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3912"/>
      </w:tblGrid>
      <w:tr w:rsidR="001D0B9C" w:rsidTr="00DA180C">
        <w:trPr>
          <w:trHeight w:val="1386"/>
        </w:trPr>
        <w:tc>
          <w:tcPr>
            <w:tcW w:w="4957" w:type="dxa"/>
          </w:tcPr>
          <w:p w:rsidR="001D0B9C" w:rsidRPr="00376B28" w:rsidRDefault="001D0B9C" w:rsidP="00DA180C">
            <w:pPr>
              <w:pStyle w:val="Bezodstpw"/>
              <w:rPr>
                <w:rFonts w:cstheme="minorHAnsi"/>
                <w:b/>
                <w:bCs/>
                <w:i/>
                <w:sz w:val="24"/>
                <w:szCs w:val="24"/>
              </w:rPr>
            </w:pPr>
            <w:r w:rsidRPr="00376B28">
              <w:rPr>
                <w:rFonts w:cstheme="minorHAnsi"/>
                <w:b/>
                <w:bCs/>
                <w:i/>
                <w:noProof/>
                <w:sz w:val="24"/>
                <w:szCs w:val="24"/>
              </w:rPr>
              <mc:AlternateContent>
                <mc:Choice Requires="wps">
                  <w:drawing>
                    <wp:anchor distT="91440" distB="91440" distL="365760" distR="365760" simplePos="0" relativeHeight="251659264" behindDoc="0" locked="0" layoutInCell="1" allowOverlap="1">
                      <wp:simplePos x="0" y="0"/>
                      <wp:positionH relativeFrom="margin">
                        <wp:posOffset>-635</wp:posOffset>
                      </wp:positionH>
                      <wp:positionV relativeFrom="margin">
                        <wp:posOffset>0</wp:posOffset>
                      </wp:positionV>
                      <wp:extent cx="2813050" cy="1092200"/>
                      <wp:effectExtent l="0" t="0" r="0" b="0"/>
                      <wp:wrapTopAndBottom/>
                      <wp:docPr id="146" name="Prostokąt 146"/>
                      <wp:cNvGraphicFramePr/>
                      <a:graphic xmlns:a="http://schemas.openxmlformats.org/drawingml/2006/main">
                        <a:graphicData uri="http://schemas.microsoft.com/office/word/2010/wordprocessingShape">
                          <wps:wsp>
                            <wps:cNvSpPr/>
                            <wps:spPr>
                              <a:xfrm>
                                <a:off x="0" y="0"/>
                                <a:ext cx="28130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5F1" w:rsidRDefault="007845F1">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7845F1" w:rsidRPr="008B4CDF" w:rsidRDefault="007845F1"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7845F1" w:rsidRPr="008B4CDF" w:rsidRDefault="007845F1"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7845F1" w:rsidRDefault="007845F1">
                                  <w:pPr>
                                    <w:pStyle w:val="Bezodstpw"/>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6" o:spid="_x0000_s1026" style="position:absolute;margin-left:-.05pt;margin-top:0;width:221.5pt;height:86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" filled="f" stroked="f" strokeweight="1pt">
                      <v:textbox inset="10.8pt,0,10.8pt,0">
                        <w:txbxContent>
                          <w:p w:rsidR="007845F1" w:rsidRDefault="007845F1">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7845F1" w:rsidRPr="008B4CDF" w:rsidRDefault="007845F1"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7845F1" w:rsidRPr="008B4CDF" w:rsidRDefault="007845F1"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7845F1" w:rsidRDefault="007845F1">
                            <w:pPr>
                              <w:pStyle w:val="Bezodstpw"/>
                              <w:spacing w:before="240"/>
                              <w:jc w:val="center"/>
                              <w:rPr>
                                <w:color w:val="5B9BD5" w:themeColor="accent1"/>
                              </w:rPr>
                            </w:pPr>
                          </w:p>
                        </w:txbxContent>
                      </v:textbox>
                      <w10:wrap type="topAndBottom" anchorx="margin" anchory="margin"/>
                    </v:rect>
                  </w:pict>
                </mc:Fallback>
              </mc:AlternateContent>
            </w:r>
          </w:p>
        </w:tc>
        <w:tc>
          <w:tcPr>
            <w:tcW w:w="4506" w:type="dxa"/>
          </w:tcPr>
          <w:p w:rsidR="001D0B9C" w:rsidRPr="008B4CDF" w:rsidRDefault="007845F1" w:rsidP="001A004C">
            <w:pPr>
              <w:pStyle w:val="Bezodstpw"/>
              <w:spacing w:before="240"/>
              <w:jc w:val="right"/>
              <w:rPr>
                <w:rFonts w:cstheme="minorHAnsi"/>
                <w:bCs/>
                <w:sz w:val="24"/>
                <w:szCs w:val="24"/>
              </w:rPr>
            </w:pPr>
            <w:sdt>
              <w:sdtPr>
                <w:rPr>
                  <w:rFonts w:cstheme="minorHAnsi"/>
                  <w:bCs/>
                  <w:sz w:val="24"/>
                  <w:szCs w:val="24"/>
                </w:rPr>
                <w:alias w:val="Data"/>
                <w:tag w:val="Data"/>
                <w:id w:val="815072244"/>
                <w:placeholder>
                  <w:docPart w:val="1A0EA82610B94CB9A5BC4A0A681010CC"/>
                </w:placeholder>
                <w15:color w:val="99CCFF"/>
                <w:docPartList>
                  <w:docPartGallery w:val="Custom Tables"/>
                </w:docPartList>
              </w:sdtPr>
              <w:sdtContent>
                <w:r w:rsidR="00196BB7" w:rsidRPr="008B4CDF">
                  <w:rPr>
                    <w:rFonts w:cstheme="minorHAnsi"/>
                    <w:bCs/>
                    <w:sz w:val="24"/>
                    <w:szCs w:val="24"/>
                  </w:rPr>
                  <w:t xml:space="preserve">Poznań, dnia </w:t>
                </w:r>
                <w:r w:rsidR="00DA180C" w:rsidRPr="008B4CDF">
                  <w:rPr>
                    <w:rFonts w:cstheme="minorHAnsi"/>
                    <w:bCs/>
                    <w:color w:val="D9D9D9" w:themeColor="background1" w:themeShade="D9"/>
                    <w:sz w:val="24"/>
                    <w:szCs w:val="24"/>
                  </w:rPr>
                  <w:t>…</w:t>
                </w:r>
                <w:r w:rsidR="001A004C">
                  <w:rPr>
                    <w:rFonts w:cstheme="minorHAnsi"/>
                    <w:bCs/>
                    <w:color w:val="D9D9D9" w:themeColor="background1" w:themeShade="D9"/>
                    <w:sz w:val="24"/>
                    <w:szCs w:val="24"/>
                  </w:rPr>
                  <w:t>………….…</w:t>
                </w:r>
                <w:r w:rsidR="00DA180C" w:rsidRPr="008B4CDF">
                  <w:rPr>
                    <w:rFonts w:cstheme="minorHAnsi"/>
                    <w:bCs/>
                    <w:color w:val="D9D9D9" w:themeColor="background1" w:themeShade="D9"/>
                    <w:sz w:val="24"/>
                    <w:szCs w:val="24"/>
                  </w:rPr>
                  <w:t>…</w:t>
                </w:r>
                <w:r w:rsidR="00DA180C" w:rsidRPr="008B4CDF">
                  <w:rPr>
                    <w:rFonts w:cstheme="minorHAnsi"/>
                    <w:bCs/>
                    <w:sz w:val="24"/>
                    <w:szCs w:val="24"/>
                  </w:rPr>
                  <w:t>202</w:t>
                </w:r>
                <w:r w:rsidR="00D96455">
                  <w:rPr>
                    <w:rFonts w:cstheme="minorHAnsi"/>
                    <w:bCs/>
                    <w:sz w:val="24"/>
                    <w:szCs w:val="24"/>
                  </w:rPr>
                  <w:t>2</w:t>
                </w:r>
                <w:r w:rsidR="00DA180C" w:rsidRPr="008B4CDF">
                  <w:rPr>
                    <w:rFonts w:cstheme="minorHAnsi"/>
                    <w:bCs/>
                    <w:sz w:val="24"/>
                    <w:szCs w:val="24"/>
                  </w:rPr>
                  <w:t xml:space="preserve"> r.</w:t>
                </w:r>
              </w:sdtContent>
            </w:sdt>
          </w:p>
        </w:tc>
      </w:tr>
    </w:tbl>
    <w:p w:rsidR="001E13A3" w:rsidRPr="00376B28" w:rsidRDefault="002039F5" w:rsidP="00196BB7">
      <w:pPr>
        <w:pStyle w:val="Bezodstpw"/>
        <w:rPr>
          <w:rFonts w:cstheme="minorHAnsi"/>
          <w:bCs/>
          <w:sz w:val="24"/>
          <w:szCs w:val="24"/>
        </w:rPr>
      </w:pPr>
      <w:r w:rsidRPr="00636EDE">
        <w:rPr>
          <w:rFonts w:ascii="Arial" w:hAnsi="Arial" w:cs="Arial"/>
          <w:b/>
          <w:bCs/>
          <w:i/>
          <w:sz w:val="24"/>
          <w:szCs w:val="24"/>
        </w:rPr>
        <w:t xml:space="preserve"> </w:t>
      </w:r>
    </w:p>
    <w:sdt>
      <w:sdtPr>
        <w:rPr>
          <w:color w:val="5B9BD5" w:themeColor="accent1"/>
        </w:rPr>
        <w:id w:val="-1476682129"/>
        <w:placeholder>
          <w:docPart w:val="AF2791CAD1AA43BEB49A1EB69F40CFF6"/>
        </w:placeholder>
        <w:docPartList>
          <w:docPartGallery w:val="Quick Parts"/>
        </w:docPartList>
      </w:sdtPr>
      <w:sdtEndPr>
        <w:rPr>
          <w:rFonts w:ascii="Arial" w:hAnsi="Arial" w:cs="Arial"/>
          <w:b/>
          <w:bCs/>
          <w:color w:val="auto"/>
          <w:sz w:val="24"/>
          <w:szCs w:val="24"/>
        </w:rPr>
      </w:sdtEndPr>
      <w:sdtContent>
        <w:sdt>
          <w:sdtPr>
            <w:rPr>
              <w:color w:val="5B9BD5" w:themeColor="accent1"/>
            </w:rPr>
            <w:id w:val="-1268375267"/>
            <w:placeholder>
              <w:docPart w:val="AF2791CAD1AA43BEB49A1EB69F40CFF6"/>
            </w:placeholder>
            <w15:color w:val="99CCFF"/>
            <w:docPartList>
              <w:docPartGallery w:val="Quick Parts"/>
            </w:docPartList>
          </w:sdtPr>
          <w:sdtEndPr>
            <w:rPr>
              <w:rFonts w:ascii="Arial" w:hAnsi="Arial" w:cs="Arial"/>
              <w:b/>
              <w:bCs/>
              <w:color w:val="auto"/>
              <w:sz w:val="24"/>
              <w:szCs w:val="24"/>
            </w:rPr>
          </w:sdtEndPr>
          <w:sdtContent>
            <w:sdt>
              <w:sdtPr>
                <w:rPr>
                  <w:color w:val="5B9BD5" w:themeColor="accent1"/>
                </w:rPr>
                <w:id w:val="-1767292454"/>
                <w:docPartObj>
                  <w:docPartGallery w:val="Cover Pages"/>
                  <w:docPartUnique/>
                </w:docPartObj>
              </w:sdtPr>
              <w:sdtEndPr>
                <w:rPr>
                  <w:rFonts w:ascii="Arial" w:hAnsi="Arial" w:cs="Arial"/>
                  <w:b/>
                  <w:bCs/>
                  <w:color w:val="auto"/>
                  <w:sz w:val="24"/>
                  <w:szCs w:val="24"/>
                </w:rPr>
              </w:sdtEndPr>
              <w:sdtContent>
                <w:p w:rsidR="008B4CDF" w:rsidRPr="00EF1E3C" w:rsidRDefault="00A442CE" w:rsidP="00C91024">
                  <w:pPr>
                    <w:spacing w:line="271" w:lineRule="auto"/>
                    <w:ind w:left="567" w:hanging="141"/>
                    <w:rPr>
                      <w:rStyle w:val="Tekstzastpczy"/>
                      <w:rFonts w:ascii="Arial" w:hAnsi="Arial" w:cs="Arial"/>
                      <w:b/>
                      <w:color w:val="auto"/>
                      <w:sz w:val="22"/>
                      <w:szCs w:val="22"/>
                      <w:u w:val="single"/>
                    </w:rPr>
                  </w:pPr>
                  <w:r w:rsidRPr="00C91024">
                    <w:rPr>
                      <w:rStyle w:val="Tekstzastpczy"/>
                      <w:rFonts w:asciiTheme="minorHAnsi" w:hAnsiTheme="minorHAnsi" w:cstheme="minorHAnsi"/>
                      <w:color w:val="auto"/>
                      <w:sz w:val="24"/>
                      <w:szCs w:val="24"/>
                    </w:rPr>
                    <w:t xml:space="preserve"> </w:t>
                  </w:r>
                  <w:r w:rsidRPr="00C91024">
                    <w:rPr>
                      <w:rFonts w:asciiTheme="minorHAnsi" w:hAnsiTheme="minorHAnsi" w:cstheme="minorHAnsi"/>
                      <w:sz w:val="24"/>
                      <w:szCs w:val="24"/>
                    </w:rPr>
                    <w:t xml:space="preserve">Numer sprawy: </w:t>
                  </w:r>
                  <w:r w:rsidRPr="00C91024">
                    <w:rPr>
                      <w:rStyle w:val="Tekstzastpczy"/>
                      <w:rFonts w:asciiTheme="minorHAnsi" w:hAnsiTheme="minorHAnsi" w:cstheme="minorHAnsi"/>
                      <w:color w:val="auto"/>
                      <w:sz w:val="24"/>
                      <w:szCs w:val="24"/>
                    </w:rPr>
                    <w:t xml:space="preserve"> </w:t>
                  </w:r>
                  <w:r>
                    <w:rPr>
                      <w:rStyle w:val="Tekstzastpczy"/>
                      <w:rFonts w:cstheme="minorHAnsi"/>
                      <w:color w:val="auto"/>
                      <w:sz w:val="24"/>
                      <w:szCs w:val="24"/>
                    </w:rPr>
                    <w:t xml:space="preserve"> </w:t>
                  </w:r>
                  <w:sdt>
                    <w:sdtPr>
                      <w:rPr>
                        <w:rFonts w:asciiTheme="minorHAnsi" w:hAnsiTheme="minorHAnsi" w:cstheme="minorHAnsi"/>
                        <w:b/>
                        <w:sz w:val="24"/>
                        <w:szCs w:val="22"/>
                      </w:rPr>
                      <w:alias w:val="Kategoria"/>
                      <w:tag w:val=""/>
                      <w:id w:val="2112159055"/>
                      <w:lock w:val="sdtLocked"/>
                      <w:placeholder>
                        <w:docPart w:val="3014EBA79CFC4984B0C92642BE84B057"/>
                      </w:placeholder>
                      <w:dataBinding w:prefixMappings="xmlns:ns0='http://purl.org/dc/elements/1.1/' xmlns:ns1='http://schemas.openxmlformats.org/package/2006/metadata/core-properties' " w:xpath="/ns1:coreProperties[1]/ns1:category[1]" w:storeItemID="{6C3C8BC8-F283-45AE-878A-BAB7291924A1}"/>
                      <w15:color w:val="99CCFF"/>
                      <w:text/>
                    </w:sdtPr>
                    <w:sdtContent>
                      <w:r w:rsidR="00EB11DF" w:rsidRPr="00EF1E3C">
                        <w:rPr>
                          <w:rFonts w:asciiTheme="minorHAnsi" w:hAnsiTheme="minorHAnsi" w:cstheme="minorHAnsi"/>
                          <w:b/>
                          <w:sz w:val="24"/>
                          <w:szCs w:val="22"/>
                        </w:rPr>
                        <w:t xml:space="preserve">ZP </w:t>
                      </w:r>
                      <w:r w:rsidR="002D0F92">
                        <w:rPr>
                          <w:rFonts w:asciiTheme="minorHAnsi" w:hAnsiTheme="minorHAnsi" w:cstheme="minorHAnsi"/>
                          <w:b/>
                          <w:sz w:val="24"/>
                          <w:szCs w:val="22"/>
                        </w:rPr>
                        <w:t>28</w:t>
                      </w:r>
                      <w:r w:rsidR="00D52E9F" w:rsidRPr="00EF1E3C">
                        <w:rPr>
                          <w:rFonts w:asciiTheme="minorHAnsi" w:hAnsiTheme="minorHAnsi" w:cstheme="minorHAnsi"/>
                          <w:b/>
                          <w:sz w:val="24"/>
                          <w:szCs w:val="22"/>
                        </w:rPr>
                        <w:t>/</w:t>
                      </w:r>
                      <w:r w:rsidR="00EF1E3C" w:rsidRPr="00EF1E3C">
                        <w:rPr>
                          <w:rFonts w:asciiTheme="minorHAnsi" w:hAnsiTheme="minorHAnsi" w:cstheme="minorHAnsi"/>
                          <w:b/>
                          <w:sz w:val="24"/>
                          <w:szCs w:val="22"/>
                        </w:rPr>
                        <w:t>I</w:t>
                      </w:r>
                      <w:r w:rsidR="002D0F92">
                        <w:rPr>
                          <w:rFonts w:asciiTheme="minorHAnsi" w:hAnsiTheme="minorHAnsi" w:cstheme="minorHAnsi"/>
                          <w:b/>
                          <w:sz w:val="24"/>
                          <w:szCs w:val="22"/>
                        </w:rPr>
                        <w:t>V</w:t>
                      </w:r>
                      <w:r w:rsidR="00C91024" w:rsidRPr="00EF1E3C">
                        <w:rPr>
                          <w:rFonts w:asciiTheme="minorHAnsi" w:hAnsiTheme="minorHAnsi" w:cstheme="minorHAnsi"/>
                          <w:b/>
                          <w:sz w:val="24"/>
                          <w:szCs w:val="22"/>
                        </w:rPr>
                        <w:t>/2</w:t>
                      </w:r>
                      <w:r w:rsidR="00EF1E3C" w:rsidRPr="00EF1E3C">
                        <w:rPr>
                          <w:rFonts w:asciiTheme="minorHAnsi" w:hAnsiTheme="minorHAnsi" w:cstheme="minorHAnsi"/>
                          <w:b/>
                          <w:sz w:val="24"/>
                          <w:szCs w:val="22"/>
                        </w:rPr>
                        <w:t>2</w:t>
                      </w:r>
                    </w:sdtContent>
                  </w:sdt>
                </w:p>
                <w:p w:rsidR="008B4CDF" w:rsidRDefault="008B4CDF" w:rsidP="00C91024">
                  <w:pPr>
                    <w:pStyle w:val="Bezodstpw"/>
                    <w:tabs>
                      <w:tab w:val="left" w:pos="4230"/>
                    </w:tabs>
                    <w:spacing w:after="240"/>
                    <w:jc w:val="center"/>
                    <w:rPr>
                      <w:color w:val="5B9BD5" w:themeColor="accent1"/>
                      <w:sz w:val="24"/>
                      <w:szCs w:val="24"/>
                    </w:rPr>
                  </w:pPr>
                </w:p>
                <w:p w:rsidR="00A442CE" w:rsidRPr="00A13706" w:rsidRDefault="00A442CE" w:rsidP="008B4CDF">
                  <w:pPr>
                    <w:pStyle w:val="Bezodstpw"/>
                    <w:tabs>
                      <w:tab w:val="left" w:pos="4230"/>
                    </w:tabs>
                    <w:spacing w:after="240"/>
                    <w:rPr>
                      <w:color w:val="5B9BD5" w:themeColor="accent1"/>
                      <w:sz w:val="24"/>
                      <w:szCs w:val="24"/>
                    </w:rPr>
                  </w:pPr>
                </w:p>
                <w:sdt>
                  <w:sdtPr>
                    <w:rPr>
                      <w:rFonts w:ascii="Arial" w:eastAsia="Times New Roman" w:hAnsi="Arial" w:cs="Arial"/>
                      <w:b/>
                      <w:sz w:val="36"/>
                      <w:szCs w:val="36"/>
                      <w:lang w:eastAsia="zh-CN"/>
                    </w:rPr>
                    <w:alias w:val="Tytuł"/>
                    <w:tag w:val=""/>
                    <w:id w:val="1735040861"/>
                    <w:placeholder>
                      <w:docPart w:val="C25EE2A2B86D4AA689760F792D630B38"/>
                    </w:placeholder>
                    <w:dataBinding w:prefixMappings="xmlns:ns0='http://purl.org/dc/elements/1.1/' xmlns:ns1='http://schemas.openxmlformats.org/package/2006/metadata/core-properties' " w:xpath="/ns1:coreProperties[1]/ns0:title[1]" w:storeItemID="{6C3C8BC8-F283-45AE-878A-BAB7291924A1}"/>
                    <w15:color w:val="99CCFF"/>
                    <w:text/>
                  </w:sdtPr>
                  <w:sdtContent>
                    <w:p w:rsidR="001E13A3" w:rsidRDefault="001E13A3" w:rsidP="001E13A3">
                      <w:pPr>
                        <w:pStyle w:val="Bezodstpw"/>
                        <w:pBdr>
                          <w:top w:val="single" w:sz="6" w:space="6" w:color="5B9BD5" w:themeColor="accent1"/>
                          <w:bottom w:val="single" w:sz="6" w:space="10" w:color="5B9BD5" w:themeColor="accent1"/>
                        </w:pBdr>
                        <w:jc w:val="center"/>
                        <w:rPr>
                          <w:rFonts w:ascii="Arial" w:hAnsi="Arial" w:cs="Arial"/>
                          <w:b/>
                          <w:sz w:val="36"/>
                          <w:szCs w:val="36"/>
                        </w:rPr>
                      </w:pPr>
                      <w:r w:rsidRPr="00A13706">
                        <w:rPr>
                          <w:rFonts w:ascii="Arial" w:eastAsia="Times New Roman" w:hAnsi="Arial" w:cs="Arial"/>
                          <w:b/>
                          <w:sz w:val="36"/>
                          <w:szCs w:val="36"/>
                          <w:lang w:eastAsia="zh-CN"/>
                        </w:rPr>
                        <w:t>SPECYFIKACJA  WARUNKÓW  ZAMÓWIENIA</w:t>
                      </w:r>
                    </w:p>
                  </w:sdtContent>
                </w:sdt>
                <w:sdt>
                  <w:sdtPr>
                    <w:rPr>
                      <w:rFonts w:ascii="Arial" w:hAnsi="Arial" w:cs="Arial"/>
                      <w:b/>
                      <w:sz w:val="36"/>
                      <w:szCs w:val="36"/>
                    </w:rPr>
                    <w:alias w:val="Podtytuł"/>
                    <w:tag w:val=""/>
                    <w:id w:val="328029620"/>
                    <w:placeholder>
                      <w:docPart w:val="648BF650C8654ED991C69D06276FFCAC"/>
                    </w:placeholder>
                    <w:dataBinding w:prefixMappings="xmlns:ns0='http://purl.org/dc/elements/1.1/' xmlns:ns1='http://schemas.openxmlformats.org/package/2006/metadata/core-properties' " w:xpath="/ns1:coreProperties[1]/ns0:subject[1]" w:storeItemID="{6C3C8BC8-F283-45AE-878A-BAB7291924A1}"/>
                    <w:text/>
                  </w:sdtPr>
                  <w:sdtContent>
                    <w:p w:rsidR="001E13A3" w:rsidRPr="00A13706" w:rsidRDefault="001E13A3" w:rsidP="001E13A3">
                      <w:pPr>
                        <w:pStyle w:val="Bezodstpw"/>
                        <w:spacing w:before="240" w:after="240"/>
                        <w:jc w:val="center"/>
                        <w:rPr>
                          <w:color w:val="5B9BD5" w:themeColor="accent1"/>
                          <w:sz w:val="28"/>
                          <w:szCs w:val="28"/>
                        </w:rPr>
                      </w:pPr>
                      <w:r w:rsidRPr="00286A3D">
                        <w:rPr>
                          <w:rFonts w:ascii="Arial" w:hAnsi="Arial" w:cs="Arial"/>
                          <w:b/>
                          <w:sz w:val="36"/>
                          <w:szCs w:val="36"/>
                        </w:rPr>
                        <w:t>dla postępowania na:</w:t>
                      </w:r>
                    </w:p>
                  </w:sdtContent>
                </w:sdt>
                <w:p w:rsidR="001E13A3" w:rsidRPr="001E13A3" w:rsidRDefault="007845F1" w:rsidP="001E13A3">
                  <w:pPr>
                    <w:pStyle w:val="Bezodstpw"/>
                    <w:jc w:val="center"/>
                    <w:rPr>
                      <w:color w:val="5B9BD5" w:themeColor="accent1"/>
                    </w:rPr>
                  </w:pPr>
                  <w:sdt>
                    <w:sdtPr>
                      <w:rPr>
                        <w:noProof/>
                        <w:color w:val="5B9BD5" w:themeColor="accent1"/>
                      </w:rPr>
                      <w:alias w:val="Nazwa postępowania"/>
                      <w:tag w:val="Nazwa postępowania"/>
                      <w:id w:val="1976408284"/>
                      <w:placeholder>
                        <w:docPart w:val="87ED22C9A95F4161BA284CC932BD19BF"/>
                      </w:placeholder>
                      <w15:color w:val="99CCFF"/>
                    </w:sdtPr>
                    <w:sdtContent>
                      <w:r w:rsidR="001E13A3" w:rsidRPr="00636EDE">
                        <w:rPr>
                          <w:rFonts w:ascii="Arial" w:hAnsi="Arial" w:cs="Arial"/>
                          <w:b/>
                          <w:i/>
                          <w:sz w:val="36"/>
                          <w:szCs w:val="36"/>
                        </w:rPr>
                        <w:t>„</w:t>
                      </w:r>
                      <w:r w:rsidR="00A3055E">
                        <w:rPr>
                          <w:rFonts w:ascii="Arial" w:hAnsi="Arial" w:cs="Arial"/>
                          <w:b/>
                          <w:i/>
                          <w:sz w:val="36"/>
                          <w:szCs w:val="36"/>
                        </w:rPr>
                        <w:t xml:space="preserve">DOSTAWA </w:t>
                      </w:r>
                      <w:r w:rsidR="00EB11DF">
                        <w:rPr>
                          <w:rFonts w:ascii="Arial" w:hAnsi="Arial" w:cs="Arial"/>
                          <w:b/>
                          <w:i/>
                          <w:sz w:val="36"/>
                          <w:szCs w:val="36"/>
                        </w:rPr>
                        <w:t>PREPARATÓW CHEMICZNYCH</w:t>
                      </w:r>
                      <w:r w:rsidR="002D0F92">
                        <w:rPr>
                          <w:rFonts w:ascii="Arial" w:hAnsi="Arial" w:cs="Arial"/>
                          <w:b/>
                          <w:i/>
                          <w:sz w:val="36"/>
                          <w:szCs w:val="36"/>
                        </w:rPr>
                        <w:t xml:space="preserve"> II</w:t>
                      </w:r>
                      <w:r w:rsidR="001E13A3" w:rsidRPr="00636EDE">
                        <w:rPr>
                          <w:rFonts w:ascii="Arial" w:hAnsi="Arial" w:cs="Arial"/>
                          <w:b/>
                          <w:i/>
                          <w:sz w:val="36"/>
                          <w:szCs w:val="36"/>
                        </w:rPr>
                        <w:t>”</w:t>
                      </w:r>
                    </w:sdtContent>
                  </w:sdt>
                  <w:r w:rsidR="001E13A3">
                    <w:rPr>
                      <w:noProof/>
                      <w:color w:val="5B9BD5" w:themeColor="accent1"/>
                    </w:rPr>
                    <w:t xml:space="preserve"> </w:t>
                  </w:r>
                </w:p>
                <w:sdt>
                  <w:sdtPr>
                    <w:rPr>
                      <w:rFonts w:ascii="Arial" w:hAnsi="Arial" w:cs="Arial"/>
                      <w:b/>
                      <w:bCs/>
                      <w:sz w:val="24"/>
                      <w:szCs w:val="24"/>
                    </w:rPr>
                    <w:alias w:val="Tryb"/>
                    <w:tag w:val="Tryb"/>
                    <w:id w:val="346381116"/>
                    <w:placeholder>
                      <w:docPart w:val="DefaultPlaceholder_-1854013440"/>
                    </w:placeholder>
                    <w15:color w:val="99CCFF"/>
                  </w:sdtPr>
                  <w:sdtContent>
                    <w:p w:rsidR="008B4CDF" w:rsidRPr="008B4CDF" w:rsidRDefault="008B4CDF" w:rsidP="008B4CDF">
                      <w:pPr>
                        <w:suppressAutoHyphens w:val="0"/>
                        <w:spacing w:before="240"/>
                        <w:jc w:val="center"/>
                        <w:rPr>
                          <w:rFonts w:ascii="Arial" w:hAnsi="Arial" w:cs="Arial"/>
                          <w:b/>
                          <w:bCs/>
                          <w:sz w:val="36"/>
                          <w:szCs w:val="36"/>
                        </w:rPr>
                      </w:pPr>
                      <w:r w:rsidRPr="008B4CDF">
                        <w:rPr>
                          <w:rFonts w:ascii="Arial" w:hAnsi="Arial" w:cs="Arial"/>
                          <w:b/>
                          <w:bCs/>
                          <w:sz w:val="36"/>
                          <w:szCs w:val="36"/>
                        </w:rPr>
                        <w:t>prowadzonego w trybie podstawowym</w:t>
                      </w:r>
                    </w:p>
                    <w:p w:rsidR="001E13A3" w:rsidRDefault="008B4CDF" w:rsidP="008B4CDF">
                      <w:pPr>
                        <w:suppressAutoHyphens w:val="0"/>
                        <w:jc w:val="center"/>
                        <w:rPr>
                          <w:rFonts w:ascii="Arial" w:hAnsi="Arial" w:cs="Arial"/>
                          <w:b/>
                          <w:bCs/>
                          <w:sz w:val="24"/>
                          <w:szCs w:val="24"/>
                        </w:rPr>
                      </w:pPr>
                      <w:r w:rsidRPr="008B4CDF">
                        <w:rPr>
                          <w:rFonts w:ascii="Arial" w:hAnsi="Arial" w:cs="Arial"/>
                          <w:b/>
                          <w:bCs/>
                          <w:sz w:val="36"/>
                          <w:szCs w:val="36"/>
                        </w:rPr>
                        <w:t>bez negocjacji</w:t>
                      </w:r>
                    </w:p>
                  </w:sdtContent>
                </w:sdt>
              </w:sdtContent>
            </w:sdt>
          </w:sdtContent>
        </w:sdt>
      </w:sdtContent>
    </w:sdt>
    <w:p w:rsidR="001E13A3" w:rsidRDefault="002039F5" w:rsidP="00B151CB">
      <w:pPr>
        <w:spacing w:line="271" w:lineRule="auto"/>
        <w:ind w:left="3540" w:hanging="3540"/>
        <w:rPr>
          <w:rFonts w:ascii="Arial" w:hAnsi="Arial" w:cs="Arial"/>
          <w:b/>
          <w:bCs/>
          <w:i/>
          <w:sz w:val="24"/>
          <w:szCs w:val="24"/>
        </w:rPr>
      </w:pPr>
      <w:r w:rsidRPr="00636EDE">
        <w:rPr>
          <w:rFonts w:ascii="Arial" w:hAnsi="Arial" w:cs="Arial"/>
          <w:b/>
          <w:bCs/>
          <w:i/>
          <w:sz w:val="24"/>
          <w:szCs w:val="24"/>
        </w:rPr>
        <w:t xml:space="preserve">  </w:t>
      </w:r>
    </w:p>
    <w:p w:rsidR="001E13A3" w:rsidRDefault="001E13A3" w:rsidP="00B151CB">
      <w:pPr>
        <w:spacing w:line="271" w:lineRule="auto"/>
        <w:ind w:left="3540" w:hanging="3540"/>
        <w:rPr>
          <w:rFonts w:ascii="Arial" w:hAnsi="Arial" w:cs="Arial"/>
          <w:b/>
          <w:bCs/>
          <w:i/>
          <w:sz w:val="24"/>
          <w:szCs w:val="24"/>
        </w:rPr>
      </w:pPr>
    </w:p>
    <w:p w:rsidR="00462334" w:rsidRDefault="00462334" w:rsidP="00A56877">
      <w:pPr>
        <w:spacing w:line="271" w:lineRule="auto"/>
        <w:rPr>
          <w:rFonts w:ascii="Arial" w:hAnsi="Arial" w:cs="Arial"/>
          <w:bCs/>
          <w:sz w:val="24"/>
          <w:szCs w:val="24"/>
        </w:rPr>
      </w:pPr>
    </w:p>
    <w:p w:rsidR="00462334" w:rsidRPr="008B4CDF" w:rsidRDefault="00462334" w:rsidP="00B151CB">
      <w:pPr>
        <w:spacing w:line="271" w:lineRule="auto"/>
        <w:ind w:left="3540" w:hanging="3540"/>
        <w:rPr>
          <w:rFonts w:ascii="Arial" w:hAnsi="Arial" w:cs="Arial"/>
          <w:bCs/>
          <w:sz w:val="24"/>
          <w:szCs w:val="24"/>
        </w:rPr>
      </w:pPr>
    </w:p>
    <w:tbl>
      <w:tblPr>
        <w:tblStyle w:val="Tabela-Siatka"/>
        <w:tblW w:w="6041" w:type="dxa"/>
        <w:tblInd w:w="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222"/>
      </w:tblGrid>
      <w:tr w:rsidR="00462334" w:rsidRPr="00462334" w:rsidTr="008B70CC">
        <w:trPr>
          <w:trHeight w:val="446"/>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Cs/>
                <w:sz w:val="32"/>
                <w:szCs w:val="24"/>
              </w:rPr>
            </w:pPr>
            <w:r w:rsidRPr="00462334">
              <w:rPr>
                <w:rFonts w:asciiTheme="minorHAnsi" w:hAnsiTheme="minorHAnsi" w:cs="Arial"/>
                <w:b/>
                <w:sz w:val="32"/>
                <w:szCs w:val="24"/>
              </w:rPr>
              <w:t>ZATWIERDZAM:</w:t>
            </w:r>
          </w:p>
        </w:tc>
      </w:tr>
      <w:tr w:rsidR="00462334" w:rsidRPr="00462334" w:rsidTr="008B70CC">
        <w:trPr>
          <w:trHeight w:val="461"/>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sz w:val="32"/>
                <w:szCs w:val="24"/>
              </w:rPr>
            </w:pPr>
            <w:r w:rsidRPr="00462334">
              <w:rPr>
                <w:rFonts w:asciiTheme="minorHAnsi" w:hAnsiTheme="minorHAnsi" w:cs="Arial"/>
                <w:b/>
                <w:bCs/>
                <w:sz w:val="32"/>
                <w:szCs w:val="24"/>
              </w:rPr>
              <w:t>DOWÓDCA</w:t>
            </w:r>
          </w:p>
        </w:tc>
      </w:tr>
      <w:tr w:rsidR="00462334" w:rsidRPr="00462334" w:rsidTr="008B70CC">
        <w:trPr>
          <w:trHeight w:val="907"/>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8B70CC" w:rsidP="008B70CC">
            <w:pPr>
              <w:spacing w:line="271" w:lineRule="auto"/>
              <w:rPr>
                <w:rFonts w:asciiTheme="minorHAnsi" w:hAnsiTheme="minorHAnsi" w:cs="Arial"/>
                <w:b/>
                <w:bCs/>
                <w:i/>
                <w:sz w:val="32"/>
                <w:szCs w:val="24"/>
              </w:rPr>
            </w:pPr>
            <w:r>
              <w:rPr>
                <w:rFonts w:asciiTheme="minorHAnsi" w:hAnsiTheme="minorHAnsi" w:cs="Arial"/>
                <w:b/>
                <w:sz w:val="32"/>
                <w:szCs w:val="24"/>
              </w:rPr>
              <w:t xml:space="preserve">31 BAZY LOTNICTWA </w:t>
            </w:r>
            <w:r w:rsidR="00462334" w:rsidRPr="00462334">
              <w:rPr>
                <w:rFonts w:asciiTheme="minorHAnsi" w:hAnsiTheme="minorHAnsi" w:cs="Arial"/>
                <w:b/>
                <w:sz w:val="32"/>
                <w:szCs w:val="24"/>
              </w:rPr>
              <w:t>TAKTYCZNEGO</w:t>
            </w:r>
          </w:p>
        </w:tc>
      </w:tr>
      <w:tr w:rsidR="00462334" w:rsidRPr="00462334" w:rsidTr="008B70CC">
        <w:trPr>
          <w:trHeight w:val="740"/>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bottom w:val="dotted" w:sz="4" w:space="0" w:color="BFBFBF" w:themeColor="background1" w:themeShade="BF"/>
            </w:tcBorders>
          </w:tcPr>
          <w:p w:rsidR="00462334" w:rsidRPr="00462334" w:rsidRDefault="00462334" w:rsidP="00462334">
            <w:pPr>
              <w:spacing w:line="271" w:lineRule="auto"/>
              <w:jc w:val="center"/>
              <w:rPr>
                <w:rFonts w:asciiTheme="minorHAnsi" w:hAnsiTheme="minorHAnsi" w:cs="Arial"/>
                <w:bCs/>
                <w:sz w:val="32"/>
                <w:szCs w:val="24"/>
              </w:rPr>
            </w:pPr>
          </w:p>
        </w:tc>
      </w:tr>
      <w:tr w:rsidR="00462334" w:rsidRPr="00462334" w:rsidTr="008B70CC">
        <w:trPr>
          <w:trHeight w:val="60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top w:val="dotted" w:sz="4" w:space="0" w:color="BFBFBF" w:themeColor="background1" w:themeShade="BF"/>
            </w:tcBorders>
            <w:vAlign w:val="center"/>
          </w:tcPr>
          <w:p w:rsidR="00462334" w:rsidRPr="00462334" w:rsidRDefault="00DE6161" w:rsidP="00A442CE">
            <w:pPr>
              <w:spacing w:line="271" w:lineRule="auto"/>
              <w:jc w:val="center"/>
              <w:rPr>
                <w:rFonts w:asciiTheme="minorHAnsi" w:hAnsiTheme="minorHAnsi" w:cs="Arial"/>
                <w:b/>
                <w:sz w:val="32"/>
                <w:szCs w:val="24"/>
              </w:rPr>
            </w:pPr>
            <w:proofErr w:type="spellStart"/>
            <w:r>
              <w:rPr>
                <w:rFonts w:asciiTheme="minorHAnsi" w:hAnsiTheme="minorHAnsi" w:cs="Arial"/>
                <w:b/>
                <w:sz w:val="32"/>
                <w:szCs w:val="24"/>
              </w:rPr>
              <w:t>wz</w:t>
            </w:r>
            <w:proofErr w:type="spellEnd"/>
            <w:r>
              <w:rPr>
                <w:rFonts w:asciiTheme="minorHAnsi" w:hAnsiTheme="minorHAnsi" w:cs="Arial"/>
                <w:b/>
                <w:sz w:val="32"/>
                <w:szCs w:val="24"/>
              </w:rPr>
              <w:t xml:space="preserve"> płk</w:t>
            </w:r>
            <w:r w:rsidR="00537949">
              <w:rPr>
                <w:rFonts w:asciiTheme="minorHAnsi" w:hAnsiTheme="minorHAnsi" w:cs="Arial"/>
                <w:b/>
                <w:sz w:val="32"/>
                <w:szCs w:val="24"/>
              </w:rPr>
              <w:t xml:space="preserve"> Radosław ŚNIEGÓŁA</w:t>
            </w:r>
          </w:p>
        </w:tc>
      </w:tr>
      <w:tr w:rsidR="00462334" w:rsidRPr="00462334" w:rsidTr="008B70CC">
        <w:trPr>
          <w:trHeight w:val="41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i/>
                <w:sz w:val="32"/>
                <w:szCs w:val="24"/>
              </w:rPr>
            </w:pPr>
            <w:r w:rsidRPr="00A442CE">
              <w:rPr>
                <w:rFonts w:asciiTheme="minorHAnsi" w:hAnsiTheme="minorHAnsi" w:cs="Arial"/>
                <w:b/>
                <w:sz w:val="24"/>
                <w:szCs w:val="24"/>
              </w:rPr>
              <w:t xml:space="preserve">Data : </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color w:val="BFBFBF" w:themeColor="background1" w:themeShade="BF"/>
                <w:sz w:val="24"/>
                <w:szCs w:val="24"/>
                <w:vertAlign w:val="subscript"/>
              </w:rPr>
              <w:t>……………..</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sz w:val="24"/>
                <w:szCs w:val="24"/>
              </w:rPr>
              <w:t xml:space="preserve"> </w:t>
            </w:r>
            <w:r w:rsidRPr="00A442CE">
              <w:rPr>
                <w:rFonts w:asciiTheme="minorHAnsi" w:hAnsiTheme="minorHAnsi" w:cs="Arial"/>
                <w:b/>
                <w:sz w:val="24"/>
                <w:szCs w:val="24"/>
              </w:rPr>
              <w:t>r</w:t>
            </w:r>
            <w:r w:rsidR="00A442CE">
              <w:rPr>
                <w:rFonts w:asciiTheme="minorHAnsi" w:hAnsiTheme="minorHAnsi" w:cs="Arial"/>
                <w:b/>
                <w:sz w:val="24"/>
                <w:szCs w:val="24"/>
              </w:rPr>
              <w:t>.</w:t>
            </w:r>
          </w:p>
        </w:tc>
      </w:tr>
    </w:tbl>
    <w:p w:rsidR="006E1511" w:rsidRDefault="006E1511" w:rsidP="00B151CB">
      <w:pPr>
        <w:spacing w:line="271" w:lineRule="auto"/>
        <w:ind w:left="567" w:hanging="141"/>
        <w:rPr>
          <w:rFonts w:ascii="Arial" w:hAnsi="Arial" w:cs="Arial"/>
          <w:b/>
          <w:sz w:val="22"/>
          <w:szCs w:val="22"/>
          <w:u w:val="single"/>
        </w:rPr>
      </w:pPr>
    </w:p>
    <w:p w:rsidR="00376B28" w:rsidRDefault="00376B28" w:rsidP="00A442CE">
      <w:pPr>
        <w:suppressAutoHyphens w:val="0"/>
        <w:rPr>
          <w:rFonts w:ascii="Arial" w:hAnsi="Arial" w:cs="Arial"/>
          <w:b/>
          <w:sz w:val="22"/>
          <w:szCs w:val="22"/>
          <w:u w:val="single"/>
        </w:rPr>
      </w:pPr>
    </w:p>
    <w:p w:rsidR="00A56877" w:rsidRDefault="00A56877" w:rsidP="00A442CE">
      <w:pPr>
        <w:suppressAutoHyphens w:val="0"/>
        <w:rPr>
          <w:rFonts w:ascii="Arial" w:hAnsi="Arial" w:cs="Arial"/>
          <w:b/>
          <w:sz w:val="22"/>
          <w:szCs w:val="22"/>
          <w:u w:val="single"/>
        </w:rPr>
      </w:pPr>
    </w:p>
    <w:p w:rsidR="00A56877" w:rsidRDefault="00A56877" w:rsidP="00A442CE">
      <w:pPr>
        <w:suppressAutoHyphens w:val="0"/>
        <w:rPr>
          <w:rFonts w:ascii="Arial" w:hAnsi="Arial" w:cs="Arial"/>
          <w:b/>
          <w:sz w:val="22"/>
          <w:szCs w:val="22"/>
          <w:u w:val="single"/>
        </w:rPr>
      </w:pPr>
    </w:p>
    <w:p w:rsidR="00A56877" w:rsidRDefault="00A56877" w:rsidP="00A442CE">
      <w:pPr>
        <w:suppressAutoHyphens w:val="0"/>
        <w:rPr>
          <w:rFonts w:ascii="Arial" w:hAnsi="Arial" w:cs="Arial"/>
          <w:b/>
          <w:sz w:val="22"/>
          <w:szCs w:val="22"/>
          <w:u w:val="single"/>
        </w:rPr>
      </w:pPr>
    </w:p>
    <w:p w:rsidR="00A56877" w:rsidRDefault="00A56877" w:rsidP="00A442CE">
      <w:pPr>
        <w:suppressAutoHyphens w:val="0"/>
        <w:rPr>
          <w:rFonts w:ascii="Arial" w:hAnsi="Arial" w:cs="Arial"/>
          <w:b/>
          <w:sz w:val="22"/>
          <w:szCs w:val="22"/>
          <w:u w:val="single"/>
        </w:rPr>
      </w:pPr>
    </w:p>
    <w:p w:rsidR="00662E0C" w:rsidRDefault="00376B28" w:rsidP="00A442CE">
      <w:pPr>
        <w:suppressAutoHyphens w:val="0"/>
        <w:rPr>
          <w:rFonts w:ascii="Arial" w:hAnsi="Arial" w:cs="Arial"/>
          <w:b/>
          <w:sz w:val="22"/>
          <w:szCs w:val="22"/>
          <w:u w:val="single"/>
        </w:rPr>
      </w:pPr>
      <w:r>
        <w:rPr>
          <w:rFonts w:ascii="Arial" w:hAnsi="Arial" w:cs="Arial"/>
          <w:b/>
          <w:sz w:val="22"/>
          <w:szCs w:val="22"/>
          <w:u w:val="single"/>
        </w:rPr>
        <w:br w:type="page"/>
      </w:r>
    </w:p>
    <w:p w:rsidR="00416517" w:rsidRPr="009E72AC" w:rsidRDefault="00B86A91">
      <w:pPr>
        <w:widowControl w:val="0"/>
        <w:tabs>
          <w:tab w:val="left" w:pos="426"/>
        </w:tabs>
        <w:autoSpaceDE w:val="0"/>
        <w:ind w:hanging="340"/>
        <w:jc w:val="both"/>
        <w:rPr>
          <w:rFonts w:asciiTheme="minorHAnsi" w:hAnsiTheme="minorHAnsi" w:cstheme="minorHAnsi"/>
          <w:b/>
          <w:bCs/>
          <w:sz w:val="24"/>
          <w:szCs w:val="24"/>
        </w:rPr>
      </w:pPr>
      <w:r w:rsidRPr="00B86A91">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5648325" cy="323850"/>
                <wp:effectExtent l="0" t="0" r="28575" b="1905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7845F1" w:rsidRDefault="007845F1" w:rsidP="00CE21DD">
                            <w:pPr>
                              <w:pStyle w:val="Akapitzlist"/>
                              <w:numPr>
                                <w:ilvl w:val="0"/>
                                <w:numId w:val="36"/>
                              </w:numPr>
                            </w:pPr>
                            <w:r w:rsidRPr="00B86A91">
                              <w:rPr>
                                <w:rFonts w:asciiTheme="minorHAnsi" w:hAnsiTheme="minorHAnsi" w:cstheme="minorHAnsi"/>
                                <w:b/>
                                <w:bCs/>
                              </w:rPr>
                              <w:t>Nazwa oraz adres Zamawiającego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Pole tekstowe 2" o:spid="_x0000_s1027" style="position:absolute;left:0;text-align:left;margin-left:0;margin-top:.35pt;width:444.7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" fillcolor="#deeaf6 [660]" strokecolor="#bdd6ee [1300]">
                <v:stroke joinstyle="miter"/>
                <v:textbox>
                  <w:txbxContent>
                    <w:p w:rsidR="007845F1" w:rsidRDefault="007845F1" w:rsidP="00CE21DD">
                      <w:pPr>
                        <w:pStyle w:val="Akapitzlist"/>
                        <w:numPr>
                          <w:ilvl w:val="0"/>
                          <w:numId w:val="36"/>
                        </w:numPr>
                      </w:pPr>
                      <w:r w:rsidRPr="00B86A91">
                        <w:rPr>
                          <w:rFonts w:asciiTheme="minorHAnsi" w:hAnsiTheme="minorHAnsi" w:cstheme="minorHAnsi"/>
                          <w:b/>
                          <w:bCs/>
                        </w:rPr>
                        <w:t>Nazwa oraz adres Zamawiającego</w:t>
                      </w:r>
                    </w:p>
                  </w:txbxContent>
                </v:textbox>
                <w10:wrap type="topAndBottom" anchorx="margin"/>
              </v:roundrect>
            </w:pict>
          </mc:Fallback>
        </mc:AlternateContent>
      </w:r>
    </w:p>
    <w:p w:rsidR="00F25575" w:rsidRPr="009E72AC" w:rsidRDefault="00F25575" w:rsidP="009524D3">
      <w:pPr>
        <w:spacing w:line="276" w:lineRule="auto"/>
        <w:ind w:left="142"/>
        <w:jc w:val="both"/>
        <w:rPr>
          <w:rFonts w:asciiTheme="minorHAnsi" w:hAnsiTheme="minorHAnsi" w:cstheme="minorHAnsi"/>
          <w:b/>
          <w:bCs/>
          <w:sz w:val="24"/>
          <w:szCs w:val="24"/>
        </w:rPr>
      </w:pPr>
      <w:r w:rsidRPr="009E72AC">
        <w:rPr>
          <w:rFonts w:asciiTheme="minorHAnsi" w:hAnsiTheme="minorHAnsi" w:cstheme="minorHAnsi"/>
          <w:bCs/>
          <w:sz w:val="24"/>
          <w:szCs w:val="24"/>
        </w:rPr>
        <w:t>Nazwa: 31 Baza Lotnictwa Taktycznego</w:t>
      </w:r>
    </w:p>
    <w:p w:rsidR="00F25575" w:rsidRPr="009E72AC" w:rsidRDefault="0013210D"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ul. Silniki 1</w:t>
      </w:r>
      <w:r w:rsidR="00F25575" w:rsidRPr="009E72AC">
        <w:rPr>
          <w:rFonts w:asciiTheme="minorHAnsi" w:hAnsiTheme="minorHAnsi" w:cstheme="minorHAnsi"/>
          <w:bCs/>
          <w:sz w:val="24"/>
          <w:szCs w:val="24"/>
        </w:rPr>
        <w:t>, 61-325 Poznań</w:t>
      </w:r>
    </w:p>
    <w:p w:rsidR="00161920" w:rsidRPr="009E72AC" w:rsidRDefault="00161920"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strony internetowej Zamawiającego: </w:t>
      </w:r>
      <w:hyperlink r:id="rId8" w:history="1">
        <w:r w:rsidRPr="009E72AC">
          <w:rPr>
            <w:rStyle w:val="Hipercze"/>
            <w:rFonts w:asciiTheme="minorHAnsi" w:hAnsiTheme="minorHAnsi" w:cstheme="minorHAnsi"/>
            <w:bCs/>
            <w:sz w:val="24"/>
            <w:szCs w:val="24"/>
          </w:rPr>
          <w:t>www.31blt.wp.mil.pl</w:t>
        </w:r>
      </w:hyperlink>
      <w:r w:rsidRPr="009E72AC">
        <w:rPr>
          <w:rFonts w:asciiTheme="minorHAnsi" w:hAnsiTheme="minorHAnsi" w:cstheme="minorHAnsi"/>
          <w:bCs/>
          <w:sz w:val="24"/>
          <w:szCs w:val="24"/>
        </w:rPr>
        <w:t xml:space="preserve"> </w:t>
      </w:r>
    </w:p>
    <w:p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poczty elektronicznej: 31blt.przetargi@ron.mil.pl </w:t>
      </w:r>
    </w:p>
    <w:p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platformy do</w:t>
      </w:r>
      <w:r w:rsidR="00AE0501" w:rsidRPr="009E72AC">
        <w:rPr>
          <w:rFonts w:asciiTheme="minorHAnsi" w:hAnsiTheme="minorHAnsi" w:cstheme="minorHAnsi"/>
          <w:bCs/>
          <w:sz w:val="24"/>
          <w:szCs w:val="24"/>
        </w:rPr>
        <w:t xml:space="preserve"> obsługi niniejszego zamówienia</w:t>
      </w:r>
      <w:r w:rsidRPr="009E72AC">
        <w:rPr>
          <w:rFonts w:asciiTheme="minorHAnsi" w:hAnsiTheme="minorHAnsi" w:cstheme="minorHAnsi"/>
          <w:bCs/>
          <w:sz w:val="24"/>
          <w:szCs w:val="24"/>
        </w:rPr>
        <w:t xml:space="preserve">: </w:t>
      </w:r>
    </w:p>
    <w:p w:rsidR="00F25575" w:rsidRPr="009E72AC" w:rsidRDefault="007845F1" w:rsidP="009524D3">
      <w:pPr>
        <w:spacing w:line="276" w:lineRule="auto"/>
        <w:ind w:left="142"/>
        <w:jc w:val="both"/>
        <w:rPr>
          <w:rFonts w:asciiTheme="minorHAnsi" w:hAnsiTheme="minorHAnsi" w:cstheme="minorHAnsi"/>
          <w:bCs/>
          <w:sz w:val="24"/>
          <w:szCs w:val="24"/>
        </w:rPr>
      </w:pPr>
      <w:hyperlink r:id="rId9" w:history="1">
        <w:r w:rsidR="009E72AC" w:rsidRPr="009E72AC">
          <w:rPr>
            <w:rStyle w:val="Hipercze"/>
            <w:rFonts w:asciiTheme="minorHAnsi" w:hAnsiTheme="minorHAnsi" w:cstheme="minorHAnsi"/>
            <w:bCs/>
            <w:sz w:val="24"/>
            <w:szCs w:val="24"/>
          </w:rPr>
          <w:t>https://platformazakupowa.pl/pn/31_blt</w:t>
        </w:r>
      </w:hyperlink>
    </w:p>
    <w:p w:rsidR="00961DE5" w:rsidRPr="009E72AC" w:rsidRDefault="00961DE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Numer telefonu 261 548 </w:t>
      </w:r>
      <w:r w:rsidR="002039F5" w:rsidRPr="009E72AC">
        <w:rPr>
          <w:rFonts w:asciiTheme="minorHAnsi" w:hAnsiTheme="minorHAnsi" w:cstheme="minorHAnsi"/>
          <w:bCs/>
          <w:sz w:val="24"/>
          <w:szCs w:val="24"/>
        </w:rPr>
        <w:t>611</w:t>
      </w:r>
    </w:p>
    <w:p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Numer faksu: +48 261 548 555</w:t>
      </w:r>
    </w:p>
    <w:p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Godziny urzędowania: od 7.30 do 15.30</w:t>
      </w:r>
    </w:p>
    <w:p w:rsidR="00F25575" w:rsidRPr="009E72AC" w:rsidRDefault="00F25575" w:rsidP="009524D3">
      <w:pPr>
        <w:spacing w:line="276" w:lineRule="auto"/>
        <w:ind w:left="142"/>
        <w:jc w:val="both"/>
        <w:rPr>
          <w:rFonts w:asciiTheme="minorHAnsi" w:hAnsiTheme="minorHAnsi" w:cstheme="minorHAnsi"/>
          <w:bCs/>
          <w:sz w:val="24"/>
          <w:szCs w:val="24"/>
        </w:rPr>
      </w:pPr>
      <w:r w:rsidRPr="009E72AC">
        <w:rPr>
          <w:rFonts w:asciiTheme="minorHAnsi" w:hAnsiTheme="minorHAnsi" w:cstheme="minorHAnsi"/>
          <w:bCs/>
          <w:sz w:val="24"/>
          <w:szCs w:val="24"/>
        </w:rPr>
        <w:t>REGON: 632431771, NIP: 777-00-04-575</w:t>
      </w:r>
    </w:p>
    <w:p w:rsidR="0046021C" w:rsidRPr="009E72AC" w:rsidRDefault="00137FAB" w:rsidP="009524D3">
      <w:pPr>
        <w:spacing w:line="276" w:lineRule="auto"/>
        <w:ind w:left="142"/>
        <w:jc w:val="both"/>
        <w:rPr>
          <w:rFonts w:asciiTheme="minorHAnsi" w:hAnsiTheme="minorHAnsi" w:cstheme="minorHAnsi"/>
          <w:sz w:val="24"/>
          <w:szCs w:val="24"/>
        </w:rPr>
      </w:pPr>
      <w:r w:rsidRPr="009E72AC">
        <w:rPr>
          <w:rFonts w:asciiTheme="minorHAnsi" w:hAnsiTheme="minorHAnsi" w:cstheme="minorHAnsi"/>
          <w:bCs/>
          <w:sz w:val="24"/>
          <w:szCs w:val="24"/>
        </w:rPr>
        <w:t>S</w:t>
      </w:r>
      <w:r w:rsidR="00AF16CF" w:rsidRPr="009E72AC">
        <w:rPr>
          <w:rFonts w:asciiTheme="minorHAnsi" w:hAnsiTheme="minorHAnsi" w:cstheme="minorHAnsi"/>
          <w:bCs/>
          <w:sz w:val="24"/>
          <w:szCs w:val="24"/>
        </w:rPr>
        <w:t>trona internetowa, na której zamieszczone są ogłoszenie, dokumenty i informacje dotyczące przedmiotowe</w:t>
      </w:r>
      <w:r w:rsidR="00F25575" w:rsidRPr="009E72AC">
        <w:rPr>
          <w:rFonts w:asciiTheme="minorHAnsi" w:hAnsiTheme="minorHAnsi" w:cstheme="minorHAnsi"/>
          <w:bCs/>
          <w:sz w:val="24"/>
          <w:szCs w:val="24"/>
        </w:rPr>
        <w:t>go postępowania:</w:t>
      </w:r>
      <w:r w:rsidR="00F25575" w:rsidRPr="009E72AC">
        <w:rPr>
          <w:rFonts w:asciiTheme="minorHAnsi" w:hAnsiTheme="minorHAnsi" w:cstheme="minorHAnsi"/>
          <w:sz w:val="24"/>
          <w:szCs w:val="24"/>
        </w:rPr>
        <w:t xml:space="preserve"> </w:t>
      </w:r>
    </w:p>
    <w:p w:rsidR="00AF16CF" w:rsidRPr="009E72AC" w:rsidRDefault="007845F1" w:rsidP="009524D3">
      <w:pPr>
        <w:spacing w:line="276" w:lineRule="auto"/>
        <w:ind w:left="142"/>
        <w:jc w:val="both"/>
        <w:rPr>
          <w:rFonts w:asciiTheme="minorHAnsi" w:hAnsiTheme="minorHAnsi" w:cstheme="minorHAnsi"/>
          <w:bCs/>
          <w:color w:val="FF0000"/>
          <w:sz w:val="24"/>
          <w:szCs w:val="24"/>
        </w:rPr>
      </w:pPr>
      <w:hyperlink r:id="rId10" w:history="1">
        <w:r w:rsidR="00A91023" w:rsidRPr="009E72AC">
          <w:rPr>
            <w:rStyle w:val="Hipercze"/>
            <w:rFonts w:asciiTheme="minorHAnsi" w:hAnsiTheme="minorHAnsi" w:cstheme="minorHAnsi"/>
            <w:sz w:val="24"/>
            <w:szCs w:val="24"/>
          </w:rPr>
          <w:t>https://platformazakupowa.pl/pn/31_blt</w:t>
        </w:r>
      </w:hyperlink>
      <w:r w:rsidR="00A91023" w:rsidRPr="009E72AC">
        <w:rPr>
          <w:rFonts w:asciiTheme="minorHAnsi" w:hAnsiTheme="minorHAnsi" w:cstheme="minorHAnsi"/>
          <w:sz w:val="24"/>
          <w:szCs w:val="24"/>
          <w:u w:val="single"/>
        </w:rPr>
        <w:t xml:space="preserve"> </w:t>
      </w:r>
    </w:p>
    <w:p w:rsidR="008B70CC" w:rsidRDefault="00AF16CF" w:rsidP="008B70CC">
      <w:pPr>
        <w:spacing w:line="276" w:lineRule="auto"/>
        <w:ind w:left="142"/>
        <w:jc w:val="both"/>
        <w:rPr>
          <w:rFonts w:asciiTheme="minorHAnsi" w:hAnsiTheme="minorHAnsi" w:cstheme="minorHAnsi"/>
          <w:sz w:val="24"/>
          <w:szCs w:val="24"/>
        </w:rPr>
      </w:pPr>
      <w:r w:rsidRPr="009E72AC">
        <w:rPr>
          <w:rFonts w:asciiTheme="minorHAnsi" w:hAnsiTheme="minorHAnsi" w:cstheme="minorHAnsi"/>
          <w:bCs/>
          <w:sz w:val="24"/>
          <w:szCs w:val="24"/>
        </w:rPr>
        <w:t>Wykonawca ma możliwość przysłać e-mail lub wiadomość za pośrednictwem platformy zakupowej przez całą dobę.</w:t>
      </w:r>
      <w:r w:rsidR="00FC33C0" w:rsidRPr="009E72AC">
        <w:rPr>
          <w:rFonts w:asciiTheme="minorHAnsi" w:hAnsiTheme="minorHAnsi" w:cstheme="minorHAnsi"/>
          <w:sz w:val="24"/>
          <w:szCs w:val="24"/>
        </w:rPr>
        <w:t xml:space="preserve"> </w:t>
      </w:r>
      <w:r w:rsidR="00FC33C0" w:rsidRPr="009E72AC">
        <w:rPr>
          <w:rFonts w:asciiTheme="minorHAnsi" w:hAnsiTheme="minorHAnsi" w:cstheme="minorHAnsi"/>
          <w:bCs/>
          <w:sz w:val="24"/>
          <w:szCs w:val="24"/>
        </w:rPr>
        <w:t>Dokumenty zamówienia, bezpośrednio związane z niniejszym postępowanie</w:t>
      </w:r>
      <w:r w:rsidR="009E72AC" w:rsidRPr="009E72AC">
        <w:rPr>
          <w:rFonts w:asciiTheme="minorHAnsi" w:hAnsiTheme="minorHAnsi" w:cstheme="minorHAnsi"/>
          <w:bCs/>
          <w:sz w:val="24"/>
          <w:szCs w:val="24"/>
        </w:rPr>
        <w:t>m</w:t>
      </w:r>
      <w:r w:rsidR="00FC33C0" w:rsidRPr="009E72AC">
        <w:rPr>
          <w:rFonts w:asciiTheme="minorHAnsi" w:hAnsiTheme="minorHAnsi" w:cstheme="minorHAnsi"/>
          <w:bCs/>
          <w:sz w:val="24"/>
          <w:szCs w:val="24"/>
        </w:rPr>
        <w:t xml:space="preserve">, odpowiedzi na wnioski o wyjaśnienie treści SWZ, informacje, zmiany SWZ i innych dokumentów zamówienia, zmiany terminu składania i otwarcia ofert, Zamawiający będzie zamieszczał na Platformie Zakupowej </w:t>
      </w:r>
      <w:r w:rsidR="00F544DA" w:rsidRPr="009E72AC">
        <w:rPr>
          <w:rFonts w:asciiTheme="minorHAnsi" w:hAnsiTheme="minorHAnsi" w:cstheme="minorHAnsi"/>
          <w:sz w:val="24"/>
          <w:szCs w:val="24"/>
        </w:rPr>
        <w:t>na stronie:</w:t>
      </w:r>
    </w:p>
    <w:p w:rsidR="00F544DA" w:rsidRPr="009E72AC" w:rsidRDefault="007845F1" w:rsidP="008B70CC">
      <w:pPr>
        <w:spacing w:line="276" w:lineRule="auto"/>
        <w:ind w:left="142"/>
        <w:jc w:val="center"/>
        <w:rPr>
          <w:rFonts w:asciiTheme="minorHAnsi" w:hAnsiTheme="minorHAnsi" w:cstheme="minorHAnsi"/>
          <w:bCs/>
          <w:sz w:val="24"/>
          <w:szCs w:val="24"/>
        </w:rPr>
      </w:pPr>
      <w:hyperlink r:id="rId11" w:history="1">
        <w:r w:rsidR="00A91023" w:rsidRPr="009E72AC">
          <w:rPr>
            <w:rStyle w:val="Hipercze"/>
            <w:rFonts w:asciiTheme="minorHAnsi" w:hAnsiTheme="minorHAnsi" w:cstheme="minorHAnsi"/>
            <w:sz w:val="24"/>
            <w:szCs w:val="24"/>
          </w:rPr>
          <w:t>https://platformazakupowa.pl/pn/31_blt</w:t>
        </w:r>
      </w:hyperlink>
    </w:p>
    <w:p w:rsidR="00D539C0" w:rsidRPr="00E21895" w:rsidRDefault="00B86A91" w:rsidP="00F544DA">
      <w:pPr>
        <w:widowControl w:val="0"/>
        <w:autoSpaceDE w:val="0"/>
        <w:jc w:val="both"/>
        <w:rPr>
          <w:rFonts w:ascii="Arial" w:hAnsi="Arial" w:cs="Arial"/>
          <w:color w:val="0070C0"/>
          <w:sz w:val="24"/>
          <w:szCs w:val="24"/>
          <w:u w:val="single"/>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2336" behindDoc="0" locked="0" layoutInCell="1" allowOverlap="1" wp14:anchorId="7B28EC61" wp14:editId="6C01337E">
                <wp:simplePos x="0" y="0"/>
                <wp:positionH relativeFrom="margin">
                  <wp:align>left</wp:align>
                </wp:positionH>
                <wp:positionV relativeFrom="paragraph">
                  <wp:posOffset>235585</wp:posOffset>
                </wp:positionV>
                <wp:extent cx="5695950" cy="323850"/>
                <wp:effectExtent l="0" t="0" r="19050" b="1905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7845F1" w:rsidRDefault="007845F1" w:rsidP="00CE21DD">
                            <w:pPr>
                              <w:pStyle w:val="Akapitzlist"/>
                              <w:numPr>
                                <w:ilvl w:val="0"/>
                                <w:numId w:val="36"/>
                              </w:numPr>
                            </w:pPr>
                            <w:bookmarkStart w:id="0" w:name="_Hlk62749324"/>
                            <w:r w:rsidRPr="009E72AC">
                              <w:rPr>
                                <w:rFonts w:asciiTheme="minorHAnsi" w:hAnsiTheme="minorHAnsi" w:cstheme="minorHAnsi"/>
                                <w:b/>
                                <w:bCs/>
                              </w:rPr>
                              <w:t>Tryb udzielenia zamówienia</w:t>
                            </w:r>
                            <w:bookmarkEnd w:id="0"/>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B28EC61" id="_x0000_s1028" style="position:absolute;left:0;text-align:left;margin-left:0;margin-top:18.55pt;width:448.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" fillcolor="#deeaf6 [660]" strokecolor="#bdd6ee [1300]">
                <v:stroke joinstyle="miter"/>
                <v:textbox>
                  <w:txbxContent>
                    <w:p w:rsidR="007845F1" w:rsidRDefault="007845F1" w:rsidP="00CE21DD">
                      <w:pPr>
                        <w:pStyle w:val="Akapitzlist"/>
                        <w:numPr>
                          <w:ilvl w:val="0"/>
                          <w:numId w:val="36"/>
                        </w:numPr>
                      </w:pPr>
                      <w:bookmarkStart w:id="1" w:name="_Hlk62749324"/>
                      <w:r w:rsidRPr="009E72AC">
                        <w:rPr>
                          <w:rFonts w:asciiTheme="minorHAnsi" w:hAnsiTheme="minorHAnsi" w:cstheme="minorHAnsi"/>
                          <w:b/>
                          <w:bCs/>
                        </w:rPr>
                        <w:t>Tryb udzielenia zamówienia</w:t>
                      </w:r>
                      <w:bookmarkEnd w:id="1"/>
                    </w:p>
                  </w:txbxContent>
                </v:textbox>
                <w10:wrap type="topAndBottom" anchorx="margin"/>
              </v:roundrect>
            </w:pict>
          </mc:Fallback>
        </mc:AlternateContent>
      </w:r>
    </w:p>
    <w:p w:rsidR="00416517" w:rsidRPr="00E21895" w:rsidRDefault="00416517">
      <w:pPr>
        <w:widowControl w:val="0"/>
        <w:autoSpaceDE w:val="0"/>
        <w:jc w:val="both"/>
        <w:rPr>
          <w:rFonts w:ascii="Arial" w:hAnsi="Arial" w:cs="Arial"/>
          <w:b/>
          <w:bCs/>
          <w:sz w:val="24"/>
          <w:szCs w:val="24"/>
        </w:rPr>
      </w:pPr>
    </w:p>
    <w:p w:rsidR="00161920" w:rsidRPr="009E72AC" w:rsidRDefault="00416517" w:rsidP="00CE21DD">
      <w:pPr>
        <w:widowControl w:val="0"/>
        <w:numPr>
          <w:ilvl w:val="0"/>
          <w:numId w:val="8"/>
        </w:numPr>
        <w:autoSpaceDE w:val="0"/>
        <w:spacing w:line="276" w:lineRule="auto"/>
        <w:ind w:left="426" w:hanging="284"/>
        <w:jc w:val="both"/>
        <w:rPr>
          <w:rFonts w:asciiTheme="minorHAnsi" w:hAnsiTheme="minorHAnsi" w:cstheme="minorHAnsi"/>
          <w:sz w:val="24"/>
          <w:szCs w:val="24"/>
        </w:rPr>
      </w:pPr>
      <w:r w:rsidRPr="009E72AC">
        <w:rPr>
          <w:rFonts w:asciiTheme="minorHAnsi" w:hAnsiTheme="minorHAnsi" w:cstheme="minorHAnsi"/>
          <w:sz w:val="24"/>
          <w:szCs w:val="24"/>
        </w:rPr>
        <w:t>Postępowanie prowadzone</w:t>
      </w:r>
      <w:r w:rsidR="002D30B5" w:rsidRPr="009E72AC">
        <w:rPr>
          <w:rFonts w:asciiTheme="minorHAnsi" w:hAnsiTheme="minorHAnsi" w:cstheme="minorHAnsi"/>
          <w:sz w:val="24"/>
          <w:szCs w:val="24"/>
        </w:rPr>
        <w:t xml:space="preserve"> jest zgodnie z ustawą z dnia 11 września 2019r</w:t>
      </w:r>
      <w:r w:rsidRPr="009E72AC">
        <w:rPr>
          <w:rFonts w:asciiTheme="minorHAnsi" w:hAnsiTheme="minorHAnsi" w:cstheme="minorHAnsi"/>
          <w:sz w:val="24"/>
          <w:szCs w:val="24"/>
        </w:rPr>
        <w:t>. Prawo zamówień</w:t>
      </w:r>
      <w:r w:rsidR="00D24C14" w:rsidRPr="009E72AC">
        <w:rPr>
          <w:rFonts w:asciiTheme="minorHAnsi" w:hAnsiTheme="minorHAnsi" w:cstheme="minorHAnsi"/>
          <w:sz w:val="24"/>
          <w:szCs w:val="24"/>
        </w:rPr>
        <w:t xml:space="preserve"> </w:t>
      </w:r>
      <w:r w:rsidRPr="009E72AC">
        <w:rPr>
          <w:rFonts w:asciiTheme="minorHAnsi" w:hAnsiTheme="minorHAnsi" w:cstheme="minorHAnsi"/>
          <w:sz w:val="24"/>
          <w:szCs w:val="24"/>
        </w:rPr>
        <w:t>publicznych (</w:t>
      </w:r>
      <w:proofErr w:type="spellStart"/>
      <w:r w:rsidRPr="009E72AC">
        <w:rPr>
          <w:rFonts w:asciiTheme="minorHAnsi" w:hAnsiTheme="minorHAnsi" w:cstheme="minorHAnsi"/>
          <w:sz w:val="24"/>
          <w:szCs w:val="24"/>
        </w:rPr>
        <w:t>t.j</w:t>
      </w:r>
      <w:proofErr w:type="spellEnd"/>
      <w:r w:rsidRPr="009E72AC">
        <w:rPr>
          <w:rFonts w:asciiTheme="minorHAnsi" w:hAnsiTheme="minorHAnsi" w:cstheme="minorHAnsi"/>
          <w:sz w:val="24"/>
          <w:szCs w:val="24"/>
        </w:rPr>
        <w:t xml:space="preserve">. </w:t>
      </w:r>
      <w:r w:rsidRPr="009E72AC">
        <w:rPr>
          <w:rStyle w:val="st1"/>
          <w:rFonts w:asciiTheme="minorHAnsi" w:hAnsiTheme="minorHAnsi" w:cstheme="minorHAnsi"/>
          <w:sz w:val="24"/>
          <w:szCs w:val="24"/>
        </w:rPr>
        <w:t xml:space="preserve">Dz. U. z </w:t>
      </w:r>
      <w:r w:rsidR="00F05066">
        <w:rPr>
          <w:rFonts w:asciiTheme="minorHAnsi" w:hAnsiTheme="minorHAnsi" w:cstheme="minorHAnsi"/>
          <w:sz w:val="24"/>
          <w:szCs w:val="24"/>
        </w:rPr>
        <w:t>2021</w:t>
      </w:r>
      <w:r w:rsidR="009C68F3">
        <w:rPr>
          <w:rFonts w:asciiTheme="minorHAnsi" w:hAnsiTheme="minorHAnsi" w:cstheme="minorHAnsi"/>
          <w:sz w:val="24"/>
          <w:szCs w:val="24"/>
        </w:rPr>
        <w:t>r.</w:t>
      </w:r>
      <w:r w:rsidR="00BA3720" w:rsidRPr="009E72AC">
        <w:rPr>
          <w:rFonts w:asciiTheme="minorHAnsi" w:hAnsiTheme="minorHAnsi" w:cstheme="minorHAnsi"/>
          <w:sz w:val="24"/>
          <w:szCs w:val="24"/>
        </w:rPr>
        <w:t xml:space="preserve"> poz. </w:t>
      </w:r>
      <w:r w:rsidR="00F05066">
        <w:rPr>
          <w:rFonts w:asciiTheme="minorHAnsi" w:hAnsiTheme="minorHAnsi" w:cstheme="minorHAnsi"/>
          <w:sz w:val="24"/>
          <w:szCs w:val="24"/>
        </w:rPr>
        <w:t>1129</w:t>
      </w:r>
      <w:r w:rsidR="002D30B5" w:rsidRPr="009E72AC">
        <w:rPr>
          <w:rFonts w:asciiTheme="minorHAnsi" w:hAnsiTheme="minorHAnsi" w:cstheme="minorHAnsi"/>
          <w:sz w:val="24"/>
          <w:szCs w:val="24"/>
        </w:rPr>
        <w:t xml:space="preserve">), zwaną dalej </w:t>
      </w:r>
      <w:r w:rsidR="00054EF2" w:rsidRPr="009E72AC">
        <w:rPr>
          <w:rFonts w:asciiTheme="minorHAnsi" w:hAnsiTheme="minorHAnsi" w:cstheme="minorHAnsi"/>
          <w:sz w:val="24"/>
          <w:szCs w:val="24"/>
        </w:rPr>
        <w:t>„</w:t>
      </w:r>
      <w:r w:rsidR="00F17791" w:rsidRPr="009E72AC">
        <w:rPr>
          <w:rFonts w:asciiTheme="minorHAnsi" w:hAnsiTheme="minorHAnsi" w:cstheme="minorHAnsi"/>
          <w:bCs/>
          <w:sz w:val="24"/>
          <w:szCs w:val="24"/>
        </w:rPr>
        <w:t>ustawą Pz</w:t>
      </w:r>
      <w:r w:rsidR="00D02B4C" w:rsidRPr="009E72AC">
        <w:rPr>
          <w:rFonts w:asciiTheme="minorHAnsi" w:hAnsiTheme="minorHAnsi" w:cstheme="minorHAnsi"/>
          <w:bCs/>
          <w:sz w:val="24"/>
          <w:szCs w:val="24"/>
        </w:rPr>
        <w:t>p</w:t>
      </w:r>
      <w:r w:rsidR="00054EF2" w:rsidRPr="009E72AC">
        <w:rPr>
          <w:rFonts w:asciiTheme="minorHAnsi" w:hAnsiTheme="minorHAnsi" w:cstheme="minorHAnsi"/>
          <w:sz w:val="24"/>
          <w:szCs w:val="24"/>
        </w:rPr>
        <w:t>”</w:t>
      </w:r>
      <w:r w:rsidR="00161920" w:rsidRPr="009E72AC">
        <w:rPr>
          <w:rFonts w:asciiTheme="minorHAnsi" w:hAnsiTheme="minorHAnsi" w:cstheme="minorHAnsi"/>
          <w:sz w:val="24"/>
          <w:szCs w:val="24"/>
        </w:rPr>
        <w:t>.</w:t>
      </w:r>
      <w:r w:rsidR="002039F5" w:rsidRPr="009E72AC">
        <w:rPr>
          <w:rFonts w:asciiTheme="minorHAnsi" w:hAnsiTheme="minorHAnsi" w:cstheme="minorHAnsi"/>
          <w:sz w:val="24"/>
          <w:szCs w:val="24"/>
        </w:rPr>
        <w:t xml:space="preserve"> </w:t>
      </w:r>
      <w:r w:rsidR="009C68F3">
        <w:rPr>
          <w:rFonts w:asciiTheme="minorHAnsi" w:hAnsiTheme="minorHAnsi" w:cstheme="minorHAnsi"/>
          <w:sz w:val="24"/>
          <w:szCs w:val="24"/>
        </w:rPr>
        <w:br/>
      </w:r>
      <w:r w:rsidR="00161920" w:rsidRPr="009E72AC">
        <w:rPr>
          <w:rFonts w:asciiTheme="minorHAnsi" w:hAnsiTheme="minorHAnsi" w:cstheme="minorHAnsi"/>
          <w:sz w:val="24"/>
          <w:szCs w:val="24"/>
        </w:rPr>
        <w:t>W postępowaniu mają zastosowanie przepisy ustawy Pzp oraz aktów wykonawczych wydanych na jej podstawie. W zakresie nieuregulowanym przez ww. akty prawne stosuje się przepisy ustawy z dnia 23 kwietnia 1964 r. Kodeks cywilny.</w:t>
      </w:r>
    </w:p>
    <w:p w:rsidR="009972D5" w:rsidRPr="009E72AC" w:rsidRDefault="00416517" w:rsidP="00CE21DD">
      <w:pPr>
        <w:widowControl w:val="0"/>
        <w:numPr>
          <w:ilvl w:val="0"/>
          <w:numId w:val="8"/>
        </w:numPr>
        <w:autoSpaceDE w:val="0"/>
        <w:spacing w:line="276" w:lineRule="auto"/>
        <w:ind w:left="426" w:hanging="284"/>
        <w:jc w:val="both"/>
        <w:rPr>
          <w:rFonts w:asciiTheme="minorHAnsi" w:hAnsiTheme="minorHAnsi" w:cstheme="minorHAnsi"/>
          <w:sz w:val="24"/>
          <w:szCs w:val="24"/>
        </w:rPr>
      </w:pPr>
      <w:r w:rsidRPr="009E72AC">
        <w:rPr>
          <w:rFonts w:asciiTheme="minorHAnsi" w:hAnsiTheme="minorHAnsi" w:cstheme="minorHAnsi"/>
          <w:sz w:val="24"/>
          <w:szCs w:val="24"/>
        </w:rPr>
        <w:t xml:space="preserve">Postępowanie prowadzone jest w trybie </w:t>
      </w:r>
      <w:r w:rsidR="003A6CF6" w:rsidRPr="009E72AC">
        <w:rPr>
          <w:rFonts w:asciiTheme="minorHAnsi" w:hAnsiTheme="minorHAnsi" w:cstheme="minorHAnsi"/>
          <w:sz w:val="24"/>
          <w:szCs w:val="24"/>
        </w:rPr>
        <w:t>podstawowym</w:t>
      </w:r>
      <w:r w:rsidRPr="009E72AC">
        <w:rPr>
          <w:rFonts w:asciiTheme="minorHAnsi" w:hAnsiTheme="minorHAnsi" w:cstheme="minorHAnsi"/>
          <w:sz w:val="24"/>
          <w:szCs w:val="24"/>
        </w:rPr>
        <w:t xml:space="preserve"> </w:t>
      </w:r>
      <w:r w:rsidR="008314A7" w:rsidRPr="009E72AC">
        <w:rPr>
          <w:rFonts w:asciiTheme="minorHAnsi" w:hAnsiTheme="minorHAnsi" w:cstheme="minorHAnsi"/>
          <w:sz w:val="24"/>
          <w:szCs w:val="24"/>
        </w:rPr>
        <w:t xml:space="preserve">bez negocjacji </w:t>
      </w:r>
      <w:r w:rsidRPr="009E72AC">
        <w:rPr>
          <w:rFonts w:asciiTheme="minorHAnsi" w:hAnsiTheme="minorHAnsi" w:cstheme="minorHAnsi"/>
          <w:sz w:val="24"/>
          <w:szCs w:val="24"/>
        </w:rPr>
        <w:t xml:space="preserve">zgodnie </w:t>
      </w:r>
      <w:r w:rsidR="009E72AC" w:rsidRPr="009E72AC">
        <w:rPr>
          <w:rFonts w:asciiTheme="minorHAnsi" w:hAnsiTheme="minorHAnsi" w:cstheme="minorHAnsi"/>
          <w:sz w:val="24"/>
          <w:szCs w:val="24"/>
        </w:rPr>
        <w:br/>
      </w:r>
      <w:r w:rsidRPr="009E72AC">
        <w:rPr>
          <w:rFonts w:asciiTheme="minorHAnsi" w:hAnsiTheme="minorHAnsi" w:cstheme="minorHAnsi"/>
          <w:sz w:val="24"/>
          <w:szCs w:val="24"/>
        </w:rPr>
        <w:t xml:space="preserve">z art. </w:t>
      </w:r>
      <w:r w:rsidR="003A6CF6" w:rsidRPr="009E72AC">
        <w:rPr>
          <w:rFonts w:asciiTheme="minorHAnsi" w:hAnsiTheme="minorHAnsi" w:cstheme="minorHAnsi"/>
          <w:sz w:val="24"/>
          <w:szCs w:val="24"/>
        </w:rPr>
        <w:t xml:space="preserve">275 pkt </w:t>
      </w:r>
      <w:r w:rsidR="00F4252A" w:rsidRPr="009E72AC">
        <w:rPr>
          <w:rFonts w:asciiTheme="minorHAnsi" w:hAnsiTheme="minorHAnsi" w:cstheme="minorHAnsi"/>
          <w:sz w:val="24"/>
          <w:szCs w:val="24"/>
        </w:rPr>
        <w:t>1</w:t>
      </w:r>
      <w:r w:rsidRPr="009E72AC">
        <w:rPr>
          <w:rFonts w:asciiTheme="minorHAnsi" w:hAnsiTheme="minorHAnsi" w:cstheme="minorHAnsi"/>
          <w:sz w:val="24"/>
          <w:szCs w:val="24"/>
        </w:rPr>
        <w:t xml:space="preserve"> </w:t>
      </w:r>
      <w:r w:rsidR="00054EF2" w:rsidRPr="009E72AC">
        <w:rPr>
          <w:rFonts w:asciiTheme="minorHAnsi" w:hAnsiTheme="minorHAnsi" w:cstheme="minorHAnsi"/>
          <w:sz w:val="24"/>
          <w:szCs w:val="24"/>
        </w:rPr>
        <w:t>u</w:t>
      </w:r>
      <w:r w:rsidR="00010B95" w:rsidRPr="009E72AC">
        <w:rPr>
          <w:rFonts w:asciiTheme="minorHAnsi" w:hAnsiTheme="minorHAnsi" w:cstheme="minorHAnsi"/>
          <w:sz w:val="24"/>
          <w:szCs w:val="24"/>
        </w:rPr>
        <w:t xml:space="preserve">stawy </w:t>
      </w:r>
      <w:r w:rsidR="00AE0501" w:rsidRPr="009E72AC">
        <w:rPr>
          <w:rFonts w:asciiTheme="minorHAnsi" w:hAnsiTheme="minorHAnsi" w:cstheme="minorHAnsi"/>
          <w:sz w:val="24"/>
          <w:szCs w:val="24"/>
        </w:rPr>
        <w:t>P</w:t>
      </w:r>
      <w:r w:rsidR="00054EF2" w:rsidRPr="009E72AC">
        <w:rPr>
          <w:rFonts w:asciiTheme="minorHAnsi" w:hAnsiTheme="minorHAnsi" w:cstheme="minorHAnsi"/>
          <w:sz w:val="24"/>
          <w:szCs w:val="24"/>
        </w:rPr>
        <w:t>zp</w:t>
      </w:r>
      <w:r w:rsidR="009F433D" w:rsidRPr="009E72AC">
        <w:rPr>
          <w:rFonts w:asciiTheme="minorHAnsi" w:hAnsiTheme="minorHAnsi" w:cstheme="minorHAnsi"/>
          <w:sz w:val="24"/>
          <w:szCs w:val="24"/>
        </w:rPr>
        <w:t>, o wartości szacunkowe</w:t>
      </w:r>
      <w:r w:rsidR="002039F5" w:rsidRPr="009E72AC">
        <w:rPr>
          <w:rFonts w:asciiTheme="minorHAnsi" w:hAnsiTheme="minorHAnsi" w:cstheme="minorHAnsi"/>
          <w:sz w:val="24"/>
          <w:szCs w:val="24"/>
        </w:rPr>
        <w:t xml:space="preserve">j zamówienia </w:t>
      </w:r>
      <w:r w:rsidR="002039F5" w:rsidRPr="009E72AC">
        <w:rPr>
          <w:rFonts w:asciiTheme="minorHAnsi" w:hAnsiTheme="minorHAnsi" w:cstheme="minorHAnsi"/>
          <w:bCs/>
          <w:sz w:val="24"/>
          <w:szCs w:val="24"/>
        </w:rPr>
        <w:t>poniżej progów unijnych</w:t>
      </w:r>
      <w:r w:rsidR="002039F5" w:rsidRPr="009E72AC">
        <w:rPr>
          <w:rFonts w:asciiTheme="minorHAnsi" w:hAnsiTheme="minorHAnsi" w:cstheme="minorHAnsi"/>
          <w:sz w:val="24"/>
          <w:szCs w:val="24"/>
        </w:rPr>
        <w:t>.</w:t>
      </w:r>
    </w:p>
    <w:p w:rsidR="00F0217A" w:rsidRDefault="00DC628E" w:rsidP="00F0217A">
      <w:pPr>
        <w:widowControl w:val="0"/>
        <w:tabs>
          <w:tab w:val="left" w:pos="426"/>
        </w:tabs>
        <w:autoSpaceDE w:val="0"/>
        <w:jc w:val="both"/>
        <w:rPr>
          <w:rFonts w:ascii="Arial" w:hAnsi="Arial" w:cs="Arial"/>
          <w:strike/>
          <w:sz w:val="24"/>
          <w:szCs w:val="24"/>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4384" behindDoc="0" locked="0" layoutInCell="1" allowOverlap="1" wp14:anchorId="57F7289B" wp14:editId="3FDDA24B">
                <wp:simplePos x="0" y="0"/>
                <wp:positionH relativeFrom="margin">
                  <wp:align>left</wp:align>
                </wp:positionH>
                <wp:positionV relativeFrom="paragraph">
                  <wp:posOffset>189230</wp:posOffset>
                </wp:positionV>
                <wp:extent cx="5638800" cy="32385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7845F1" w:rsidRDefault="007845F1" w:rsidP="00CE21DD">
                            <w:pPr>
                              <w:pStyle w:val="Akapitzlist"/>
                              <w:numPr>
                                <w:ilvl w:val="0"/>
                                <w:numId w:val="36"/>
                              </w:numPr>
                            </w:pPr>
                            <w:r w:rsidRPr="009E72AC">
                              <w:rPr>
                                <w:rFonts w:asciiTheme="minorHAnsi" w:hAnsiTheme="minorHAnsi" w:cstheme="minorHAnsi"/>
                                <w:b/>
                                <w:bCs/>
                              </w:rPr>
                              <w:t>Opis przedmiotu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7F7289B" id="_x0000_s1029" style="position:absolute;left:0;text-align:left;margin-left:0;margin-top:14.9pt;width:444pt;height: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" fillcolor="#deeaf6 [660]" strokecolor="#bdd6ee [1300]">
                <v:stroke joinstyle="miter"/>
                <v:textbox>
                  <w:txbxContent>
                    <w:p w:rsidR="007845F1" w:rsidRDefault="007845F1" w:rsidP="00CE21DD">
                      <w:pPr>
                        <w:pStyle w:val="Akapitzlist"/>
                        <w:numPr>
                          <w:ilvl w:val="0"/>
                          <w:numId w:val="36"/>
                        </w:numPr>
                      </w:pPr>
                      <w:r w:rsidRPr="009E72AC">
                        <w:rPr>
                          <w:rFonts w:asciiTheme="minorHAnsi" w:hAnsiTheme="minorHAnsi" w:cstheme="minorHAnsi"/>
                          <w:b/>
                          <w:bCs/>
                        </w:rPr>
                        <w:t>Opis przedmiotu zamówienia</w:t>
                      </w:r>
                    </w:p>
                  </w:txbxContent>
                </v:textbox>
                <w10:wrap type="topAndBottom" anchorx="margin"/>
              </v:roundrect>
            </w:pict>
          </mc:Fallback>
        </mc:AlternateContent>
      </w:r>
    </w:p>
    <w:p w:rsidR="00F0217A" w:rsidRPr="00F0217A" w:rsidRDefault="00F0217A" w:rsidP="00F0217A">
      <w:pPr>
        <w:widowControl w:val="0"/>
        <w:tabs>
          <w:tab w:val="left" w:pos="426"/>
        </w:tabs>
        <w:autoSpaceDE w:val="0"/>
        <w:jc w:val="both"/>
        <w:rPr>
          <w:rFonts w:ascii="Arial" w:hAnsi="Arial" w:cs="Arial"/>
          <w:strike/>
          <w:sz w:val="24"/>
          <w:szCs w:val="24"/>
        </w:rPr>
      </w:pPr>
    </w:p>
    <w:p w:rsidR="000620DC" w:rsidRPr="000620DC" w:rsidRDefault="000620DC" w:rsidP="00A9369F">
      <w:pPr>
        <w:widowControl w:val="0"/>
        <w:numPr>
          <w:ilvl w:val="0"/>
          <w:numId w:val="40"/>
        </w:numPr>
        <w:tabs>
          <w:tab w:val="left" w:pos="284"/>
        </w:tabs>
        <w:autoSpaceDE w:val="0"/>
        <w:spacing w:line="271" w:lineRule="auto"/>
        <w:ind w:left="284" w:hanging="284"/>
        <w:jc w:val="both"/>
        <w:rPr>
          <w:rFonts w:asciiTheme="minorHAnsi" w:hAnsiTheme="minorHAnsi" w:cstheme="minorHAnsi"/>
          <w:sz w:val="24"/>
          <w:szCs w:val="24"/>
        </w:rPr>
      </w:pPr>
      <w:r w:rsidRPr="000620DC">
        <w:rPr>
          <w:rFonts w:asciiTheme="minorHAnsi" w:hAnsiTheme="minorHAnsi" w:cstheme="minorHAnsi"/>
          <w:sz w:val="24"/>
          <w:szCs w:val="24"/>
        </w:rPr>
        <w:t xml:space="preserve">Przedmiotem zamówienia jest dostawa preparatów chemicznych specjalnych zgodnych z normami i opisami zawartymi w formularzu cenowym – </w:t>
      </w:r>
      <w:r w:rsidRPr="00ED35D1">
        <w:rPr>
          <w:rFonts w:asciiTheme="minorHAnsi" w:hAnsiTheme="minorHAnsi" w:cstheme="minorHAnsi"/>
          <w:sz w:val="24"/>
          <w:szCs w:val="24"/>
          <w:u w:val="single"/>
        </w:rPr>
        <w:t>zał. nr 4 do SWZ</w:t>
      </w:r>
      <w:r w:rsidRPr="000620DC">
        <w:rPr>
          <w:rFonts w:asciiTheme="minorHAnsi" w:hAnsiTheme="minorHAnsi" w:cstheme="minorHAnsi"/>
          <w:sz w:val="24"/>
          <w:szCs w:val="24"/>
        </w:rPr>
        <w:t xml:space="preserve"> przeznaczonych dla samolotu F-16 C/D Block 52+. </w:t>
      </w:r>
    </w:p>
    <w:p w:rsidR="002D0F92" w:rsidRDefault="000620DC" w:rsidP="00A9369F">
      <w:pPr>
        <w:widowControl w:val="0"/>
        <w:numPr>
          <w:ilvl w:val="0"/>
          <w:numId w:val="40"/>
        </w:numPr>
        <w:tabs>
          <w:tab w:val="left" w:pos="284"/>
        </w:tabs>
        <w:autoSpaceDE w:val="0"/>
        <w:spacing w:line="271" w:lineRule="auto"/>
        <w:ind w:left="284" w:hanging="284"/>
        <w:jc w:val="both"/>
        <w:rPr>
          <w:rFonts w:asciiTheme="minorHAnsi" w:hAnsiTheme="minorHAnsi" w:cstheme="minorHAnsi"/>
          <w:sz w:val="24"/>
          <w:szCs w:val="24"/>
        </w:rPr>
      </w:pPr>
      <w:r w:rsidRPr="000620DC">
        <w:rPr>
          <w:rFonts w:asciiTheme="minorHAnsi" w:hAnsiTheme="minorHAnsi" w:cstheme="minorHAnsi"/>
          <w:sz w:val="24"/>
          <w:szCs w:val="24"/>
        </w:rPr>
        <w:t xml:space="preserve">Zamawiający dopuszcza składanie ofert częściowych. Zamówienie składa się </w:t>
      </w:r>
      <w:r>
        <w:rPr>
          <w:rFonts w:asciiTheme="minorHAnsi" w:hAnsiTheme="minorHAnsi" w:cstheme="minorHAnsi"/>
          <w:sz w:val="24"/>
          <w:szCs w:val="24"/>
        </w:rPr>
        <w:t xml:space="preserve"> z </w:t>
      </w:r>
      <w:r w:rsidR="002D0F92">
        <w:rPr>
          <w:rFonts w:asciiTheme="minorHAnsi" w:hAnsiTheme="minorHAnsi" w:cstheme="minorHAnsi"/>
          <w:sz w:val="24"/>
          <w:szCs w:val="24"/>
        </w:rPr>
        <w:t>15</w:t>
      </w:r>
      <w:r w:rsidRPr="000620DC">
        <w:rPr>
          <w:rFonts w:asciiTheme="minorHAnsi" w:hAnsiTheme="minorHAnsi" w:cstheme="minorHAnsi"/>
          <w:sz w:val="24"/>
          <w:szCs w:val="24"/>
        </w:rPr>
        <w:t xml:space="preserve"> zadań</w:t>
      </w:r>
      <w:r w:rsidR="002D0F92">
        <w:rPr>
          <w:rFonts w:asciiTheme="minorHAnsi" w:hAnsiTheme="minorHAnsi" w:cstheme="minorHAnsi"/>
          <w:sz w:val="24"/>
          <w:szCs w:val="24"/>
        </w:rPr>
        <w:t>:</w:t>
      </w:r>
    </w:p>
    <w:p w:rsidR="002D0F92" w:rsidRDefault="002D0F92" w:rsidP="002D0F92">
      <w:pPr>
        <w:widowControl w:val="0"/>
        <w:tabs>
          <w:tab w:val="left" w:pos="284"/>
        </w:tabs>
        <w:autoSpaceDE w:val="0"/>
        <w:spacing w:line="271" w:lineRule="auto"/>
        <w:ind w:left="284"/>
        <w:jc w:val="both"/>
        <w:rPr>
          <w:rFonts w:asciiTheme="minorHAnsi" w:hAnsiTheme="minorHAnsi" w:cstheme="minorHAnsi"/>
          <w:sz w:val="24"/>
          <w:szCs w:val="24"/>
        </w:rPr>
      </w:pPr>
      <w:r>
        <w:rPr>
          <w:rFonts w:asciiTheme="minorHAnsi" w:hAnsiTheme="minorHAnsi" w:cstheme="minorHAnsi"/>
          <w:sz w:val="24"/>
          <w:szCs w:val="24"/>
        </w:rPr>
        <w:t xml:space="preserve">Zadanie nr 1 - </w:t>
      </w:r>
      <w:r w:rsidRPr="002D0F92">
        <w:rPr>
          <w:rFonts w:asciiTheme="minorHAnsi" w:hAnsiTheme="minorHAnsi" w:cstheme="minorHAnsi"/>
          <w:sz w:val="24"/>
          <w:szCs w:val="24"/>
        </w:rPr>
        <w:t>PŁYN DO MYCIA CALLA 296</w:t>
      </w:r>
      <w:r w:rsidR="00D74F70">
        <w:rPr>
          <w:rFonts w:asciiTheme="minorHAnsi" w:hAnsiTheme="minorHAnsi" w:cstheme="minorHAnsi"/>
          <w:sz w:val="24"/>
          <w:szCs w:val="24"/>
        </w:rPr>
        <w:t>,</w:t>
      </w:r>
    </w:p>
    <w:p w:rsidR="002D0F92" w:rsidRDefault="002D0F92" w:rsidP="002D0F92">
      <w:pPr>
        <w:widowControl w:val="0"/>
        <w:tabs>
          <w:tab w:val="left" w:pos="284"/>
        </w:tabs>
        <w:autoSpaceDE w:val="0"/>
        <w:spacing w:line="271" w:lineRule="auto"/>
        <w:ind w:left="284"/>
        <w:jc w:val="both"/>
        <w:rPr>
          <w:rFonts w:asciiTheme="minorHAnsi" w:hAnsiTheme="minorHAnsi" w:cstheme="minorHAnsi"/>
          <w:sz w:val="24"/>
          <w:szCs w:val="24"/>
        </w:rPr>
      </w:pPr>
      <w:r>
        <w:rPr>
          <w:rFonts w:asciiTheme="minorHAnsi" w:hAnsiTheme="minorHAnsi" w:cstheme="minorHAnsi"/>
          <w:sz w:val="24"/>
          <w:szCs w:val="24"/>
        </w:rPr>
        <w:t xml:space="preserve">Zadanie nr 2 - </w:t>
      </w:r>
      <w:r w:rsidRPr="002D0F92">
        <w:rPr>
          <w:rFonts w:asciiTheme="minorHAnsi" w:hAnsiTheme="minorHAnsi" w:cstheme="minorHAnsi"/>
          <w:sz w:val="24"/>
          <w:szCs w:val="24"/>
        </w:rPr>
        <w:t>TAŚMA IZOLACYJNA 2161929</w:t>
      </w:r>
      <w:r w:rsidR="00D74F70">
        <w:rPr>
          <w:rFonts w:asciiTheme="minorHAnsi" w:hAnsiTheme="minorHAnsi" w:cstheme="minorHAnsi"/>
          <w:sz w:val="24"/>
          <w:szCs w:val="24"/>
        </w:rPr>
        <w:t>,</w:t>
      </w:r>
    </w:p>
    <w:p w:rsidR="002D0F92" w:rsidRDefault="002D0F92" w:rsidP="002D0F92">
      <w:pPr>
        <w:widowControl w:val="0"/>
        <w:tabs>
          <w:tab w:val="left" w:pos="284"/>
        </w:tabs>
        <w:autoSpaceDE w:val="0"/>
        <w:spacing w:line="271" w:lineRule="auto"/>
        <w:ind w:left="284"/>
        <w:jc w:val="both"/>
        <w:rPr>
          <w:rFonts w:asciiTheme="minorHAnsi" w:hAnsiTheme="minorHAnsi" w:cstheme="minorHAnsi"/>
          <w:sz w:val="24"/>
          <w:szCs w:val="24"/>
        </w:rPr>
      </w:pPr>
      <w:r>
        <w:rPr>
          <w:rFonts w:asciiTheme="minorHAnsi" w:hAnsiTheme="minorHAnsi" w:cstheme="minorHAnsi"/>
          <w:sz w:val="24"/>
          <w:szCs w:val="24"/>
        </w:rPr>
        <w:lastRenderedPageBreak/>
        <w:t xml:space="preserve">Zadanie nr 3 - </w:t>
      </w:r>
      <w:r w:rsidRPr="002D0F92">
        <w:rPr>
          <w:rFonts w:asciiTheme="minorHAnsi" w:hAnsiTheme="minorHAnsi" w:cstheme="minorHAnsi"/>
          <w:sz w:val="24"/>
          <w:szCs w:val="24"/>
        </w:rPr>
        <w:t>ŚRODEK DO USUWANIA MAS USZCZELNIAJĄCYCH  MIL-D-9063</w:t>
      </w:r>
      <w:r w:rsidR="00D74F70">
        <w:rPr>
          <w:rFonts w:asciiTheme="minorHAnsi" w:hAnsiTheme="minorHAnsi" w:cstheme="minorHAnsi"/>
          <w:sz w:val="24"/>
          <w:szCs w:val="24"/>
        </w:rPr>
        <w:t>,</w:t>
      </w:r>
    </w:p>
    <w:p w:rsidR="002D0F92" w:rsidRDefault="002D0F92" w:rsidP="002D0F92">
      <w:pPr>
        <w:widowControl w:val="0"/>
        <w:tabs>
          <w:tab w:val="left" w:pos="284"/>
        </w:tabs>
        <w:autoSpaceDE w:val="0"/>
        <w:spacing w:line="271" w:lineRule="auto"/>
        <w:ind w:left="284"/>
        <w:jc w:val="both"/>
        <w:rPr>
          <w:rFonts w:asciiTheme="minorHAnsi" w:hAnsiTheme="minorHAnsi" w:cstheme="minorHAnsi"/>
          <w:sz w:val="24"/>
          <w:szCs w:val="24"/>
        </w:rPr>
      </w:pPr>
      <w:r>
        <w:rPr>
          <w:rFonts w:asciiTheme="minorHAnsi" w:hAnsiTheme="minorHAnsi" w:cstheme="minorHAnsi"/>
          <w:sz w:val="24"/>
          <w:szCs w:val="24"/>
        </w:rPr>
        <w:t xml:space="preserve">Zadanie nr 4 - </w:t>
      </w:r>
      <w:r w:rsidRPr="002D0F92">
        <w:rPr>
          <w:rFonts w:asciiTheme="minorHAnsi" w:hAnsiTheme="minorHAnsi" w:cstheme="minorHAnsi"/>
          <w:sz w:val="24"/>
          <w:szCs w:val="24"/>
        </w:rPr>
        <w:t>FARBA NAWIERZCHNIOWA FMS1027</w:t>
      </w:r>
      <w:r w:rsidR="00D74F70">
        <w:rPr>
          <w:rFonts w:asciiTheme="minorHAnsi" w:hAnsiTheme="minorHAnsi" w:cstheme="minorHAnsi"/>
          <w:sz w:val="24"/>
          <w:szCs w:val="24"/>
        </w:rPr>
        <w:t>,</w:t>
      </w:r>
    </w:p>
    <w:p w:rsidR="002D0F92" w:rsidRDefault="002D0F92" w:rsidP="002D0F92">
      <w:pPr>
        <w:widowControl w:val="0"/>
        <w:tabs>
          <w:tab w:val="left" w:pos="284"/>
        </w:tabs>
        <w:autoSpaceDE w:val="0"/>
        <w:spacing w:line="271" w:lineRule="auto"/>
        <w:ind w:left="284"/>
        <w:jc w:val="both"/>
        <w:rPr>
          <w:rFonts w:asciiTheme="minorHAnsi" w:hAnsiTheme="minorHAnsi" w:cstheme="minorHAnsi"/>
          <w:sz w:val="24"/>
          <w:szCs w:val="24"/>
        </w:rPr>
      </w:pPr>
      <w:r>
        <w:rPr>
          <w:rFonts w:asciiTheme="minorHAnsi" w:hAnsiTheme="minorHAnsi" w:cstheme="minorHAnsi"/>
          <w:sz w:val="24"/>
          <w:szCs w:val="24"/>
        </w:rPr>
        <w:t xml:space="preserve">Zadanie nr 5 - </w:t>
      </w:r>
      <w:r w:rsidRPr="002D0F92">
        <w:rPr>
          <w:rFonts w:asciiTheme="minorHAnsi" w:hAnsiTheme="minorHAnsi" w:cstheme="minorHAnsi"/>
          <w:sz w:val="24"/>
          <w:szCs w:val="24"/>
        </w:rPr>
        <w:t>KLEJ EA9394</w:t>
      </w:r>
      <w:r w:rsidR="00D74F70">
        <w:rPr>
          <w:rFonts w:asciiTheme="minorHAnsi" w:hAnsiTheme="minorHAnsi" w:cstheme="minorHAnsi"/>
          <w:sz w:val="24"/>
          <w:szCs w:val="24"/>
        </w:rPr>
        <w:t>,</w:t>
      </w:r>
    </w:p>
    <w:p w:rsidR="00D74F70" w:rsidRDefault="00D74F70" w:rsidP="002D0F92">
      <w:pPr>
        <w:widowControl w:val="0"/>
        <w:tabs>
          <w:tab w:val="left" w:pos="284"/>
        </w:tabs>
        <w:autoSpaceDE w:val="0"/>
        <w:spacing w:line="271" w:lineRule="auto"/>
        <w:ind w:left="284"/>
        <w:jc w:val="both"/>
        <w:rPr>
          <w:rFonts w:asciiTheme="minorHAnsi" w:hAnsiTheme="minorHAnsi" w:cstheme="minorHAnsi"/>
          <w:sz w:val="24"/>
          <w:szCs w:val="24"/>
        </w:rPr>
      </w:pPr>
      <w:r>
        <w:rPr>
          <w:rFonts w:asciiTheme="minorHAnsi" w:hAnsiTheme="minorHAnsi" w:cstheme="minorHAnsi"/>
          <w:sz w:val="24"/>
          <w:szCs w:val="24"/>
        </w:rPr>
        <w:t xml:space="preserve">Zadanie nr 6 - </w:t>
      </w:r>
      <w:r w:rsidRPr="00D74F70">
        <w:rPr>
          <w:rFonts w:asciiTheme="minorHAnsi" w:hAnsiTheme="minorHAnsi" w:cstheme="minorHAnsi"/>
          <w:sz w:val="24"/>
          <w:szCs w:val="24"/>
        </w:rPr>
        <w:t>KLEJ DWUSKŁADNIKOWY FMS1048</w:t>
      </w:r>
      <w:r>
        <w:rPr>
          <w:rFonts w:asciiTheme="minorHAnsi" w:hAnsiTheme="minorHAnsi" w:cstheme="minorHAnsi"/>
          <w:sz w:val="24"/>
          <w:szCs w:val="24"/>
        </w:rPr>
        <w:t>,</w:t>
      </w:r>
    </w:p>
    <w:p w:rsidR="00D74F70" w:rsidRDefault="00D74F70" w:rsidP="002D0F92">
      <w:pPr>
        <w:widowControl w:val="0"/>
        <w:tabs>
          <w:tab w:val="left" w:pos="284"/>
        </w:tabs>
        <w:autoSpaceDE w:val="0"/>
        <w:spacing w:line="271" w:lineRule="auto"/>
        <w:ind w:left="284"/>
        <w:jc w:val="both"/>
        <w:rPr>
          <w:rFonts w:asciiTheme="minorHAnsi" w:hAnsiTheme="minorHAnsi" w:cstheme="minorHAnsi"/>
          <w:sz w:val="24"/>
          <w:szCs w:val="24"/>
        </w:rPr>
      </w:pPr>
      <w:r>
        <w:rPr>
          <w:rFonts w:asciiTheme="minorHAnsi" w:hAnsiTheme="minorHAnsi" w:cstheme="minorHAnsi"/>
          <w:sz w:val="24"/>
          <w:szCs w:val="24"/>
        </w:rPr>
        <w:t xml:space="preserve">Zadanie nr 7 - </w:t>
      </w:r>
      <w:r w:rsidRPr="00D74F70">
        <w:rPr>
          <w:rFonts w:asciiTheme="minorHAnsi" w:hAnsiTheme="minorHAnsi" w:cstheme="minorHAnsi"/>
          <w:sz w:val="24"/>
          <w:szCs w:val="24"/>
        </w:rPr>
        <w:t>KLEJ 3549 B/A</w:t>
      </w:r>
      <w:r>
        <w:rPr>
          <w:rFonts w:asciiTheme="minorHAnsi" w:hAnsiTheme="minorHAnsi" w:cstheme="minorHAnsi"/>
          <w:sz w:val="24"/>
          <w:szCs w:val="24"/>
        </w:rPr>
        <w:t xml:space="preserve">, </w:t>
      </w:r>
    </w:p>
    <w:p w:rsidR="00D74F70" w:rsidRDefault="00D74F70" w:rsidP="002D0F92">
      <w:pPr>
        <w:widowControl w:val="0"/>
        <w:tabs>
          <w:tab w:val="left" w:pos="284"/>
        </w:tabs>
        <w:autoSpaceDE w:val="0"/>
        <w:spacing w:line="271" w:lineRule="auto"/>
        <w:ind w:left="284"/>
        <w:jc w:val="both"/>
        <w:rPr>
          <w:rFonts w:asciiTheme="minorHAnsi" w:hAnsiTheme="minorHAnsi" w:cstheme="minorHAnsi"/>
          <w:sz w:val="24"/>
          <w:szCs w:val="24"/>
        </w:rPr>
      </w:pPr>
      <w:r>
        <w:rPr>
          <w:rFonts w:asciiTheme="minorHAnsi" w:hAnsiTheme="minorHAnsi" w:cstheme="minorHAnsi"/>
          <w:sz w:val="24"/>
          <w:szCs w:val="24"/>
        </w:rPr>
        <w:t xml:space="preserve">Zadanie nr 8 - </w:t>
      </w:r>
      <w:r w:rsidRPr="00D74F70">
        <w:rPr>
          <w:rFonts w:asciiTheme="minorHAnsi" w:hAnsiTheme="minorHAnsi" w:cstheme="minorHAnsi"/>
          <w:sz w:val="24"/>
          <w:szCs w:val="24"/>
        </w:rPr>
        <w:t>KLEJ INSTABOND S-100</w:t>
      </w:r>
      <w:r>
        <w:rPr>
          <w:rFonts w:asciiTheme="minorHAnsi" w:hAnsiTheme="minorHAnsi" w:cstheme="minorHAnsi"/>
          <w:sz w:val="24"/>
          <w:szCs w:val="24"/>
        </w:rPr>
        <w:t>,</w:t>
      </w:r>
    </w:p>
    <w:p w:rsidR="00D74F70" w:rsidRDefault="00D74F70" w:rsidP="002D0F92">
      <w:pPr>
        <w:widowControl w:val="0"/>
        <w:tabs>
          <w:tab w:val="left" w:pos="284"/>
        </w:tabs>
        <w:autoSpaceDE w:val="0"/>
        <w:spacing w:line="271" w:lineRule="auto"/>
        <w:ind w:left="284"/>
        <w:jc w:val="both"/>
        <w:rPr>
          <w:rFonts w:asciiTheme="minorHAnsi" w:hAnsiTheme="minorHAnsi" w:cstheme="minorHAnsi"/>
          <w:sz w:val="24"/>
          <w:szCs w:val="24"/>
        </w:rPr>
      </w:pPr>
      <w:r>
        <w:rPr>
          <w:rFonts w:asciiTheme="minorHAnsi" w:hAnsiTheme="minorHAnsi" w:cstheme="minorHAnsi"/>
          <w:sz w:val="24"/>
          <w:szCs w:val="24"/>
        </w:rPr>
        <w:t xml:space="preserve">Zadanie nr 9 - </w:t>
      </w:r>
      <w:r w:rsidRPr="00D74F70">
        <w:rPr>
          <w:rFonts w:asciiTheme="minorHAnsi" w:hAnsiTheme="minorHAnsi" w:cstheme="minorHAnsi"/>
          <w:sz w:val="24"/>
          <w:szCs w:val="24"/>
        </w:rPr>
        <w:t>ROZPUSZCZALNIK AEROKROIL KANO  10 oz</w:t>
      </w:r>
      <w:r>
        <w:rPr>
          <w:rFonts w:asciiTheme="minorHAnsi" w:hAnsiTheme="minorHAnsi" w:cstheme="minorHAnsi"/>
          <w:sz w:val="24"/>
          <w:szCs w:val="24"/>
        </w:rPr>
        <w:t>,</w:t>
      </w:r>
    </w:p>
    <w:p w:rsidR="00D74F70" w:rsidRDefault="00D74F70" w:rsidP="002D0F92">
      <w:pPr>
        <w:widowControl w:val="0"/>
        <w:tabs>
          <w:tab w:val="left" w:pos="284"/>
        </w:tabs>
        <w:autoSpaceDE w:val="0"/>
        <w:spacing w:line="271" w:lineRule="auto"/>
        <w:ind w:left="284"/>
        <w:jc w:val="both"/>
        <w:rPr>
          <w:rFonts w:asciiTheme="minorHAnsi" w:hAnsiTheme="minorHAnsi" w:cstheme="minorHAnsi"/>
          <w:sz w:val="24"/>
          <w:szCs w:val="24"/>
        </w:rPr>
      </w:pPr>
      <w:r>
        <w:rPr>
          <w:rFonts w:asciiTheme="minorHAnsi" w:hAnsiTheme="minorHAnsi" w:cstheme="minorHAnsi"/>
          <w:sz w:val="24"/>
          <w:szCs w:val="24"/>
        </w:rPr>
        <w:t xml:space="preserve">Zadanie nr 10 - </w:t>
      </w:r>
      <w:r w:rsidRPr="00D74F70">
        <w:rPr>
          <w:rFonts w:asciiTheme="minorHAnsi" w:hAnsiTheme="minorHAnsi" w:cstheme="minorHAnsi"/>
          <w:sz w:val="24"/>
          <w:szCs w:val="24"/>
        </w:rPr>
        <w:t>ROZCIEŃCZALNIK MIL-T-81772</w:t>
      </w:r>
      <w:r>
        <w:rPr>
          <w:rFonts w:asciiTheme="minorHAnsi" w:hAnsiTheme="minorHAnsi" w:cstheme="minorHAnsi"/>
          <w:sz w:val="24"/>
          <w:szCs w:val="24"/>
        </w:rPr>
        <w:t>,</w:t>
      </w:r>
    </w:p>
    <w:p w:rsidR="00D74F70" w:rsidRDefault="00D74F70" w:rsidP="002D0F92">
      <w:pPr>
        <w:widowControl w:val="0"/>
        <w:tabs>
          <w:tab w:val="left" w:pos="284"/>
        </w:tabs>
        <w:autoSpaceDE w:val="0"/>
        <w:spacing w:line="271" w:lineRule="auto"/>
        <w:ind w:left="284"/>
        <w:jc w:val="both"/>
        <w:rPr>
          <w:rFonts w:asciiTheme="minorHAnsi" w:hAnsiTheme="minorHAnsi" w:cstheme="minorHAnsi"/>
          <w:sz w:val="24"/>
          <w:szCs w:val="24"/>
        </w:rPr>
      </w:pPr>
      <w:r>
        <w:rPr>
          <w:rFonts w:asciiTheme="minorHAnsi" w:hAnsiTheme="minorHAnsi" w:cstheme="minorHAnsi"/>
          <w:sz w:val="24"/>
          <w:szCs w:val="24"/>
        </w:rPr>
        <w:t xml:space="preserve">Zadanie nr 11 - </w:t>
      </w:r>
      <w:r w:rsidRPr="00D74F70">
        <w:rPr>
          <w:rFonts w:asciiTheme="minorHAnsi" w:hAnsiTheme="minorHAnsi" w:cstheme="minorHAnsi"/>
          <w:sz w:val="24"/>
          <w:szCs w:val="24"/>
        </w:rPr>
        <w:t>FARBA POLIURETANOWA FP550-36270</w:t>
      </w:r>
      <w:r>
        <w:rPr>
          <w:rFonts w:asciiTheme="minorHAnsi" w:hAnsiTheme="minorHAnsi" w:cstheme="minorHAnsi"/>
          <w:sz w:val="24"/>
          <w:szCs w:val="24"/>
        </w:rPr>
        <w:t>,</w:t>
      </w:r>
    </w:p>
    <w:p w:rsidR="00D74F70" w:rsidRDefault="00D74F70" w:rsidP="002D0F92">
      <w:pPr>
        <w:widowControl w:val="0"/>
        <w:tabs>
          <w:tab w:val="left" w:pos="284"/>
        </w:tabs>
        <w:autoSpaceDE w:val="0"/>
        <w:spacing w:line="271" w:lineRule="auto"/>
        <w:ind w:left="284"/>
        <w:jc w:val="both"/>
        <w:rPr>
          <w:rFonts w:asciiTheme="minorHAnsi" w:hAnsiTheme="minorHAnsi" w:cstheme="minorHAnsi"/>
          <w:sz w:val="24"/>
          <w:szCs w:val="24"/>
        </w:rPr>
      </w:pPr>
      <w:r>
        <w:rPr>
          <w:rFonts w:asciiTheme="minorHAnsi" w:hAnsiTheme="minorHAnsi" w:cstheme="minorHAnsi"/>
          <w:sz w:val="24"/>
          <w:szCs w:val="24"/>
        </w:rPr>
        <w:t xml:space="preserve">Zadanie nr 12 - </w:t>
      </w:r>
      <w:r w:rsidRPr="00D74F70">
        <w:rPr>
          <w:rFonts w:asciiTheme="minorHAnsi" w:hAnsiTheme="minorHAnsi" w:cstheme="minorHAnsi"/>
          <w:sz w:val="24"/>
          <w:szCs w:val="24"/>
        </w:rPr>
        <w:t>USZCZELNIACZ  MIL-S-22473 GRC</w:t>
      </w:r>
      <w:r>
        <w:rPr>
          <w:rFonts w:asciiTheme="minorHAnsi" w:hAnsiTheme="minorHAnsi" w:cstheme="minorHAnsi"/>
          <w:sz w:val="24"/>
          <w:szCs w:val="24"/>
        </w:rPr>
        <w:t>,</w:t>
      </w:r>
    </w:p>
    <w:p w:rsidR="00D74F70" w:rsidRDefault="00D74F70" w:rsidP="002D0F92">
      <w:pPr>
        <w:widowControl w:val="0"/>
        <w:tabs>
          <w:tab w:val="left" w:pos="284"/>
        </w:tabs>
        <w:autoSpaceDE w:val="0"/>
        <w:spacing w:line="271" w:lineRule="auto"/>
        <w:ind w:left="284"/>
        <w:jc w:val="both"/>
        <w:rPr>
          <w:rFonts w:asciiTheme="minorHAnsi" w:hAnsiTheme="minorHAnsi" w:cstheme="minorHAnsi"/>
          <w:sz w:val="24"/>
          <w:szCs w:val="24"/>
        </w:rPr>
      </w:pPr>
      <w:r>
        <w:rPr>
          <w:rFonts w:asciiTheme="minorHAnsi" w:hAnsiTheme="minorHAnsi" w:cstheme="minorHAnsi"/>
          <w:sz w:val="24"/>
          <w:szCs w:val="24"/>
        </w:rPr>
        <w:t xml:space="preserve">Zadanie nr 13 - </w:t>
      </w:r>
      <w:r w:rsidRPr="00D74F70">
        <w:rPr>
          <w:rFonts w:asciiTheme="minorHAnsi" w:hAnsiTheme="minorHAnsi" w:cstheme="minorHAnsi"/>
          <w:sz w:val="24"/>
          <w:szCs w:val="24"/>
        </w:rPr>
        <w:t>ŚRODEK ANTYBLOKUJĄCY  HI-T 650  1QT</w:t>
      </w:r>
      <w:r>
        <w:rPr>
          <w:rFonts w:asciiTheme="minorHAnsi" w:hAnsiTheme="minorHAnsi" w:cstheme="minorHAnsi"/>
          <w:sz w:val="24"/>
          <w:szCs w:val="24"/>
        </w:rPr>
        <w:t>,</w:t>
      </w:r>
    </w:p>
    <w:p w:rsidR="00D74F70" w:rsidRDefault="00D74F70" w:rsidP="002D0F92">
      <w:pPr>
        <w:widowControl w:val="0"/>
        <w:tabs>
          <w:tab w:val="left" w:pos="284"/>
        </w:tabs>
        <w:autoSpaceDE w:val="0"/>
        <w:spacing w:line="271" w:lineRule="auto"/>
        <w:ind w:left="284"/>
        <w:jc w:val="both"/>
        <w:rPr>
          <w:rFonts w:asciiTheme="minorHAnsi" w:hAnsiTheme="minorHAnsi" w:cstheme="minorHAnsi"/>
          <w:sz w:val="24"/>
          <w:szCs w:val="24"/>
        </w:rPr>
      </w:pPr>
      <w:r>
        <w:rPr>
          <w:rFonts w:asciiTheme="minorHAnsi" w:hAnsiTheme="minorHAnsi" w:cstheme="minorHAnsi"/>
          <w:sz w:val="24"/>
          <w:szCs w:val="24"/>
        </w:rPr>
        <w:t xml:space="preserve">Zadanie nr 14 - </w:t>
      </w:r>
      <w:r w:rsidRPr="00D74F70">
        <w:rPr>
          <w:rFonts w:asciiTheme="minorHAnsi" w:hAnsiTheme="minorHAnsi" w:cstheme="minorHAnsi"/>
          <w:sz w:val="24"/>
          <w:szCs w:val="24"/>
        </w:rPr>
        <w:t>TAŚMA P5067-1-100</w:t>
      </w:r>
      <w:r>
        <w:rPr>
          <w:rFonts w:asciiTheme="minorHAnsi" w:hAnsiTheme="minorHAnsi" w:cstheme="minorHAnsi"/>
          <w:sz w:val="24"/>
          <w:szCs w:val="24"/>
        </w:rPr>
        <w:t>,</w:t>
      </w:r>
    </w:p>
    <w:p w:rsidR="00D74F70" w:rsidRDefault="00D74F70" w:rsidP="002D0F92">
      <w:pPr>
        <w:widowControl w:val="0"/>
        <w:tabs>
          <w:tab w:val="left" w:pos="284"/>
        </w:tabs>
        <w:autoSpaceDE w:val="0"/>
        <w:spacing w:line="271" w:lineRule="auto"/>
        <w:ind w:left="284"/>
        <w:jc w:val="both"/>
        <w:rPr>
          <w:rFonts w:asciiTheme="minorHAnsi" w:hAnsiTheme="minorHAnsi" w:cstheme="minorHAnsi"/>
          <w:sz w:val="24"/>
          <w:szCs w:val="24"/>
        </w:rPr>
      </w:pPr>
      <w:r>
        <w:rPr>
          <w:rFonts w:asciiTheme="minorHAnsi" w:hAnsiTheme="minorHAnsi" w:cstheme="minorHAnsi"/>
          <w:sz w:val="24"/>
          <w:szCs w:val="24"/>
        </w:rPr>
        <w:t xml:space="preserve">Zadanie nr 15 - </w:t>
      </w:r>
      <w:r w:rsidRPr="00D74F70">
        <w:rPr>
          <w:rFonts w:asciiTheme="minorHAnsi" w:hAnsiTheme="minorHAnsi" w:cstheme="minorHAnsi"/>
          <w:sz w:val="24"/>
          <w:szCs w:val="24"/>
        </w:rPr>
        <w:t>MASA USZCZELNIAJACA  5601-1</w:t>
      </w:r>
      <w:r>
        <w:rPr>
          <w:rFonts w:asciiTheme="minorHAnsi" w:hAnsiTheme="minorHAnsi" w:cstheme="minorHAnsi"/>
          <w:sz w:val="24"/>
          <w:szCs w:val="24"/>
        </w:rPr>
        <w:t>,</w:t>
      </w:r>
    </w:p>
    <w:p w:rsidR="000620DC" w:rsidRPr="000620DC" w:rsidRDefault="000620DC" w:rsidP="002D0F92">
      <w:pPr>
        <w:widowControl w:val="0"/>
        <w:tabs>
          <w:tab w:val="left" w:pos="284"/>
        </w:tabs>
        <w:autoSpaceDE w:val="0"/>
        <w:spacing w:line="271" w:lineRule="auto"/>
        <w:ind w:left="284"/>
        <w:jc w:val="both"/>
        <w:rPr>
          <w:rFonts w:asciiTheme="minorHAnsi" w:hAnsiTheme="minorHAnsi" w:cstheme="minorHAnsi"/>
          <w:sz w:val="24"/>
          <w:szCs w:val="24"/>
        </w:rPr>
      </w:pPr>
      <w:r w:rsidRPr="000620DC">
        <w:rPr>
          <w:rFonts w:asciiTheme="minorHAnsi" w:hAnsiTheme="minorHAnsi" w:cstheme="minorHAnsi"/>
          <w:sz w:val="24"/>
          <w:szCs w:val="24"/>
        </w:rPr>
        <w:t>Zamawiający nie ogranicza ilości zadań, do których Wykonawca może złożyć ofertę, przy czym oferty dotyczące poszczególnych zadań muszą być kompletne</w:t>
      </w:r>
      <w:r w:rsidR="00D96455">
        <w:rPr>
          <w:rFonts w:asciiTheme="minorHAnsi" w:hAnsiTheme="minorHAnsi" w:cstheme="minorHAnsi"/>
          <w:sz w:val="24"/>
          <w:szCs w:val="24"/>
        </w:rPr>
        <w:t>.</w:t>
      </w:r>
    </w:p>
    <w:p w:rsidR="000620DC" w:rsidRPr="000620DC" w:rsidRDefault="000620DC" w:rsidP="00A9369F">
      <w:pPr>
        <w:widowControl w:val="0"/>
        <w:numPr>
          <w:ilvl w:val="0"/>
          <w:numId w:val="40"/>
        </w:numPr>
        <w:tabs>
          <w:tab w:val="left" w:pos="284"/>
        </w:tabs>
        <w:autoSpaceDE w:val="0"/>
        <w:spacing w:line="271" w:lineRule="auto"/>
        <w:ind w:left="284" w:hanging="284"/>
        <w:jc w:val="both"/>
        <w:rPr>
          <w:rFonts w:asciiTheme="minorHAnsi" w:hAnsiTheme="minorHAnsi" w:cstheme="minorHAnsi"/>
          <w:sz w:val="24"/>
          <w:szCs w:val="24"/>
        </w:rPr>
      </w:pPr>
      <w:r w:rsidRPr="000620DC">
        <w:rPr>
          <w:rFonts w:asciiTheme="minorHAnsi" w:hAnsiTheme="minorHAnsi" w:cstheme="minorHAnsi"/>
          <w:sz w:val="24"/>
          <w:szCs w:val="24"/>
        </w:rPr>
        <w:t xml:space="preserve">Szczegółowy opis oraz wymagania zawarte zostały w </w:t>
      </w:r>
      <w:r w:rsidRPr="00ED35D1">
        <w:rPr>
          <w:rFonts w:asciiTheme="minorHAnsi" w:hAnsiTheme="minorHAnsi" w:cstheme="minorHAnsi"/>
          <w:sz w:val="24"/>
          <w:szCs w:val="24"/>
          <w:u w:val="single"/>
        </w:rPr>
        <w:t>zał. nr 4 do SWZ</w:t>
      </w:r>
      <w:r w:rsidRPr="000620DC">
        <w:rPr>
          <w:rFonts w:asciiTheme="minorHAnsi" w:hAnsiTheme="minorHAnsi" w:cstheme="minorHAnsi"/>
          <w:sz w:val="24"/>
          <w:szCs w:val="24"/>
        </w:rPr>
        <w:t xml:space="preserve"> (formularz cenowy). </w:t>
      </w:r>
    </w:p>
    <w:p w:rsidR="000620DC" w:rsidRPr="000620DC" w:rsidRDefault="000620DC" w:rsidP="00A9369F">
      <w:pPr>
        <w:pStyle w:val="Akapitzlist4"/>
        <w:numPr>
          <w:ilvl w:val="0"/>
          <w:numId w:val="40"/>
        </w:numPr>
        <w:ind w:left="284" w:hanging="284"/>
        <w:jc w:val="both"/>
        <w:rPr>
          <w:rFonts w:asciiTheme="minorHAnsi" w:eastAsia="Times New Roman" w:hAnsiTheme="minorHAnsi" w:cstheme="minorHAnsi"/>
          <w:sz w:val="24"/>
          <w:szCs w:val="24"/>
        </w:rPr>
      </w:pPr>
      <w:r w:rsidRPr="000620DC">
        <w:rPr>
          <w:rFonts w:asciiTheme="minorHAnsi" w:eastAsia="Times New Roman" w:hAnsiTheme="minorHAnsi" w:cstheme="minorHAnsi"/>
          <w:sz w:val="24"/>
          <w:szCs w:val="24"/>
        </w:rPr>
        <w:t>Wymagania dotyczące realizacji umowy, dostawy, gwaran</w:t>
      </w:r>
      <w:r w:rsidR="00ED35D1">
        <w:rPr>
          <w:rFonts w:asciiTheme="minorHAnsi" w:eastAsia="Times New Roman" w:hAnsiTheme="minorHAnsi" w:cstheme="minorHAnsi"/>
          <w:sz w:val="24"/>
          <w:szCs w:val="24"/>
        </w:rPr>
        <w:t xml:space="preserve">cji, kar zawarte są </w:t>
      </w:r>
      <w:r w:rsidR="00ED35D1" w:rsidRPr="00ED35D1">
        <w:rPr>
          <w:rFonts w:asciiTheme="minorHAnsi" w:eastAsia="Times New Roman" w:hAnsiTheme="minorHAnsi" w:cstheme="minorHAnsi"/>
          <w:sz w:val="24"/>
          <w:szCs w:val="24"/>
          <w:u w:val="single"/>
        </w:rPr>
        <w:t>w zał.</w:t>
      </w:r>
      <w:r w:rsidRPr="000620DC">
        <w:rPr>
          <w:rFonts w:asciiTheme="minorHAnsi" w:eastAsia="Times New Roman" w:hAnsiTheme="minorHAnsi" w:cstheme="minorHAnsi"/>
          <w:sz w:val="24"/>
          <w:szCs w:val="24"/>
        </w:rPr>
        <w:t xml:space="preserve"> </w:t>
      </w:r>
      <w:r w:rsidRPr="00ED35D1">
        <w:rPr>
          <w:rFonts w:asciiTheme="minorHAnsi" w:eastAsia="Times New Roman" w:hAnsiTheme="minorHAnsi" w:cstheme="minorHAnsi"/>
          <w:sz w:val="24"/>
          <w:szCs w:val="24"/>
          <w:u w:val="single"/>
        </w:rPr>
        <w:t>nr 3 do SWZ</w:t>
      </w:r>
      <w:r w:rsidRPr="000620DC">
        <w:rPr>
          <w:rFonts w:asciiTheme="minorHAnsi" w:eastAsia="Times New Roman" w:hAnsiTheme="minorHAnsi" w:cstheme="minorHAnsi"/>
          <w:sz w:val="24"/>
          <w:szCs w:val="24"/>
        </w:rPr>
        <w:t xml:space="preserve"> – projekt umowy.</w:t>
      </w:r>
    </w:p>
    <w:p w:rsidR="000620DC" w:rsidRPr="000620DC" w:rsidRDefault="000620DC" w:rsidP="00A9369F">
      <w:pPr>
        <w:widowControl w:val="0"/>
        <w:numPr>
          <w:ilvl w:val="0"/>
          <w:numId w:val="40"/>
        </w:numPr>
        <w:tabs>
          <w:tab w:val="left" w:pos="284"/>
        </w:tabs>
        <w:autoSpaceDE w:val="0"/>
        <w:spacing w:line="271" w:lineRule="auto"/>
        <w:ind w:left="284" w:hanging="284"/>
        <w:jc w:val="both"/>
        <w:rPr>
          <w:rFonts w:asciiTheme="minorHAnsi" w:hAnsiTheme="minorHAnsi" w:cstheme="minorHAnsi"/>
          <w:sz w:val="24"/>
          <w:szCs w:val="24"/>
        </w:rPr>
      </w:pPr>
      <w:r w:rsidRPr="000620DC">
        <w:rPr>
          <w:rFonts w:asciiTheme="minorHAnsi" w:hAnsiTheme="minorHAnsi" w:cstheme="minorHAnsi"/>
          <w:sz w:val="24"/>
          <w:szCs w:val="24"/>
        </w:rPr>
        <w:t>Zamawiający wymaga, aby w dniu dostawy p</w:t>
      </w:r>
      <w:r>
        <w:rPr>
          <w:rFonts w:asciiTheme="minorHAnsi" w:hAnsiTheme="minorHAnsi" w:cstheme="minorHAnsi"/>
          <w:sz w:val="24"/>
          <w:szCs w:val="24"/>
        </w:rPr>
        <w:t>reparatów chemicznych okres ich </w:t>
      </w:r>
      <w:r w:rsidRPr="000620DC">
        <w:rPr>
          <w:rFonts w:asciiTheme="minorHAnsi" w:hAnsiTheme="minorHAnsi" w:cstheme="minorHAnsi"/>
          <w:sz w:val="24"/>
          <w:szCs w:val="24"/>
        </w:rPr>
        <w:t xml:space="preserve">przydatności do użycia był </w:t>
      </w:r>
      <w:r w:rsidRPr="000620DC">
        <w:rPr>
          <w:rFonts w:asciiTheme="minorHAnsi" w:hAnsiTheme="minorHAnsi" w:cstheme="minorHAnsi"/>
          <w:b/>
          <w:sz w:val="24"/>
          <w:szCs w:val="24"/>
        </w:rPr>
        <w:t>nie krótszy niż 75 % pełnego okresu przydatności</w:t>
      </w:r>
      <w:r>
        <w:rPr>
          <w:rFonts w:asciiTheme="minorHAnsi" w:hAnsiTheme="minorHAnsi" w:cstheme="minorHAnsi"/>
          <w:sz w:val="24"/>
          <w:szCs w:val="24"/>
        </w:rPr>
        <w:t xml:space="preserve"> do </w:t>
      </w:r>
      <w:r w:rsidRPr="000620DC">
        <w:rPr>
          <w:rFonts w:asciiTheme="minorHAnsi" w:hAnsiTheme="minorHAnsi" w:cstheme="minorHAnsi"/>
          <w:sz w:val="24"/>
          <w:szCs w:val="24"/>
        </w:rPr>
        <w:t>użytku wskazanego przez producenta. Wykonawca przy dostawie produktów zobowiązany jest dołączyć do każdego produktu kartę charakterystyki (MSDS) w języku polskim</w:t>
      </w:r>
      <w:r>
        <w:rPr>
          <w:rFonts w:asciiTheme="minorHAnsi" w:hAnsiTheme="minorHAnsi" w:cstheme="minorHAnsi"/>
          <w:sz w:val="24"/>
          <w:szCs w:val="24"/>
        </w:rPr>
        <w:t xml:space="preserve"> oraz przedstawić informację o okresie przydatności do użycia danego produktu, jeśli nie będzie to wynikało z dostarczonych dokumentów lub opakowania.</w:t>
      </w:r>
    </w:p>
    <w:p w:rsidR="000620DC" w:rsidRPr="000620DC" w:rsidRDefault="000620DC" w:rsidP="00A9369F">
      <w:pPr>
        <w:widowControl w:val="0"/>
        <w:numPr>
          <w:ilvl w:val="0"/>
          <w:numId w:val="40"/>
        </w:numPr>
        <w:tabs>
          <w:tab w:val="left" w:pos="426"/>
        </w:tabs>
        <w:autoSpaceDE w:val="0"/>
        <w:spacing w:line="271" w:lineRule="auto"/>
        <w:ind w:left="284" w:hanging="284"/>
        <w:jc w:val="both"/>
        <w:rPr>
          <w:rFonts w:asciiTheme="minorHAnsi" w:hAnsiTheme="minorHAnsi" w:cstheme="minorHAnsi"/>
          <w:sz w:val="24"/>
          <w:szCs w:val="24"/>
        </w:rPr>
      </w:pPr>
      <w:r w:rsidRPr="000620DC">
        <w:rPr>
          <w:rFonts w:asciiTheme="minorHAnsi" w:hAnsiTheme="minorHAnsi" w:cstheme="minorHAnsi"/>
          <w:sz w:val="24"/>
          <w:szCs w:val="24"/>
        </w:rPr>
        <w:t xml:space="preserve">Klasyfikacja głównego przedmiotu zamówienia wg Wspólnego Słownika Zamówień kod CPV:  </w:t>
      </w:r>
    </w:p>
    <w:p w:rsidR="000620DC" w:rsidRPr="000620DC" w:rsidRDefault="000620DC" w:rsidP="000620DC">
      <w:pPr>
        <w:widowControl w:val="0"/>
        <w:tabs>
          <w:tab w:val="left" w:pos="426"/>
        </w:tabs>
        <w:autoSpaceDE w:val="0"/>
        <w:spacing w:line="271" w:lineRule="auto"/>
        <w:ind w:left="720"/>
        <w:jc w:val="center"/>
        <w:rPr>
          <w:rFonts w:asciiTheme="minorHAnsi" w:hAnsiTheme="minorHAnsi" w:cstheme="minorHAnsi"/>
          <w:sz w:val="24"/>
          <w:szCs w:val="24"/>
        </w:rPr>
      </w:pPr>
      <w:r w:rsidRPr="00B62D92">
        <w:rPr>
          <w:rFonts w:asciiTheme="minorHAnsi" w:hAnsiTheme="minorHAnsi" w:cstheme="minorHAnsi"/>
          <w:b/>
          <w:i/>
          <w:sz w:val="24"/>
          <w:szCs w:val="24"/>
        </w:rPr>
        <w:t>24000000-4</w:t>
      </w:r>
      <w:r w:rsidRPr="000620DC">
        <w:rPr>
          <w:rFonts w:asciiTheme="minorHAnsi" w:hAnsiTheme="minorHAnsi" w:cstheme="minorHAnsi"/>
          <w:sz w:val="24"/>
          <w:szCs w:val="24"/>
        </w:rPr>
        <w:t xml:space="preserve"> - preparaty chemiczne</w:t>
      </w:r>
    </w:p>
    <w:p w:rsidR="00D66BC9" w:rsidRPr="00774056" w:rsidRDefault="008F0212" w:rsidP="00DC5FE8">
      <w:pPr>
        <w:pStyle w:val="Akapitzlist"/>
        <w:numPr>
          <w:ilvl w:val="0"/>
          <w:numId w:val="40"/>
        </w:numPr>
        <w:spacing w:line="271" w:lineRule="auto"/>
        <w:ind w:left="284" w:hanging="284"/>
        <w:jc w:val="both"/>
        <w:rPr>
          <w:rFonts w:asciiTheme="minorHAnsi" w:hAnsiTheme="minorHAnsi" w:cstheme="minorHAnsi"/>
        </w:rPr>
      </w:pPr>
      <w:r w:rsidRPr="00774056">
        <w:rPr>
          <w:rFonts w:asciiTheme="minorHAnsi" w:hAnsiTheme="minorHAnsi" w:cstheme="minorHAnsi"/>
        </w:rPr>
        <w:t xml:space="preserve">W przypadku, kiedy w opisie przedmiotu zamówienia wskazane zostały znaki towarowe, patenty, pochodzenie, źródło lub szczególny proces, charakteryzujące określone produkty, oznacza to, że Zamawiający nie może opisać przedmiotu zamówienia w wystarczająco precyzyjny i zrozumiały sposób i jest to uzasadnione specyfiką przedmiotu zamówienia. W takich sytuacjach Zamawiający posłużył się  wyrazami „lub równoważny”. </w:t>
      </w:r>
      <w:r w:rsidR="00774056" w:rsidRPr="00774056">
        <w:rPr>
          <w:rFonts w:asciiTheme="minorHAnsi" w:hAnsiTheme="minorHAnsi" w:cstheme="minorHAnsi"/>
        </w:rPr>
        <w:t>Zamawiający jako produkt równoważny</w:t>
      </w:r>
      <w:r w:rsidR="00774056">
        <w:rPr>
          <w:rFonts w:asciiTheme="minorHAnsi" w:hAnsiTheme="minorHAnsi" w:cstheme="minorHAnsi"/>
          <w:color w:val="FF0000"/>
        </w:rPr>
        <w:t xml:space="preserve"> </w:t>
      </w:r>
      <w:r w:rsidR="00774056" w:rsidRPr="00774056">
        <w:rPr>
          <w:rFonts w:asciiTheme="minorHAnsi" w:hAnsiTheme="minorHAnsi" w:cstheme="minorHAnsi"/>
        </w:rPr>
        <w:t>rozumie wszystkie P/N występujące pod wskazanym przez Zamawiającego NSN. W przypadku wątpliwości w zaproponowanym przedmiocie zamówienia, o</w:t>
      </w:r>
      <w:r w:rsidR="00D66BC9" w:rsidRPr="00774056">
        <w:rPr>
          <w:rFonts w:asciiTheme="minorHAnsi" w:hAnsiTheme="minorHAnsi" w:cstheme="minorHAnsi"/>
        </w:rPr>
        <w:t>stateczną decyzję w sprawie akceptacji proponowanego zamiennika podejmie Zamawiający, w oparciu o dokumentację techniczną samolotu o typie określonym w pkt. 1</w:t>
      </w:r>
    </w:p>
    <w:p w:rsidR="008F0212" w:rsidRPr="00774056" w:rsidRDefault="008F0212" w:rsidP="00D66BC9">
      <w:pPr>
        <w:pStyle w:val="Akapitzlist"/>
        <w:spacing w:line="271" w:lineRule="auto"/>
        <w:ind w:left="284"/>
        <w:jc w:val="both"/>
        <w:rPr>
          <w:rFonts w:asciiTheme="minorHAnsi" w:hAnsiTheme="minorHAnsi" w:cstheme="minorHAnsi"/>
        </w:rPr>
      </w:pPr>
      <w:r w:rsidRPr="00774056">
        <w:rPr>
          <w:rFonts w:asciiTheme="minorHAnsi" w:hAnsiTheme="minorHAnsi" w:cstheme="minorHAnsi"/>
        </w:rPr>
        <w:t xml:space="preserve">W sytuacjach, kiedy Zamawiający opisuje przedmiot zamówienia poprzez odniesienie się do norm, ocen technicznych, o których mowa w art.101 ust.1 pkt2 i 3 ustawy </w:t>
      </w:r>
      <w:proofErr w:type="spellStart"/>
      <w:r w:rsidRPr="00774056">
        <w:rPr>
          <w:rFonts w:asciiTheme="minorHAnsi" w:hAnsiTheme="minorHAnsi" w:cstheme="minorHAnsi"/>
        </w:rPr>
        <w:t>Pzp</w:t>
      </w:r>
      <w:proofErr w:type="spellEnd"/>
      <w:r w:rsidRPr="00774056">
        <w:rPr>
          <w:rFonts w:asciiTheme="minorHAnsi" w:hAnsiTheme="minorHAnsi" w:cstheme="minorHAnsi"/>
        </w:rPr>
        <w:t xml:space="preserve">, dopuszcza rozwiązania równoważne opisywanym. </w:t>
      </w:r>
    </w:p>
    <w:p w:rsidR="002520A3" w:rsidRPr="000D3F77" w:rsidRDefault="002520A3" w:rsidP="00AF6BAD">
      <w:pPr>
        <w:numPr>
          <w:ilvl w:val="0"/>
          <w:numId w:val="40"/>
        </w:numPr>
        <w:spacing w:line="271" w:lineRule="auto"/>
        <w:ind w:left="284" w:hanging="284"/>
        <w:jc w:val="both"/>
        <w:rPr>
          <w:rFonts w:asciiTheme="minorHAnsi" w:hAnsiTheme="minorHAnsi" w:cstheme="minorHAnsi"/>
          <w:sz w:val="24"/>
          <w:szCs w:val="24"/>
        </w:rPr>
      </w:pPr>
      <w:r w:rsidRPr="000D3F77">
        <w:rPr>
          <w:rFonts w:asciiTheme="minorHAnsi" w:hAnsiTheme="minorHAnsi" w:cstheme="minorHAnsi"/>
          <w:sz w:val="24"/>
          <w:szCs w:val="24"/>
        </w:rPr>
        <w:lastRenderedPageBreak/>
        <w:t>Wymaga się by Wykonawca w celu umożliwienia porównania parametrów oferowanych produktów z żądanymi przez Zamawiającego w formularzu cenowy</w:t>
      </w:r>
      <w:r w:rsidR="00ED35D1" w:rsidRPr="000D3F77">
        <w:rPr>
          <w:rFonts w:asciiTheme="minorHAnsi" w:hAnsiTheme="minorHAnsi" w:cstheme="minorHAnsi"/>
          <w:sz w:val="24"/>
          <w:szCs w:val="24"/>
        </w:rPr>
        <w:t>m</w:t>
      </w:r>
      <w:r w:rsidRPr="000D3F77">
        <w:rPr>
          <w:rFonts w:asciiTheme="minorHAnsi" w:hAnsiTheme="minorHAnsi" w:cstheme="minorHAnsi"/>
          <w:sz w:val="24"/>
          <w:szCs w:val="24"/>
        </w:rPr>
        <w:t xml:space="preserve"> – </w:t>
      </w:r>
      <w:r w:rsidRPr="000D3F77">
        <w:rPr>
          <w:rFonts w:asciiTheme="minorHAnsi" w:hAnsiTheme="minorHAnsi" w:cstheme="minorHAnsi"/>
          <w:sz w:val="24"/>
          <w:szCs w:val="24"/>
          <w:u w:val="single"/>
        </w:rPr>
        <w:t>zał. nr 4 do SWZ</w:t>
      </w:r>
      <w:r w:rsidRPr="000D3F77">
        <w:rPr>
          <w:rFonts w:asciiTheme="minorHAnsi" w:hAnsiTheme="minorHAnsi" w:cstheme="minorHAnsi"/>
          <w:sz w:val="24"/>
          <w:szCs w:val="24"/>
        </w:rPr>
        <w:t xml:space="preserve"> wpisał:</w:t>
      </w:r>
    </w:p>
    <w:p w:rsidR="00B848E0" w:rsidRPr="000D3F77" w:rsidRDefault="00AF6BAD" w:rsidP="00462C97">
      <w:pPr>
        <w:pStyle w:val="Akapitzlist"/>
        <w:numPr>
          <w:ilvl w:val="0"/>
          <w:numId w:val="60"/>
        </w:numPr>
        <w:spacing w:line="271" w:lineRule="auto"/>
        <w:jc w:val="both"/>
        <w:rPr>
          <w:rFonts w:asciiTheme="minorHAnsi" w:hAnsiTheme="minorHAnsi" w:cstheme="minorHAnsi"/>
        </w:rPr>
      </w:pPr>
      <w:r w:rsidRPr="000D3F77">
        <w:rPr>
          <w:rFonts w:asciiTheme="minorHAnsi" w:hAnsiTheme="minorHAnsi" w:cstheme="minorHAnsi"/>
        </w:rPr>
        <w:t xml:space="preserve">w zadaniu nr </w:t>
      </w:r>
      <w:r w:rsidR="00AF7D5A" w:rsidRPr="000D3F77">
        <w:rPr>
          <w:rFonts w:asciiTheme="minorHAnsi" w:hAnsiTheme="minorHAnsi" w:cstheme="minorHAnsi"/>
        </w:rPr>
        <w:t>1-</w:t>
      </w:r>
      <w:r w:rsidR="000B52BC" w:rsidRPr="000D3F77">
        <w:rPr>
          <w:rFonts w:asciiTheme="minorHAnsi" w:hAnsiTheme="minorHAnsi" w:cstheme="minorHAnsi"/>
        </w:rPr>
        <w:t>8</w:t>
      </w:r>
      <w:r w:rsidR="00AF7D5A" w:rsidRPr="000D3F77">
        <w:rPr>
          <w:rFonts w:asciiTheme="minorHAnsi" w:hAnsiTheme="minorHAnsi" w:cstheme="minorHAnsi"/>
        </w:rPr>
        <w:t xml:space="preserve">, </w:t>
      </w:r>
      <w:r w:rsidR="000B52BC" w:rsidRPr="000D3F77">
        <w:rPr>
          <w:rFonts w:asciiTheme="minorHAnsi" w:hAnsiTheme="minorHAnsi" w:cstheme="minorHAnsi"/>
        </w:rPr>
        <w:t>10</w:t>
      </w:r>
      <w:r w:rsidR="00AF7D5A" w:rsidRPr="000D3F77">
        <w:rPr>
          <w:rFonts w:asciiTheme="minorHAnsi" w:hAnsiTheme="minorHAnsi" w:cstheme="minorHAnsi"/>
        </w:rPr>
        <w:t>-</w:t>
      </w:r>
      <w:r w:rsidR="000B52BC" w:rsidRPr="000D3F77">
        <w:rPr>
          <w:rFonts w:asciiTheme="minorHAnsi" w:hAnsiTheme="minorHAnsi" w:cstheme="minorHAnsi"/>
        </w:rPr>
        <w:t>12</w:t>
      </w:r>
      <w:r w:rsidR="00AF7D5A" w:rsidRPr="000D3F77">
        <w:rPr>
          <w:rFonts w:asciiTheme="minorHAnsi" w:hAnsiTheme="minorHAnsi" w:cstheme="minorHAnsi"/>
        </w:rPr>
        <w:t xml:space="preserve">, </w:t>
      </w:r>
      <w:r w:rsidR="000B52BC" w:rsidRPr="000D3F77">
        <w:rPr>
          <w:rFonts w:asciiTheme="minorHAnsi" w:hAnsiTheme="minorHAnsi" w:cstheme="minorHAnsi"/>
        </w:rPr>
        <w:t>14-15</w:t>
      </w:r>
      <w:r w:rsidRPr="000D3F77">
        <w:rPr>
          <w:rFonts w:asciiTheme="minorHAnsi" w:hAnsiTheme="minorHAnsi" w:cstheme="minorHAnsi"/>
        </w:rPr>
        <w:t xml:space="preserve"> w</w:t>
      </w:r>
      <w:r w:rsidR="00AF7D5A" w:rsidRPr="000D3F77">
        <w:rPr>
          <w:rFonts w:asciiTheme="minorHAnsi" w:hAnsiTheme="minorHAnsi" w:cstheme="minorHAnsi"/>
        </w:rPr>
        <w:t> </w:t>
      </w:r>
      <w:r w:rsidRPr="000D3F77">
        <w:rPr>
          <w:rFonts w:asciiTheme="minorHAnsi" w:hAnsiTheme="minorHAnsi" w:cstheme="minorHAnsi"/>
        </w:rPr>
        <w:t xml:space="preserve">kolumnie nr 7 nr NSN oraz PN oferowanego produktu. </w:t>
      </w:r>
      <w:r w:rsidR="00B848E0" w:rsidRPr="000D3F77">
        <w:rPr>
          <w:rFonts w:asciiTheme="minorHAnsi" w:hAnsiTheme="minorHAnsi" w:cstheme="minorHAnsi"/>
        </w:rPr>
        <w:t xml:space="preserve"> </w:t>
      </w:r>
    </w:p>
    <w:p w:rsidR="00B848E0" w:rsidRPr="000D3F77" w:rsidRDefault="00B848E0" w:rsidP="00AF6BAD">
      <w:pPr>
        <w:pStyle w:val="Akapitzlist"/>
        <w:numPr>
          <w:ilvl w:val="0"/>
          <w:numId w:val="60"/>
        </w:numPr>
        <w:spacing w:line="271" w:lineRule="auto"/>
        <w:jc w:val="both"/>
        <w:rPr>
          <w:rFonts w:asciiTheme="minorHAnsi" w:hAnsiTheme="minorHAnsi" w:cstheme="minorHAnsi"/>
        </w:rPr>
      </w:pPr>
      <w:r w:rsidRPr="000D3F77">
        <w:rPr>
          <w:rFonts w:asciiTheme="minorHAnsi" w:hAnsiTheme="minorHAnsi" w:cstheme="minorHAnsi"/>
        </w:rPr>
        <w:t xml:space="preserve">w zadaniu nr </w:t>
      </w:r>
      <w:r w:rsidR="000B52BC" w:rsidRPr="000D3F77">
        <w:rPr>
          <w:rFonts w:asciiTheme="minorHAnsi" w:hAnsiTheme="minorHAnsi" w:cstheme="minorHAnsi"/>
        </w:rPr>
        <w:t xml:space="preserve">9, 13 </w:t>
      </w:r>
      <w:r w:rsidRPr="000D3F77">
        <w:rPr>
          <w:rFonts w:asciiTheme="minorHAnsi" w:hAnsiTheme="minorHAnsi" w:cstheme="minorHAnsi"/>
        </w:rPr>
        <w:t xml:space="preserve"> w kolumnie nr 7 </w:t>
      </w:r>
      <w:r w:rsidR="00675E69" w:rsidRPr="000D3F77">
        <w:rPr>
          <w:rFonts w:asciiTheme="minorHAnsi" w:hAnsiTheme="minorHAnsi" w:cstheme="minorHAnsi"/>
        </w:rPr>
        <w:t xml:space="preserve">- </w:t>
      </w:r>
      <w:r w:rsidRPr="000D3F77">
        <w:rPr>
          <w:rFonts w:asciiTheme="minorHAnsi" w:hAnsiTheme="minorHAnsi" w:cstheme="minorHAnsi"/>
        </w:rPr>
        <w:t>Producenta oraz typ lub model (lub inne oznaczenie pozwalające na jednoznaczną identyfikację oferowanego asortymentu)</w:t>
      </w:r>
      <w:r w:rsidR="009E494B" w:rsidRPr="000D3F77">
        <w:rPr>
          <w:rFonts w:asciiTheme="minorHAnsi" w:hAnsiTheme="minorHAnsi" w:cstheme="minorHAnsi"/>
        </w:rPr>
        <w:t>.</w:t>
      </w:r>
    </w:p>
    <w:p w:rsidR="008B70CC" w:rsidRDefault="000620DC" w:rsidP="003B236C">
      <w:pPr>
        <w:numPr>
          <w:ilvl w:val="0"/>
          <w:numId w:val="40"/>
        </w:numPr>
        <w:tabs>
          <w:tab w:val="left" w:pos="284"/>
        </w:tabs>
        <w:suppressAutoHyphens w:val="0"/>
        <w:spacing w:line="271" w:lineRule="auto"/>
        <w:ind w:left="284" w:hanging="284"/>
        <w:jc w:val="both"/>
        <w:rPr>
          <w:rFonts w:asciiTheme="minorHAnsi" w:hAnsiTheme="minorHAnsi" w:cstheme="minorHAnsi"/>
          <w:sz w:val="24"/>
          <w:szCs w:val="24"/>
        </w:rPr>
      </w:pPr>
      <w:r w:rsidRPr="000620DC">
        <w:rPr>
          <w:rFonts w:asciiTheme="minorHAnsi" w:hAnsiTheme="minorHAnsi" w:cstheme="minorHAnsi"/>
          <w:sz w:val="24"/>
          <w:szCs w:val="24"/>
        </w:rPr>
        <w:t xml:space="preserve">Ilekroć w SWZ i w załącznikach mowa jest o NSN i PN Zamawiający rozumie: Numer NSN (ang. NATO Stock </w:t>
      </w:r>
      <w:proofErr w:type="spellStart"/>
      <w:r w:rsidRPr="000620DC">
        <w:rPr>
          <w:rFonts w:asciiTheme="minorHAnsi" w:hAnsiTheme="minorHAnsi" w:cstheme="minorHAnsi"/>
          <w:sz w:val="24"/>
          <w:szCs w:val="24"/>
        </w:rPr>
        <w:t>Number</w:t>
      </w:r>
      <w:proofErr w:type="spellEnd"/>
      <w:r w:rsidRPr="000620DC">
        <w:rPr>
          <w:rFonts w:asciiTheme="minorHAnsi" w:hAnsiTheme="minorHAnsi" w:cstheme="minorHAnsi"/>
          <w:sz w:val="24"/>
          <w:szCs w:val="24"/>
        </w:rPr>
        <w:t xml:space="preserve"> lub </w:t>
      </w:r>
      <w:proofErr w:type="spellStart"/>
      <w:r w:rsidRPr="000620DC">
        <w:rPr>
          <w:rFonts w:asciiTheme="minorHAnsi" w:hAnsiTheme="minorHAnsi" w:cstheme="minorHAnsi"/>
          <w:sz w:val="24"/>
          <w:szCs w:val="24"/>
        </w:rPr>
        <w:t>National</w:t>
      </w:r>
      <w:proofErr w:type="spellEnd"/>
      <w:r w:rsidRPr="000620DC">
        <w:rPr>
          <w:rFonts w:asciiTheme="minorHAnsi" w:hAnsiTheme="minorHAnsi" w:cstheme="minorHAnsi"/>
          <w:sz w:val="24"/>
          <w:szCs w:val="24"/>
        </w:rPr>
        <w:t xml:space="preserve"> Stock </w:t>
      </w:r>
      <w:proofErr w:type="spellStart"/>
      <w:r w:rsidRPr="000620DC">
        <w:rPr>
          <w:rFonts w:asciiTheme="minorHAnsi" w:hAnsiTheme="minorHAnsi" w:cstheme="minorHAnsi"/>
          <w:sz w:val="24"/>
          <w:szCs w:val="24"/>
        </w:rPr>
        <w:t>Number</w:t>
      </w:r>
      <w:proofErr w:type="spellEnd"/>
      <w:r w:rsidRPr="000620DC">
        <w:rPr>
          <w:rFonts w:asciiTheme="minorHAnsi" w:hAnsiTheme="minorHAnsi" w:cstheme="minorHAnsi"/>
          <w:sz w:val="24"/>
          <w:szCs w:val="24"/>
        </w:rPr>
        <w:t xml:space="preserve">) – 13 cyfrowy numer (kod) magazynowy obowiązujący w NATO, który identyfikuje poszczególne wyroby materialne dla wojska (np. uzbrojenie, sprzęt wojskowy, poszczególne </w:t>
      </w:r>
      <w:proofErr w:type="spellStart"/>
      <w:r w:rsidRPr="000620DC">
        <w:rPr>
          <w:rFonts w:asciiTheme="minorHAnsi" w:hAnsiTheme="minorHAnsi" w:cstheme="minorHAnsi"/>
          <w:sz w:val="24"/>
          <w:szCs w:val="24"/>
        </w:rPr>
        <w:t>sorty</w:t>
      </w:r>
      <w:proofErr w:type="spellEnd"/>
      <w:r w:rsidRPr="000620DC">
        <w:rPr>
          <w:rFonts w:asciiTheme="minorHAnsi" w:hAnsiTheme="minorHAnsi" w:cstheme="minorHAnsi"/>
          <w:sz w:val="24"/>
          <w:szCs w:val="24"/>
        </w:rPr>
        <w:t xml:space="preserve"> mundurowe, oporządzenie, itp.). Part </w:t>
      </w:r>
      <w:proofErr w:type="spellStart"/>
      <w:r w:rsidRPr="000620DC">
        <w:rPr>
          <w:rFonts w:asciiTheme="minorHAnsi" w:hAnsiTheme="minorHAnsi" w:cstheme="minorHAnsi"/>
          <w:sz w:val="24"/>
          <w:szCs w:val="24"/>
        </w:rPr>
        <w:t>Number</w:t>
      </w:r>
      <w:proofErr w:type="spellEnd"/>
      <w:r w:rsidRPr="000620DC">
        <w:rPr>
          <w:rFonts w:asciiTheme="minorHAnsi" w:hAnsiTheme="minorHAnsi" w:cstheme="minorHAnsi"/>
          <w:sz w:val="24"/>
          <w:szCs w:val="24"/>
        </w:rPr>
        <w:t xml:space="preserve"> (P/N) – P/N jest identyfikatorem konkretnej „części” stosowany w konkretnej branży. Jego celem jest uproszczenie odniesienia do tej „części”. P/N jednoznacznie identyfikuje części w jednej korporacji, a czasem w kilku korporacjach.</w:t>
      </w:r>
    </w:p>
    <w:p w:rsidR="003B236C" w:rsidRPr="003B236C" w:rsidRDefault="003B236C" w:rsidP="003B236C">
      <w:pPr>
        <w:tabs>
          <w:tab w:val="left" w:pos="284"/>
        </w:tabs>
        <w:suppressAutoHyphens w:val="0"/>
        <w:spacing w:line="271" w:lineRule="auto"/>
        <w:ind w:left="284"/>
        <w:jc w:val="both"/>
        <w:rPr>
          <w:rFonts w:asciiTheme="minorHAnsi" w:hAnsiTheme="minorHAnsi" w:cstheme="minorHAnsi"/>
          <w:sz w:val="24"/>
          <w:szCs w:val="24"/>
        </w:rPr>
      </w:pPr>
    </w:p>
    <w:p w:rsidR="006A22F6" w:rsidRDefault="006A22F6" w:rsidP="008B1188">
      <w:pPr>
        <w:suppressAutoHyphens w:val="0"/>
        <w:jc w:val="both"/>
        <w:rPr>
          <w:rFonts w:asciiTheme="minorHAnsi" w:hAnsiTheme="minorHAnsi" w:cstheme="minorHAnsi"/>
          <w:sz w:val="24"/>
          <w:szCs w:val="24"/>
        </w:rPr>
      </w:pPr>
      <w:r w:rsidRPr="006A22F6">
        <w:rPr>
          <w:rFonts w:asciiTheme="minorHAnsi" w:hAnsiTheme="minorHAnsi" w:cstheme="minorHAnsi"/>
          <w:sz w:val="24"/>
          <w:szCs w:val="24"/>
        </w:rPr>
        <w:t>Zamawiający może unieważnić postępowanie o udzielenie zamówienia, jeżeli środki pochodzące z budżetu, które Zamawiający zamierzał przeznaczyć na sfinansowanie całości lub części zamówienia, nie zostały mu przyznane, a możliwość unieważnienia postępowania na tej podstawie została przewidziana w ogłoszeniu o zamówieniu.</w:t>
      </w:r>
    </w:p>
    <w:p w:rsidR="00416517" w:rsidRPr="009C68F3" w:rsidRDefault="00DC628E" w:rsidP="007C74DA">
      <w:pPr>
        <w:pStyle w:val="Akapitzlist1"/>
        <w:spacing w:line="276" w:lineRule="auto"/>
        <w:ind w:left="0"/>
        <w:jc w:val="both"/>
        <w:rPr>
          <w:rFonts w:asciiTheme="minorHAnsi" w:hAnsiTheme="minorHAnsi" w:cstheme="minorHAnsi"/>
          <w:bCs/>
          <w:i/>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6432" behindDoc="0" locked="0" layoutInCell="1" allowOverlap="1" wp14:anchorId="09D30295" wp14:editId="7F16C593">
                <wp:simplePos x="0" y="0"/>
                <wp:positionH relativeFrom="column">
                  <wp:posOffset>53975</wp:posOffset>
                </wp:positionH>
                <wp:positionV relativeFrom="paragraph">
                  <wp:posOffset>242570</wp:posOffset>
                </wp:positionV>
                <wp:extent cx="5629275" cy="323850"/>
                <wp:effectExtent l="0" t="0" r="28575"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7845F1" w:rsidRDefault="007845F1" w:rsidP="00CE21DD">
                            <w:pPr>
                              <w:pStyle w:val="Akapitzlist"/>
                              <w:numPr>
                                <w:ilvl w:val="0"/>
                                <w:numId w:val="36"/>
                              </w:numPr>
                            </w:pPr>
                            <w:r w:rsidRPr="009C68F3">
                              <w:rPr>
                                <w:rFonts w:asciiTheme="minorHAnsi" w:hAnsiTheme="minorHAnsi" w:cstheme="minorHAnsi"/>
                                <w:b/>
                                <w:bCs/>
                              </w:rPr>
                              <w:t>Termin wykonania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9D30295" id="_x0000_s1030" style="position:absolute;left:0;text-align:left;margin-left:4.25pt;margin-top:19.1pt;width:443.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" fillcolor="#deebf7" strokecolor="#bdd7ee">
                <v:stroke joinstyle="miter"/>
                <v:textbox>
                  <w:txbxContent>
                    <w:p w:rsidR="007845F1" w:rsidRDefault="007845F1" w:rsidP="00CE21DD">
                      <w:pPr>
                        <w:pStyle w:val="Akapitzlist"/>
                        <w:numPr>
                          <w:ilvl w:val="0"/>
                          <w:numId w:val="36"/>
                        </w:numPr>
                      </w:pPr>
                      <w:r w:rsidRPr="009C68F3">
                        <w:rPr>
                          <w:rFonts w:asciiTheme="minorHAnsi" w:hAnsiTheme="minorHAnsi" w:cstheme="minorHAnsi"/>
                          <w:b/>
                          <w:bCs/>
                        </w:rPr>
                        <w:t>Termin wykonania zamówienia</w:t>
                      </w:r>
                    </w:p>
                  </w:txbxContent>
                </v:textbox>
                <w10:wrap type="topAndBottom"/>
              </v:roundrect>
            </w:pict>
          </mc:Fallback>
        </mc:AlternateContent>
      </w:r>
    </w:p>
    <w:p w:rsidR="00416517" w:rsidRPr="009C68F3" w:rsidRDefault="00416517">
      <w:pPr>
        <w:widowControl w:val="0"/>
        <w:tabs>
          <w:tab w:val="left" w:pos="567"/>
        </w:tabs>
        <w:autoSpaceDE w:val="0"/>
        <w:jc w:val="both"/>
        <w:rPr>
          <w:rFonts w:asciiTheme="minorHAnsi" w:hAnsiTheme="minorHAnsi" w:cstheme="minorHAnsi"/>
          <w:sz w:val="24"/>
          <w:szCs w:val="24"/>
          <w:highlight w:val="yellow"/>
        </w:rPr>
      </w:pPr>
    </w:p>
    <w:p w:rsidR="003E6977" w:rsidRPr="008F20F0" w:rsidRDefault="00F356F8" w:rsidP="003E6977">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9C68F3">
        <w:rPr>
          <w:rFonts w:asciiTheme="minorHAnsi" w:hAnsiTheme="minorHAnsi" w:cstheme="minorHAnsi"/>
          <w:sz w:val="24"/>
          <w:szCs w:val="24"/>
        </w:rPr>
        <w:t>Wykonawca zobowiązany jest zrealizować przedmiot zamówienia w terminie</w:t>
      </w:r>
      <w:r w:rsidR="00D817FC">
        <w:rPr>
          <w:rFonts w:asciiTheme="minorHAnsi" w:hAnsiTheme="minorHAnsi" w:cstheme="minorHAnsi"/>
          <w:sz w:val="24"/>
          <w:szCs w:val="24"/>
        </w:rPr>
        <w:t xml:space="preserve"> </w:t>
      </w:r>
      <w:r w:rsidR="00D96455" w:rsidRPr="00D96455">
        <w:rPr>
          <w:rFonts w:asciiTheme="minorHAnsi" w:hAnsiTheme="minorHAnsi" w:cstheme="minorHAnsi"/>
          <w:b/>
          <w:sz w:val="24"/>
          <w:szCs w:val="24"/>
        </w:rPr>
        <w:t>do</w:t>
      </w:r>
      <w:r w:rsidR="000608A0">
        <w:rPr>
          <w:rFonts w:asciiTheme="minorHAnsi" w:hAnsiTheme="minorHAnsi" w:cstheme="minorHAnsi"/>
          <w:b/>
          <w:sz w:val="24"/>
          <w:szCs w:val="24"/>
        </w:rPr>
        <w:t> </w:t>
      </w:r>
      <w:r w:rsidR="00D96455" w:rsidRPr="00D96455">
        <w:rPr>
          <w:rFonts w:asciiTheme="minorHAnsi" w:hAnsiTheme="minorHAnsi" w:cstheme="minorHAnsi"/>
          <w:b/>
          <w:sz w:val="24"/>
          <w:szCs w:val="24"/>
        </w:rPr>
        <w:t>6</w:t>
      </w:r>
      <w:r w:rsidR="005C6091">
        <w:rPr>
          <w:rFonts w:asciiTheme="minorHAnsi" w:hAnsiTheme="minorHAnsi" w:cstheme="minorHAnsi"/>
          <w:b/>
          <w:sz w:val="24"/>
          <w:szCs w:val="24"/>
        </w:rPr>
        <w:t>0</w:t>
      </w:r>
      <w:r w:rsidR="000608A0">
        <w:rPr>
          <w:rFonts w:asciiTheme="minorHAnsi" w:hAnsiTheme="minorHAnsi" w:cstheme="minorHAnsi"/>
          <w:b/>
          <w:sz w:val="24"/>
          <w:szCs w:val="24"/>
        </w:rPr>
        <w:t> </w:t>
      </w:r>
      <w:r w:rsidR="00D96455" w:rsidRPr="00D96455">
        <w:rPr>
          <w:rFonts w:asciiTheme="minorHAnsi" w:hAnsiTheme="minorHAnsi" w:cstheme="minorHAnsi"/>
          <w:b/>
          <w:sz w:val="24"/>
          <w:szCs w:val="24"/>
        </w:rPr>
        <w:t>dni kalendarzowych od dnia podpisania umowy.</w:t>
      </w:r>
    </w:p>
    <w:p w:rsidR="004E1423" w:rsidRPr="004E1423" w:rsidRDefault="004E1423" w:rsidP="004E1423">
      <w:pPr>
        <w:tabs>
          <w:tab w:val="left" w:pos="567"/>
          <w:tab w:val="left" w:pos="2551"/>
          <w:tab w:val="left" w:pos="3402"/>
          <w:tab w:val="left" w:pos="4252"/>
          <w:tab w:val="left" w:pos="5103"/>
          <w:tab w:val="right" w:pos="5953"/>
          <w:tab w:val="left" w:pos="6804"/>
          <w:tab w:val="left" w:pos="7314"/>
          <w:tab w:val="left" w:pos="7654"/>
          <w:tab w:val="left" w:pos="8505"/>
        </w:tabs>
        <w:ind w:left="426" w:hanging="142"/>
        <w:rPr>
          <w:rFonts w:asciiTheme="minorHAnsi" w:hAnsiTheme="minorHAnsi" w:cstheme="minorHAnsi"/>
          <w:sz w:val="24"/>
          <w:szCs w:val="24"/>
        </w:rPr>
      </w:pPr>
    </w:p>
    <w:p w:rsidR="00A40CAF" w:rsidRPr="00C435FA" w:rsidRDefault="003E6977" w:rsidP="004E1423">
      <w:pPr>
        <w:numPr>
          <w:ilvl w:val="0"/>
          <w:numId w:val="9"/>
        </w:numPr>
        <w:tabs>
          <w:tab w:val="left" w:pos="284"/>
          <w:tab w:val="left" w:pos="2551"/>
          <w:tab w:val="left" w:pos="3402"/>
          <w:tab w:val="left" w:pos="4252"/>
          <w:tab w:val="left" w:pos="5103"/>
          <w:tab w:val="right" w:pos="5953"/>
          <w:tab w:val="left" w:pos="6804"/>
          <w:tab w:val="left" w:pos="7314"/>
          <w:tab w:val="left" w:pos="7654"/>
          <w:tab w:val="left" w:pos="8505"/>
        </w:tabs>
        <w:spacing w:before="240" w:line="276" w:lineRule="auto"/>
        <w:ind w:left="568" w:hanging="284"/>
        <w:jc w:val="both"/>
        <w:rPr>
          <w:rFonts w:asciiTheme="minorHAnsi" w:hAnsiTheme="minorHAnsi" w:cstheme="minorHAnsi"/>
          <w:bCs/>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8480" behindDoc="0" locked="0" layoutInCell="1" allowOverlap="1" wp14:anchorId="1826A2EF" wp14:editId="1D4571C9">
                <wp:simplePos x="0" y="0"/>
                <wp:positionH relativeFrom="margin">
                  <wp:align>left</wp:align>
                </wp:positionH>
                <wp:positionV relativeFrom="paragraph">
                  <wp:posOffset>0</wp:posOffset>
                </wp:positionV>
                <wp:extent cx="5619750" cy="323850"/>
                <wp:effectExtent l="0" t="0" r="19050" b="19050"/>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7845F1" w:rsidRDefault="007845F1" w:rsidP="00CE21DD">
                            <w:pPr>
                              <w:pStyle w:val="Akapitzlist"/>
                              <w:numPr>
                                <w:ilvl w:val="0"/>
                                <w:numId w:val="36"/>
                              </w:numPr>
                            </w:pPr>
                            <w:bookmarkStart w:id="2" w:name="_Hlk63023496"/>
                            <w:r w:rsidRPr="009C68F3">
                              <w:rPr>
                                <w:rFonts w:asciiTheme="minorHAnsi" w:hAnsiTheme="minorHAnsi" w:cstheme="minorHAnsi"/>
                                <w:b/>
                                <w:bCs/>
                              </w:rPr>
                              <w:t>Projektowane postanowienia umowy w sprawie zamówienia publicznego, które zostaną wprowadzone do treści umowy</w:t>
                            </w:r>
                            <w:bookmarkEnd w:id="2"/>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826A2EF" id="_x0000_s1031" style="position:absolute;left:0;text-align:left;margin-left:0;margin-top:0;width:442.5pt;height:2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" fillcolor="#deebf7" strokecolor="#bdd7ee">
                <v:stroke joinstyle="miter"/>
                <v:textbox>
                  <w:txbxContent>
                    <w:p w:rsidR="007845F1" w:rsidRDefault="007845F1" w:rsidP="00CE21DD">
                      <w:pPr>
                        <w:pStyle w:val="Akapitzlist"/>
                        <w:numPr>
                          <w:ilvl w:val="0"/>
                          <w:numId w:val="36"/>
                        </w:numPr>
                      </w:pPr>
                      <w:bookmarkStart w:id="3" w:name="_Hlk63023496"/>
                      <w:r w:rsidRPr="009C68F3">
                        <w:rPr>
                          <w:rFonts w:asciiTheme="minorHAnsi" w:hAnsiTheme="minorHAnsi" w:cstheme="minorHAnsi"/>
                          <w:b/>
                          <w:bCs/>
                        </w:rPr>
                        <w:t>Projektowane postanowienia umowy w sprawie zamówienia publicznego, które zostaną wprowadzone do treści umowy</w:t>
                      </w:r>
                      <w:bookmarkEnd w:id="3"/>
                      <w:r w:rsidRPr="009C68F3">
                        <w:rPr>
                          <w:rFonts w:asciiTheme="minorHAnsi" w:hAnsiTheme="minorHAnsi" w:cstheme="minorHAnsi"/>
                          <w:b/>
                          <w:bCs/>
                        </w:rPr>
                        <w:t xml:space="preserve">  </w:t>
                      </w:r>
                    </w:p>
                  </w:txbxContent>
                </v:textbox>
                <w10:wrap type="topAndBottom" anchorx="margin"/>
              </v:roundrect>
            </w:pict>
          </mc:Fallback>
        </mc:AlternateContent>
      </w:r>
      <w:r w:rsidR="0013210D" w:rsidRPr="00C435FA">
        <w:rPr>
          <w:rFonts w:asciiTheme="minorHAnsi" w:hAnsiTheme="minorHAnsi" w:cstheme="minorHAnsi"/>
          <w:bCs/>
          <w:sz w:val="24"/>
          <w:szCs w:val="24"/>
        </w:rPr>
        <w:t xml:space="preserve"> </w:t>
      </w:r>
      <w:r w:rsidR="00A40CAF" w:rsidRPr="00C435FA">
        <w:rPr>
          <w:rFonts w:asciiTheme="minorHAnsi" w:hAnsiTheme="minorHAnsi" w:cstheme="minorHAnsi"/>
          <w:bCs/>
          <w:sz w:val="24"/>
          <w:szCs w:val="24"/>
        </w:rPr>
        <w:t xml:space="preserve">Projektowane postanowienia umowy w sprawie zamówienia publicznego, </w:t>
      </w:r>
      <w:r w:rsidR="00B775F2" w:rsidRPr="00C435FA">
        <w:rPr>
          <w:rFonts w:asciiTheme="minorHAnsi" w:hAnsiTheme="minorHAnsi" w:cstheme="minorHAnsi"/>
          <w:bCs/>
          <w:sz w:val="24"/>
          <w:szCs w:val="24"/>
        </w:rPr>
        <w:t>zostały</w:t>
      </w:r>
      <w:r w:rsidR="00A40CAF" w:rsidRPr="00C435FA">
        <w:rPr>
          <w:rFonts w:asciiTheme="minorHAnsi" w:hAnsiTheme="minorHAnsi" w:cstheme="minorHAnsi"/>
          <w:bCs/>
          <w:sz w:val="24"/>
          <w:szCs w:val="24"/>
        </w:rPr>
        <w:t xml:space="preserve"> określone </w:t>
      </w:r>
      <w:r w:rsidR="00D141DC">
        <w:rPr>
          <w:rFonts w:asciiTheme="minorHAnsi" w:hAnsiTheme="minorHAnsi" w:cstheme="minorHAnsi"/>
          <w:bCs/>
          <w:sz w:val="24"/>
          <w:szCs w:val="24"/>
          <w:u w:val="single"/>
        </w:rPr>
        <w:t>w </w:t>
      </w:r>
      <w:r w:rsidR="00EB7732" w:rsidRPr="00C435FA">
        <w:rPr>
          <w:rFonts w:asciiTheme="minorHAnsi" w:hAnsiTheme="minorHAnsi" w:cstheme="minorHAnsi"/>
          <w:sz w:val="24"/>
          <w:szCs w:val="24"/>
          <w:u w:val="single"/>
        </w:rPr>
        <w:t>z</w:t>
      </w:r>
      <w:r w:rsidR="00A40CAF" w:rsidRPr="00C435FA">
        <w:rPr>
          <w:rFonts w:asciiTheme="minorHAnsi" w:hAnsiTheme="minorHAnsi" w:cstheme="minorHAnsi"/>
          <w:sz w:val="24"/>
          <w:szCs w:val="24"/>
          <w:u w:val="single"/>
        </w:rPr>
        <w:t>ał</w:t>
      </w:r>
      <w:r w:rsidR="00763149" w:rsidRPr="00C435FA">
        <w:rPr>
          <w:rFonts w:asciiTheme="minorHAnsi" w:hAnsiTheme="minorHAnsi" w:cstheme="minorHAnsi"/>
          <w:sz w:val="24"/>
          <w:szCs w:val="24"/>
          <w:u w:val="single"/>
        </w:rPr>
        <w:t>.</w:t>
      </w:r>
      <w:r w:rsidR="00A40CAF" w:rsidRPr="00C435FA">
        <w:rPr>
          <w:rFonts w:asciiTheme="minorHAnsi" w:hAnsiTheme="minorHAnsi" w:cstheme="minorHAnsi"/>
          <w:sz w:val="24"/>
          <w:szCs w:val="24"/>
          <w:u w:val="single"/>
        </w:rPr>
        <w:t xml:space="preserve"> nr </w:t>
      </w:r>
      <w:r w:rsidR="00DB2C7D" w:rsidRPr="00C435FA">
        <w:rPr>
          <w:rFonts w:asciiTheme="minorHAnsi" w:hAnsiTheme="minorHAnsi" w:cstheme="minorHAnsi"/>
          <w:sz w:val="24"/>
          <w:szCs w:val="24"/>
          <w:u w:val="single"/>
        </w:rPr>
        <w:t>3</w:t>
      </w:r>
      <w:r w:rsidR="00763149" w:rsidRPr="00C435FA">
        <w:rPr>
          <w:rFonts w:asciiTheme="minorHAnsi" w:hAnsiTheme="minorHAnsi" w:cstheme="minorHAnsi"/>
          <w:sz w:val="24"/>
          <w:szCs w:val="24"/>
          <w:u w:val="single"/>
        </w:rPr>
        <w:t xml:space="preserve"> do SWZ</w:t>
      </w:r>
      <w:r w:rsidR="00A40CAF" w:rsidRPr="00C435FA">
        <w:rPr>
          <w:rFonts w:asciiTheme="minorHAnsi" w:hAnsiTheme="minorHAnsi" w:cstheme="minorHAnsi"/>
          <w:bCs/>
          <w:sz w:val="24"/>
          <w:szCs w:val="24"/>
        </w:rPr>
        <w:t>.</w:t>
      </w:r>
    </w:p>
    <w:p w:rsidR="00DC628E" w:rsidRPr="00DC628E" w:rsidRDefault="006D4049" w:rsidP="00CE21DD">
      <w:pPr>
        <w:numPr>
          <w:ilvl w:val="0"/>
          <w:numId w:val="9"/>
        </w:numPr>
        <w:spacing w:line="276" w:lineRule="auto"/>
        <w:ind w:left="567" w:hanging="283"/>
        <w:jc w:val="both"/>
        <w:rPr>
          <w:rFonts w:asciiTheme="minorHAnsi" w:hAnsiTheme="minorHAnsi" w:cstheme="minorHAnsi"/>
          <w:sz w:val="24"/>
          <w:szCs w:val="24"/>
          <w:lang w:eastAsia="pl-PL"/>
        </w:rPr>
      </w:pPr>
      <w:r w:rsidRPr="00C435FA">
        <w:rPr>
          <w:rFonts w:asciiTheme="minorHAnsi" w:hAnsiTheme="minorHAnsi" w:cstheme="minorHAnsi"/>
          <w:sz w:val="24"/>
          <w:szCs w:val="24"/>
          <w:lang w:eastAsia="pl-PL"/>
        </w:rPr>
        <w:t>Zamawia</w:t>
      </w:r>
      <w:r w:rsidR="00557A98" w:rsidRPr="00C435FA">
        <w:rPr>
          <w:rFonts w:asciiTheme="minorHAnsi" w:hAnsiTheme="minorHAnsi" w:cstheme="minorHAnsi"/>
          <w:sz w:val="24"/>
          <w:szCs w:val="24"/>
          <w:lang w:eastAsia="pl-PL"/>
        </w:rPr>
        <w:t>jący zgodnie z art. 455 ustawy P</w:t>
      </w:r>
      <w:r w:rsidRPr="00C435FA">
        <w:rPr>
          <w:rFonts w:asciiTheme="minorHAnsi" w:hAnsiTheme="minorHAnsi" w:cstheme="minorHAnsi"/>
          <w:sz w:val="24"/>
          <w:szCs w:val="24"/>
          <w:lang w:eastAsia="pl-PL"/>
        </w:rPr>
        <w:t xml:space="preserve">zp przewiduje możliwość </w:t>
      </w:r>
      <w:r w:rsidR="00F05066">
        <w:rPr>
          <w:rFonts w:asciiTheme="minorHAnsi" w:hAnsiTheme="minorHAnsi" w:cstheme="minorHAnsi"/>
          <w:sz w:val="24"/>
          <w:szCs w:val="24"/>
          <w:lang w:eastAsia="pl-PL"/>
        </w:rPr>
        <w:t>w</w:t>
      </w:r>
      <w:r w:rsidRPr="00C435FA">
        <w:rPr>
          <w:rFonts w:asciiTheme="minorHAnsi" w:hAnsiTheme="minorHAnsi" w:cstheme="minorHAnsi"/>
          <w:sz w:val="24"/>
          <w:szCs w:val="24"/>
          <w:lang w:eastAsia="pl-PL"/>
        </w:rPr>
        <w:t>prowadzenia zmian do treści zawartej umowy. Szczegółowy zakres or</w:t>
      </w:r>
      <w:r w:rsidR="008B70CC">
        <w:rPr>
          <w:rFonts w:asciiTheme="minorHAnsi" w:hAnsiTheme="minorHAnsi" w:cstheme="minorHAnsi"/>
          <w:sz w:val="24"/>
          <w:szCs w:val="24"/>
          <w:lang w:eastAsia="pl-PL"/>
        </w:rPr>
        <w:t>az sposób wprowadzenia zmian do </w:t>
      </w:r>
      <w:r w:rsidRPr="00C435FA">
        <w:rPr>
          <w:rFonts w:asciiTheme="minorHAnsi" w:hAnsiTheme="minorHAnsi" w:cstheme="minorHAnsi"/>
          <w:sz w:val="24"/>
          <w:szCs w:val="24"/>
          <w:lang w:eastAsia="pl-PL"/>
        </w:rPr>
        <w:t xml:space="preserve">umowy zawiera </w:t>
      </w:r>
      <w:r w:rsidR="00D141DC">
        <w:rPr>
          <w:rFonts w:asciiTheme="minorHAnsi" w:hAnsiTheme="minorHAnsi" w:cstheme="minorHAnsi"/>
          <w:sz w:val="24"/>
          <w:szCs w:val="24"/>
          <w:lang w:eastAsia="pl-PL"/>
        </w:rPr>
        <w:t>się </w:t>
      </w:r>
      <w:r w:rsidR="00520A82" w:rsidRPr="00C435FA">
        <w:rPr>
          <w:rFonts w:asciiTheme="minorHAnsi" w:hAnsiTheme="minorHAnsi" w:cstheme="minorHAnsi"/>
          <w:sz w:val="24"/>
          <w:szCs w:val="24"/>
          <w:lang w:eastAsia="pl-PL"/>
        </w:rPr>
        <w:t xml:space="preserve">w </w:t>
      </w:r>
      <w:r w:rsidR="00520A82" w:rsidRPr="00C435FA">
        <w:rPr>
          <w:rFonts w:asciiTheme="minorHAnsi" w:hAnsiTheme="minorHAnsi" w:cstheme="minorHAnsi"/>
          <w:sz w:val="24"/>
          <w:szCs w:val="24"/>
          <w:u w:val="single"/>
          <w:lang w:eastAsia="pl-PL"/>
        </w:rPr>
        <w:t>zał</w:t>
      </w:r>
      <w:r w:rsidR="00763149" w:rsidRPr="00C435FA">
        <w:rPr>
          <w:rFonts w:asciiTheme="minorHAnsi" w:hAnsiTheme="minorHAnsi" w:cstheme="minorHAnsi"/>
          <w:sz w:val="24"/>
          <w:szCs w:val="24"/>
          <w:u w:val="single"/>
          <w:lang w:eastAsia="pl-PL"/>
        </w:rPr>
        <w:t>.</w:t>
      </w:r>
      <w:r w:rsidR="00520A82" w:rsidRPr="00C435FA">
        <w:rPr>
          <w:rFonts w:asciiTheme="minorHAnsi" w:hAnsiTheme="minorHAnsi" w:cstheme="minorHAnsi"/>
          <w:sz w:val="24"/>
          <w:szCs w:val="24"/>
          <w:u w:val="single"/>
          <w:lang w:eastAsia="pl-PL"/>
        </w:rPr>
        <w:t xml:space="preserve"> nr </w:t>
      </w:r>
      <w:r w:rsidR="00DB2C7D" w:rsidRPr="00C435FA">
        <w:rPr>
          <w:rFonts w:asciiTheme="minorHAnsi" w:hAnsiTheme="minorHAnsi" w:cstheme="minorHAnsi"/>
          <w:sz w:val="24"/>
          <w:szCs w:val="24"/>
          <w:u w:val="single"/>
          <w:lang w:eastAsia="pl-PL"/>
        </w:rPr>
        <w:t>3</w:t>
      </w:r>
      <w:r w:rsidR="00520A82" w:rsidRPr="00C435FA">
        <w:rPr>
          <w:rFonts w:asciiTheme="minorHAnsi" w:hAnsiTheme="minorHAnsi" w:cstheme="minorHAnsi"/>
          <w:sz w:val="24"/>
          <w:szCs w:val="24"/>
          <w:u w:val="single"/>
          <w:lang w:eastAsia="pl-PL"/>
        </w:rPr>
        <w:t xml:space="preserve"> do SWZ</w:t>
      </w:r>
      <w:r w:rsidR="00520A82" w:rsidRPr="00C435FA">
        <w:rPr>
          <w:rFonts w:asciiTheme="minorHAnsi" w:hAnsiTheme="minorHAnsi" w:cstheme="minorHAnsi"/>
          <w:sz w:val="24"/>
          <w:szCs w:val="24"/>
          <w:lang w:eastAsia="pl-PL"/>
        </w:rPr>
        <w:t>.</w:t>
      </w:r>
    </w:p>
    <w:p w:rsidR="00C9284D" w:rsidRPr="00C435FA" w:rsidRDefault="00DC628E" w:rsidP="000B7A50">
      <w:pPr>
        <w:jc w:val="both"/>
        <w:rPr>
          <w:rFonts w:asciiTheme="minorHAnsi" w:hAnsiTheme="minorHAnsi" w:cstheme="minorHAnsi"/>
          <w:sz w:val="24"/>
          <w:szCs w:val="24"/>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70528" behindDoc="0" locked="0" layoutInCell="1" allowOverlap="1" wp14:anchorId="29A95C13" wp14:editId="613E1D3E">
                <wp:simplePos x="0" y="0"/>
                <wp:positionH relativeFrom="margin">
                  <wp:align>left</wp:align>
                </wp:positionH>
                <wp:positionV relativeFrom="paragraph">
                  <wp:posOffset>194945</wp:posOffset>
                </wp:positionV>
                <wp:extent cx="5562600" cy="539750"/>
                <wp:effectExtent l="0" t="0" r="19050" b="12700"/>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397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7845F1" w:rsidRDefault="007845F1" w:rsidP="00CE21DD">
                            <w:pPr>
                              <w:pStyle w:val="Akapitzlist"/>
                              <w:numPr>
                                <w:ilvl w:val="0"/>
                                <w:numId w:val="36"/>
                              </w:numPr>
                            </w:pPr>
                            <w:bookmarkStart w:id="4" w:name="_Hlk63023521"/>
                            <w:r w:rsidRPr="00C435FA">
                              <w:rPr>
                                <w:rFonts w:asciiTheme="minorHAnsi" w:hAnsiTheme="minorHAnsi" w:cstheme="minorHAnsi"/>
                                <w:b/>
                                <w:bCs/>
                              </w:rPr>
                              <w:t xml:space="preserve">Podstawy wykluczenia </w:t>
                            </w:r>
                            <w:bookmarkEnd w:id="4"/>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9A95C13" id="_x0000_s1032" style="position:absolute;left:0;text-align:left;margin-left:0;margin-top:15.35pt;width:438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" fillcolor="#deebf7" strokecolor="#bdd7ee">
                <v:stroke joinstyle="miter"/>
                <v:textbox>
                  <w:txbxContent>
                    <w:p w:rsidR="007845F1" w:rsidRDefault="007845F1" w:rsidP="00CE21DD">
                      <w:pPr>
                        <w:pStyle w:val="Akapitzlist"/>
                        <w:numPr>
                          <w:ilvl w:val="0"/>
                          <w:numId w:val="36"/>
                        </w:numPr>
                      </w:pPr>
                      <w:bookmarkStart w:id="5" w:name="_Hlk63023521"/>
                      <w:r w:rsidRPr="00C435FA">
                        <w:rPr>
                          <w:rFonts w:asciiTheme="minorHAnsi" w:hAnsiTheme="minorHAnsi" w:cstheme="minorHAnsi"/>
                          <w:b/>
                          <w:bCs/>
                        </w:rPr>
                        <w:t xml:space="preserve">Podstawy wykluczenia </w:t>
                      </w:r>
                      <w:bookmarkEnd w:id="5"/>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v:textbox>
                <w10:wrap type="topAndBottom" anchorx="margin"/>
              </v:roundrect>
            </w:pict>
          </mc:Fallback>
        </mc:AlternateContent>
      </w:r>
    </w:p>
    <w:p w:rsidR="006D0CB5" w:rsidRPr="00C435FA" w:rsidRDefault="006D0CB5" w:rsidP="006D0CB5">
      <w:pPr>
        <w:widowControl w:val="0"/>
        <w:tabs>
          <w:tab w:val="left" w:pos="426"/>
        </w:tabs>
        <w:autoSpaceDE w:val="0"/>
        <w:jc w:val="both"/>
        <w:rPr>
          <w:rFonts w:asciiTheme="minorHAnsi" w:hAnsiTheme="minorHAnsi" w:cstheme="minorHAnsi"/>
          <w:bCs/>
          <w:sz w:val="22"/>
          <w:szCs w:val="22"/>
        </w:rPr>
      </w:pPr>
    </w:p>
    <w:p w:rsidR="00C435FA" w:rsidRDefault="002204E7" w:rsidP="00CE21DD">
      <w:pPr>
        <w:widowControl w:val="0"/>
        <w:numPr>
          <w:ilvl w:val="0"/>
          <w:numId w:val="29"/>
        </w:numPr>
        <w:tabs>
          <w:tab w:val="left" w:pos="426"/>
        </w:tabs>
        <w:autoSpaceDE w:val="0"/>
        <w:spacing w:after="240"/>
        <w:ind w:left="426" w:hanging="284"/>
        <w:jc w:val="both"/>
        <w:rPr>
          <w:rFonts w:asciiTheme="minorHAnsi" w:hAnsiTheme="minorHAnsi" w:cstheme="minorHAnsi"/>
          <w:bCs/>
          <w:sz w:val="24"/>
          <w:szCs w:val="24"/>
        </w:rPr>
      </w:pPr>
      <w:r w:rsidRPr="00C435FA">
        <w:rPr>
          <w:rFonts w:asciiTheme="minorHAnsi" w:hAnsiTheme="minorHAnsi" w:cstheme="minorHAnsi"/>
          <w:bCs/>
          <w:sz w:val="24"/>
          <w:szCs w:val="24"/>
        </w:rPr>
        <w:t xml:space="preserve">O udzielenie zamówienia  mogą ubiegać się Wykonawcy, którzy nie </w:t>
      </w:r>
      <w:r w:rsidR="00C435FA">
        <w:rPr>
          <w:rFonts w:asciiTheme="minorHAnsi" w:hAnsiTheme="minorHAnsi" w:cstheme="minorHAnsi"/>
          <w:bCs/>
          <w:sz w:val="24"/>
          <w:szCs w:val="24"/>
        </w:rPr>
        <w:t>podlegają wykluczeniu zgodnie z</w:t>
      </w:r>
      <w:r w:rsidRPr="00C435FA">
        <w:rPr>
          <w:rFonts w:asciiTheme="minorHAnsi" w:hAnsiTheme="minorHAnsi" w:cstheme="minorHAnsi"/>
          <w:bCs/>
          <w:sz w:val="24"/>
          <w:szCs w:val="24"/>
        </w:rPr>
        <w:t xml:space="preserve"> art. 108 ust. 1 ustawy Pzp. Zam</w:t>
      </w:r>
      <w:r w:rsidR="009524D3">
        <w:rPr>
          <w:rFonts w:asciiTheme="minorHAnsi" w:hAnsiTheme="minorHAnsi" w:cstheme="minorHAnsi"/>
          <w:bCs/>
          <w:sz w:val="24"/>
          <w:szCs w:val="24"/>
        </w:rPr>
        <w:t>awiający wykluczy z </w:t>
      </w:r>
      <w:r w:rsidRPr="00C435FA">
        <w:rPr>
          <w:rFonts w:asciiTheme="minorHAnsi" w:hAnsiTheme="minorHAnsi" w:cstheme="minorHAnsi"/>
          <w:bCs/>
          <w:sz w:val="24"/>
          <w:szCs w:val="24"/>
        </w:rPr>
        <w:t>postępowania Wykonawcę:</w:t>
      </w:r>
    </w:p>
    <w:p w:rsidR="008926D5" w:rsidRPr="00C435FA" w:rsidRDefault="008926D5" w:rsidP="00CE21DD">
      <w:pPr>
        <w:pStyle w:val="Akapitzlist"/>
        <w:widowControl w:val="0"/>
        <w:numPr>
          <w:ilvl w:val="0"/>
          <w:numId w:val="30"/>
        </w:numPr>
        <w:tabs>
          <w:tab w:val="left" w:pos="786"/>
        </w:tabs>
        <w:autoSpaceDE w:val="0"/>
        <w:spacing w:after="240"/>
        <w:jc w:val="both"/>
        <w:rPr>
          <w:rFonts w:asciiTheme="minorHAnsi" w:hAnsiTheme="minorHAnsi" w:cstheme="minorHAnsi"/>
          <w:bCs/>
        </w:rPr>
      </w:pPr>
      <w:r w:rsidRPr="00C435FA">
        <w:rPr>
          <w:rFonts w:asciiTheme="minorHAnsi" w:hAnsiTheme="minorHAnsi" w:cstheme="minorHAnsi"/>
          <w:bCs/>
        </w:rPr>
        <w:lastRenderedPageBreak/>
        <w:t>będącego osobą fizyczną, którego prawomocnie skazano za przestępstwo:</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 xml:space="preserve">udziału w zorganizowanej grupie przestępczej albo związku mającym na celu popełnienie przestępstwa lub przestępstwa skarbowego, o którym mowa </w:t>
      </w:r>
      <w:r w:rsidR="009524D3">
        <w:rPr>
          <w:rFonts w:asciiTheme="minorHAnsi" w:hAnsiTheme="minorHAnsi" w:cstheme="minorHAnsi"/>
          <w:bCs/>
        </w:rPr>
        <w:t>w </w:t>
      </w:r>
      <w:r w:rsidR="008B70CC">
        <w:rPr>
          <w:rFonts w:asciiTheme="minorHAnsi" w:hAnsiTheme="minorHAnsi" w:cstheme="minorHAnsi"/>
          <w:bCs/>
        </w:rPr>
        <w:t>art. </w:t>
      </w:r>
      <w:r w:rsidRPr="00C435FA">
        <w:rPr>
          <w:rFonts w:asciiTheme="minorHAnsi" w:hAnsiTheme="minorHAnsi" w:cstheme="minorHAnsi"/>
          <w:bCs/>
        </w:rPr>
        <w:t>258 Kodeksu karnego,</w:t>
      </w:r>
    </w:p>
    <w:p w:rsidR="008926D5" w:rsidRPr="00C435FA" w:rsidRDefault="008926D5" w:rsidP="00CE21DD">
      <w:pPr>
        <w:pStyle w:val="Akapitzlist"/>
        <w:widowControl w:val="0"/>
        <w:numPr>
          <w:ilvl w:val="0"/>
          <w:numId w:val="31"/>
        </w:numPr>
        <w:autoSpaceDE w:val="0"/>
        <w:spacing w:line="276" w:lineRule="auto"/>
        <w:jc w:val="both"/>
        <w:rPr>
          <w:rFonts w:asciiTheme="minorHAnsi" w:hAnsiTheme="minorHAnsi" w:cstheme="minorHAnsi"/>
          <w:bCs/>
        </w:rPr>
      </w:pPr>
      <w:r w:rsidRPr="00C435FA">
        <w:rPr>
          <w:rFonts w:asciiTheme="minorHAnsi" w:hAnsiTheme="minorHAnsi" w:cstheme="minorHAnsi"/>
          <w:bCs/>
        </w:rPr>
        <w:t>handlu ludźmi, o którym mowa w art. 189a Kodeksu karnego,</w:t>
      </w:r>
    </w:p>
    <w:p w:rsidR="00F03CF3" w:rsidRPr="00F03CF3" w:rsidRDefault="00F03CF3" w:rsidP="00F03CF3">
      <w:pPr>
        <w:pStyle w:val="Akapitzlist"/>
        <w:numPr>
          <w:ilvl w:val="0"/>
          <w:numId w:val="31"/>
        </w:numPr>
        <w:spacing w:line="271" w:lineRule="auto"/>
        <w:ind w:left="998" w:hanging="210"/>
        <w:jc w:val="both"/>
        <w:rPr>
          <w:rFonts w:asciiTheme="minorHAnsi" w:hAnsiTheme="minorHAnsi" w:cstheme="minorHAnsi"/>
          <w:bCs/>
        </w:rPr>
      </w:pPr>
      <w:r w:rsidRPr="00F03CF3">
        <w:rPr>
          <w:rFonts w:asciiTheme="minorHAnsi" w:hAnsiTheme="minorHAnsi" w:cstheme="minorHAnsi"/>
          <w:bCs/>
        </w:rPr>
        <w:t>o którym mowa w art. 228–230a, art. 250a Kodeksu karnego, w art. 46–48 ustawy z dnia 25 czerwca 2010 r.</w:t>
      </w:r>
      <w:r>
        <w:rPr>
          <w:rFonts w:asciiTheme="minorHAnsi" w:hAnsiTheme="minorHAnsi" w:cstheme="minorHAnsi"/>
          <w:bCs/>
        </w:rPr>
        <w:t xml:space="preserve"> </w:t>
      </w:r>
      <w:r w:rsidRPr="00F03CF3">
        <w:rPr>
          <w:rFonts w:asciiTheme="minorHAnsi" w:hAnsiTheme="minorHAnsi" w:cstheme="minorHAnsi"/>
          <w:bCs/>
        </w:rPr>
        <w:t xml:space="preserve">o sporcie (Dz. U. z 2020 r. poz. 1133 oraz z 2021 r. poz. </w:t>
      </w:r>
      <w:r w:rsidR="00140678">
        <w:rPr>
          <w:rFonts w:asciiTheme="minorHAnsi" w:hAnsiTheme="minorHAnsi" w:cstheme="minorHAnsi"/>
          <w:bCs/>
        </w:rPr>
        <w:t>2142</w:t>
      </w:r>
      <w:r w:rsidRPr="00F03CF3">
        <w:rPr>
          <w:rFonts w:asciiTheme="minorHAnsi" w:hAnsiTheme="minorHAnsi" w:cstheme="minorHAnsi"/>
          <w:bCs/>
        </w:rPr>
        <w:t>) lub w art. 54 ust. 1–4 ustawy z dnia 12 maja</w:t>
      </w:r>
      <w:r w:rsidR="00140678">
        <w:rPr>
          <w:rFonts w:asciiTheme="minorHAnsi" w:hAnsiTheme="minorHAnsi" w:cstheme="minorHAnsi"/>
          <w:bCs/>
        </w:rPr>
        <w:t xml:space="preserve"> </w:t>
      </w:r>
      <w:r w:rsidRPr="00F03CF3">
        <w:rPr>
          <w:rFonts w:asciiTheme="minorHAnsi" w:hAnsiTheme="minorHAnsi" w:cstheme="minorHAnsi"/>
          <w:bCs/>
        </w:rPr>
        <w:t>2011 r. o refundacji leków, środków spożywczych specjalnego przeznaczenia żywieniowego oraz wyrobów medycznych (Dz. U. z 2021 r. poz. 523, 1292, 1559 i 2054</w:t>
      </w:r>
      <w:r w:rsidR="00140678">
        <w:rPr>
          <w:rFonts w:asciiTheme="minorHAnsi" w:hAnsiTheme="minorHAnsi" w:cstheme="minorHAnsi"/>
          <w:bCs/>
        </w:rPr>
        <w:t>, 2120</w:t>
      </w:r>
      <w:r w:rsidRPr="00F03CF3">
        <w:rPr>
          <w:rFonts w:asciiTheme="minorHAnsi" w:hAnsiTheme="minorHAnsi" w:cstheme="minorHAnsi"/>
          <w:bCs/>
        </w:rPr>
        <w:t xml:space="preserve">), </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finansowania przestępstwa o charakterze terror</w:t>
      </w:r>
      <w:r w:rsidR="00D141DC">
        <w:rPr>
          <w:rFonts w:asciiTheme="minorHAnsi" w:hAnsiTheme="minorHAnsi" w:cstheme="minorHAnsi"/>
          <w:bCs/>
        </w:rPr>
        <w:t>ystycznym, o którym mowa w art. </w:t>
      </w:r>
      <w:r w:rsidRPr="00C435FA">
        <w:rPr>
          <w:rFonts w:asciiTheme="minorHAnsi" w:hAnsiTheme="minorHAnsi" w:cstheme="minorHAnsi"/>
          <w:bCs/>
        </w:rPr>
        <w:t>165a Kodeksu karnego, lub przestępstwo udaremniania lub utrudniania stwierdzenia przestępnego pochodzenia pieniędzy l</w:t>
      </w:r>
      <w:r w:rsidR="009524D3">
        <w:rPr>
          <w:rFonts w:asciiTheme="minorHAnsi" w:hAnsiTheme="minorHAnsi" w:cstheme="minorHAnsi"/>
          <w:bCs/>
        </w:rPr>
        <w:t>ub ukrywania ich </w:t>
      </w:r>
      <w:r w:rsidR="00D141DC">
        <w:rPr>
          <w:rFonts w:asciiTheme="minorHAnsi" w:hAnsiTheme="minorHAnsi" w:cstheme="minorHAnsi"/>
          <w:bCs/>
        </w:rPr>
        <w:t>pochodzenia, o </w:t>
      </w:r>
      <w:r w:rsidRPr="00C435FA">
        <w:rPr>
          <w:rFonts w:asciiTheme="minorHAnsi" w:hAnsiTheme="minorHAnsi" w:cstheme="minorHAnsi"/>
          <w:bCs/>
        </w:rPr>
        <w:t>którym mowa w art. 299 Kodeksu karnego,</w:t>
      </w:r>
    </w:p>
    <w:p w:rsidR="008926D5" w:rsidRPr="00C435FA" w:rsidRDefault="008926D5" w:rsidP="00CE21DD">
      <w:pPr>
        <w:pStyle w:val="Akapitzlist"/>
        <w:widowControl w:val="0"/>
        <w:numPr>
          <w:ilvl w:val="0"/>
          <w:numId w:val="31"/>
        </w:numPr>
        <w:autoSpaceDE w:val="0"/>
        <w:spacing w:line="276" w:lineRule="auto"/>
        <w:ind w:left="993" w:hanging="142"/>
        <w:jc w:val="both"/>
        <w:rPr>
          <w:rFonts w:asciiTheme="minorHAnsi" w:hAnsiTheme="minorHAnsi" w:cstheme="minorHAnsi"/>
          <w:bCs/>
        </w:rPr>
      </w:pPr>
      <w:r w:rsidRPr="00C435FA">
        <w:rPr>
          <w:rFonts w:asciiTheme="minorHAnsi" w:hAnsiTheme="minorHAnsi" w:cstheme="minorHAnsi"/>
          <w:bCs/>
        </w:rPr>
        <w:t>o charakterze terrorystycznym, o którym mowa w art. 115 § 20 Kodeksu karnego, lub</w:t>
      </w:r>
      <w:r w:rsidR="00D141DC">
        <w:rPr>
          <w:rFonts w:asciiTheme="minorHAnsi" w:hAnsiTheme="minorHAnsi" w:cstheme="minorHAnsi"/>
          <w:bCs/>
        </w:rPr>
        <w:t> </w:t>
      </w:r>
      <w:r w:rsidRPr="00C435FA">
        <w:rPr>
          <w:rFonts w:asciiTheme="minorHAnsi" w:hAnsiTheme="minorHAnsi" w:cstheme="minorHAnsi"/>
          <w:bCs/>
        </w:rPr>
        <w:t>mające na celu popełnienie tego przestępstwa,</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powierzenia wykonywania pracy małoletniemu</w:t>
      </w:r>
      <w:r w:rsidR="00D141DC">
        <w:rPr>
          <w:rFonts w:asciiTheme="minorHAnsi" w:hAnsiTheme="minorHAnsi" w:cstheme="minorHAnsi"/>
          <w:bCs/>
        </w:rPr>
        <w:t xml:space="preserve"> cudzoziemcowi, o którym mowa w </w:t>
      </w:r>
      <w:r w:rsidRPr="00C435FA">
        <w:rPr>
          <w:rFonts w:asciiTheme="minorHAnsi" w:hAnsiTheme="minorHAnsi" w:cstheme="minorHAnsi"/>
          <w:bCs/>
        </w:rPr>
        <w:t>art. 9 ust. 2 ustawy z dnia 15 czerwca 2012 r. o skutkach powierzania wykonywania pracy cudzoziemcom p</w:t>
      </w:r>
      <w:r w:rsidR="008B70CC">
        <w:rPr>
          <w:rFonts w:asciiTheme="minorHAnsi" w:hAnsiTheme="minorHAnsi" w:cstheme="minorHAnsi"/>
          <w:bCs/>
        </w:rPr>
        <w:t>rzebywającym wbrew przepisom na </w:t>
      </w:r>
      <w:r w:rsidRPr="00C435FA">
        <w:rPr>
          <w:rFonts w:asciiTheme="minorHAnsi" w:hAnsiTheme="minorHAnsi" w:cstheme="minorHAnsi"/>
          <w:bCs/>
        </w:rPr>
        <w:t>terytorium Rzeczypospolitej Polskiej (Dz. U.</w:t>
      </w:r>
      <w:r w:rsidR="00140678">
        <w:rPr>
          <w:rFonts w:asciiTheme="minorHAnsi" w:hAnsiTheme="minorHAnsi" w:cstheme="minorHAnsi"/>
          <w:bCs/>
        </w:rPr>
        <w:t xml:space="preserve"> z 2021 </w:t>
      </w:r>
      <w:r w:rsidRPr="00C435FA">
        <w:rPr>
          <w:rFonts w:asciiTheme="minorHAnsi" w:hAnsiTheme="minorHAnsi" w:cstheme="minorHAnsi"/>
          <w:bCs/>
        </w:rPr>
        <w:t xml:space="preserve">poz. </w:t>
      </w:r>
      <w:r w:rsidR="00140678">
        <w:rPr>
          <w:rFonts w:asciiTheme="minorHAnsi" w:hAnsiTheme="minorHAnsi" w:cstheme="minorHAnsi"/>
          <w:bCs/>
        </w:rPr>
        <w:t>1745</w:t>
      </w:r>
      <w:r w:rsidRPr="00C435FA">
        <w:rPr>
          <w:rFonts w:asciiTheme="minorHAnsi" w:hAnsiTheme="minorHAnsi" w:cstheme="minorHAnsi"/>
          <w:bCs/>
        </w:rPr>
        <w:t>),</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przeciwko obrotowi gospodarczemu, o których mowa w art. 296–307 Kodeksu karnego, przestępstwo oszustwa, o którym mowa w art. 286 Kodeksu karnego, przestępstwo przeciwko wiarygodności do</w:t>
      </w:r>
      <w:r w:rsidR="008B70CC">
        <w:rPr>
          <w:rFonts w:asciiTheme="minorHAnsi" w:hAnsiTheme="minorHAnsi" w:cstheme="minorHAnsi"/>
          <w:bCs/>
        </w:rPr>
        <w:t>kumentów, o których mowa w art. </w:t>
      </w:r>
      <w:r w:rsidRPr="00C435FA">
        <w:rPr>
          <w:rFonts w:asciiTheme="minorHAnsi" w:hAnsiTheme="minorHAnsi" w:cstheme="minorHAnsi"/>
          <w:bCs/>
        </w:rPr>
        <w:t>270–277d Kodeksu karnego, lub przestępstwo skarbowe,</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9 ust. 1 i 3 lub art. 10 ust</w:t>
      </w:r>
      <w:r w:rsidR="00D141DC">
        <w:rPr>
          <w:rFonts w:asciiTheme="minorHAnsi" w:hAnsiTheme="minorHAnsi" w:cstheme="minorHAnsi"/>
          <w:bCs/>
        </w:rPr>
        <w:t>awy z dnia 15 czerwca 2012 r. o </w:t>
      </w:r>
      <w:r w:rsidRPr="00C435FA">
        <w:rPr>
          <w:rFonts w:asciiTheme="minorHAnsi" w:hAnsiTheme="minorHAnsi" w:cstheme="minorHAnsi"/>
          <w:bCs/>
        </w:rPr>
        <w:t>skutkach powierzania wykonywania pracy cudzoziemcom przebywającym wbrew przepisom na terytorium Rzeczypospolitej Polskiej</w:t>
      </w:r>
      <w:r w:rsidR="00C435FA">
        <w:rPr>
          <w:rFonts w:asciiTheme="minorHAnsi" w:hAnsiTheme="minorHAnsi" w:cstheme="minorHAnsi"/>
          <w:bCs/>
        </w:rPr>
        <w:t xml:space="preserve"> - l</w:t>
      </w:r>
      <w:r w:rsidRPr="00C435FA">
        <w:rPr>
          <w:rFonts w:asciiTheme="minorHAnsi" w:hAnsiTheme="minorHAnsi" w:cstheme="minorHAnsi"/>
          <w:bCs/>
        </w:rPr>
        <w:t>ub za odpowiedni czyn zabroniony okre</w:t>
      </w:r>
      <w:r w:rsidR="00C435FA">
        <w:rPr>
          <w:rFonts w:asciiTheme="minorHAnsi" w:hAnsiTheme="minorHAnsi" w:cstheme="minorHAnsi"/>
          <w:bCs/>
        </w:rPr>
        <w:t>ślony w przepisach prawa obcego;</w:t>
      </w:r>
    </w:p>
    <w:p w:rsidR="008926D5" w:rsidRPr="00C435FA" w:rsidRDefault="008926D5" w:rsidP="0073404F">
      <w:pPr>
        <w:pStyle w:val="Akapitzlist"/>
        <w:widowControl w:val="0"/>
        <w:tabs>
          <w:tab w:val="left" w:pos="1134"/>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2)</w:t>
      </w:r>
      <w:r w:rsidRPr="00C435FA">
        <w:rPr>
          <w:rFonts w:asciiTheme="minorHAnsi" w:hAnsiTheme="minorHAnsi" w:cstheme="minorHAnsi"/>
          <w:bCs/>
        </w:rPr>
        <w:tab/>
        <w:t>jeżeli urzędującego członka jego organu zarządzającego lub nadzorczego, wspólnika spółki w spółce jawnej lub partnerskiej albo komplementariusza w spółce komandytowej lub komandytowo-akcyjnej lub prokurenta prawo</w:t>
      </w:r>
      <w:r w:rsidR="009524D3">
        <w:rPr>
          <w:rFonts w:asciiTheme="minorHAnsi" w:hAnsiTheme="minorHAnsi" w:cstheme="minorHAnsi"/>
          <w:bCs/>
        </w:rPr>
        <w:t>mocnie skazano za </w:t>
      </w:r>
      <w:r w:rsidR="0073404F">
        <w:rPr>
          <w:rFonts w:asciiTheme="minorHAnsi" w:hAnsiTheme="minorHAnsi" w:cstheme="minorHAnsi"/>
          <w:bCs/>
        </w:rPr>
        <w:t xml:space="preserve"> </w:t>
      </w:r>
      <w:r w:rsidR="005A5F2C">
        <w:rPr>
          <w:rFonts w:asciiTheme="minorHAnsi" w:hAnsiTheme="minorHAnsi" w:cstheme="minorHAnsi"/>
          <w:bCs/>
        </w:rPr>
        <w:t>przestępstwo,</w:t>
      </w:r>
      <w:r w:rsidR="009524D3">
        <w:rPr>
          <w:rFonts w:asciiTheme="minorHAnsi" w:hAnsiTheme="minorHAnsi" w:cstheme="minorHAnsi"/>
          <w:bCs/>
        </w:rPr>
        <w:t xml:space="preserve"> </w:t>
      </w:r>
      <w:r w:rsidRPr="00C435FA">
        <w:rPr>
          <w:rFonts w:asciiTheme="minorHAnsi" w:hAnsiTheme="minorHAnsi" w:cstheme="minorHAnsi"/>
          <w:bCs/>
        </w:rPr>
        <w:t>o którym mowa w pkt 1;</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3)</w:t>
      </w:r>
      <w:r w:rsidRPr="00C435FA">
        <w:rPr>
          <w:rFonts w:asciiTheme="minorHAnsi" w:hAnsiTheme="minorHAnsi" w:cstheme="minorHAnsi"/>
          <w:bCs/>
        </w:rPr>
        <w:tab/>
        <w:t>wobec którego wydano prawomocny wyrok sądu lub ostateczną decyzję administracyjną o zaleganiu z uiszczeniem</w:t>
      </w:r>
      <w:r w:rsidR="008B70CC">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chyba że wykonawca odpow</w:t>
      </w:r>
      <w:r w:rsidR="0011312E">
        <w:rPr>
          <w:rFonts w:asciiTheme="minorHAnsi" w:hAnsiTheme="minorHAnsi" w:cstheme="minorHAnsi"/>
          <w:bCs/>
        </w:rPr>
        <w:t>iednio przed upływem terminu do </w:t>
      </w:r>
      <w:r w:rsidRPr="00C435FA">
        <w:rPr>
          <w:rFonts w:asciiTheme="minorHAnsi" w:hAnsiTheme="minorHAnsi" w:cstheme="minorHAnsi"/>
          <w:bCs/>
        </w:rPr>
        <w:t>składania wniosków o dopuszczenie do udziału w</w:t>
      </w:r>
      <w:r w:rsidR="009524D3">
        <w:rPr>
          <w:rFonts w:asciiTheme="minorHAnsi" w:hAnsiTheme="minorHAnsi" w:cstheme="minorHAnsi"/>
          <w:bCs/>
        </w:rPr>
        <w:t> </w:t>
      </w:r>
      <w:r w:rsidRPr="00C435FA">
        <w:rPr>
          <w:rFonts w:asciiTheme="minorHAnsi" w:hAnsiTheme="minorHAnsi" w:cstheme="minorHAnsi"/>
          <w:bCs/>
        </w:rPr>
        <w:t>postępowaniu albo przed upływem terminu składania ofert dokonał płatności należnych</w:t>
      </w:r>
      <w:r w:rsidR="0011312E">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wraz z odsetkami lub grzywnami lub zawarł wiążące porozumienie w sprawie spłaty tych należności;</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4)</w:t>
      </w:r>
      <w:r w:rsidRPr="00C435FA">
        <w:rPr>
          <w:rFonts w:asciiTheme="minorHAnsi" w:hAnsiTheme="minorHAnsi" w:cstheme="minorHAnsi"/>
          <w:bCs/>
        </w:rPr>
        <w:tab/>
        <w:t xml:space="preserve">wobec którego prawomocnie orzeczono zakaz ubiegania się o zamówienia </w:t>
      </w:r>
      <w:r w:rsidRPr="00C435FA">
        <w:rPr>
          <w:rFonts w:asciiTheme="minorHAnsi" w:hAnsiTheme="minorHAnsi" w:cstheme="minorHAnsi"/>
          <w:bCs/>
        </w:rPr>
        <w:lastRenderedPageBreak/>
        <w:t>publiczne;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5)</w:t>
      </w:r>
      <w:r w:rsidRPr="00C435FA">
        <w:rPr>
          <w:rFonts w:asciiTheme="minorHAnsi" w:hAnsiTheme="minorHAnsi" w:cstheme="minorHAnsi"/>
          <w:bCs/>
        </w:rPr>
        <w:tab/>
        <w:t>jeżeli zamawiający może stwierdzić, na podsta</w:t>
      </w:r>
      <w:r w:rsidR="0011312E">
        <w:rPr>
          <w:rFonts w:asciiTheme="minorHAnsi" w:hAnsiTheme="minorHAnsi" w:cstheme="minorHAnsi"/>
          <w:bCs/>
        </w:rPr>
        <w:t>wie wiarygodnych przesłanek, że </w:t>
      </w:r>
      <w:r w:rsidRPr="00C435FA">
        <w:rPr>
          <w:rFonts w:asciiTheme="minorHAnsi" w:hAnsiTheme="minorHAnsi" w:cstheme="minorHAnsi"/>
          <w:bCs/>
        </w:rPr>
        <w:t>wykonawca zawarł z innymi wykonawcami porozumienie mające na celu zakłócenie konkurencji, w szczególności jeżeli należąc do tej samej grupy kapitałowej w rozumieniu ustawy z dnia 16 lutego 2</w:t>
      </w:r>
      <w:r w:rsidR="008B70CC">
        <w:rPr>
          <w:rFonts w:asciiTheme="minorHAnsi" w:hAnsiTheme="minorHAnsi" w:cstheme="minorHAnsi"/>
          <w:bCs/>
        </w:rPr>
        <w:t>007 r. o ochronie konkurencji i </w:t>
      </w:r>
      <w:r w:rsidRPr="00C435FA">
        <w:rPr>
          <w:rFonts w:asciiTheme="minorHAnsi" w:hAnsiTheme="minorHAnsi" w:cstheme="minorHAnsi"/>
          <w:bCs/>
        </w:rPr>
        <w:t>konsumentów, złożyli odrębne oferty, oferty częściowe lub wnioski o dopuszczenie do u</w:t>
      </w:r>
      <w:r w:rsidR="0011312E">
        <w:rPr>
          <w:rFonts w:asciiTheme="minorHAnsi" w:hAnsiTheme="minorHAnsi" w:cstheme="minorHAnsi"/>
          <w:bCs/>
        </w:rPr>
        <w:t>działu w postępowaniu, chyba że </w:t>
      </w:r>
      <w:r w:rsidRPr="00C435FA">
        <w:rPr>
          <w:rFonts w:asciiTheme="minorHAnsi" w:hAnsiTheme="minorHAnsi" w:cstheme="minorHAnsi"/>
          <w:bCs/>
        </w:rPr>
        <w:t>wykażą, że przygotowali te oferty lub wnioski niezależnie od siebie;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6)</w:t>
      </w:r>
      <w:r w:rsidRPr="00C435FA">
        <w:rPr>
          <w:rFonts w:asciiTheme="minorHAnsi" w:hAnsiTheme="minorHAnsi" w:cstheme="minorHAnsi"/>
          <w:bCs/>
        </w:rPr>
        <w:tab/>
        <w:t>jeżeli, w przypadkach, o których mowa w art. 85 ust. 1, doszło do zakłócenia konkurencji wynikającego z wcześniejszego z</w:t>
      </w:r>
      <w:r w:rsidR="009253BF">
        <w:rPr>
          <w:rFonts w:asciiTheme="minorHAnsi" w:hAnsiTheme="minorHAnsi" w:cstheme="minorHAnsi"/>
          <w:bCs/>
        </w:rPr>
        <w:t>aangażowania tego wykonawcy lub </w:t>
      </w:r>
      <w:r w:rsidRPr="00C435FA">
        <w:rPr>
          <w:rFonts w:asciiTheme="minorHAnsi" w:hAnsiTheme="minorHAnsi" w:cstheme="minorHAnsi"/>
          <w:bCs/>
        </w:rPr>
        <w:t>podmiotu, który należy z wykonawcą d</w:t>
      </w:r>
      <w:r w:rsidR="009253BF">
        <w:rPr>
          <w:rFonts w:asciiTheme="minorHAnsi" w:hAnsiTheme="minorHAnsi" w:cstheme="minorHAnsi"/>
          <w:bCs/>
        </w:rPr>
        <w:t>o tej samej grupy kapitałowej w </w:t>
      </w:r>
      <w:r w:rsidRPr="00C435FA">
        <w:rPr>
          <w:rFonts w:asciiTheme="minorHAnsi" w:hAnsiTheme="minorHAnsi" w:cstheme="minorHAnsi"/>
          <w:bCs/>
        </w:rPr>
        <w:t>rozumieniu ustawy z dnia 16 lutego 2007 r. o ochronie ko</w:t>
      </w:r>
      <w:r w:rsidR="009253BF">
        <w:rPr>
          <w:rFonts w:asciiTheme="minorHAnsi" w:hAnsiTheme="minorHAnsi" w:cstheme="minorHAnsi"/>
          <w:bCs/>
        </w:rPr>
        <w:t>nkurencji i </w:t>
      </w:r>
      <w:r w:rsidRPr="00C435FA">
        <w:rPr>
          <w:rFonts w:asciiTheme="minorHAnsi" w:hAnsiTheme="minorHAnsi" w:cstheme="minorHAnsi"/>
          <w:bCs/>
        </w:rPr>
        <w:t>konsumentów, chyba że spowodowane tym zakłócenie konkurencji może być wyeliminowane w inny sposób ni</w:t>
      </w:r>
      <w:r w:rsidR="0011312E">
        <w:rPr>
          <w:rFonts w:asciiTheme="minorHAnsi" w:hAnsiTheme="minorHAnsi" w:cstheme="minorHAnsi"/>
          <w:bCs/>
        </w:rPr>
        <w:t>ż przez wykluczenie wykonawcy z </w:t>
      </w:r>
      <w:r w:rsidR="009253BF">
        <w:rPr>
          <w:rFonts w:asciiTheme="minorHAnsi" w:hAnsiTheme="minorHAnsi" w:cstheme="minorHAnsi"/>
          <w:bCs/>
        </w:rPr>
        <w:t>udziału w </w:t>
      </w:r>
      <w:r w:rsidRPr="00C435FA">
        <w:rPr>
          <w:rFonts w:asciiTheme="minorHAnsi" w:hAnsiTheme="minorHAnsi" w:cstheme="minorHAnsi"/>
          <w:bCs/>
        </w:rPr>
        <w:t>postępowaniu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może zostać wykluczony przez zamawiającego na każdym e</w:t>
      </w:r>
      <w:r w:rsidR="009253BF">
        <w:rPr>
          <w:rFonts w:asciiTheme="minorHAnsi" w:hAnsiTheme="minorHAnsi" w:cstheme="minorHAnsi"/>
          <w:bCs/>
        </w:rPr>
        <w:t xml:space="preserve">tapie </w:t>
      </w:r>
      <w:r w:rsidRPr="005A5F2C">
        <w:rPr>
          <w:rFonts w:asciiTheme="minorHAnsi" w:hAnsiTheme="minorHAnsi" w:cstheme="minorHAnsi"/>
          <w:bCs/>
        </w:rPr>
        <w:t>postępowania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nie podlega wykluczeniu w okolicznościach określonych w art. 108 ust. 1 pkt 1, 2 i 5, jeżeli udowodni zamawiającemu, że spełnił łącznie następujące przesłanki:</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naprawił lub zobowiązał się do naprawienia szkody wyrządzonej przestępstwem, wykroczeniem lub swoim nieprawidłowym postępowaniem, w tym poprzez zadośćuczynienie pieniężne;</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podjął konkretne środki techniczne, organizac</w:t>
      </w:r>
      <w:r w:rsidR="008B70CC">
        <w:rPr>
          <w:rFonts w:asciiTheme="minorHAnsi" w:hAnsiTheme="minorHAnsi" w:cstheme="minorHAnsi"/>
          <w:bCs/>
        </w:rPr>
        <w:t>yjne i kadrowe, odpowiednie dla </w:t>
      </w:r>
      <w:r w:rsidRPr="005A5F2C">
        <w:rPr>
          <w:rFonts w:asciiTheme="minorHAnsi" w:hAnsiTheme="minorHAnsi" w:cstheme="minorHAnsi"/>
          <w:bCs/>
        </w:rPr>
        <w:t>zapobiegania dalszym przestępstwom, wykroczeniom lub nieprawidłowemu postępowaniu, w szczególności:</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zerwał wszelkie powiązania z osobami lub</w:t>
      </w:r>
      <w:r w:rsidR="0011312E">
        <w:rPr>
          <w:rFonts w:asciiTheme="minorHAnsi" w:hAnsiTheme="minorHAnsi" w:cstheme="minorHAnsi"/>
          <w:bCs/>
        </w:rPr>
        <w:t xml:space="preserve"> podmiotami odpowiedzialnymi za </w:t>
      </w:r>
      <w:r w:rsidRPr="005A5F2C">
        <w:rPr>
          <w:rFonts w:asciiTheme="minorHAnsi" w:hAnsiTheme="minorHAnsi" w:cstheme="minorHAnsi"/>
          <w:bCs/>
        </w:rPr>
        <w:t>nieprawidłowe postępowanie wykonawcy,</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zreorganizował personel,</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wdrożył system sprawozdawczości i kontroli,</w:t>
      </w:r>
    </w:p>
    <w:p w:rsidR="008926D5" w:rsidRPr="005A5F2C" w:rsidRDefault="008926D5" w:rsidP="003D5F54">
      <w:pPr>
        <w:pStyle w:val="Akapitzlist"/>
        <w:widowControl w:val="0"/>
        <w:numPr>
          <w:ilvl w:val="0"/>
          <w:numId w:val="33"/>
        </w:numPr>
        <w:tabs>
          <w:tab w:val="left" w:pos="426"/>
          <w:tab w:val="left" w:pos="851"/>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utworzył struktury audytu wewnętrznego do monitorowania przestrzegania przepisów, wewnętrznych regulacji lub standardów,</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wprowadził wewnętrzne regulacje dotyczące odp</w:t>
      </w:r>
      <w:r w:rsidR="0011312E">
        <w:rPr>
          <w:rFonts w:asciiTheme="minorHAnsi" w:hAnsiTheme="minorHAnsi" w:cstheme="minorHAnsi"/>
          <w:bCs/>
        </w:rPr>
        <w:t>owiedzialności i odszkodowań za </w:t>
      </w:r>
      <w:r w:rsidRPr="005A5F2C">
        <w:rPr>
          <w:rFonts w:asciiTheme="minorHAnsi" w:hAnsiTheme="minorHAnsi" w:cstheme="minorHAnsi"/>
          <w:bCs/>
        </w:rPr>
        <w:t>nieprzestrzeganie przepisów, wewnętrznych regulacji lub standardów.</w:t>
      </w:r>
    </w:p>
    <w:p w:rsidR="0011312E" w:rsidRDefault="008926D5" w:rsidP="00CE21DD">
      <w:pPr>
        <w:pStyle w:val="Akapitzlist"/>
        <w:widowControl w:val="0"/>
        <w:numPr>
          <w:ilvl w:val="0"/>
          <w:numId w:val="29"/>
        </w:numPr>
        <w:tabs>
          <w:tab w:val="left" w:pos="426"/>
        </w:tabs>
        <w:autoSpaceDE w:val="0"/>
        <w:spacing w:line="276" w:lineRule="auto"/>
        <w:ind w:left="284" w:hanging="142"/>
        <w:jc w:val="both"/>
        <w:rPr>
          <w:rFonts w:asciiTheme="minorHAnsi" w:hAnsiTheme="minorHAnsi" w:cstheme="minorHAnsi"/>
          <w:bCs/>
        </w:rPr>
      </w:pPr>
      <w:r w:rsidRPr="005A5F2C">
        <w:rPr>
          <w:rFonts w:asciiTheme="minorHAnsi" w:hAnsiTheme="minorHAnsi" w:cstheme="minorHAnsi"/>
          <w:bCs/>
        </w:rPr>
        <w:t xml:space="preserve">Zamawiający ocenia, czy podjęte przez wykonawcę czynności, </w:t>
      </w:r>
      <w:r w:rsidR="009253BF">
        <w:rPr>
          <w:rFonts w:asciiTheme="minorHAnsi" w:hAnsiTheme="minorHAnsi" w:cstheme="minorHAnsi"/>
          <w:bCs/>
        </w:rPr>
        <w:t>o których mowa w ust. </w:t>
      </w:r>
      <w:r w:rsidR="0011312E">
        <w:rPr>
          <w:rFonts w:asciiTheme="minorHAnsi" w:hAnsiTheme="minorHAnsi" w:cstheme="minorHAnsi"/>
          <w:bCs/>
        </w:rPr>
        <w:t>3, są </w:t>
      </w:r>
      <w:r w:rsidRPr="005A5F2C">
        <w:rPr>
          <w:rFonts w:asciiTheme="minorHAnsi" w:hAnsiTheme="minorHAnsi" w:cstheme="minorHAnsi"/>
          <w:bCs/>
        </w:rPr>
        <w:t>wystarczające do wykazania jego rzetelności, uwzględniając wagę i szczególne okoliczności czynu wykonawcy. Jeżeli podjęte przez wykonawcę czynności, o któ</w:t>
      </w:r>
      <w:r w:rsidR="005A5F2C">
        <w:rPr>
          <w:rFonts w:asciiTheme="minorHAnsi" w:hAnsiTheme="minorHAnsi" w:cstheme="minorHAnsi"/>
          <w:bCs/>
        </w:rPr>
        <w:t xml:space="preserve">rych mowa w ust. </w:t>
      </w:r>
      <w:r w:rsidRPr="005A5F2C">
        <w:rPr>
          <w:rFonts w:asciiTheme="minorHAnsi" w:hAnsiTheme="minorHAnsi" w:cstheme="minorHAnsi"/>
          <w:bCs/>
        </w:rPr>
        <w:t>3, nie są wystarczające do wykazania jego rzetelności, zamawiający wyklucza</w:t>
      </w:r>
      <w:r w:rsidRPr="009253BF">
        <w:rPr>
          <w:rFonts w:asciiTheme="minorHAnsi" w:hAnsiTheme="minorHAnsi" w:cstheme="minorHAnsi"/>
          <w:bCs/>
        </w:rPr>
        <w:t xml:space="preserve"> wykonawcę.</w:t>
      </w:r>
    </w:p>
    <w:p w:rsidR="00D66BC9" w:rsidRPr="00EA58B7" w:rsidRDefault="00D66BC9" w:rsidP="00D66BC9">
      <w:pPr>
        <w:pStyle w:val="Akapitzlist"/>
        <w:numPr>
          <w:ilvl w:val="0"/>
          <w:numId w:val="29"/>
        </w:numPr>
        <w:suppressAutoHyphens w:val="0"/>
        <w:spacing w:line="271" w:lineRule="auto"/>
        <w:ind w:left="284" w:hanging="284"/>
        <w:jc w:val="both"/>
        <w:rPr>
          <w:rFonts w:asciiTheme="minorHAnsi" w:hAnsiTheme="minorHAnsi" w:cstheme="minorHAnsi"/>
          <w:bCs/>
        </w:rPr>
      </w:pPr>
      <w:r w:rsidRPr="00EA58B7">
        <w:rPr>
          <w:rFonts w:asciiTheme="minorHAnsi" w:hAnsiTheme="minorHAnsi" w:cstheme="minorHAnsi"/>
          <w:bCs/>
        </w:rPr>
        <w:lastRenderedPageBreak/>
        <w:t xml:space="preserve">Na podstawie art. 7 ust. 1 ustawy </w:t>
      </w:r>
      <w:r w:rsidRPr="00EA58B7">
        <w:rPr>
          <w:rFonts w:asciiTheme="minorHAnsi" w:hAnsiTheme="minorHAnsi" w:cstheme="minorHAnsi"/>
        </w:rPr>
        <w:t xml:space="preserve">o szczególnych rozwiązaniach w zakresie przeciwdziałania wspieraniu </w:t>
      </w:r>
      <w:r w:rsidRPr="00EA58B7">
        <w:rPr>
          <w:rFonts w:asciiTheme="minorHAnsi" w:hAnsiTheme="minorHAnsi" w:cstheme="minorHAnsi"/>
          <w:bCs/>
        </w:rPr>
        <w:t>agresji na Ukrainę oraz służących ochronie bezpieczeństwa narodowego</w:t>
      </w:r>
      <w:r>
        <w:rPr>
          <w:rFonts w:asciiTheme="minorHAnsi" w:hAnsiTheme="minorHAnsi" w:cstheme="minorHAnsi"/>
          <w:bCs/>
        </w:rPr>
        <w:t>,</w:t>
      </w:r>
      <w:r w:rsidRPr="00EA58B7">
        <w:rPr>
          <w:rFonts w:asciiTheme="minorHAnsi" w:hAnsiTheme="minorHAnsi" w:cstheme="minorHAnsi"/>
          <w:bCs/>
        </w:rPr>
        <w:t xml:space="preserve"> z postępowania o udzielenie zamówienia publicznego lub konkursu prowadzonego na podstawie ustawy </w:t>
      </w:r>
      <w:proofErr w:type="spellStart"/>
      <w:r w:rsidRPr="00EA58B7">
        <w:rPr>
          <w:rFonts w:asciiTheme="minorHAnsi" w:hAnsiTheme="minorHAnsi" w:cstheme="minorHAnsi"/>
          <w:bCs/>
        </w:rPr>
        <w:t>Pzp</w:t>
      </w:r>
      <w:proofErr w:type="spellEnd"/>
      <w:r w:rsidRPr="00EA58B7">
        <w:rPr>
          <w:rFonts w:asciiTheme="minorHAnsi" w:hAnsiTheme="minorHAnsi" w:cstheme="minorHAnsi"/>
          <w:bCs/>
        </w:rPr>
        <w:t xml:space="preserve"> wyklucza się:</w:t>
      </w:r>
    </w:p>
    <w:p w:rsidR="00D66BC9" w:rsidRDefault="00D66BC9" w:rsidP="00D66BC9">
      <w:pPr>
        <w:pStyle w:val="Akapitzlist"/>
        <w:numPr>
          <w:ilvl w:val="2"/>
          <w:numId w:val="29"/>
        </w:numPr>
        <w:suppressAutoHyphens w:val="0"/>
        <w:spacing w:line="271" w:lineRule="auto"/>
        <w:ind w:left="851" w:hanging="284"/>
        <w:jc w:val="both"/>
        <w:rPr>
          <w:rFonts w:asciiTheme="minorHAnsi" w:hAnsiTheme="minorHAnsi" w:cstheme="minorHAnsi"/>
          <w:bCs/>
        </w:rPr>
      </w:pPr>
      <w:r w:rsidRPr="00EA58B7">
        <w:rPr>
          <w:rFonts w:asciiTheme="minorHAnsi" w:hAnsiTheme="minorHAnsi" w:cstheme="minorHAnsi"/>
          <w:bCs/>
        </w:rPr>
        <w:t>wykonawcę oraz uczestnika konkursu wymienionego w wykazach określonych w</w:t>
      </w:r>
      <w:r>
        <w:rPr>
          <w:rFonts w:asciiTheme="minorHAnsi" w:hAnsiTheme="minorHAnsi" w:cstheme="minorHAnsi"/>
          <w:bCs/>
        </w:rPr>
        <w:t> </w:t>
      </w:r>
      <w:r w:rsidRPr="00EA58B7">
        <w:rPr>
          <w:rFonts w:asciiTheme="minorHAnsi" w:hAnsiTheme="minorHAnsi" w:cstheme="minorHAnsi"/>
          <w:bCs/>
        </w:rPr>
        <w:t>rozporządzeniu 765/2006 i rozporządzeniu 269/2014 albo wpisanego na listę na podstawie decyzji w sprawie wpisu na listę rozstrzygającej o zastosowaniu środka, o którym mowa w art. 1 pkt 3 ustawy;</w:t>
      </w:r>
    </w:p>
    <w:p w:rsidR="00D66BC9" w:rsidRDefault="00D66BC9" w:rsidP="00D66BC9">
      <w:pPr>
        <w:pStyle w:val="Akapitzlist"/>
        <w:numPr>
          <w:ilvl w:val="2"/>
          <w:numId w:val="29"/>
        </w:numPr>
        <w:suppressAutoHyphens w:val="0"/>
        <w:spacing w:line="271" w:lineRule="auto"/>
        <w:ind w:left="851" w:hanging="284"/>
        <w:jc w:val="both"/>
        <w:rPr>
          <w:rFonts w:asciiTheme="minorHAnsi" w:hAnsiTheme="minorHAnsi" w:cstheme="minorHAnsi"/>
          <w:bCs/>
        </w:rPr>
      </w:pPr>
      <w:r w:rsidRPr="00EA58B7">
        <w:rPr>
          <w:rFonts w:asciiTheme="minorHAnsi" w:hAnsiTheme="minorHAnsi" w:cstheme="minorHAnsi"/>
          <w:bCs/>
        </w:rPr>
        <w:t>wykonawcę oraz uczestnika konkursu, którego beneficjentem rzeczywistym w</w:t>
      </w:r>
      <w:r>
        <w:rPr>
          <w:rFonts w:asciiTheme="minorHAnsi" w:hAnsiTheme="minorHAnsi" w:cstheme="minorHAnsi"/>
          <w:bCs/>
        </w:rPr>
        <w:t> </w:t>
      </w:r>
      <w:r w:rsidRPr="00EA58B7">
        <w:rPr>
          <w:rFonts w:asciiTheme="minorHAnsi" w:hAnsiTheme="minorHAnsi" w:cstheme="minorHAnsi"/>
          <w:bCs/>
        </w:rPr>
        <w:t>rozumieniu ustawy z dnia 1 marca 2018 r. o przeciwdziałaniu praniu pieniędzy oraz finansowaniu terroryzmu (Dz. U. z 2022 r. poz. 593 i 655) jest osoba wymieniona w wykazach określonych w rozporządzeniu 765/2006 i</w:t>
      </w:r>
      <w:r>
        <w:rPr>
          <w:rFonts w:asciiTheme="minorHAnsi" w:hAnsiTheme="minorHAnsi" w:cstheme="minorHAnsi"/>
          <w:bCs/>
        </w:rPr>
        <w:t> </w:t>
      </w:r>
      <w:r w:rsidRPr="00EA58B7">
        <w:rPr>
          <w:rFonts w:asciiTheme="minorHAnsi" w:hAnsiTheme="minorHAnsi" w:cstheme="minorHAnsi"/>
          <w:bCs/>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66BC9" w:rsidRPr="00D66BC9" w:rsidRDefault="00D66BC9" w:rsidP="00D66BC9">
      <w:pPr>
        <w:pStyle w:val="Akapitzlist"/>
        <w:numPr>
          <w:ilvl w:val="2"/>
          <w:numId w:val="29"/>
        </w:numPr>
        <w:suppressAutoHyphens w:val="0"/>
        <w:spacing w:line="271" w:lineRule="auto"/>
        <w:ind w:left="851" w:hanging="284"/>
        <w:jc w:val="both"/>
        <w:rPr>
          <w:rFonts w:asciiTheme="minorHAnsi" w:hAnsiTheme="minorHAnsi" w:cstheme="minorHAnsi"/>
          <w:bCs/>
        </w:rPr>
      </w:pPr>
      <w:r w:rsidRPr="00EA58B7">
        <w:rPr>
          <w:rFonts w:asciiTheme="minorHAnsi" w:hAnsiTheme="minorHAnsi" w:cstheme="minorHAnsi"/>
          <w:bCs/>
        </w:rPr>
        <w:t>wykonawcę oraz uczestnika konkursu, którego jednostką dominującą w</w:t>
      </w:r>
      <w:r>
        <w:rPr>
          <w:rFonts w:asciiTheme="minorHAnsi" w:hAnsiTheme="minorHAnsi" w:cstheme="minorHAnsi"/>
          <w:bCs/>
        </w:rPr>
        <w:t> </w:t>
      </w:r>
      <w:r w:rsidRPr="00EA58B7">
        <w:rPr>
          <w:rFonts w:asciiTheme="minorHAnsi" w:hAnsiTheme="minorHAnsi" w:cstheme="minorHAnsi"/>
          <w:bCs/>
        </w:rPr>
        <w:t>rozumieniu art. 3 ust. 1 pkt 37 ustawy z dnia 29 września 1994 r. o</w:t>
      </w:r>
      <w:r>
        <w:rPr>
          <w:rFonts w:asciiTheme="minorHAnsi" w:hAnsiTheme="minorHAnsi" w:cstheme="minorHAnsi"/>
          <w:bCs/>
        </w:rPr>
        <w:t> </w:t>
      </w:r>
      <w:r w:rsidRPr="00EA58B7">
        <w:rPr>
          <w:rFonts w:asciiTheme="minorHAnsi" w:hAnsiTheme="minorHAnsi" w:cstheme="minorHAnsi"/>
          <w:bCs/>
        </w:rPr>
        <w:t>rachunkowości (Dz. U. z 2021 r. poz. 217, 2105 i 2106), jest podmiot wymieniony w wykazach określonych w rozporządzeniu 765/2006 i rozporządzeniu 269/2014 albo wpisany na listę lub będący taką jednostką dominującą od dnia 24 lutego 2022</w:t>
      </w:r>
      <w:r>
        <w:rPr>
          <w:rFonts w:asciiTheme="minorHAnsi" w:hAnsiTheme="minorHAnsi" w:cstheme="minorHAnsi"/>
          <w:bCs/>
        </w:rPr>
        <w:t> </w:t>
      </w:r>
      <w:r w:rsidRPr="00EA58B7">
        <w:rPr>
          <w:rFonts w:asciiTheme="minorHAnsi" w:hAnsiTheme="minorHAnsi" w:cstheme="minorHAnsi"/>
          <w:bCs/>
        </w:rPr>
        <w:t>r., o ile został wpisany na listę na podstawie decyzji w sprawie wpisu na listę rozstrzygającej o zastosowaniu środka, o którym mowa w art. 1 pkt 3 ustawy.</w:t>
      </w:r>
    </w:p>
    <w:p w:rsidR="0011312E" w:rsidRDefault="009253BF" w:rsidP="0011312E">
      <w:pPr>
        <w:pStyle w:val="Akapitzlist"/>
        <w:widowControl w:val="0"/>
        <w:tabs>
          <w:tab w:val="left" w:pos="426"/>
        </w:tabs>
        <w:autoSpaceDE w:val="0"/>
        <w:spacing w:line="276" w:lineRule="auto"/>
        <w:ind w:left="720"/>
        <w:jc w:val="both"/>
        <w:rPr>
          <w:rFonts w:asciiTheme="minorHAnsi" w:hAnsiTheme="minorHAnsi" w:cstheme="minorHAnsi"/>
          <w:bCs/>
        </w:rPr>
      </w:pPr>
      <w:r w:rsidRPr="00DC628E">
        <w:rPr>
          <w:noProof/>
          <w:lang w:eastAsia="pl-PL"/>
        </w:rPr>
        <mc:AlternateContent>
          <mc:Choice Requires="wps">
            <w:drawing>
              <wp:anchor distT="0" distB="0" distL="114300" distR="114300" simplePos="0" relativeHeight="251672576" behindDoc="0" locked="0" layoutInCell="1" allowOverlap="1" wp14:anchorId="4F2602B3" wp14:editId="00425EEE">
                <wp:simplePos x="0" y="0"/>
                <wp:positionH relativeFrom="margin">
                  <wp:align>left</wp:align>
                </wp:positionH>
                <wp:positionV relativeFrom="paragraph">
                  <wp:posOffset>217170</wp:posOffset>
                </wp:positionV>
                <wp:extent cx="5781675" cy="374650"/>
                <wp:effectExtent l="0" t="0" r="28575" b="25400"/>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46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7845F1" w:rsidRDefault="007845F1" w:rsidP="00CE21DD">
                            <w:pPr>
                              <w:pStyle w:val="Akapitzlist"/>
                              <w:numPr>
                                <w:ilvl w:val="0"/>
                                <w:numId w:val="36"/>
                              </w:numPr>
                            </w:pPr>
                            <w:bookmarkStart w:id="6" w:name="_Hlk63023551"/>
                            <w:r w:rsidRPr="005A5F2C">
                              <w:rPr>
                                <w:rFonts w:asciiTheme="minorHAnsi" w:hAnsiTheme="minorHAnsi" w:cstheme="minorHAnsi"/>
                                <w:b/>
                                <w:bCs/>
                              </w:rPr>
                              <w:t>Informacje o warunkach udziału w postępowaniu</w:t>
                            </w:r>
                            <w:bookmarkEnd w:id="6"/>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F2602B3" id="_x0000_s1033" style="position:absolute;left:0;text-align:left;margin-left:0;margin-top:17.1pt;width:455.25pt;height:2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" fillcolor="#deebf7" strokecolor="#bdd7ee">
                <v:stroke joinstyle="miter"/>
                <v:textbox>
                  <w:txbxContent>
                    <w:p w:rsidR="007845F1" w:rsidRDefault="007845F1" w:rsidP="00CE21DD">
                      <w:pPr>
                        <w:pStyle w:val="Akapitzlist"/>
                        <w:numPr>
                          <w:ilvl w:val="0"/>
                          <w:numId w:val="36"/>
                        </w:numPr>
                      </w:pPr>
                      <w:bookmarkStart w:id="7" w:name="_Hlk63023551"/>
                      <w:r w:rsidRPr="005A5F2C">
                        <w:rPr>
                          <w:rFonts w:asciiTheme="minorHAnsi" w:hAnsiTheme="minorHAnsi" w:cstheme="minorHAnsi"/>
                          <w:b/>
                          <w:bCs/>
                        </w:rPr>
                        <w:t>Informacje o warunkach udziału w postępowaniu</w:t>
                      </w:r>
                      <w:bookmarkEnd w:id="7"/>
                    </w:p>
                  </w:txbxContent>
                </v:textbox>
                <w10:wrap type="topAndBottom" anchorx="margin"/>
              </v:roundrect>
            </w:pict>
          </mc:Fallback>
        </mc:AlternateContent>
      </w:r>
    </w:p>
    <w:p w:rsidR="0011312E" w:rsidRPr="0011312E" w:rsidRDefault="0011312E" w:rsidP="0011312E">
      <w:pPr>
        <w:widowControl w:val="0"/>
        <w:tabs>
          <w:tab w:val="left" w:pos="426"/>
        </w:tabs>
        <w:autoSpaceDE w:val="0"/>
        <w:spacing w:line="276" w:lineRule="auto"/>
        <w:jc w:val="both"/>
        <w:rPr>
          <w:rFonts w:asciiTheme="minorHAnsi" w:hAnsiTheme="minorHAnsi" w:cstheme="minorHAnsi"/>
          <w:bCs/>
        </w:rPr>
      </w:pPr>
    </w:p>
    <w:p w:rsidR="006D0CB5" w:rsidRPr="0011312E" w:rsidRDefault="0011312E" w:rsidP="004E1423">
      <w:pPr>
        <w:suppressAutoHyphens w:val="0"/>
        <w:spacing w:line="271" w:lineRule="auto"/>
        <w:ind w:firstLine="142"/>
        <w:jc w:val="both"/>
        <w:rPr>
          <w:rFonts w:asciiTheme="minorHAnsi" w:eastAsia="SimSun" w:hAnsiTheme="minorHAnsi" w:cstheme="minorHAnsi"/>
          <w:sz w:val="24"/>
          <w:szCs w:val="24"/>
        </w:rPr>
      </w:pPr>
      <w:bookmarkStart w:id="8" w:name="_Hlk63025115"/>
      <w:bookmarkStart w:id="9" w:name="_Hlk63025138"/>
      <w:r w:rsidRPr="0011312E">
        <w:rPr>
          <w:rFonts w:asciiTheme="minorHAnsi" w:eastAsia="SimSun" w:hAnsiTheme="minorHAnsi" w:cstheme="minorHAnsi"/>
          <w:sz w:val="24"/>
          <w:szCs w:val="24"/>
        </w:rPr>
        <w:t>Zamawiający nie przewiduje warunków udziału w postępowaniu.</w:t>
      </w:r>
      <w:bookmarkEnd w:id="8"/>
      <w:bookmarkEnd w:id="9"/>
    </w:p>
    <w:p w:rsidR="00DC628E" w:rsidRPr="00DC628E" w:rsidRDefault="0011312E" w:rsidP="00DC628E">
      <w:pPr>
        <w:widowControl w:val="0"/>
        <w:suppressAutoHyphens w:val="0"/>
        <w:autoSpaceDE w:val="0"/>
        <w:autoSpaceDN w:val="0"/>
        <w:adjustRightInd w:val="0"/>
        <w:spacing w:before="120" w:after="160" w:line="259" w:lineRule="auto"/>
        <w:contextualSpacing/>
        <w:jc w:val="both"/>
        <w:rPr>
          <w:rFonts w:asciiTheme="minorHAnsi" w:hAnsiTheme="minorHAnsi" w:cstheme="minorHAnsi"/>
          <w:i/>
          <w:color w:val="000000"/>
          <w:lang w:eastAsia="pl-PL"/>
        </w:rPr>
      </w:pPr>
      <w:r w:rsidRPr="0011312E">
        <w:rPr>
          <w:rFonts w:asciiTheme="minorHAnsi" w:eastAsia="SimSun" w:hAnsiTheme="minorHAnsi" w:cstheme="minorHAnsi"/>
          <w:noProof/>
          <w:sz w:val="24"/>
          <w:szCs w:val="24"/>
          <w:lang w:eastAsia="pl-PL"/>
        </w:rPr>
        <mc:AlternateContent>
          <mc:Choice Requires="wps">
            <w:drawing>
              <wp:anchor distT="0" distB="0" distL="114300" distR="114300" simplePos="0" relativeHeight="251674624" behindDoc="0" locked="0" layoutInCell="1" allowOverlap="1" wp14:anchorId="52B77A0E" wp14:editId="63D23FFA">
                <wp:simplePos x="0" y="0"/>
                <wp:positionH relativeFrom="margin">
                  <wp:posOffset>15875</wp:posOffset>
                </wp:positionH>
                <wp:positionV relativeFrom="paragraph">
                  <wp:posOffset>173355</wp:posOffset>
                </wp:positionV>
                <wp:extent cx="5800725" cy="742950"/>
                <wp:effectExtent l="0" t="0" r="28575" b="19050"/>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429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7845F1" w:rsidRPr="005A5F2C" w:rsidRDefault="007845F1"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7845F1" w:rsidRDefault="007845F1"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2B77A0E" id="_x0000_s1034" style="position:absolute;left:0;text-align:left;margin-left:1.25pt;margin-top:13.65pt;width:456.75pt;height: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" fillcolor="#deebf7" strokecolor="#bdd7ee">
                <v:stroke joinstyle="miter"/>
                <v:textbox>
                  <w:txbxContent>
                    <w:p w:rsidR="007845F1" w:rsidRPr="005A5F2C" w:rsidRDefault="007845F1"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7845F1" w:rsidRDefault="007845F1"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v:textbox>
                <w10:wrap type="topAndBottom" anchorx="margin"/>
              </v:roundrect>
            </w:pict>
          </mc:Fallback>
        </mc:AlternateContent>
      </w:r>
    </w:p>
    <w:p w:rsidR="0011312E" w:rsidRDefault="0011312E" w:rsidP="0011312E">
      <w:pPr>
        <w:tabs>
          <w:tab w:val="left" w:pos="284"/>
        </w:tabs>
        <w:suppressAutoHyphens w:val="0"/>
        <w:autoSpaceDE w:val="0"/>
        <w:autoSpaceDN w:val="0"/>
        <w:adjustRightInd w:val="0"/>
        <w:spacing w:line="276" w:lineRule="auto"/>
        <w:ind w:left="284"/>
        <w:jc w:val="both"/>
        <w:rPr>
          <w:rFonts w:asciiTheme="minorHAnsi" w:hAnsiTheme="minorHAnsi" w:cstheme="minorHAnsi"/>
          <w:b/>
          <w:sz w:val="24"/>
          <w:szCs w:val="24"/>
          <w:lang w:eastAsia="pl-PL"/>
        </w:rPr>
      </w:pPr>
    </w:p>
    <w:p w:rsidR="00A94A00" w:rsidRPr="005A5F2C" w:rsidRDefault="00A94A00" w:rsidP="00CE21DD">
      <w:pPr>
        <w:numPr>
          <w:ilvl w:val="0"/>
          <w:numId w:val="17"/>
        </w:numPr>
        <w:tabs>
          <w:tab w:val="left" w:pos="709"/>
        </w:tabs>
        <w:suppressAutoHyphens w:val="0"/>
        <w:autoSpaceDE w:val="0"/>
        <w:autoSpaceDN w:val="0"/>
        <w:adjustRightInd w:val="0"/>
        <w:spacing w:line="276" w:lineRule="auto"/>
        <w:ind w:left="284" w:hanging="142"/>
        <w:jc w:val="both"/>
        <w:rPr>
          <w:rFonts w:asciiTheme="minorHAnsi" w:hAnsiTheme="minorHAnsi" w:cstheme="minorHAnsi"/>
          <w:b/>
          <w:sz w:val="24"/>
          <w:szCs w:val="24"/>
          <w:lang w:eastAsia="pl-PL"/>
        </w:rPr>
      </w:pPr>
      <w:r w:rsidRPr="005A5F2C">
        <w:rPr>
          <w:rFonts w:asciiTheme="minorHAnsi" w:hAnsiTheme="minorHAnsi" w:cstheme="minorHAnsi"/>
          <w:b/>
          <w:sz w:val="24"/>
          <w:szCs w:val="24"/>
          <w:lang w:eastAsia="pl-PL"/>
        </w:rPr>
        <w:t>OFERTA MUSI ZAWIERAĆ:</w:t>
      </w:r>
    </w:p>
    <w:p w:rsidR="00A94A00" w:rsidRDefault="00A94A00"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5A5F2C">
        <w:rPr>
          <w:rFonts w:asciiTheme="minorHAnsi" w:hAnsiTheme="minorHAnsi" w:cstheme="minorHAnsi"/>
          <w:b/>
          <w:sz w:val="24"/>
          <w:szCs w:val="24"/>
          <w:lang w:eastAsia="pl-PL"/>
        </w:rPr>
        <w:t>- formularz ofertowy –</w:t>
      </w:r>
      <w:r w:rsidR="006E1511">
        <w:rPr>
          <w:rFonts w:asciiTheme="minorHAnsi" w:hAnsiTheme="minorHAnsi" w:cstheme="minorHAnsi"/>
          <w:sz w:val="24"/>
          <w:szCs w:val="24"/>
          <w:lang w:eastAsia="pl-PL"/>
        </w:rPr>
        <w:t xml:space="preserve"> wg z</w:t>
      </w:r>
      <w:r w:rsidR="00E1319C">
        <w:rPr>
          <w:rFonts w:asciiTheme="minorHAnsi" w:hAnsiTheme="minorHAnsi" w:cstheme="minorHAnsi"/>
          <w:sz w:val="24"/>
          <w:szCs w:val="24"/>
          <w:lang w:eastAsia="pl-PL"/>
        </w:rPr>
        <w:t>a</w:t>
      </w:r>
      <w:r w:rsidR="006E1511">
        <w:rPr>
          <w:rFonts w:asciiTheme="minorHAnsi" w:hAnsiTheme="minorHAnsi" w:cstheme="minorHAnsi"/>
          <w:sz w:val="24"/>
          <w:szCs w:val="24"/>
          <w:lang w:eastAsia="pl-PL"/>
        </w:rPr>
        <w:t>łącznika nr 1 do SWZ;</w:t>
      </w:r>
    </w:p>
    <w:p w:rsidR="0011312E" w:rsidRDefault="0011312E"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11312E">
        <w:rPr>
          <w:rFonts w:asciiTheme="minorHAnsi" w:hAnsiTheme="minorHAnsi" w:cstheme="minorHAnsi"/>
          <w:b/>
          <w:sz w:val="24"/>
          <w:szCs w:val="24"/>
          <w:lang w:eastAsia="pl-PL"/>
        </w:rPr>
        <w:t>-</w:t>
      </w:r>
      <w:r w:rsidRPr="0011312E">
        <w:rPr>
          <w:rFonts w:asciiTheme="minorHAnsi" w:hAnsiTheme="minorHAnsi" w:cstheme="minorHAnsi"/>
          <w:sz w:val="24"/>
          <w:szCs w:val="24"/>
          <w:lang w:eastAsia="pl-PL"/>
        </w:rPr>
        <w:t xml:space="preserve"> </w:t>
      </w:r>
      <w:r w:rsidRPr="0011312E">
        <w:rPr>
          <w:rFonts w:asciiTheme="minorHAnsi" w:hAnsiTheme="minorHAnsi" w:cstheme="minorHAnsi"/>
          <w:b/>
          <w:sz w:val="24"/>
          <w:szCs w:val="24"/>
          <w:lang w:eastAsia="pl-PL"/>
        </w:rPr>
        <w:t>formularz cenowy</w:t>
      </w:r>
      <w:r>
        <w:rPr>
          <w:rFonts w:asciiTheme="minorHAnsi" w:hAnsiTheme="minorHAnsi" w:cstheme="minorHAnsi"/>
          <w:sz w:val="24"/>
          <w:szCs w:val="24"/>
          <w:lang w:eastAsia="pl-PL"/>
        </w:rPr>
        <w:t xml:space="preserve"> </w:t>
      </w:r>
      <w:r w:rsidRPr="0011312E">
        <w:rPr>
          <w:rFonts w:asciiTheme="minorHAnsi" w:hAnsiTheme="minorHAnsi" w:cstheme="minorHAnsi"/>
          <w:b/>
          <w:sz w:val="24"/>
          <w:szCs w:val="24"/>
          <w:lang w:eastAsia="pl-PL"/>
        </w:rPr>
        <w:t>–</w:t>
      </w:r>
      <w:r>
        <w:rPr>
          <w:rFonts w:asciiTheme="minorHAnsi" w:hAnsiTheme="minorHAnsi" w:cstheme="minorHAnsi"/>
          <w:sz w:val="24"/>
          <w:szCs w:val="24"/>
          <w:lang w:eastAsia="pl-PL"/>
        </w:rPr>
        <w:t xml:space="preserve"> wg załącznika nr 4 do SWZ;</w:t>
      </w:r>
    </w:p>
    <w:p w:rsidR="0011312E" w:rsidRPr="005A5F2C" w:rsidRDefault="0011312E" w:rsidP="0011312E">
      <w:pPr>
        <w:tabs>
          <w:tab w:val="left" w:pos="709"/>
        </w:tabs>
        <w:suppressAutoHyphens w:val="0"/>
        <w:autoSpaceDE w:val="0"/>
        <w:autoSpaceDN w:val="0"/>
        <w:adjustRightInd w:val="0"/>
        <w:spacing w:line="276" w:lineRule="auto"/>
        <w:ind w:left="1135" w:hanging="284"/>
        <w:jc w:val="both"/>
        <w:rPr>
          <w:rFonts w:asciiTheme="minorHAnsi" w:hAnsiTheme="minorHAnsi" w:cstheme="minorHAnsi"/>
          <w:sz w:val="24"/>
          <w:szCs w:val="24"/>
          <w:lang w:eastAsia="pl-PL"/>
        </w:rPr>
      </w:pPr>
    </w:p>
    <w:p w:rsidR="007F4211" w:rsidRPr="006E1511" w:rsidRDefault="00A94A00" w:rsidP="00CE21DD">
      <w:pPr>
        <w:numPr>
          <w:ilvl w:val="0"/>
          <w:numId w:val="17"/>
        </w:numPr>
        <w:tabs>
          <w:tab w:val="left" w:pos="709"/>
        </w:tabs>
        <w:suppressAutoHyphens w:val="0"/>
        <w:autoSpaceDE w:val="0"/>
        <w:autoSpaceDN w:val="0"/>
        <w:adjustRightInd w:val="0"/>
        <w:spacing w:after="240" w:line="276" w:lineRule="auto"/>
        <w:ind w:left="142" w:firstLine="0"/>
        <w:jc w:val="both"/>
        <w:rPr>
          <w:rFonts w:asciiTheme="minorHAnsi" w:hAnsiTheme="minorHAnsi" w:cstheme="minorHAnsi"/>
          <w:b/>
          <w:sz w:val="24"/>
          <w:szCs w:val="24"/>
          <w:lang w:eastAsia="pl-PL"/>
        </w:rPr>
      </w:pPr>
      <w:r w:rsidRPr="005A5F2C">
        <w:rPr>
          <w:rFonts w:asciiTheme="minorHAnsi" w:hAnsiTheme="minorHAnsi" w:cstheme="minorHAnsi"/>
          <w:b/>
          <w:color w:val="000000"/>
          <w:sz w:val="24"/>
          <w:szCs w:val="24"/>
        </w:rPr>
        <w:t>WRAZ Z OFERTĄ WYKONAWCA JEST ZOBOWIĄZANY ZŁOŻYĆ:</w:t>
      </w:r>
    </w:p>
    <w:p w:rsidR="00A94A00" w:rsidRPr="0011312E"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color w:val="000000"/>
          <w:sz w:val="24"/>
          <w:szCs w:val="24"/>
        </w:rPr>
      </w:pPr>
      <w:r w:rsidRPr="005A5F2C">
        <w:rPr>
          <w:rFonts w:asciiTheme="minorHAnsi" w:hAnsiTheme="minorHAnsi" w:cstheme="minorHAnsi"/>
          <w:b/>
          <w:sz w:val="24"/>
          <w:szCs w:val="24"/>
        </w:rPr>
        <w:t>OŚWIADCZENIE</w:t>
      </w:r>
      <w:r w:rsidR="00A94A00" w:rsidRPr="005A5F2C">
        <w:rPr>
          <w:rFonts w:asciiTheme="minorHAnsi" w:hAnsiTheme="minorHAnsi" w:cstheme="minorHAnsi"/>
          <w:b/>
          <w:sz w:val="24"/>
          <w:szCs w:val="24"/>
        </w:rPr>
        <w:t xml:space="preserve"> </w:t>
      </w:r>
      <w:r w:rsidR="00A94A00" w:rsidRPr="005A5F2C">
        <w:rPr>
          <w:rFonts w:asciiTheme="minorHAnsi" w:hAnsiTheme="minorHAnsi" w:cstheme="minorHAnsi"/>
          <w:sz w:val="24"/>
          <w:szCs w:val="24"/>
        </w:rPr>
        <w:t xml:space="preserve">składane na podstawie art. 125 ustawy </w:t>
      </w:r>
      <w:proofErr w:type="spellStart"/>
      <w:r w:rsidR="00A94A00" w:rsidRPr="005A5F2C">
        <w:rPr>
          <w:rFonts w:asciiTheme="minorHAnsi" w:hAnsiTheme="minorHAnsi" w:cstheme="minorHAnsi"/>
          <w:sz w:val="24"/>
          <w:szCs w:val="24"/>
        </w:rPr>
        <w:t>Pzp</w:t>
      </w:r>
      <w:proofErr w:type="spellEnd"/>
      <w:r w:rsidR="00A94A00" w:rsidRPr="005A5F2C">
        <w:rPr>
          <w:rFonts w:asciiTheme="minorHAnsi" w:hAnsiTheme="minorHAnsi" w:cstheme="minorHAnsi"/>
          <w:sz w:val="24"/>
          <w:szCs w:val="24"/>
        </w:rPr>
        <w:t xml:space="preserve"> – </w:t>
      </w:r>
      <w:r w:rsidR="0011312E" w:rsidRPr="0011312E">
        <w:rPr>
          <w:rFonts w:asciiTheme="minorHAnsi" w:hAnsiTheme="minorHAnsi" w:cstheme="minorHAnsi"/>
          <w:sz w:val="24"/>
          <w:szCs w:val="24"/>
          <w:lang w:eastAsia="pl-PL"/>
        </w:rPr>
        <w:t>wg z</w:t>
      </w:r>
      <w:r w:rsidR="00E1319C">
        <w:rPr>
          <w:rFonts w:asciiTheme="minorHAnsi" w:hAnsiTheme="minorHAnsi" w:cstheme="minorHAnsi"/>
          <w:sz w:val="24"/>
          <w:szCs w:val="24"/>
          <w:lang w:eastAsia="pl-PL"/>
        </w:rPr>
        <w:t>a</w:t>
      </w:r>
      <w:r w:rsidR="0011312E" w:rsidRPr="0011312E">
        <w:rPr>
          <w:rFonts w:asciiTheme="minorHAnsi" w:hAnsiTheme="minorHAnsi" w:cstheme="minorHAnsi"/>
          <w:sz w:val="24"/>
          <w:szCs w:val="24"/>
          <w:lang w:eastAsia="pl-PL"/>
        </w:rPr>
        <w:t xml:space="preserve">łącznika nr 2 </w:t>
      </w:r>
      <w:r w:rsidRPr="0011312E">
        <w:rPr>
          <w:rFonts w:asciiTheme="minorHAnsi" w:hAnsiTheme="minorHAnsi" w:cstheme="minorHAnsi"/>
          <w:sz w:val="24"/>
          <w:szCs w:val="24"/>
          <w:lang w:eastAsia="pl-PL"/>
        </w:rPr>
        <w:t xml:space="preserve"> do SWZ</w:t>
      </w:r>
      <w:r w:rsidR="00A94A00" w:rsidRPr="0011312E">
        <w:rPr>
          <w:rFonts w:asciiTheme="minorHAnsi" w:hAnsiTheme="minorHAnsi" w:cstheme="minorHAnsi"/>
          <w:sz w:val="24"/>
          <w:szCs w:val="24"/>
        </w:rPr>
        <w:t xml:space="preserve"> - </w:t>
      </w:r>
      <w:r w:rsidR="00A94A00" w:rsidRPr="0011312E">
        <w:rPr>
          <w:rFonts w:asciiTheme="minorHAnsi" w:hAnsiTheme="minorHAnsi" w:cstheme="minorHAnsi"/>
          <w:color w:val="000000"/>
          <w:sz w:val="24"/>
          <w:szCs w:val="24"/>
        </w:rPr>
        <w:t xml:space="preserve">aktualne na dzień składania ofert, </w:t>
      </w:r>
    </w:p>
    <w:p w:rsidR="00A94A00" w:rsidRPr="005A5F2C" w:rsidRDefault="00A94A00" w:rsidP="0011312E">
      <w:pPr>
        <w:tabs>
          <w:tab w:val="left" w:pos="709"/>
        </w:tabs>
        <w:suppressAutoHyphens w:val="0"/>
        <w:autoSpaceDE w:val="0"/>
        <w:autoSpaceDN w:val="0"/>
        <w:spacing w:line="276" w:lineRule="auto"/>
        <w:ind w:left="1560" w:hanging="426"/>
        <w:jc w:val="both"/>
        <w:rPr>
          <w:rFonts w:asciiTheme="minorHAnsi" w:eastAsia="Arial" w:hAnsiTheme="minorHAnsi" w:cstheme="minorHAnsi"/>
          <w:b/>
          <w:bCs/>
          <w:sz w:val="24"/>
          <w:szCs w:val="24"/>
          <w:lang w:val="pl" w:eastAsia="pl-PL"/>
        </w:rPr>
      </w:pPr>
      <w:r w:rsidRPr="005A5F2C">
        <w:rPr>
          <w:rFonts w:asciiTheme="minorHAnsi" w:eastAsia="Arial" w:hAnsiTheme="minorHAnsi" w:cstheme="minorHAnsi"/>
          <w:b/>
          <w:bCs/>
          <w:sz w:val="24"/>
          <w:szCs w:val="24"/>
          <w:lang w:val="pl" w:eastAsia="pl-PL"/>
        </w:rPr>
        <w:t>Oświadczenie składają odrębnie:</w:t>
      </w:r>
    </w:p>
    <w:p w:rsidR="004D4092" w:rsidRPr="006E1511" w:rsidRDefault="004D4092" w:rsidP="00CE21DD">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t>Wykonawca</w:t>
      </w:r>
    </w:p>
    <w:p w:rsidR="004E1423" w:rsidRPr="0073404F" w:rsidRDefault="00E47663" w:rsidP="0073404F">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lastRenderedPageBreak/>
        <w:t>każdy z</w:t>
      </w:r>
      <w:r w:rsidR="004D4092" w:rsidRPr="006E1511">
        <w:rPr>
          <w:rFonts w:asciiTheme="minorHAnsi" w:hAnsiTheme="minorHAnsi" w:cstheme="minorHAnsi"/>
          <w:i/>
          <w:lang w:eastAsia="pl-PL"/>
        </w:rPr>
        <w:t xml:space="preserve"> Wykonawców wspólnie ubiegających się o udzielenie zamówienia - (jeżeli dotyczy)</w:t>
      </w:r>
      <w:r w:rsidR="004D4092" w:rsidRPr="006E1511">
        <w:rPr>
          <w:rFonts w:asciiTheme="minorHAnsi" w:hAnsiTheme="minorHAnsi" w:cstheme="minorHAnsi"/>
          <w:i/>
        </w:rPr>
        <w:t>;</w:t>
      </w:r>
    </w:p>
    <w:p w:rsidR="004E1423" w:rsidRPr="005A5F2C" w:rsidRDefault="004E1423" w:rsidP="0011312E">
      <w:pPr>
        <w:widowControl w:val="0"/>
        <w:tabs>
          <w:tab w:val="left" w:pos="709"/>
        </w:tabs>
        <w:autoSpaceDE w:val="0"/>
        <w:spacing w:line="276" w:lineRule="auto"/>
        <w:ind w:left="1560" w:hanging="142"/>
        <w:jc w:val="both"/>
        <w:rPr>
          <w:rFonts w:asciiTheme="minorHAnsi" w:hAnsiTheme="minorHAnsi" w:cstheme="minorHAnsi"/>
          <w:color w:val="000000"/>
          <w:sz w:val="24"/>
          <w:szCs w:val="24"/>
        </w:rPr>
      </w:pPr>
    </w:p>
    <w:p w:rsidR="00A94A00" w:rsidRPr="005A5F2C"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b/>
          <w:i/>
          <w:iCs/>
          <w:color w:val="000000"/>
          <w:sz w:val="24"/>
          <w:szCs w:val="24"/>
        </w:rPr>
      </w:pPr>
      <w:r w:rsidRPr="005A5F2C">
        <w:rPr>
          <w:rFonts w:asciiTheme="minorHAnsi" w:eastAsia="SimSun" w:hAnsiTheme="minorHAnsi" w:cstheme="minorHAnsi"/>
          <w:b/>
          <w:sz w:val="24"/>
          <w:szCs w:val="24"/>
        </w:rPr>
        <w:t>PEŁNOMOCNICTWO</w:t>
      </w:r>
      <w:r w:rsidR="00A94A00" w:rsidRPr="005A5F2C">
        <w:rPr>
          <w:rFonts w:asciiTheme="minorHAnsi" w:eastAsia="SimSun" w:hAnsiTheme="minorHAnsi" w:cstheme="minorHAnsi"/>
          <w:bCs/>
          <w:sz w:val="24"/>
          <w:szCs w:val="24"/>
        </w:rPr>
        <w:t xml:space="preserve"> do złożenia oferty, o ile ofertę składa pełnomocnik</w:t>
      </w:r>
      <w:r w:rsidR="004D4092" w:rsidRPr="005A5F2C">
        <w:rPr>
          <w:rFonts w:asciiTheme="minorHAnsi" w:eastAsia="SimSun" w:hAnsiTheme="minorHAnsi" w:cstheme="minorHAnsi"/>
          <w:bCs/>
          <w:sz w:val="24"/>
          <w:szCs w:val="24"/>
        </w:rPr>
        <w:t>.</w:t>
      </w:r>
      <w:r w:rsidR="00A94A00" w:rsidRPr="005A5F2C">
        <w:rPr>
          <w:rFonts w:asciiTheme="minorHAnsi" w:eastAsia="SimSun" w:hAnsiTheme="minorHAnsi" w:cstheme="minorHAnsi"/>
          <w:bCs/>
          <w:sz w:val="24"/>
          <w:szCs w:val="24"/>
        </w:rPr>
        <w:t xml:space="preserve"> </w:t>
      </w:r>
    </w:p>
    <w:p w:rsidR="00A94A00" w:rsidRPr="005A5F2C" w:rsidRDefault="00A94A00" w:rsidP="0011312E">
      <w:pPr>
        <w:tabs>
          <w:tab w:val="left" w:pos="709"/>
        </w:tabs>
        <w:autoSpaceDE w:val="0"/>
        <w:autoSpaceDN w:val="0"/>
        <w:adjustRightInd w:val="0"/>
        <w:spacing w:line="276" w:lineRule="auto"/>
        <w:ind w:left="1134"/>
        <w:jc w:val="both"/>
        <w:rPr>
          <w:rFonts w:asciiTheme="minorHAnsi" w:hAnsiTheme="minorHAnsi" w:cstheme="minorHAnsi"/>
          <w:sz w:val="24"/>
          <w:szCs w:val="24"/>
        </w:rPr>
      </w:pPr>
      <w:r w:rsidRPr="005A5F2C">
        <w:rPr>
          <w:rFonts w:asciiTheme="minorHAnsi" w:eastAsia="SimSun" w:hAnsiTheme="minorHAnsi" w:cstheme="minorHAnsi"/>
          <w:sz w:val="24"/>
          <w:szCs w:val="24"/>
        </w:rPr>
        <w:t>W przypadku podpisania oferty przez osobę niewymienioną w dokumencie potwierdzającym uprawnienie do występowania w obrocie prawnym – należy dołączyć pełnomocnictwo do reprezentowania Wykon</w:t>
      </w:r>
      <w:r w:rsidR="007F4211" w:rsidRPr="005A5F2C">
        <w:rPr>
          <w:rFonts w:asciiTheme="minorHAnsi" w:eastAsia="SimSun" w:hAnsiTheme="minorHAnsi" w:cstheme="minorHAnsi"/>
          <w:sz w:val="24"/>
          <w:szCs w:val="24"/>
        </w:rPr>
        <w:t xml:space="preserve">awcy. </w:t>
      </w:r>
      <w:r w:rsidRPr="005A5F2C">
        <w:rPr>
          <w:rFonts w:asciiTheme="minorHAnsi" w:hAnsiTheme="minorHAnsi" w:cstheme="minorHAnsi"/>
          <w:sz w:val="24"/>
          <w:szCs w:val="24"/>
        </w:rPr>
        <w:t>Pełnomocnictwo do złożenia oferty musi być złożone w oryginale w takiej samej for</w:t>
      </w:r>
      <w:r w:rsidR="008B70CC">
        <w:rPr>
          <w:rFonts w:asciiTheme="minorHAnsi" w:hAnsiTheme="minorHAnsi" w:cstheme="minorHAnsi"/>
          <w:sz w:val="24"/>
          <w:szCs w:val="24"/>
        </w:rPr>
        <w:t>mie, jak </w:t>
      </w:r>
      <w:r w:rsidR="0011312E">
        <w:rPr>
          <w:rFonts w:asciiTheme="minorHAnsi" w:hAnsiTheme="minorHAnsi" w:cstheme="minorHAnsi"/>
          <w:sz w:val="24"/>
          <w:szCs w:val="24"/>
        </w:rPr>
        <w:t>składana oferta (tj. w </w:t>
      </w:r>
      <w:r w:rsidRPr="005A5F2C">
        <w:rPr>
          <w:rFonts w:asciiTheme="minorHAnsi" w:hAnsiTheme="minorHAnsi" w:cstheme="minorHAnsi"/>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140678">
        <w:rPr>
          <w:rFonts w:asciiTheme="minorHAnsi" w:hAnsiTheme="minorHAnsi" w:cstheme="minorHAnsi"/>
          <w:sz w:val="24"/>
          <w:szCs w:val="24"/>
        </w:rPr>
        <w:t xml:space="preserve"> (Dz. U. </w:t>
      </w:r>
      <w:r w:rsidR="003B218C">
        <w:rPr>
          <w:rFonts w:asciiTheme="minorHAnsi" w:hAnsiTheme="minorHAnsi" w:cstheme="minorHAnsi"/>
          <w:sz w:val="24"/>
          <w:szCs w:val="24"/>
        </w:rPr>
        <w:t>z</w:t>
      </w:r>
      <w:r w:rsidR="00140678">
        <w:rPr>
          <w:rFonts w:asciiTheme="minorHAnsi" w:hAnsiTheme="minorHAnsi" w:cstheme="minorHAnsi"/>
          <w:sz w:val="24"/>
          <w:szCs w:val="24"/>
        </w:rPr>
        <w:t xml:space="preserve"> 2020 poz. 1192</w:t>
      </w:r>
      <w:r w:rsidRPr="005A5F2C">
        <w:rPr>
          <w:rFonts w:asciiTheme="minorHAnsi" w:hAnsiTheme="minorHAnsi" w:cstheme="minorHAnsi"/>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4D4092" w:rsidRPr="005A5F2C">
        <w:rPr>
          <w:rFonts w:asciiTheme="minorHAnsi" w:hAnsiTheme="minorHAnsi" w:cstheme="minorHAnsi"/>
          <w:sz w:val="24"/>
          <w:szCs w:val="24"/>
        </w:rPr>
        <w:t>telniona przez upełnomocnionego;</w:t>
      </w:r>
    </w:p>
    <w:p w:rsidR="00E76C2F" w:rsidRPr="005A5F2C" w:rsidRDefault="00EE5022" w:rsidP="00CE21DD">
      <w:pPr>
        <w:pStyle w:val="Akapitzlist"/>
        <w:numPr>
          <w:ilvl w:val="0"/>
          <w:numId w:val="17"/>
        </w:numPr>
        <w:tabs>
          <w:tab w:val="left" w:pos="709"/>
        </w:tabs>
        <w:suppressAutoHyphens w:val="0"/>
        <w:spacing w:before="120" w:after="120" w:line="276" w:lineRule="auto"/>
        <w:ind w:left="142" w:firstLine="0"/>
        <w:jc w:val="both"/>
        <w:rPr>
          <w:rFonts w:asciiTheme="minorHAnsi" w:hAnsiTheme="minorHAnsi" w:cstheme="minorHAnsi"/>
          <w:lang w:eastAsia="pl-PL"/>
        </w:rPr>
      </w:pPr>
      <w:r w:rsidRPr="005A5F2C">
        <w:rPr>
          <w:rFonts w:asciiTheme="minorHAnsi" w:hAnsiTheme="minorHAnsi" w:cstheme="minorHAnsi"/>
          <w:b/>
          <w:bCs/>
          <w:lang w:eastAsia="pl-PL"/>
        </w:rPr>
        <w:t>I</w:t>
      </w:r>
      <w:r w:rsidR="00475028" w:rsidRPr="005A5F2C">
        <w:rPr>
          <w:rFonts w:asciiTheme="minorHAnsi" w:hAnsiTheme="minorHAnsi" w:cstheme="minorHAnsi"/>
          <w:b/>
          <w:bCs/>
          <w:lang w:eastAsia="pl-PL"/>
        </w:rPr>
        <w:t>nformacja dotycząca wnoszenia oferty wspólnej przez dwa lub więcej podmioty gospodarcze (konsorcja/spółki cywilne)</w:t>
      </w:r>
      <w:r w:rsidR="00475028" w:rsidRPr="005A5F2C">
        <w:rPr>
          <w:rFonts w:asciiTheme="minorHAnsi" w:hAnsiTheme="minorHAnsi" w:cstheme="minorHAnsi"/>
          <w:lang w:eastAsia="pl-PL"/>
        </w:rPr>
        <w:t>.</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mogą wspólnie ubiegać się o udziel</w:t>
      </w:r>
      <w:r w:rsidR="0011312E">
        <w:rPr>
          <w:rFonts w:asciiTheme="minorHAnsi" w:hAnsiTheme="minorHAnsi" w:cstheme="minorHAnsi"/>
          <w:lang w:eastAsia="pl-PL"/>
        </w:rPr>
        <w:t>enie zamówienia, np. łącząc się </w:t>
      </w:r>
      <w:r w:rsidRPr="005A5F2C">
        <w:rPr>
          <w:rFonts w:asciiTheme="minorHAnsi" w:hAnsiTheme="minorHAnsi" w:cstheme="minorHAnsi"/>
          <w:lang w:eastAsia="pl-PL"/>
        </w:rPr>
        <w:t>w konsorcja lub spółki cywilne lub inną formę prawną.</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składający ofertę wspó</w:t>
      </w:r>
      <w:r w:rsidR="0011312E">
        <w:rPr>
          <w:rFonts w:asciiTheme="minorHAnsi" w:hAnsiTheme="minorHAnsi" w:cstheme="minorHAnsi"/>
          <w:lang w:eastAsia="pl-PL"/>
        </w:rPr>
        <w:t>lną ustanawiają pełnomocnika do </w:t>
      </w:r>
      <w:r w:rsidRPr="005A5F2C">
        <w:rPr>
          <w:rFonts w:asciiTheme="minorHAnsi" w:hAnsiTheme="minorHAnsi" w:cstheme="minorHAnsi"/>
          <w:lang w:eastAsia="pl-PL"/>
        </w:rPr>
        <w:t xml:space="preserve">reprezentowania ich w postępowaniu </w:t>
      </w:r>
      <w:r w:rsidR="009253BF">
        <w:rPr>
          <w:rFonts w:asciiTheme="minorHAnsi" w:hAnsiTheme="minorHAnsi" w:cstheme="minorHAnsi"/>
          <w:lang w:eastAsia="pl-PL"/>
        </w:rPr>
        <w:t>o udzielenie zamówienia albo </w:t>
      </w:r>
      <w:r w:rsidR="0011312E">
        <w:rPr>
          <w:rFonts w:asciiTheme="minorHAnsi" w:hAnsiTheme="minorHAnsi" w:cstheme="minorHAnsi"/>
          <w:lang w:eastAsia="pl-PL"/>
        </w:rPr>
        <w:t>do </w:t>
      </w:r>
      <w:r w:rsidRPr="005A5F2C">
        <w:rPr>
          <w:rFonts w:asciiTheme="minorHAnsi" w:hAnsiTheme="minorHAnsi" w:cstheme="minorHAnsi"/>
          <w:lang w:eastAsia="pl-PL"/>
        </w:rPr>
        <w:t>reprezentowania ich w postępowaniu i zawarcia umowy w sprawie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lang w:eastAsia="pl-PL"/>
        </w:rPr>
      </w:pPr>
      <w:r w:rsidRPr="005A5F2C">
        <w:rPr>
          <w:rFonts w:asciiTheme="minorHAnsi" w:hAnsiTheme="minorHAnsi" w:cstheme="minorHAnsi"/>
          <w:lang w:eastAsia="pl-PL"/>
        </w:rPr>
        <w:t xml:space="preserve">Wykonawcy składający ofertą wspólną wraz z ofertą składają stosowne </w:t>
      </w:r>
      <w:r w:rsidRPr="005A5F2C">
        <w:rPr>
          <w:rFonts w:asciiTheme="minorHAnsi" w:hAnsiTheme="minorHAnsi" w:cstheme="minorHAnsi"/>
          <w:b/>
          <w:lang w:eastAsia="pl-PL"/>
        </w:rPr>
        <w:t xml:space="preserve">pełnomocnictwo </w:t>
      </w:r>
      <w:bookmarkStart w:id="10" w:name="_Hlk536532879"/>
      <w:r w:rsidRPr="005A5F2C">
        <w:rPr>
          <w:rFonts w:asciiTheme="minorHAnsi" w:hAnsiTheme="minorHAnsi" w:cstheme="minorHAnsi"/>
          <w:b/>
          <w:lang w:eastAsia="pl-PL"/>
        </w:rPr>
        <w:t xml:space="preserve">w oryginale </w:t>
      </w:r>
      <w:bookmarkEnd w:id="10"/>
      <w:r w:rsidRPr="005A5F2C">
        <w:rPr>
          <w:rFonts w:asciiTheme="minorHAnsi" w:hAnsiTheme="minorHAnsi" w:cstheme="minorHAnsi"/>
          <w:b/>
          <w:lang w:eastAsia="pl-PL"/>
        </w:rPr>
        <w:t>podpisane z</w:t>
      </w:r>
      <w:r w:rsidR="00272902">
        <w:rPr>
          <w:rFonts w:asciiTheme="minorHAnsi" w:hAnsiTheme="minorHAnsi" w:cstheme="minorHAnsi"/>
          <w:b/>
          <w:lang w:eastAsia="pl-PL"/>
        </w:rPr>
        <w:t xml:space="preserve">godnie z zaleceniami zawartymi </w:t>
      </w:r>
      <w:r w:rsidR="0011312E">
        <w:rPr>
          <w:rFonts w:asciiTheme="minorHAnsi" w:hAnsiTheme="minorHAnsi" w:cstheme="minorHAnsi"/>
          <w:b/>
          <w:lang w:eastAsia="pl-PL"/>
        </w:rPr>
        <w:t>w </w:t>
      </w:r>
      <w:r w:rsidRPr="005A5F2C">
        <w:rPr>
          <w:rFonts w:asciiTheme="minorHAnsi" w:hAnsiTheme="minorHAnsi" w:cstheme="minorHAnsi"/>
          <w:b/>
          <w:lang w:eastAsia="pl-PL"/>
        </w:rPr>
        <w:t>Rozdziale X</w:t>
      </w:r>
      <w:r w:rsidR="00E757CA" w:rsidRPr="005A5F2C">
        <w:rPr>
          <w:rFonts w:asciiTheme="minorHAnsi" w:hAnsiTheme="minorHAnsi" w:cstheme="minorHAnsi"/>
          <w:b/>
          <w:lang w:eastAsia="pl-PL"/>
        </w:rPr>
        <w:t>I</w:t>
      </w:r>
      <w:r w:rsidRPr="005A5F2C">
        <w:rPr>
          <w:rFonts w:asciiTheme="minorHAnsi" w:hAnsiTheme="minorHAnsi" w:cstheme="minorHAnsi"/>
          <w:b/>
          <w:lang w:eastAsia="pl-PL"/>
        </w:rPr>
        <w:t xml:space="preserve">I ust. </w:t>
      </w:r>
      <w:r w:rsidR="00F05066">
        <w:rPr>
          <w:rFonts w:asciiTheme="minorHAnsi" w:hAnsiTheme="minorHAnsi" w:cstheme="minorHAnsi"/>
          <w:b/>
          <w:lang w:eastAsia="pl-PL"/>
        </w:rPr>
        <w:t>7</w:t>
      </w:r>
      <w:r w:rsidRPr="005A5F2C">
        <w:rPr>
          <w:rFonts w:asciiTheme="minorHAnsi" w:hAnsiTheme="minorHAnsi" w:cstheme="minorHAnsi"/>
          <w:b/>
          <w:lang w:eastAsia="pl-PL"/>
        </w:rPr>
        <w:t xml:space="preserve"> pkt </w:t>
      </w:r>
      <w:r w:rsidR="00476CE4" w:rsidRPr="005A5F2C">
        <w:rPr>
          <w:rFonts w:asciiTheme="minorHAnsi" w:hAnsiTheme="minorHAnsi" w:cstheme="minorHAnsi"/>
          <w:b/>
          <w:lang w:eastAsia="pl-PL"/>
        </w:rPr>
        <w:t>2</w:t>
      </w:r>
      <w:r w:rsidR="00C8608E" w:rsidRPr="005A5F2C">
        <w:rPr>
          <w:rFonts w:asciiTheme="minorHAnsi" w:hAnsiTheme="minorHAnsi" w:cstheme="minorHAnsi"/>
          <w:b/>
          <w:lang w:eastAsia="pl-PL"/>
        </w:rPr>
        <w:t>)</w:t>
      </w:r>
      <w:r w:rsidRPr="005A5F2C">
        <w:rPr>
          <w:rFonts w:asciiTheme="minorHAnsi" w:hAnsiTheme="minorHAnsi" w:cstheme="minorHAnsi"/>
          <w:b/>
          <w:lang w:eastAsia="pl-PL"/>
        </w:rPr>
        <w:t xml:space="preserve"> </w:t>
      </w:r>
      <w:r w:rsidRPr="005A5F2C">
        <w:rPr>
          <w:rFonts w:asciiTheme="minorHAnsi" w:hAnsiTheme="minorHAnsi" w:cstheme="minorHAnsi"/>
          <w:lang w:eastAsia="pl-PL"/>
        </w:rPr>
        <w:t>uprawniające do w</w:t>
      </w:r>
      <w:r w:rsidR="00E47663" w:rsidRPr="005A5F2C">
        <w:rPr>
          <w:rFonts w:asciiTheme="minorHAnsi" w:hAnsiTheme="minorHAnsi" w:cstheme="minorHAnsi"/>
          <w:lang w:eastAsia="pl-PL"/>
        </w:rPr>
        <w:t xml:space="preserve">ykonania określonych czynności </w:t>
      </w:r>
      <w:r w:rsidR="009253BF">
        <w:rPr>
          <w:rFonts w:asciiTheme="minorHAnsi" w:hAnsiTheme="minorHAnsi" w:cstheme="minorHAnsi"/>
          <w:lang w:eastAsia="pl-PL"/>
        </w:rPr>
        <w:t>w </w:t>
      </w:r>
      <w:r w:rsidRPr="005A5F2C">
        <w:rPr>
          <w:rFonts w:asciiTheme="minorHAnsi" w:hAnsiTheme="minorHAnsi" w:cstheme="minorHAnsi"/>
          <w:lang w:eastAsia="pl-PL"/>
        </w:rPr>
        <w:t>postępowaniu o udzielenie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Oferta wspólna, składana przez dwóch lub więcej Wykonawców, powinna spełniać następujące wymagania:</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oferta wspólna powinna być sporządzona zgodnie ze SWZ;</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sposób składania dokumentów w ofercie wspólnej – dokumenty składane przez członków konsorcjum czy wspólnik</w:t>
      </w:r>
      <w:r w:rsidR="0011312E">
        <w:rPr>
          <w:rFonts w:asciiTheme="minorHAnsi" w:hAnsiTheme="minorHAnsi" w:cstheme="minorHAnsi"/>
          <w:sz w:val="24"/>
          <w:szCs w:val="24"/>
          <w:lang w:eastAsia="pl-PL"/>
        </w:rPr>
        <w:t>ów spółki cywilnej, w tym </w:t>
      </w:r>
      <w:r w:rsidRPr="005A5F2C">
        <w:rPr>
          <w:rFonts w:asciiTheme="minorHAnsi" w:hAnsiTheme="minorHAnsi" w:cstheme="minorHAnsi"/>
          <w:sz w:val="24"/>
          <w:szCs w:val="24"/>
          <w:lang w:eastAsia="pl-PL"/>
        </w:rPr>
        <w:t>oświadczenia muszą być podpisane przez wyznaczonego pełnomocnika lub osobę upoważnion</w:t>
      </w:r>
      <w:r w:rsidR="009253BF">
        <w:rPr>
          <w:rFonts w:asciiTheme="minorHAnsi" w:hAnsiTheme="minorHAnsi" w:cstheme="minorHAnsi"/>
          <w:sz w:val="24"/>
          <w:szCs w:val="24"/>
          <w:lang w:eastAsia="pl-PL"/>
        </w:rPr>
        <w:t>ą do </w:t>
      </w:r>
      <w:r w:rsidRPr="005A5F2C">
        <w:rPr>
          <w:rFonts w:asciiTheme="minorHAnsi" w:hAnsiTheme="minorHAnsi" w:cstheme="minorHAnsi"/>
          <w:sz w:val="24"/>
          <w:szCs w:val="24"/>
          <w:lang w:eastAsia="pl-PL"/>
        </w:rPr>
        <w:t>reprezentowania danego podmiotu.</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rPr>
      </w:pPr>
      <w:r w:rsidRPr="005A5F2C">
        <w:rPr>
          <w:rFonts w:asciiTheme="minorHAnsi" w:hAnsiTheme="minorHAnsi" w:cstheme="minorHAnsi"/>
          <w:b/>
        </w:rPr>
        <w:t xml:space="preserve">W przypadku Wykonawców wspólnie ubiegających się o udzielenie zamówienia na zasadach określonych w art. 58 ustawy Pzp, brak podstaw wykluczenia musi </w:t>
      </w:r>
      <w:r w:rsidRPr="005A5F2C">
        <w:rPr>
          <w:rFonts w:asciiTheme="minorHAnsi" w:hAnsiTheme="minorHAnsi" w:cstheme="minorHAnsi"/>
          <w:b/>
        </w:rPr>
        <w:lastRenderedPageBreak/>
        <w:t>wykazać każdy z Wykonawców oddzielnie, wobec powyższego wszystkie oświadczenia i dokumenty w zakresie braku</w:t>
      </w:r>
      <w:r w:rsidR="009253BF">
        <w:rPr>
          <w:rFonts w:asciiTheme="minorHAnsi" w:hAnsiTheme="minorHAnsi" w:cstheme="minorHAnsi"/>
          <w:b/>
        </w:rPr>
        <w:t xml:space="preserve"> podstaw wykluczenia wymagane w </w:t>
      </w:r>
      <w:r w:rsidRPr="005A5F2C">
        <w:rPr>
          <w:rFonts w:asciiTheme="minorHAnsi" w:hAnsiTheme="minorHAnsi" w:cstheme="minorHAnsi"/>
          <w:b/>
        </w:rPr>
        <w:t>postępowaniu składa odrębnie każdy z Wykonawców wspólnie występujących</w:t>
      </w:r>
      <w:r w:rsidR="00F8467F" w:rsidRPr="005A5F2C">
        <w:rPr>
          <w:rFonts w:asciiTheme="minorHAnsi" w:hAnsiTheme="minorHAnsi" w:cstheme="minorHAnsi"/>
          <w:b/>
        </w:rPr>
        <w:t>.</w:t>
      </w:r>
    </w:p>
    <w:p w:rsidR="00904C0C" w:rsidRPr="009253BF" w:rsidRDefault="00476CE4" w:rsidP="00CE21DD">
      <w:pPr>
        <w:pStyle w:val="Akapitzlist"/>
        <w:numPr>
          <w:ilvl w:val="0"/>
          <w:numId w:val="11"/>
        </w:numPr>
        <w:tabs>
          <w:tab w:val="left" w:pos="993"/>
        </w:tabs>
        <w:suppressAutoHyphens w:val="0"/>
        <w:spacing w:line="268" w:lineRule="auto"/>
        <w:ind w:left="993" w:hanging="284"/>
        <w:jc w:val="both"/>
        <w:rPr>
          <w:rFonts w:asciiTheme="minorHAnsi" w:hAnsiTheme="minorHAnsi" w:cstheme="minorHAnsi"/>
        </w:rPr>
      </w:pPr>
      <w:r w:rsidRPr="005A5F2C">
        <w:rPr>
          <w:rFonts w:asciiTheme="minorHAnsi" w:hAnsiTheme="minorHAnsi" w:cstheme="minorHAnsi"/>
        </w:rPr>
        <w:t>Przepisy dotyczące wykonawcy stosuje się odpowiednio do wykonawców wspólnie ubiegających się o udzielenie zamówienia.</w:t>
      </w:r>
    </w:p>
    <w:p w:rsidR="00DC628E" w:rsidRPr="005A5F2C" w:rsidRDefault="00D56836" w:rsidP="005054B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Cs/>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76672" behindDoc="0" locked="0" layoutInCell="1" allowOverlap="1" wp14:anchorId="085F1C77" wp14:editId="43D3C664">
                <wp:simplePos x="0" y="0"/>
                <wp:positionH relativeFrom="margin">
                  <wp:align>left</wp:align>
                </wp:positionH>
                <wp:positionV relativeFrom="paragraph">
                  <wp:posOffset>4445</wp:posOffset>
                </wp:positionV>
                <wp:extent cx="5781675" cy="965200"/>
                <wp:effectExtent l="0" t="0" r="28575" b="2540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652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7845F1" w:rsidRDefault="007845F1"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7845F1" w:rsidRDefault="007845F1" w:rsidP="00DC628E">
                            <w:pPr>
                              <w:pStyle w:val="Akapitzlist"/>
                              <w:ind w:left="720"/>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85F1C77" id="_x0000_s1035" style="position:absolute;margin-left:0;margin-top:.35pt;width:455.25pt;height:7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" fillcolor="#deebf7" strokecolor="#bdd7ee">
                <v:stroke joinstyle="miter"/>
                <v:textbox>
                  <w:txbxContent>
                    <w:p w:rsidR="007845F1" w:rsidRDefault="007845F1"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7845F1" w:rsidRDefault="007845F1" w:rsidP="00DC628E">
                      <w:pPr>
                        <w:pStyle w:val="Akapitzlist"/>
                        <w:ind w:left="720"/>
                      </w:pPr>
                    </w:p>
                  </w:txbxContent>
                </v:textbox>
                <w10:wrap type="topAndBottom" anchorx="margin"/>
              </v:roundrect>
            </w:pict>
          </mc:Fallback>
        </mc:AlternateContent>
      </w:r>
    </w:p>
    <w:p w:rsidR="005054BF" w:rsidRPr="005A5F2C" w:rsidRDefault="005054BF" w:rsidP="00CE21DD">
      <w:pPr>
        <w:numPr>
          <w:ilvl w:val="0"/>
          <w:numId w:val="4"/>
        </w:numPr>
        <w:spacing w:line="276" w:lineRule="auto"/>
        <w:ind w:left="709" w:hanging="283"/>
        <w:jc w:val="both"/>
        <w:rPr>
          <w:rFonts w:asciiTheme="minorHAnsi" w:hAnsiTheme="minorHAnsi" w:cstheme="minorHAnsi"/>
          <w:sz w:val="24"/>
          <w:szCs w:val="24"/>
          <w:lang w:eastAsia="pl-PL"/>
        </w:rPr>
      </w:pPr>
      <w:r w:rsidRPr="005A5F2C">
        <w:rPr>
          <w:rFonts w:asciiTheme="minorHAnsi" w:hAnsiTheme="minorHAnsi" w:cstheme="minorHAnsi"/>
          <w:sz w:val="24"/>
          <w:szCs w:val="24"/>
        </w:rPr>
        <w:t>W postępowaniu o udzielenie zamówienia komunikacja pomiędzy Zamawi</w:t>
      </w:r>
      <w:r w:rsidR="00272902">
        <w:rPr>
          <w:rFonts w:asciiTheme="minorHAnsi" w:hAnsiTheme="minorHAnsi" w:cstheme="minorHAnsi"/>
          <w:sz w:val="24"/>
          <w:szCs w:val="24"/>
        </w:rPr>
        <w:t xml:space="preserve">ającym, </w:t>
      </w:r>
      <w:r w:rsidR="00272902">
        <w:rPr>
          <w:rFonts w:asciiTheme="minorHAnsi" w:hAnsiTheme="minorHAnsi" w:cstheme="minorHAnsi"/>
          <w:sz w:val="24"/>
          <w:szCs w:val="24"/>
        </w:rPr>
        <w:br/>
      </w:r>
      <w:r w:rsidRPr="005A5F2C">
        <w:rPr>
          <w:rFonts w:asciiTheme="minorHAnsi" w:hAnsiTheme="minorHAnsi" w:cstheme="minorHAnsi"/>
          <w:sz w:val="24"/>
          <w:szCs w:val="24"/>
        </w:rPr>
        <w:t xml:space="preserve">a Wykonawcami w szczególności składanie oświadczeń, wniosków, zawiadomień </w:t>
      </w:r>
      <w:r w:rsidR="00272902">
        <w:rPr>
          <w:rFonts w:asciiTheme="minorHAnsi" w:hAnsiTheme="minorHAnsi" w:cstheme="minorHAnsi"/>
          <w:sz w:val="24"/>
          <w:szCs w:val="24"/>
        </w:rPr>
        <w:t xml:space="preserve">oraz przekazywanie informacji, </w:t>
      </w:r>
      <w:r w:rsidRPr="005A5F2C">
        <w:rPr>
          <w:rFonts w:asciiTheme="minorHAnsi" w:hAnsiTheme="minorHAnsi" w:cstheme="minorHAnsi"/>
          <w:sz w:val="24"/>
          <w:szCs w:val="24"/>
          <w:lang w:eastAsia="pl-PL"/>
        </w:rPr>
        <w:t xml:space="preserve">odbywa się </w:t>
      </w:r>
      <w:r w:rsidR="00272902">
        <w:rPr>
          <w:rFonts w:asciiTheme="minorHAnsi" w:hAnsiTheme="minorHAnsi" w:cstheme="minorHAnsi"/>
          <w:sz w:val="24"/>
          <w:szCs w:val="24"/>
          <w:lang w:eastAsia="pl-PL"/>
        </w:rPr>
        <w:t xml:space="preserve">elektronicznie za pośrednictwem </w:t>
      </w:r>
      <w:hyperlink r:id="rId12"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przy czym ofertę wraz </w:t>
      </w:r>
      <w:r w:rsidR="009253BF">
        <w:rPr>
          <w:rFonts w:asciiTheme="minorHAnsi" w:hAnsiTheme="minorHAnsi" w:cstheme="minorHAnsi"/>
          <w:sz w:val="24"/>
          <w:szCs w:val="24"/>
          <w:lang w:eastAsia="pl-PL"/>
        </w:rPr>
        <w:t>z załącznikami należy złożyć za </w:t>
      </w:r>
      <w:r w:rsidRPr="005A5F2C">
        <w:rPr>
          <w:rFonts w:asciiTheme="minorHAnsi" w:hAnsiTheme="minorHAnsi" w:cstheme="minorHAnsi"/>
          <w:sz w:val="24"/>
          <w:szCs w:val="24"/>
          <w:lang w:eastAsia="pl-PL"/>
        </w:rPr>
        <w:t xml:space="preserve">pośrednictwem </w:t>
      </w:r>
      <w:r w:rsidRPr="005A5F2C">
        <w:rPr>
          <w:rFonts w:asciiTheme="minorHAnsi" w:hAnsiTheme="minorHAnsi" w:cstheme="minorHAnsi"/>
          <w:i/>
          <w:sz w:val="24"/>
          <w:szCs w:val="24"/>
          <w:lang w:eastAsia="pl-PL"/>
        </w:rPr>
        <w:t>„Formularza składania oferty”</w:t>
      </w:r>
      <w:r w:rsidR="009253BF">
        <w:rPr>
          <w:rFonts w:asciiTheme="minorHAnsi" w:hAnsiTheme="minorHAnsi" w:cstheme="minorHAnsi"/>
          <w:sz w:val="24"/>
          <w:szCs w:val="24"/>
          <w:lang w:eastAsia="pl-PL"/>
        </w:rPr>
        <w:t xml:space="preserve"> dostępnego na </w:t>
      </w:r>
      <w:hyperlink r:id="rId13" w:history="1">
        <w:r w:rsidRPr="005A5F2C">
          <w:rPr>
            <w:rStyle w:val="Hipercze"/>
            <w:rFonts w:asciiTheme="minorHAnsi" w:hAnsiTheme="minorHAnsi" w:cstheme="minorHAnsi"/>
            <w:sz w:val="24"/>
            <w:szCs w:val="24"/>
            <w:lang w:eastAsia="pl-PL"/>
          </w:rPr>
          <w:t>www.platformazakupowa.pl</w:t>
        </w:r>
      </w:hyperlink>
      <w:r w:rsidRPr="005A5F2C">
        <w:rPr>
          <w:rFonts w:asciiTheme="minorHAnsi" w:hAnsiTheme="minorHAnsi" w:cstheme="minorHAnsi"/>
          <w:sz w:val="24"/>
          <w:szCs w:val="24"/>
          <w:lang w:eastAsia="pl-PL"/>
        </w:rPr>
        <w:t xml:space="preserve"> w miejscu publikacji ogłoszen</w:t>
      </w:r>
      <w:r w:rsidR="008B70CC">
        <w:rPr>
          <w:rFonts w:asciiTheme="minorHAnsi" w:hAnsiTheme="minorHAnsi" w:cstheme="minorHAnsi"/>
          <w:sz w:val="24"/>
          <w:szCs w:val="24"/>
          <w:lang w:eastAsia="pl-PL"/>
        </w:rPr>
        <w:t>ia o zamówieniu i </w:t>
      </w:r>
      <w:r w:rsidRPr="005A5F2C">
        <w:rPr>
          <w:rFonts w:asciiTheme="minorHAnsi" w:hAnsiTheme="minorHAnsi" w:cstheme="minorHAnsi"/>
          <w:sz w:val="24"/>
          <w:szCs w:val="24"/>
          <w:lang w:eastAsia="pl-PL"/>
        </w:rPr>
        <w:t>SWZ, natomiast dokumenty, oświadczen</w:t>
      </w:r>
      <w:r w:rsidR="008B70CC">
        <w:rPr>
          <w:rFonts w:asciiTheme="minorHAnsi" w:hAnsiTheme="minorHAnsi" w:cstheme="minorHAnsi"/>
          <w:sz w:val="24"/>
          <w:szCs w:val="24"/>
          <w:lang w:eastAsia="pl-PL"/>
        </w:rPr>
        <w:t>ia, wnioski, zawiadomienia oraz </w:t>
      </w:r>
      <w:r w:rsidRPr="005A5F2C">
        <w:rPr>
          <w:rFonts w:asciiTheme="minorHAnsi" w:hAnsiTheme="minorHAnsi" w:cstheme="minorHAnsi"/>
          <w:sz w:val="24"/>
          <w:szCs w:val="24"/>
          <w:lang w:eastAsia="pl-PL"/>
        </w:rPr>
        <w:t xml:space="preserve">przekazywanie informacji odbywa się za pomocą formularza </w:t>
      </w:r>
      <w:r w:rsidRPr="005A5F2C">
        <w:rPr>
          <w:rFonts w:asciiTheme="minorHAnsi" w:hAnsiTheme="minorHAnsi" w:cstheme="minorHAnsi"/>
          <w:i/>
          <w:sz w:val="24"/>
          <w:szCs w:val="24"/>
          <w:lang w:eastAsia="pl-PL"/>
        </w:rPr>
        <w:t>„Wyślij wiadomość”.</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lang w:eastAsia="pl-PL"/>
        </w:rPr>
        <w:t xml:space="preserve">W sytuacjach awaryjnych np. w przypadku awarii </w:t>
      </w:r>
      <w:hyperlink r:id="rId14"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Zamawiający może również </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komunikować się</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 xml:space="preserve"> z Wykonawcami za pomocą </w:t>
      </w:r>
      <w:r w:rsidRPr="005A5F2C">
        <w:rPr>
          <w:rFonts w:asciiTheme="minorHAnsi" w:hAnsiTheme="minorHAnsi" w:cstheme="minorHAnsi"/>
          <w:b/>
          <w:sz w:val="24"/>
          <w:szCs w:val="24"/>
        </w:rPr>
        <w:t>poczty elektronicznej</w:t>
      </w:r>
      <w:r w:rsidRPr="005A5F2C">
        <w:rPr>
          <w:rFonts w:asciiTheme="minorHAnsi" w:hAnsiTheme="minorHAnsi" w:cstheme="minorHAnsi"/>
          <w:sz w:val="24"/>
          <w:szCs w:val="24"/>
        </w:rPr>
        <w:t xml:space="preserve">: </w:t>
      </w:r>
      <w:hyperlink r:id="rId15" w:history="1">
        <w:r w:rsidR="001867F4" w:rsidRPr="005A5F2C">
          <w:rPr>
            <w:rStyle w:val="Hipercze"/>
            <w:rFonts w:asciiTheme="minorHAnsi" w:hAnsiTheme="minorHAnsi" w:cstheme="minorHAnsi"/>
            <w:sz w:val="24"/>
            <w:szCs w:val="24"/>
          </w:rPr>
          <w:t>31blt.przetargi@ron.mil.pl</w:t>
        </w:r>
      </w:hyperlink>
      <w:r w:rsidR="001867F4" w:rsidRPr="005A5F2C">
        <w:rPr>
          <w:rFonts w:asciiTheme="minorHAnsi" w:hAnsiTheme="minorHAnsi" w:cstheme="minorHAnsi"/>
          <w:b/>
          <w:sz w:val="24"/>
          <w:szCs w:val="24"/>
        </w:rPr>
        <w:t>.</w:t>
      </w:r>
      <w:r w:rsidR="00476CE4" w:rsidRPr="005A5F2C">
        <w:rPr>
          <w:rFonts w:asciiTheme="minorHAnsi" w:hAnsiTheme="minorHAnsi" w:cstheme="minorHAnsi"/>
        </w:rPr>
        <w:t xml:space="preserve"> </w:t>
      </w:r>
      <w:r w:rsidR="00476CE4" w:rsidRPr="005A5F2C">
        <w:rPr>
          <w:rFonts w:asciiTheme="minorHAnsi" w:hAnsiTheme="minorHAnsi" w:cstheme="minorHAnsi"/>
          <w:b/>
          <w:sz w:val="24"/>
          <w:szCs w:val="24"/>
        </w:rPr>
        <w:t>Uw</w:t>
      </w:r>
      <w:r w:rsidR="009253BF">
        <w:rPr>
          <w:rFonts w:asciiTheme="minorHAnsi" w:hAnsiTheme="minorHAnsi" w:cstheme="minorHAnsi"/>
          <w:b/>
          <w:sz w:val="24"/>
          <w:szCs w:val="24"/>
        </w:rPr>
        <w:t>aga: Ofertę składa się tylko za </w:t>
      </w:r>
      <w:r w:rsidR="00476CE4" w:rsidRPr="005A5F2C">
        <w:rPr>
          <w:rFonts w:asciiTheme="minorHAnsi" w:hAnsiTheme="minorHAnsi" w:cstheme="minorHAnsi"/>
          <w:b/>
          <w:sz w:val="24"/>
          <w:szCs w:val="24"/>
        </w:rPr>
        <w:t>pośrednictwem platformazakupowa.pl</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rPr>
        <w:t xml:space="preserve">Link do postępowania dostępny jest na stronie podmiotowej Zamawiającego </w:t>
      </w:r>
      <w:r w:rsidR="001867F4" w:rsidRPr="005A5F2C">
        <w:rPr>
          <w:rFonts w:asciiTheme="minorHAnsi" w:hAnsiTheme="minorHAnsi" w:cstheme="minorHAnsi"/>
          <w:sz w:val="24"/>
          <w:szCs w:val="24"/>
        </w:rPr>
        <w:t xml:space="preserve"> </w:t>
      </w:r>
      <w:hyperlink r:id="rId16" w:history="1">
        <w:r w:rsidR="001867F4" w:rsidRPr="005A5F2C">
          <w:rPr>
            <w:rStyle w:val="Hipercze"/>
            <w:rFonts w:asciiTheme="minorHAnsi" w:hAnsiTheme="minorHAnsi" w:cstheme="minorHAnsi"/>
            <w:sz w:val="24"/>
            <w:szCs w:val="24"/>
          </w:rPr>
          <w:t>https://31blt.wp.mil.pl</w:t>
        </w:r>
      </w:hyperlink>
      <w:r w:rsidR="001867F4" w:rsidRPr="005A5F2C">
        <w:rPr>
          <w:rFonts w:asciiTheme="minorHAnsi" w:hAnsiTheme="minorHAnsi" w:cstheme="minorHAnsi"/>
          <w:sz w:val="24"/>
          <w:szCs w:val="24"/>
        </w:rPr>
        <w:t xml:space="preserve"> </w:t>
      </w:r>
      <w:r w:rsidRPr="005A5F2C">
        <w:rPr>
          <w:rFonts w:asciiTheme="minorHAnsi" w:hAnsiTheme="minorHAnsi" w:cstheme="minorHAnsi"/>
          <w:sz w:val="24"/>
          <w:szCs w:val="24"/>
        </w:rPr>
        <w:t xml:space="preserve">w zakładce </w:t>
      </w:r>
      <w:r w:rsidR="00476CE4" w:rsidRPr="005A5F2C">
        <w:rPr>
          <w:rFonts w:asciiTheme="minorHAnsi" w:hAnsiTheme="minorHAnsi" w:cstheme="minorHAnsi"/>
          <w:sz w:val="24"/>
          <w:szCs w:val="24"/>
        </w:rPr>
        <w:t>„BIP/OGŁOSZENIA</w:t>
      </w:r>
      <w:r w:rsidR="00FA429C">
        <w:rPr>
          <w:rFonts w:asciiTheme="minorHAnsi" w:hAnsiTheme="minorHAnsi" w:cstheme="minorHAnsi"/>
          <w:sz w:val="24"/>
          <w:szCs w:val="24"/>
        </w:rPr>
        <w:t>/PLATFORMAZAKUPOWA</w:t>
      </w:r>
      <w:r w:rsidR="00476CE4" w:rsidRPr="005A5F2C">
        <w:rPr>
          <w:rFonts w:asciiTheme="minorHAnsi" w:hAnsiTheme="minorHAnsi" w:cstheme="minorHAnsi"/>
          <w:sz w:val="24"/>
          <w:szCs w:val="24"/>
        </w:rPr>
        <w:t xml:space="preserve">” </w:t>
      </w:r>
      <w:r w:rsidR="009253BF">
        <w:rPr>
          <w:rFonts w:asciiTheme="minorHAnsi" w:hAnsiTheme="minorHAnsi" w:cstheme="minorHAnsi"/>
          <w:sz w:val="24"/>
          <w:szCs w:val="24"/>
        </w:rPr>
        <w:t>lub </w:t>
      </w:r>
      <w:r w:rsidRPr="005A5F2C">
        <w:rPr>
          <w:rFonts w:asciiTheme="minorHAnsi" w:hAnsiTheme="minorHAnsi" w:cstheme="minorHAnsi"/>
          <w:sz w:val="24"/>
          <w:szCs w:val="24"/>
        </w:rPr>
        <w:t xml:space="preserve">bezpośrednio poprzez dedykowany profil na stronie operatora </w:t>
      </w:r>
      <w:hyperlink r:id="rId17" w:history="1">
        <w:r w:rsidR="001867F4" w:rsidRPr="005A5F2C">
          <w:rPr>
            <w:rStyle w:val="Hipercze"/>
            <w:rFonts w:asciiTheme="minorHAnsi" w:hAnsiTheme="minorHAnsi" w:cstheme="minorHAnsi"/>
            <w:sz w:val="24"/>
            <w:szCs w:val="24"/>
          </w:rPr>
          <w:t>https://platformazakupowa.pl/pn/31_blt</w:t>
        </w:r>
      </w:hyperlink>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 xml:space="preserve">Sposób sporządzenia dokumentów </w:t>
      </w:r>
      <w:r w:rsidR="008B70CC">
        <w:rPr>
          <w:rFonts w:asciiTheme="minorHAnsi" w:hAnsiTheme="minorHAnsi" w:cstheme="minorHAnsi"/>
          <w:bCs/>
          <w:sz w:val="24"/>
          <w:szCs w:val="24"/>
        </w:rPr>
        <w:t>elektronicznych, oświadczeń lub </w:t>
      </w:r>
      <w:r w:rsidRPr="005A5F2C">
        <w:rPr>
          <w:rFonts w:asciiTheme="minorHAnsi" w:hAnsiTheme="minorHAnsi" w:cstheme="minorHAnsi"/>
          <w:bCs/>
          <w:sz w:val="24"/>
          <w:szCs w:val="24"/>
        </w:rPr>
        <w:t>elektronicznych kopii dokumentów l</w:t>
      </w:r>
      <w:r w:rsidR="008B70CC">
        <w:rPr>
          <w:rFonts w:asciiTheme="minorHAnsi" w:hAnsiTheme="minorHAnsi" w:cstheme="minorHAnsi"/>
          <w:bCs/>
          <w:sz w:val="24"/>
          <w:szCs w:val="24"/>
        </w:rPr>
        <w:t>ub oświadczeń musi być zgodny z </w:t>
      </w:r>
      <w:r w:rsidRPr="005A5F2C">
        <w:rPr>
          <w:rFonts w:asciiTheme="minorHAnsi" w:hAnsiTheme="minorHAnsi" w:cstheme="minorHAnsi"/>
          <w:bCs/>
          <w:sz w:val="24"/>
          <w:szCs w:val="24"/>
        </w:rPr>
        <w:t>wymaganiami określonymi w rozporządzeniu Prezesa Rady Minist</w:t>
      </w:r>
      <w:r w:rsidR="009253BF">
        <w:rPr>
          <w:rFonts w:asciiTheme="minorHAnsi" w:hAnsiTheme="minorHAnsi" w:cstheme="minorHAnsi"/>
          <w:bCs/>
          <w:sz w:val="24"/>
          <w:szCs w:val="24"/>
        </w:rPr>
        <w:t>r</w:t>
      </w:r>
      <w:r w:rsidR="008B70CC">
        <w:rPr>
          <w:rFonts w:asciiTheme="minorHAnsi" w:hAnsiTheme="minorHAnsi" w:cstheme="minorHAnsi"/>
          <w:bCs/>
          <w:sz w:val="24"/>
          <w:szCs w:val="24"/>
        </w:rPr>
        <w:t>ów z dnia 30 </w:t>
      </w:r>
      <w:r w:rsidR="009253BF">
        <w:rPr>
          <w:rFonts w:asciiTheme="minorHAnsi" w:hAnsiTheme="minorHAnsi" w:cstheme="minorHAnsi"/>
          <w:bCs/>
          <w:sz w:val="24"/>
          <w:szCs w:val="24"/>
        </w:rPr>
        <w:t>grudnia 2020 r. w </w:t>
      </w:r>
      <w:r w:rsidRPr="005A5F2C">
        <w:rPr>
          <w:rFonts w:asciiTheme="minorHAnsi" w:hAnsiTheme="minorHAnsi" w:cstheme="minorHAnsi"/>
          <w:bCs/>
          <w:sz w:val="24"/>
          <w:szCs w:val="24"/>
        </w:rPr>
        <w:t xml:space="preserve">sprawie sposobu sporządzania i przekazywania informacji oraz wymagań technicznych dla dokumentów elektronicznych oraz środków komunikacji elektronicznej w postępowaniu o udzielenie zamówienia publicznego lub konkursie (Dz. U. </w:t>
      </w:r>
      <w:r w:rsidR="00140678">
        <w:rPr>
          <w:rFonts w:asciiTheme="minorHAnsi" w:hAnsiTheme="minorHAnsi" w:cstheme="minorHAnsi"/>
          <w:bCs/>
          <w:sz w:val="24"/>
          <w:szCs w:val="24"/>
        </w:rPr>
        <w:t xml:space="preserve">2020 </w:t>
      </w:r>
      <w:r w:rsidRPr="005A5F2C">
        <w:rPr>
          <w:rFonts w:asciiTheme="minorHAnsi" w:hAnsiTheme="minorHAnsi" w:cstheme="minorHAnsi"/>
          <w:bCs/>
          <w:sz w:val="24"/>
          <w:szCs w:val="24"/>
        </w:rPr>
        <w:t>poz. 2452) oraz Rozporządzeniu Ministra Rozwoju, Pracy i Technologii z dnia 23 grudnia 2020 r. w sprawie podmiotowych środków dowodowych oraz innych dokumentów lub oświadczeń, jakich może żądać zamawiający od wykonawcy</w:t>
      </w:r>
      <w:r w:rsidR="00140678">
        <w:rPr>
          <w:rFonts w:asciiTheme="minorHAnsi" w:hAnsiTheme="minorHAnsi" w:cstheme="minorHAnsi"/>
          <w:bCs/>
          <w:sz w:val="24"/>
          <w:szCs w:val="24"/>
        </w:rPr>
        <w:t xml:space="preserve"> (Dz. U. 2020 poz. 2415)</w:t>
      </w:r>
      <w:r w:rsidRPr="005A5F2C">
        <w:rPr>
          <w:rFonts w:asciiTheme="minorHAnsi" w:hAnsiTheme="minorHAnsi" w:cstheme="minorHAnsi"/>
          <w:bCs/>
          <w:sz w:val="24"/>
          <w:szCs w:val="24"/>
        </w:rPr>
        <w:t>.</w:t>
      </w:r>
    </w:p>
    <w:p w:rsidR="005054BF" w:rsidRPr="008B70C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8B70CC">
        <w:rPr>
          <w:rFonts w:asciiTheme="minorHAnsi" w:hAnsiTheme="minorHAnsi" w:cstheme="minorHAnsi"/>
          <w:bCs/>
          <w:sz w:val="24"/>
          <w:szCs w:val="24"/>
        </w:rPr>
        <w:t xml:space="preserve">Jeżeli Zamawiający lub Wykonawca przekazują oświadczenia, wnioski, zawiadomienia przy użyciu środków komunikacji elektronicznej w rozumieniu ustawy z dnia 18 lipca 2002 r. </w:t>
      </w:r>
      <w:r w:rsidR="00272902" w:rsidRPr="008B70CC">
        <w:rPr>
          <w:rFonts w:asciiTheme="minorHAnsi" w:hAnsiTheme="minorHAnsi" w:cstheme="minorHAnsi"/>
          <w:bCs/>
          <w:sz w:val="24"/>
          <w:szCs w:val="24"/>
        </w:rPr>
        <w:t>o świadczeniu usług drogą</w:t>
      </w:r>
      <w:r w:rsidR="007B7BD9">
        <w:rPr>
          <w:rFonts w:asciiTheme="minorHAnsi" w:hAnsiTheme="minorHAnsi" w:cstheme="minorHAnsi"/>
          <w:bCs/>
          <w:sz w:val="24"/>
          <w:szCs w:val="24"/>
        </w:rPr>
        <w:t xml:space="preserve"> elektroniczną każda ze </w:t>
      </w:r>
      <w:r w:rsidRPr="008B70CC">
        <w:rPr>
          <w:rFonts w:asciiTheme="minorHAnsi" w:hAnsiTheme="minorHAnsi" w:cstheme="minorHAnsi"/>
          <w:bCs/>
          <w:sz w:val="24"/>
          <w:szCs w:val="24"/>
        </w:rPr>
        <w:t>stron na żądanie drugiej strony niezwłocznie potwierdza fakt ich otrzymania.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lastRenderedPageBreak/>
        <w:t>Zamawiający, zgodnie z § 2 rozporządzenia Prezesa Rady M</w:t>
      </w:r>
      <w:r w:rsidR="007B7BD9">
        <w:rPr>
          <w:rFonts w:asciiTheme="minorHAnsi" w:hAnsiTheme="minorHAnsi" w:cstheme="minorHAnsi"/>
          <w:bCs/>
          <w:sz w:val="24"/>
          <w:szCs w:val="24"/>
        </w:rPr>
        <w:t>inistrów z dnia 30 </w:t>
      </w:r>
      <w:r w:rsidR="00AA396C">
        <w:rPr>
          <w:rFonts w:asciiTheme="minorHAnsi" w:hAnsiTheme="minorHAnsi" w:cstheme="minorHAnsi"/>
          <w:bCs/>
          <w:sz w:val="24"/>
          <w:szCs w:val="24"/>
        </w:rPr>
        <w:t>grudnia 2020 </w:t>
      </w:r>
      <w:r w:rsidRPr="005A5F2C">
        <w:rPr>
          <w:rFonts w:asciiTheme="minorHAnsi" w:hAnsiTheme="minorHAnsi" w:cstheme="minorHAnsi"/>
          <w:bCs/>
          <w:sz w:val="24"/>
          <w:szCs w:val="24"/>
        </w:rPr>
        <w:t>r. w sprawie sposobu sporządzania i przekazywania informacji oraz wymagań technicznych dla dokumentów elektronicznych oraz środk</w:t>
      </w:r>
      <w:r w:rsidR="00AA396C">
        <w:rPr>
          <w:rFonts w:asciiTheme="minorHAnsi" w:hAnsiTheme="minorHAnsi" w:cstheme="minorHAnsi"/>
          <w:bCs/>
          <w:sz w:val="24"/>
          <w:szCs w:val="24"/>
        </w:rPr>
        <w:t>ów komunikacji elektronicznej w </w:t>
      </w:r>
      <w:r w:rsidRPr="005A5F2C">
        <w:rPr>
          <w:rFonts w:asciiTheme="minorHAnsi" w:hAnsiTheme="minorHAnsi" w:cstheme="minorHAnsi"/>
          <w:bCs/>
          <w:sz w:val="24"/>
          <w:szCs w:val="24"/>
        </w:rPr>
        <w:t>postępowaniu o udzielenie zamówienia publicznego lub konkursie (Dz. U.</w:t>
      </w:r>
      <w:r w:rsidR="00140678">
        <w:rPr>
          <w:rFonts w:asciiTheme="minorHAnsi" w:hAnsiTheme="minorHAnsi" w:cstheme="minorHAnsi"/>
          <w:bCs/>
          <w:sz w:val="24"/>
          <w:szCs w:val="24"/>
        </w:rPr>
        <w:t xml:space="preserve"> 2020</w:t>
      </w:r>
      <w:r w:rsidRPr="005A5F2C">
        <w:rPr>
          <w:rFonts w:asciiTheme="minorHAnsi" w:hAnsiTheme="minorHAnsi" w:cstheme="minorHAnsi"/>
          <w:bCs/>
          <w:sz w:val="24"/>
          <w:szCs w:val="24"/>
        </w:rPr>
        <w:t xml:space="preserve"> poz. 2452), określa dopuszczalny format kwalifikowanego podpisu elektronicznego jako:</w:t>
      </w:r>
    </w:p>
    <w:p w:rsidR="005054BF" w:rsidRPr="005A5F2C" w:rsidRDefault="005054BF" w:rsidP="00CE21DD">
      <w:pPr>
        <w:widowControl w:val="0"/>
        <w:numPr>
          <w:ilvl w:val="0"/>
          <w:numId w:val="12"/>
        </w:numPr>
        <w:autoSpaceDE w:val="0"/>
        <w:spacing w:line="276" w:lineRule="auto"/>
        <w:ind w:left="709" w:firstLine="567"/>
        <w:jc w:val="both"/>
        <w:rPr>
          <w:rFonts w:asciiTheme="minorHAnsi" w:hAnsiTheme="minorHAnsi" w:cstheme="minorHAnsi"/>
          <w:bCs/>
          <w:sz w:val="24"/>
          <w:szCs w:val="24"/>
        </w:rPr>
      </w:pPr>
      <w:r w:rsidRPr="005A5F2C">
        <w:rPr>
          <w:rFonts w:asciiTheme="minorHAnsi" w:hAnsiTheme="minorHAnsi" w:cstheme="minorHAnsi"/>
          <w:bCs/>
          <w:sz w:val="24"/>
          <w:szCs w:val="24"/>
        </w:rPr>
        <w:t xml:space="preserve">dokumenty w formacie „pdf” zaleca się podpisywać formatem </w:t>
      </w:r>
      <w:proofErr w:type="spellStart"/>
      <w:r w:rsidRPr="005A5F2C">
        <w:rPr>
          <w:rFonts w:asciiTheme="minorHAnsi" w:hAnsiTheme="minorHAnsi" w:cstheme="minorHAnsi"/>
          <w:bCs/>
          <w:sz w:val="24"/>
          <w:szCs w:val="24"/>
        </w:rPr>
        <w:t>PAdES</w:t>
      </w:r>
      <w:proofErr w:type="spellEnd"/>
      <w:r w:rsidRPr="005A5F2C">
        <w:rPr>
          <w:rFonts w:asciiTheme="minorHAnsi" w:hAnsiTheme="minorHAnsi" w:cstheme="minorHAnsi"/>
          <w:bCs/>
          <w:sz w:val="24"/>
          <w:szCs w:val="24"/>
        </w:rPr>
        <w:t>,</w:t>
      </w:r>
    </w:p>
    <w:p w:rsidR="005054BF" w:rsidRPr="005A5F2C" w:rsidRDefault="005054BF" w:rsidP="00CE21DD">
      <w:pPr>
        <w:widowControl w:val="0"/>
        <w:numPr>
          <w:ilvl w:val="0"/>
          <w:numId w:val="12"/>
        </w:numPr>
        <w:autoSpaceDE w:val="0"/>
        <w:spacing w:line="276" w:lineRule="auto"/>
        <w:ind w:left="1418" w:hanging="142"/>
        <w:jc w:val="both"/>
        <w:rPr>
          <w:rFonts w:asciiTheme="minorHAnsi" w:hAnsiTheme="minorHAnsi" w:cstheme="minorHAnsi"/>
          <w:bCs/>
          <w:sz w:val="24"/>
          <w:szCs w:val="24"/>
        </w:rPr>
      </w:pPr>
      <w:r w:rsidRPr="005A5F2C">
        <w:rPr>
          <w:rFonts w:asciiTheme="minorHAnsi" w:hAnsiTheme="minorHAnsi" w:cstheme="minorHAnsi"/>
          <w:bCs/>
          <w:sz w:val="24"/>
          <w:szCs w:val="24"/>
        </w:rPr>
        <w:t xml:space="preserve">dopuszcza się podpisanie dokumentów w formacie innym niż „pdf”, wtedy należy użyć formatu </w:t>
      </w:r>
      <w:proofErr w:type="spellStart"/>
      <w:r w:rsidRPr="005A5F2C">
        <w:rPr>
          <w:rFonts w:asciiTheme="minorHAnsi" w:hAnsiTheme="minorHAnsi" w:cstheme="minorHAnsi"/>
          <w:bCs/>
          <w:sz w:val="24"/>
          <w:szCs w:val="24"/>
        </w:rPr>
        <w:t>XAdES</w:t>
      </w:r>
      <w:proofErr w:type="spellEnd"/>
      <w:r w:rsidRPr="005A5F2C">
        <w:rPr>
          <w:rFonts w:asciiTheme="minorHAnsi" w:hAnsiTheme="minorHAnsi" w:cstheme="minorHAnsi"/>
          <w:bCs/>
          <w:sz w:val="24"/>
          <w:szCs w:val="24"/>
        </w:rPr>
        <w:t>.</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Zaleca się aby w korespondencji kierowanej do Zamawiającego za pomocą poczty elektronicznej Wykonawca posługiwał się nazwą i numerem postępowania.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Wykonawca, poprzez formularz „Wyślij wiadomość” może</w:t>
      </w:r>
      <w:r w:rsidR="007B7BD9">
        <w:rPr>
          <w:rFonts w:asciiTheme="minorHAnsi" w:hAnsiTheme="minorHAnsi" w:cstheme="minorHAnsi"/>
          <w:bCs/>
          <w:sz w:val="24"/>
          <w:szCs w:val="24"/>
        </w:rPr>
        <w:t xml:space="preserve"> zwrócić się </w:t>
      </w:r>
      <w:r w:rsidR="009253BF">
        <w:rPr>
          <w:rFonts w:asciiTheme="minorHAnsi" w:hAnsiTheme="minorHAnsi" w:cstheme="minorHAnsi"/>
          <w:bCs/>
          <w:sz w:val="24"/>
          <w:szCs w:val="24"/>
        </w:rPr>
        <w:t>do </w:t>
      </w:r>
      <w:r w:rsidR="00AA396C">
        <w:rPr>
          <w:rFonts w:asciiTheme="minorHAnsi" w:hAnsiTheme="minorHAnsi" w:cstheme="minorHAnsi"/>
          <w:bCs/>
          <w:sz w:val="24"/>
          <w:szCs w:val="24"/>
        </w:rPr>
        <w:t>Zamawiającego o </w:t>
      </w:r>
      <w:r w:rsidRPr="005A5F2C">
        <w:rPr>
          <w:rFonts w:asciiTheme="minorHAnsi" w:hAnsiTheme="minorHAnsi" w:cstheme="minorHAnsi"/>
          <w:b/>
          <w:sz w:val="24"/>
          <w:szCs w:val="24"/>
        </w:rPr>
        <w:t>wyjaśnienie treści SWZ.</w:t>
      </w:r>
      <w:r w:rsidRPr="005A5F2C">
        <w:rPr>
          <w:rFonts w:asciiTheme="minorHAnsi" w:hAnsiTheme="minorHAnsi" w:cstheme="minorHAnsi"/>
          <w:bCs/>
          <w:sz w:val="24"/>
          <w:szCs w:val="24"/>
        </w:rPr>
        <w:t xml:space="preserve"> </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 xml:space="preserve">Jeżeli wniosek o wyjaśnienie treści SWZ wpłynie do Zamawiającego </w:t>
      </w:r>
      <w:r w:rsidRPr="005A5F2C">
        <w:rPr>
          <w:rFonts w:asciiTheme="minorHAnsi" w:hAnsiTheme="minorHAnsi" w:cstheme="minorHAnsi"/>
          <w:b/>
          <w:bCs/>
          <w:sz w:val="24"/>
          <w:szCs w:val="24"/>
        </w:rPr>
        <w:t>nie później niż</w:t>
      </w:r>
      <w:r w:rsidR="007B7BD9">
        <w:rPr>
          <w:rFonts w:asciiTheme="minorHAnsi" w:hAnsiTheme="minorHAnsi" w:cstheme="minorHAnsi"/>
          <w:b/>
          <w:bCs/>
          <w:sz w:val="24"/>
          <w:szCs w:val="24"/>
        </w:rPr>
        <w:t> </w:t>
      </w:r>
      <w:r w:rsidRPr="005A5F2C">
        <w:rPr>
          <w:rFonts w:asciiTheme="minorHAnsi" w:hAnsiTheme="minorHAnsi" w:cstheme="minorHAnsi"/>
          <w:b/>
          <w:bCs/>
          <w:sz w:val="24"/>
          <w:szCs w:val="24"/>
        </w:rPr>
        <w:t>na 4 dni</w:t>
      </w:r>
      <w:r w:rsidRPr="005A5F2C">
        <w:rPr>
          <w:rFonts w:asciiTheme="minorHAnsi" w:hAnsiTheme="minorHAnsi" w:cstheme="minorHAnsi"/>
          <w:bCs/>
          <w:sz w:val="24"/>
          <w:szCs w:val="24"/>
        </w:rPr>
        <w:t xml:space="preserve"> </w:t>
      </w:r>
      <w:r w:rsidR="00F24B4A" w:rsidRPr="005A5F2C">
        <w:rPr>
          <w:rFonts w:asciiTheme="minorHAnsi" w:hAnsiTheme="minorHAnsi" w:cstheme="minorHAnsi"/>
          <w:bCs/>
          <w:sz w:val="24"/>
          <w:szCs w:val="24"/>
        </w:rPr>
        <w:t>pr</w:t>
      </w:r>
      <w:r w:rsidRPr="005A5F2C">
        <w:rPr>
          <w:rFonts w:asciiTheme="minorHAnsi" w:hAnsiTheme="minorHAnsi" w:cstheme="minorHAnsi"/>
          <w:bCs/>
          <w:sz w:val="24"/>
          <w:szCs w:val="24"/>
        </w:rPr>
        <w:t>zed upływem terminu s</w:t>
      </w:r>
      <w:r w:rsidR="00B25CE9" w:rsidRPr="005A5F2C">
        <w:rPr>
          <w:rFonts w:asciiTheme="minorHAnsi" w:hAnsiTheme="minorHAnsi" w:cstheme="minorHAnsi"/>
          <w:bCs/>
          <w:sz w:val="24"/>
          <w:szCs w:val="24"/>
        </w:rPr>
        <w:t xml:space="preserve">kładania ofert, </w:t>
      </w:r>
      <w:r w:rsidRPr="005A5F2C">
        <w:rPr>
          <w:rFonts w:asciiTheme="minorHAnsi" w:hAnsiTheme="minorHAnsi" w:cstheme="minorHAnsi"/>
          <w:bCs/>
          <w:sz w:val="24"/>
          <w:szCs w:val="24"/>
        </w:rPr>
        <w:t xml:space="preserve">Zamawiający udzieli wyjaśnień niezwłocznie, jednak </w:t>
      </w:r>
      <w:r w:rsidRPr="005A5F2C">
        <w:rPr>
          <w:rFonts w:asciiTheme="minorHAnsi" w:hAnsiTheme="minorHAnsi" w:cstheme="minorHAnsi"/>
          <w:b/>
          <w:sz w:val="24"/>
          <w:szCs w:val="24"/>
        </w:rPr>
        <w:t>nie później niż na 2 dni</w:t>
      </w:r>
      <w:r w:rsidRPr="005A5F2C">
        <w:rPr>
          <w:rFonts w:asciiTheme="minorHAnsi" w:hAnsiTheme="minorHAnsi" w:cstheme="minorHAnsi"/>
          <w:bCs/>
          <w:sz w:val="24"/>
          <w:szCs w:val="24"/>
        </w:rPr>
        <w:t xml:space="preserve"> przed u</w:t>
      </w:r>
      <w:r w:rsidR="00B25CE9" w:rsidRPr="005A5F2C">
        <w:rPr>
          <w:rFonts w:asciiTheme="minorHAnsi" w:hAnsiTheme="minorHAnsi" w:cstheme="minorHAnsi"/>
          <w:bCs/>
          <w:sz w:val="24"/>
          <w:szCs w:val="24"/>
        </w:rPr>
        <w:t xml:space="preserve">pływem terminu składania ofert. </w:t>
      </w:r>
      <w:r w:rsidR="00AA396C">
        <w:rPr>
          <w:rFonts w:asciiTheme="minorHAnsi" w:hAnsiTheme="minorHAnsi" w:cstheme="minorHAnsi"/>
          <w:bCs/>
          <w:sz w:val="24"/>
          <w:szCs w:val="24"/>
        </w:rPr>
        <w:t>Jeżeli wniosek o </w:t>
      </w:r>
      <w:r w:rsidRPr="005A5F2C">
        <w:rPr>
          <w:rFonts w:asciiTheme="minorHAnsi" w:hAnsiTheme="minorHAnsi" w:cstheme="minorHAnsi"/>
          <w:bCs/>
          <w:sz w:val="24"/>
          <w:szCs w:val="24"/>
        </w:rPr>
        <w:t>wyjaśnienie treści SWZ wpłynie po upływie terminu, o którym mowa powyżej, lub dotyczy udzielonych wyjaśnień, Zamawiający może udzielić wyjaśnień albo pozostawić wniosek bez rozpoznania. Zamawiający zamieści wyjaśnienia na stronie internetowej</w:t>
      </w:r>
      <w:r w:rsidR="00004E09" w:rsidRPr="005A5F2C">
        <w:rPr>
          <w:rFonts w:asciiTheme="minorHAnsi" w:hAnsiTheme="minorHAnsi" w:cstheme="minorHAnsi"/>
          <w:bCs/>
          <w:sz w:val="24"/>
          <w:szCs w:val="24"/>
        </w:rPr>
        <w:t xml:space="preserve"> platformy zakupowej</w:t>
      </w:r>
      <w:r w:rsidRPr="005A5F2C">
        <w:rPr>
          <w:rFonts w:asciiTheme="minorHAnsi" w:hAnsiTheme="minorHAnsi" w:cstheme="minorHAnsi"/>
          <w:bCs/>
          <w:sz w:val="24"/>
          <w:szCs w:val="24"/>
        </w:rPr>
        <w:t>, na której udostępniono SWZ.</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Przedłużenie terminu składania ofert nie wpływa na bieg terminu składania wniosku, o którym mowa w ust. 8.</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Wymagania techniczne i organizacyjne opisane zostały w Regulaminie platformazakupowa.pl, który jest dostępny na platformie zakupowej: </w:t>
      </w:r>
      <w:hyperlink r:id="rId18" w:history="1">
        <w:r w:rsidR="005054BF" w:rsidRPr="005A5F2C">
          <w:rPr>
            <w:rStyle w:val="Hipercze"/>
            <w:rFonts w:asciiTheme="minorHAnsi" w:hAnsiTheme="minorHAnsi" w:cstheme="minorHAnsi"/>
            <w:sz w:val="24"/>
            <w:szCs w:val="24"/>
          </w:rPr>
          <w:t>https://platformazakupowa.pl/strona/1-regulamin</w:t>
        </w:r>
      </w:hyperlink>
      <w:r w:rsidR="005054BF" w:rsidRPr="005A5F2C">
        <w:rPr>
          <w:rFonts w:asciiTheme="minorHAnsi" w:hAnsiTheme="minorHAnsi" w:cstheme="minorHAnsi"/>
          <w:sz w:val="24"/>
          <w:szCs w:val="24"/>
        </w:rPr>
        <w:t xml:space="preserve">. </w:t>
      </w:r>
      <w:r w:rsidR="007B7BD9">
        <w:rPr>
          <w:rFonts w:asciiTheme="minorHAnsi" w:hAnsiTheme="minorHAnsi" w:cstheme="minorHAnsi"/>
          <w:bCs/>
          <w:sz w:val="24"/>
          <w:szCs w:val="24"/>
        </w:rPr>
        <w:t>Wykonawca przystępując do </w:t>
      </w:r>
      <w:r w:rsidR="005054BF" w:rsidRPr="005A5F2C">
        <w:rPr>
          <w:rFonts w:asciiTheme="minorHAnsi" w:hAnsiTheme="minorHAnsi" w:cstheme="minorHAnsi"/>
          <w:bCs/>
          <w:sz w:val="24"/>
          <w:szCs w:val="24"/>
        </w:rPr>
        <w:t>niniejszego postępowania o udzielenie zamówienia publicznego, akceptuje warunki korzystania z platformy zakupowej</w:t>
      </w:r>
      <w:r w:rsidR="00A55567" w:rsidRPr="005A5F2C">
        <w:rPr>
          <w:rFonts w:asciiTheme="minorHAnsi" w:hAnsiTheme="minorHAnsi" w:cstheme="minorHAnsi"/>
          <w:bCs/>
          <w:sz w:val="24"/>
          <w:szCs w:val="24"/>
        </w:rPr>
        <w:t>.</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Zamawiający, zgodnie z § 3 ust. 1 rozporządzenia P</w:t>
      </w:r>
      <w:r w:rsidR="007B7BD9">
        <w:rPr>
          <w:rFonts w:asciiTheme="minorHAnsi" w:hAnsiTheme="minorHAnsi" w:cstheme="minorHAnsi"/>
          <w:bCs/>
          <w:sz w:val="24"/>
          <w:szCs w:val="24"/>
        </w:rPr>
        <w:t>rezesa Rady Ministrów z dnia 30 </w:t>
      </w:r>
      <w:r w:rsidR="005054BF" w:rsidRPr="005A5F2C">
        <w:rPr>
          <w:rFonts w:asciiTheme="minorHAnsi" w:hAnsiTheme="minorHAnsi" w:cstheme="minorHAnsi"/>
          <w:bCs/>
          <w:sz w:val="24"/>
          <w:szCs w:val="24"/>
        </w:rPr>
        <w:t>grudnia 2020 r. w sprawie sposobu sporządzania i przekazywania informacj</w:t>
      </w:r>
      <w:r w:rsidR="007B7BD9">
        <w:rPr>
          <w:rFonts w:asciiTheme="minorHAnsi" w:hAnsiTheme="minorHAnsi" w:cstheme="minorHAnsi"/>
          <w:bCs/>
          <w:sz w:val="24"/>
          <w:szCs w:val="24"/>
        </w:rPr>
        <w:t>i oraz </w:t>
      </w:r>
      <w:r w:rsidR="005054BF" w:rsidRPr="005A5F2C">
        <w:rPr>
          <w:rFonts w:asciiTheme="minorHAnsi" w:hAnsiTheme="minorHAnsi" w:cstheme="minorHAnsi"/>
          <w:bCs/>
          <w:sz w:val="24"/>
          <w:szCs w:val="24"/>
        </w:rPr>
        <w:t xml:space="preserve">wymagań technicznych dla dokumentów elektronicznych oraz środków komunikacji elektronicznej w postępowaniu o udzielenie zamówienia publicznego lub konkursie (Dz. U. </w:t>
      </w:r>
      <w:r w:rsidR="00140678">
        <w:rPr>
          <w:rFonts w:asciiTheme="minorHAnsi" w:hAnsiTheme="minorHAnsi" w:cstheme="minorHAnsi"/>
          <w:bCs/>
          <w:sz w:val="24"/>
          <w:szCs w:val="24"/>
        </w:rPr>
        <w:t xml:space="preserve">2020 </w:t>
      </w:r>
      <w:r w:rsidR="005054BF" w:rsidRPr="005A5F2C">
        <w:rPr>
          <w:rFonts w:asciiTheme="minorHAnsi" w:hAnsiTheme="minorHAnsi" w:cstheme="minorHAnsi"/>
          <w:bCs/>
          <w:sz w:val="24"/>
          <w:szCs w:val="24"/>
        </w:rPr>
        <w:t xml:space="preserve">poz. 2452), określa niezbędne wymagania sprzętowo – aplikacyjne umożliwiające pracę na </w:t>
      </w:r>
      <w:hyperlink r:id="rId19" w:history="1">
        <w:r w:rsidR="005054BF" w:rsidRPr="005A5F2C">
          <w:rPr>
            <w:rStyle w:val="Hipercze"/>
            <w:rFonts w:asciiTheme="minorHAnsi" w:hAnsiTheme="minorHAnsi" w:cstheme="minorHAnsi"/>
            <w:bCs/>
            <w:sz w:val="24"/>
            <w:szCs w:val="24"/>
          </w:rPr>
          <w:t>https://platformazakupowa.pl</w:t>
        </w:r>
      </w:hyperlink>
      <w:r w:rsidR="005054BF" w:rsidRPr="005A5F2C">
        <w:rPr>
          <w:rFonts w:asciiTheme="minorHAnsi" w:hAnsiTheme="minorHAnsi" w:cstheme="minorHAnsi"/>
          <w:bCs/>
          <w:sz w:val="24"/>
          <w:szCs w:val="24"/>
        </w:rPr>
        <w:t>, tj.:</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stały dostęp do sieci Internet o g</w:t>
      </w:r>
      <w:r w:rsidR="0073404F">
        <w:rPr>
          <w:rFonts w:asciiTheme="minorHAnsi" w:hAnsiTheme="minorHAnsi" w:cstheme="minorHAnsi"/>
          <w:bCs/>
          <w:sz w:val="24"/>
          <w:szCs w:val="24"/>
        </w:rPr>
        <w:t>warantowanej przepustowości nie </w:t>
      </w:r>
      <w:r w:rsidRPr="005A5F2C">
        <w:rPr>
          <w:rFonts w:asciiTheme="minorHAnsi" w:hAnsiTheme="minorHAnsi" w:cstheme="minorHAnsi"/>
          <w:bCs/>
          <w:sz w:val="24"/>
          <w:szCs w:val="24"/>
        </w:rPr>
        <w:t xml:space="preserve">mniejszej niż 512 </w:t>
      </w:r>
      <w:proofErr w:type="spellStart"/>
      <w:r w:rsidRPr="005A5F2C">
        <w:rPr>
          <w:rFonts w:asciiTheme="minorHAnsi" w:hAnsiTheme="minorHAnsi" w:cstheme="minorHAnsi"/>
          <w:bCs/>
          <w:sz w:val="24"/>
          <w:szCs w:val="24"/>
        </w:rPr>
        <w:t>kb</w:t>
      </w:r>
      <w:proofErr w:type="spellEnd"/>
      <w:r w:rsidRPr="005A5F2C">
        <w:rPr>
          <w:rFonts w:asciiTheme="minorHAnsi" w:hAnsiTheme="minorHAnsi" w:cstheme="minorHAnsi"/>
          <w:bCs/>
          <w:sz w:val="24"/>
          <w:szCs w:val="24"/>
        </w:rPr>
        <w:t>/s,</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komputer klasy PC lub MAC o następującej konfiguracji: pamięć min. 2 GB Ram, procesor Intel IV 2 GHZ lub jego nowsza wersja, jeden z systemów operacyjnych - MS Windows 7, Mac Os x 10 4, Linux, lub ich nowsze wersje,</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zainstalowana dowolna przeglądarka internetowa, w przypadku Internet Explorer minimalnie wersja 10 0.,</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włączona obsługa JavaScript,</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lastRenderedPageBreak/>
        <w:t xml:space="preserve">zainstalowany program Adobe </w:t>
      </w:r>
      <w:proofErr w:type="spellStart"/>
      <w:r w:rsidRPr="005A5F2C">
        <w:rPr>
          <w:rFonts w:asciiTheme="minorHAnsi" w:hAnsiTheme="minorHAnsi" w:cstheme="minorHAnsi"/>
          <w:bCs/>
          <w:sz w:val="24"/>
          <w:szCs w:val="24"/>
        </w:rPr>
        <w:t>Acrobat</w:t>
      </w:r>
      <w:proofErr w:type="spellEnd"/>
      <w:r w:rsidRPr="005A5F2C">
        <w:rPr>
          <w:rFonts w:asciiTheme="minorHAnsi" w:hAnsiTheme="minorHAnsi" w:cstheme="minorHAnsi"/>
          <w:bCs/>
          <w:sz w:val="24"/>
          <w:szCs w:val="24"/>
        </w:rPr>
        <w:t xml:space="preserve"> Reader lub inny obsługujący format plików .pdf,</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Platforma działa według standardu przyjętego w komunikacji sieciowej - kodowanie UTF8,</w:t>
      </w:r>
    </w:p>
    <w:p w:rsidR="003017ED" w:rsidRPr="005A5F2C" w:rsidRDefault="005054BF" w:rsidP="00CE21DD">
      <w:pPr>
        <w:widowControl w:val="0"/>
        <w:numPr>
          <w:ilvl w:val="0"/>
          <w:numId w:val="14"/>
        </w:numPr>
        <w:autoSpaceDE w:val="0"/>
        <w:spacing w:line="271"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Oznaczenie czasu odbioru danych przez platformę zakupową stanowi datę oraz dokładny czas (</w:t>
      </w:r>
      <w:proofErr w:type="spellStart"/>
      <w:r w:rsidRPr="005A5F2C">
        <w:rPr>
          <w:rFonts w:asciiTheme="minorHAnsi" w:hAnsiTheme="minorHAnsi" w:cstheme="minorHAnsi"/>
          <w:bCs/>
          <w:sz w:val="24"/>
          <w:szCs w:val="24"/>
        </w:rPr>
        <w:t>hh:mm:ss</w:t>
      </w:r>
      <w:proofErr w:type="spellEnd"/>
      <w:r w:rsidRPr="005A5F2C">
        <w:rPr>
          <w:rFonts w:asciiTheme="minorHAnsi" w:hAnsiTheme="minorHAnsi" w:cstheme="minorHAnsi"/>
          <w:bCs/>
          <w:sz w:val="24"/>
          <w:szCs w:val="24"/>
        </w:rPr>
        <w:t>) generowany wg. czasu lokalnego serwera f z zegarem Głównego Urzędu Miar.</w:t>
      </w:r>
      <w:r w:rsidR="003017ED" w:rsidRPr="005A5F2C">
        <w:rPr>
          <w:rFonts w:asciiTheme="minorHAnsi" w:hAnsiTheme="minorHAnsi" w:cstheme="minorHAnsi"/>
          <w:bCs/>
          <w:sz w:val="24"/>
          <w:szCs w:val="24"/>
        </w:rPr>
        <w:t xml:space="preserve"> </w:t>
      </w:r>
    </w:p>
    <w:p w:rsidR="005054BF" w:rsidRPr="005A5F2C" w:rsidRDefault="004E1423" w:rsidP="00CE21DD">
      <w:pPr>
        <w:widowControl w:val="0"/>
        <w:numPr>
          <w:ilvl w:val="0"/>
          <w:numId w:val="13"/>
        </w:numPr>
        <w:autoSpaceDE w:val="0"/>
        <w:spacing w:line="271"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3017ED" w:rsidRPr="005A5F2C">
        <w:rPr>
          <w:rFonts w:asciiTheme="minorHAnsi" w:hAnsiTheme="minorHAnsi" w:cstheme="minorHAnsi"/>
          <w:bCs/>
          <w:sz w:val="24"/>
          <w:szCs w:val="24"/>
        </w:rPr>
        <w:t>Maksymalny rozmiar jednego pliku przesyłanego za pośrednictwem dedykowanych formularzy do złożenia, zmiany, wycofania oferty oraz do k</w:t>
      </w:r>
      <w:r>
        <w:rPr>
          <w:rFonts w:asciiTheme="minorHAnsi" w:hAnsiTheme="minorHAnsi" w:cstheme="minorHAnsi"/>
          <w:bCs/>
          <w:sz w:val="24"/>
          <w:szCs w:val="24"/>
        </w:rPr>
        <w:t>omunikacji wynosi: 150 </w:t>
      </w:r>
      <w:r w:rsidR="003017ED" w:rsidRPr="005A5F2C">
        <w:rPr>
          <w:rFonts w:asciiTheme="minorHAnsi" w:hAnsiTheme="minorHAnsi" w:cstheme="minorHAnsi"/>
          <w:bCs/>
          <w:sz w:val="24"/>
          <w:szCs w:val="24"/>
        </w:rPr>
        <w:t>MB, natomiast przy komunikacji wielkość pliku to maksymalnie 500 MB.</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005054BF" w:rsidRPr="005A5F2C">
        <w:rPr>
          <w:rFonts w:asciiTheme="minorHAnsi" w:hAnsiTheme="minorHAnsi" w:cstheme="minorHAnsi"/>
          <w:sz w:val="24"/>
          <w:szCs w:val="24"/>
        </w:rPr>
        <w:t>eDoApp</w:t>
      </w:r>
      <w:proofErr w:type="spellEnd"/>
      <w:r w:rsidR="005054BF" w:rsidRPr="005A5F2C">
        <w:rPr>
          <w:rFonts w:asciiTheme="minorHAnsi" w:hAnsiTheme="minorHAnsi" w:cstheme="minorHAnsi"/>
          <w:sz w:val="24"/>
          <w:szCs w:val="24"/>
        </w:rPr>
        <w:t xml:space="preserve"> służącej do składania podpisu osobistego, który wynosi max 5MB.</w:t>
      </w:r>
    </w:p>
    <w:p w:rsidR="005D1844"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25096A" w:rsidRPr="005A5F2C">
        <w:rPr>
          <w:rFonts w:asciiTheme="minorHAnsi" w:hAnsiTheme="minorHAnsi" w:cstheme="minorHAnsi"/>
          <w:sz w:val="24"/>
          <w:szCs w:val="24"/>
        </w:rPr>
        <w:t xml:space="preserve">Formaty plików wykorzystywanych przez wykonawców powinny być zgodne </w:t>
      </w:r>
      <w:r w:rsidR="00272902">
        <w:rPr>
          <w:rFonts w:asciiTheme="minorHAnsi" w:hAnsiTheme="minorHAnsi" w:cstheme="minorHAnsi"/>
          <w:sz w:val="24"/>
          <w:szCs w:val="24"/>
        </w:rPr>
        <w:br/>
      </w:r>
      <w:r w:rsidR="0025096A" w:rsidRPr="005A5F2C">
        <w:rPr>
          <w:rFonts w:asciiTheme="minorHAnsi" w:hAnsiTheme="minorHAnsi" w:cstheme="minorHAnsi"/>
          <w:sz w:val="24"/>
          <w:szCs w:val="24"/>
        </w:rPr>
        <w:t>z “OBWIESZCZENIEM PREZESA RADY MINISTR</w:t>
      </w:r>
      <w:r w:rsidR="009253BF">
        <w:rPr>
          <w:rFonts w:asciiTheme="minorHAnsi" w:hAnsiTheme="minorHAnsi" w:cstheme="minorHAnsi"/>
          <w:sz w:val="24"/>
          <w:szCs w:val="24"/>
        </w:rPr>
        <w:t>ÓW z dnia 9 listopada 2017 r. w </w:t>
      </w:r>
      <w:r w:rsidR="0025096A" w:rsidRPr="005A5F2C">
        <w:rPr>
          <w:rFonts w:asciiTheme="minorHAnsi" w:hAnsiTheme="minorHAnsi" w:cstheme="minorHAnsi"/>
          <w:sz w:val="24"/>
          <w:szCs w:val="24"/>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D1844" w:rsidRPr="005A5F2C">
        <w:rPr>
          <w:rFonts w:asciiTheme="minorHAnsi" w:hAnsiTheme="minorHAnsi" w:cstheme="minorHAnsi"/>
          <w:color w:val="FF0000"/>
          <w:sz w:val="24"/>
          <w:szCs w:val="24"/>
        </w:rPr>
        <w:t xml:space="preserve"> </w:t>
      </w:r>
    </w:p>
    <w:p w:rsidR="0025096A" w:rsidRPr="005A5F2C" w:rsidRDefault="005D1844" w:rsidP="00AA396C">
      <w:pPr>
        <w:widowControl w:val="0"/>
        <w:autoSpaceDE w:val="0"/>
        <w:spacing w:line="276" w:lineRule="auto"/>
        <w:ind w:left="709"/>
        <w:jc w:val="both"/>
        <w:rPr>
          <w:rFonts w:asciiTheme="minorHAnsi" w:hAnsiTheme="minorHAnsi" w:cstheme="minorHAnsi"/>
          <w:b/>
          <w:sz w:val="24"/>
          <w:szCs w:val="24"/>
        </w:rPr>
      </w:pPr>
      <w:r w:rsidRPr="005A5F2C">
        <w:rPr>
          <w:rFonts w:asciiTheme="minorHAnsi" w:hAnsiTheme="minorHAnsi" w:cstheme="minorHAnsi"/>
          <w:b/>
          <w:sz w:val="24"/>
          <w:szCs w:val="24"/>
        </w:rPr>
        <w:t>Wśród formatów powszechnych</w:t>
      </w:r>
      <w:r w:rsidR="00D8549E" w:rsidRPr="005A5F2C">
        <w:rPr>
          <w:rFonts w:asciiTheme="minorHAnsi" w:hAnsiTheme="minorHAnsi" w:cstheme="minorHAnsi"/>
          <w:b/>
          <w:sz w:val="24"/>
          <w:szCs w:val="24"/>
        </w:rPr>
        <w:t>,</w:t>
      </w:r>
      <w:r w:rsidRPr="005A5F2C">
        <w:rPr>
          <w:rFonts w:asciiTheme="minorHAnsi" w:hAnsiTheme="minorHAnsi" w:cstheme="minorHAnsi"/>
          <w:b/>
          <w:sz w:val="24"/>
          <w:szCs w:val="24"/>
        </w:rPr>
        <w:t xml:space="preserve"> a NIE występujących w</w:t>
      </w:r>
      <w:r w:rsidR="00272902">
        <w:rPr>
          <w:rFonts w:asciiTheme="minorHAnsi" w:hAnsiTheme="minorHAnsi" w:cstheme="minorHAnsi"/>
          <w:b/>
          <w:sz w:val="24"/>
          <w:szCs w:val="24"/>
        </w:rPr>
        <w:t>/</w:t>
      </w:r>
      <w:r w:rsidR="00D8549E" w:rsidRPr="005A5F2C">
        <w:rPr>
          <w:rFonts w:asciiTheme="minorHAnsi" w:hAnsiTheme="minorHAnsi" w:cstheme="minorHAnsi"/>
          <w:b/>
          <w:sz w:val="24"/>
          <w:szCs w:val="24"/>
        </w:rPr>
        <w:t>w</w:t>
      </w:r>
      <w:r w:rsidRPr="005A5F2C">
        <w:rPr>
          <w:rFonts w:asciiTheme="minorHAnsi" w:hAnsiTheme="minorHAnsi" w:cstheme="minorHAnsi"/>
          <w:b/>
          <w:sz w:val="24"/>
          <w:szCs w:val="24"/>
        </w:rPr>
        <w:t xml:space="preserve"> rozporządzeniu występują: .</w:t>
      </w:r>
      <w:proofErr w:type="spellStart"/>
      <w:r w:rsidRPr="005A5F2C">
        <w:rPr>
          <w:rFonts w:asciiTheme="minorHAnsi" w:hAnsiTheme="minorHAnsi" w:cstheme="minorHAnsi"/>
          <w:b/>
          <w:sz w:val="24"/>
          <w:szCs w:val="24"/>
        </w:rPr>
        <w:t>rar</w:t>
      </w:r>
      <w:proofErr w:type="spellEnd"/>
      <w:r w:rsidRPr="005A5F2C">
        <w:rPr>
          <w:rFonts w:asciiTheme="minorHAnsi" w:hAnsiTheme="minorHAnsi" w:cstheme="minorHAnsi"/>
          <w:b/>
          <w:sz w:val="24"/>
          <w:szCs w:val="24"/>
        </w:rPr>
        <w:t xml:space="preserve"> .gif .</w:t>
      </w:r>
      <w:proofErr w:type="spellStart"/>
      <w:r w:rsidRPr="005A5F2C">
        <w:rPr>
          <w:rFonts w:asciiTheme="minorHAnsi" w:hAnsiTheme="minorHAnsi" w:cstheme="minorHAnsi"/>
          <w:b/>
          <w:sz w:val="24"/>
          <w:szCs w:val="24"/>
        </w:rPr>
        <w:t>bmp</w:t>
      </w:r>
      <w:proofErr w:type="spellEnd"/>
      <w:r w:rsidRPr="005A5F2C">
        <w:rPr>
          <w:rFonts w:asciiTheme="minorHAnsi" w:hAnsiTheme="minorHAnsi" w:cstheme="minorHAnsi"/>
          <w:b/>
          <w:sz w:val="24"/>
          <w:szCs w:val="24"/>
        </w:rPr>
        <w:t xml:space="preserve"> .</w:t>
      </w:r>
      <w:proofErr w:type="spellStart"/>
      <w:r w:rsidRPr="005A5F2C">
        <w:rPr>
          <w:rFonts w:asciiTheme="minorHAnsi" w:hAnsiTheme="minorHAnsi" w:cstheme="minorHAnsi"/>
          <w:b/>
          <w:sz w:val="24"/>
          <w:szCs w:val="24"/>
        </w:rPr>
        <w:t>numbers</w:t>
      </w:r>
      <w:proofErr w:type="spellEnd"/>
      <w:r w:rsidRPr="005A5F2C">
        <w:rPr>
          <w:rFonts w:asciiTheme="minorHAnsi" w:hAnsiTheme="minorHAnsi" w:cstheme="minorHAnsi"/>
          <w:b/>
          <w:sz w:val="24"/>
          <w:szCs w:val="24"/>
        </w:rPr>
        <w:t xml:space="preserve"> .</w:t>
      </w:r>
      <w:proofErr w:type="spellStart"/>
      <w:r w:rsidRPr="005A5F2C">
        <w:rPr>
          <w:rFonts w:asciiTheme="minorHAnsi" w:hAnsiTheme="minorHAnsi" w:cstheme="minorHAnsi"/>
          <w:b/>
          <w:sz w:val="24"/>
          <w:szCs w:val="24"/>
        </w:rPr>
        <w:t>pages</w:t>
      </w:r>
      <w:proofErr w:type="spellEnd"/>
      <w:r w:rsidRPr="005A5F2C">
        <w:rPr>
          <w:rFonts w:asciiTheme="minorHAnsi" w:hAnsiTheme="minorHAnsi" w:cstheme="minorHAnsi"/>
          <w:b/>
          <w:sz w:val="24"/>
          <w:szCs w:val="24"/>
        </w:rPr>
        <w:t>. Dokumenty złożone w takich plikach zostaną uznane za złożone nieskutecznie.</w:t>
      </w:r>
    </w:p>
    <w:p w:rsidR="005D1844" w:rsidRPr="005A5F2C" w:rsidRDefault="0025096A" w:rsidP="00AA396C">
      <w:pPr>
        <w:widowControl w:val="0"/>
        <w:autoSpaceDE w:val="0"/>
        <w:spacing w:line="276" w:lineRule="auto"/>
        <w:ind w:left="709"/>
        <w:jc w:val="both"/>
        <w:rPr>
          <w:rFonts w:asciiTheme="minorHAnsi" w:hAnsiTheme="minorHAnsi" w:cstheme="minorHAnsi"/>
          <w:color w:val="FF0000"/>
          <w:sz w:val="24"/>
          <w:szCs w:val="24"/>
        </w:rPr>
      </w:pPr>
      <w:r w:rsidRPr="005A5F2C">
        <w:rPr>
          <w:rFonts w:asciiTheme="minorHAnsi" w:hAnsiTheme="minorHAnsi" w:cstheme="minorHAnsi"/>
          <w:sz w:val="24"/>
          <w:szCs w:val="24"/>
        </w:rPr>
        <w:t xml:space="preserve">Zamawiający zaleca następujący format przesyłanych danych: </w:t>
      </w:r>
      <w:r w:rsidRPr="005A5F2C">
        <w:rPr>
          <w:rFonts w:asciiTheme="minorHAnsi" w:hAnsiTheme="minorHAnsi" w:cstheme="minorHAnsi"/>
          <w:b/>
          <w:sz w:val="24"/>
          <w:szCs w:val="24"/>
        </w:rPr>
        <w:t>.pdf, .</w:t>
      </w:r>
      <w:proofErr w:type="spellStart"/>
      <w:r w:rsidRPr="005A5F2C">
        <w:rPr>
          <w:rFonts w:asciiTheme="minorHAnsi" w:hAnsiTheme="minorHAnsi" w:cstheme="minorHAnsi"/>
          <w:b/>
          <w:sz w:val="24"/>
          <w:szCs w:val="24"/>
        </w:rPr>
        <w:t>doc</w:t>
      </w:r>
      <w:proofErr w:type="spellEnd"/>
      <w:r w:rsidRPr="005A5F2C">
        <w:rPr>
          <w:rFonts w:asciiTheme="minorHAnsi" w:hAnsiTheme="minorHAnsi" w:cstheme="minorHAnsi"/>
          <w:b/>
          <w:sz w:val="24"/>
          <w:szCs w:val="24"/>
        </w:rPr>
        <w:t>, .xls, .jpg (.</w:t>
      </w:r>
      <w:proofErr w:type="spellStart"/>
      <w:r w:rsidRPr="005A5F2C">
        <w:rPr>
          <w:rFonts w:asciiTheme="minorHAnsi" w:hAnsiTheme="minorHAnsi" w:cstheme="minorHAnsi"/>
          <w:b/>
          <w:sz w:val="24"/>
          <w:szCs w:val="24"/>
        </w:rPr>
        <w:t>jpeg</w:t>
      </w:r>
      <w:proofErr w:type="spellEnd"/>
      <w:r w:rsidRPr="005A5F2C">
        <w:rPr>
          <w:rFonts w:asciiTheme="minorHAnsi" w:hAnsiTheme="minorHAnsi" w:cstheme="minorHAnsi"/>
          <w:b/>
          <w:sz w:val="24"/>
          <w:szCs w:val="24"/>
        </w:rPr>
        <w:t>)</w:t>
      </w:r>
      <w:r w:rsidRPr="005A5F2C">
        <w:rPr>
          <w:rFonts w:asciiTheme="minorHAnsi" w:hAnsiTheme="minorHAnsi" w:cstheme="minorHAnsi"/>
          <w:sz w:val="24"/>
          <w:szCs w:val="24"/>
        </w:rPr>
        <w:t xml:space="preserve"> ze szczególnym wskazaniem na </w:t>
      </w:r>
      <w:r w:rsidRPr="005A5F2C">
        <w:rPr>
          <w:rFonts w:asciiTheme="minorHAnsi" w:hAnsiTheme="minorHAnsi" w:cstheme="minorHAnsi"/>
          <w:b/>
          <w:sz w:val="24"/>
          <w:szCs w:val="24"/>
        </w:rPr>
        <w:t>.pdf</w:t>
      </w:r>
      <w:r w:rsidRPr="005A5F2C">
        <w:rPr>
          <w:rFonts w:asciiTheme="minorHAnsi" w:hAnsiTheme="minorHAnsi" w:cstheme="minorHAnsi"/>
          <w:sz w:val="24"/>
          <w:szCs w:val="24"/>
        </w:rPr>
        <w:t xml:space="preserve"> oraz w celu ewentualnej kompresji danych, formaty </w:t>
      </w:r>
      <w:r w:rsidRPr="005A5F2C">
        <w:rPr>
          <w:rFonts w:asciiTheme="minorHAnsi" w:hAnsiTheme="minorHAnsi" w:cstheme="minorHAnsi"/>
          <w:b/>
          <w:sz w:val="24"/>
          <w:szCs w:val="24"/>
        </w:rPr>
        <w:t>.zip,</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.7Z</w:t>
      </w:r>
      <w:r w:rsidRPr="005A5F2C">
        <w:rPr>
          <w:rFonts w:asciiTheme="minorHAnsi" w:hAnsiTheme="minorHAnsi" w:cstheme="minorHAnsi"/>
          <w:sz w:val="24"/>
          <w:szCs w:val="24"/>
        </w:rPr>
        <w:t>.</w:t>
      </w:r>
      <w:r w:rsidRPr="005A5F2C">
        <w:rPr>
          <w:rFonts w:asciiTheme="minorHAnsi" w:hAnsiTheme="minorHAnsi" w:cstheme="minorHAnsi"/>
          <w:color w:val="FF0000"/>
          <w:sz w:val="24"/>
          <w:szCs w:val="24"/>
        </w:rPr>
        <w:t xml:space="preserve"> </w:t>
      </w:r>
    </w:p>
    <w:p w:rsidR="004129A5" w:rsidRPr="008F20F0" w:rsidRDefault="0025096A" w:rsidP="00AA396C">
      <w:pPr>
        <w:widowControl w:val="0"/>
        <w:autoSpaceDE w:val="0"/>
        <w:spacing w:line="276" w:lineRule="auto"/>
        <w:ind w:left="709"/>
        <w:jc w:val="both"/>
        <w:rPr>
          <w:rFonts w:asciiTheme="minorHAnsi" w:hAnsiTheme="minorHAnsi" w:cstheme="minorHAnsi"/>
          <w:sz w:val="24"/>
          <w:szCs w:val="24"/>
        </w:rPr>
      </w:pPr>
      <w:r w:rsidRPr="008F20F0">
        <w:rPr>
          <w:rFonts w:asciiTheme="minorHAnsi" w:hAnsiTheme="minorHAnsi" w:cstheme="minorHAnsi"/>
          <w:sz w:val="24"/>
          <w:szCs w:val="24"/>
        </w:rPr>
        <w:t>Ze względu na niskie ryzyko naruszenia integralności pl</w:t>
      </w:r>
      <w:r w:rsidR="005D1844" w:rsidRPr="008F20F0">
        <w:rPr>
          <w:rFonts w:asciiTheme="minorHAnsi" w:hAnsiTheme="minorHAnsi" w:cstheme="minorHAnsi"/>
          <w:sz w:val="24"/>
          <w:szCs w:val="24"/>
        </w:rPr>
        <w:t>iku oraz łatwiejszą weryfikację</w:t>
      </w:r>
      <w:r w:rsidRPr="008F20F0">
        <w:rPr>
          <w:rFonts w:asciiTheme="minorHAnsi" w:hAnsiTheme="minorHAnsi" w:cstheme="minorHAnsi"/>
          <w:sz w:val="24"/>
          <w:szCs w:val="24"/>
        </w:rPr>
        <w:t xml:space="preserve"> podpisu, Zamawiający</w:t>
      </w:r>
      <w:r w:rsidR="004129A5" w:rsidRPr="008F20F0">
        <w:rPr>
          <w:rFonts w:asciiTheme="minorHAnsi" w:hAnsiTheme="minorHAnsi" w:cstheme="minorHAnsi"/>
          <w:sz w:val="24"/>
          <w:szCs w:val="24"/>
        </w:rPr>
        <w:t>:</w:t>
      </w:r>
    </w:p>
    <w:p w:rsidR="004129A5" w:rsidRPr="008F20F0" w:rsidRDefault="0025096A" w:rsidP="00AA396C">
      <w:pPr>
        <w:widowControl w:val="0"/>
        <w:autoSpaceDE w:val="0"/>
        <w:spacing w:line="276" w:lineRule="auto"/>
        <w:ind w:left="709"/>
        <w:jc w:val="both"/>
        <w:rPr>
          <w:rFonts w:asciiTheme="minorHAnsi" w:hAnsiTheme="minorHAnsi" w:cstheme="minorHAnsi"/>
          <w:sz w:val="24"/>
          <w:szCs w:val="24"/>
        </w:rPr>
      </w:pPr>
      <w:r w:rsidRPr="008F20F0">
        <w:rPr>
          <w:rFonts w:asciiTheme="minorHAnsi" w:hAnsiTheme="minorHAnsi" w:cstheme="minorHAnsi"/>
          <w:b/>
          <w:sz w:val="24"/>
          <w:szCs w:val="24"/>
        </w:rPr>
        <w:t>zaleca, w miarę możliwości, przekonwertowanie</w:t>
      </w:r>
      <w:r w:rsidR="00272902" w:rsidRPr="008F20F0">
        <w:rPr>
          <w:rFonts w:asciiTheme="minorHAnsi" w:hAnsiTheme="minorHAnsi" w:cstheme="minorHAnsi"/>
          <w:b/>
          <w:sz w:val="24"/>
          <w:szCs w:val="24"/>
        </w:rPr>
        <w:t xml:space="preserve"> </w:t>
      </w:r>
      <w:r w:rsidRPr="008F20F0">
        <w:rPr>
          <w:rFonts w:asciiTheme="minorHAnsi" w:hAnsiTheme="minorHAnsi" w:cstheme="minorHAnsi"/>
          <w:b/>
          <w:sz w:val="24"/>
          <w:szCs w:val="24"/>
        </w:rPr>
        <w:t xml:space="preserve">plików składających </w:t>
      </w:r>
      <w:r w:rsidR="004129A5" w:rsidRPr="008F20F0">
        <w:rPr>
          <w:rFonts w:asciiTheme="minorHAnsi" w:hAnsiTheme="minorHAnsi" w:cstheme="minorHAnsi"/>
          <w:b/>
          <w:sz w:val="24"/>
          <w:szCs w:val="24"/>
        </w:rPr>
        <w:t>się na</w:t>
      </w:r>
      <w:r w:rsidR="00E47663" w:rsidRPr="008F20F0">
        <w:rPr>
          <w:rFonts w:asciiTheme="minorHAnsi" w:hAnsiTheme="minorHAnsi" w:cstheme="minorHAnsi"/>
          <w:sz w:val="24"/>
          <w:szCs w:val="24"/>
        </w:rPr>
        <w:t xml:space="preserve"> </w:t>
      </w:r>
      <w:r w:rsidR="0011312E" w:rsidRPr="008F20F0">
        <w:rPr>
          <w:rFonts w:asciiTheme="minorHAnsi" w:hAnsiTheme="minorHAnsi" w:cstheme="minorHAnsi"/>
          <w:b/>
          <w:sz w:val="24"/>
          <w:szCs w:val="24"/>
        </w:rPr>
        <w:t>ofertę na </w:t>
      </w:r>
      <w:r w:rsidRPr="008F20F0">
        <w:rPr>
          <w:rFonts w:asciiTheme="minorHAnsi" w:hAnsiTheme="minorHAnsi" w:cstheme="minorHAnsi"/>
          <w:b/>
          <w:sz w:val="24"/>
          <w:szCs w:val="24"/>
        </w:rPr>
        <w:t xml:space="preserve">format .pdf i opatrzenie ich podpisem kwalifikowanym </w:t>
      </w:r>
      <w:proofErr w:type="spellStart"/>
      <w:r w:rsidRPr="008F20F0">
        <w:rPr>
          <w:rFonts w:asciiTheme="minorHAnsi" w:hAnsiTheme="minorHAnsi" w:cstheme="minorHAnsi"/>
          <w:b/>
          <w:sz w:val="24"/>
          <w:szCs w:val="24"/>
        </w:rPr>
        <w:t>PAdES</w:t>
      </w:r>
      <w:proofErr w:type="spellEnd"/>
      <w:r w:rsidRPr="008F20F0">
        <w:rPr>
          <w:rFonts w:asciiTheme="minorHAnsi" w:hAnsiTheme="minorHAnsi" w:cstheme="minorHAnsi"/>
          <w:b/>
          <w:sz w:val="24"/>
          <w:szCs w:val="24"/>
        </w:rPr>
        <w:t xml:space="preserve">. </w:t>
      </w:r>
      <w:r w:rsidRPr="008F20F0">
        <w:rPr>
          <w:rFonts w:asciiTheme="minorHAnsi" w:hAnsiTheme="minorHAnsi" w:cstheme="minorHAnsi"/>
          <w:sz w:val="24"/>
          <w:szCs w:val="24"/>
        </w:rPr>
        <w:t xml:space="preserve"> </w:t>
      </w:r>
    </w:p>
    <w:p w:rsidR="0025096A"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 xml:space="preserve">Pliki w innych formatach niż PDF zaleca się opatrzyć zewnętrznym podpisem </w:t>
      </w:r>
      <w:proofErr w:type="spellStart"/>
      <w:r w:rsidRPr="005A5F2C">
        <w:rPr>
          <w:rFonts w:asciiTheme="minorHAnsi" w:hAnsiTheme="minorHAnsi" w:cstheme="minorHAnsi"/>
          <w:sz w:val="24"/>
          <w:szCs w:val="24"/>
        </w:rPr>
        <w:t>XAdES</w:t>
      </w:r>
      <w:proofErr w:type="spellEnd"/>
      <w:r w:rsidRPr="005A5F2C">
        <w:rPr>
          <w:rFonts w:asciiTheme="minorHAnsi" w:hAnsiTheme="minorHAnsi" w:cstheme="minorHAnsi"/>
          <w:sz w:val="24"/>
          <w:szCs w:val="24"/>
        </w:rPr>
        <w:t>. Wykonawca powinien pamiętać, aby plik z</w:t>
      </w:r>
      <w:r w:rsidR="009253BF">
        <w:rPr>
          <w:rFonts w:asciiTheme="minorHAnsi" w:hAnsiTheme="minorHAnsi" w:cstheme="minorHAnsi"/>
          <w:sz w:val="24"/>
          <w:szCs w:val="24"/>
        </w:rPr>
        <w:t xml:space="preserve"> podpisem przekazywać łącznie z </w:t>
      </w:r>
      <w:r w:rsidRPr="005A5F2C">
        <w:rPr>
          <w:rFonts w:asciiTheme="minorHAnsi" w:hAnsiTheme="minorHAnsi" w:cstheme="minorHAnsi"/>
          <w:sz w:val="24"/>
          <w:szCs w:val="24"/>
        </w:rPr>
        <w:t>dokumentem podpisywanym.</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Przy dużych plikach kluczowe jest łącze internetowe i dostępna przepustowość łącza po</w:t>
      </w:r>
      <w:r w:rsidR="0011312E">
        <w:rPr>
          <w:rFonts w:asciiTheme="minorHAnsi" w:hAnsiTheme="minorHAnsi" w:cstheme="minorHAnsi"/>
          <w:sz w:val="24"/>
          <w:szCs w:val="24"/>
        </w:rPr>
        <w:t> </w:t>
      </w:r>
      <w:r w:rsidR="005054BF" w:rsidRPr="005A5F2C">
        <w:rPr>
          <w:rFonts w:asciiTheme="minorHAnsi" w:hAnsiTheme="minorHAnsi" w:cstheme="minorHAnsi"/>
          <w:sz w:val="24"/>
          <w:szCs w:val="24"/>
        </w:rPr>
        <w:t>stronie serwera platformazakupowa.pl oraz użytkownika.</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Składając ofertę zaleca się zaplanowanie złożenia</w:t>
      </w:r>
      <w:r w:rsidR="0011312E">
        <w:rPr>
          <w:rFonts w:asciiTheme="minorHAnsi" w:hAnsiTheme="minorHAnsi" w:cstheme="minorHAnsi"/>
          <w:sz w:val="24"/>
          <w:szCs w:val="24"/>
        </w:rPr>
        <w:t xml:space="preserve"> jej z wyprzedzeniem minimum 24 -</w:t>
      </w:r>
      <w:r w:rsidR="005054BF" w:rsidRPr="005A5F2C">
        <w:rPr>
          <w:rFonts w:asciiTheme="minorHAnsi" w:hAnsiTheme="minorHAnsi" w:cstheme="minorHAnsi"/>
          <w:sz w:val="24"/>
          <w:szCs w:val="24"/>
        </w:rPr>
        <w:t xml:space="preserve">godzinnym, aby zdążyć w terminie przewidzianym na jej złożenie w przypadku siły wyższej, jak np. awaria platformazakupowa.pl, awaria Internetu, problemy techniczne związane z brakiem np. aktualnej przeglądarki, itp. </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Podczas podpisywania plików zaleca się stosowanie algor</w:t>
      </w:r>
      <w:r w:rsidR="004C456D">
        <w:rPr>
          <w:rFonts w:asciiTheme="minorHAnsi" w:hAnsiTheme="minorHAnsi" w:cstheme="minorHAnsi"/>
          <w:sz w:val="24"/>
          <w:szCs w:val="24"/>
        </w:rPr>
        <w:t>ytmu skrótu SHA2 zamiast SHA1.</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Jeśli Wykonawca pakuje dokumenty np. w</w:t>
      </w:r>
      <w:r w:rsidR="004C456D">
        <w:rPr>
          <w:rFonts w:asciiTheme="minorHAnsi" w:hAnsiTheme="minorHAnsi" w:cstheme="minorHAnsi"/>
          <w:sz w:val="24"/>
          <w:szCs w:val="24"/>
        </w:rPr>
        <w:t xml:space="preserve"> plik ZIP zalecamy wcześniejsze </w:t>
      </w:r>
      <w:r w:rsidR="005D1844" w:rsidRPr="004C456D">
        <w:rPr>
          <w:rFonts w:asciiTheme="minorHAnsi" w:hAnsiTheme="minorHAnsi" w:cstheme="minorHAnsi"/>
          <w:sz w:val="24"/>
          <w:szCs w:val="24"/>
        </w:rPr>
        <w:lastRenderedPageBreak/>
        <w:t>podpisanie każdego ze skompresowanych plików.</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rekomenduje wykorzystanie podpisu z kwalifikowanym znacznikiem czasu.</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Zamawiający zaleca aby w przypadku podpisywania pliku przez kilka osób, stosować podpisy tego samego rodzaju. Podpisywanie</w:t>
      </w:r>
      <w:r w:rsidR="009253BF">
        <w:rPr>
          <w:rFonts w:asciiTheme="minorHAnsi" w:hAnsiTheme="minorHAnsi" w:cstheme="minorHAnsi"/>
          <w:sz w:val="24"/>
          <w:szCs w:val="24"/>
        </w:rPr>
        <w:t xml:space="preserve"> różnymi rodzajami podpisów np. </w:t>
      </w:r>
      <w:r w:rsidR="005D1844" w:rsidRPr="004C456D">
        <w:rPr>
          <w:rFonts w:asciiTheme="minorHAnsi" w:hAnsiTheme="minorHAnsi" w:cstheme="minorHAnsi"/>
          <w:sz w:val="24"/>
          <w:szCs w:val="24"/>
        </w:rPr>
        <w:t>osobistym i kwalifikowanym może doprowadzić do problemów w weryfikacji plików.</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zaleca aby nie wprowadzać j</w:t>
      </w:r>
      <w:r w:rsidR="009253BF">
        <w:rPr>
          <w:rFonts w:asciiTheme="minorHAnsi" w:hAnsiTheme="minorHAnsi" w:cstheme="minorHAnsi"/>
          <w:sz w:val="24"/>
          <w:szCs w:val="24"/>
        </w:rPr>
        <w:t>akichkolwiek zmian w plikach po </w:t>
      </w:r>
      <w:r w:rsidR="005054BF" w:rsidRPr="005A5F2C">
        <w:rPr>
          <w:rFonts w:asciiTheme="minorHAnsi" w:hAnsiTheme="minorHAnsi" w:cstheme="minorHAnsi"/>
          <w:sz w:val="24"/>
          <w:szCs w:val="24"/>
        </w:rPr>
        <w:t>podpisaniu ich podpisem kwalifikowanym. Może to skutkować naruszeniem integralności plików co równoważne będzie z ko</w:t>
      </w:r>
      <w:r w:rsidR="009253BF">
        <w:rPr>
          <w:rFonts w:asciiTheme="minorHAnsi" w:hAnsiTheme="minorHAnsi" w:cstheme="minorHAnsi"/>
          <w:sz w:val="24"/>
          <w:szCs w:val="24"/>
        </w:rPr>
        <w:t>niecznością odrzucenia oferty w </w:t>
      </w:r>
      <w:r w:rsidR="005054BF" w:rsidRPr="005A5F2C">
        <w:rPr>
          <w:rFonts w:asciiTheme="minorHAnsi" w:hAnsiTheme="minorHAnsi" w:cstheme="minorHAnsi"/>
          <w:sz w:val="24"/>
          <w:szCs w:val="24"/>
        </w:rPr>
        <w:t>postępowaniu.</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Sposób składania oferty, jej wycofania jest przedstawiony na stronie</w:t>
      </w:r>
      <w:r w:rsidR="005054BF" w:rsidRPr="005A5F2C">
        <w:rPr>
          <w:rFonts w:asciiTheme="minorHAnsi" w:hAnsiTheme="minorHAnsi" w:cstheme="minorHAnsi"/>
          <w:color w:val="FF0000"/>
          <w:sz w:val="24"/>
          <w:szCs w:val="24"/>
        </w:rPr>
        <w:t xml:space="preserve"> </w:t>
      </w:r>
      <w:hyperlink r:id="rId20" w:history="1">
        <w:r w:rsidR="005054BF" w:rsidRPr="005A5F2C">
          <w:rPr>
            <w:rStyle w:val="Hipercze"/>
            <w:rFonts w:asciiTheme="minorHAnsi" w:hAnsiTheme="minorHAnsi" w:cstheme="minorHAnsi"/>
            <w:sz w:val="24"/>
            <w:szCs w:val="24"/>
          </w:rPr>
          <w:t>https://drive.google.com/file/d/1Kd1DttbBeiNWt4q4slS4t76lZVKPbkyD/view</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oraz na stronie</w:t>
      </w:r>
      <w:r w:rsidR="005054BF" w:rsidRPr="005A5F2C">
        <w:rPr>
          <w:rFonts w:asciiTheme="minorHAnsi" w:hAnsiTheme="minorHAnsi" w:cstheme="minorHAnsi"/>
          <w:color w:val="FF0000"/>
          <w:sz w:val="24"/>
          <w:szCs w:val="24"/>
        </w:rPr>
        <w:t xml:space="preserve"> </w:t>
      </w:r>
      <w:hyperlink r:id="rId21" w:history="1">
        <w:r w:rsidR="005054BF" w:rsidRPr="005A5F2C">
          <w:rPr>
            <w:rStyle w:val="Hipercze"/>
            <w:rFonts w:asciiTheme="minorHAnsi" w:hAnsiTheme="minorHAnsi" w:cstheme="minorHAnsi"/>
            <w:sz w:val="24"/>
            <w:szCs w:val="24"/>
          </w:rPr>
          <w:t>https://platformazakupowa.pl/strona/45-instrukcje</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oznaczonej jako: SKŁADANIE OFERT W POSTĘPOWANIACH:  1. Instrukcja: Pełna instrukcja tekstowa składania ofert, wysyłania wiadomości w Ogłoszeniu o Zamówieniu (UE/PL).</w:t>
      </w:r>
    </w:p>
    <w:p w:rsidR="007B7BD9"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eastAsia="Calibri" w:hAnsiTheme="minorHAnsi" w:cstheme="minorHAnsi"/>
          <w:sz w:val="24"/>
          <w:szCs w:val="24"/>
          <w:lang w:eastAsia="pl-PL"/>
        </w:rPr>
        <w:t xml:space="preserve"> </w:t>
      </w:r>
      <w:r w:rsidR="005054BF" w:rsidRPr="005A5F2C">
        <w:rPr>
          <w:rFonts w:asciiTheme="minorHAnsi" w:eastAsia="Calibri" w:hAnsiTheme="minorHAnsi" w:cstheme="minorHAnsi"/>
          <w:sz w:val="24"/>
          <w:szCs w:val="24"/>
          <w:lang w:eastAsia="pl-PL"/>
        </w:rPr>
        <w:t>Zamawiający nie przewiduje innych sposobów komunikacji niż środki komunikacji elektronicznej.</w:t>
      </w:r>
    </w:p>
    <w:p w:rsidR="00833E86" w:rsidRPr="007B7BD9" w:rsidRDefault="008E15FF" w:rsidP="007B7BD9">
      <w:pPr>
        <w:widowControl w:val="0"/>
        <w:autoSpaceDE w:val="0"/>
        <w:spacing w:line="276" w:lineRule="auto"/>
        <w:ind w:left="709"/>
        <w:jc w:val="both"/>
        <w:rPr>
          <w:rFonts w:asciiTheme="minorHAnsi" w:hAnsiTheme="minorHAnsi" w:cstheme="minorHAnsi"/>
          <w:sz w:val="24"/>
          <w:szCs w:val="24"/>
        </w:rPr>
      </w:pPr>
      <w:r w:rsidRPr="00DC628E">
        <w:rPr>
          <w:noProof/>
          <w:lang w:eastAsia="pl-PL"/>
        </w:rPr>
        <mc:AlternateContent>
          <mc:Choice Requires="wps">
            <w:drawing>
              <wp:anchor distT="0" distB="0" distL="114300" distR="114300" simplePos="0" relativeHeight="251678720" behindDoc="0" locked="0" layoutInCell="1" allowOverlap="1" wp14:anchorId="17E04581" wp14:editId="11D71512">
                <wp:simplePos x="0" y="0"/>
                <wp:positionH relativeFrom="margin">
                  <wp:align>left</wp:align>
                </wp:positionH>
                <wp:positionV relativeFrom="paragraph">
                  <wp:posOffset>300990</wp:posOffset>
                </wp:positionV>
                <wp:extent cx="5686425" cy="336550"/>
                <wp:effectExtent l="0" t="0" r="28575" b="2540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7845F1" w:rsidRDefault="007845F1"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7E04581" id="_x0000_s1036" style="position:absolute;left:0;text-align:left;margin-left:0;margin-top:23.7pt;width:447.75pt;height:2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" fillcolor="#deebf7" strokecolor="#bdd7ee">
                <v:stroke joinstyle="miter"/>
                <v:textbox>
                  <w:txbxContent>
                    <w:p w:rsidR="007845F1" w:rsidRDefault="007845F1"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v:textbox>
                <w10:wrap type="topAndBottom" anchorx="margin"/>
              </v:roundrect>
            </w:pict>
          </mc:Fallback>
        </mc:AlternateContent>
      </w:r>
    </w:p>
    <w:p w:rsidR="008A5510" w:rsidRPr="00E21895" w:rsidRDefault="008A5510"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Arial" w:hAnsi="Arial" w:cs="Arial"/>
          <w:sz w:val="22"/>
          <w:szCs w:val="22"/>
        </w:rPr>
      </w:pPr>
      <w:bookmarkStart w:id="11" w:name="_Hlk63023611"/>
    </w:p>
    <w:bookmarkEnd w:id="11"/>
    <w:p w:rsidR="008A5510" w:rsidRDefault="008A5510" w:rsidP="00AA396C">
      <w:pPr>
        <w:tabs>
          <w:tab w:val="left" w:pos="426"/>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sz w:val="24"/>
          <w:szCs w:val="24"/>
        </w:rPr>
      </w:pPr>
      <w:r w:rsidRPr="004C456D">
        <w:rPr>
          <w:rFonts w:asciiTheme="minorHAnsi" w:hAnsiTheme="minorHAnsi" w:cstheme="minorHAnsi"/>
          <w:sz w:val="24"/>
          <w:szCs w:val="24"/>
        </w:rPr>
        <w:t>Osobą ze strony Zamawiającego upoważnioną do kontaktowania się</w:t>
      </w:r>
      <w:r w:rsidR="008E15FF">
        <w:rPr>
          <w:rFonts w:asciiTheme="minorHAnsi" w:hAnsiTheme="minorHAnsi" w:cstheme="minorHAnsi"/>
          <w:sz w:val="24"/>
          <w:szCs w:val="24"/>
        </w:rPr>
        <w:t xml:space="preserve"> </w:t>
      </w:r>
      <w:r w:rsidR="005F5FE4" w:rsidRPr="004C456D">
        <w:rPr>
          <w:rFonts w:asciiTheme="minorHAnsi" w:hAnsiTheme="minorHAnsi" w:cstheme="minorHAnsi"/>
          <w:sz w:val="24"/>
          <w:szCs w:val="24"/>
        </w:rPr>
        <w:t xml:space="preserve">z </w:t>
      </w:r>
      <w:r w:rsidRPr="004C456D">
        <w:rPr>
          <w:rFonts w:asciiTheme="minorHAnsi" w:hAnsiTheme="minorHAnsi" w:cstheme="minorHAnsi"/>
          <w:sz w:val="24"/>
          <w:szCs w:val="24"/>
        </w:rPr>
        <w:t xml:space="preserve">Wykonawcami </w:t>
      </w:r>
      <w:r w:rsidR="008E15FF">
        <w:rPr>
          <w:rFonts w:asciiTheme="minorHAnsi" w:hAnsiTheme="minorHAnsi" w:cstheme="minorHAnsi"/>
          <w:sz w:val="24"/>
          <w:szCs w:val="24"/>
        </w:rPr>
        <w:br/>
      </w:r>
      <w:r w:rsidRPr="004C456D">
        <w:rPr>
          <w:rFonts w:asciiTheme="minorHAnsi" w:hAnsiTheme="minorHAnsi" w:cstheme="minorHAnsi"/>
          <w:sz w:val="24"/>
          <w:szCs w:val="24"/>
        </w:rPr>
        <w:t>w kwestiach formalnych jest: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246"/>
      </w:tblGrid>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imię i nazwisko:</w:t>
            </w:r>
          </w:p>
        </w:tc>
        <w:tc>
          <w:tcPr>
            <w:tcW w:w="6246" w:type="dxa"/>
          </w:tcPr>
          <w:p w:rsidR="004C456D" w:rsidRDefault="0011312E"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Agnieszka TOMASZEWSKA</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 xml:space="preserve">e-mail:   </w:t>
            </w:r>
          </w:p>
        </w:tc>
        <w:tc>
          <w:tcPr>
            <w:tcW w:w="6246" w:type="dxa"/>
          </w:tcPr>
          <w:p w:rsidR="004C456D" w:rsidRDefault="007845F1"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hyperlink r:id="rId22" w:history="1">
              <w:r w:rsidR="004C456D" w:rsidRPr="004C456D">
                <w:rPr>
                  <w:rStyle w:val="Hipercze"/>
                  <w:rFonts w:asciiTheme="minorHAnsi" w:hAnsiTheme="minorHAnsi" w:cstheme="minorHAnsi"/>
                  <w:sz w:val="24"/>
                  <w:szCs w:val="24"/>
                </w:rPr>
                <w:t>31blt.przetargi@ron.mil.pl</w:t>
              </w:r>
            </w:hyperlink>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tel.</w:t>
            </w:r>
          </w:p>
        </w:tc>
        <w:tc>
          <w:tcPr>
            <w:tcW w:w="6246" w:type="dxa"/>
          </w:tcPr>
          <w:p w:rsidR="004C456D" w:rsidRDefault="0011312E" w:rsidP="0011312E">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261 547</w:t>
            </w:r>
            <w:r w:rsidR="004C456D" w:rsidRPr="004C456D">
              <w:rPr>
                <w:rFonts w:asciiTheme="minorHAnsi" w:hAnsiTheme="minorHAnsi" w:cstheme="minorHAnsi"/>
                <w:sz w:val="24"/>
                <w:szCs w:val="24"/>
              </w:rPr>
              <w:t xml:space="preserve"> </w:t>
            </w:r>
            <w:r>
              <w:rPr>
                <w:rFonts w:asciiTheme="minorHAnsi" w:hAnsiTheme="minorHAnsi" w:cstheme="minorHAnsi"/>
                <w:sz w:val="24"/>
                <w:szCs w:val="24"/>
              </w:rPr>
              <w:t>143</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uwagi:</w:t>
            </w:r>
          </w:p>
        </w:tc>
        <w:tc>
          <w:tcPr>
            <w:tcW w:w="6246" w:type="dxa"/>
          </w:tcPr>
          <w:p w:rsidR="004C456D" w:rsidRDefault="004C456D" w:rsidP="0011312E">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od poniedziałk</w:t>
            </w:r>
            <w:r w:rsidR="0011312E">
              <w:rPr>
                <w:rFonts w:asciiTheme="minorHAnsi" w:hAnsiTheme="minorHAnsi" w:cstheme="minorHAnsi"/>
                <w:sz w:val="24"/>
                <w:szCs w:val="24"/>
              </w:rPr>
              <w:t xml:space="preserve">u do </w:t>
            </w:r>
            <w:r w:rsidR="003B236C">
              <w:rPr>
                <w:rFonts w:asciiTheme="minorHAnsi" w:hAnsiTheme="minorHAnsi" w:cstheme="minorHAnsi"/>
                <w:sz w:val="24"/>
                <w:szCs w:val="24"/>
              </w:rPr>
              <w:t>czwartku</w:t>
            </w:r>
            <w:r w:rsidR="0011312E">
              <w:rPr>
                <w:rFonts w:asciiTheme="minorHAnsi" w:hAnsiTheme="minorHAnsi" w:cstheme="minorHAnsi"/>
                <w:sz w:val="24"/>
                <w:szCs w:val="24"/>
              </w:rPr>
              <w:t xml:space="preserve"> w godz. pomiędzy 7:30 a 15.30</w:t>
            </w:r>
            <w:r w:rsidR="003B236C">
              <w:rPr>
                <w:rFonts w:asciiTheme="minorHAnsi" w:hAnsiTheme="minorHAnsi" w:cstheme="minorHAnsi"/>
                <w:sz w:val="24"/>
                <w:szCs w:val="24"/>
              </w:rPr>
              <w:t>, piątek 7:30 a 13:00.</w:t>
            </w:r>
          </w:p>
        </w:tc>
      </w:tr>
    </w:tbl>
    <w:p w:rsidR="005F5FE4" w:rsidRPr="004C456D" w:rsidRDefault="005F5FE4"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Theme="minorHAnsi" w:hAnsiTheme="minorHAnsi" w:cstheme="minorHAnsi"/>
          <w:sz w:val="24"/>
          <w:szCs w:val="24"/>
        </w:rPr>
      </w:pPr>
    </w:p>
    <w:p w:rsidR="00C762A6" w:rsidRPr="004C456D" w:rsidRDefault="00C762A6" w:rsidP="00C762A6">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sz w:val="24"/>
          <w:szCs w:val="24"/>
        </w:rPr>
      </w:pPr>
      <w:r w:rsidRPr="004C456D">
        <w:rPr>
          <w:rFonts w:asciiTheme="minorHAnsi" w:hAnsiTheme="minorHAnsi" w:cstheme="minorHAnsi"/>
          <w:sz w:val="24"/>
          <w:szCs w:val="24"/>
        </w:rPr>
        <w:t>Komunikacja ustna dopuszczalna jest tylko w odniesie</w:t>
      </w:r>
      <w:r w:rsidR="007B7BD9">
        <w:rPr>
          <w:rFonts w:asciiTheme="minorHAnsi" w:hAnsiTheme="minorHAnsi" w:cstheme="minorHAnsi"/>
          <w:sz w:val="24"/>
          <w:szCs w:val="24"/>
        </w:rPr>
        <w:t>niu do informacji, które nie są </w:t>
      </w:r>
      <w:r w:rsidRPr="004C456D">
        <w:rPr>
          <w:rFonts w:asciiTheme="minorHAnsi" w:hAnsiTheme="minorHAnsi" w:cstheme="minorHAnsi"/>
          <w:sz w:val="24"/>
          <w:szCs w:val="24"/>
        </w:rPr>
        <w:t>istotne, w szczególności nie dotyczą ogłoszenia o zamówieniu lub dokumentów zamówienia oraz ofert, o ile jej treść jest udokumentowana.</w:t>
      </w:r>
    </w:p>
    <w:p w:rsidR="00EC3517" w:rsidRDefault="008E15FF" w:rsidP="00B25CE9">
      <w:pPr>
        <w:pStyle w:val="Akapitzlist"/>
        <w:suppressAutoHyphens w:val="0"/>
        <w:spacing w:line="276" w:lineRule="auto"/>
        <w:jc w:val="both"/>
        <w:rPr>
          <w:rFonts w:ascii="Arial" w:hAnsi="Arial" w:cs="Arial"/>
          <w:b/>
          <w:color w:val="000000"/>
          <w:lang w:eastAsia="pl-PL"/>
        </w:rPr>
      </w:pPr>
      <w:bookmarkStart w:id="12" w:name="_Hlk63023627"/>
      <w:r w:rsidRPr="00DC628E">
        <w:rPr>
          <w:rFonts w:asciiTheme="minorHAnsi" w:hAnsiTheme="minorHAnsi" w:cstheme="minorHAnsi"/>
          <w:b/>
          <w:bCs/>
          <w:noProof/>
          <w:lang w:eastAsia="pl-PL"/>
        </w:rPr>
        <mc:AlternateContent>
          <mc:Choice Requires="wps">
            <w:drawing>
              <wp:anchor distT="0" distB="0" distL="114300" distR="114300" simplePos="0" relativeHeight="251680768" behindDoc="0" locked="0" layoutInCell="1" allowOverlap="1" wp14:anchorId="511F6582" wp14:editId="3C86059E">
                <wp:simplePos x="0" y="0"/>
                <wp:positionH relativeFrom="margin">
                  <wp:posOffset>-12700</wp:posOffset>
                </wp:positionH>
                <wp:positionV relativeFrom="paragraph">
                  <wp:posOffset>288290</wp:posOffset>
                </wp:positionV>
                <wp:extent cx="5734050" cy="336550"/>
                <wp:effectExtent l="0" t="0" r="19050" b="25400"/>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7845F1" w:rsidRDefault="007845F1"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11F6582" id="_x0000_s1037" style="position:absolute;left:0;text-align:left;margin-left:-1pt;margin-top:22.7pt;width:451.5pt;height: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" fillcolor="#deebf7" strokecolor="#bdd7ee">
                <v:stroke joinstyle="miter"/>
                <v:textbox>
                  <w:txbxContent>
                    <w:p w:rsidR="007845F1" w:rsidRDefault="007845F1"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v:textbox>
                <w10:wrap type="topAndBottom" anchorx="margin"/>
              </v:roundrect>
            </w:pict>
          </mc:Fallback>
        </mc:AlternateContent>
      </w:r>
    </w:p>
    <w:bookmarkEnd w:id="12"/>
    <w:p w:rsidR="008A21DA" w:rsidRPr="004C456D" w:rsidRDefault="008A21DA" w:rsidP="008A21DA">
      <w:pPr>
        <w:widowControl w:val="0"/>
        <w:tabs>
          <w:tab w:val="left" w:pos="426"/>
        </w:tabs>
        <w:autoSpaceDE w:val="0"/>
        <w:jc w:val="both"/>
        <w:rPr>
          <w:rFonts w:asciiTheme="minorHAnsi" w:hAnsiTheme="minorHAnsi" w:cstheme="minorHAnsi"/>
          <w:b/>
          <w:bCs/>
          <w:sz w:val="24"/>
          <w:szCs w:val="24"/>
          <w:highlight w:val="yellow"/>
        </w:rPr>
      </w:pPr>
    </w:p>
    <w:p w:rsidR="008A21DA" w:rsidRPr="000651DF" w:rsidRDefault="008A21DA" w:rsidP="00CE21DD">
      <w:pPr>
        <w:pStyle w:val="Akapitzlist"/>
        <w:numPr>
          <w:ilvl w:val="0"/>
          <w:numId w:val="15"/>
        </w:numPr>
        <w:suppressAutoHyphens w:val="0"/>
        <w:spacing w:line="276" w:lineRule="auto"/>
        <w:ind w:left="567" w:hanging="283"/>
        <w:jc w:val="both"/>
        <w:rPr>
          <w:rFonts w:asciiTheme="minorHAnsi" w:hAnsiTheme="minorHAnsi" w:cstheme="minorHAnsi"/>
          <w:b/>
        </w:rPr>
      </w:pPr>
      <w:r w:rsidRPr="004C456D">
        <w:rPr>
          <w:rFonts w:asciiTheme="minorHAnsi" w:hAnsiTheme="minorHAnsi" w:cstheme="minorHAnsi"/>
        </w:rPr>
        <w:t xml:space="preserve">Wykonawca jest związany ofertą od dnia upływu terminu składania </w:t>
      </w:r>
      <w:r w:rsidR="00AA396C">
        <w:rPr>
          <w:rFonts w:asciiTheme="minorHAnsi" w:hAnsiTheme="minorHAnsi" w:cstheme="minorHAnsi"/>
        </w:rPr>
        <w:t>ofert do </w:t>
      </w:r>
      <w:r w:rsidRPr="004C456D">
        <w:rPr>
          <w:rFonts w:asciiTheme="minorHAnsi" w:hAnsiTheme="minorHAnsi" w:cstheme="minorHAnsi"/>
        </w:rPr>
        <w:t>dnia</w:t>
      </w:r>
      <w:r w:rsidRPr="004C456D">
        <w:rPr>
          <w:rFonts w:asciiTheme="minorHAnsi" w:hAnsiTheme="minorHAnsi" w:cstheme="minorHAnsi"/>
          <w:b/>
        </w:rPr>
        <w:t xml:space="preserve"> </w:t>
      </w:r>
      <w:r w:rsidR="000A0511">
        <w:rPr>
          <w:rFonts w:asciiTheme="minorHAnsi" w:hAnsiTheme="minorHAnsi" w:cstheme="minorHAnsi"/>
          <w:b/>
        </w:rPr>
        <w:t>25.06.</w:t>
      </w:r>
      <w:bookmarkStart w:id="13" w:name="_GoBack"/>
      <w:bookmarkEnd w:id="13"/>
      <w:r w:rsidRPr="000651DF">
        <w:rPr>
          <w:rFonts w:asciiTheme="minorHAnsi" w:hAnsiTheme="minorHAnsi" w:cstheme="minorHAnsi"/>
          <w:b/>
        </w:rPr>
        <w:t>202</w:t>
      </w:r>
      <w:r w:rsidR="005B3172">
        <w:rPr>
          <w:rFonts w:asciiTheme="minorHAnsi" w:hAnsiTheme="minorHAnsi" w:cstheme="minorHAnsi"/>
          <w:b/>
        </w:rPr>
        <w:t>2</w:t>
      </w:r>
      <w:r w:rsidR="00875B0D" w:rsidRPr="000651DF">
        <w:rPr>
          <w:rFonts w:asciiTheme="minorHAnsi" w:hAnsiTheme="minorHAnsi" w:cstheme="minorHAnsi"/>
          <w:b/>
        </w:rPr>
        <w:t xml:space="preserve"> </w:t>
      </w:r>
      <w:r w:rsidRPr="000651DF">
        <w:rPr>
          <w:rFonts w:asciiTheme="minorHAnsi" w:hAnsiTheme="minorHAnsi" w:cstheme="minorHAnsi"/>
          <w:b/>
        </w:rPr>
        <w:t xml:space="preserve">r. </w:t>
      </w:r>
    </w:p>
    <w:p w:rsidR="008A21DA" w:rsidRPr="004C456D" w:rsidRDefault="008A21DA"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ofertą zwraca się</w:t>
      </w:r>
      <w:r w:rsidR="002A494D">
        <w:rPr>
          <w:rFonts w:asciiTheme="minorHAnsi" w:hAnsiTheme="minorHAnsi" w:cstheme="minorHAnsi"/>
          <w:sz w:val="24"/>
          <w:szCs w:val="24"/>
        </w:rPr>
        <w:t> </w:t>
      </w:r>
      <w:r w:rsidRPr="004C456D">
        <w:rPr>
          <w:rFonts w:asciiTheme="minorHAnsi" w:hAnsiTheme="minorHAnsi" w:cstheme="minorHAnsi"/>
          <w:sz w:val="24"/>
          <w:szCs w:val="24"/>
        </w:rPr>
        <w:t>jednokrotnie do Wykonawców o wyrażenie zgody na przedłużenie tego</w:t>
      </w:r>
      <w:r w:rsidR="002A494D">
        <w:rPr>
          <w:rFonts w:asciiTheme="minorHAnsi" w:hAnsiTheme="minorHAnsi" w:cstheme="minorHAnsi"/>
          <w:sz w:val="24"/>
          <w:szCs w:val="24"/>
        </w:rPr>
        <w:t xml:space="preserve"> terminu o </w:t>
      </w:r>
      <w:r w:rsidRPr="004C456D">
        <w:rPr>
          <w:rFonts w:asciiTheme="minorHAnsi" w:hAnsiTheme="minorHAnsi" w:cstheme="minorHAnsi"/>
          <w:sz w:val="24"/>
          <w:szCs w:val="24"/>
        </w:rPr>
        <w:t xml:space="preserve">wskazywany przez niego okres, nie dłuższy niż 30 dni. </w:t>
      </w:r>
    </w:p>
    <w:p w:rsidR="008A21DA" w:rsidRDefault="00E31DF0"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lastRenderedPageBreak/>
        <w:t xml:space="preserve"> </w:t>
      </w:r>
      <w:r w:rsidR="008A21DA" w:rsidRPr="004C456D">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p>
    <w:p w:rsidR="00D56836" w:rsidRDefault="00D56836" w:rsidP="00A86666">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p>
    <w:p w:rsidR="00627059" w:rsidRPr="004E1423" w:rsidRDefault="004E1423" w:rsidP="004E1423">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2816" behindDoc="0" locked="0" layoutInCell="1" allowOverlap="1" wp14:anchorId="546A9C66" wp14:editId="18FEC6CE">
                <wp:simplePos x="0" y="0"/>
                <wp:positionH relativeFrom="margin">
                  <wp:posOffset>38100</wp:posOffset>
                </wp:positionH>
                <wp:positionV relativeFrom="paragraph">
                  <wp:posOffset>0</wp:posOffset>
                </wp:positionV>
                <wp:extent cx="5734050" cy="336550"/>
                <wp:effectExtent l="0" t="0" r="19050" b="2540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7845F1" w:rsidRDefault="007845F1"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46A9C66" id="_x0000_s1038" style="position:absolute;left:0;text-align:left;margin-left:3pt;margin-top:0;width:451.5pt;height: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" fillcolor="#deebf7" strokecolor="#bdd7ee">
                <v:stroke joinstyle="miter"/>
                <v:textbox>
                  <w:txbxContent>
                    <w:p w:rsidR="007845F1" w:rsidRDefault="007845F1"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v:textbox>
                <w10:wrap type="topAndBottom" anchorx="margin"/>
              </v:roundrect>
            </w:pict>
          </mc:Fallback>
        </mc:AlternateContent>
      </w:r>
      <w:bookmarkStart w:id="14" w:name="_Hlk63023655"/>
    </w:p>
    <w:bookmarkEnd w:id="14"/>
    <w:p w:rsidR="00202976" w:rsidRPr="004C456D" w:rsidRDefault="00AD5301"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 xml:space="preserve">Oferta, składana w niniejszym postępowaniu, jest zobowiązaniem wykonawcy </w:t>
      </w:r>
      <w:r w:rsidR="005F5FE4" w:rsidRPr="004C456D">
        <w:rPr>
          <w:rFonts w:asciiTheme="minorHAnsi" w:hAnsiTheme="minorHAnsi" w:cstheme="minorHAnsi"/>
          <w:sz w:val="24"/>
          <w:szCs w:val="24"/>
          <w:lang w:eastAsia="pl-PL"/>
        </w:rPr>
        <w:br/>
      </w:r>
      <w:r w:rsidRPr="004C456D">
        <w:rPr>
          <w:rFonts w:asciiTheme="minorHAnsi" w:hAnsiTheme="minorHAnsi" w:cstheme="minorHAnsi"/>
          <w:sz w:val="24"/>
          <w:szCs w:val="24"/>
          <w:lang w:eastAsia="pl-PL"/>
        </w:rPr>
        <w:t xml:space="preserve">do zgodnego z oczekiwaniami zamawiającego, wyrażonymi w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 na warunkach wskazanych przez Zamawiającego, wykonania zamówienia, za określoną</w:t>
      </w:r>
      <w:r w:rsidR="00AA6D20" w:rsidRPr="004C456D">
        <w:rPr>
          <w:rFonts w:asciiTheme="minorHAnsi" w:hAnsiTheme="minorHAnsi" w:cstheme="minorHAnsi"/>
          <w:sz w:val="24"/>
          <w:szCs w:val="24"/>
          <w:lang w:eastAsia="pl-PL"/>
        </w:rPr>
        <w:t xml:space="preserve"> </w:t>
      </w:r>
      <w:r w:rsidR="009253BF">
        <w:rPr>
          <w:rFonts w:asciiTheme="minorHAnsi" w:hAnsiTheme="minorHAnsi" w:cstheme="minorHAnsi"/>
          <w:sz w:val="24"/>
          <w:szCs w:val="24"/>
          <w:lang w:eastAsia="pl-PL"/>
        </w:rPr>
        <w:t>w </w:t>
      </w:r>
      <w:r w:rsidRPr="004C456D">
        <w:rPr>
          <w:rFonts w:asciiTheme="minorHAnsi" w:hAnsiTheme="minorHAnsi" w:cstheme="minorHAnsi"/>
          <w:sz w:val="24"/>
          <w:szCs w:val="24"/>
          <w:lang w:eastAsia="pl-PL"/>
        </w:rPr>
        <w:t>formularzu ofertowym cenę.</w:t>
      </w:r>
    </w:p>
    <w:p w:rsidR="00202976" w:rsidRPr="004C456D" w:rsidRDefault="008F2973"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Wykonawc</w:t>
      </w:r>
      <w:r w:rsidR="00B71DCF" w:rsidRPr="004C456D">
        <w:rPr>
          <w:rFonts w:asciiTheme="minorHAnsi" w:hAnsiTheme="minorHAnsi" w:cstheme="minorHAnsi"/>
          <w:sz w:val="24"/>
          <w:szCs w:val="24"/>
          <w:lang w:eastAsia="pl-PL"/>
        </w:rPr>
        <w:t>a</w:t>
      </w:r>
      <w:r w:rsidRPr="004C456D">
        <w:rPr>
          <w:rFonts w:asciiTheme="minorHAnsi" w:hAnsiTheme="minorHAnsi" w:cstheme="minorHAnsi"/>
          <w:sz w:val="24"/>
          <w:szCs w:val="24"/>
          <w:lang w:eastAsia="pl-PL"/>
        </w:rPr>
        <w:t xml:space="preserve"> sporządz</w:t>
      </w:r>
      <w:r w:rsidR="00B71DCF" w:rsidRPr="004C456D">
        <w:rPr>
          <w:rFonts w:asciiTheme="minorHAnsi" w:hAnsiTheme="minorHAnsi" w:cstheme="minorHAnsi"/>
          <w:sz w:val="24"/>
          <w:szCs w:val="24"/>
          <w:lang w:eastAsia="pl-PL"/>
        </w:rPr>
        <w:t>i</w:t>
      </w:r>
      <w:r w:rsidRPr="004C456D">
        <w:rPr>
          <w:rFonts w:asciiTheme="minorHAnsi" w:hAnsiTheme="minorHAnsi" w:cstheme="minorHAnsi"/>
          <w:sz w:val="24"/>
          <w:szCs w:val="24"/>
          <w:lang w:eastAsia="pl-PL"/>
        </w:rPr>
        <w:t xml:space="preserve"> ofert</w:t>
      </w:r>
      <w:r w:rsidR="00B71DCF" w:rsidRPr="004C456D">
        <w:rPr>
          <w:rFonts w:asciiTheme="minorHAnsi" w:hAnsiTheme="minorHAnsi" w:cstheme="minorHAnsi"/>
          <w:sz w:val="24"/>
          <w:szCs w:val="24"/>
          <w:lang w:eastAsia="pl-PL"/>
        </w:rPr>
        <w:t>ę</w:t>
      </w:r>
      <w:r w:rsidRPr="004C456D">
        <w:rPr>
          <w:rFonts w:asciiTheme="minorHAnsi" w:hAnsiTheme="minorHAnsi" w:cstheme="minorHAnsi"/>
          <w:sz w:val="24"/>
          <w:szCs w:val="24"/>
          <w:lang w:eastAsia="pl-PL"/>
        </w:rPr>
        <w:t xml:space="preserve"> zgodnie z wymaganiami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w:t>
      </w:r>
    </w:p>
    <w:p w:rsidR="00202976" w:rsidRPr="004C456D" w:rsidRDefault="00DE1C80"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Treść złożonej oferty musi odpowiadać treści </w:t>
      </w:r>
      <w:r w:rsidR="00BE7139" w:rsidRPr="004C456D">
        <w:rPr>
          <w:rFonts w:asciiTheme="minorHAnsi" w:hAnsiTheme="minorHAnsi" w:cstheme="minorHAnsi"/>
          <w:sz w:val="24"/>
          <w:szCs w:val="24"/>
        </w:rPr>
        <w:t>warunków zamówienia.</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Wykonawca ma prawo złożyć tylko </w:t>
      </w:r>
      <w:r w:rsidR="00BE7139" w:rsidRPr="004C456D">
        <w:rPr>
          <w:rFonts w:asciiTheme="minorHAnsi" w:hAnsiTheme="minorHAnsi" w:cstheme="minorHAnsi"/>
          <w:sz w:val="24"/>
          <w:szCs w:val="24"/>
        </w:rPr>
        <w:t>jedną ofertę</w:t>
      </w:r>
      <w:r w:rsidRPr="004C456D">
        <w:rPr>
          <w:rFonts w:asciiTheme="minorHAnsi" w:hAnsiTheme="minorHAnsi" w:cstheme="minorHAnsi"/>
          <w:sz w:val="24"/>
          <w:szCs w:val="24"/>
        </w:rPr>
        <w:t>.</w:t>
      </w:r>
    </w:p>
    <w:p w:rsidR="00202976" w:rsidRPr="004C456D" w:rsidRDefault="0050464F"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sz w:val="24"/>
          <w:szCs w:val="24"/>
        </w:rPr>
        <w:t xml:space="preserve">Oferta </w:t>
      </w:r>
      <w:r w:rsidRPr="004C456D">
        <w:rPr>
          <w:rFonts w:asciiTheme="minorHAnsi" w:hAnsiTheme="minorHAnsi" w:cstheme="minorHAnsi"/>
          <w:sz w:val="24"/>
          <w:szCs w:val="24"/>
        </w:rPr>
        <w:t>musi być sporządzona w języku polskim.</w:t>
      </w:r>
      <w:r w:rsidRPr="004C456D">
        <w:rPr>
          <w:rFonts w:asciiTheme="minorHAnsi" w:hAnsiTheme="minorHAnsi" w:cstheme="minorHAnsi"/>
          <w:color w:val="000000"/>
          <w:sz w:val="24"/>
          <w:szCs w:val="24"/>
          <w:lang w:eastAsia="pl-PL"/>
        </w:rPr>
        <w:t xml:space="preserve"> </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Wykonawca ponosi wszelkie koszty związane</w:t>
      </w:r>
      <w:r w:rsidRPr="004C456D">
        <w:rPr>
          <w:rFonts w:asciiTheme="minorHAnsi" w:hAnsiTheme="minorHAnsi" w:cstheme="minorHAnsi"/>
          <w:b/>
          <w:sz w:val="24"/>
          <w:szCs w:val="24"/>
        </w:rPr>
        <w:t xml:space="preserve"> </w:t>
      </w:r>
      <w:r w:rsidRPr="004C456D">
        <w:rPr>
          <w:rFonts w:asciiTheme="minorHAnsi" w:hAnsiTheme="minorHAnsi" w:cstheme="minorHAnsi"/>
          <w:sz w:val="24"/>
          <w:szCs w:val="24"/>
        </w:rPr>
        <w:t>z przygotowaniem i złożeniem oferty</w:t>
      </w:r>
      <w:r w:rsidR="00DE1C80" w:rsidRPr="004C456D">
        <w:rPr>
          <w:rFonts w:asciiTheme="minorHAnsi" w:hAnsiTheme="minorHAnsi" w:cstheme="minorHAnsi"/>
          <w:sz w:val="24"/>
          <w:szCs w:val="24"/>
        </w:rPr>
        <w:t xml:space="preserve">, </w:t>
      </w:r>
      <w:r w:rsidR="00DE1C80" w:rsidRPr="004C456D">
        <w:rPr>
          <w:rFonts w:asciiTheme="minorHAnsi" w:eastAsia="SimSun" w:hAnsiTheme="minorHAnsi" w:cstheme="minorHAnsi"/>
          <w:bCs/>
          <w:sz w:val="24"/>
          <w:szCs w:val="24"/>
        </w:rPr>
        <w:t>niezależnie od wyniku postępowania. Zamawiający nie odpowiada za koszty poniesione przez Wykonawców w związku z przygotowaniem i złożeniem oferty.</w:t>
      </w:r>
    </w:p>
    <w:p w:rsidR="00C4079E" w:rsidRPr="004C456D" w:rsidRDefault="00C4079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color w:val="000000"/>
          <w:sz w:val="24"/>
          <w:szCs w:val="24"/>
          <w:lang w:eastAsia="pl-PL"/>
        </w:rPr>
        <w:t>Postanowienia dotyczące składanych dokumentów.</w:t>
      </w:r>
    </w:p>
    <w:p w:rsidR="00212234" w:rsidRPr="004C456D" w:rsidRDefault="00C4079E"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sz w:val="24"/>
          <w:szCs w:val="24"/>
        </w:rPr>
        <w:t>W zakresie nieuregulowanym SWZ, zastosowanie mają przepisy Rozporządzenia Ministra Rozwoju, Pracy i Technologii z dnia 23 grudnia 2020 r. w sprawie podmiotowych</w:t>
      </w:r>
      <w:r w:rsidR="00E410AF" w:rsidRPr="004C456D">
        <w:rPr>
          <w:rFonts w:asciiTheme="minorHAnsi" w:hAnsiTheme="minorHAnsi" w:cstheme="minorHAnsi"/>
          <w:sz w:val="24"/>
          <w:szCs w:val="24"/>
        </w:rPr>
        <w:t xml:space="preserve"> i przedmiotowych</w:t>
      </w:r>
      <w:r w:rsidRPr="004C456D">
        <w:rPr>
          <w:rFonts w:asciiTheme="minorHAnsi" w:hAnsiTheme="minorHAnsi" w:cstheme="minorHAnsi"/>
          <w:sz w:val="24"/>
          <w:szCs w:val="24"/>
        </w:rPr>
        <w:t xml:space="preserve"> środków dowodowych oraz innych dokumentów lub oświadcze</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jakich może żąda</w:t>
      </w:r>
      <w:r w:rsidR="003C4435" w:rsidRPr="004C456D">
        <w:rPr>
          <w:rFonts w:asciiTheme="minorHAnsi" w:hAnsiTheme="minorHAnsi" w:cstheme="minorHAnsi"/>
          <w:sz w:val="24"/>
          <w:szCs w:val="24"/>
        </w:rPr>
        <w:t>ł</w:t>
      </w:r>
      <w:r w:rsidR="00901D09" w:rsidRPr="004C456D">
        <w:rPr>
          <w:rFonts w:asciiTheme="minorHAnsi" w:hAnsiTheme="minorHAnsi" w:cstheme="minorHAnsi"/>
          <w:sz w:val="24"/>
          <w:szCs w:val="24"/>
        </w:rPr>
        <w:t xml:space="preserve"> Zamawiający od W</w:t>
      </w:r>
      <w:r w:rsidR="007B7BD9">
        <w:rPr>
          <w:rFonts w:asciiTheme="minorHAnsi" w:hAnsiTheme="minorHAnsi" w:cstheme="minorHAnsi"/>
          <w:sz w:val="24"/>
          <w:szCs w:val="24"/>
        </w:rPr>
        <w:t>ykonawcy (</w:t>
      </w:r>
      <w:r w:rsidRPr="004C456D">
        <w:rPr>
          <w:rFonts w:asciiTheme="minorHAnsi" w:hAnsiTheme="minorHAnsi" w:cstheme="minorHAnsi"/>
          <w:sz w:val="24"/>
          <w:szCs w:val="24"/>
        </w:rPr>
        <w:t>Dz. U. z 2020 r. poz. 2415) oraz Prezesa Rady M</w:t>
      </w:r>
      <w:r w:rsidR="007B7BD9">
        <w:rPr>
          <w:rFonts w:asciiTheme="minorHAnsi" w:hAnsiTheme="minorHAnsi" w:cstheme="minorHAnsi"/>
          <w:sz w:val="24"/>
          <w:szCs w:val="24"/>
        </w:rPr>
        <w:t>inistrów z dnia 30 grudnia 2020 </w:t>
      </w:r>
      <w:r w:rsidRPr="004C456D">
        <w:rPr>
          <w:rFonts w:asciiTheme="minorHAnsi" w:hAnsiTheme="minorHAnsi" w:cstheme="minorHAnsi"/>
          <w:sz w:val="24"/>
          <w:szCs w:val="24"/>
        </w:rPr>
        <w:t>r. w</w:t>
      </w:r>
      <w:r w:rsidR="009253BF">
        <w:rPr>
          <w:rFonts w:asciiTheme="minorHAnsi" w:hAnsiTheme="minorHAnsi" w:cstheme="minorHAnsi"/>
          <w:sz w:val="24"/>
          <w:szCs w:val="24"/>
        </w:rPr>
        <w:t xml:space="preserve"> sprawie sposobu sporządzania i </w:t>
      </w:r>
      <w:r w:rsidRPr="004C456D">
        <w:rPr>
          <w:rFonts w:asciiTheme="minorHAnsi" w:hAnsiTheme="minorHAnsi" w:cstheme="minorHAnsi"/>
          <w:sz w:val="24"/>
          <w:szCs w:val="24"/>
        </w:rPr>
        <w:t>przekazywania informacji oraz wymaga</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xml:space="preserve"> technicznych dla dokumentów elektronicznych oraz środków komunikacji </w:t>
      </w:r>
      <w:r w:rsidR="009253BF">
        <w:rPr>
          <w:rFonts w:asciiTheme="minorHAnsi" w:hAnsiTheme="minorHAnsi" w:cstheme="minorHAnsi"/>
          <w:sz w:val="24"/>
          <w:szCs w:val="24"/>
        </w:rPr>
        <w:t>elektronicznej w postępowaniu o </w:t>
      </w:r>
      <w:r w:rsidRPr="004C456D">
        <w:rPr>
          <w:rFonts w:asciiTheme="minorHAnsi" w:hAnsiTheme="minorHAnsi" w:cstheme="minorHAnsi"/>
          <w:sz w:val="24"/>
          <w:szCs w:val="24"/>
        </w:rPr>
        <w:t>udzielenie zamówienia p</w:t>
      </w:r>
      <w:r w:rsidR="002A494D">
        <w:rPr>
          <w:rFonts w:asciiTheme="minorHAnsi" w:hAnsiTheme="minorHAnsi" w:cstheme="minorHAnsi"/>
          <w:sz w:val="24"/>
          <w:szCs w:val="24"/>
        </w:rPr>
        <w:t>ublicznego lub </w:t>
      </w:r>
      <w:r w:rsidRPr="004C456D">
        <w:rPr>
          <w:rFonts w:asciiTheme="minorHAnsi" w:hAnsiTheme="minorHAnsi" w:cstheme="minorHAnsi"/>
          <w:sz w:val="24"/>
          <w:szCs w:val="24"/>
        </w:rPr>
        <w:t>konkursie ( Dz. U. z 2020 r. poz. 2452).</w:t>
      </w:r>
    </w:p>
    <w:p w:rsidR="00202976" w:rsidRPr="004C456D" w:rsidRDefault="00202976"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Oferta i oświadczenie, o którym mowa w art. 125 ust. 1 ustawy </w:t>
      </w:r>
      <w:proofErr w:type="spellStart"/>
      <w:r w:rsidRPr="004C456D">
        <w:rPr>
          <w:rFonts w:asciiTheme="minorHAnsi" w:hAnsiTheme="minorHAnsi" w:cstheme="minorHAnsi"/>
          <w:b/>
          <w:bCs/>
          <w:sz w:val="24"/>
          <w:szCs w:val="24"/>
        </w:rPr>
        <w:t>pzp</w:t>
      </w:r>
      <w:proofErr w:type="spellEnd"/>
      <w:r w:rsidRPr="004C456D">
        <w:rPr>
          <w:rFonts w:asciiTheme="minorHAnsi" w:hAnsiTheme="minorHAnsi" w:cstheme="minorHAnsi"/>
          <w:b/>
          <w:bCs/>
          <w:sz w:val="24"/>
          <w:szCs w:val="24"/>
        </w:rPr>
        <w:t>, a także inne dokumenty składane wraz z ofertą składa się, pod rygorem nieważności, podpisane:</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kwalifikowanym podpisem elektronicznym</w:t>
      </w:r>
      <w:r w:rsidR="00A9211D" w:rsidRPr="004C456D">
        <w:rPr>
          <w:rFonts w:asciiTheme="minorHAnsi" w:hAnsiTheme="minorHAnsi" w:cstheme="minorHAnsi"/>
          <w:b/>
          <w:bCs/>
          <w:sz w:val="24"/>
          <w:szCs w:val="24"/>
        </w:rPr>
        <w:t xml:space="preserve"> 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 elektronicznym podpisem zaufanym  </w:t>
      </w:r>
      <w:r w:rsidR="00A9211D" w:rsidRPr="004C456D">
        <w:rPr>
          <w:rFonts w:asciiTheme="minorHAnsi" w:hAnsiTheme="minorHAnsi" w:cstheme="minorHAnsi"/>
          <w:b/>
          <w:bCs/>
          <w:sz w:val="24"/>
          <w:szCs w:val="24"/>
        </w:rPr>
        <w:t>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el</w:t>
      </w:r>
      <w:r w:rsidR="004C456D">
        <w:rPr>
          <w:rFonts w:asciiTheme="minorHAnsi" w:hAnsiTheme="minorHAnsi" w:cstheme="minorHAnsi"/>
          <w:b/>
          <w:bCs/>
          <w:sz w:val="24"/>
          <w:szCs w:val="24"/>
        </w:rPr>
        <w:t>ektronicznym podpisem osobistym.</w:t>
      </w:r>
    </w:p>
    <w:p w:rsidR="00A172D2" w:rsidRPr="004C456D" w:rsidRDefault="00120447"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eastAsia="SimSun" w:hAnsiTheme="minorHAnsi" w:cstheme="minorHAnsi"/>
          <w:sz w:val="24"/>
          <w:szCs w:val="24"/>
        </w:rPr>
        <w:t>Jeżeli złożona przez Wykonawcę kopia dokumentów lub oś</w:t>
      </w:r>
      <w:r w:rsidR="002A494D">
        <w:rPr>
          <w:rFonts w:asciiTheme="minorHAnsi" w:eastAsia="SimSun" w:hAnsiTheme="minorHAnsi" w:cstheme="minorHAnsi"/>
          <w:sz w:val="24"/>
          <w:szCs w:val="24"/>
        </w:rPr>
        <w:t>wiadczeń będzie nieczytelna lub </w:t>
      </w:r>
      <w:r w:rsidRPr="004C456D">
        <w:rPr>
          <w:rFonts w:asciiTheme="minorHAnsi" w:eastAsia="SimSun" w:hAnsiTheme="minorHAnsi" w:cstheme="minorHAnsi"/>
          <w:sz w:val="24"/>
          <w:szCs w:val="24"/>
        </w:rPr>
        <w:t>będzie budzić uzasadnione wątpliwości, co do jej prawdziwości, Zamawiający zażąda przedstawienia oryginału lub notarialnie pot</w:t>
      </w:r>
      <w:r w:rsidR="002A494D">
        <w:rPr>
          <w:rFonts w:asciiTheme="minorHAnsi" w:eastAsia="SimSun" w:hAnsiTheme="minorHAnsi" w:cstheme="minorHAnsi"/>
          <w:sz w:val="24"/>
          <w:szCs w:val="24"/>
        </w:rPr>
        <w:t>wierdzonej kopii dokumentów lub </w:t>
      </w:r>
      <w:r w:rsidRPr="004C456D">
        <w:rPr>
          <w:rFonts w:asciiTheme="minorHAnsi" w:eastAsia="SimSun" w:hAnsiTheme="minorHAnsi" w:cstheme="minorHAnsi"/>
          <w:sz w:val="24"/>
          <w:szCs w:val="24"/>
        </w:rPr>
        <w:t>oświadczeń, o których mowa w Rozporządzeniu Ministra Rozwoju, Pracy i Technologii w sprawie podmiotowych środków dowodo</w:t>
      </w:r>
      <w:r w:rsidR="002A494D">
        <w:rPr>
          <w:rFonts w:asciiTheme="minorHAnsi" w:eastAsia="SimSun" w:hAnsiTheme="minorHAnsi" w:cstheme="minorHAnsi"/>
          <w:sz w:val="24"/>
          <w:szCs w:val="24"/>
        </w:rPr>
        <w:t>wych oraz innych dokumentów lub </w:t>
      </w:r>
      <w:r w:rsidRPr="004C456D">
        <w:rPr>
          <w:rFonts w:asciiTheme="minorHAnsi" w:eastAsia="SimSun" w:hAnsiTheme="minorHAnsi" w:cstheme="minorHAnsi"/>
          <w:sz w:val="24"/>
          <w:szCs w:val="24"/>
        </w:rPr>
        <w:t>oświadczeń, jakich może żądać zamawiający od wykonawcy</w:t>
      </w:r>
      <w:r w:rsidRPr="004C456D">
        <w:rPr>
          <w:rFonts w:asciiTheme="minorHAnsi" w:eastAsia="SimSun" w:hAnsiTheme="minorHAnsi" w:cstheme="minorHAnsi"/>
          <w:bCs/>
          <w:sz w:val="24"/>
          <w:szCs w:val="24"/>
        </w:rPr>
        <w:t>.</w:t>
      </w:r>
    </w:p>
    <w:p w:rsidR="00EA332A" w:rsidRPr="004C456D" w:rsidRDefault="00EA332A"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informuje, iż zgodnie z art. 74 </w:t>
      </w:r>
      <w:bookmarkStart w:id="15" w:name="_Hlk62753241"/>
      <w:r w:rsidR="004C1FF3" w:rsidRPr="004C456D">
        <w:rPr>
          <w:rFonts w:asciiTheme="minorHAnsi" w:hAnsiTheme="minorHAnsi" w:cstheme="minorHAnsi"/>
          <w:sz w:val="24"/>
          <w:szCs w:val="24"/>
        </w:rPr>
        <w:t>ustawy P</w:t>
      </w:r>
      <w:r w:rsidRPr="004C456D">
        <w:rPr>
          <w:rFonts w:asciiTheme="minorHAnsi" w:hAnsiTheme="minorHAnsi" w:cstheme="minorHAnsi"/>
          <w:sz w:val="24"/>
          <w:szCs w:val="24"/>
        </w:rPr>
        <w:t xml:space="preserve">zp </w:t>
      </w:r>
      <w:bookmarkEnd w:id="15"/>
      <w:r w:rsidR="004C1FF3" w:rsidRPr="004C456D">
        <w:rPr>
          <w:rFonts w:asciiTheme="minorHAnsi" w:hAnsiTheme="minorHAnsi" w:cstheme="minorHAnsi"/>
          <w:sz w:val="24"/>
          <w:szCs w:val="24"/>
        </w:rPr>
        <w:t>w związku z art. 18 ustawy P</w:t>
      </w:r>
      <w:r w:rsidRPr="004C456D">
        <w:rPr>
          <w:rFonts w:asciiTheme="minorHAnsi" w:hAnsiTheme="minorHAnsi" w:cstheme="minorHAnsi"/>
          <w:sz w:val="24"/>
          <w:szCs w:val="24"/>
        </w:rPr>
        <w:t xml:space="preserve">zp oferty składane w postępowaniu o zamówienie publiczne są jawne i podlegają </w:t>
      </w:r>
      <w:r w:rsidRPr="004C456D">
        <w:rPr>
          <w:rFonts w:asciiTheme="minorHAnsi" w:hAnsiTheme="minorHAnsi" w:cstheme="minorHAnsi"/>
          <w:sz w:val="24"/>
          <w:szCs w:val="24"/>
        </w:rPr>
        <w:lastRenderedPageBreak/>
        <w:t>udostępnieniu od chwili ich otwarcia, za wyjątkiem informacji stanowiących tajemnicę przedsiębiorstwa w rozumieniu usta</w:t>
      </w:r>
      <w:r w:rsidR="007B7BD9">
        <w:rPr>
          <w:rFonts w:asciiTheme="minorHAnsi" w:hAnsiTheme="minorHAnsi" w:cstheme="minorHAnsi"/>
          <w:sz w:val="24"/>
          <w:szCs w:val="24"/>
        </w:rPr>
        <w:t>wy z dnia 16 kwietnia 1993 r. o </w:t>
      </w:r>
      <w:r w:rsidRPr="004C456D">
        <w:rPr>
          <w:rFonts w:asciiTheme="minorHAnsi" w:hAnsiTheme="minorHAnsi" w:cstheme="minorHAnsi"/>
          <w:sz w:val="24"/>
          <w:szCs w:val="24"/>
        </w:rPr>
        <w:t>zwalczaniu nieuc</w:t>
      </w:r>
      <w:r w:rsidR="00A37AE4" w:rsidRPr="004C456D">
        <w:rPr>
          <w:rFonts w:asciiTheme="minorHAnsi" w:hAnsiTheme="minorHAnsi" w:cstheme="minorHAnsi"/>
          <w:sz w:val="24"/>
          <w:szCs w:val="24"/>
        </w:rPr>
        <w:t xml:space="preserve">zciwej konkurencji, </w:t>
      </w:r>
      <w:r w:rsidRPr="004C456D">
        <w:rPr>
          <w:rFonts w:asciiTheme="minorHAnsi" w:hAnsiTheme="minorHAnsi" w:cstheme="minorHAnsi"/>
          <w:sz w:val="24"/>
          <w:szCs w:val="24"/>
        </w:rPr>
        <w:t xml:space="preserve">które Wykonawca zastrzeże że nie mogą być one udostępniane oraz wykaże, że zastrzeżone informacje stanowią tajemnicę przedsiębiorstwa. </w:t>
      </w:r>
    </w:p>
    <w:p w:rsidR="00C450B5" w:rsidRPr="004C456D" w:rsidRDefault="005528CE" w:rsidP="00CE21DD">
      <w:pPr>
        <w:numPr>
          <w:ilvl w:val="0"/>
          <w:numId w:val="26"/>
        </w:numPr>
        <w:tabs>
          <w:tab w:val="left" w:pos="851"/>
        </w:tabs>
        <w:spacing w:line="276" w:lineRule="auto"/>
        <w:ind w:left="567" w:hanging="283"/>
        <w:jc w:val="both"/>
        <w:rPr>
          <w:rFonts w:asciiTheme="minorHAnsi" w:hAnsiTheme="minorHAnsi" w:cstheme="minorHAnsi"/>
          <w:sz w:val="24"/>
          <w:szCs w:val="24"/>
        </w:rPr>
      </w:pPr>
      <w:bookmarkStart w:id="16" w:name="_Hlk63201000"/>
      <w:r w:rsidRPr="004C456D">
        <w:rPr>
          <w:rFonts w:asciiTheme="minorHAnsi" w:eastAsia="SimSun" w:hAnsiTheme="minorHAnsi" w:cstheme="minorHAnsi"/>
          <w:b/>
          <w:bCs/>
          <w:sz w:val="24"/>
          <w:szCs w:val="24"/>
        </w:rPr>
        <w:t>Dokumenty stanowiące tajemnicę przedsiębiorstwa</w:t>
      </w:r>
      <w:r w:rsidR="00C450B5" w:rsidRPr="004C456D">
        <w:rPr>
          <w:rFonts w:asciiTheme="minorHAnsi" w:eastAsia="SimSun" w:hAnsiTheme="minorHAnsi" w:cstheme="minorHAnsi"/>
          <w:b/>
          <w:bCs/>
          <w:sz w:val="24"/>
          <w:szCs w:val="24"/>
        </w:rPr>
        <w:t>.</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Zgodnie z art. 18 ust. 3 ustawy Pzp, </w:t>
      </w:r>
      <w:r w:rsidRPr="004C456D">
        <w:rPr>
          <w:rFonts w:asciiTheme="minorHAnsi" w:hAnsiTheme="minorHAnsi" w:cstheme="minorHAnsi"/>
          <w:b/>
          <w:bCs/>
          <w:sz w:val="24"/>
          <w:szCs w:val="24"/>
        </w:rPr>
        <w:t>Zamawiający nie ujawni informacji stanowiących tajemnicę przedsiębiorstwa</w:t>
      </w:r>
      <w:r w:rsidRPr="004C456D">
        <w:rPr>
          <w:rFonts w:asciiTheme="minorHAnsi" w:hAnsiTheme="minorHAnsi" w:cstheme="minorHAnsi"/>
          <w:sz w:val="24"/>
          <w:szCs w:val="24"/>
        </w:rPr>
        <w:t xml:space="preserve"> w rozumieniu usta</w:t>
      </w:r>
      <w:r w:rsidR="007B7BD9">
        <w:rPr>
          <w:rFonts w:asciiTheme="minorHAnsi" w:hAnsiTheme="minorHAnsi" w:cstheme="minorHAnsi"/>
          <w:sz w:val="24"/>
          <w:szCs w:val="24"/>
        </w:rPr>
        <w:t>wy z dnia 16 </w:t>
      </w:r>
      <w:r w:rsidR="00AA396C">
        <w:rPr>
          <w:rFonts w:asciiTheme="minorHAnsi" w:hAnsiTheme="minorHAnsi" w:cstheme="minorHAnsi"/>
          <w:sz w:val="24"/>
          <w:szCs w:val="24"/>
        </w:rPr>
        <w:t>kwietnia 1993 r. o </w:t>
      </w:r>
      <w:r w:rsidRPr="004C456D">
        <w:rPr>
          <w:rFonts w:asciiTheme="minorHAnsi" w:hAnsiTheme="minorHAnsi" w:cstheme="minorHAnsi"/>
          <w:sz w:val="24"/>
          <w:szCs w:val="24"/>
        </w:rPr>
        <w:t>zwalczaniu nieuczciwej konkur</w:t>
      </w:r>
      <w:r w:rsidR="007B7BD9">
        <w:rPr>
          <w:rFonts w:asciiTheme="minorHAnsi" w:hAnsiTheme="minorHAnsi" w:cstheme="minorHAnsi"/>
          <w:sz w:val="24"/>
          <w:szCs w:val="24"/>
        </w:rPr>
        <w:t>encji</w:t>
      </w:r>
      <w:r w:rsidR="00140678">
        <w:rPr>
          <w:rFonts w:asciiTheme="minorHAnsi" w:hAnsiTheme="minorHAnsi" w:cstheme="minorHAnsi"/>
          <w:sz w:val="24"/>
          <w:szCs w:val="24"/>
        </w:rPr>
        <w:t xml:space="preserve"> (Dz. U. 2020 poz. 1913)</w:t>
      </w:r>
      <w:r w:rsidR="007B7BD9">
        <w:rPr>
          <w:rFonts w:asciiTheme="minorHAnsi" w:hAnsiTheme="minorHAnsi" w:cstheme="minorHAnsi"/>
          <w:sz w:val="24"/>
          <w:szCs w:val="24"/>
        </w:rPr>
        <w:t>, jeżeli wykonawca, wraz z </w:t>
      </w:r>
      <w:r w:rsidRPr="004C456D">
        <w:rPr>
          <w:rFonts w:asciiTheme="minorHAnsi" w:hAnsiTheme="minorHAnsi" w:cstheme="minorHAnsi"/>
          <w:sz w:val="24"/>
          <w:szCs w:val="24"/>
        </w:rPr>
        <w:t>przekazaniem takich informacji, zastrzegł, że nie mogą być one udostępniane oraz wykazał, że zastrzeżone informacje stanowią tajemnicę przedsiębiorstwa. Wykonawca nie może zastrz</w:t>
      </w:r>
      <w:r w:rsidR="007B7BD9">
        <w:rPr>
          <w:rFonts w:asciiTheme="minorHAnsi" w:hAnsiTheme="minorHAnsi" w:cstheme="minorHAnsi"/>
          <w:sz w:val="24"/>
          <w:szCs w:val="24"/>
        </w:rPr>
        <w:t>ec informacji, o których mowa w </w:t>
      </w:r>
      <w:r w:rsidRPr="004C456D">
        <w:rPr>
          <w:rFonts w:asciiTheme="minorHAnsi" w:hAnsiTheme="minorHAnsi" w:cstheme="minorHAnsi"/>
          <w:sz w:val="24"/>
          <w:szCs w:val="24"/>
        </w:rPr>
        <w:t xml:space="preserve">art. 222 ust. 5 ustawy Pzp. </w:t>
      </w:r>
    </w:p>
    <w:p w:rsidR="00BE7139" w:rsidRPr="004C456D" w:rsidRDefault="00BE7139" w:rsidP="004E1423">
      <w:pPr>
        <w:numPr>
          <w:ilvl w:val="0"/>
          <w:numId w:val="23"/>
        </w:numPr>
        <w:tabs>
          <w:tab w:val="left" w:pos="851"/>
        </w:tabs>
        <w:suppressAutoHyphens w:val="0"/>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Wszelkie informacje stanowiące tajemnicę przedsi</w:t>
      </w:r>
      <w:r w:rsidR="00AA396C">
        <w:rPr>
          <w:rFonts w:asciiTheme="minorHAnsi" w:hAnsiTheme="minorHAnsi" w:cstheme="minorHAnsi"/>
          <w:sz w:val="24"/>
          <w:szCs w:val="24"/>
        </w:rPr>
        <w:t>ębiorstwa w rozumieniu ustawy z </w:t>
      </w:r>
      <w:r w:rsidRPr="004C456D">
        <w:rPr>
          <w:rFonts w:asciiTheme="minorHAnsi" w:hAnsiTheme="minorHAnsi" w:cstheme="minorHAnsi"/>
          <w:sz w:val="24"/>
          <w:szCs w:val="24"/>
        </w:rPr>
        <w:t>dnia 16 kwietnia 1993 r. o zwalczaniu nieuczciwej konkurencji (Dz. U.</w:t>
      </w:r>
      <w:r w:rsidR="004E1423">
        <w:rPr>
          <w:rFonts w:asciiTheme="minorHAnsi" w:hAnsiTheme="minorHAnsi" w:cstheme="minorHAnsi"/>
          <w:sz w:val="24"/>
          <w:szCs w:val="24"/>
        </w:rPr>
        <w:t xml:space="preserve"> z </w:t>
      </w:r>
      <w:r w:rsidR="00F05066">
        <w:rPr>
          <w:rFonts w:asciiTheme="minorHAnsi" w:hAnsiTheme="minorHAnsi" w:cstheme="minorHAnsi"/>
          <w:sz w:val="24"/>
          <w:szCs w:val="24"/>
        </w:rPr>
        <w:t>2020</w:t>
      </w:r>
      <w:r w:rsidRPr="004C456D">
        <w:rPr>
          <w:rFonts w:asciiTheme="minorHAnsi" w:hAnsiTheme="minorHAnsi" w:cstheme="minorHAnsi"/>
          <w:sz w:val="24"/>
          <w:szCs w:val="24"/>
        </w:rPr>
        <w:t xml:space="preserve"> r. poz. </w:t>
      </w:r>
      <w:r w:rsidR="00F05066">
        <w:rPr>
          <w:rFonts w:asciiTheme="minorHAnsi" w:hAnsiTheme="minorHAnsi" w:cstheme="minorHAnsi"/>
          <w:sz w:val="24"/>
          <w:szCs w:val="24"/>
        </w:rPr>
        <w:t>1913</w:t>
      </w:r>
      <w:r w:rsidRPr="004C456D">
        <w:rPr>
          <w:rFonts w:asciiTheme="minorHAnsi" w:hAnsiTheme="minorHAnsi" w:cstheme="minorHAnsi"/>
          <w:sz w:val="24"/>
          <w:szCs w:val="24"/>
        </w:rPr>
        <w:t xml:space="preserve">),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4C456D">
        <w:rPr>
          <w:rFonts w:asciiTheme="minorHAnsi" w:hAnsiTheme="minorHAnsi" w:cstheme="minorHAnsi"/>
          <w:i/>
          <w:sz w:val="24"/>
          <w:szCs w:val="24"/>
        </w:rPr>
        <w:t>Instrukcji składania ofert dla Wykonawców.</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Wykonawca zobowiązany jest wraz z przekazaniem tych informacji, wykazać spełnienie przesłanek określonych w art. 11 ust. 2</w:t>
      </w:r>
      <w:r w:rsidR="007B7BD9">
        <w:rPr>
          <w:rFonts w:asciiTheme="minorHAnsi" w:hAnsiTheme="minorHAnsi" w:cstheme="minorHAnsi"/>
          <w:sz w:val="24"/>
          <w:szCs w:val="24"/>
        </w:rPr>
        <w:t xml:space="preserve"> ustawy z dnia 16 kwietnia 1993 </w:t>
      </w:r>
      <w:r w:rsidRPr="004C456D">
        <w:rPr>
          <w:rFonts w:asciiTheme="minorHAnsi" w:hAnsiTheme="minorHAnsi" w:cstheme="minorHAnsi"/>
          <w:sz w:val="24"/>
          <w:szCs w:val="24"/>
        </w:rPr>
        <w:t>r. o zwalczaniu nieuczciwej konkurencji. Zaleca się, aby uzasadnienie zastrzeżenia informacji jako tajemnicy przed</w:t>
      </w:r>
      <w:r w:rsidR="007B7BD9">
        <w:rPr>
          <w:rFonts w:asciiTheme="minorHAnsi" w:hAnsiTheme="minorHAnsi" w:cstheme="minorHAnsi"/>
          <w:sz w:val="24"/>
          <w:szCs w:val="24"/>
        </w:rPr>
        <w:t>siębiorstwa było sformułowane w </w:t>
      </w:r>
      <w:r w:rsidRPr="004C456D">
        <w:rPr>
          <w:rFonts w:asciiTheme="minorHAnsi" w:hAnsiTheme="minorHAnsi" w:cstheme="minorHAnsi"/>
          <w:sz w:val="24"/>
          <w:szCs w:val="24"/>
        </w:rPr>
        <w:t xml:space="preserve">sposób umożliwiający jego udostępnienie. Zastrzeżenie przez Wykonawcę tajemnicy przedsiębiorstwa bez uzasadnienia, będzie traktowane przez Zamawiającego jako bezskuteczne ze względu na zaniechanie przez Wykonawcę </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podjęcia niezbędnych działań w celu zachowania poufności objętych klauzulą informacji</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 xml:space="preserve">zgodnie z postanowieniami art. 18 ust. 3 ustawy Pzp. </w:t>
      </w:r>
    </w:p>
    <w:p w:rsidR="00BE7139" w:rsidRPr="004C456D" w:rsidRDefault="004712F8" w:rsidP="004E1423">
      <w:pPr>
        <w:numPr>
          <w:ilvl w:val="0"/>
          <w:numId w:val="23"/>
        </w:numPr>
        <w:tabs>
          <w:tab w:val="left" w:pos="851"/>
        </w:tabs>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Zamawiający nie bierze odpowiedzialności za nieprawidłowe zabezpieczenie plików stanowiących informacji stanowiących tajemnicy przedsiębiorstwa.</w:t>
      </w:r>
    </w:p>
    <w:p w:rsidR="00B61C1C" w:rsidRPr="004C456D" w:rsidRDefault="008E15FF" w:rsidP="008E15F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
          <w:sz w:val="22"/>
          <w:szCs w:val="22"/>
        </w:rPr>
      </w:pPr>
      <w:bookmarkStart w:id="17" w:name="_Hlk63023671"/>
      <w:bookmarkEnd w:id="16"/>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4864" behindDoc="0" locked="0" layoutInCell="1" allowOverlap="1" wp14:anchorId="374E2830" wp14:editId="4C6883B1">
                <wp:simplePos x="0" y="0"/>
                <wp:positionH relativeFrom="margin">
                  <wp:align>left</wp:align>
                </wp:positionH>
                <wp:positionV relativeFrom="paragraph">
                  <wp:posOffset>187960</wp:posOffset>
                </wp:positionV>
                <wp:extent cx="5715000" cy="336550"/>
                <wp:effectExtent l="0" t="0" r="19050" b="2540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7845F1" w:rsidRDefault="007845F1"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74E2830" id="_x0000_s1039" style="position:absolute;margin-left:0;margin-top:14.8pt;width:450pt;height:2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" fillcolor="#deebf7" strokecolor="#bdd7ee">
                <v:stroke joinstyle="miter"/>
                <v:textbox>
                  <w:txbxContent>
                    <w:p w:rsidR="007845F1" w:rsidRDefault="007845F1"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v:textbox>
                <w10:wrap type="topAndBottom" anchorx="margin"/>
              </v:roundrect>
            </w:pict>
          </mc:Fallback>
        </mc:AlternateContent>
      </w:r>
    </w:p>
    <w:bookmarkEnd w:id="17"/>
    <w:p w:rsidR="00C1246C" w:rsidRPr="004C456D" w:rsidRDefault="00C1246C" w:rsidP="004E1423">
      <w:pPr>
        <w:numPr>
          <w:ilvl w:val="0"/>
          <w:numId w:val="3"/>
        </w:numPr>
        <w:spacing w:before="240" w:line="276" w:lineRule="auto"/>
        <w:ind w:left="426" w:hanging="142"/>
        <w:jc w:val="both"/>
        <w:rPr>
          <w:rFonts w:asciiTheme="minorHAnsi" w:hAnsiTheme="minorHAnsi" w:cstheme="minorHAnsi"/>
          <w:b/>
          <w:bCs/>
          <w:color w:val="FF0000"/>
          <w:sz w:val="24"/>
          <w:szCs w:val="24"/>
        </w:rPr>
      </w:pPr>
      <w:r w:rsidRPr="004C456D">
        <w:rPr>
          <w:rFonts w:asciiTheme="minorHAnsi" w:hAnsiTheme="minorHAnsi" w:cstheme="minorHAnsi"/>
          <w:sz w:val="24"/>
          <w:szCs w:val="24"/>
        </w:rPr>
        <w:t xml:space="preserve">Termin składania ofert upływa  </w:t>
      </w:r>
      <w:r w:rsidR="00892C39" w:rsidRPr="004C456D">
        <w:rPr>
          <w:rFonts w:asciiTheme="minorHAnsi" w:hAnsiTheme="minorHAnsi" w:cstheme="minorHAnsi"/>
          <w:sz w:val="24"/>
          <w:szCs w:val="24"/>
        </w:rPr>
        <w:t xml:space="preserve">w dniu </w:t>
      </w:r>
      <w:r w:rsidR="007845F1">
        <w:rPr>
          <w:rFonts w:asciiTheme="minorHAnsi" w:hAnsiTheme="minorHAnsi" w:cstheme="minorHAnsi"/>
          <w:b/>
          <w:sz w:val="24"/>
          <w:szCs w:val="24"/>
        </w:rPr>
        <w:t>27.05.</w:t>
      </w:r>
      <w:r w:rsidR="00892C39" w:rsidRPr="000651DF">
        <w:rPr>
          <w:rFonts w:asciiTheme="minorHAnsi" w:hAnsiTheme="minorHAnsi" w:cstheme="minorHAnsi"/>
          <w:b/>
          <w:bCs/>
          <w:sz w:val="24"/>
          <w:szCs w:val="24"/>
        </w:rPr>
        <w:t>202</w:t>
      </w:r>
      <w:r w:rsidR="005B3172">
        <w:rPr>
          <w:rFonts w:asciiTheme="minorHAnsi" w:hAnsiTheme="minorHAnsi" w:cstheme="minorHAnsi"/>
          <w:b/>
          <w:bCs/>
          <w:sz w:val="24"/>
          <w:szCs w:val="24"/>
        </w:rPr>
        <w:t>2</w:t>
      </w:r>
      <w:r w:rsidR="00892C39" w:rsidRPr="000651DF">
        <w:rPr>
          <w:rFonts w:asciiTheme="minorHAnsi" w:hAnsiTheme="minorHAnsi" w:cstheme="minorHAnsi"/>
          <w:b/>
          <w:bCs/>
          <w:sz w:val="24"/>
          <w:szCs w:val="24"/>
        </w:rPr>
        <w:t xml:space="preserve"> r.</w:t>
      </w:r>
      <w:r w:rsidRPr="000651DF">
        <w:rPr>
          <w:rFonts w:asciiTheme="minorHAnsi" w:hAnsiTheme="minorHAnsi" w:cstheme="minorHAnsi"/>
          <w:b/>
          <w:bCs/>
          <w:sz w:val="24"/>
          <w:szCs w:val="24"/>
        </w:rPr>
        <w:t xml:space="preserve"> godz. </w:t>
      </w:r>
      <w:r w:rsidR="00D66BC9">
        <w:rPr>
          <w:rFonts w:asciiTheme="minorHAnsi" w:hAnsiTheme="minorHAnsi" w:cstheme="minorHAnsi"/>
          <w:b/>
          <w:bCs/>
          <w:sz w:val="24"/>
          <w:szCs w:val="24"/>
        </w:rPr>
        <w:t>09</w:t>
      </w:r>
      <w:r w:rsidR="00892C39" w:rsidRPr="000651DF">
        <w:rPr>
          <w:rFonts w:asciiTheme="minorHAnsi" w:hAnsiTheme="minorHAnsi" w:cstheme="minorHAnsi"/>
          <w:b/>
          <w:bCs/>
          <w:sz w:val="24"/>
          <w:szCs w:val="24"/>
        </w:rPr>
        <w:t>:00</w:t>
      </w:r>
      <w:r w:rsidR="00E31DF0" w:rsidRPr="000651DF">
        <w:rPr>
          <w:rFonts w:asciiTheme="minorHAnsi" w:hAnsiTheme="minorHAnsi" w:cstheme="minorHAnsi"/>
          <w:b/>
          <w:bCs/>
          <w:sz w:val="24"/>
          <w:szCs w:val="24"/>
        </w:rPr>
        <w:t>.</w:t>
      </w:r>
    </w:p>
    <w:p w:rsidR="00C1246C"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Za datę</w:t>
      </w:r>
      <w:r w:rsidR="00A157F2" w:rsidRPr="004C456D">
        <w:rPr>
          <w:rFonts w:asciiTheme="minorHAnsi" w:hAnsiTheme="minorHAnsi" w:cstheme="minorHAnsi"/>
          <w:sz w:val="24"/>
          <w:szCs w:val="24"/>
        </w:rPr>
        <w:t xml:space="preserve"> złożenia</w:t>
      </w:r>
      <w:r w:rsidRPr="004C456D">
        <w:rPr>
          <w:rFonts w:asciiTheme="minorHAnsi" w:hAnsiTheme="minorHAnsi" w:cstheme="minorHAnsi"/>
          <w:sz w:val="24"/>
          <w:szCs w:val="24"/>
        </w:rPr>
        <w:t xml:space="preserve"> oferty przyjmuje się datę jej przekazania w systemie </w:t>
      </w:r>
      <w:r w:rsidR="00A157F2" w:rsidRPr="004C456D">
        <w:rPr>
          <w:rFonts w:asciiTheme="minorHAnsi" w:hAnsiTheme="minorHAnsi" w:cstheme="minorHAnsi"/>
          <w:sz w:val="24"/>
          <w:szCs w:val="24"/>
        </w:rPr>
        <w:t xml:space="preserve">(platformie) </w:t>
      </w:r>
      <w:r w:rsidRPr="004C456D">
        <w:rPr>
          <w:rFonts w:asciiTheme="minorHAnsi" w:hAnsiTheme="minorHAnsi" w:cstheme="minorHAnsi"/>
          <w:sz w:val="24"/>
          <w:szCs w:val="24"/>
        </w:rPr>
        <w:t>poprzez kliknięcie przycisku „</w:t>
      </w:r>
      <w:r w:rsidRPr="004C456D">
        <w:rPr>
          <w:rFonts w:asciiTheme="minorHAnsi" w:hAnsiTheme="minorHAnsi" w:cstheme="minorHAnsi"/>
          <w:b/>
          <w:sz w:val="24"/>
          <w:szCs w:val="24"/>
        </w:rPr>
        <w:t>Złóż ofertę</w:t>
      </w:r>
      <w:r w:rsidRPr="004C456D">
        <w:rPr>
          <w:rFonts w:asciiTheme="minorHAnsi" w:hAnsiTheme="minorHAnsi" w:cstheme="minorHAnsi"/>
          <w:sz w:val="24"/>
          <w:szCs w:val="24"/>
        </w:rPr>
        <w:t xml:space="preserve">” w drugim kroku i wyświetlaniu komunikatu, że oferta została </w:t>
      </w:r>
      <w:r w:rsidR="00A157F2" w:rsidRPr="004C456D">
        <w:rPr>
          <w:rFonts w:asciiTheme="minorHAnsi" w:hAnsiTheme="minorHAnsi" w:cstheme="minorHAnsi"/>
          <w:sz w:val="24"/>
          <w:szCs w:val="24"/>
        </w:rPr>
        <w:t xml:space="preserve">zaszyfrowana i </w:t>
      </w:r>
      <w:r w:rsidRPr="004C456D">
        <w:rPr>
          <w:rFonts w:asciiTheme="minorHAnsi" w:hAnsiTheme="minorHAnsi" w:cstheme="minorHAnsi"/>
          <w:sz w:val="24"/>
          <w:szCs w:val="24"/>
        </w:rPr>
        <w:t xml:space="preserve">złożona. </w:t>
      </w:r>
    </w:p>
    <w:p w:rsidR="00F2018E"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Miejsce składania ofert: </w:t>
      </w:r>
      <w:r w:rsidR="005A7D24" w:rsidRPr="004C456D">
        <w:rPr>
          <w:rFonts w:asciiTheme="minorHAnsi" w:hAnsiTheme="minorHAnsi" w:cstheme="minorHAnsi"/>
          <w:sz w:val="24"/>
          <w:szCs w:val="24"/>
        </w:rPr>
        <w:t xml:space="preserve"> Wykonawca składa ofertę w formie elektronicznej lub postaci elektronicznej </w:t>
      </w:r>
      <w:r w:rsidRPr="004C456D">
        <w:rPr>
          <w:rFonts w:asciiTheme="minorHAnsi" w:hAnsiTheme="minorHAnsi" w:cstheme="minorHAnsi"/>
          <w:sz w:val="24"/>
          <w:szCs w:val="24"/>
        </w:rPr>
        <w:t>wraz z załącznikami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xml:space="preserve">” dostępnego na </w:t>
      </w:r>
      <w:hyperlink r:id="rId23" w:history="1">
        <w:r w:rsidR="0022145A" w:rsidRPr="004C456D">
          <w:rPr>
            <w:rStyle w:val="Hipercze"/>
            <w:rFonts w:asciiTheme="minorHAnsi" w:hAnsiTheme="minorHAnsi" w:cstheme="minorHAnsi"/>
            <w:sz w:val="24"/>
            <w:szCs w:val="24"/>
          </w:rPr>
          <w:t>https://platformazakupowa.pl</w:t>
        </w:r>
      </w:hyperlink>
      <w:r w:rsidR="0022145A" w:rsidRPr="004C456D">
        <w:rPr>
          <w:rFonts w:asciiTheme="minorHAnsi" w:hAnsiTheme="minorHAnsi" w:cstheme="minorHAnsi"/>
          <w:sz w:val="24"/>
          <w:szCs w:val="24"/>
        </w:rPr>
        <w:t xml:space="preserve"> w </w:t>
      </w:r>
      <w:r w:rsidRPr="004C456D">
        <w:rPr>
          <w:rFonts w:asciiTheme="minorHAnsi" w:hAnsiTheme="minorHAnsi" w:cstheme="minorHAnsi"/>
          <w:sz w:val="24"/>
          <w:szCs w:val="24"/>
        </w:rPr>
        <w:t xml:space="preserve">sekcji </w:t>
      </w:r>
      <w:r w:rsidR="0022145A" w:rsidRPr="004C456D">
        <w:rPr>
          <w:rFonts w:asciiTheme="minorHAnsi" w:hAnsiTheme="minorHAnsi" w:cstheme="minorHAnsi"/>
          <w:sz w:val="24"/>
          <w:szCs w:val="24"/>
        </w:rPr>
        <w:t xml:space="preserve">przedmiotowego </w:t>
      </w:r>
      <w:r w:rsidRPr="004C456D">
        <w:rPr>
          <w:rFonts w:asciiTheme="minorHAnsi" w:hAnsiTheme="minorHAnsi" w:cstheme="minorHAnsi"/>
          <w:sz w:val="24"/>
          <w:szCs w:val="24"/>
        </w:rPr>
        <w:t xml:space="preserve">„postępowania” dostępnego na stronie: </w:t>
      </w:r>
    </w:p>
    <w:p w:rsidR="00901D09" w:rsidRPr="004C456D" w:rsidRDefault="007845F1" w:rsidP="00AA396C">
      <w:pPr>
        <w:spacing w:line="276" w:lineRule="auto"/>
        <w:ind w:left="567" w:hanging="283"/>
        <w:jc w:val="center"/>
        <w:rPr>
          <w:rFonts w:asciiTheme="minorHAnsi" w:hAnsiTheme="minorHAnsi" w:cstheme="minorHAnsi"/>
          <w:sz w:val="24"/>
          <w:szCs w:val="24"/>
        </w:rPr>
      </w:pPr>
      <w:hyperlink r:id="rId24" w:history="1">
        <w:r w:rsidR="00901D09" w:rsidRPr="004C456D">
          <w:rPr>
            <w:rStyle w:val="Hipercze"/>
            <w:rFonts w:asciiTheme="minorHAnsi" w:hAnsiTheme="minorHAnsi" w:cstheme="minorHAnsi"/>
            <w:sz w:val="24"/>
            <w:szCs w:val="24"/>
          </w:rPr>
          <w:t>https://platformazakupowa.pl/pn/31_blt</w:t>
        </w:r>
      </w:hyperlink>
    </w:p>
    <w:p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Korzystanie z platformy zakupowej przez Wykonawców jest bezpłatne.</w:t>
      </w:r>
    </w:p>
    <w:p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Dokumenty elektroniczne lub ich elektroniczne kopi</w:t>
      </w:r>
      <w:r w:rsidR="007B7BD9">
        <w:rPr>
          <w:rFonts w:asciiTheme="minorHAnsi" w:hAnsiTheme="minorHAnsi" w:cstheme="minorHAnsi"/>
          <w:sz w:val="24"/>
          <w:szCs w:val="24"/>
        </w:rPr>
        <w:t>e oraz oświadczenia składane są </w:t>
      </w:r>
      <w:r w:rsidRPr="004C456D">
        <w:rPr>
          <w:rFonts w:asciiTheme="minorHAnsi" w:hAnsiTheme="minorHAnsi" w:cstheme="minorHAnsi"/>
          <w:sz w:val="24"/>
          <w:szCs w:val="24"/>
        </w:rPr>
        <w:t xml:space="preserve">przez Wykonawcę za pośrednictwem platformy </w:t>
      </w:r>
      <w:hyperlink r:id="rId25" w:history="1">
        <w:r w:rsidR="00901D09" w:rsidRPr="004C456D">
          <w:rPr>
            <w:rStyle w:val="Hipercze"/>
            <w:rFonts w:asciiTheme="minorHAnsi" w:hAnsiTheme="minorHAnsi" w:cstheme="minorHAnsi"/>
            <w:sz w:val="24"/>
            <w:szCs w:val="24"/>
          </w:rPr>
          <w:t>www.platformazakupowa.pl</w:t>
        </w:r>
      </w:hyperlink>
      <w:r w:rsidR="007B7BD9">
        <w:rPr>
          <w:rFonts w:asciiTheme="minorHAnsi" w:hAnsiTheme="minorHAnsi" w:cstheme="minorHAnsi"/>
          <w:sz w:val="24"/>
          <w:szCs w:val="24"/>
        </w:rPr>
        <w:t xml:space="preserve"> jako </w:t>
      </w:r>
      <w:r w:rsidRPr="004C456D">
        <w:rPr>
          <w:rFonts w:asciiTheme="minorHAnsi" w:hAnsiTheme="minorHAnsi" w:cstheme="minorHAnsi"/>
          <w:sz w:val="24"/>
          <w:szCs w:val="24"/>
        </w:rPr>
        <w:t xml:space="preserve">załączniki. Zamawiający zaleca </w:t>
      </w:r>
      <w:r w:rsidR="009253BF">
        <w:rPr>
          <w:rFonts w:asciiTheme="minorHAnsi" w:hAnsiTheme="minorHAnsi" w:cstheme="minorHAnsi"/>
          <w:sz w:val="24"/>
          <w:szCs w:val="24"/>
        </w:rPr>
        <w:t xml:space="preserve">następujący format przesyłanych </w:t>
      </w:r>
      <w:r w:rsidRPr="004C456D">
        <w:rPr>
          <w:rFonts w:asciiTheme="minorHAnsi" w:hAnsiTheme="minorHAnsi" w:cstheme="minorHAnsi"/>
          <w:sz w:val="24"/>
          <w:szCs w:val="24"/>
        </w:rPr>
        <w:t>danych: .</w:t>
      </w:r>
      <w:r w:rsidRPr="004C456D">
        <w:rPr>
          <w:rFonts w:asciiTheme="minorHAnsi" w:hAnsiTheme="minorHAnsi" w:cstheme="minorHAnsi"/>
          <w:b/>
          <w:sz w:val="24"/>
          <w:szCs w:val="24"/>
        </w:rPr>
        <w:t>pdf, .</w:t>
      </w:r>
      <w:proofErr w:type="spellStart"/>
      <w:r w:rsidRPr="004C456D">
        <w:rPr>
          <w:rFonts w:asciiTheme="minorHAnsi" w:hAnsiTheme="minorHAnsi" w:cstheme="minorHAnsi"/>
          <w:b/>
          <w:sz w:val="24"/>
          <w:szCs w:val="24"/>
        </w:rPr>
        <w:t>doc</w:t>
      </w:r>
      <w:proofErr w:type="spellEnd"/>
      <w:r w:rsidRPr="004C456D">
        <w:rPr>
          <w:rFonts w:asciiTheme="minorHAnsi" w:hAnsiTheme="minorHAnsi" w:cstheme="minorHAnsi"/>
          <w:b/>
          <w:sz w:val="24"/>
          <w:szCs w:val="24"/>
        </w:rPr>
        <w:t>, .xls, .jpg (.</w:t>
      </w:r>
      <w:proofErr w:type="spellStart"/>
      <w:r w:rsidRPr="004C456D">
        <w:rPr>
          <w:rFonts w:asciiTheme="minorHAnsi" w:hAnsiTheme="minorHAnsi" w:cstheme="minorHAnsi"/>
          <w:b/>
          <w:sz w:val="24"/>
          <w:szCs w:val="24"/>
        </w:rPr>
        <w:t>jpeg</w:t>
      </w:r>
      <w:proofErr w:type="spellEnd"/>
      <w:r w:rsidRPr="004C456D">
        <w:rPr>
          <w:rFonts w:asciiTheme="minorHAnsi" w:hAnsiTheme="minorHAnsi" w:cstheme="minorHAnsi"/>
          <w:b/>
          <w:sz w:val="24"/>
          <w:szCs w:val="24"/>
        </w:rPr>
        <w:t>) ze szczególnym wskazaniem na .pdf</w:t>
      </w:r>
      <w:r w:rsidRPr="004C456D">
        <w:rPr>
          <w:rFonts w:asciiTheme="minorHAnsi" w:hAnsiTheme="minorHAnsi" w:cstheme="minorHAnsi"/>
          <w:sz w:val="24"/>
          <w:szCs w:val="24"/>
        </w:rPr>
        <w:t xml:space="preserve"> oraz w celu ewentualnej kompresji danych, </w:t>
      </w:r>
      <w:r w:rsidRPr="004C456D">
        <w:rPr>
          <w:rFonts w:asciiTheme="minorHAnsi" w:hAnsiTheme="minorHAnsi" w:cstheme="minorHAnsi"/>
          <w:b/>
          <w:sz w:val="24"/>
          <w:szCs w:val="24"/>
        </w:rPr>
        <w:t>format zip.</w:t>
      </w:r>
    </w:p>
    <w:p w:rsidR="0066114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Sposób złożenia oferty, opisany został w Instrukcji</w:t>
      </w:r>
      <w:r w:rsidR="007B7BD9">
        <w:rPr>
          <w:rFonts w:asciiTheme="minorHAnsi" w:hAnsiTheme="minorHAnsi" w:cstheme="minorHAnsi"/>
          <w:sz w:val="24"/>
          <w:szCs w:val="24"/>
        </w:rPr>
        <w:t xml:space="preserve"> dla wykonawców znajdującym się </w:t>
      </w:r>
      <w:r w:rsidRPr="004C456D">
        <w:rPr>
          <w:rFonts w:asciiTheme="minorHAnsi" w:hAnsiTheme="minorHAnsi" w:cstheme="minorHAnsi"/>
          <w:sz w:val="24"/>
          <w:szCs w:val="24"/>
        </w:rPr>
        <w:t xml:space="preserve">na stronie internetowej </w:t>
      </w:r>
      <w:hyperlink r:id="rId26" w:history="1">
        <w:r w:rsidRPr="004C456D">
          <w:rPr>
            <w:rFonts w:asciiTheme="minorHAnsi" w:eastAsia="SimSun" w:hAnsiTheme="minorHAnsi" w:cstheme="minorHAnsi"/>
            <w:color w:val="0000FF"/>
            <w:sz w:val="24"/>
            <w:szCs w:val="24"/>
            <w:u w:val="single"/>
          </w:rPr>
          <w:t>https://platformazakupowa.pl/strona/45-instrukcje</w:t>
        </w:r>
      </w:hyperlink>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Wykonawca może przed upływem terminu składania ofert </w:t>
      </w:r>
      <w:r w:rsidRPr="004C456D">
        <w:rPr>
          <w:rFonts w:asciiTheme="minorHAnsi" w:hAnsiTheme="minorHAnsi" w:cstheme="minorHAnsi"/>
          <w:b/>
          <w:sz w:val="24"/>
          <w:szCs w:val="24"/>
        </w:rPr>
        <w:t>zmienić lub wycofać ofertę.</w:t>
      </w:r>
      <w:r w:rsidRPr="004C456D">
        <w:rPr>
          <w:rFonts w:asciiTheme="minorHAnsi" w:hAnsiTheme="minorHAnsi" w:cstheme="minorHAnsi"/>
          <w:sz w:val="24"/>
          <w:szCs w:val="24"/>
        </w:rPr>
        <w:t xml:space="preserve"> </w:t>
      </w:r>
      <w:r w:rsidR="004264FA" w:rsidRPr="004C456D">
        <w:rPr>
          <w:rFonts w:asciiTheme="minorHAnsi" w:hAnsiTheme="minorHAnsi" w:cstheme="minorHAnsi"/>
          <w:sz w:val="24"/>
          <w:szCs w:val="24"/>
        </w:rPr>
        <w:t xml:space="preserve">Sposób składania oferty, jej wycofania, zmiany jest przedstawiony na stronie </w:t>
      </w:r>
      <w:hyperlink r:id="rId27" w:history="1">
        <w:r w:rsidR="004264FA" w:rsidRPr="004C456D">
          <w:rPr>
            <w:rStyle w:val="Hipercze"/>
            <w:rFonts w:asciiTheme="minorHAnsi" w:hAnsiTheme="minorHAnsi" w:cstheme="minorHAnsi"/>
            <w:sz w:val="24"/>
            <w:szCs w:val="24"/>
          </w:rPr>
          <w:t>https://platformazakupowa.pl/strona/45-instrukcje</w:t>
        </w:r>
      </w:hyperlink>
      <w:r w:rsidR="004264FA" w:rsidRPr="004C456D">
        <w:rPr>
          <w:rFonts w:asciiTheme="minorHAnsi" w:hAnsiTheme="minorHAnsi" w:cstheme="minorHAnsi"/>
          <w:sz w:val="24"/>
          <w:szCs w:val="24"/>
        </w:rPr>
        <w:t xml:space="preserve"> oznaczonej jako: SKŁADANIE OFERT W POSTĘPOWANIACH: 1. Instrukcja: Pełna instrukcja tekstowa składania ofert, wysyłania wiadomości w Ogłoszeniu o Zamówieniu (UE/PL).</w:t>
      </w:r>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Wykonawca może przed upływem terminu do składania ofert określonym w niniejszej SWZ wycofać ofertę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Z uwagi na to, że złożona oferta zostaje zaszyfrowana, nie ma możliwości zmiany oferty poprzez jej</w:t>
      </w:r>
      <w:r w:rsidR="007B7BD9">
        <w:rPr>
          <w:rFonts w:asciiTheme="minorHAnsi" w:hAnsiTheme="minorHAnsi" w:cstheme="minorHAnsi"/>
          <w:sz w:val="24"/>
          <w:szCs w:val="24"/>
        </w:rPr>
        <w:t> </w:t>
      </w:r>
      <w:r w:rsidRPr="004C456D">
        <w:rPr>
          <w:rFonts w:asciiTheme="minorHAnsi" w:hAnsiTheme="minorHAnsi" w:cstheme="minorHAnsi"/>
          <w:sz w:val="24"/>
          <w:szCs w:val="24"/>
        </w:rPr>
        <w:t>edycję, a wyłącznie poprzez wycofanie oferty i złożenie nowej. Złożenie nowej oferty w miejsce wycofanej należy wykonać przed upływem terminu składania ofert.</w:t>
      </w:r>
    </w:p>
    <w:p w:rsidR="004264FA" w:rsidRPr="004C456D" w:rsidRDefault="00E7271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eastAsia="Calibri" w:hAnsiTheme="minorHAnsi" w:cstheme="minorHAnsi"/>
          <w:sz w:val="24"/>
          <w:szCs w:val="24"/>
        </w:rPr>
        <w:t>Wykonawca po upływie terminu do składania ofert nie może skutecznie dokonać zmiany ani wycofać złożonej oferty.</w:t>
      </w:r>
    </w:p>
    <w:p w:rsidR="004264FA"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 xml:space="preserve">Wykonawca może złożyć tylko jedną ofertę. </w:t>
      </w:r>
    </w:p>
    <w:p w:rsidR="00202976"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Zamawiający odrzuci wszystkie oferty złożone po terminie składania ofert.</w:t>
      </w:r>
    </w:p>
    <w:p w:rsidR="00215D8F" w:rsidRPr="008E15FF" w:rsidRDefault="008E15FF" w:rsidP="008E15FF">
      <w:pPr>
        <w:pStyle w:val="Akapitzlist"/>
        <w:spacing w:line="276" w:lineRule="auto"/>
        <w:rPr>
          <w:rFonts w:asciiTheme="minorHAnsi" w:hAnsiTheme="minorHAnsi" w:cstheme="minorHAnsi"/>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86912" behindDoc="0" locked="0" layoutInCell="1" allowOverlap="1" wp14:anchorId="2FBADCCC" wp14:editId="2EB55866">
                <wp:simplePos x="0" y="0"/>
                <wp:positionH relativeFrom="margin">
                  <wp:posOffset>-155575</wp:posOffset>
                </wp:positionH>
                <wp:positionV relativeFrom="paragraph">
                  <wp:posOffset>216535</wp:posOffset>
                </wp:positionV>
                <wp:extent cx="5829300" cy="336550"/>
                <wp:effectExtent l="0" t="0" r="19050" b="25400"/>
                <wp:wrapTopAndBottom/>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7845F1" w:rsidRDefault="007845F1"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FBADCCC" id="_x0000_s1040" style="position:absolute;left:0;text-align:left;margin-left:-12.25pt;margin-top:17.05pt;width:459pt;height:2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" fillcolor="#deebf7" strokecolor="#bdd7ee">
                <v:stroke joinstyle="miter"/>
                <v:textbox>
                  <w:txbxContent>
                    <w:p w:rsidR="007845F1" w:rsidRDefault="007845F1"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v:textbox>
                <w10:wrap type="topAndBottom" anchorx="margin"/>
              </v:roundrect>
            </w:pict>
          </mc:Fallback>
        </mc:AlternateContent>
      </w:r>
    </w:p>
    <w:p w:rsidR="00C1246C" w:rsidRPr="004C456D" w:rsidRDefault="00C1246C" w:rsidP="004E1423">
      <w:pPr>
        <w:numPr>
          <w:ilvl w:val="0"/>
          <w:numId w:val="5"/>
        </w:numPr>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Otwarcie złożonych ofert nastąpi </w:t>
      </w:r>
      <w:r w:rsidR="00E31DF0" w:rsidRPr="004C456D">
        <w:rPr>
          <w:rFonts w:asciiTheme="minorHAnsi" w:hAnsiTheme="minorHAnsi" w:cstheme="minorHAnsi"/>
          <w:sz w:val="24"/>
          <w:szCs w:val="24"/>
        </w:rPr>
        <w:t xml:space="preserve">w </w:t>
      </w:r>
      <w:r w:rsidR="00E31DF0" w:rsidRPr="000651DF">
        <w:rPr>
          <w:rFonts w:asciiTheme="minorHAnsi" w:hAnsiTheme="minorHAnsi" w:cstheme="minorHAnsi"/>
          <w:sz w:val="24"/>
          <w:szCs w:val="24"/>
        </w:rPr>
        <w:t xml:space="preserve">dniu </w:t>
      </w:r>
      <w:r w:rsidR="007845F1">
        <w:rPr>
          <w:rFonts w:asciiTheme="minorHAnsi" w:hAnsiTheme="minorHAnsi" w:cstheme="minorHAnsi"/>
          <w:b/>
          <w:sz w:val="24"/>
          <w:szCs w:val="24"/>
        </w:rPr>
        <w:t>27.05.</w:t>
      </w:r>
      <w:r w:rsidR="007A2067" w:rsidRPr="000651DF">
        <w:rPr>
          <w:rFonts w:asciiTheme="minorHAnsi" w:hAnsiTheme="minorHAnsi" w:cstheme="minorHAnsi"/>
          <w:b/>
          <w:sz w:val="24"/>
          <w:szCs w:val="24"/>
        </w:rPr>
        <w:t>202</w:t>
      </w:r>
      <w:r w:rsidR="005B3172">
        <w:rPr>
          <w:rFonts w:asciiTheme="minorHAnsi" w:hAnsiTheme="minorHAnsi" w:cstheme="minorHAnsi"/>
          <w:b/>
          <w:sz w:val="24"/>
          <w:szCs w:val="24"/>
        </w:rPr>
        <w:t xml:space="preserve">2 </w:t>
      </w:r>
      <w:r w:rsidRPr="000651DF">
        <w:rPr>
          <w:rFonts w:asciiTheme="minorHAnsi" w:hAnsiTheme="minorHAnsi" w:cstheme="minorHAnsi"/>
          <w:b/>
          <w:sz w:val="24"/>
          <w:szCs w:val="24"/>
        </w:rPr>
        <w:t xml:space="preserve">r. o godz. </w:t>
      </w:r>
      <w:r w:rsidR="00D66BC9">
        <w:rPr>
          <w:rFonts w:asciiTheme="minorHAnsi" w:hAnsiTheme="minorHAnsi" w:cstheme="minorHAnsi"/>
          <w:b/>
          <w:sz w:val="24"/>
          <w:szCs w:val="24"/>
        </w:rPr>
        <w:t>09</w:t>
      </w:r>
      <w:r w:rsidRPr="000651DF">
        <w:rPr>
          <w:rFonts w:asciiTheme="minorHAnsi" w:hAnsiTheme="minorHAnsi" w:cstheme="minorHAnsi"/>
          <w:b/>
          <w:sz w:val="24"/>
          <w:szCs w:val="24"/>
        </w:rPr>
        <w:t>:</w:t>
      </w:r>
      <w:r w:rsidR="00E31DF0" w:rsidRPr="000651DF">
        <w:rPr>
          <w:rFonts w:asciiTheme="minorHAnsi" w:hAnsiTheme="minorHAnsi" w:cstheme="minorHAnsi"/>
          <w:b/>
          <w:sz w:val="24"/>
          <w:szCs w:val="24"/>
        </w:rPr>
        <w:t>05</w:t>
      </w:r>
      <w:r w:rsidRPr="000651DF">
        <w:rPr>
          <w:rFonts w:asciiTheme="minorHAnsi" w:hAnsiTheme="minorHAnsi" w:cstheme="minorHAnsi"/>
          <w:sz w:val="24"/>
          <w:szCs w:val="24"/>
        </w:rPr>
        <w:t xml:space="preserve"> w siedzibie</w:t>
      </w:r>
      <w:r w:rsidR="00CE167F" w:rsidRPr="000651DF">
        <w:rPr>
          <w:rFonts w:asciiTheme="minorHAnsi" w:hAnsiTheme="minorHAnsi" w:cstheme="minorHAnsi"/>
          <w:sz w:val="24"/>
          <w:szCs w:val="24"/>
        </w:rPr>
        <w:t xml:space="preserve"> </w:t>
      </w:r>
      <w:r w:rsidRPr="004C456D">
        <w:rPr>
          <w:rFonts w:asciiTheme="minorHAnsi" w:hAnsiTheme="minorHAnsi" w:cstheme="minorHAnsi"/>
          <w:sz w:val="24"/>
          <w:szCs w:val="24"/>
        </w:rPr>
        <w:t>Zamawiającego</w:t>
      </w:r>
      <w:r w:rsidR="00CE167F" w:rsidRPr="004C456D">
        <w:rPr>
          <w:rFonts w:asciiTheme="minorHAnsi" w:hAnsiTheme="minorHAnsi" w:cstheme="minorHAnsi"/>
          <w:sz w:val="24"/>
          <w:szCs w:val="24"/>
        </w:rPr>
        <w:t xml:space="preserve">, </w:t>
      </w:r>
      <w:r w:rsidR="00840B23" w:rsidRPr="004C456D">
        <w:rPr>
          <w:rFonts w:asciiTheme="minorHAnsi" w:hAnsiTheme="minorHAnsi" w:cstheme="minorHAnsi"/>
          <w:sz w:val="24"/>
          <w:szCs w:val="24"/>
        </w:rPr>
        <w:t>bez udziału Wykonawców.</w:t>
      </w:r>
    </w:p>
    <w:p w:rsidR="00C1246C"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najpóźniej przed otwarciem ofert, udostępnia na stronie internetowej prowadzonego postepowania informację o kwocie</w:t>
      </w:r>
      <w:r w:rsidR="009253BF">
        <w:rPr>
          <w:rFonts w:asciiTheme="minorHAnsi" w:hAnsiTheme="minorHAnsi" w:cstheme="minorHAnsi"/>
          <w:sz w:val="24"/>
          <w:szCs w:val="24"/>
        </w:rPr>
        <w:t>, jaką zamierza przeznaczyć na </w:t>
      </w:r>
      <w:r w:rsidRPr="004C456D">
        <w:rPr>
          <w:rFonts w:asciiTheme="minorHAnsi" w:hAnsiTheme="minorHAnsi" w:cstheme="minorHAnsi"/>
          <w:sz w:val="24"/>
          <w:szCs w:val="24"/>
        </w:rPr>
        <w:t xml:space="preserve">sfinansowanie zamówienia. </w:t>
      </w:r>
    </w:p>
    <w:p w:rsidR="00C42E78"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niezwłocznie po otwarciu ofert, udostępnia na stronie internetowej prowadzonego postepowania informacje o:</w:t>
      </w:r>
    </w:p>
    <w:p w:rsidR="00BB64E3" w:rsidRPr="004C456D" w:rsidRDefault="00871DC0" w:rsidP="004E1423">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4C456D">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 cenach lub kosztach zawartych w ofertach.</w:t>
      </w:r>
    </w:p>
    <w:p w:rsidR="00C9114E" w:rsidRPr="004C456D" w:rsidRDefault="00C1246C" w:rsidP="004E1423">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cenach lub kosztach zawartych w ofertach. </w:t>
      </w:r>
    </w:p>
    <w:p w:rsidR="00C9114E" w:rsidRPr="004C456D" w:rsidRDefault="00BB64E3"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w:t>
      </w:r>
      <w:r w:rsidR="00C1246C" w:rsidRPr="004C456D">
        <w:rPr>
          <w:rFonts w:asciiTheme="minorHAnsi" w:hAnsiTheme="minorHAnsi" w:cstheme="minorHAnsi"/>
          <w:sz w:val="24"/>
          <w:szCs w:val="24"/>
        </w:rPr>
        <w:t xml:space="preserve"> przypadku wystąpienia awarii systemu teleinformatycznego, </w:t>
      </w:r>
      <w:r w:rsidR="00215D8F" w:rsidRPr="004C456D">
        <w:rPr>
          <w:rFonts w:asciiTheme="minorHAnsi" w:hAnsiTheme="minorHAnsi" w:cstheme="minorHAnsi"/>
          <w:sz w:val="24"/>
          <w:szCs w:val="24"/>
        </w:rPr>
        <w:t>która</w:t>
      </w:r>
      <w:r w:rsidR="00C1246C" w:rsidRPr="004C456D">
        <w:rPr>
          <w:rFonts w:asciiTheme="minorHAnsi" w:hAnsiTheme="minorHAnsi" w:cstheme="minorHAnsi"/>
          <w:sz w:val="24"/>
          <w:szCs w:val="24"/>
        </w:rPr>
        <w:t xml:space="preserve"> spowoduje brak </w:t>
      </w:r>
      <w:r w:rsidR="00215D8F" w:rsidRPr="004C456D">
        <w:rPr>
          <w:rFonts w:asciiTheme="minorHAnsi" w:hAnsiTheme="minorHAnsi" w:cstheme="minorHAnsi"/>
          <w:sz w:val="24"/>
          <w:szCs w:val="24"/>
        </w:rPr>
        <w:t>możliwośc</w:t>
      </w:r>
      <w:r w:rsidR="00C9114E" w:rsidRPr="004C456D">
        <w:rPr>
          <w:rFonts w:asciiTheme="minorHAnsi" w:hAnsiTheme="minorHAnsi" w:cstheme="minorHAnsi"/>
          <w:sz w:val="24"/>
          <w:szCs w:val="24"/>
        </w:rPr>
        <w:t>i</w:t>
      </w:r>
      <w:r w:rsidR="00215D8F" w:rsidRPr="004C456D">
        <w:rPr>
          <w:rFonts w:asciiTheme="minorHAnsi" w:hAnsiTheme="minorHAnsi" w:cstheme="minorHAnsi"/>
          <w:sz w:val="24"/>
          <w:szCs w:val="24"/>
        </w:rPr>
        <w:t xml:space="preserve"> </w:t>
      </w:r>
      <w:r w:rsidR="00C1246C" w:rsidRPr="004C456D">
        <w:rPr>
          <w:rFonts w:asciiTheme="minorHAnsi" w:hAnsiTheme="minorHAnsi" w:cstheme="minorHAnsi"/>
          <w:sz w:val="24"/>
          <w:szCs w:val="24"/>
        </w:rPr>
        <w:t xml:space="preserve">otwarcia ofert w terminie </w:t>
      </w:r>
      <w:r w:rsidR="00215D8F" w:rsidRPr="004C456D">
        <w:rPr>
          <w:rFonts w:asciiTheme="minorHAnsi" w:hAnsiTheme="minorHAnsi" w:cstheme="minorHAnsi"/>
          <w:sz w:val="24"/>
          <w:szCs w:val="24"/>
        </w:rPr>
        <w:t>określonym</w:t>
      </w:r>
      <w:r w:rsidR="00C1246C" w:rsidRPr="004C456D">
        <w:rPr>
          <w:rFonts w:asciiTheme="minorHAnsi" w:hAnsiTheme="minorHAnsi" w:cstheme="minorHAnsi"/>
          <w:sz w:val="24"/>
          <w:szCs w:val="24"/>
        </w:rPr>
        <w:t xml:space="preserve"> przez </w:t>
      </w:r>
      <w:r w:rsidR="00215D8F" w:rsidRPr="004C456D">
        <w:rPr>
          <w:rFonts w:asciiTheme="minorHAnsi" w:hAnsiTheme="minorHAnsi" w:cstheme="minorHAnsi"/>
          <w:sz w:val="24"/>
          <w:szCs w:val="24"/>
        </w:rPr>
        <w:t>Zamawiającego</w:t>
      </w:r>
      <w:r w:rsidR="00C1246C" w:rsidRPr="004C456D">
        <w:rPr>
          <w:rFonts w:asciiTheme="minorHAnsi" w:hAnsiTheme="minorHAnsi" w:cstheme="minorHAnsi"/>
          <w:sz w:val="24"/>
          <w:szCs w:val="24"/>
        </w:rPr>
        <w:t xml:space="preserve">, otwarcie ofert nastąpi niezwłocznie po </w:t>
      </w:r>
      <w:r w:rsidR="00215D8F" w:rsidRPr="004C456D">
        <w:rPr>
          <w:rFonts w:asciiTheme="minorHAnsi" w:hAnsiTheme="minorHAnsi" w:cstheme="minorHAnsi"/>
          <w:sz w:val="24"/>
          <w:szCs w:val="24"/>
        </w:rPr>
        <w:t>usunięciu</w:t>
      </w:r>
      <w:r w:rsidR="00C1246C" w:rsidRPr="004C456D">
        <w:rPr>
          <w:rFonts w:asciiTheme="minorHAnsi" w:hAnsiTheme="minorHAnsi" w:cstheme="minorHAnsi"/>
          <w:sz w:val="24"/>
          <w:szCs w:val="24"/>
        </w:rPr>
        <w:t xml:space="preserve"> awarii.</w:t>
      </w:r>
    </w:p>
    <w:p w:rsidR="00EF7BFE" w:rsidRPr="004C456D" w:rsidRDefault="008E15FF"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88960" behindDoc="0" locked="0" layoutInCell="1" allowOverlap="1" wp14:anchorId="4CB06364" wp14:editId="25E1C0CE">
                <wp:simplePos x="0" y="0"/>
                <wp:positionH relativeFrom="margin">
                  <wp:align>right</wp:align>
                </wp:positionH>
                <wp:positionV relativeFrom="paragraph">
                  <wp:posOffset>569595</wp:posOffset>
                </wp:positionV>
                <wp:extent cx="5753100" cy="336550"/>
                <wp:effectExtent l="0" t="0" r="19050" b="2540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7845F1" w:rsidRDefault="007845F1" w:rsidP="00CE21DD">
                            <w:pPr>
                              <w:widowControl w:val="0"/>
                              <w:numPr>
                                <w:ilvl w:val="0"/>
                                <w:numId w:val="36"/>
                              </w:numPr>
                              <w:autoSpaceDE w:val="0"/>
                              <w:jc w:val="both"/>
                            </w:pPr>
                            <w:bookmarkStart w:id="18" w:name="_Hlk63023754"/>
                            <w:r w:rsidRPr="004C456D">
                              <w:rPr>
                                <w:rFonts w:asciiTheme="minorHAnsi" w:hAnsiTheme="minorHAnsi" w:cstheme="minorHAnsi"/>
                                <w:b/>
                                <w:sz w:val="24"/>
                                <w:szCs w:val="24"/>
                              </w:rPr>
                              <w:t>Wymagania dotyczące wadium</w:t>
                            </w:r>
                            <w:bookmarkEnd w:id="18"/>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CB06364" id="_x0000_s1041" style="position:absolute;left:0;text-align:left;margin-left:401.8pt;margin-top:44.85pt;width:453pt;height:2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" fillcolor="#deebf7" strokecolor="#bdd7ee">
                <v:stroke joinstyle="miter"/>
                <v:textbox>
                  <w:txbxContent>
                    <w:p w:rsidR="007845F1" w:rsidRDefault="007845F1" w:rsidP="00CE21DD">
                      <w:pPr>
                        <w:widowControl w:val="0"/>
                        <w:numPr>
                          <w:ilvl w:val="0"/>
                          <w:numId w:val="36"/>
                        </w:numPr>
                        <w:autoSpaceDE w:val="0"/>
                        <w:jc w:val="both"/>
                      </w:pPr>
                      <w:bookmarkStart w:id="19" w:name="_Hlk63023754"/>
                      <w:r w:rsidRPr="004C456D">
                        <w:rPr>
                          <w:rFonts w:asciiTheme="minorHAnsi" w:hAnsiTheme="minorHAnsi" w:cstheme="minorHAnsi"/>
                          <w:b/>
                          <w:sz w:val="24"/>
                          <w:szCs w:val="24"/>
                        </w:rPr>
                        <w:t>Wymagania dotyczące wadium</w:t>
                      </w:r>
                      <w:bookmarkEnd w:id="19"/>
                    </w:p>
                  </w:txbxContent>
                </v:textbox>
                <w10:wrap type="topAndBottom" anchorx="margin"/>
              </v:roundrect>
            </w:pict>
          </mc:Fallback>
        </mc:AlternateContent>
      </w:r>
      <w:r w:rsidR="00215D8F" w:rsidRPr="004C456D">
        <w:rPr>
          <w:rFonts w:asciiTheme="minorHAnsi" w:hAnsiTheme="minorHAnsi" w:cstheme="minorHAnsi"/>
          <w:sz w:val="24"/>
          <w:szCs w:val="24"/>
        </w:rPr>
        <w:t>Zamawiający</w:t>
      </w:r>
      <w:r w:rsidR="00C1246C" w:rsidRPr="004C456D">
        <w:rPr>
          <w:rFonts w:asciiTheme="minorHAnsi" w:hAnsiTheme="minorHAnsi" w:cstheme="minorHAnsi"/>
          <w:sz w:val="24"/>
          <w:szCs w:val="24"/>
        </w:rPr>
        <w:t xml:space="preserve"> poinformuje o zmianie terminu otwarcia ofert na stronie internetowej prowadzonego</w:t>
      </w:r>
      <w:r w:rsidR="004712F8" w:rsidRPr="004C456D">
        <w:rPr>
          <w:rFonts w:asciiTheme="minorHAnsi" w:hAnsiTheme="minorHAnsi" w:cstheme="minorHAnsi"/>
          <w:sz w:val="24"/>
          <w:szCs w:val="24"/>
        </w:rPr>
        <w:t xml:space="preserve"> postę</w:t>
      </w:r>
      <w:r w:rsidR="00215D8F" w:rsidRPr="004C456D">
        <w:rPr>
          <w:rFonts w:asciiTheme="minorHAnsi" w:hAnsiTheme="minorHAnsi" w:cstheme="minorHAnsi"/>
          <w:sz w:val="24"/>
          <w:szCs w:val="24"/>
        </w:rPr>
        <w:t>powania</w:t>
      </w:r>
      <w:r w:rsidR="00C1246C" w:rsidRPr="004C456D">
        <w:rPr>
          <w:rFonts w:asciiTheme="minorHAnsi" w:hAnsiTheme="minorHAnsi" w:cstheme="minorHAnsi"/>
          <w:sz w:val="24"/>
          <w:szCs w:val="24"/>
        </w:rPr>
        <w:t>.</w:t>
      </w:r>
    </w:p>
    <w:p w:rsidR="00115FDA" w:rsidRPr="004C456D" w:rsidRDefault="00115FDA" w:rsidP="00115FDA">
      <w:pPr>
        <w:widowControl w:val="0"/>
        <w:autoSpaceDE w:val="0"/>
        <w:jc w:val="both"/>
        <w:rPr>
          <w:rFonts w:asciiTheme="minorHAnsi" w:hAnsiTheme="minorHAnsi" w:cstheme="minorHAnsi"/>
          <w:sz w:val="22"/>
          <w:szCs w:val="22"/>
        </w:rPr>
      </w:pPr>
    </w:p>
    <w:p w:rsidR="00115FDA" w:rsidRPr="004C456D" w:rsidRDefault="00315C3D" w:rsidP="00315C3D">
      <w:pPr>
        <w:suppressAutoHyphens w:val="0"/>
        <w:autoSpaceDE w:val="0"/>
        <w:autoSpaceDN w:val="0"/>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Zamawiający nie wymaga złożenia wadium.</w:t>
      </w:r>
    </w:p>
    <w:p w:rsidR="00115FDA" w:rsidRPr="004C456D" w:rsidRDefault="008E15FF" w:rsidP="00115FDA">
      <w:pPr>
        <w:widowControl w:val="0"/>
        <w:autoSpaceDE w:val="0"/>
        <w:jc w:val="both"/>
        <w:rPr>
          <w:rFonts w:asciiTheme="minorHAnsi" w:hAnsiTheme="minorHAnsi" w:cstheme="minorHAnsi"/>
          <w:bCs/>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1008" behindDoc="0" locked="0" layoutInCell="1" allowOverlap="1" wp14:anchorId="492D2151" wp14:editId="6363EC07">
                <wp:simplePos x="0" y="0"/>
                <wp:positionH relativeFrom="margin">
                  <wp:align>right</wp:align>
                </wp:positionH>
                <wp:positionV relativeFrom="paragraph">
                  <wp:posOffset>254000</wp:posOffset>
                </wp:positionV>
                <wp:extent cx="5715000" cy="336550"/>
                <wp:effectExtent l="0" t="0" r="19050" b="25400"/>
                <wp:wrapTopAndBottom/>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7845F1" w:rsidRDefault="007845F1" w:rsidP="00CE21DD">
                            <w:pPr>
                              <w:widowControl w:val="0"/>
                              <w:numPr>
                                <w:ilvl w:val="0"/>
                                <w:numId w:val="36"/>
                              </w:numPr>
                              <w:autoSpaceDE w:val="0"/>
                              <w:jc w:val="both"/>
                            </w:pPr>
                            <w:bookmarkStart w:id="20" w:name="_Hlk63023769"/>
                            <w:r w:rsidRPr="004C456D">
                              <w:rPr>
                                <w:rFonts w:asciiTheme="minorHAnsi" w:hAnsiTheme="minorHAnsi" w:cstheme="minorHAnsi"/>
                                <w:b/>
                                <w:bCs/>
                                <w:sz w:val="24"/>
                                <w:szCs w:val="24"/>
                              </w:rPr>
                              <w:t>Sposób obliczenia ceny</w:t>
                            </w:r>
                            <w:bookmarkEnd w:id="20"/>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92D2151" id="_x0000_s1042" style="position:absolute;left:0;text-align:left;margin-left:398.8pt;margin-top:20pt;width:450pt;height:2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" fillcolor="#deebf7" strokecolor="#bdd7ee">
                <v:stroke joinstyle="miter"/>
                <v:textbox>
                  <w:txbxContent>
                    <w:p w:rsidR="007845F1" w:rsidRDefault="007845F1" w:rsidP="00CE21DD">
                      <w:pPr>
                        <w:widowControl w:val="0"/>
                        <w:numPr>
                          <w:ilvl w:val="0"/>
                          <w:numId w:val="36"/>
                        </w:numPr>
                        <w:autoSpaceDE w:val="0"/>
                        <w:jc w:val="both"/>
                      </w:pPr>
                      <w:bookmarkStart w:id="21" w:name="_Hlk63023769"/>
                      <w:r w:rsidRPr="004C456D">
                        <w:rPr>
                          <w:rFonts w:asciiTheme="minorHAnsi" w:hAnsiTheme="minorHAnsi" w:cstheme="minorHAnsi"/>
                          <w:b/>
                          <w:bCs/>
                          <w:sz w:val="24"/>
                          <w:szCs w:val="24"/>
                        </w:rPr>
                        <w:t>Sposób obliczenia ceny</w:t>
                      </w:r>
                      <w:bookmarkEnd w:id="21"/>
                    </w:p>
                  </w:txbxContent>
                </v:textbox>
                <w10:wrap type="topAndBottom" anchorx="margin"/>
              </v:roundrect>
            </w:pict>
          </mc:Fallback>
        </mc:AlternateContent>
      </w:r>
    </w:p>
    <w:p w:rsidR="002B1964" w:rsidRPr="004C456D" w:rsidRDefault="002B1964" w:rsidP="002B1964">
      <w:pPr>
        <w:widowControl w:val="0"/>
        <w:autoSpaceDE w:val="0"/>
        <w:jc w:val="both"/>
        <w:rPr>
          <w:rFonts w:asciiTheme="minorHAnsi" w:hAnsiTheme="minorHAnsi" w:cstheme="minorHAnsi"/>
          <w:i/>
          <w:sz w:val="24"/>
          <w:szCs w:val="24"/>
          <w:highlight w:val="yellow"/>
        </w:rPr>
      </w:pP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oferty musi być podana w PLN wraz z  należnym podatkiem VAT.</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podana w ofercie powinna obejmować wszystkie koszty związane z wykonaniem przedmiotu zamówienia oraz warunkami stawianymi przez Zamawiającego.</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może być tylko jedna; nie dopuszcza się wariantowości cen.</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Zamawiający przewiduje zmianę ceny umowy w przypadku zmiany ustawowej stawki podatku VAT.</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brutto towarów to wartość sprzedaży towarów wraz z kwotą podatku VAT.</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Przy wyliczaniu poszczególnych wartości należy og</w:t>
      </w:r>
      <w:r w:rsidR="007B7BD9">
        <w:rPr>
          <w:rFonts w:asciiTheme="minorHAnsi" w:hAnsiTheme="minorHAnsi" w:cstheme="minorHAnsi"/>
          <w:sz w:val="24"/>
          <w:szCs w:val="24"/>
        </w:rPr>
        <w:t>raniczyć się do dwóch miejsc po </w:t>
      </w:r>
      <w:r w:rsidRPr="002A494D">
        <w:rPr>
          <w:rFonts w:asciiTheme="minorHAnsi" w:hAnsiTheme="minorHAnsi" w:cstheme="minorHAnsi"/>
          <w:sz w:val="24"/>
          <w:szCs w:val="24"/>
        </w:rPr>
        <w:t>przecinku na każdym etapie wyliczenia ceny.</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Kwoty wykazane w ofercie zaokrągla się do pełnych groszy, przy czym końcówki poniżej 0,5 grosza pomija się, a końcówki 0,5 grosza i wyższe zaokrągla się do 1 grosza</w:t>
      </w:r>
      <w:r w:rsidR="003B236C">
        <w:rPr>
          <w:rFonts w:asciiTheme="minorHAnsi" w:hAnsiTheme="minorHAnsi" w:cstheme="minorHAnsi"/>
          <w:sz w:val="24"/>
          <w:szCs w:val="24"/>
        </w:rPr>
        <w:t>.</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brutto podana w Formularzu ofertowym, st</w:t>
      </w:r>
      <w:r w:rsidR="007B7BD9">
        <w:rPr>
          <w:rFonts w:asciiTheme="minorHAnsi" w:hAnsiTheme="minorHAnsi" w:cstheme="minorHAnsi"/>
          <w:sz w:val="24"/>
          <w:szCs w:val="24"/>
        </w:rPr>
        <w:t>anowiła będzie podstawę oceny i </w:t>
      </w:r>
      <w:r w:rsidRPr="002A494D">
        <w:rPr>
          <w:rFonts w:asciiTheme="minorHAnsi" w:hAnsiTheme="minorHAnsi" w:cstheme="minorHAnsi"/>
          <w:sz w:val="24"/>
          <w:szCs w:val="24"/>
        </w:rPr>
        <w:t xml:space="preserve">porównania ofert.  Każda pozycja wskazana w formularzu cenowym musi być wyceniona, nie dopuszcza się wartości towaru 0,00 zł ani miejsc pustych. W takim przypadku oferta </w:t>
      </w:r>
      <w:r w:rsidR="00811E2E">
        <w:rPr>
          <w:rFonts w:asciiTheme="minorHAnsi" w:hAnsiTheme="minorHAnsi" w:cstheme="minorHAnsi"/>
          <w:sz w:val="24"/>
          <w:szCs w:val="24"/>
        </w:rPr>
        <w:t xml:space="preserve">może </w:t>
      </w:r>
      <w:r w:rsidRPr="002A494D">
        <w:rPr>
          <w:rFonts w:asciiTheme="minorHAnsi" w:hAnsiTheme="minorHAnsi" w:cstheme="minorHAnsi"/>
          <w:sz w:val="24"/>
          <w:szCs w:val="24"/>
        </w:rPr>
        <w:t>zosta</w:t>
      </w:r>
      <w:r w:rsidR="00811E2E">
        <w:rPr>
          <w:rFonts w:asciiTheme="minorHAnsi" w:hAnsiTheme="minorHAnsi" w:cstheme="minorHAnsi"/>
          <w:sz w:val="24"/>
          <w:szCs w:val="24"/>
        </w:rPr>
        <w:t>ć</w:t>
      </w:r>
      <w:r w:rsidRPr="002A494D">
        <w:rPr>
          <w:rFonts w:asciiTheme="minorHAnsi" w:hAnsiTheme="minorHAnsi" w:cstheme="minorHAnsi"/>
          <w:sz w:val="24"/>
          <w:szCs w:val="24"/>
        </w:rPr>
        <w:t xml:space="preserve"> odrzucona.</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Cenę za wykonanie przedmiotu zamówienia należy przedstawić w Formularzu ofertowym (zał. nr 1 do SWZ) oraz w formularzu cenowy</w:t>
      </w:r>
      <w:r w:rsidR="00137FDE">
        <w:rPr>
          <w:rFonts w:asciiTheme="minorHAnsi" w:hAnsiTheme="minorHAnsi" w:cstheme="minorHAnsi"/>
          <w:sz w:val="24"/>
          <w:szCs w:val="24"/>
        </w:rPr>
        <w:t>m dla odpowiedniej części (zał. </w:t>
      </w:r>
      <w:r w:rsidRPr="002A494D">
        <w:rPr>
          <w:rFonts w:asciiTheme="minorHAnsi" w:hAnsiTheme="minorHAnsi" w:cstheme="minorHAnsi"/>
          <w:sz w:val="24"/>
          <w:szCs w:val="24"/>
        </w:rPr>
        <w:t>nr 4 do SWZ).</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2A494D" w:rsidRPr="002A494D"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 xml:space="preserve">poinformowania zamawiającego, że wybór </w:t>
      </w:r>
      <w:r w:rsidR="004E1423">
        <w:rPr>
          <w:rFonts w:asciiTheme="minorHAnsi" w:hAnsiTheme="minorHAnsi" w:cstheme="minorHAnsi"/>
        </w:rPr>
        <w:t>jego oferty będzie prowadził do </w:t>
      </w:r>
      <w:r w:rsidRPr="002A494D">
        <w:rPr>
          <w:rFonts w:asciiTheme="minorHAnsi" w:hAnsiTheme="minorHAnsi" w:cstheme="minorHAnsi"/>
        </w:rPr>
        <w:t>powstania u Zamawiającego obowiązku podatkowego;</w:t>
      </w:r>
    </w:p>
    <w:p w:rsidR="002A494D" w:rsidRPr="002A494D"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nazwy (rodzaju) towaru lub usługi, których dostawa lub świadczenie będą prowadziły do powstania obowiązku podatkowego;</w:t>
      </w:r>
    </w:p>
    <w:p w:rsidR="002A494D" w:rsidRPr="002A494D"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wartości towaru lub usługi o</w:t>
      </w:r>
      <w:r w:rsidR="00F05066">
        <w:rPr>
          <w:rFonts w:asciiTheme="minorHAnsi" w:hAnsiTheme="minorHAnsi" w:cstheme="minorHAnsi"/>
        </w:rPr>
        <w:t>bjętego obowiązkiem podatkowym Z</w:t>
      </w:r>
      <w:r w:rsidRPr="002A494D">
        <w:rPr>
          <w:rFonts w:asciiTheme="minorHAnsi" w:hAnsiTheme="minorHAnsi" w:cstheme="minorHAnsi"/>
        </w:rPr>
        <w:t>amawiającego, bez kwoty podatku;</w:t>
      </w:r>
    </w:p>
    <w:p w:rsidR="002A494D" w:rsidRPr="002A494D"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stawki podatku od towarów i usług, która zgodnie z wiedzą wykonawcy, będzie miała zastosowanie.</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Wykonawca zobowiązany jest do stosowania mechanizmu podzielonej płatności dla towarów i usług wymienionych w zał. nr 15 ustawy o VAT.</w:t>
      </w:r>
    </w:p>
    <w:p w:rsidR="002A494D" w:rsidRPr="002A494D"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lastRenderedPageBreak/>
        <w:t>Informację w powyższym zakresie Wykonawca składa w Formularzu ofertowym – (załączniku nr 1 do SWZ). Brak złożenia ww. informacji będzie postrzegany jako brak powstania obowiązku podatkowego u Zamawiającego.</w:t>
      </w:r>
    </w:p>
    <w:p w:rsidR="008E15FF" w:rsidRPr="009253BF" w:rsidRDefault="009253BF" w:rsidP="00A9369F">
      <w:pPr>
        <w:widowControl w:val="0"/>
        <w:numPr>
          <w:ilvl w:val="0"/>
          <w:numId w:val="37"/>
        </w:numPr>
        <w:autoSpaceDE w:val="0"/>
        <w:spacing w:line="271" w:lineRule="auto"/>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3056" behindDoc="0" locked="0" layoutInCell="1" allowOverlap="1" wp14:anchorId="5FBA9936" wp14:editId="14948B68">
                <wp:simplePos x="0" y="0"/>
                <wp:positionH relativeFrom="margin">
                  <wp:posOffset>-79375</wp:posOffset>
                </wp:positionH>
                <wp:positionV relativeFrom="paragraph">
                  <wp:posOffset>600075</wp:posOffset>
                </wp:positionV>
                <wp:extent cx="5943600" cy="336550"/>
                <wp:effectExtent l="0" t="0" r="19050" b="25400"/>
                <wp:wrapTopAndBottom/>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7845F1" w:rsidRDefault="007845F1" w:rsidP="00CE21DD">
                            <w:pPr>
                              <w:widowControl w:val="0"/>
                              <w:numPr>
                                <w:ilvl w:val="0"/>
                                <w:numId w:val="36"/>
                              </w:numPr>
                              <w:autoSpaceDE w:val="0"/>
                              <w:jc w:val="both"/>
                            </w:pPr>
                            <w:bookmarkStart w:id="22" w:name="_Hlk63023787"/>
                            <w:r w:rsidRPr="004C456D">
                              <w:rPr>
                                <w:rFonts w:asciiTheme="minorHAnsi" w:hAnsiTheme="minorHAnsi" w:cstheme="minorHAnsi"/>
                                <w:b/>
                                <w:bCs/>
                                <w:sz w:val="24"/>
                                <w:szCs w:val="24"/>
                              </w:rPr>
                              <w:t>Opis kryteriów oceny ofert, wraz z podaniem wag tych kryteriów i sposobu oceny ofert</w:t>
                            </w:r>
                            <w:bookmarkEnd w:id="22"/>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FBA9936" id="_x0000_s1043" style="position:absolute;left:0;text-align:left;margin-left:-6.25pt;margin-top:47.25pt;width:468pt;height: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" fillcolor="#deebf7" strokecolor="#bdd7ee">
                <v:stroke joinstyle="miter"/>
                <v:textbox>
                  <w:txbxContent>
                    <w:p w:rsidR="007845F1" w:rsidRDefault="007845F1" w:rsidP="00CE21DD">
                      <w:pPr>
                        <w:widowControl w:val="0"/>
                        <w:numPr>
                          <w:ilvl w:val="0"/>
                          <w:numId w:val="36"/>
                        </w:numPr>
                        <w:autoSpaceDE w:val="0"/>
                        <w:jc w:val="both"/>
                      </w:pPr>
                      <w:bookmarkStart w:id="23" w:name="_Hlk63023787"/>
                      <w:r w:rsidRPr="004C456D">
                        <w:rPr>
                          <w:rFonts w:asciiTheme="minorHAnsi" w:hAnsiTheme="minorHAnsi" w:cstheme="minorHAnsi"/>
                          <w:b/>
                          <w:bCs/>
                          <w:sz w:val="24"/>
                          <w:szCs w:val="24"/>
                        </w:rPr>
                        <w:t>Opis kryteriów oceny ofert, wraz z podaniem wag tych kryteriów i sposobu oceny ofert</w:t>
                      </w:r>
                      <w:bookmarkEnd w:id="23"/>
                    </w:p>
                  </w:txbxContent>
                </v:textbox>
                <w10:wrap type="topAndBottom" anchorx="margin"/>
              </v:roundrect>
            </w:pict>
          </mc:Fallback>
        </mc:AlternateContent>
      </w:r>
      <w:r w:rsidR="002A494D" w:rsidRPr="002A494D">
        <w:rPr>
          <w:rFonts w:asciiTheme="minorHAnsi" w:hAnsiTheme="minorHAnsi" w:cstheme="minorHAnsi"/>
          <w:sz w:val="24"/>
          <w:szCs w:val="24"/>
        </w:rPr>
        <w:t>Rozliczenia między Zamawiającym, a Wykonawcą prowadzone będą w walucie polskiej. Zamawiający nie dopuszcza możliwości prowad</w:t>
      </w:r>
      <w:r>
        <w:rPr>
          <w:rFonts w:asciiTheme="minorHAnsi" w:hAnsiTheme="minorHAnsi" w:cstheme="minorHAnsi"/>
          <w:sz w:val="24"/>
          <w:szCs w:val="24"/>
        </w:rPr>
        <w:t>zenia rozliczeń w walucie obcej.</w:t>
      </w:r>
    </w:p>
    <w:p w:rsidR="00A7736C" w:rsidRPr="004C456D" w:rsidRDefault="00A7736C" w:rsidP="00A7736C">
      <w:pPr>
        <w:pStyle w:val="Akapitzlist"/>
        <w:suppressAutoHyphens w:val="0"/>
        <w:ind w:left="0"/>
        <w:contextualSpacing/>
        <w:jc w:val="both"/>
        <w:rPr>
          <w:rFonts w:asciiTheme="minorHAnsi" w:hAnsiTheme="minorHAnsi" w:cstheme="minorHAnsi"/>
        </w:rPr>
      </w:pPr>
    </w:p>
    <w:p w:rsidR="00AD54A5" w:rsidRPr="003E6977" w:rsidRDefault="00A7736C" w:rsidP="00AD54A5">
      <w:pPr>
        <w:pStyle w:val="Akapitzlist"/>
        <w:suppressAutoHyphens w:val="0"/>
        <w:ind w:left="0"/>
        <w:contextualSpacing/>
        <w:jc w:val="both"/>
        <w:rPr>
          <w:rFonts w:asciiTheme="minorHAnsi" w:hAnsiTheme="minorHAnsi" w:cstheme="minorHAnsi"/>
        </w:rPr>
      </w:pPr>
      <w:r w:rsidRPr="003E6977">
        <w:rPr>
          <w:rFonts w:asciiTheme="minorHAnsi" w:hAnsiTheme="minorHAnsi" w:cstheme="minorHAnsi"/>
        </w:rPr>
        <w:t>1.</w:t>
      </w:r>
      <w:r w:rsidR="00AD54A5" w:rsidRPr="003E6977">
        <w:rPr>
          <w:rFonts w:asciiTheme="minorHAnsi" w:hAnsiTheme="minorHAnsi" w:cstheme="minorHAnsi"/>
        </w:rPr>
        <w:t xml:space="preserve"> Przy ocenie ofert ważnych i wyborze najkorzystniejszej oferty Zamawiający będzie się kierował następującymi kryteriami: </w:t>
      </w:r>
    </w:p>
    <w:p w:rsidR="00AD54A5" w:rsidRPr="003E6977" w:rsidRDefault="00AD54A5" w:rsidP="00AD54A5">
      <w:pPr>
        <w:pStyle w:val="Akapitzlist"/>
        <w:suppressAutoHyphens w:val="0"/>
        <w:ind w:left="0"/>
        <w:contextualSpacing/>
        <w:jc w:val="both"/>
        <w:rPr>
          <w:rFonts w:asciiTheme="minorHAnsi" w:hAnsiTheme="minorHAnsi" w:cstheme="minorHAnsi"/>
        </w:rPr>
      </w:pPr>
    </w:p>
    <w:tbl>
      <w:tblPr>
        <w:tblW w:w="9072" w:type="dxa"/>
        <w:tblInd w:w="-5" w:type="dxa"/>
        <w:tblLayout w:type="fixed"/>
        <w:tblLook w:val="0000" w:firstRow="0" w:lastRow="0" w:firstColumn="0" w:lastColumn="0" w:noHBand="0" w:noVBand="0"/>
      </w:tblPr>
      <w:tblGrid>
        <w:gridCol w:w="1604"/>
        <w:gridCol w:w="882"/>
        <w:gridCol w:w="1208"/>
        <w:gridCol w:w="5378"/>
      </w:tblGrid>
      <w:tr w:rsidR="007B7BD9" w:rsidRPr="003E6977" w:rsidTr="009253BF">
        <w:tc>
          <w:tcPr>
            <w:tcW w:w="1604"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Kryterium</w:t>
            </w:r>
          </w:p>
        </w:tc>
        <w:tc>
          <w:tcPr>
            <w:tcW w:w="882"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Waga [%]</w:t>
            </w:r>
          </w:p>
        </w:tc>
        <w:tc>
          <w:tcPr>
            <w:tcW w:w="1208"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Liczba punktów</w:t>
            </w:r>
          </w:p>
        </w:tc>
        <w:tc>
          <w:tcPr>
            <w:tcW w:w="53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Sposób oceny wg wzoru</w:t>
            </w:r>
          </w:p>
        </w:tc>
      </w:tr>
      <w:tr w:rsidR="007B7BD9" w:rsidRPr="003E6977" w:rsidTr="009253BF">
        <w:trPr>
          <w:trHeight w:val="843"/>
        </w:trPr>
        <w:tc>
          <w:tcPr>
            <w:tcW w:w="1604" w:type="dxa"/>
            <w:tcBorders>
              <w:top w:val="single" w:sz="4" w:space="0" w:color="000000"/>
              <w:left w:val="single" w:sz="4" w:space="0" w:color="000000"/>
              <w:bottom w:val="single" w:sz="4" w:space="0" w:color="000000"/>
            </w:tcBorders>
            <w:shd w:val="clear" w:color="auto" w:fill="auto"/>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Łączna cena ofertowa brutto</w:t>
            </w:r>
          </w:p>
        </w:tc>
        <w:tc>
          <w:tcPr>
            <w:tcW w:w="882" w:type="dxa"/>
            <w:tcBorders>
              <w:top w:val="single" w:sz="4" w:space="0" w:color="000000"/>
              <w:left w:val="single" w:sz="4" w:space="0" w:color="000000"/>
              <w:bottom w:val="single" w:sz="4" w:space="0" w:color="000000"/>
            </w:tcBorders>
            <w:shd w:val="clear" w:color="auto" w:fill="auto"/>
            <w:vAlign w:val="center"/>
          </w:tcPr>
          <w:p w:rsidR="00AD54A5" w:rsidRPr="003E6977" w:rsidRDefault="00AD1CC0" w:rsidP="00253353">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10</w:t>
            </w:r>
            <w:r w:rsidR="00AD54A5" w:rsidRPr="003E6977">
              <w:rPr>
                <w:rFonts w:asciiTheme="minorHAnsi" w:hAnsiTheme="minorHAnsi" w:cstheme="minorHAnsi"/>
                <w:b/>
                <w:sz w:val="24"/>
                <w:szCs w:val="24"/>
                <w:lang w:val="cs-CZ"/>
              </w:rPr>
              <w:t>0%</w:t>
            </w:r>
          </w:p>
        </w:tc>
        <w:tc>
          <w:tcPr>
            <w:tcW w:w="1208" w:type="dxa"/>
            <w:tcBorders>
              <w:top w:val="single" w:sz="4" w:space="0" w:color="000000"/>
              <w:left w:val="single" w:sz="4" w:space="0" w:color="000000"/>
              <w:bottom w:val="single" w:sz="4" w:space="0" w:color="000000"/>
            </w:tcBorders>
            <w:shd w:val="clear" w:color="auto" w:fill="auto"/>
            <w:vAlign w:val="center"/>
          </w:tcPr>
          <w:p w:rsidR="00AD54A5" w:rsidRPr="003E6977" w:rsidRDefault="00AD1CC0" w:rsidP="00AD1CC0">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10</w:t>
            </w:r>
            <w:r w:rsidR="00AD54A5" w:rsidRPr="003E6977">
              <w:rPr>
                <w:rFonts w:asciiTheme="minorHAnsi" w:hAnsiTheme="minorHAnsi" w:cstheme="minorHAnsi"/>
                <w:b/>
                <w:sz w:val="24"/>
                <w:szCs w:val="24"/>
                <w:lang w:val="cs-CZ"/>
              </w:rPr>
              <w:t>0</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sz w:val="24"/>
                <w:szCs w:val="24"/>
                <w:lang w:val="cs-CZ"/>
              </w:rPr>
              <w:t>Cena najtańszej oferty</w:t>
            </w:r>
          </w:p>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b/>
                <w:sz w:val="24"/>
                <w:szCs w:val="24"/>
                <w:lang w:val="cs-CZ"/>
              </w:rPr>
              <w:t xml:space="preserve">C =       </w:t>
            </w:r>
            <w:r w:rsidR="00AB3412">
              <w:rPr>
                <w:rFonts w:asciiTheme="minorHAnsi" w:hAnsiTheme="minorHAnsi" w:cstheme="minorHAnsi"/>
                <w:b/>
                <w:sz w:val="24"/>
                <w:szCs w:val="24"/>
                <w:lang w:val="cs-CZ"/>
              </w:rPr>
              <w:t xml:space="preserve">      </w:t>
            </w:r>
            <w:r w:rsidRPr="003E6977">
              <w:rPr>
                <w:rFonts w:asciiTheme="minorHAnsi" w:hAnsiTheme="minorHAnsi" w:cstheme="minorHAnsi"/>
                <w:b/>
                <w:sz w:val="24"/>
                <w:szCs w:val="24"/>
                <w:lang w:val="cs-CZ"/>
              </w:rPr>
              <w:t xml:space="preserve"> </w:t>
            </w:r>
            <w:r w:rsidRPr="003E6977">
              <w:rPr>
                <w:rFonts w:asciiTheme="minorHAnsi" w:hAnsiTheme="minorHAnsi" w:cstheme="minorHAnsi"/>
                <w:sz w:val="24"/>
                <w:szCs w:val="24"/>
                <w:lang w:val="cs-CZ"/>
              </w:rPr>
              <w:t>------------------------  x 100pkt</w:t>
            </w:r>
            <w:r w:rsidR="008B1188">
              <w:rPr>
                <w:rFonts w:asciiTheme="minorHAnsi" w:hAnsiTheme="minorHAnsi" w:cstheme="minorHAnsi"/>
                <w:sz w:val="24"/>
                <w:szCs w:val="24"/>
                <w:lang w:val="cs-CZ"/>
              </w:rPr>
              <w:t>x</w:t>
            </w:r>
            <w:r w:rsidR="00AD1CC0">
              <w:rPr>
                <w:rFonts w:asciiTheme="minorHAnsi" w:hAnsiTheme="minorHAnsi" w:cstheme="minorHAnsi"/>
                <w:sz w:val="24"/>
                <w:szCs w:val="24"/>
                <w:lang w:val="cs-CZ"/>
              </w:rPr>
              <w:t>10</w:t>
            </w:r>
            <w:r w:rsidR="003E6977" w:rsidRPr="003E6977">
              <w:rPr>
                <w:rFonts w:asciiTheme="minorHAnsi" w:hAnsiTheme="minorHAnsi" w:cstheme="minorHAnsi"/>
                <w:sz w:val="24"/>
                <w:szCs w:val="24"/>
                <w:lang w:val="cs-CZ"/>
              </w:rPr>
              <w:t>0%</w:t>
            </w:r>
          </w:p>
          <w:p w:rsidR="00AD54A5" w:rsidRPr="003E6977" w:rsidRDefault="00AD54A5" w:rsidP="00253353">
            <w:pPr>
              <w:widowControl w:val="0"/>
              <w:autoSpaceDE w:val="0"/>
              <w:jc w:val="center"/>
              <w:rPr>
                <w:rFonts w:asciiTheme="minorHAnsi" w:hAnsiTheme="minorHAnsi" w:cstheme="minorHAnsi"/>
                <w:sz w:val="24"/>
                <w:szCs w:val="24"/>
              </w:rPr>
            </w:pPr>
            <w:r w:rsidRPr="003E6977">
              <w:rPr>
                <w:rFonts w:asciiTheme="minorHAnsi" w:hAnsiTheme="minorHAnsi" w:cstheme="minorHAnsi"/>
                <w:sz w:val="24"/>
                <w:szCs w:val="24"/>
                <w:lang w:val="cs-CZ"/>
              </w:rPr>
              <w:t>Cena badanej oferty</w:t>
            </w:r>
          </w:p>
        </w:tc>
      </w:tr>
    </w:tbl>
    <w:p w:rsidR="00AD54A5" w:rsidRPr="003E6977" w:rsidRDefault="00AD54A5" w:rsidP="00AD54A5">
      <w:pPr>
        <w:pStyle w:val="Akapitzlist"/>
        <w:suppressAutoHyphens w:val="0"/>
        <w:spacing w:line="276" w:lineRule="auto"/>
        <w:ind w:left="426"/>
        <w:contextualSpacing/>
        <w:jc w:val="both"/>
        <w:rPr>
          <w:rFonts w:asciiTheme="minorHAnsi" w:hAnsiTheme="minorHAnsi" w:cstheme="minorHAnsi"/>
        </w:rPr>
      </w:pPr>
    </w:p>
    <w:p w:rsidR="00AD54A5" w:rsidRDefault="004E1423" w:rsidP="00AD1CC0">
      <w:pPr>
        <w:pStyle w:val="Akapitzlist"/>
        <w:suppressAutoHyphens w:val="0"/>
        <w:spacing w:line="276" w:lineRule="auto"/>
        <w:ind w:left="644"/>
        <w:contextualSpacing/>
        <w:jc w:val="both"/>
        <w:rPr>
          <w:rFonts w:asciiTheme="minorHAnsi" w:hAnsiTheme="minorHAnsi" w:cstheme="minorHAnsi"/>
        </w:rPr>
      </w:pPr>
      <w:r w:rsidRPr="003E6977">
        <w:rPr>
          <w:rFonts w:asciiTheme="minorHAnsi" w:hAnsiTheme="minorHAnsi" w:cstheme="minorHAnsi"/>
          <w:b/>
        </w:rPr>
        <w:t>KRYTERIUM CENA OFERTY</w:t>
      </w:r>
      <w:r>
        <w:rPr>
          <w:rFonts w:asciiTheme="minorHAnsi" w:hAnsiTheme="minorHAnsi" w:cstheme="minorHAnsi"/>
        </w:rPr>
        <w:t xml:space="preserve"> </w:t>
      </w:r>
      <w:r w:rsidR="003E6977">
        <w:rPr>
          <w:rFonts w:asciiTheme="minorHAnsi" w:hAnsiTheme="minorHAnsi" w:cstheme="minorHAnsi"/>
        </w:rPr>
        <w:t xml:space="preserve">- </w:t>
      </w:r>
      <w:r w:rsidR="00AD54A5" w:rsidRPr="003E6977">
        <w:rPr>
          <w:rFonts w:asciiTheme="minorHAnsi" w:hAnsiTheme="minorHAnsi" w:cstheme="minorHAnsi"/>
        </w:rPr>
        <w:t>Oferta z najniższą ceną otrzym</w:t>
      </w:r>
      <w:r w:rsidR="003E6977">
        <w:rPr>
          <w:rFonts w:asciiTheme="minorHAnsi" w:hAnsiTheme="minorHAnsi" w:cstheme="minorHAnsi"/>
        </w:rPr>
        <w:t>a maksymalną liczbę punktów</w:t>
      </w:r>
      <w:r w:rsidR="008B1188">
        <w:rPr>
          <w:rFonts w:asciiTheme="minorHAnsi" w:hAnsiTheme="minorHAnsi" w:cstheme="minorHAnsi"/>
        </w:rPr>
        <w:t xml:space="preserve"> – </w:t>
      </w:r>
      <w:r w:rsidR="00AD1CC0">
        <w:rPr>
          <w:rFonts w:asciiTheme="minorHAnsi" w:hAnsiTheme="minorHAnsi" w:cstheme="minorHAnsi"/>
        </w:rPr>
        <w:t>100</w:t>
      </w:r>
      <w:r w:rsidR="00AD54A5" w:rsidRPr="003E6977">
        <w:rPr>
          <w:rFonts w:asciiTheme="minorHAnsi" w:hAnsiTheme="minorHAnsi" w:cstheme="minorHAnsi"/>
        </w:rPr>
        <w:t>.  Pozostałe oferty zostaną przeliczone według powyższego wzoru. Wynik będzie traktowany jako wartość punktowa oferty w kryterium cena oferty.</w:t>
      </w:r>
    </w:p>
    <w:p w:rsidR="00500A9C" w:rsidRPr="00500A9C" w:rsidRDefault="00500A9C" w:rsidP="006B5652">
      <w:pPr>
        <w:pStyle w:val="Akapitzlist"/>
        <w:numPr>
          <w:ilvl w:val="0"/>
          <w:numId w:val="27"/>
        </w:numPr>
        <w:spacing w:line="271" w:lineRule="auto"/>
        <w:ind w:left="284" w:hanging="284"/>
        <w:jc w:val="both"/>
        <w:rPr>
          <w:rFonts w:asciiTheme="minorHAnsi" w:hAnsiTheme="minorHAnsi" w:cstheme="minorHAnsi"/>
        </w:rPr>
      </w:pPr>
      <w:r w:rsidRPr="00500A9C">
        <w:rPr>
          <w:rFonts w:asciiTheme="minorHAnsi" w:hAnsiTheme="minorHAnsi" w:cstheme="minorHAnsi"/>
        </w:rPr>
        <w:t>Oferty zostaną przeliczone według powyższych kryteriów i sposobu ich oceny.</w:t>
      </w:r>
    </w:p>
    <w:p w:rsidR="00500A9C" w:rsidRPr="00500A9C" w:rsidRDefault="00500A9C" w:rsidP="006B5652">
      <w:pPr>
        <w:pStyle w:val="Akapitzlist"/>
        <w:numPr>
          <w:ilvl w:val="0"/>
          <w:numId w:val="27"/>
        </w:numPr>
        <w:spacing w:line="271" w:lineRule="auto"/>
        <w:ind w:left="284" w:hanging="284"/>
        <w:jc w:val="both"/>
        <w:rPr>
          <w:rFonts w:asciiTheme="minorHAnsi" w:hAnsiTheme="minorHAnsi" w:cstheme="minorHAnsi"/>
        </w:rPr>
      </w:pPr>
      <w:r w:rsidRPr="00500A9C">
        <w:rPr>
          <w:rFonts w:asciiTheme="minorHAnsi" w:hAnsiTheme="minorHAnsi" w:cstheme="minorHAnsi"/>
        </w:rPr>
        <w:t>Przyjmuje się, że 1% = 1 pkt i tak zostanie przeliczona liczba punktów. Ostateczne punkty przyznane za poszczególne kryteria zostaną zsumowane.</w:t>
      </w:r>
    </w:p>
    <w:p w:rsidR="00AD54A5" w:rsidRPr="003E6977" w:rsidRDefault="00AD54A5" w:rsidP="00A86666">
      <w:pPr>
        <w:pStyle w:val="Akapitzlist"/>
        <w:numPr>
          <w:ilvl w:val="0"/>
          <w:numId w:val="27"/>
        </w:numPr>
        <w:suppressAutoHyphens w:val="0"/>
        <w:spacing w:line="271" w:lineRule="auto"/>
        <w:ind w:left="284" w:hanging="284"/>
        <w:contextualSpacing/>
        <w:jc w:val="both"/>
        <w:rPr>
          <w:rFonts w:asciiTheme="minorHAnsi" w:hAnsiTheme="minorHAnsi" w:cstheme="minorHAnsi"/>
        </w:rPr>
      </w:pPr>
      <w:r w:rsidRPr="003E6977">
        <w:rPr>
          <w:rFonts w:asciiTheme="minorHAnsi" w:hAnsiTheme="minorHAnsi" w:cstheme="minorHAnsi"/>
        </w:rPr>
        <w:t xml:space="preserve">Zamawiający wybiera najkorzystniejszą ofertę w terminie związania ofertą określonym w SWZ. </w:t>
      </w:r>
    </w:p>
    <w:p w:rsidR="00AD54A5" w:rsidRPr="003E6977" w:rsidRDefault="00AD54A5" w:rsidP="00A86666">
      <w:pPr>
        <w:pStyle w:val="Akapitzlist"/>
        <w:numPr>
          <w:ilvl w:val="0"/>
          <w:numId w:val="27"/>
        </w:numPr>
        <w:suppressAutoHyphens w:val="0"/>
        <w:spacing w:line="271" w:lineRule="auto"/>
        <w:ind w:left="284" w:hanging="284"/>
        <w:contextualSpacing/>
        <w:jc w:val="both"/>
        <w:rPr>
          <w:rFonts w:asciiTheme="minorHAnsi" w:hAnsiTheme="minorHAnsi" w:cstheme="minorHAnsi"/>
        </w:rPr>
      </w:pPr>
      <w:r w:rsidRPr="003E6977">
        <w:rPr>
          <w:rFonts w:asciiTheme="minorHAnsi" w:hAnsiTheme="minorHAnsi" w:cstheme="minorHAnsi"/>
        </w:rPr>
        <w:t>Jeżeli termin związania ofertą upłynie przed wyborem najkorzystniejszej oferty, Zamawiający wezwie Wykonawcę̨, którego ofe</w:t>
      </w:r>
      <w:r w:rsidR="00253353" w:rsidRPr="003E6977">
        <w:rPr>
          <w:rFonts w:asciiTheme="minorHAnsi" w:hAnsiTheme="minorHAnsi" w:cstheme="minorHAnsi"/>
        </w:rPr>
        <w:t xml:space="preserve">rta otrzymała najwyższą ocenę̨, </w:t>
      </w:r>
      <w:r w:rsidR="009253BF" w:rsidRPr="003E6977">
        <w:rPr>
          <w:rFonts w:asciiTheme="minorHAnsi" w:hAnsiTheme="minorHAnsi" w:cstheme="minorHAnsi"/>
        </w:rPr>
        <w:t>do </w:t>
      </w:r>
      <w:r w:rsidRPr="003E6977">
        <w:rPr>
          <w:rFonts w:asciiTheme="minorHAnsi" w:hAnsiTheme="minorHAnsi" w:cstheme="minorHAnsi"/>
        </w:rPr>
        <w:t>wyrażenia, w wyznaczonym przez Zamawiając</w:t>
      </w:r>
      <w:r w:rsidR="004E1423">
        <w:rPr>
          <w:rFonts w:asciiTheme="minorHAnsi" w:hAnsiTheme="minorHAnsi" w:cstheme="minorHAnsi"/>
        </w:rPr>
        <w:t>ego terminie, pisemnej zgody na </w:t>
      </w:r>
      <w:r w:rsidRPr="003E6977">
        <w:rPr>
          <w:rFonts w:asciiTheme="minorHAnsi" w:hAnsiTheme="minorHAnsi" w:cstheme="minorHAnsi"/>
        </w:rPr>
        <w:t xml:space="preserve">wybór jego oferty. </w:t>
      </w:r>
    </w:p>
    <w:p w:rsidR="00AD54A5" w:rsidRPr="003E6977" w:rsidRDefault="00AD54A5" w:rsidP="00A86666">
      <w:pPr>
        <w:pStyle w:val="Akapitzlist"/>
        <w:numPr>
          <w:ilvl w:val="0"/>
          <w:numId w:val="27"/>
        </w:numPr>
        <w:suppressAutoHyphens w:val="0"/>
        <w:spacing w:line="271" w:lineRule="auto"/>
        <w:ind w:left="284" w:hanging="284"/>
        <w:contextualSpacing/>
        <w:jc w:val="both"/>
        <w:rPr>
          <w:rFonts w:asciiTheme="minorHAnsi" w:hAnsiTheme="minorHAnsi" w:cstheme="minorHAnsi"/>
        </w:rPr>
      </w:pPr>
      <w:r w:rsidRPr="003E6977">
        <w:rPr>
          <w:rFonts w:asciiTheme="minorHAnsi" w:hAnsiTheme="minorHAnsi" w:cstheme="minorHAnsi"/>
        </w:rPr>
        <w:t>W przypadku braku zgody, o której mo</w:t>
      </w:r>
      <w:r w:rsidR="004E1423">
        <w:rPr>
          <w:rFonts w:asciiTheme="minorHAnsi" w:hAnsiTheme="minorHAnsi" w:cstheme="minorHAnsi"/>
        </w:rPr>
        <w:t xml:space="preserve">wa w ust. </w:t>
      </w:r>
      <w:r w:rsidR="000B6D2A">
        <w:rPr>
          <w:rFonts w:asciiTheme="minorHAnsi" w:hAnsiTheme="minorHAnsi" w:cstheme="minorHAnsi"/>
        </w:rPr>
        <w:t>5</w:t>
      </w:r>
      <w:r w:rsidRPr="003E6977">
        <w:rPr>
          <w:rFonts w:asciiTheme="minorHAnsi" w:hAnsiTheme="minorHAnsi" w:cstheme="minorHAnsi"/>
        </w:rPr>
        <w:t xml:space="preserve">, oferta podlega odrzuceniu, a Zamawiający zwraca się̨ o wyrażenie takiej zgody do kolejnego Wykonawcy, którego oferta została najwyżej oceniona, chyba ze zachodzą przesłanki do unieważnienia postępowania. </w:t>
      </w:r>
    </w:p>
    <w:p w:rsidR="0046135E" w:rsidRPr="004C456D" w:rsidRDefault="008E15FF" w:rsidP="00AD54A5">
      <w:pPr>
        <w:pStyle w:val="Akapitzlist"/>
        <w:suppressAutoHyphens w:val="0"/>
        <w:ind w:left="0"/>
        <w:contextualSpacing/>
        <w:jc w:val="both"/>
        <w:rPr>
          <w:rFonts w:asciiTheme="minorHAnsi" w:hAnsiTheme="minorHAnsi" w:cstheme="minorHAnsi"/>
        </w:rPr>
      </w:pPr>
      <w:r w:rsidRPr="00DC628E">
        <w:rPr>
          <w:rFonts w:asciiTheme="minorHAnsi" w:hAnsiTheme="minorHAnsi" w:cstheme="minorHAnsi"/>
          <w:b/>
          <w:bCs/>
          <w:noProof/>
          <w:lang w:eastAsia="pl-PL"/>
        </w:rPr>
        <mc:AlternateContent>
          <mc:Choice Requires="wps">
            <w:drawing>
              <wp:anchor distT="0" distB="0" distL="114300" distR="114300" simplePos="0" relativeHeight="251695104" behindDoc="0" locked="0" layoutInCell="1" allowOverlap="1" wp14:anchorId="5A00A4A4" wp14:editId="65B90948">
                <wp:simplePos x="0" y="0"/>
                <wp:positionH relativeFrom="margin">
                  <wp:posOffset>-117475</wp:posOffset>
                </wp:positionH>
                <wp:positionV relativeFrom="paragraph">
                  <wp:posOffset>267970</wp:posOffset>
                </wp:positionV>
                <wp:extent cx="5857875" cy="571500"/>
                <wp:effectExtent l="0" t="0" r="28575" b="19050"/>
                <wp:wrapTopAndBottom/>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71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7845F1" w:rsidRDefault="007845F1" w:rsidP="00CE21DD">
                            <w:pPr>
                              <w:widowControl w:val="0"/>
                              <w:numPr>
                                <w:ilvl w:val="0"/>
                                <w:numId w:val="36"/>
                              </w:numPr>
                              <w:autoSpaceDE w:val="0"/>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00A4A4" id="_x0000_s1044" style="position:absolute;left:0;text-align:left;margin-left:-9.25pt;margin-top:21.1pt;width:461.25pt;height: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" fillcolor="#deebf7" strokecolor="#bdd7ee">
                <v:stroke joinstyle="miter"/>
                <v:textbox>
                  <w:txbxContent>
                    <w:p w:rsidR="007845F1" w:rsidRDefault="007845F1" w:rsidP="00CE21DD">
                      <w:pPr>
                        <w:widowControl w:val="0"/>
                        <w:numPr>
                          <w:ilvl w:val="0"/>
                          <w:numId w:val="36"/>
                        </w:numPr>
                        <w:autoSpaceDE w:val="0"/>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v:textbox>
                <w10:wrap type="topAndBottom" anchorx="margin"/>
              </v:roundrect>
            </w:pict>
          </mc:Fallback>
        </mc:AlternateContent>
      </w:r>
      <w:r w:rsidR="00A7736C" w:rsidRPr="004C456D">
        <w:rPr>
          <w:rFonts w:asciiTheme="minorHAnsi" w:hAnsiTheme="minorHAnsi" w:cstheme="minorHAnsi"/>
        </w:rPr>
        <w:t xml:space="preserve"> </w:t>
      </w:r>
    </w:p>
    <w:p w:rsidR="00416517" w:rsidRPr="004C456D" w:rsidRDefault="00416517">
      <w:pPr>
        <w:widowControl w:val="0"/>
        <w:autoSpaceDE w:val="0"/>
        <w:jc w:val="both"/>
        <w:rPr>
          <w:rFonts w:asciiTheme="minorHAnsi" w:hAnsiTheme="minorHAnsi" w:cstheme="minorHAnsi"/>
          <w:b/>
          <w:bCs/>
          <w:sz w:val="24"/>
          <w:szCs w:val="24"/>
          <w:highlight w:val="yellow"/>
        </w:rPr>
      </w:pPr>
    </w:p>
    <w:p w:rsidR="00226027" w:rsidRPr="004C456D" w:rsidRDefault="00226027"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4C456D">
        <w:rPr>
          <w:rFonts w:asciiTheme="minorHAnsi" w:eastAsia="SimSun" w:hAnsiTheme="minorHAnsi" w:cstheme="minorHAnsi"/>
          <w:sz w:val="24"/>
          <w:szCs w:val="24"/>
        </w:rPr>
        <w:t xml:space="preserve">Zamawiający zawrze umowę w sprawie przedmiotowego zamówienia z wybranym wykonawcą </w:t>
      </w:r>
      <w:r w:rsidR="00004294" w:rsidRPr="004C456D">
        <w:rPr>
          <w:rFonts w:asciiTheme="minorHAnsi" w:eastAsia="SimSun" w:hAnsiTheme="minorHAnsi" w:cstheme="minorHAnsi"/>
          <w:sz w:val="24"/>
          <w:szCs w:val="24"/>
        </w:rPr>
        <w:t xml:space="preserve">wg wzoru Zamawiającego </w:t>
      </w:r>
      <w:r w:rsidR="00042F6E" w:rsidRPr="004C456D">
        <w:rPr>
          <w:rFonts w:asciiTheme="minorHAnsi" w:eastAsia="SimSun" w:hAnsiTheme="minorHAnsi" w:cstheme="minorHAnsi"/>
          <w:sz w:val="24"/>
          <w:szCs w:val="24"/>
        </w:rPr>
        <w:t>(</w:t>
      </w:r>
      <w:r w:rsidR="00DB2C7D" w:rsidRPr="004C456D">
        <w:rPr>
          <w:rFonts w:asciiTheme="minorHAnsi" w:eastAsia="SimSun" w:hAnsiTheme="minorHAnsi" w:cstheme="minorHAnsi"/>
          <w:sz w:val="24"/>
          <w:szCs w:val="24"/>
        </w:rPr>
        <w:t>załącznik nr 3</w:t>
      </w:r>
      <w:r w:rsidR="00042F6E" w:rsidRPr="004C456D">
        <w:rPr>
          <w:rFonts w:asciiTheme="minorHAnsi" w:eastAsia="SimSun" w:hAnsiTheme="minorHAnsi" w:cstheme="minorHAnsi"/>
          <w:sz w:val="24"/>
          <w:szCs w:val="24"/>
        </w:rPr>
        <w:t xml:space="preserve"> do SWZ) </w:t>
      </w:r>
      <w:r w:rsidRPr="004C456D">
        <w:rPr>
          <w:rFonts w:asciiTheme="minorHAnsi" w:eastAsia="SimSun" w:hAnsiTheme="minorHAnsi" w:cstheme="minorHAnsi"/>
          <w:sz w:val="24"/>
          <w:szCs w:val="24"/>
        </w:rPr>
        <w:t>w terminie zgodnym</w:t>
      </w:r>
      <w:r w:rsidR="0067361F">
        <w:rPr>
          <w:rFonts w:asciiTheme="minorHAnsi" w:eastAsia="SimSun" w:hAnsiTheme="minorHAnsi" w:cstheme="minorHAnsi"/>
          <w:sz w:val="24"/>
          <w:szCs w:val="24"/>
        </w:rPr>
        <w:t xml:space="preserve"> </w:t>
      </w:r>
      <w:r w:rsidR="009253BF">
        <w:rPr>
          <w:rFonts w:asciiTheme="minorHAnsi" w:eastAsia="SimSun" w:hAnsiTheme="minorHAnsi" w:cstheme="minorHAnsi"/>
          <w:sz w:val="24"/>
          <w:szCs w:val="24"/>
        </w:rPr>
        <w:t>z </w:t>
      </w:r>
      <w:r w:rsidRPr="004C456D">
        <w:rPr>
          <w:rFonts w:asciiTheme="minorHAnsi" w:eastAsia="SimSun" w:hAnsiTheme="minorHAnsi" w:cstheme="minorHAnsi"/>
          <w:sz w:val="24"/>
          <w:szCs w:val="24"/>
        </w:rPr>
        <w:t xml:space="preserve">art. 308 ustawy Pzp, tj. </w:t>
      </w:r>
      <w:r w:rsidRPr="004C456D">
        <w:rPr>
          <w:rFonts w:asciiTheme="minorHAnsi" w:hAnsiTheme="minorHAnsi" w:cstheme="minorHAnsi"/>
          <w:sz w:val="24"/>
          <w:szCs w:val="24"/>
        </w:rPr>
        <w:t xml:space="preserve">w terminie nie krótszym </w:t>
      </w:r>
      <w:proofErr w:type="spellStart"/>
      <w:r w:rsidRPr="004C456D">
        <w:rPr>
          <w:rFonts w:asciiTheme="minorHAnsi" w:hAnsiTheme="minorHAnsi" w:cstheme="minorHAnsi"/>
          <w:sz w:val="24"/>
          <w:szCs w:val="24"/>
        </w:rPr>
        <w:t>niz</w:t>
      </w:r>
      <w:proofErr w:type="spellEnd"/>
      <w:r w:rsidRPr="004C456D">
        <w:rPr>
          <w:rFonts w:asciiTheme="minorHAnsi" w:hAnsiTheme="minorHAnsi" w:cstheme="minorHAnsi"/>
          <w:sz w:val="24"/>
          <w:szCs w:val="24"/>
        </w:rPr>
        <w:t xml:space="preserve">̇ 5 dni od dnia przesłania zawiadomienia o wyborze najkorzystniejszej oferty, jeżeli zawiadomienie to zostało przesłane przy użyciu środków komunikacji elektronicznej, albo 10 dni, jeżeli zostało </w:t>
      </w:r>
      <w:r w:rsidRPr="004C456D">
        <w:rPr>
          <w:rFonts w:asciiTheme="minorHAnsi" w:hAnsiTheme="minorHAnsi" w:cstheme="minorHAnsi"/>
          <w:sz w:val="24"/>
          <w:szCs w:val="24"/>
        </w:rPr>
        <w:lastRenderedPageBreak/>
        <w:t>przesłane w inny sposób.</w:t>
      </w:r>
    </w:p>
    <w:p w:rsidR="0045580D" w:rsidRPr="004C456D" w:rsidRDefault="0067361F"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Pr>
          <w:rFonts w:asciiTheme="minorHAnsi" w:hAnsiTheme="minorHAnsi" w:cstheme="minorHAnsi"/>
          <w:sz w:val="24"/>
          <w:szCs w:val="24"/>
        </w:rPr>
        <w:t>Zamawiający może zawrzeć</w:t>
      </w:r>
      <w:r w:rsidR="0045580D" w:rsidRPr="004C456D">
        <w:rPr>
          <w:rFonts w:asciiTheme="minorHAnsi" w:hAnsiTheme="minorHAnsi" w:cstheme="minorHAnsi"/>
          <w:sz w:val="24"/>
          <w:szCs w:val="24"/>
        </w:rPr>
        <w:t xml:space="preserve"> umow</w:t>
      </w:r>
      <w:r w:rsidR="003B218C">
        <w:rPr>
          <w:rFonts w:asciiTheme="minorHAnsi" w:hAnsiTheme="minorHAnsi" w:cstheme="minorHAnsi"/>
          <w:sz w:val="24"/>
          <w:szCs w:val="24"/>
        </w:rPr>
        <w:t>ę</w:t>
      </w:r>
      <w:r w:rsidR="0045580D" w:rsidRPr="004C456D">
        <w:rPr>
          <w:rFonts w:asciiTheme="minorHAnsi" w:hAnsiTheme="minorHAnsi" w:cstheme="minorHAnsi"/>
          <w:sz w:val="24"/>
          <w:szCs w:val="24"/>
        </w:rPr>
        <w:t xml:space="preserve"> w sprawie zamówienia publicznego przed upływem</w:t>
      </w:r>
      <w:r w:rsidR="00576991" w:rsidRPr="004C456D">
        <w:rPr>
          <w:rFonts w:asciiTheme="minorHAnsi" w:hAnsiTheme="minorHAnsi" w:cstheme="minorHAnsi"/>
          <w:sz w:val="24"/>
          <w:szCs w:val="24"/>
        </w:rPr>
        <w:t xml:space="preserve"> terminu, o którym mowa w ust. 1</w:t>
      </w:r>
      <w:r w:rsidR="0045580D" w:rsidRPr="004C456D">
        <w:rPr>
          <w:rFonts w:asciiTheme="minorHAnsi" w:hAnsiTheme="minorHAnsi" w:cstheme="minorHAnsi"/>
          <w:sz w:val="24"/>
          <w:szCs w:val="24"/>
        </w:rPr>
        <w:t>, jeżeli w postępowaniu o udzielenie zamówienia złożono tylko jedną ofertę.</w:t>
      </w:r>
    </w:p>
    <w:p w:rsidR="00226027"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 xml:space="preserve">Zamawiający poinformuje Wykonawcę, któremu zostanie udzielone zamówienie, </w:t>
      </w:r>
      <w:r w:rsidR="005F5FE4" w:rsidRPr="004C456D">
        <w:rPr>
          <w:rFonts w:asciiTheme="minorHAnsi" w:eastAsia="SimSun" w:hAnsiTheme="minorHAnsi" w:cstheme="minorHAnsi"/>
        </w:rPr>
        <w:br/>
      </w:r>
      <w:r w:rsidRPr="004C456D">
        <w:rPr>
          <w:rFonts w:asciiTheme="minorHAnsi" w:eastAsia="SimSun" w:hAnsiTheme="minorHAnsi" w:cstheme="minorHAnsi"/>
        </w:rPr>
        <w:t xml:space="preserve">o miejscu i terminie zawarcia umowy.  </w:t>
      </w:r>
    </w:p>
    <w:p w:rsidR="00FA1D54"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Jeżeli zostanie wybrana oferta Wykonawców wspólnie ubiegających się o udzielenie zamówienia, Zamawiający może żądać przed zawarciem umowy w sprawie zamówienia publicznego kopii umowy regulują</w:t>
      </w:r>
      <w:r w:rsidR="00C95CE1" w:rsidRPr="004C456D">
        <w:rPr>
          <w:rFonts w:asciiTheme="minorHAnsi" w:eastAsia="SimSun" w:hAnsiTheme="minorHAnsi" w:cstheme="minorHAnsi"/>
        </w:rPr>
        <w:t>cej współpracę tych Wykonawców.</w:t>
      </w:r>
    </w:p>
    <w:p w:rsidR="001361FD" w:rsidRPr="004C456D" w:rsidRDefault="001361FD" w:rsidP="00137FDE">
      <w:pPr>
        <w:widowControl w:val="0"/>
        <w:autoSpaceDE w:val="0"/>
        <w:spacing w:line="276" w:lineRule="auto"/>
        <w:jc w:val="both"/>
        <w:rPr>
          <w:rFonts w:asciiTheme="minorHAnsi" w:hAnsiTheme="minorHAnsi" w:cstheme="minorHAnsi"/>
          <w:sz w:val="24"/>
          <w:szCs w:val="24"/>
        </w:rPr>
      </w:pPr>
    </w:p>
    <w:p w:rsidR="0075438F" w:rsidRPr="004C456D" w:rsidRDefault="004E1423" w:rsidP="004E1423">
      <w:pPr>
        <w:widowControl w:val="0"/>
        <w:tabs>
          <w:tab w:val="left" w:pos="426"/>
        </w:tabs>
        <w:autoSpaceDE w:val="0"/>
        <w:spacing w:before="240"/>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7152" behindDoc="0" locked="0" layoutInCell="1" allowOverlap="1" wp14:anchorId="04D4261D" wp14:editId="59C6CD6C">
                <wp:simplePos x="0" y="0"/>
                <wp:positionH relativeFrom="margin">
                  <wp:align>right</wp:align>
                </wp:positionH>
                <wp:positionV relativeFrom="paragraph">
                  <wp:posOffset>23495</wp:posOffset>
                </wp:positionV>
                <wp:extent cx="5657850" cy="368300"/>
                <wp:effectExtent l="0" t="0" r="19050" b="12700"/>
                <wp:wrapTopAndBottom/>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7845F1" w:rsidRDefault="007845F1" w:rsidP="00CE21DD">
                            <w:pPr>
                              <w:widowControl w:val="0"/>
                              <w:numPr>
                                <w:ilvl w:val="0"/>
                                <w:numId w:val="36"/>
                              </w:numPr>
                              <w:autoSpaceDE w:val="0"/>
                              <w:jc w:val="both"/>
                            </w:pPr>
                            <w:bookmarkStart w:id="24" w:name="_Hlk63023847"/>
                            <w:r w:rsidRPr="004C456D">
                              <w:rPr>
                                <w:rFonts w:asciiTheme="minorHAnsi" w:hAnsiTheme="minorHAnsi" w:cstheme="minorHAnsi"/>
                                <w:b/>
                                <w:sz w:val="24"/>
                                <w:szCs w:val="24"/>
                              </w:rPr>
                              <w:t>Informacje dotyczące zabezpieczenia należytego wykonania umowy</w:t>
                            </w:r>
                            <w:bookmarkEnd w:id="24"/>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4D4261D" id="_x0000_s1045" style="position:absolute;left:0;text-align:left;margin-left:394.3pt;margin-top:1.85pt;width:445.5pt;height:2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" fillcolor="#deebf7" strokecolor="#bdd7ee">
                <v:stroke joinstyle="miter"/>
                <v:textbox>
                  <w:txbxContent>
                    <w:p w:rsidR="007845F1" w:rsidRDefault="007845F1" w:rsidP="00CE21DD">
                      <w:pPr>
                        <w:widowControl w:val="0"/>
                        <w:numPr>
                          <w:ilvl w:val="0"/>
                          <w:numId w:val="36"/>
                        </w:numPr>
                        <w:autoSpaceDE w:val="0"/>
                        <w:jc w:val="both"/>
                      </w:pPr>
                      <w:bookmarkStart w:id="25" w:name="_Hlk63023847"/>
                      <w:r w:rsidRPr="004C456D">
                        <w:rPr>
                          <w:rFonts w:asciiTheme="minorHAnsi" w:hAnsiTheme="minorHAnsi" w:cstheme="minorHAnsi"/>
                          <w:b/>
                          <w:sz w:val="24"/>
                          <w:szCs w:val="24"/>
                        </w:rPr>
                        <w:t>Informacje dotyczące zabezpieczenia należytego wykonania umowy</w:t>
                      </w:r>
                      <w:bookmarkEnd w:id="25"/>
                    </w:p>
                  </w:txbxContent>
                </v:textbox>
                <w10:wrap type="topAndBottom" anchorx="margin"/>
              </v:roundrect>
            </w:pict>
          </mc:Fallback>
        </mc:AlternateContent>
      </w:r>
      <w:r w:rsidR="00074B85" w:rsidRPr="004C456D">
        <w:rPr>
          <w:rFonts w:asciiTheme="minorHAnsi" w:hAnsiTheme="minorHAnsi" w:cstheme="minorHAnsi"/>
          <w:sz w:val="24"/>
          <w:szCs w:val="24"/>
        </w:rPr>
        <w:t>Zabezpieczenie należytego wykonania umowy nie będzie wymagane.</w:t>
      </w:r>
    </w:p>
    <w:p w:rsidR="002872D9" w:rsidRPr="004C456D" w:rsidRDefault="009253BF" w:rsidP="002872D9">
      <w:pPr>
        <w:overflowPunct w:val="0"/>
        <w:autoSpaceDE w:val="0"/>
        <w:autoSpaceDN w:val="0"/>
        <w:adjustRightInd w:val="0"/>
        <w:spacing w:line="276" w:lineRule="auto"/>
        <w:jc w:val="both"/>
        <w:textAlignment w:val="baseline"/>
        <w:rPr>
          <w:rFonts w:asciiTheme="minorHAnsi" w:hAnsiTheme="minorHAnsi" w:cstheme="minorHAnsi"/>
          <w:color w:val="000000"/>
          <w:spacing w:val="-4"/>
          <w:sz w:val="18"/>
          <w:szCs w:val="18"/>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9200" behindDoc="0" locked="0" layoutInCell="1" allowOverlap="1" wp14:anchorId="1867A821" wp14:editId="5BA9C630">
                <wp:simplePos x="0" y="0"/>
                <wp:positionH relativeFrom="margin">
                  <wp:align>right</wp:align>
                </wp:positionH>
                <wp:positionV relativeFrom="paragraph">
                  <wp:posOffset>175895</wp:posOffset>
                </wp:positionV>
                <wp:extent cx="5657850" cy="368300"/>
                <wp:effectExtent l="0" t="0" r="19050" b="12700"/>
                <wp:wrapTopAndBottom/>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7845F1" w:rsidRDefault="007845F1" w:rsidP="00CE21DD">
                            <w:pPr>
                              <w:widowControl w:val="0"/>
                              <w:numPr>
                                <w:ilvl w:val="0"/>
                                <w:numId w:val="36"/>
                              </w:numPr>
                              <w:autoSpaceDE w:val="0"/>
                              <w:jc w:val="both"/>
                            </w:pPr>
                            <w:bookmarkStart w:id="26" w:name="_Hlk63023862"/>
                            <w:r w:rsidRPr="004C456D">
                              <w:rPr>
                                <w:rFonts w:asciiTheme="minorHAnsi" w:hAnsiTheme="minorHAnsi" w:cstheme="minorHAnsi"/>
                                <w:b/>
                                <w:bCs/>
                                <w:sz w:val="24"/>
                                <w:szCs w:val="24"/>
                              </w:rPr>
                              <w:t>Środki ochrony prawnej przysługujące Wykonawcy</w:t>
                            </w:r>
                            <w:bookmarkEnd w:id="26"/>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867A821" id="_x0000_s1046" style="position:absolute;left:0;text-align:left;margin-left:394.3pt;margin-top:13.85pt;width:445.5pt;height:29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" fillcolor="#deebf7" strokecolor="#bdd7ee">
                <v:stroke joinstyle="miter"/>
                <v:textbox>
                  <w:txbxContent>
                    <w:p w:rsidR="007845F1" w:rsidRDefault="007845F1" w:rsidP="00CE21DD">
                      <w:pPr>
                        <w:widowControl w:val="0"/>
                        <w:numPr>
                          <w:ilvl w:val="0"/>
                          <w:numId w:val="36"/>
                        </w:numPr>
                        <w:autoSpaceDE w:val="0"/>
                        <w:jc w:val="both"/>
                      </w:pPr>
                      <w:bookmarkStart w:id="27" w:name="_Hlk63023862"/>
                      <w:r w:rsidRPr="004C456D">
                        <w:rPr>
                          <w:rFonts w:asciiTheme="minorHAnsi" w:hAnsiTheme="minorHAnsi" w:cstheme="minorHAnsi"/>
                          <w:b/>
                          <w:bCs/>
                          <w:sz w:val="24"/>
                          <w:szCs w:val="24"/>
                        </w:rPr>
                        <w:t>Środki ochrony prawnej przysługujące Wykonawcy</w:t>
                      </w:r>
                      <w:bookmarkEnd w:id="27"/>
                    </w:p>
                  </w:txbxContent>
                </v:textbox>
                <w10:wrap type="topAndBottom" anchorx="margin"/>
              </v:roundrect>
            </w:pict>
          </mc:Fallback>
        </mc:AlternateContent>
      </w:r>
    </w:p>
    <w:p w:rsidR="002872D9" w:rsidRPr="004C456D" w:rsidRDefault="002872D9" w:rsidP="00CE21DD">
      <w:pPr>
        <w:pStyle w:val="Akapitzlist"/>
        <w:numPr>
          <w:ilvl w:val="0"/>
          <w:numId w:val="18"/>
        </w:numPr>
        <w:suppressAutoHyphens w:val="0"/>
        <w:overflowPunct w:val="0"/>
        <w:autoSpaceDE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Środki ochrony prawnej przysługują Wykonawcy, jeżeli ma lub miał interes w uzyskaniu zamówienia oraz poniósł lub może ponieść szkodę, w wyniku naruszenia przez Zamawiającego przepisów ustawy Pzp.</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Odwołanie przysługuje na:</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niezgodną z przepisami ustawy czynność Zamawiającego, podjętą w postępowaniu</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 xml:space="preserve"> o udzielenie zamówienia,  w tym na projektowane postanowienie umowy;</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zaniechanie czynności w postępowaniu o udzielenie zamówienia, do której Zamawiający był obowiązany na podstawie ustawy.</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Odwołanie wnosi się do Prezesa Krajowej Izby Odwoławczej w formie pisemnej albo </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w formie elektronicznej albo w postaci elektronicznej opatrzone podpisem zaufanym.</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2872D9" w:rsidRPr="004C456D" w:rsidRDefault="00115B57"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701248" behindDoc="0" locked="0" layoutInCell="1" allowOverlap="1" wp14:anchorId="72D10107" wp14:editId="57214B8C">
                <wp:simplePos x="0" y="0"/>
                <wp:positionH relativeFrom="margin">
                  <wp:posOffset>-165100</wp:posOffset>
                </wp:positionH>
                <wp:positionV relativeFrom="paragraph">
                  <wp:posOffset>595630</wp:posOffset>
                </wp:positionV>
                <wp:extent cx="5915025" cy="565150"/>
                <wp:effectExtent l="0" t="0" r="28575" b="25400"/>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51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7845F1" w:rsidRPr="00115B57" w:rsidRDefault="007845F1"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2D10107" id="_x0000_s1047" style="position:absolute;left:0;text-align:left;margin-left:-13pt;margin-top:46.9pt;width:465.75pt;height:4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" fillcolor="#deebf7" strokecolor="#bdd7ee">
                <v:stroke joinstyle="miter"/>
                <v:textbox>
                  <w:txbxContent>
                    <w:p w:rsidR="007845F1" w:rsidRPr="00115B57" w:rsidRDefault="007845F1"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v:textbox>
                <w10:wrap type="topAndBottom" anchorx="margin"/>
              </v:roundrect>
            </w:pict>
          </mc:Fallback>
        </mc:AlternateContent>
      </w:r>
      <w:r w:rsidR="002872D9" w:rsidRPr="004C456D">
        <w:rPr>
          <w:rFonts w:asciiTheme="minorHAnsi" w:hAnsiTheme="minorHAnsi" w:cstheme="minorHAnsi"/>
          <w:color w:val="000000"/>
          <w:spacing w:val="-4"/>
          <w:lang w:eastAsia="pl-PL"/>
        </w:rPr>
        <w:t>Szczegółowe informacje dotyczące środków ochrony prawnej określone są w Dziale IX „Środki ochrony prawnej” ustawy Pzp.</w:t>
      </w:r>
    </w:p>
    <w:p w:rsidR="00A179D6" w:rsidRPr="004C456D" w:rsidRDefault="00A179D6" w:rsidP="00074B85">
      <w:pPr>
        <w:pStyle w:val="Akapitzlist"/>
        <w:suppressAutoHyphens w:val="0"/>
        <w:overflowPunct w:val="0"/>
        <w:autoSpaceDE w:val="0"/>
        <w:autoSpaceDN w:val="0"/>
        <w:adjustRightInd w:val="0"/>
        <w:spacing w:line="276" w:lineRule="auto"/>
        <w:ind w:left="0"/>
        <w:contextualSpacing/>
        <w:jc w:val="both"/>
        <w:textAlignment w:val="baseline"/>
        <w:rPr>
          <w:rFonts w:asciiTheme="minorHAnsi" w:hAnsiTheme="minorHAnsi" w:cstheme="minorHAnsi"/>
          <w:color w:val="000000"/>
          <w:spacing w:val="-4"/>
          <w:lang w:eastAsia="pl-PL"/>
        </w:rPr>
      </w:pPr>
    </w:p>
    <w:p w:rsidR="00A179D6" w:rsidRPr="004C456D" w:rsidRDefault="00A179D6" w:rsidP="00CE21DD">
      <w:pPr>
        <w:numPr>
          <w:ilvl w:val="0"/>
          <w:numId w:val="22"/>
        </w:numPr>
        <w:suppressAutoHyphens w:val="0"/>
        <w:spacing w:after="160" w:line="259" w:lineRule="auto"/>
        <w:ind w:left="142" w:hanging="142"/>
        <w:contextualSpacing/>
        <w:jc w:val="both"/>
        <w:rPr>
          <w:rFonts w:asciiTheme="minorHAnsi" w:hAnsiTheme="minorHAnsi" w:cstheme="minorHAnsi"/>
          <w:sz w:val="24"/>
          <w:szCs w:val="24"/>
        </w:rPr>
      </w:pPr>
      <w:r w:rsidRPr="004C456D">
        <w:rPr>
          <w:rFonts w:asciiTheme="minorHAnsi" w:hAnsiTheme="minorHAnsi" w:cstheme="minorHAnsi"/>
          <w:sz w:val="24"/>
          <w:szCs w:val="24"/>
        </w:rPr>
        <w:t>Zgodnie z art. 13 ust. 1 i 2 rozporządzenia Parlamentu Europejskiego i Rady (UE) 2016/679 z 27 kwietnia 2016 r. w sprawie ochr</w:t>
      </w:r>
      <w:r w:rsidR="00596139">
        <w:rPr>
          <w:rFonts w:asciiTheme="minorHAnsi" w:hAnsiTheme="minorHAnsi" w:cstheme="minorHAnsi"/>
          <w:sz w:val="24"/>
          <w:szCs w:val="24"/>
        </w:rPr>
        <w:t>ony osób fizycznych w związku z </w:t>
      </w:r>
      <w:r w:rsidRPr="004C456D">
        <w:rPr>
          <w:rFonts w:asciiTheme="minorHAnsi" w:hAnsiTheme="minorHAnsi" w:cstheme="minorHAnsi"/>
          <w:sz w:val="24"/>
          <w:szCs w:val="24"/>
        </w:rPr>
        <w:t>przetwarzaniem danych osobowych i w sprawie swobodnego przepływu takich danych oraz uchylenia dyrektywy 95/46/WE (ogólne rozporządzenie o ochronie danych) (</w:t>
      </w:r>
      <w:proofErr w:type="spellStart"/>
      <w:r w:rsidRPr="004C456D">
        <w:rPr>
          <w:rFonts w:asciiTheme="minorHAnsi" w:hAnsiTheme="minorHAnsi" w:cstheme="minorHAnsi"/>
          <w:sz w:val="24"/>
          <w:szCs w:val="24"/>
        </w:rPr>
        <w:t>Dz.Urz</w:t>
      </w:r>
      <w:proofErr w:type="spellEnd"/>
      <w:r w:rsidRPr="004C456D">
        <w:rPr>
          <w:rFonts w:asciiTheme="minorHAnsi" w:hAnsiTheme="minorHAnsi" w:cstheme="minorHAnsi"/>
          <w:sz w:val="24"/>
          <w:szCs w:val="24"/>
        </w:rPr>
        <w:t>. UE L 119 z 04.05.2016, str. 1), dalej „RODO”, informuję, że:</w:t>
      </w:r>
    </w:p>
    <w:p w:rsidR="00A179D6" w:rsidRPr="004C456D" w:rsidRDefault="00A179D6" w:rsidP="00CE21DD">
      <w:pPr>
        <w:numPr>
          <w:ilvl w:val="1"/>
          <w:numId w:val="22"/>
        </w:numPr>
        <w:suppressAutoHyphens w:val="0"/>
        <w:spacing w:after="160" w:line="259" w:lineRule="auto"/>
        <w:ind w:left="851"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Administratorem Pani/Pana danych osobowych jest Zamawiający – 31 Baza Lotnictwa Taktycznego, ul. Silniki 1, 61-325 Pozna</w:t>
      </w:r>
      <w:r w:rsidR="00596139">
        <w:rPr>
          <w:rFonts w:asciiTheme="minorHAnsi" w:hAnsiTheme="minorHAnsi" w:cstheme="minorHAnsi"/>
          <w:sz w:val="24"/>
          <w:szCs w:val="24"/>
        </w:rPr>
        <w:t>ń, względem osób fizycznych, od </w:t>
      </w:r>
      <w:r w:rsidRPr="004C456D">
        <w:rPr>
          <w:rFonts w:asciiTheme="minorHAnsi" w:hAnsiTheme="minorHAnsi" w:cstheme="minorHAnsi"/>
          <w:sz w:val="24"/>
          <w:szCs w:val="24"/>
        </w:rPr>
        <w:t>których dane osobowe bezpośrednio pozyskał, w szczególności: wykonawcy będącego osobą fizyczną, pełnomocnika wykonawcy członka organu zarządzającego wykonawcy, osób skierowanych</w:t>
      </w:r>
      <w:r w:rsidR="00596139">
        <w:rPr>
          <w:rFonts w:asciiTheme="minorHAnsi" w:hAnsiTheme="minorHAnsi" w:cstheme="minorHAnsi"/>
          <w:sz w:val="24"/>
          <w:szCs w:val="24"/>
        </w:rPr>
        <w:t xml:space="preserve"> do przygotowania i </w:t>
      </w:r>
      <w:r w:rsidRPr="004C456D">
        <w:rPr>
          <w:rFonts w:asciiTheme="minorHAnsi" w:hAnsiTheme="minorHAnsi" w:cstheme="minorHAnsi"/>
          <w:sz w:val="24"/>
          <w:szCs w:val="24"/>
        </w:rPr>
        <w:t>przeprowadzenia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hanging="148"/>
        <w:contextualSpacing/>
        <w:jc w:val="both"/>
        <w:rPr>
          <w:rFonts w:asciiTheme="minorHAnsi" w:hAnsiTheme="minorHAnsi" w:cstheme="minorHAnsi"/>
          <w:sz w:val="24"/>
          <w:szCs w:val="24"/>
        </w:rPr>
      </w:pPr>
      <w:proofErr w:type="spellStart"/>
      <w:r w:rsidRPr="004C456D">
        <w:rPr>
          <w:rFonts w:asciiTheme="minorHAnsi" w:hAnsiTheme="minorHAnsi" w:cstheme="minorHAnsi"/>
          <w:sz w:val="24"/>
          <w:szCs w:val="24"/>
        </w:rPr>
        <w:t>Współadministratorem</w:t>
      </w:r>
      <w:proofErr w:type="spellEnd"/>
      <w:r w:rsidRPr="004C456D">
        <w:rPr>
          <w:rFonts w:asciiTheme="minorHAnsi" w:hAnsiTheme="minorHAnsi" w:cstheme="minorHAnsi"/>
          <w:sz w:val="24"/>
          <w:szCs w:val="24"/>
        </w:rPr>
        <w:t xml:space="preserve"> Pani/Pana danych osobowych jest:</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Urząd Zamówień Publicznych [ul. Postępu 17a, 02-676 Warszawa, reprezentowany przez Prezesa UZP] – względem osób fizycznych, od których dane osobowe pozyskał w toku kontroli;</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Krajowa Izba Odwoławcza ul. Postępu 17a, 02-676 Warszawa, reprezentowana przez Prezesa KIO] – względem osób fizycznych, od których pozyskał dane osobowe w ramach wniesionych środków ochrony prawnej.</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Inspektorem ochrony danych (IOD) w 31 BLT ul. Silniki 1, 6</w:t>
      </w:r>
      <w:r w:rsidR="00596139">
        <w:rPr>
          <w:rFonts w:asciiTheme="minorHAnsi" w:hAnsiTheme="minorHAnsi" w:cstheme="minorHAnsi"/>
          <w:sz w:val="24"/>
          <w:szCs w:val="24"/>
        </w:rPr>
        <w:t xml:space="preserve">1-325 Poznań jest Pani Elżbieta </w:t>
      </w:r>
      <w:r w:rsidRPr="004C456D">
        <w:rPr>
          <w:rFonts w:asciiTheme="minorHAnsi" w:hAnsiTheme="minorHAnsi" w:cstheme="minorHAnsi"/>
          <w:sz w:val="24"/>
          <w:szCs w:val="24"/>
        </w:rPr>
        <w:t xml:space="preserve">GABRYELEWICZ adres e-mail: </w:t>
      </w:r>
      <w:hyperlink r:id="rId28" w:history="1">
        <w:r w:rsidRPr="004C456D">
          <w:rPr>
            <w:rStyle w:val="Hipercze"/>
            <w:rFonts w:asciiTheme="minorHAnsi" w:hAnsiTheme="minorHAnsi" w:cstheme="minorHAnsi"/>
            <w:sz w:val="24"/>
            <w:szCs w:val="24"/>
          </w:rPr>
          <w:t>31blt.daneosobowe@ron.mil.pl</w:t>
        </w:r>
      </w:hyperlink>
      <w:r w:rsidRPr="004C456D">
        <w:rPr>
          <w:rFonts w:asciiTheme="minorHAnsi" w:hAnsiTheme="minorHAnsi" w:cstheme="minorHAnsi"/>
          <w:sz w:val="24"/>
          <w:szCs w:val="24"/>
        </w:rPr>
        <w:t xml:space="preserve">  telefon: 261 548</w:t>
      </w:r>
      <w:r w:rsidR="00F2018E" w:rsidRPr="004C456D">
        <w:rPr>
          <w:rFonts w:asciiTheme="minorHAnsi" w:hAnsiTheme="minorHAnsi" w:cstheme="minorHAnsi"/>
          <w:sz w:val="24"/>
          <w:szCs w:val="24"/>
        </w:rPr>
        <w:t> </w:t>
      </w:r>
      <w:r w:rsidRPr="004C456D">
        <w:rPr>
          <w:rFonts w:asciiTheme="minorHAnsi" w:hAnsiTheme="minorHAnsi" w:cstheme="minorHAnsi"/>
          <w:sz w:val="24"/>
          <w:szCs w:val="24"/>
        </w:rPr>
        <w:t>508</w:t>
      </w:r>
      <w:r w:rsidR="00F2018E" w:rsidRPr="004C456D">
        <w:rPr>
          <w:rFonts w:asciiTheme="minorHAnsi" w:hAnsiTheme="minorHAnsi" w:cstheme="minorHAnsi"/>
          <w:sz w:val="24"/>
          <w:szCs w:val="24"/>
        </w:rPr>
        <w:t>.</w:t>
      </w:r>
      <w:r w:rsidRPr="004C456D">
        <w:rPr>
          <w:rFonts w:asciiTheme="minorHAnsi" w:hAnsiTheme="minorHAnsi" w:cstheme="minorHAnsi"/>
          <w:sz w:val="24"/>
          <w:szCs w:val="24"/>
        </w:rPr>
        <w:t xml:space="preserve"> </w:t>
      </w:r>
    </w:p>
    <w:p w:rsidR="00A179D6" w:rsidRPr="00C91024" w:rsidRDefault="00A179D6" w:rsidP="00596139">
      <w:pPr>
        <w:spacing w:line="271" w:lineRule="auto"/>
        <w:ind w:left="284"/>
        <w:jc w:val="both"/>
        <w:rPr>
          <w:rFonts w:ascii="Arial" w:hAnsi="Arial" w:cs="Arial"/>
          <w:b/>
          <w:sz w:val="22"/>
          <w:szCs w:val="22"/>
          <w:u w:val="single"/>
        </w:rPr>
      </w:pPr>
      <w:r w:rsidRPr="004C456D">
        <w:rPr>
          <w:rFonts w:asciiTheme="minorHAnsi" w:hAnsiTheme="minorHAnsi" w:cstheme="minorHAnsi"/>
          <w:sz w:val="24"/>
          <w:szCs w:val="24"/>
        </w:rPr>
        <w:t>Pani/Pana dane osobowe przetwarzane będą na podsta</w:t>
      </w:r>
      <w:r w:rsidR="00596139">
        <w:rPr>
          <w:rFonts w:asciiTheme="minorHAnsi" w:hAnsiTheme="minorHAnsi" w:cstheme="minorHAnsi"/>
          <w:sz w:val="24"/>
          <w:szCs w:val="24"/>
        </w:rPr>
        <w:t>wie art. 6 ust. 1 lit. c RODO w </w:t>
      </w:r>
      <w:r w:rsidRPr="004C456D">
        <w:rPr>
          <w:rFonts w:asciiTheme="minorHAnsi" w:hAnsiTheme="minorHAnsi" w:cstheme="minorHAnsi"/>
          <w:sz w:val="24"/>
          <w:szCs w:val="24"/>
        </w:rPr>
        <w:t xml:space="preserve">celu związanym z postępowaniem o udzielenie zamówienia publicznego numer </w:t>
      </w:r>
      <w:sdt>
        <w:sdtPr>
          <w:rPr>
            <w:rFonts w:asciiTheme="minorHAnsi" w:hAnsiTheme="minorHAnsi" w:cstheme="minorHAnsi"/>
            <w:sz w:val="24"/>
            <w:szCs w:val="24"/>
          </w:rPr>
          <w:alias w:val="Kategoria"/>
          <w:tag w:val=""/>
          <w:id w:val="-1742553851"/>
          <w:placeholder>
            <w:docPart w:val="8A6496CE972A4493A52318922A945183"/>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2D0F92">
            <w:rPr>
              <w:rFonts w:asciiTheme="minorHAnsi" w:hAnsiTheme="minorHAnsi" w:cstheme="minorHAnsi"/>
              <w:sz w:val="24"/>
              <w:szCs w:val="24"/>
            </w:rPr>
            <w:t>ZP 28/IV/22</w:t>
          </w:r>
        </w:sdtContent>
      </w:sdt>
      <w:r w:rsidR="00C91024" w:rsidRPr="00C91024">
        <w:rPr>
          <w:rFonts w:asciiTheme="minorHAnsi" w:hAnsiTheme="minorHAnsi" w:cstheme="minorHAnsi"/>
          <w:sz w:val="24"/>
          <w:szCs w:val="24"/>
        </w:rPr>
        <w:t xml:space="preserve"> </w:t>
      </w:r>
      <w:r w:rsidRPr="004C456D">
        <w:rPr>
          <w:rFonts w:asciiTheme="minorHAnsi" w:hAnsiTheme="minorHAnsi" w:cstheme="minorHAnsi"/>
          <w:sz w:val="24"/>
          <w:szCs w:val="24"/>
        </w:rPr>
        <w:t xml:space="preserve">prowadzonym w trybie </w:t>
      </w:r>
      <w:r w:rsidR="001E544A" w:rsidRPr="004C456D">
        <w:rPr>
          <w:rFonts w:asciiTheme="minorHAnsi" w:hAnsiTheme="minorHAnsi" w:cstheme="minorHAnsi"/>
          <w:sz w:val="24"/>
          <w:szCs w:val="24"/>
        </w:rPr>
        <w:t xml:space="preserve">podstawowym </w:t>
      </w:r>
      <w:r w:rsidR="00F2018E" w:rsidRPr="004C456D">
        <w:rPr>
          <w:rFonts w:asciiTheme="minorHAnsi" w:hAnsiTheme="minorHAnsi" w:cstheme="minorHAnsi"/>
          <w:sz w:val="24"/>
          <w:szCs w:val="24"/>
        </w:rPr>
        <w:t>bez</w:t>
      </w:r>
      <w:r w:rsidR="00074B85" w:rsidRPr="004C456D">
        <w:rPr>
          <w:rFonts w:asciiTheme="minorHAnsi" w:hAnsiTheme="minorHAnsi" w:cstheme="minorHAnsi"/>
          <w:sz w:val="24"/>
          <w:szCs w:val="24"/>
        </w:rPr>
        <w:t xml:space="preserve"> możliwości przeprowadzenia negocjacji zgodnie z art. 275 pkt </w:t>
      </w:r>
      <w:r w:rsidR="00F2018E" w:rsidRPr="004C456D">
        <w:rPr>
          <w:rFonts w:asciiTheme="minorHAnsi" w:hAnsiTheme="minorHAnsi" w:cstheme="minorHAnsi"/>
          <w:sz w:val="24"/>
          <w:szCs w:val="24"/>
        </w:rPr>
        <w:t>1</w:t>
      </w:r>
      <w:r w:rsidR="00074B85" w:rsidRPr="004C456D">
        <w:rPr>
          <w:rFonts w:asciiTheme="minorHAnsi" w:hAnsiTheme="minorHAnsi" w:cstheme="minorHAnsi"/>
          <w:sz w:val="24"/>
          <w:szCs w:val="24"/>
        </w:rPr>
        <w:t xml:space="preserve"> ustawy Pzp </w:t>
      </w:r>
      <w:r w:rsidRPr="004C456D">
        <w:rPr>
          <w:rFonts w:asciiTheme="minorHAnsi" w:hAnsiTheme="minorHAnsi" w:cstheme="minorHAnsi"/>
          <w:sz w:val="24"/>
          <w:szCs w:val="24"/>
        </w:rPr>
        <w:t>oraz wykonania umowy – w kategorii dane zwykłe/dane wrażliwe, o których mowa w art. 9 i/lub art. 10 RODO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Odbiorcami Pani/Pana danych osobowych będą osoby lub podmioty, którym udostępniona zostanie dokumentacja postępowania w oparciu o art. 74 ustawy Pzp.</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w:t>
      </w:r>
      <w:r w:rsidR="00596139">
        <w:rPr>
          <w:rFonts w:asciiTheme="minorHAnsi" w:hAnsiTheme="minorHAnsi" w:cstheme="minorHAnsi"/>
          <w:sz w:val="24"/>
          <w:szCs w:val="24"/>
        </w:rPr>
        <w:t>ywie terminu na skorzystanie ze </w:t>
      </w:r>
      <w:r w:rsidRPr="004C456D">
        <w:rPr>
          <w:rFonts w:asciiTheme="minorHAnsi" w:hAnsiTheme="minorHAnsi" w:cstheme="minorHAnsi"/>
          <w:sz w:val="24"/>
          <w:szCs w:val="24"/>
        </w:rPr>
        <w:t xml:space="preserve">środków ochrony prawnej albo w przypadku, gdy o dostęp do dokumentów zawierających te dane ubiegają się podmioty, </w:t>
      </w:r>
      <w:r w:rsidR="00596139">
        <w:rPr>
          <w:rFonts w:asciiTheme="minorHAnsi" w:hAnsiTheme="minorHAnsi" w:cstheme="minorHAnsi"/>
          <w:sz w:val="24"/>
          <w:szCs w:val="24"/>
        </w:rPr>
        <w:t>którym nie przysługuje prawo do </w:t>
      </w:r>
      <w:r w:rsidRPr="004C456D">
        <w:rPr>
          <w:rFonts w:asciiTheme="minorHAnsi" w:hAnsiTheme="minorHAnsi" w:cstheme="minorHAnsi"/>
          <w:sz w:val="24"/>
          <w:szCs w:val="24"/>
        </w:rPr>
        <w:t>korzystania ze środków ochrony prawnej, Zamawiający będzie udostępniał dane osobowe zawarte w ww. dokumentach po ich odpowiednim pseudonimowaniu.</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Protokół postępowania wraz z załącznikami jest jawny z wyłączeniem danych, o których mowa w art. 9 ust. 1 RODO, zebranych w toku postępowania o udzielenie zamówienia publicznego.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Pani/Pana dane osobowe będą </w:t>
      </w:r>
      <w:r w:rsidR="008B4CDF" w:rsidRPr="004C456D">
        <w:rPr>
          <w:rFonts w:asciiTheme="minorHAnsi" w:hAnsiTheme="minorHAnsi" w:cstheme="minorHAnsi"/>
          <w:sz w:val="24"/>
          <w:szCs w:val="24"/>
        </w:rPr>
        <w:t>przechowywane, zgodnie z art. 78</w:t>
      </w:r>
      <w:r w:rsidRPr="004C456D">
        <w:rPr>
          <w:rFonts w:asciiTheme="minorHAnsi" w:hAnsiTheme="minorHAnsi" w:cstheme="minorHAnsi"/>
          <w:sz w:val="24"/>
          <w:szCs w:val="24"/>
        </w:rPr>
        <w:t xml:space="preserve"> ust. 1 ustawy Pzp, przez okres 4 lat od dnia zakończenia postępowania o udzielenie zamówienia, a jeżeli czas trwania umowy przekracza 4 lata, okres przechowywania obejmuje cały czas trwania umowy; chyba że niezbędny będzie dłuższy okre</w:t>
      </w:r>
      <w:r w:rsidR="00596139">
        <w:rPr>
          <w:rFonts w:asciiTheme="minorHAnsi" w:hAnsiTheme="minorHAnsi" w:cstheme="minorHAnsi"/>
          <w:sz w:val="24"/>
          <w:szCs w:val="24"/>
        </w:rPr>
        <w:t>s przetwarzania np.: z uwagi na </w:t>
      </w:r>
      <w:r w:rsidRPr="004C456D">
        <w:rPr>
          <w:rFonts w:asciiTheme="minorHAnsi" w:hAnsiTheme="minorHAnsi" w:cstheme="minorHAnsi"/>
          <w:sz w:val="24"/>
          <w:szCs w:val="24"/>
        </w:rPr>
        <w:t>dochodzenie roszczeń lub inny obowiązek wymagany przez przepisy prawa powszechnie obowiązującego.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Pani/Pana danych osobowych</w:t>
      </w:r>
      <w:r w:rsidR="00596139">
        <w:rPr>
          <w:rFonts w:asciiTheme="minorHAnsi" w:hAnsiTheme="minorHAnsi" w:cstheme="minorHAnsi"/>
          <w:sz w:val="24"/>
          <w:szCs w:val="24"/>
        </w:rPr>
        <w:t xml:space="preserve"> decyzje nie będą podejmowane w </w:t>
      </w:r>
      <w:r w:rsidRPr="004C456D">
        <w:rPr>
          <w:rFonts w:asciiTheme="minorHAnsi" w:hAnsiTheme="minorHAnsi" w:cstheme="minorHAnsi"/>
          <w:sz w:val="24"/>
          <w:szCs w:val="24"/>
        </w:rPr>
        <w:t>sposób zautomatyzowany, stosownie do art. 22 RODO.</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Pani/Pana dane osobowe będą/nie będą przeka</w:t>
      </w:r>
      <w:r w:rsidR="00596139">
        <w:rPr>
          <w:rFonts w:asciiTheme="minorHAnsi" w:hAnsiTheme="minorHAnsi" w:cstheme="minorHAnsi"/>
          <w:sz w:val="24"/>
          <w:szCs w:val="24"/>
        </w:rPr>
        <w:t>zywane do państwa trzeciego lub </w:t>
      </w:r>
      <w:r w:rsidRPr="004C456D">
        <w:rPr>
          <w:rFonts w:asciiTheme="minorHAnsi" w:hAnsiTheme="minorHAnsi" w:cstheme="minorHAnsi"/>
          <w:sz w:val="24"/>
          <w:szCs w:val="24"/>
        </w:rPr>
        <w:t>organizacji międzynarodowej.</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Posiada Pani/Pan, na podstawie art. 15 RODO prawo dostępu do danych </w:t>
      </w:r>
      <w:r w:rsidR="00596139">
        <w:rPr>
          <w:rFonts w:asciiTheme="minorHAnsi" w:hAnsiTheme="minorHAnsi" w:cstheme="minorHAnsi"/>
          <w:sz w:val="24"/>
          <w:szCs w:val="24"/>
        </w:rPr>
        <w:t>osobowych Pani/Pana dotyczących: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Jeżeli podanie informacji o Pani/Pana danych wymagałoby niewspółmiernie dużego wysiłku, Zamawiający może żądać wskazania dodatkowych informacji mających na celu sprecyzowanie Pani/Pana żądania, w szczególności podania nazwy lub daty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w:t>
      </w:r>
      <w:r w:rsidR="00596139">
        <w:rPr>
          <w:rFonts w:asciiTheme="minorHAnsi" w:hAnsiTheme="minorHAnsi" w:cstheme="minorHAnsi"/>
          <w:sz w:val="24"/>
          <w:szCs w:val="24"/>
        </w:rPr>
        <w:t xml:space="preserve"> drodze żądania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A179D6"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na podstawie art. 16 RODO prawo do sprostowania Pani/Pana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Realizacja tego prawa nie może prowadzić </w:t>
      </w:r>
      <w:r w:rsidR="00596139">
        <w:rPr>
          <w:rFonts w:asciiTheme="minorHAnsi" w:hAnsiTheme="minorHAnsi" w:cstheme="minorHAnsi"/>
          <w:sz w:val="24"/>
          <w:szCs w:val="24"/>
        </w:rPr>
        <w:t>do zmiany wyniku postępowania o </w:t>
      </w:r>
      <w:r w:rsidRPr="004C456D">
        <w:rPr>
          <w:rFonts w:asciiTheme="minorHAnsi" w:hAnsiTheme="minorHAnsi" w:cstheme="minorHAnsi"/>
          <w:sz w:val="24"/>
          <w:szCs w:val="24"/>
        </w:rPr>
        <w:t>udzielenie zamówienia publicznego lub konkursu, zmiany postanowień umowy ani nie może naruszać integralności protokołu i załączników do niego.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 drodze żądania</w:t>
      </w:r>
      <w:r w:rsidR="00596139">
        <w:rPr>
          <w:rFonts w:asciiTheme="minorHAnsi" w:hAnsiTheme="minorHAnsi" w:cstheme="minorHAnsi"/>
          <w:sz w:val="24"/>
          <w:szCs w:val="24"/>
        </w:rPr>
        <w:t xml:space="preserve">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1B325B"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A179D6" w:rsidRPr="004C456D">
        <w:rPr>
          <w:rFonts w:asciiTheme="minorHAnsi" w:hAnsiTheme="minorHAnsi" w:cstheme="minorHAnsi"/>
          <w:sz w:val="24"/>
          <w:szCs w:val="24"/>
        </w:rPr>
        <w:t xml:space="preserve">– na podstawie art. 18 RODO prawo żądania od administratora ograniczenia </w:t>
      </w:r>
      <w:r w:rsidRPr="004C456D">
        <w:rPr>
          <w:rFonts w:asciiTheme="minorHAnsi" w:hAnsiTheme="minorHAnsi" w:cstheme="minorHAnsi"/>
          <w:sz w:val="24"/>
          <w:szCs w:val="24"/>
        </w:rPr>
        <w:br/>
        <w:t xml:space="preserve">  </w:t>
      </w:r>
      <w:r w:rsidR="00A179D6" w:rsidRPr="004C456D">
        <w:rPr>
          <w:rFonts w:asciiTheme="minorHAnsi" w:hAnsiTheme="minorHAnsi" w:cstheme="minorHAnsi"/>
          <w:sz w:val="24"/>
          <w:szCs w:val="24"/>
        </w:rPr>
        <w:t>przetwarzania danych osobowych z zastrzeżeniem przypadków, o których mowa w ust. 2 RODO;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Wniesienie żądania ograniczenia przetwarzania danych osobowych skutkuje obowiązkiem po stronie przedsiębiorcy niezwł</w:t>
      </w:r>
      <w:r w:rsidR="00596139">
        <w:rPr>
          <w:rFonts w:asciiTheme="minorHAnsi" w:hAnsiTheme="minorHAnsi" w:cstheme="minorHAnsi"/>
          <w:sz w:val="24"/>
          <w:szCs w:val="24"/>
        </w:rPr>
        <w:t>ocznego wskazania innej osoby w </w:t>
      </w:r>
      <w:r w:rsidRPr="004C456D">
        <w:rPr>
          <w:rFonts w:asciiTheme="minorHAnsi" w:hAnsiTheme="minorHAnsi" w:cstheme="minorHAnsi"/>
          <w:sz w:val="24"/>
          <w:szCs w:val="24"/>
        </w:rPr>
        <w:t>miejsce osoby żądającej ograniczenia przetwarzania jej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Wystąpienie z ww. żądaniem nie ogranicza pr</w:t>
      </w:r>
      <w:r w:rsidR="00596139">
        <w:rPr>
          <w:rFonts w:asciiTheme="minorHAnsi" w:hAnsiTheme="minorHAnsi" w:cstheme="minorHAnsi"/>
          <w:sz w:val="24"/>
          <w:szCs w:val="24"/>
        </w:rPr>
        <w:t>zetwarzania danych osobowych do </w:t>
      </w:r>
      <w:r w:rsidRPr="004C456D">
        <w:rPr>
          <w:rFonts w:asciiTheme="minorHAnsi" w:hAnsiTheme="minorHAnsi" w:cstheme="minorHAnsi"/>
          <w:sz w:val="24"/>
          <w:szCs w:val="24"/>
        </w:rPr>
        <w:t>czasu zakończenia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W przypadku ograniczenia przetwarzania Pani/Pana danych osobowych Zamawiający będzie udostępniał protokół postępowania tylko w celu ustalenia, </w:t>
      </w:r>
      <w:r w:rsidRPr="004C456D">
        <w:rPr>
          <w:rFonts w:asciiTheme="minorHAnsi" w:hAnsiTheme="minorHAnsi" w:cstheme="minorHAnsi"/>
          <w:sz w:val="24"/>
          <w:szCs w:val="24"/>
        </w:rPr>
        <w:lastRenderedPageBreak/>
        <w:t>dochodzenia lub obrony roszczeń, lub w celu ochrony praw innej osoby fizycznej lub prawnej, lub z uwagi na ważne względy interesu publicznego Unii lub państwa członkowskiego.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Prawo do wniesienia skargi do Prezesa Urzędu Ochrony Danych Osobowych, gdy uzna Pani/Pan, że przetwarzanie danych osobowych Pani/Pana dotyczących narusza przepisy dotyczące ochrony danych osobowych.</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Nie przysługuje Pani/Panu – w związku z art. 17 ust. 3 lit. b, d lub e RODO</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usunięcia danych osobowych;</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przenoszenia danych osobowych, o którym mowa w art. 20 RODO;</w:t>
      </w:r>
    </w:p>
    <w:p w:rsidR="0067361F"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sprzeciwu wobec przetwarzania danych osobowych, o którym mowa w art. 21 RODO, gdyż podstawą prawną przetwarzania Pani/Pana danych osobowych jest art. 6 ust. 1 lit. c RODO.</w:t>
      </w:r>
    </w:p>
    <w:p w:rsidR="00115B57"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67361F">
        <w:rPr>
          <w:rFonts w:asciiTheme="minorHAnsi" w:hAnsiTheme="minorHAnsi" w:cstheme="minorHAnsi"/>
          <w:sz w:val="24"/>
          <w:szCs w:val="24"/>
        </w:rPr>
        <w:t>W przypadku udostępnienia Zamawiającemu</w:t>
      </w:r>
      <w:r w:rsidR="00EB09BF">
        <w:rPr>
          <w:rFonts w:asciiTheme="minorHAnsi" w:hAnsiTheme="minorHAnsi" w:cstheme="minorHAnsi"/>
          <w:sz w:val="24"/>
          <w:szCs w:val="24"/>
        </w:rPr>
        <w:t xml:space="preserve"> przez podmiot biorący udział w </w:t>
      </w:r>
      <w:r w:rsidRPr="0067361F">
        <w:rPr>
          <w:rFonts w:asciiTheme="minorHAnsi" w:hAnsiTheme="minorHAnsi" w:cstheme="minorHAnsi"/>
          <w:sz w:val="24"/>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rsidR="00115B57" w:rsidRDefault="00115B57" w:rsidP="00115B57">
      <w:pPr>
        <w:suppressAutoHyphens w:val="0"/>
        <w:spacing w:after="160" w:line="259" w:lineRule="auto"/>
        <w:ind w:left="360"/>
        <w:contextualSpacing/>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703296" behindDoc="0" locked="0" layoutInCell="1" allowOverlap="1" wp14:anchorId="2BEBCC5E" wp14:editId="100BFC7B">
                <wp:simplePos x="0" y="0"/>
                <wp:positionH relativeFrom="margin">
                  <wp:align>right</wp:align>
                </wp:positionH>
                <wp:positionV relativeFrom="paragraph">
                  <wp:posOffset>238125</wp:posOffset>
                </wp:positionV>
                <wp:extent cx="6127750" cy="342900"/>
                <wp:effectExtent l="0" t="0" r="25400" b="1905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429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7845F1" w:rsidRPr="00115B57" w:rsidRDefault="007845F1" w:rsidP="00CE21DD">
                            <w:pPr>
                              <w:widowControl w:val="0"/>
                              <w:numPr>
                                <w:ilvl w:val="0"/>
                                <w:numId w:val="36"/>
                              </w:numPr>
                              <w:autoSpaceDE w:val="0"/>
                              <w:jc w:val="both"/>
                              <w:rPr>
                                <w:sz w:val="24"/>
                              </w:rPr>
                            </w:pPr>
                            <w:r w:rsidRPr="004C456D">
                              <w:rPr>
                                <w:rFonts w:asciiTheme="minorHAnsi" w:hAnsiTheme="minorHAnsi" w:cstheme="minorHAnsi"/>
                                <w:b/>
                                <w:bCs/>
                                <w:sz w:val="24"/>
                                <w:szCs w:val="24"/>
                              </w:rPr>
                              <w:t>Załączniki do specyfikacji warunków zamówienia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BEBCC5E" id="_x0000_s1048" style="position:absolute;left:0;text-align:left;margin-left:431.3pt;margin-top:18.75pt;width:482.5pt;height:2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" fillcolor="#deebf7" strokecolor="#bdd7ee">
                <v:stroke joinstyle="miter"/>
                <v:textbox>
                  <w:txbxContent>
                    <w:p w:rsidR="007845F1" w:rsidRPr="00115B57" w:rsidRDefault="007845F1" w:rsidP="00CE21DD">
                      <w:pPr>
                        <w:widowControl w:val="0"/>
                        <w:numPr>
                          <w:ilvl w:val="0"/>
                          <w:numId w:val="36"/>
                        </w:numPr>
                        <w:autoSpaceDE w:val="0"/>
                        <w:jc w:val="both"/>
                        <w:rPr>
                          <w:sz w:val="24"/>
                        </w:rPr>
                      </w:pPr>
                      <w:r w:rsidRPr="004C456D">
                        <w:rPr>
                          <w:rFonts w:asciiTheme="minorHAnsi" w:hAnsiTheme="minorHAnsi" w:cstheme="minorHAnsi"/>
                          <w:b/>
                          <w:bCs/>
                          <w:sz w:val="24"/>
                          <w:szCs w:val="24"/>
                        </w:rPr>
                        <w:t>Załączniki do specyfikacji warunków zamówienia</w:t>
                      </w:r>
                    </w:p>
                  </w:txbxContent>
                </v:textbox>
                <w10:wrap type="topAndBottom" anchorx="margin"/>
              </v:roundrect>
            </w:pict>
          </mc:Fallback>
        </mc:AlternateContent>
      </w:r>
    </w:p>
    <w:p w:rsidR="00FC5269" w:rsidRPr="00115B57" w:rsidRDefault="00FC5269" w:rsidP="00115B57">
      <w:pPr>
        <w:suppressAutoHyphens w:val="0"/>
        <w:spacing w:after="160" w:line="259" w:lineRule="auto"/>
        <w:ind w:left="360"/>
        <w:contextualSpacing/>
        <w:jc w:val="both"/>
        <w:rPr>
          <w:rFonts w:asciiTheme="minorHAnsi" w:hAnsiTheme="minorHAns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392"/>
      </w:tblGrid>
      <w:tr w:rsidR="0067361F" w:rsidTr="0067361F">
        <w:tc>
          <w:tcPr>
            <w:tcW w:w="2547"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1</w:t>
            </w:r>
            <w:r w:rsidRPr="004C456D">
              <w:rPr>
                <w:rFonts w:asciiTheme="minorHAnsi" w:hAnsiTheme="minorHAnsi" w:cstheme="minorHAnsi"/>
                <w:bCs/>
                <w:sz w:val="24"/>
                <w:szCs w:val="24"/>
              </w:rPr>
              <w:t xml:space="preserve">              </w:t>
            </w:r>
          </w:p>
        </w:tc>
        <w:tc>
          <w:tcPr>
            <w:tcW w:w="6916"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Formularz ofertowy- wzór</w:t>
            </w:r>
          </w:p>
        </w:tc>
      </w:tr>
      <w:tr w:rsidR="0067361F" w:rsidTr="0067361F">
        <w:tc>
          <w:tcPr>
            <w:tcW w:w="2547" w:type="dxa"/>
          </w:tcPr>
          <w:p w:rsidR="0067361F" w:rsidRDefault="002A494D" w:rsidP="00EB09B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2</w:t>
            </w:r>
            <w:r w:rsidR="0067361F" w:rsidRPr="004C456D">
              <w:rPr>
                <w:rFonts w:asciiTheme="minorHAnsi" w:hAnsiTheme="minorHAnsi" w:cstheme="minorHAnsi"/>
                <w:bCs/>
                <w:sz w:val="24"/>
                <w:szCs w:val="24"/>
              </w:rPr>
              <w:t xml:space="preserve">            </w:t>
            </w: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Oświadczenia Wykonawcy- wzór</w:t>
            </w: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Pr>
                <w:rFonts w:asciiTheme="minorHAnsi" w:hAnsiTheme="minorHAnsi" w:cstheme="minorHAnsi"/>
                <w:bCs/>
                <w:sz w:val="24"/>
                <w:szCs w:val="24"/>
              </w:rPr>
              <w:t>3</w:t>
            </w:r>
            <w:r w:rsidRPr="004C456D">
              <w:rPr>
                <w:rFonts w:asciiTheme="minorHAnsi" w:hAnsiTheme="minorHAnsi" w:cstheme="minorHAnsi"/>
                <w:bCs/>
                <w:sz w:val="24"/>
                <w:szCs w:val="24"/>
              </w:rPr>
              <w:t xml:space="preserve"> </w:t>
            </w: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Umowa – projekt</w:t>
            </w: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Pr>
                <w:rFonts w:asciiTheme="minorHAnsi" w:hAnsiTheme="minorHAnsi" w:cstheme="minorHAnsi"/>
                <w:bCs/>
                <w:sz w:val="24"/>
                <w:szCs w:val="24"/>
              </w:rPr>
              <w:t>4</w:t>
            </w:r>
            <w:r w:rsidRPr="004C456D">
              <w:rPr>
                <w:rFonts w:asciiTheme="minorHAnsi" w:hAnsiTheme="minorHAnsi" w:cstheme="minorHAnsi"/>
                <w:bCs/>
                <w:sz w:val="24"/>
                <w:szCs w:val="24"/>
              </w:rPr>
              <w:t xml:space="preserve">   </w:t>
            </w:r>
          </w:p>
        </w:tc>
        <w:tc>
          <w:tcPr>
            <w:tcW w:w="6916" w:type="dxa"/>
          </w:tcPr>
          <w:p w:rsidR="0067361F" w:rsidRDefault="002A494D"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Formularz cenowy</w:t>
            </w: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bl>
    <w:p w:rsidR="0067361F" w:rsidRPr="004C456D"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p w:rsidR="0067361F" w:rsidRDefault="0067361F">
      <w:pPr>
        <w:suppressAutoHyphens w:val="0"/>
        <w:rPr>
          <w:rFonts w:asciiTheme="minorHAnsi" w:hAnsiTheme="minorHAnsi" w:cstheme="minorHAnsi"/>
          <w:b/>
          <w:sz w:val="22"/>
          <w:szCs w:val="22"/>
        </w:rPr>
      </w:pPr>
      <w:r>
        <w:rPr>
          <w:rFonts w:asciiTheme="minorHAnsi" w:hAnsiTheme="minorHAnsi" w:cstheme="minorHAnsi"/>
          <w:b/>
          <w:sz w:val="22"/>
          <w:szCs w:val="22"/>
        </w:rPr>
        <w:br w:type="page"/>
      </w:r>
    </w:p>
    <w:p w:rsidR="0011681D" w:rsidRPr="004C456D" w:rsidRDefault="00143A17" w:rsidP="0011681D">
      <w:pPr>
        <w:keepNext/>
        <w:tabs>
          <w:tab w:val="left" w:pos="6555"/>
          <w:tab w:val="right" w:pos="9071"/>
        </w:tabs>
        <w:suppressAutoHyphens w:val="0"/>
        <w:spacing w:after="120" w:line="276" w:lineRule="auto"/>
        <w:ind w:left="1440"/>
        <w:jc w:val="right"/>
        <w:outlineLvl w:val="7"/>
        <w:rPr>
          <w:rFonts w:asciiTheme="minorHAnsi" w:hAnsiTheme="minorHAnsi" w:cstheme="minorHAnsi"/>
          <w:b/>
          <w:sz w:val="24"/>
          <w:szCs w:val="24"/>
          <w:lang w:eastAsia="pl-PL"/>
        </w:rPr>
      </w:pPr>
      <w:r>
        <w:rPr>
          <w:rFonts w:asciiTheme="minorHAnsi" w:hAnsiTheme="minorHAnsi" w:cstheme="minorHAnsi"/>
          <w:b/>
          <w:sz w:val="24"/>
          <w:szCs w:val="24"/>
          <w:lang w:eastAsia="pl-PL"/>
        </w:rPr>
        <w:lastRenderedPageBreak/>
        <w:t>Załącznik nr 1 do S</w:t>
      </w:r>
      <w:r w:rsidR="0011681D" w:rsidRPr="004C456D">
        <w:rPr>
          <w:rFonts w:asciiTheme="minorHAnsi" w:hAnsiTheme="minorHAnsi" w:cstheme="minorHAnsi"/>
          <w:b/>
          <w:sz w:val="24"/>
          <w:szCs w:val="24"/>
          <w:lang w:eastAsia="pl-PL"/>
        </w:rPr>
        <w:t>WZ</w:t>
      </w:r>
    </w:p>
    <w:p w:rsidR="000A447A" w:rsidRPr="004C456D" w:rsidRDefault="000A447A" w:rsidP="000A447A">
      <w:pPr>
        <w:spacing w:after="40"/>
        <w:jc w:val="center"/>
        <w:rPr>
          <w:rFonts w:asciiTheme="minorHAnsi" w:hAnsiTheme="minorHAnsi" w:cstheme="minorHAnsi"/>
          <w:b/>
          <w:bCs/>
          <w:sz w:val="24"/>
        </w:rPr>
      </w:pPr>
      <w:r w:rsidRPr="004C456D">
        <w:rPr>
          <w:rFonts w:asciiTheme="minorHAnsi" w:hAnsiTheme="minorHAnsi" w:cstheme="minorHAnsi"/>
          <w:b/>
          <w:bCs/>
          <w:sz w:val="24"/>
        </w:rPr>
        <w:t>FORMULARZ OFERTOWY</w:t>
      </w:r>
    </w:p>
    <w:p w:rsidR="000A447A" w:rsidRPr="004C456D" w:rsidRDefault="000A447A" w:rsidP="000A447A">
      <w:pPr>
        <w:spacing w:after="40"/>
        <w:jc w:val="center"/>
        <w:rPr>
          <w:rFonts w:asciiTheme="minorHAnsi" w:hAnsiTheme="minorHAnsi" w:cstheme="minorHAnsi"/>
          <w:sz w:val="24"/>
        </w:rPr>
      </w:pPr>
    </w:p>
    <w:tbl>
      <w:tblPr>
        <w:tblW w:w="9498" w:type="dxa"/>
        <w:tblInd w:w="108" w:type="dxa"/>
        <w:tblLayout w:type="fixed"/>
        <w:tblLook w:val="0000" w:firstRow="0" w:lastRow="0" w:firstColumn="0" w:lastColumn="0" w:noHBand="0" w:noVBand="0"/>
      </w:tblPr>
      <w:tblGrid>
        <w:gridCol w:w="9498"/>
      </w:tblGrid>
      <w:tr w:rsidR="000A447A" w:rsidRPr="004C456D" w:rsidTr="0073702D">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47A" w:rsidRPr="004C456D" w:rsidRDefault="000A447A" w:rsidP="000A447A">
            <w:pPr>
              <w:spacing w:after="40" w:line="276" w:lineRule="auto"/>
              <w:jc w:val="both"/>
              <w:rPr>
                <w:rFonts w:asciiTheme="minorHAnsi" w:hAnsiTheme="minorHAnsi" w:cstheme="minorHAnsi"/>
                <w:sz w:val="22"/>
              </w:rPr>
            </w:pPr>
            <w:r w:rsidRPr="004C456D">
              <w:rPr>
                <w:rFonts w:asciiTheme="minorHAnsi" w:hAnsiTheme="minorHAnsi" w:cstheme="minorHAnsi"/>
                <w:b/>
                <w:sz w:val="22"/>
                <w:lang w:val="cs-CZ"/>
              </w:rPr>
              <w:t>ZAMAWIAJĄCY:  31 BAZA LOTNICTWA TAKTYCZNEGO UL. SILNIKI 1 , 61-325 POZNAŃ</w:t>
            </w:r>
          </w:p>
          <w:p w:rsidR="000A447A" w:rsidRPr="004C456D" w:rsidRDefault="000A447A" w:rsidP="000A447A">
            <w:pPr>
              <w:spacing w:after="40" w:line="276" w:lineRule="auto"/>
              <w:jc w:val="both"/>
              <w:rPr>
                <w:rFonts w:asciiTheme="minorHAnsi" w:hAnsiTheme="minorHAnsi" w:cstheme="minorHAnsi"/>
                <w:sz w:val="22"/>
                <w:lang w:val="cs-CZ"/>
              </w:rPr>
            </w:pPr>
            <w:r w:rsidRPr="004C456D">
              <w:rPr>
                <w:rFonts w:asciiTheme="minorHAnsi" w:hAnsiTheme="minorHAnsi" w:cstheme="minorHAnsi"/>
                <w:sz w:val="22"/>
                <w:lang w:val="cs-CZ"/>
              </w:rPr>
              <w:t xml:space="preserve">Oferta w postępowaniu o udzielenie zamówienia publicznego prowadzonego w trybie podstawowym na podstawie przepisów ustawy z dnia 11 września 2019 r. (Dz. U z </w:t>
            </w:r>
            <w:r w:rsidR="00F05066">
              <w:rPr>
                <w:rFonts w:asciiTheme="minorHAnsi" w:hAnsiTheme="minorHAnsi" w:cstheme="minorHAnsi"/>
                <w:sz w:val="22"/>
                <w:lang w:val="cs-CZ"/>
              </w:rPr>
              <w:t>2021</w:t>
            </w:r>
            <w:r w:rsidRPr="004C456D">
              <w:rPr>
                <w:rFonts w:asciiTheme="minorHAnsi" w:hAnsiTheme="minorHAnsi" w:cstheme="minorHAnsi"/>
                <w:sz w:val="22"/>
                <w:lang w:val="cs-CZ"/>
              </w:rPr>
              <w:t xml:space="preserve"> r poz. </w:t>
            </w:r>
            <w:r w:rsidR="00F05066">
              <w:rPr>
                <w:rFonts w:asciiTheme="minorHAnsi" w:hAnsiTheme="minorHAnsi" w:cstheme="minorHAnsi"/>
                <w:sz w:val="22"/>
                <w:lang w:val="cs-CZ"/>
              </w:rPr>
              <w:t>1129</w:t>
            </w:r>
            <w:r w:rsidRPr="004C456D">
              <w:rPr>
                <w:rFonts w:asciiTheme="minorHAnsi" w:hAnsiTheme="minorHAnsi" w:cstheme="minorHAnsi"/>
                <w:sz w:val="22"/>
                <w:lang w:val="cs-CZ"/>
              </w:rPr>
              <w:t xml:space="preserve"> ze zm.) – Prawo zamówień publicznych, na:</w:t>
            </w:r>
          </w:p>
          <w:p w:rsidR="000A447A" w:rsidRPr="004C456D" w:rsidRDefault="000A447A" w:rsidP="000A447A">
            <w:pPr>
              <w:spacing w:after="40" w:line="276" w:lineRule="auto"/>
              <w:jc w:val="center"/>
              <w:rPr>
                <w:rFonts w:asciiTheme="minorHAnsi" w:hAnsiTheme="minorHAnsi" w:cstheme="minorHAnsi"/>
                <w:b/>
                <w:sz w:val="22"/>
                <w:szCs w:val="22"/>
                <w:lang w:val="cs-CZ"/>
              </w:rPr>
            </w:pPr>
            <w:r w:rsidRPr="004C456D">
              <w:rPr>
                <w:rFonts w:asciiTheme="minorHAnsi" w:hAnsiTheme="minorHAnsi" w:cstheme="minorHAnsi"/>
                <w:b/>
                <w:sz w:val="22"/>
                <w:szCs w:val="22"/>
                <w:lang w:val="cs-CZ"/>
              </w:rPr>
              <w:t>„</w:t>
            </w:r>
            <w:r w:rsidR="00344316">
              <w:rPr>
                <w:rFonts w:asciiTheme="minorHAnsi" w:hAnsiTheme="minorHAnsi" w:cstheme="minorHAnsi"/>
                <w:b/>
                <w:sz w:val="22"/>
                <w:szCs w:val="22"/>
                <w:lang w:val="cs-CZ"/>
              </w:rPr>
              <w:t xml:space="preserve">DOSTAWA </w:t>
            </w:r>
            <w:r w:rsidR="008B1188">
              <w:rPr>
                <w:rFonts w:asciiTheme="minorHAnsi" w:hAnsiTheme="minorHAnsi" w:cstheme="minorHAnsi"/>
                <w:b/>
                <w:sz w:val="22"/>
                <w:szCs w:val="22"/>
                <w:lang w:val="cs-CZ"/>
              </w:rPr>
              <w:t>PREPARATÓW CHEMICZNYCH</w:t>
            </w:r>
            <w:r w:rsidR="00BF6631">
              <w:rPr>
                <w:rFonts w:asciiTheme="minorHAnsi" w:hAnsiTheme="minorHAnsi" w:cstheme="minorHAnsi"/>
                <w:b/>
                <w:sz w:val="22"/>
                <w:szCs w:val="22"/>
                <w:lang w:val="cs-CZ"/>
              </w:rPr>
              <w:t xml:space="preserve"> II</w:t>
            </w:r>
            <w:r w:rsidRPr="004C456D">
              <w:rPr>
                <w:rFonts w:asciiTheme="minorHAnsi" w:hAnsiTheme="minorHAnsi" w:cstheme="minorHAnsi"/>
                <w:b/>
                <w:sz w:val="22"/>
                <w:szCs w:val="22"/>
                <w:lang w:val="cs-CZ"/>
              </w:rPr>
              <w:t>”</w:t>
            </w:r>
          </w:p>
          <w:p w:rsidR="000A447A" w:rsidRPr="004C456D" w:rsidRDefault="000A447A" w:rsidP="00C91024">
            <w:pPr>
              <w:spacing w:after="40" w:line="276" w:lineRule="auto"/>
              <w:jc w:val="center"/>
              <w:rPr>
                <w:rFonts w:asciiTheme="minorHAnsi" w:hAnsiTheme="minorHAnsi" w:cstheme="minorHAnsi"/>
              </w:rPr>
            </w:pPr>
            <w:r w:rsidRPr="004C456D">
              <w:rPr>
                <w:rFonts w:asciiTheme="minorHAnsi" w:hAnsiTheme="minorHAnsi" w:cstheme="minorHAnsi"/>
                <w:b/>
                <w:sz w:val="22"/>
                <w:szCs w:val="22"/>
                <w:lang w:val="cs-CZ"/>
              </w:rPr>
              <w:t>Nr sprawy</w:t>
            </w:r>
            <w:r w:rsidRPr="004C456D">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45556878"/>
                <w:lock w:val="contentLocked"/>
                <w:placeholder>
                  <w:docPart w:val="1D84E4FD2B004613834B0B06E6EA93F8"/>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2D0F92">
                  <w:rPr>
                    <w:rFonts w:asciiTheme="minorHAnsi" w:hAnsiTheme="minorHAnsi" w:cstheme="minorHAnsi"/>
                    <w:b/>
                    <w:sz w:val="24"/>
                    <w:szCs w:val="22"/>
                  </w:rPr>
                  <w:t>ZP 28/IV/22</w:t>
                </w:r>
              </w:sdtContent>
            </w:sdt>
          </w:p>
        </w:tc>
      </w:tr>
      <w:tr w:rsidR="000A447A" w:rsidRPr="004C456D" w:rsidTr="0073702D">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left" w:pos="459"/>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2700"/>
              <w:gridCol w:w="3416"/>
            </w:tblGrid>
            <w:tr w:rsidR="000A447A" w:rsidRPr="006972F2" w:rsidTr="00E2229F">
              <w:tc>
                <w:tcPr>
                  <w:tcW w:w="3591" w:type="dxa"/>
                  <w:shd w:val="clear" w:color="auto" w:fill="auto"/>
                  <w:vAlign w:val="center"/>
                </w:tcPr>
                <w:p w:rsidR="000A447A" w:rsidRPr="006972F2" w:rsidRDefault="000A447A" w:rsidP="00E2229F">
                  <w:pPr>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Osoba upoważniona do reprezentacji Wykonawcy/ów i podpisująca ofertę</w:t>
                  </w:r>
                </w:p>
              </w:tc>
              <w:tc>
                <w:tcPr>
                  <w:tcW w:w="6116" w:type="dxa"/>
                  <w:gridSpan w:val="2"/>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E2229F">
              <w:tc>
                <w:tcPr>
                  <w:tcW w:w="3591" w:type="dxa"/>
                  <w:shd w:val="clear" w:color="auto" w:fill="auto"/>
                  <w:vAlign w:val="center"/>
                </w:tcPr>
                <w:p w:rsidR="000A447A" w:rsidRPr="006972F2" w:rsidRDefault="000A447A" w:rsidP="00E2229F">
                  <w:pPr>
                    <w:spacing w:after="40" w:line="360" w:lineRule="auto"/>
                    <w:jc w:val="both"/>
                    <w:rPr>
                      <w:rFonts w:asciiTheme="minorHAnsi" w:eastAsia="Calibri" w:hAnsiTheme="minorHAnsi" w:cstheme="minorHAnsi"/>
                      <w:sz w:val="22"/>
                    </w:rPr>
                  </w:pPr>
                  <w:r w:rsidRPr="006972F2">
                    <w:rPr>
                      <w:rFonts w:asciiTheme="minorHAnsi" w:eastAsia="Calibri" w:hAnsiTheme="minorHAnsi" w:cstheme="minorHAnsi"/>
                      <w:sz w:val="22"/>
                      <w:lang w:val="cs-CZ"/>
                    </w:rPr>
                    <w:t>Nazwa:</w:t>
                  </w:r>
                </w:p>
              </w:tc>
              <w:tc>
                <w:tcPr>
                  <w:tcW w:w="6116" w:type="dxa"/>
                  <w:gridSpan w:val="2"/>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E2229F">
              <w:tc>
                <w:tcPr>
                  <w:tcW w:w="3591" w:type="dxa"/>
                  <w:shd w:val="clear" w:color="auto" w:fill="auto"/>
                  <w:vAlign w:val="center"/>
                </w:tcPr>
                <w:p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Siedziba:</w:t>
                  </w:r>
                </w:p>
              </w:tc>
              <w:tc>
                <w:tcPr>
                  <w:tcW w:w="6116" w:type="dxa"/>
                  <w:gridSpan w:val="2"/>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E2229F">
              <w:tc>
                <w:tcPr>
                  <w:tcW w:w="3591" w:type="dxa"/>
                  <w:shd w:val="clear" w:color="auto" w:fill="auto"/>
                  <w:vAlign w:val="center"/>
                </w:tcPr>
                <w:p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Województwo:</w:t>
                  </w:r>
                </w:p>
              </w:tc>
              <w:tc>
                <w:tcPr>
                  <w:tcW w:w="6116" w:type="dxa"/>
                  <w:gridSpan w:val="2"/>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6B5652" w:rsidRPr="006972F2" w:rsidTr="006B5652">
              <w:tc>
                <w:tcPr>
                  <w:tcW w:w="3591" w:type="dxa"/>
                  <w:shd w:val="clear" w:color="auto" w:fill="auto"/>
                  <w:vAlign w:val="center"/>
                </w:tcPr>
                <w:p w:rsidR="006B5652" w:rsidRPr="006972F2" w:rsidRDefault="006B5652"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NIP i REGON:</w:t>
                  </w:r>
                </w:p>
              </w:tc>
              <w:tc>
                <w:tcPr>
                  <w:tcW w:w="2700" w:type="dxa"/>
                  <w:shd w:val="clear" w:color="auto" w:fill="auto"/>
                  <w:vAlign w:val="center"/>
                </w:tcPr>
                <w:p w:rsidR="006B5652" w:rsidRPr="006B5652" w:rsidRDefault="006B5652" w:rsidP="006B5652">
                  <w:pPr>
                    <w:spacing w:line="360" w:lineRule="auto"/>
                    <w:rPr>
                      <w:rFonts w:asciiTheme="minorHAnsi" w:eastAsia="Calibri" w:hAnsiTheme="minorHAnsi" w:cstheme="minorHAnsi"/>
                    </w:rPr>
                  </w:pPr>
                  <w:r w:rsidRPr="006B5652">
                    <w:rPr>
                      <w:rFonts w:asciiTheme="minorHAnsi" w:eastAsia="Calibri" w:hAnsiTheme="minorHAnsi" w:cstheme="minorHAnsi"/>
                    </w:rPr>
                    <w:t>NIP:</w:t>
                  </w:r>
                </w:p>
              </w:tc>
              <w:tc>
                <w:tcPr>
                  <w:tcW w:w="3416" w:type="dxa"/>
                  <w:shd w:val="clear" w:color="auto" w:fill="auto"/>
                  <w:vAlign w:val="center"/>
                </w:tcPr>
                <w:p w:rsidR="006B5652" w:rsidRPr="006B5652" w:rsidRDefault="006B5652" w:rsidP="006B5652">
                  <w:pPr>
                    <w:spacing w:line="360" w:lineRule="auto"/>
                    <w:rPr>
                      <w:rFonts w:asciiTheme="minorHAnsi" w:eastAsia="Calibri" w:hAnsiTheme="minorHAnsi" w:cstheme="minorHAnsi"/>
                    </w:rPr>
                  </w:pPr>
                  <w:r w:rsidRPr="006B5652">
                    <w:rPr>
                      <w:rFonts w:asciiTheme="minorHAnsi" w:eastAsia="Calibri" w:hAnsiTheme="minorHAnsi" w:cstheme="minorHAnsi"/>
                    </w:rPr>
                    <w:t>REGON:</w:t>
                  </w:r>
                </w:p>
              </w:tc>
            </w:tr>
            <w:tr w:rsidR="000A447A" w:rsidRPr="006972F2" w:rsidTr="00E2229F">
              <w:tc>
                <w:tcPr>
                  <w:tcW w:w="3591" w:type="dxa"/>
                  <w:shd w:val="clear" w:color="auto" w:fill="auto"/>
                  <w:vAlign w:val="center"/>
                </w:tcPr>
                <w:p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Adres poczty elektronicznej:</w:t>
                  </w:r>
                </w:p>
              </w:tc>
              <w:tc>
                <w:tcPr>
                  <w:tcW w:w="6116" w:type="dxa"/>
                  <w:gridSpan w:val="2"/>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E2229F">
              <w:tc>
                <w:tcPr>
                  <w:tcW w:w="3591" w:type="dxa"/>
                  <w:shd w:val="clear" w:color="auto" w:fill="auto"/>
                  <w:vAlign w:val="center"/>
                </w:tcPr>
                <w:p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Numer telefonu/ fax:</w:t>
                  </w:r>
                </w:p>
              </w:tc>
              <w:tc>
                <w:tcPr>
                  <w:tcW w:w="6116" w:type="dxa"/>
                  <w:gridSpan w:val="2"/>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E2229F">
              <w:tc>
                <w:tcPr>
                  <w:tcW w:w="3591" w:type="dxa"/>
                  <w:shd w:val="clear" w:color="auto" w:fill="auto"/>
                  <w:vAlign w:val="center"/>
                </w:tcPr>
                <w:p w:rsidR="000A447A" w:rsidRPr="006972F2" w:rsidRDefault="000A447A" w:rsidP="00E2229F">
                  <w:pPr>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Osoba odpowiedzialna za kontakty z Zamawiającym:</w:t>
                  </w:r>
                </w:p>
              </w:tc>
              <w:tc>
                <w:tcPr>
                  <w:tcW w:w="6116" w:type="dxa"/>
                  <w:gridSpan w:val="2"/>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bl>
          <w:p w:rsidR="000A447A" w:rsidRPr="006972F2" w:rsidRDefault="000A447A" w:rsidP="0073702D">
            <w:pPr>
              <w:spacing w:after="40" w:line="360" w:lineRule="auto"/>
              <w:rPr>
                <w:rFonts w:asciiTheme="minorHAnsi" w:hAnsiTheme="minorHAnsi" w:cstheme="minorHAnsi"/>
                <w:color w:val="FF0000"/>
              </w:rPr>
            </w:pPr>
          </w:p>
        </w:tc>
      </w:tr>
      <w:tr w:rsidR="000A447A" w:rsidRPr="008D0B01" w:rsidTr="0073702D">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A21EDB" w:rsidRDefault="000A447A" w:rsidP="005B3172">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 xml:space="preserve">OFERUJEMY WYKONANIE PRZEDMIOTU ZAMÓWIENIA </w:t>
            </w:r>
          </w:p>
          <w:p w:rsidR="00D5746E" w:rsidRDefault="00D5746E" w:rsidP="005B3172">
            <w:pPr>
              <w:ind w:firstLine="624"/>
              <w:rPr>
                <w:rFonts w:asciiTheme="minorHAnsi" w:hAnsiTheme="minorHAnsi" w:cstheme="minorHAnsi"/>
                <w:sz w:val="22"/>
                <w:szCs w:val="22"/>
              </w:rPr>
            </w:pPr>
          </w:p>
          <w:tbl>
            <w:tblPr>
              <w:tblStyle w:val="Tabela-Siatka"/>
              <w:tblW w:w="0" w:type="auto"/>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559"/>
              <w:gridCol w:w="567"/>
            </w:tblGrid>
            <w:tr w:rsidR="00A706C5" w:rsidRPr="00B94FB1" w:rsidTr="007845F1">
              <w:tc>
                <w:tcPr>
                  <w:tcW w:w="2835" w:type="dxa"/>
                  <w:tcBorders>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Zadanie nr 1 cena brutto:</w:t>
                  </w:r>
                </w:p>
              </w:tc>
              <w:tc>
                <w:tcPr>
                  <w:tcW w:w="1559" w:type="dxa"/>
                  <w:tcBorders>
                    <w:top w:val="single" w:sz="4" w:space="0" w:color="auto"/>
                    <w:left w:val="single" w:sz="4" w:space="0" w:color="auto"/>
                    <w:bottom w:val="single" w:sz="4" w:space="0" w:color="auto"/>
                  </w:tcBorders>
                </w:tcPr>
                <w:p w:rsidR="00A706C5" w:rsidRPr="00B94FB1" w:rsidRDefault="00A706C5" w:rsidP="00A706C5">
                  <w:pPr>
                    <w:spacing w:after="40" w:line="276" w:lineRule="auto"/>
                    <w:contextualSpacing/>
                    <w:jc w:val="right"/>
                    <w:rPr>
                      <w:rFonts w:asciiTheme="minorHAnsi" w:eastAsia="Times New Roman" w:hAnsiTheme="minorHAnsi" w:cstheme="minorHAnsi"/>
                      <w:b/>
                      <w:sz w:val="22"/>
                      <w:lang w:val="cs-CZ"/>
                    </w:rPr>
                  </w:pPr>
                </w:p>
              </w:tc>
              <w:tc>
                <w:tcPr>
                  <w:tcW w:w="567" w:type="dxa"/>
                  <w:tcBorders>
                    <w:top w:val="single" w:sz="4" w:space="0" w:color="auto"/>
                    <w:bottom w:val="single" w:sz="4" w:space="0" w:color="auto"/>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zł</w:t>
                  </w:r>
                </w:p>
              </w:tc>
            </w:tr>
            <w:tr w:rsidR="00A706C5" w:rsidRPr="00B94FB1" w:rsidTr="007845F1">
              <w:tc>
                <w:tcPr>
                  <w:tcW w:w="2835" w:type="dxa"/>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1559"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r>
            <w:tr w:rsidR="00A706C5" w:rsidRPr="00B94FB1" w:rsidTr="007845F1">
              <w:tc>
                <w:tcPr>
                  <w:tcW w:w="2835" w:type="dxa"/>
                  <w:tcBorders>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Zadanie nr 2 cena brutto:</w:t>
                  </w:r>
                </w:p>
              </w:tc>
              <w:tc>
                <w:tcPr>
                  <w:tcW w:w="1559" w:type="dxa"/>
                  <w:tcBorders>
                    <w:top w:val="single" w:sz="4" w:space="0" w:color="auto"/>
                    <w:left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zł</w:t>
                  </w:r>
                </w:p>
              </w:tc>
            </w:tr>
            <w:tr w:rsidR="00A706C5" w:rsidRPr="00B94FB1" w:rsidTr="007845F1">
              <w:tc>
                <w:tcPr>
                  <w:tcW w:w="2835" w:type="dxa"/>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1559"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r>
            <w:tr w:rsidR="00A706C5" w:rsidRPr="00B94FB1" w:rsidTr="007845F1">
              <w:tc>
                <w:tcPr>
                  <w:tcW w:w="2835" w:type="dxa"/>
                  <w:tcBorders>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Zadanie nr 3 cena brutto:</w:t>
                  </w:r>
                </w:p>
              </w:tc>
              <w:tc>
                <w:tcPr>
                  <w:tcW w:w="1559" w:type="dxa"/>
                  <w:tcBorders>
                    <w:top w:val="single" w:sz="4" w:space="0" w:color="auto"/>
                    <w:left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zł</w:t>
                  </w:r>
                </w:p>
              </w:tc>
            </w:tr>
            <w:tr w:rsidR="00A706C5" w:rsidRPr="00B94FB1" w:rsidTr="007845F1">
              <w:tc>
                <w:tcPr>
                  <w:tcW w:w="2835" w:type="dxa"/>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1559"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r>
            <w:tr w:rsidR="00A706C5" w:rsidRPr="00B94FB1" w:rsidTr="007845F1">
              <w:tc>
                <w:tcPr>
                  <w:tcW w:w="2835" w:type="dxa"/>
                  <w:tcBorders>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Zadanie nr 4 cena brutto:</w:t>
                  </w:r>
                </w:p>
              </w:tc>
              <w:tc>
                <w:tcPr>
                  <w:tcW w:w="1559" w:type="dxa"/>
                  <w:tcBorders>
                    <w:top w:val="single" w:sz="4" w:space="0" w:color="auto"/>
                    <w:left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zł</w:t>
                  </w:r>
                </w:p>
              </w:tc>
            </w:tr>
            <w:tr w:rsidR="00A706C5" w:rsidRPr="00B94FB1" w:rsidTr="007845F1">
              <w:tc>
                <w:tcPr>
                  <w:tcW w:w="2835" w:type="dxa"/>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1559"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r>
            <w:tr w:rsidR="00A706C5" w:rsidRPr="00B94FB1" w:rsidTr="007845F1">
              <w:tc>
                <w:tcPr>
                  <w:tcW w:w="2835" w:type="dxa"/>
                  <w:tcBorders>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Zadanie nr 5 cena brutto:</w:t>
                  </w:r>
                </w:p>
              </w:tc>
              <w:tc>
                <w:tcPr>
                  <w:tcW w:w="1559" w:type="dxa"/>
                  <w:tcBorders>
                    <w:top w:val="single" w:sz="4" w:space="0" w:color="auto"/>
                    <w:left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zł</w:t>
                  </w:r>
                </w:p>
              </w:tc>
            </w:tr>
            <w:tr w:rsidR="00A706C5" w:rsidRPr="00B94FB1" w:rsidTr="007845F1">
              <w:tc>
                <w:tcPr>
                  <w:tcW w:w="2835" w:type="dxa"/>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1559"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r>
            <w:tr w:rsidR="00A706C5" w:rsidRPr="00B94FB1" w:rsidTr="007845F1">
              <w:tc>
                <w:tcPr>
                  <w:tcW w:w="2835" w:type="dxa"/>
                  <w:tcBorders>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Zadanie nr 6 cena brutto:</w:t>
                  </w:r>
                </w:p>
              </w:tc>
              <w:tc>
                <w:tcPr>
                  <w:tcW w:w="1559" w:type="dxa"/>
                  <w:tcBorders>
                    <w:top w:val="single" w:sz="4" w:space="0" w:color="auto"/>
                    <w:left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zł</w:t>
                  </w:r>
                </w:p>
              </w:tc>
            </w:tr>
            <w:tr w:rsidR="00A706C5" w:rsidRPr="00B94FB1" w:rsidTr="007845F1">
              <w:tc>
                <w:tcPr>
                  <w:tcW w:w="2835" w:type="dxa"/>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1559"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r>
            <w:tr w:rsidR="00A706C5" w:rsidRPr="00B94FB1" w:rsidTr="007845F1">
              <w:tc>
                <w:tcPr>
                  <w:tcW w:w="2835" w:type="dxa"/>
                  <w:tcBorders>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Zadanie nr 7 cena brutto:</w:t>
                  </w:r>
                </w:p>
              </w:tc>
              <w:tc>
                <w:tcPr>
                  <w:tcW w:w="1559" w:type="dxa"/>
                  <w:tcBorders>
                    <w:top w:val="single" w:sz="4" w:space="0" w:color="auto"/>
                    <w:left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zł</w:t>
                  </w:r>
                </w:p>
              </w:tc>
            </w:tr>
            <w:tr w:rsidR="00A706C5" w:rsidRPr="00B94FB1" w:rsidTr="007845F1">
              <w:tc>
                <w:tcPr>
                  <w:tcW w:w="2835" w:type="dxa"/>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1559"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r>
            <w:tr w:rsidR="00A706C5" w:rsidRPr="00B94FB1" w:rsidTr="007845F1">
              <w:tc>
                <w:tcPr>
                  <w:tcW w:w="2835" w:type="dxa"/>
                  <w:tcBorders>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Zadanie nr 8 cena brutto:</w:t>
                  </w:r>
                </w:p>
              </w:tc>
              <w:tc>
                <w:tcPr>
                  <w:tcW w:w="1559" w:type="dxa"/>
                  <w:tcBorders>
                    <w:top w:val="single" w:sz="4" w:space="0" w:color="auto"/>
                    <w:left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zł</w:t>
                  </w:r>
                </w:p>
              </w:tc>
            </w:tr>
            <w:tr w:rsidR="00A706C5" w:rsidRPr="00B94FB1" w:rsidTr="007845F1">
              <w:tc>
                <w:tcPr>
                  <w:tcW w:w="2835" w:type="dxa"/>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1559"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r>
            <w:tr w:rsidR="00A706C5" w:rsidRPr="00B94FB1" w:rsidTr="007845F1">
              <w:tc>
                <w:tcPr>
                  <w:tcW w:w="2835" w:type="dxa"/>
                  <w:tcBorders>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Zadanie nr 9 cena brutto:</w:t>
                  </w:r>
                </w:p>
              </w:tc>
              <w:tc>
                <w:tcPr>
                  <w:tcW w:w="1559" w:type="dxa"/>
                  <w:tcBorders>
                    <w:top w:val="single" w:sz="4" w:space="0" w:color="auto"/>
                    <w:left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zł</w:t>
                  </w:r>
                </w:p>
              </w:tc>
            </w:tr>
            <w:tr w:rsidR="00A706C5" w:rsidRPr="00B94FB1" w:rsidTr="007845F1">
              <w:tc>
                <w:tcPr>
                  <w:tcW w:w="2835" w:type="dxa"/>
                  <w:tcBorders>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1559" w:type="dxa"/>
                  <w:tcBorders>
                    <w:top w:val="single" w:sz="4" w:space="0" w:color="auto"/>
                    <w:left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r>
            <w:tr w:rsidR="00A706C5" w:rsidRPr="00B94FB1" w:rsidTr="007845F1">
              <w:tc>
                <w:tcPr>
                  <w:tcW w:w="2835" w:type="dxa"/>
                  <w:tcBorders>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Zadanie nr 10 cena brutto:</w:t>
                  </w:r>
                </w:p>
              </w:tc>
              <w:tc>
                <w:tcPr>
                  <w:tcW w:w="1559" w:type="dxa"/>
                  <w:tcBorders>
                    <w:top w:val="single" w:sz="4" w:space="0" w:color="auto"/>
                    <w:left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zł</w:t>
                  </w:r>
                </w:p>
              </w:tc>
            </w:tr>
            <w:tr w:rsidR="00A706C5" w:rsidRPr="00B94FB1" w:rsidTr="007845F1">
              <w:tc>
                <w:tcPr>
                  <w:tcW w:w="2835" w:type="dxa"/>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1559"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r>
            <w:tr w:rsidR="00A706C5" w:rsidRPr="00B94FB1" w:rsidTr="007845F1">
              <w:tc>
                <w:tcPr>
                  <w:tcW w:w="2835" w:type="dxa"/>
                  <w:tcBorders>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Zadanie nr 11 cena brutto:</w:t>
                  </w:r>
                </w:p>
              </w:tc>
              <w:tc>
                <w:tcPr>
                  <w:tcW w:w="1559" w:type="dxa"/>
                  <w:tcBorders>
                    <w:top w:val="single" w:sz="4" w:space="0" w:color="auto"/>
                    <w:left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zł</w:t>
                  </w:r>
                </w:p>
              </w:tc>
            </w:tr>
            <w:tr w:rsidR="00A706C5" w:rsidRPr="00B94FB1" w:rsidTr="007845F1">
              <w:tc>
                <w:tcPr>
                  <w:tcW w:w="2835" w:type="dxa"/>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1559"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r>
            <w:tr w:rsidR="00A706C5" w:rsidRPr="00B94FB1" w:rsidTr="007845F1">
              <w:tc>
                <w:tcPr>
                  <w:tcW w:w="2835" w:type="dxa"/>
                  <w:tcBorders>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Zadanie nr 12 cena brutto:</w:t>
                  </w:r>
                </w:p>
              </w:tc>
              <w:tc>
                <w:tcPr>
                  <w:tcW w:w="1559" w:type="dxa"/>
                  <w:tcBorders>
                    <w:top w:val="single" w:sz="4" w:space="0" w:color="auto"/>
                    <w:left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zł</w:t>
                  </w:r>
                </w:p>
              </w:tc>
            </w:tr>
            <w:tr w:rsidR="00A706C5" w:rsidRPr="00B94FB1" w:rsidTr="007845F1">
              <w:tc>
                <w:tcPr>
                  <w:tcW w:w="2835" w:type="dxa"/>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1559"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r>
            <w:tr w:rsidR="00A706C5" w:rsidRPr="00B94FB1" w:rsidTr="007845F1">
              <w:tc>
                <w:tcPr>
                  <w:tcW w:w="2835" w:type="dxa"/>
                  <w:tcBorders>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Zadanie nr 13 cena brutto:</w:t>
                  </w:r>
                </w:p>
              </w:tc>
              <w:tc>
                <w:tcPr>
                  <w:tcW w:w="1559" w:type="dxa"/>
                  <w:tcBorders>
                    <w:top w:val="single" w:sz="4" w:space="0" w:color="auto"/>
                    <w:left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zł</w:t>
                  </w:r>
                </w:p>
              </w:tc>
            </w:tr>
            <w:tr w:rsidR="00A706C5" w:rsidRPr="00B94FB1" w:rsidTr="007845F1">
              <w:tc>
                <w:tcPr>
                  <w:tcW w:w="2835" w:type="dxa"/>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1559"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r>
            <w:tr w:rsidR="00A706C5" w:rsidRPr="00B94FB1" w:rsidTr="007845F1">
              <w:tc>
                <w:tcPr>
                  <w:tcW w:w="2835" w:type="dxa"/>
                  <w:tcBorders>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Zadanie nr 14 cena brutto:</w:t>
                  </w:r>
                </w:p>
              </w:tc>
              <w:tc>
                <w:tcPr>
                  <w:tcW w:w="1559" w:type="dxa"/>
                  <w:tcBorders>
                    <w:top w:val="single" w:sz="4" w:space="0" w:color="auto"/>
                    <w:left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zł</w:t>
                  </w:r>
                </w:p>
              </w:tc>
            </w:tr>
            <w:tr w:rsidR="00A706C5" w:rsidRPr="00B94FB1" w:rsidTr="007845F1">
              <w:tc>
                <w:tcPr>
                  <w:tcW w:w="2835" w:type="dxa"/>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1559"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r>
            <w:tr w:rsidR="00A706C5" w:rsidRPr="00B94FB1" w:rsidTr="007845F1">
              <w:tc>
                <w:tcPr>
                  <w:tcW w:w="2835" w:type="dxa"/>
                  <w:tcBorders>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Zadanie nr 15 cena brutto:</w:t>
                  </w:r>
                </w:p>
              </w:tc>
              <w:tc>
                <w:tcPr>
                  <w:tcW w:w="1559" w:type="dxa"/>
                  <w:tcBorders>
                    <w:top w:val="single" w:sz="4" w:space="0" w:color="auto"/>
                    <w:left w:val="single" w:sz="4" w:space="0" w:color="auto"/>
                    <w:bottom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p>
              </w:tc>
              <w:tc>
                <w:tcPr>
                  <w:tcW w:w="567" w:type="dxa"/>
                  <w:tcBorders>
                    <w:top w:val="single" w:sz="4" w:space="0" w:color="auto"/>
                    <w:bottom w:val="single" w:sz="4" w:space="0" w:color="auto"/>
                    <w:right w:val="single" w:sz="4" w:space="0" w:color="auto"/>
                  </w:tcBorders>
                </w:tcPr>
                <w:p w:rsidR="00A706C5" w:rsidRPr="00B94FB1" w:rsidRDefault="00A706C5" w:rsidP="00A706C5">
                  <w:pPr>
                    <w:spacing w:after="40" w:line="276" w:lineRule="auto"/>
                    <w:contextualSpacing/>
                    <w:rPr>
                      <w:rFonts w:asciiTheme="minorHAnsi" w:eastAsia="Times New Roman" w:hAnsiTheme="minorHAnsi" w:cstheme="minorHAnsi"/>
                      <w:b/>
                      <w:sz w:val="22"/>
                      <w:lang w:val="cs-CZ"/>
                    </w:rPr>
                  </w:pPr>
                  <w:r w:rsidRPr="00B94FB1">
                    <w:rPr>
                      <w:rFonts w:asciiTheme="minorHAnsi" w:eastAsia="Times New Roman" w:hAnsiTheme="minorHAnsi" w:cstheme="minorHAnsi"/>
                      <w:b/>
                      <w:sz w:val="22"/>
                      <w:lang w:val="cs-CZ"/>
                    </w:rPr>
                    <w:t>zł</w:t>
                  </w:r>
                </w:p>
              </w:tc>
            </w:tr>
          </w:tbl>
          <w:p w:rsidR="00A706C5" w:rsidRDefault="00A706C5" w:rsidP="005B3172">
            <w:pPr>
              <w:pStyle w:val="Akapitzlist"/>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720" w:hanging="95"/>
              <w:jc w:val="both"/>
              <w:rPr>
                <w:rFonts w:asciiTheme="minorHAnsi" w:hAnsiTheme="minorHAnsi" w:cstheme="minorHAnsi"/>
                <w:sz w:val="22"/>
                <w:szCs w:val="22"/>
              </w:rPr>
            </w:pPr>
          </w:p>
          <w:p w:rsidR="005B3172" w:rsidRDefault="00A1142A" w:rsidP="005B3172">
            <w:pPr>
              <w:pStyle w:val="Akapitzlist"/>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720" w:hanging="95"/>
              <w:jc w:val="both"/>
              <w:rPr>
                <w:rFonts w:asciiTheme="minorHAnsi" w:hAnsiTheme="minorHAnsi" w:cstheme="minorHAnsi"/>
                <w:sz w:val="22"/>
                <w:szCs w:val="22"/>
              </w:rPr>
            </w:pPr>
            <w:r w:rsidRPr="008F20F0">
              <w:rPr>
                <w:rFonts w:asciiTheme="minorHAnsi" w:hAnsiTheme="minorHAnsi" w:cstheme="minorHAnsi"/>
                <w:sz w:val="22"/>
                <w:szCs w:val="22"/>
              </w:rPr>
              <w:t>Wymagany</w:t>
            </w:r>
            <w:r w:rsidR="00676F95" w:rsidRPr="008F20F0">
              <w:rPr>
                <w:rFonts w:asciiTheme="minorHAnsi" w:hAnsiTheme="minorHAnsi" w:cstheme="minorHAnsi"/>
                <w:sz w:val="22"/>
                <w:szCs w:val="22"/>
              </w:rPr>
              <w:t xml:space="preserve"> </w:t>
            </w:r>
            <w:r w:rsidR="00ED35D1" w:rsidRPr="008F20F0">
              <w:rPr>
                <w:rFonts w:asciiTheme="minorHAnsi" w:hAnsiTheme="minorHAnsi" w:cstheme="minorHAnsi"/>
                <w:sz w:val="22"/>
                <w:szCs w:val="22"/>
              </w:rPr>
              <w:t xml:space="preserve">maksymalny </w:t>
            </w:r>
            <w:r w:rsidR="00676F95" w:rsidRPr="008F20F0">
              <w:rPr>
                <w:rFonts w:asciiTheme="minorHAnsi" w:hAnsiTheme="minorHAnsi" w:cstheme="minorHAnsi"/>
                <w:sz w:val="22"/>
                <w:szCs w:val="22"/>
              </w:rPr>
              <w:t>termin</w:t>
            </w:r>
            <w:r w:rsidRPr="008F20F0">
              <w:rPr>
                <w:rFonts w:asciiTheme="minorHAnsi" w:hAnsiTheme="minorHAnsi" w:cstheme="minorHAnsi"/>
                <w:sz w:val="22"/>
                <w:szCs w:val="22"/>
              </w:rPr>
              <w:t xml:space="preserve"> realizacji zamówienia</w:t>
            </w:r>
            <w:r w:rsidR="002526A2" w:rsidRPr="008F20F0">
              <w:rPr>
                <w:rFonts w:asciiTheme="minorHAnsi" w:hAnsiTheme="minorHAnsi" w:cstheme="minorHAnsi"/>
                <w:sz w:val="22"/>
                <w:szCs w:val="22"/>
              </w:rPr>
              <w:t>:</w:t>
            </w:r>
            <w:r w:rsidR="00F3072C" w:rsidRPr="008F20F0">
              <w:rPr>
                <w:rFonts w:asciiTheme="minorHAnsi" w:hAnsiTheme="minorHAnsi" w:cstheme="minorHAnsi"/>
                <w:sz w:val="22"/>
                <w:szCs w:val="22"/>
              </w:rPr>
              <w:t xml:space="preserve">  </w:t>
            </w:r>
          </w:p>
          <w:p w:rsidR="004D3730" w:rsidRPr="004D3730" w:rsidRDefault="005B3172" w:rsidP="005B3172">
            <w:pPr>
              <w:pStyle w:val="Akapitzlist"/>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1617" w:hanging="95"/>
              <w:jc w:val="both"/>
              <w:rPr>
                <w:rFonts w:asciiTheme="minorHAnsi" w:hAnsiTheme="minorHAnsi" w:cstheme="minorHAnsi"/>
                <w:sz w:val="22"/>
                <w:szCs w:val="22"/>
              </w:rPr>
            </w:pPr>
            <w:r>
              <w:rPr>
                <w:rFonts w:asciiTheme="minorHAnsi" w:hAnsiTheme="minorHAnsi" w:cstheme="minorHAnsi"/>
                <w:sz w:val="22"/>
                <w:szCs w:val="22"/>
              </w:rPr>
              <w:t xml:space="preserve">do </w:t>
            </w:r>
            <w:r w:rsidR="003B236C">
              <w:rPr>
                <w:rFonts w:asciiTheme="minorHAnsi" w:hAnsiTheme="minorHAnsi" w:cstheme="minorHAnsi"/>
                <w:b/>
                <w:sz w:val="22"/>
                <w:szCs w:val="22"/>
              </w:rPr>
              <w:t>6</w:t>
            </w:r>
            <w:r w:rsidR="005C6091">
              <w:rPr>
                <w:rFonts w:asciiTheme="minorHAnsi" w:hAnsiTheme="minorHAnsi" w:cstheme="minorHAnsi"/>
                <w:b/>
                <w:sz w:val="22"/>
                <w:szCs w:val="22"/>
              </w:rPr>
              <w:t>0</w:t>
            </w:r>
            <w:r w:rsidRPr="00EA6852">
              <w:rPr>
                <w:rFonts w:asciiTheme="minorHAnsi" w:hAnsiTheme="minorHAnsi" w:cstheme="minorHAnsi"/>
                <w:b/>
                <w:sz w:val="22"/>
                <w:szCs w:val="22"/>
              </w:rPr>
              <w:t xml:space="preserve"> dni kalendarzowych od dnia podpisania umowy</w:t>
            </w:r>
            <w:r>
              <w:rPr>
                <w:rFonts w:asciiTheme="minorHAnsi" w:hAnsiTheme="minorHAnsi" w:cstheme="minorHAnsi"/>
                <w:sz w:val="22"/>
                <w:szCs w:val="22"/>
              </w:rPr>
              <w:t>.</w:t>
            </w:r>
            <w:r w:rsidRPr="00BD2363">
              <w:rPr>
                <w:b/>
                <w:bCs/>
                <w:i/>
              </w:rPr>
              <w:t xml:space="preserve"> </w:t>
            </w:r>
          </w:p>
        </w:tc>
      </w:tr>
      <w:tr w:rsidR="000A447A" w:rsidRPr="008D0B01" w:rsidTr="0073702D">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jc w:val="both"/>
              <w:rPr>
                <w:rFonts w:asciiTheme="minorHAnsi" w:hAnsiTheme="minorHAnsi" w:cstheme="minorHAnsi"/>
              </w:rPr>
            </w:pPr>
            <w:r w:rsidRPr="006972F2">
              <w:rPr>
                <w:rFonts w:asciiTheme="minorHAnsi" w:hAnsiTheme="minorHAnsi" w:cstheme="minorHAnsi"/>
                <w:b/>
                <w:lang w:val="cs-CZ"/>
              </w:rPr>
              <w:lastRenderedPageBreak/>
              <w:t>OŚWIADCZENIA:</w:t>
            </w:r>
          </w:p>
          <w:p w:rsidR="006972F2" w:rsidRPr="006972F2" w:rsidRDefault="00F3072C" w:rsidP="00F3072C">
            <w:pPr>
              <w:tabs>
                <w:tab w:val="left" w:pos="175"/>
              </w:tabs>
              <w:spacing w:after="40" w:line="276" w:lineRule="auto"/>
              <w:ind w:left="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zamówienie zostanie zrealizowane w terminach określonych w</w:t>
            </w:r>
            <w:r>
              <w:rPr>
                <w:rFonts w:asciiTheme="minorHAnsi" w:hAnsiTheme="minorHAnsi" w:cstheme="minorHAnsi"/>
                <w:sz w:val="22"/>
                <w:lang w:val="cs-CZ"/>
              </w:rPr>
              <w:t xml:space="preserve"> SWZ, formularzu ofertowym oraz </w:t>
            </w:r>
            <w:r w:rsidR="000A447A" w:rsidRPr="006972F2">
              <w:rPr>
                <w:rFonts w:asciiTheme="minorHAnsi" w:hAnsiTheme="minorHAnsi" w:cstheme="minorHAnsi"/>
                <w:sz w:val="22"/>
                <w:lang w:val="cs-CZ"/>
              </w:rPr>
              <w:t>projekcie umowy;</w:t>
            </w:r>
          </w:p>
          <w:p w:rsidR="000A447A" w:rsidRPr="006972F2" w:rsidRDefault="00F3072C" w:rsidP="00CE21DD">
            <w:pPr>
              <w:numPr>
                <w:ilvl w:val="0"/>
                <w:numId w:val="28"/>
              </w:numPr>
              <w:tabs>
                <w:tab w:val="clear" w:pos="0"/>
                <w:tab w:val="left" w:pos="175"/>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w</w:t>
            </w:r>
            <w:r w:rsidR="000A447A" w:rsidRPr="006972F2">
              <w:rPr>
                <w:rFonts w:asciiTheme="minorHAnsi" w:hAnsiTheme="minorHAnsi" w:cstheme="minorHAnsi"/>
                <w:sz w:val="22"/>
                <w:lang w:val="cs-CZ"/>
              </w:rPr>
              <w:t xml:space="preserve"> cenie naszej oferty zostały uwzględnione wszystkie koszty wykonania zamówienia;</w:t>
            </w:r>
          </w:p>
          <w:p w:rsidR="000A447A" w:rsidRPr="006972F2" w:rsidRDefault="00F3072C" w:rsidP="00CE21DD">
            <w:pPr>
              <w:numPr>
                <w:ilvl w:val="0"/>
                <w:numId w:val="28"/>
              </w:numPr>
              <w:tabs>
                <w:tab w:val="clear" w:pos="0"/>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zapoznaliśmy się ze Specyfikacją Warunków Zamówienia wraz ze zmia</w:t>
            </w:r>
            <w:r>
              <w:rPr>
                <w:rFonts w:asciiTheme="minorHAnsi" w:hAnsiTheme="minorHAnsi" w:cstheme="minorHAnsi"/>
                <w:sz w:val="22"/>
                <w:lang w:val="cs-CZ"/>
              </w:rPr>
              <w:t>nami oraz projektem umowy i nie </w:t>
            </w:r>
            <w:r w:rsidR="000A447A" w:rsidRPr="006972F2">
              <w:rPr>
                <w:rFonts w:asciiTheme="minorHAnsi" w:hAnsiTheme="minorHAnsi" w:cstheme="minorHAnsi"/>
                <w:sz w:val="22"/>
                <w:lang w:val="cs-CZ"/>
              </w:rPr>
              <w:t>wnosimy do nich zastrzeżeń oraz przyjmujemy warunki w nich zawarte;</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sz w:val="22"/>
              </w:rPr>
            </w:pPr>
            <w:r w:rsidRPr="006972F2">
              <w:rPr>
                <w:rFonts w:asciiTheme="minorHAnsi" w:hAnsiTheme="minorHAnsi" w:cstheme="minorHAnsi"/>
                <w:sz w:val="22"/>
                <w:lang w:val="cs-CZ"/>
              </w:rPr>
              <w:t>uważamy się za związanych niniejszą ofertą do czasu wskazanego w specyfikacji warunków zamówienia</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rPr>
            </w:pPr>
            <w:r w:rsidRPr="006972F2">
              <w:rPr>
                <w:rFonts w:asciiTheme="minorHAnsi" w:hAnsiTheme="minorHAnsi" w:cstheme="minorHAnsi"/>
                <w:sz w:val="22"/>
                <w:lang w:val="cs-CZ"/>
              </w:rPr>
              <w:t>akceptujemy, iż zapłata za zrealizowanie zamówienia następować będzie w terminie do 30 dni od daty otrzymania przez Zamawiającego prawidłowo wystawionej faktury  z z</w:t>
            </w:r>
            <w:r w:rsidR="00EB09BF">
              <w:rPr>
                <w:rFonts w:asciiTheme="minorHAnsi" w:hAnsiTheme="minorHAnsi" w:cstheme="minorHAnsi"/>
                <w:sz w:val="22"/>
                <w:lang w:val="cs-CZ"/>
              </w:rPr>
              <w:t>ałączonymi protokołami oraz, że </w:t>
            </w:r>
            <w:r w:rsidRPr="006972F2">
              <w:rPr>
                <w:rFonts w:asciiTheme="minorHAnsi" w:hAnsiTheme="minorHAnsi" w:cstheme="minorHAnsi"/>
                <w:sz w:val="22"/>
                <w:lang w:val="cs-CZ"/>
              </w:rPr>
              <w:t>wszelkie rozliczenia pomiędzy Zamawiajacym, a Wykonawcą dokonywane będą w PLN</w:t>
            </w:r>
            <w:r w:rsidR="006972F2">
              <w:rPr>
                <w:rFonts w:asciiTheme="minorHAnsi" w:hAnsiTheme="minorHAnsi" w:cstheme="minorHAnsi"/>
                <w:sz w:val="22"/>
                <w:lang w:val="cs-CZ"/>
              </w:rPr>
              <w:t>.</w:t>
            </w:r>
          </w:p>
        </w:tc>
      </w:tr>
      <w:tr w:rsidR="000A447A" w:rsidRPr="00AA25CB" w:rsidTr="008F589C">
        <w:trPr>
          <w:trHeight w:val="24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ZOBOWIĄZANIA W PRZYPADKU PRZYZNANIA ZAMÓWIENIA:</w:t>
            </w:r>
          </w:p>
          <w:p w:rsidR="006972F2" w:rsidRDefault="006972F2"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zobowiązujemy się do zawarcia umowy w miejscu i terminie wyznaczonym przez Zamawiającego;</w:t>
            </w:r>
          </w:p>
          <w:p w:rsidR="000A447A" w:rsidRPr="006972F2" w:rsidRDefault="00E47663"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sidRPr="006972F2">
              <w:rPr>
                <w:rFonts w:asciiTheme="minorHAnsi" w:hAnsiTheme="minorHAnsi" w:cstheme="minorHAnsi"/>
                <w:sz w:val="22"/>
                <w:lang w:val="cs-CZ"/>
              </w:rPr>
              <w:t>O</w:t>
            </w:r>
            <w:r w:rsidR="000A447A" w:rsidRPr="006972F2">
              <w:rPr>
                <w:rFonts w:asciiTheme="minorHAnsi" w:hAnsiTheme="minorHAnsi" w:cstheme="minorHAnsi"/>
                <w:sz w:val="22"/>
                <w:lang w:val="cs-CZ"/>
              </w:rPr>
              <w:t xml:space="preserve">sobą upoważnioną do kontaktów z Zamawiającym w sprawach dotyczących realizacji </w:t>
            </w:r>
          </w:p>
          <w:p w:rsidR="000A447A" w:rsidRPr="006972F2" w:rsidRDefault="000A447A" w:rsidP="0073702D">
            <w:pPr>
              <w:tabs>
                <w:tab w:val="left" w:pos="33"/>
              </w:tabs>
              <w:spacing w:after="40" w:line="276" w:lineRule="auto"/>
              <w:contextualSpacing/>
              <w:jc w:val="both"/>
              <w:rPr>
                <w:rFonts w:asciiTheme="minorHAnsi" w:hAnsiTheme="minorHAnsi" w:cstheme="minorHAnsi"/>
                <w:sz w:val="22"/>
                <w:lang w:val="cs-CZ"/>
              </w:rPr>
            </w:pPr>
            <w:r w:rsidRPr="006972F2">
              <w:rPr>
                <w:rFonts w:asciiTheme="minorHAnsi" w:hAnsiTheme="minorHAnsi" w:cstheme="minorHAnsi"/>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Imię i nazwisko</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e-mail</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8F589C">
              <w:tc>
                <w:tcPr>
                  <w:tcW w:w="2017" w:type="dxa"/>
                  <w:tcBorders>
                    <w:bottom w:val="single" w:sz="4" w:space="0" w:color="auto"/>
                  </w:tcBorders>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Tel./fax</w:t>
                  </w:r>
                </w:p>
              </w:tc>
              <w:tc>
                <w:tcPr>
                  <w:tcW w:w="7250" w:type="dxa"/>
                  <w:tcBorders>
                    <w:bottom w:val="single" w:sz="4" w:space="0" w:color="auto"/>
                  </w:tcBorders>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8F589C" w:rsidRPr="006972F2" w:rsidTr="008F589C">
              <w:trPr>
                <w:trHeight w:val="51"/>
              </w:trPr>
              <w:tc>
                <w:tcPr>
                  <w:tcW w:w="2017" w:type="dxa"/>
                  <w:tcBorders>
                    <w:top w:val="single" w:sz="4" w:space="0" w:color="auto"/>
                    <w:left w:val="nil"/>
                    <w:bottom w:val="nil"/>
                    <w:right w:val="nil"/>
                  </w:tcBorders>
                  <w:shd w:val="clear" w:color="auto" w:fill="auto"/>
                </w:tcPr>
                <w:p w:rsidR="008F589C" w:rsidRPr="008F589C" w:rsidRDefault="008F589C" w:rsidP="0073702D">
                  <w:pPr>
                    <w:tabs>
                      <w:tab w:val="left" w:pos="33"/>
                    </w:tabs>
                    <w:spacing w:after="40" w:line="276" w:lineRule="auto"/>
                    <w:contextualSpacing/>
                    <w:jc w:val="both"/>
                    <w:rPr>
                      <w:rFonts w:asciiTheme="minorHAnsi" w:eastAsia="Calibri" w:hAnsiTheme="minorHAnsi" w:cstheme="minorHAnsi"/>
                      <w:sz w:val="16"/>
                      <w:szCs w:val="16"/>
                    </w:rPr>
                  </w:pPr>
                </w:p>
              </w:tc>
              <w:tc>
                <w:tcPr>
                  <w:tcW w:w="7250" w:type="dxa"/>
                  <w:tcBorders>
                    <w:top w:val="single" w:sz="4" w:space="0" w:color="auto"/>
                    <w:left w:val="nil"/>
                    <w:bottom w:val="nil"/>
                    <w:right w:val="nil"/>
                  </w:tcBorders>
                  <w:shd w:val="clear" w:color="auto" w:fill="auto"/>
                </w:tcPr>
                <w:p w:rsidR="008F589C" w:rsidRPr="006972F2" w:rsidRDefault="008F589C" w:rsidP="0073702D">
                  <w:pPr>
                    <w:tabs>
                      <w:tab w:val="left" w:pos="33"/>
                    </w:tabs>
                    <w:spacing w:after="40" w:line="276" w:lineRule="auto"/>
                    <w:contextualSpacing/>
                    <w:jc w:val="both"/>
                    <w:rPr>
                      <w:rFonts w:asciiTheme="minorHAnsi" w:eastAsia="Calibri" w:hAnsiTheme="minorHAnsi" w:cstheme="minorHAnsi"/>
                      <w:sz w:val="22"/>
                    </w:rPr>
                  </w:pPr>
                </w:p>
              </w:tc>
            </w:tr>
          </w:tbl>
          <w:p w:rsidR="000A447A" w:rsidRPr="006972F2" w:rsidRDefault="000A447A" w:rsidP="0073702D">
            <w:pPr>
              <w:tabs>
                <w:tab w:val="left" w:pos="459"/>
              </w:tabs>
              <w:spacing w:after="40" w:line="276" w:lineRule="auto"/>
              <w:jc w:val="both"/>
              <w:rPr>
                <w:rFonts w:asciiTheme="minorHAnsi" w:hAnsiTheme="minorHAnsi" w:cstheme="minorHAnsi"/>
                <w:bCs/>
                <w:iCs/>
                <w:sz w:val="22"/>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line="276" w:lineRule="auto"/>
              <w:ind w:left="347"/>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4111"/>
              <w:gridCol w:w="4972"/>
            </w:tblGrid>
            <w:tr w:rsidR="000A447A" w:rsidRPr="006972F2" w:rsidTr="000A447A">
              <w:trPr>
                <w:jc w:val="right"/>
              </w:trPr>
              <w:tc>
                <w:tcPr>
                  <w:tcW w:w="4111" w:type="dxa"/>
                  <w:tcBorders>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Oświadczam, że część zamówienia, tj.</w:t>
                  </w: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0A447A" w:rsidRPr="006972F2" w:rsidTr="008F589C">
              <w:trPr>
                <w:jc w:val="right"/>
              </w:trPr>
              <w:tc>
                <w:tcPr>
                  <w:tcW w:w="4111" w:type="dxa"/>
                  <w:tcBorders>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powierzę podwykonawcy</w:t>
                  </w: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8F589C" w:rsidRPr="006972F2" w:rsidTr="008F589C">
              <w:trPr>
                <w:trHeight w:val="207"/>
                <w:jc w:val="right"/>
              </w:trPr>
              <w:tc>
                <w:tcPr>
                  <w:tcW w:w="4111" w:type="dxa"/>
                  <w:shd w:val="clear" w:color="auto" w:fill="auto"/>
                </w:tcPr>
                <w:p w:rsidR="008F589C" w:rsidRPr="006972F2" w:rsidRDefault="008F589C" w:rsidP="0073702D">
                  <w:pPr>
                    <w:spacing w:line="276" w:lineRule="auto"/>
                    <w:contextualSpacing/>
                    <w:jc w:val="both"/>
                    <w:rPr>
                      <w:rFonts w:asciiTheme="minorHAnsi" w:eastAsia="Calibri" w:hAnsiTheme="minorHAnsi" w:cstheme="minorHAnsi"/>
                      <w:sz w:val="22"/>
                      <w:lang w:val="cs-CZ"/>
                    </w:rPr>
                  </w:pPr>
                </w:p>
              </w:tc>
              <w:tc>
                <w:tcPr>
                  <w:tcW w:w="4972" w:type="dxa"/>
                  <w:tcBorders>
                    <w:top w:val="single" w:sz="4" w:space="0" w:color="auto"/>
                  </w:tcBorders>
                  <w:shd w:val="clear" w:color="auto" w:fill="auto"/>
                </w:tcPr>
                <w:p w:rsidR="008F589C" w:rsidRPr="008F589C" w:rsidRDefault="008F589C" w:rsidP="0073702D">
                  <w:pPr>
                    <w:spacing w:line="276" w:lineRule="auto"/>
                    <w:contextualSpacing/>
                    <w:jc w:val="both"/>
                    <w:rPr>
                      <w:rFonts w:asciiTheme="minorHAnsi" w:eastAsia="Calibri" w:hAnsiTheme="minorHAnsi" w:cstheme="minorHAnsi"/>
                      <w:sz w:val="10"/>
                      <w:lang w:val="cs-CZ"/>
                    </w:rPr>
                  </w:pPr>
                </w:p>
              </w:tc>
            </w:tr>
          </w:tbl>
          <w:p w:rsidR="000A447A" w:rsidRPr="006972F2" w:rsidRDefault="000A447A" w:rsidP="0073702D">
            <w:pPr>
              <w:spacing w:after="40" w:line="276" w:lineRule="auto"/>
              <w:contextualSpacing/>
              <w:jc w:val="both"/>
              <w:rPr>
                <w:rFonts w:asciiTheme="minorHAnsi" w:hAnsiTheme="minorHAnsi" w:cstheme="minorHAnsi"/>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after="40" w:line="276" w:lineRule="auto"/>
              <w:ind w:left="347"/>
              <w:contextualSpacing/>
              <w:rPr>
                <w:rFonts w:asciiTheme="minorHAnsi" w:hAnsiTheme="minorHAnsi" w:cstheme="minorHAnsi"/>
                <w:sz w:val="22"/>
                <w:lang w:val="cs-CZ"/>
              </w:rPr>
            </w:pPr>
            <w:r w:rsidRPr="006972F2">
              <w:rPr>
                <w:rFonts w:asciiTheme="minorHAnsi" w:hAnsiTheme="minorHAnsi" w:cstheme="minorHAnsi"/>
                <w:sz w:val="22"/>
                <w:lang w:val="cs-CZ"/>
              </w:rPr>
              <w:t>Wykonawca informuje, że (właściwe za</w:t>
            </w:r>
            <w:r w:rsidR="006972F2">
              <w:rPr>
                <w:rFonts w:asciiTheme="minorHAnsi" w:hAnsiTheme="minorHAnsi" w:cstheme="minorHAnsi"/>
                <w:sz w:val="22"/>
                <w:lang w:val="cs-CZ"/>
              </w:rPr>
              <w:t>znaczyć</w:t>
            </w:r>
            <w:r w:rsidRPr="006972F2">
              <w:rPr>
                <w:rFonts w:asciiTheme="minorHAnsi" w:hAnsiTheme="minorHAnsi" w:cstheme="minorHAnsi"/>
                <w:sz w:val="22"/>
                <w:lang w:val="cs-CZ"/>
              </w:rPr>
              <w:t>):</w:t>
            </w:r>
          </w:p>
          <w:p w:rsidR="000A447A" w:rsidRPr="006972F2" w:rsidRDefault="007845F1" w:rsidP="006972F2">
            <w:pPr>
              <w:spacing w:after="40" w:line="276" w:lineRule="auto"/>
              <w:ind w:left="347"/>
              <w:contextualSpacing/>
              <w:rPr>
                <w:rFonts w:asciiTheme="minorHAnsi" w:hAnsiTheme="minorHAnsi" w:cstheme="minorHAnsi"/>
                <w:sz w:val="22"/>
                <w:lang w:val="cs-CZ"/>
              </w:rPr>
            </w:pPr>
            <w:sdt>
              <w:sdtPr>
                <w:rPr>
                  <w:rFonts w:asciiTheme="minorHAnsi" w:hAnsiTheme="minorHAnsi" w:cstheme="minorHAnsi"/>
                  <w:lang w:val="cs-CZ"/>
                </w:rPr>
                <w:id w:val="197124130"/>
                <w:lock w:val="sdtLocked"/>
                <w15:appearance w15:val="hidden"/>
                <w14:checkbox>
                  <w14:checked w14:val="0"/>
                  <w14:checkedState w14:val="2612" w14:font="MS Gothic"/>
                  <w14:uncheckedState w14:val="2610" w14:font="MS Gothic"/>
                </w14:checkbox>
              </w:sdtPr>
              <w:sdtContent>
                <w:r w:rsidR="00470E28">
                  <w:rPr>
                    <w:rFonts w:ascii="MS Gothic" w:eastAsia="MS Gothic" w:hAnsi="MS Gothic" w:cstheme="minorHAnsi" w:hint="eastAsia"/>
                    <w:lang w:val="cs-CZ"/>
                  </w:rPr>
                  <w:t>☐</w:t>
                </w:r>
              </w:sdtContent>
            </w:sdt>
            <w:r w:rsidR="000A447A" w:rsidRPr="006972F2">
              <w:rPr>
                <w:rFonts w:asciiTheme="minorHAnsi" w:hAnsiTheme="minorHAnsi" w:cstheme="minorHAnsi"/>
                <w:lang w:val="cs-CZ"/>
              </w:rPr>
              <w:t xml:space="preserve"> </w:t>
            </w:r>
            <w:r w:rsidR="006972F2">
              <w:rPr>
                <w:rFonts w:asciiTheme="minorHAnsi" w:hAnsiTheme="minorHAnsi" w:cstheme="minorHAnsi"/>
                <w:lang w:val="cs-CZ"/>
              </w:rPr>
              <w:t xml:space="preserve"> </w:t>
            </w:r>
            <w:r w:rsidR="000A447A" w:rsidRPr="006972F2">
              <w:rPr>
                <w:rFonts w:asciiTheme="minorHAnsi" w:hAnsiTheme="minorHAnsi" w:cstheme="minorHAnsi"/>
                <w:sz w:val="22"/>
                <w:lang w:val="cs-CZ"/>
              </w:rPr>
              <w:t>wybór oferty nie będzie prowadzić do powstania u Zamawiającego obowiązku podatkowego.</w:t>
            </w:r>
          </w:p>
          <w:p w:rsidR="000A447A" w:rsidRPr="006972F2" w:rsidRDefault="007845F1" w:rsidP="006972F2">
            <w:pPr>
              <w:spacing w:line="276" w:lineRule="auto"/>
              <w:ind w:left="347"/>
              <w:contextualSpacing/>
              <w:jc w:val="both"/>
              <w:rPr>
                <w:rFonts w:asciiTheme="minorHAnsi" w:hAnsiTheme="minorHAnsi" w:cstheme="minorHAnsi"/>
                <w:sz w:val="22"/>
                <w:lang w:val="cs-CZ"/>
              </w:rPr>
            </w:pPr>
            <w:sdt>
              <w:sdtPr>
                <w:rPr>
                  <w:rFonts w:asciiTheme="minorHAnsi" w:hAnsiTheme="minorHAnsi" w:cstheme="minorHAnsi"/>
                  <w:sz w:val="22"/>
                  <w:lang w:val="cs-CZ"/>
                </w:rPr>
                <w:id w:val="-897746958"/>
                <w:lock w:val="sdtLocked"/>
                <w15:appearance w15:val="hidden"/>
                <w14:checkbox>
                  <w14:checked w14:val="0"/>
                  <w14:checkedState w14:val="2612" w14:font="MS Gothic"/>
                  <w14:uncheckedState w14:val="2610" w14:font="MS Gothic"/>
                </w14:checkbox>
              </w:sdtPr>
              <w:sdtContent>
                <w:r w:rsidR="00470E28">
                  <w:rPr>
                    <w:rFonts w:ascii="MS Gothic" w:eastAsia="MS Gothic" w:hAnsi="MS Gothic" w:cstheme="minorHAnsi" w:hint="eastAsia"/>
                    <w:sz w:val="22"/>
                    <w:lang w:val="cs-CZ"/>
                  </w:rPr>
                  <w:t>☐</w:t>
                </w:r>
              </w:sdtContent>
            </w:sdt>
            <w:r w:rsidR="006972F2">
              <w:rPr>
                <w:rFonts w:asciiTheme="minorHAnsi" w:hAnsiTheme="minorHAnsi" w:cstheme="minorHAnsi"/>
                <w:sz w:val="22"/>
                <w:lang w:val="cs-CZ"/>
              </w:rPr>
              <w:t xml:space="preserve"> </w:t>
            </w:r>
            <w:r w:rsidR="000A447A" w:rsidRPr="006972F2">
              <w:rPr>
                <w:rFonts w:asciiTheme="minorHAnsi" w:hAnsiTheme="minorHAnsi" w:cstheme="minorHAnsi"/>
                <w:sz w:val="22"/>
                <w:lang w:val="cs-CZ"/>
              </w:rPr>
              <w:t>wybór oferty będzie prowadzić do powstania u Zama</w:t>
            </w:r>
            <w:r w:rsidR="006972F2">
              <w:rPr>
                <w:rFonts w:asciiTheme="minorHAnsi" w:hAnsiTheme="minorHAnsi" w:cstheme="minorHAnsi"/>
                <w:sz w:val="22"/>
                <w:lang w:val="cs-CZ"/>
              </w:rPr>
              <w:t xml:space="preserve">wiającego obowiązku podatkowego </w:t>
            </w:r>
            <w:r w:rsidR="006972F2">
              <w:rPr>
                <w:rFonts w:asciiTheme="minorHAnsi" w:hAnsiTheme="minorHAnsi" w:cstheme="minorHAnsi"/>
                <w:sz w:val="22"/>
                <w:lang w:val="cs-CZ"/>
              </w:rPr>
              <w:br/>
            </w:r>
            <w:r w:rsidR="000A447A" w:rsidRPr="006972F2">
              <w:rPr>
                <w:rFonts w:asciiTheme="minorHAnsi" w:hAnsiTheme="minorHAnsi" w:cstheme="minorHAnsi"/>
                <w:sz w:val="22"/>
                <w:lang w:val="cs-CZ"/>
              </w:rPr>
              <w:t xml:space="preserve">w odniesieniu do następujących towarów lub usług (w zależności od przedmiotu zamówienia): </w:t>
            </w:r>
          </w:p>
          <w:tbl>
            <w:tblPr>
              <w:tblpPr w:leftFromText="141" w:rightFromText="141" w:vertAnchor="text" w:horzAnchor="page" w:tblpX="1066"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A447A" w:rsidRPr="006972F2" w:rsidTr="0073702D">
              <w:trPr>
                <w:trHeight w:val="291"/>
              </w:trPr>
              <w:tc>
                <w:tcPr>
                  <w:tcW w:w="8217" w:type="dxa"/>
                  <w:shd w:val="clear" w:color="auto" w:fill="auto"/>
                </w:tcPr>
                <w:p w:rsidR="000A447A" w:rsidRPr="006972F2" w:rsidRDefault="000A447A" w:rsidP="0073702D">
                  <w:pPr>
                    <w:spacing w:after="40" w:line="276" w:lineRule="auto"/>
                    <w:contextualSpacing/>
                    <w:jc w:val="both"/>
                    <w:rPr>
                      <w:rFonts w:asciiTheme="minorHAnsi" w:eastAsia="Calibri" w:hAnsiTheme="minorHAnsi" w:cstheme="minorHAnsi"/>
                      <w:sz w:val="22"/>
                      <w:lang w:val="cs-CZ"/>
                    </w:rPr>
                  </w:pPr>
                </w:p>
              </w:tc>
            </w:tr>
          </w:tbl>
          <w:p w:rsidR="000A447A" w:rsidRPr="006972F2" w:rsidRDefault="000A447A" w:rsidP="0073702D">
            <w:pPr>
              <w:spacing w:after="40" w:line="276" w:lineRule="auto"/>
              <w:contextualSpacing/>
              <w:jc w:val="both"/>
              <w:rPr>
                <w:rFonts w:asciiTheme="minorHAnsi" w:hAnsiTheme="minorHAnsi" w:cstheme="minorHAnsi"/>
                <w:sz w:val="22"/>
                <w:lang w:val="cs-CZ"/>
              </w:rPr>
            </w:pPr>
          </w:p>
          <w:p w:rsidR="000A447A" w:rsidRPr="006972F2" w:rsidRDefault="000A447A" w:rsidP="0073702D">
            <w:pPr>
              <w:spacing w:after="40" w:line="276" w:lineRule="auto"/>
              <w:contextualSpacing/>
              <w:jc w:val="both"/>
              <w:rPr>
                <w:rFonts w:asciiTheme="minorHAnsi" w:hAnsiTheme="minorHAnsi" w:cstheme="minorHAnsi"/>
                <w:sz w:val="22"/>
                <w:lang w:val="cs-CZ"/>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2694"/>
              <w:gridCol w:w="3401"/>
            </w:tblGrid>
            <w:tr w:rsidR="008F589C" w:rsidTr="008F589C">
              <w:tc>
                <w:tcPr>
                  <w:tcW w:w="9272" w:type="dxa"/>
                  <w:gridSpan w:val="3"/>
                </w:tcPr>
                <w:p w:rsidR="008F589C" w:rsidRDefault="008F589C" w:rsidP="008F589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Wartość towaru lub usług (w zależności od przedmiotu zamówienia) powodująca obowiąze</w:t>
                  </w:r>
                  <w:r>
                    <w:rPr>
                      <w:rFonts w:asciiTheme="minorHAnsi" w:hAnsiTheme="minorHAnsi" w:cstheme="minorHAnsi"/>
                      <w:sz w:val="22"/>
                      <w:lang w:val="cs-CZ"/>
                    </w:rPr>
                    <w:t>k</w:t>
                  </w:r>
                </w:p>
              </w:tc>
            </w:tr>
            <w:tr w:rsidR="008F589C" w:rsidTr="008F589C">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podatkowy u Zamawiającego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8F589C">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zł netto, stawka podatku od towaru</w:t>
                  </w:r>
                </w:p>
              </w:tc>
            </w:tr>
            <w:tr w:rsidR="008F589C" w:rsidTr="008F589C">
              <w:trPr>
                <w:trHeight w:val="20"/>
              </w:trPr>
              <w:tc>
                <w:tcPr>
                  <w:tcW w:w="9272" w:type="dxa"/>
                  <w:gridSpan w:val="3"/>
                </w:tcPr>
                <w:p w:rsidR="008F589C" w:rsidRPr="008F589C" w:rsidRDefault="008F589C" w:rsidP="008F589C">
                  <w:pPr>
                    <w:spacing w:after="40" w:line="276" w:lineRule="auto"/>
                    <w:contextualSpacing/>
                    <w:jc w:val="both"/>
                    <w:rPr>
                      <w:rFonts w:asciiTheme="minorHAnsi" w:hAnsiTheme="minorHAnsi" w:cstheme="minorHAnsi"/>
                      <w:sz w:val="6"/>
                      <w:szCs w:val="6"/>
                      <w:lang w:val="cs-CZ"/>
                    </w:rPr>
                  </w:pPr>
                </w:p>
              </w:tc>
            </w:tr>
            <w:tr w:rsidR="008F589C" w:rsidTr="008F589C">
              <w:trPr>
                <w:trHeight w:val="360"/>
              </w:trPr>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 xml:space="preserve">i </w:t>
                  </w:r>
                  <w:r w:rsidRPr="006972F2">
                    <w:rPr>
                      <w:rFonts w:asciiTheme="minorHAnsi" w:hAnsiTheme="minorHAnsi" w:cstheme="minorHAnsi"/>
                      <w:sz w:val="22"/>
                      <w:lang w:val="cs-CZ"/>
                    </w:rPr>
                    <w:t>usług,</w:t>
                  </w:r>
                  <w:r>
                    <w:rPr>
                      <w:rFonts w:asciiTheme="minorHAnsi" w:hAnsiTheme="minorHAnsi" w:cstheme="minorHAnsi"/>
                      <w:sz w:val="22"/>
                      <w:lang w:val="cs-CZ"/>
                    </w:rPr>
                    <w:t xml:space="preserve"> </w:t>
                  </w:r>
                  <w:r w:rsidRPr="006972F2">
                    <w:rPr>
                      <w:rFonts w:asciiTheme="minorHAnsi" w:hAnsiTheme="minorHAnsi" w:cstheme="minorHAnsi"/>
                      <w:sz w:val="22"/>
                      <w:lang w:val="cs-CZ"/>
                    </w:rPr>
                    <w:t>która ma zastosowanie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w:t>
                  </w:r>
                </w:p>
              </w:tc>
            </w:tr>
          </w:tbl>
          <w:p w:rsidR="000A447A" w:rsidRPr="00F3072C" w:rsidRDefault="000A447A" w:rsidP="00F3072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lastRenderedPageBreak/>
              <w:t>W przypadku, gdy Wykonawca nie zaznaczy właściwego □ przyjmuje się, że wybór oferty nie będzie prowadzić do powstania u Zamaw</w:t>
            </w:r>
            <w:r w:rsidR="00F3072C">
              <w:rPr>
                <w:rFonts w:asciiTheme="minorHAnsi" w:hAnsiTheme="minorHAnsi" w:cstheme="minorHAnsi"/>
                <w:sz w:val="22"/>
                <w:lang w:val="cs-CZ"/>
              </w:rPr>
              <w:t>iającego obowiązku podatkowego.</w:t>
            </w:r>
          </w:p>
        </w:tc>
      </w:tr>
      <w:tr w:rsidR="000A447A" w:rsidRPr="008D0B01" w:rsidTr="0073702D">
        <w:trPr>
          <w:trHeight w:val="818"/>
        </w:trPr>
        <w:tc>
          <w:tcPr>
            <w:tcW w:w="9498" w:type="dxa"/>
            <w:tcBorders>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line="276" w:lineRule="auto"/>
              <w:ind w:left="316" w:hanging="284"/>
              <w:jc w:val="both"/>
              <w:rPr>
                <w:rFonts w:asciiTheme="minorHAnsi" w:hAnsiTheme="minorHAnsi" w:cstheme="minorHAnsi"/>
              </w:rPr>
            </w:pPr>
            <w:r w:rsidRPr="006972F2">
              <w:rPr>
                <w:rFonts w:asciiTheme="minorHAnsi" w:hAnsiTheme="minorHAnsi" w:cstheme="minorHAnsi"/>
                <w:sz w:val="22"/>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57DFC" w:rsidRPr="006972F2">
              <w:rPr>
                <w:rFonts w:asciiTheme="minorHAnsi" w:hAnsiTheme="minorHAnsi" w:cstheme="minorHAnsi"/>
                <w:sz w:val="22"/>
              </w:rPr>
              <w:t xml:space="preserve"> </w:t>
            </w:r>
            <w:r w:rsidRPr="006972F2">
              <w:rPr>
                <w:rFonts w:asciiTheme="minorHAnsi" w:hAnsiTheme="minorHAnsi" w:cstheme="minorHAnsi"/>
                <w:sz w:val="22"/>
              </w:rPr>
              <w:t xml:space="preserve">Oświadczam, że akceptuję treść klauzuli RODO </w:t>
            </w:r>
          </w:p>
        </w:tc>
      </w:tr>
      <w:tr w:rsidR="000A447A" w:rsidRPr="008D0B01" w:rsidTr="0073702D">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num" w:pos="316"/>
              </w:tabs>
              <w:spacing w:after="40" w:line="276" w:lineRule="auto"/>
              <w:ind w:hanging="690"/>
              <w:contextualSpacing/>
              <w:rPr>
                <w:rFonts w:asciiTheme="minorHAnsi" w:hAnsiTheme="minorHAnsi" w:cstheme="minorHAnsi"/>
              </w:rPr>
            </w:pPr>
            <w:r w:rsidRPr="006972F2">
              <w:rPr>
                <w:rFonts w:asciiTheme="minorHAnsi" w:hAnsiTheme="minorHAnsi" w:cstheme="minorHAnsi"/>
                <w:b/>
              </w:rPr>
              <w:t>OŚWIADCZAMY, ŻE WYKONAWCA JEST:</w:t>
            </w:r>
          </w:p>
          <w:p w:rsidR="000A447A" w:rsidRPr="006972F2" w:rsidRDefault="007845F1" w:rsidP="00FE22D7">
            <w:pPr>
              <w:ind w:left="347"/>
              <w:contextualSpacing/>
              <w:rPr>
                <w:rFonts w:asciiTheme="minorHAnsi" w:hAnsiTheme="minorHAnsi" w:cstheme="minorHAnsi"/>
                <w:sz w:val="22"/>
                <w:szCs w:val="22"/>
              </w:rPr>
            </w:pPr>
            <w:sdt>
              <w:sdtPr>
                <w:rPr>
                  <w:rFonts w:asciiTheme="minorHAnsi" w:hAnsiTheme="minorHAnsi" w:cstheme="minorHAnsi"/>
                  <w:sz w:val="22"/>
                  <w:lang w:val="cs-CZ"/>
                </w:rPr>
                <w:id w:val="-1134552889"/>
                <w15:appearance w15:val="hidden"/>
                <w14:checkbox>
                  <w14:checked w14:val="0"/>
                  <w14:checkedState w14:val="2612" w14:font="MS Gothic"/>
                  <w14:uncheckedState w14:val="2610" w14:font="MS Gothic"/>
                </w14:checkbox>
              </w:sdtPr>
              <w:sdtContent>
                <w:r w:rsidR="00ED2BDF">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mikroprzedsiębiorstwem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10 osób i którego roczny obrót lub roczna suma bilansowa nie przekracza 2 milionów EUR)</w:t>
            </w:r>
          </w:p>
          <w:p w:rsidR="00FE22D7" w:rsidRPr="00FE22D7" w:rsidRDefault="007845F1" w:rsidP="00FE22D7">
            <w:pPr>
              <w:ind w:left="346" w:firstLine="1"/>
              <w:rPr>
                <w:rFonts w:asciiTheme="minorHAnsi" w:hAnsiTheme="minorHAnsi" w:cstheme="minorHAnsi"/>
                <w:i/>
                <w:sz w:val="22"/>
                <w:szCs w:val="22"/>
              </w:rPr>
            </w:pPr>
            <w:sdt>
              <w:sdtPr>
                <w:rPr>
                  <w:rFonts w:asciiTheme="minorHAnsi" w:hAnsiTheme="minorHAnsi" w:cstheme="minorHAnsi"/>
                  <w:sz w:val="22"/>
                  <w:lang w:val="cs-CZ"/>
                </w:rPr>
                <w:id w:val="-807552156"/>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małym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50 osób i którego roczny obrót lub roczna suma bilansowa nie przekracza 10 milionów EUR)</w:t>
            </w:r>
          </w:p>
          <w:p w:rsidR="000A447A" w:rsidRPr="006972F2" w:rsidRDefault="007845F1" w:rsidP="00FE22D7">
            <w:pPr>
              <w:tabs>
                <w:tab w:val="left" w:pos="110"/>
                <w:tab w:val="left" w:pos="173"/>
              </w:tabs>
              <w:ind w:left="347"/>
              <w:rPr>
                <w:rFonts w:asciiTheme="minorHAnsi" w:hAnsiTheme="minorHAnsi" w:cstheme="minorHAnsi"/>
                <w:i/>
                <w:sz w:val="22"/>
                <w:szCs w:val="22"/>
              </w:rPr>
            </w:pPr>
            <w:sdt>
              <w:sdtPr>
                <w:rPr>
                  <w:rFonts w:asciiTheme="minorHAnsi" w:hAnsiTheme="minorHAnsi" w:cstheme="minorHAnsi"/>
                  <w:sz w:val="22"/>
                  <w:lang w:val="cs-CZ"/>
                </w:rPr>
                <w:id w:val="1490448893"/>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średnim 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 xml:space="preserve">przedsiębiorstwa, które nie są mikroprzedsiębiorstwami ani małymi </w:t>
            </w:r>
            <w:r w:rsidR="000A447A" w:rsidRPr="006972F2">
              <w:rPr>
                <w:rFonts w:asciiTheme="minorHAnsi" w:hAnsiTheme="minorHAnsi" w:cstheme="minorHAnsi"/>
                <w:sz w:val="22"/>
                <w:szCs w:val="22"/>
              </w:rPr>
              <w:t>przedsiębiorstwami</w:t>
            </w:r>
            <w:r w:rsidR="000A447A" w:rsidRPr="006972F2">
              <w:rPr>
                <w:rFonts w:asciiTheme="minorHAnsi" w:hAnsiTheme="minorHAnsi" w:cstheme="minorHAnsi"/>
                <w:i/>
                <w:sz w:val="22"/>
                <w:szCs w:val="22"/>
              </w:rPr>
              <w:t xml:space="preserve"> i które zatrudniają mniej niż 250 osób i których roczny obrót nie przekracza 50 milionów EUR lub roczna suma bilansowa nie przekracza 43 milionów EUR)</w:t>
            </w:r>
          </w:p>
          <w:p w:rsidR="000A447A" w:rsidRPr="006972F2" w:rsidRDefault="007845F1"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1046110911"/>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jednoosobowa działalność gospodarcza*</w:t>
            </w:r>
          </w:p>
          <w:p w:rsidR="000A447A" w:rsidRPr="006972F2" w:rsidRDefault="007845F1" w:rsidP="00FE22D7">
            <w:pPr>
              <w:tabs>
                <w:tab w:val="left" w:pos="173"/>
                <w:tab w:val="left" w:pos="489"/>
              </w:tabs>
              <w:ind w:left="347"/>
              <w:rPr>
                <w:rFonts w:asciiTheme="minorHAnsi" w:hAnsiTheme="minorHAnsi" w:cstheme="minorHAnsi"/>
                <w:b/>
                <w:i/>
                <w:sz w:val="22"/>
                <w:szCs w:val="22"/>
              </w:rPr>
            </w:pPr>
            <w:sdt>
              <w:sdtPr>
                <w:rPr>
                  <w:rFonts w:asciiTheme="minorHAnsi" w:hAnsiTheme="minorHAnsi" w:cstheme="minorHAnsi"/>
                  <w:sz w:val="22"/>
                  <w:lang w:val="cs-CZ"/>
                </w:rPr>
                <w:id w:val="-1687585752"/>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osoba fizyczna nieprowadząca działalności gospodarczej*</w:t>
            </w:r>
          </w:p>
          <w:p w:rsidR="000A447A" w:rsidRDefault="007845F1"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628471812"/>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inny rodzaj*</w:t>
            </w:r>
          </w:p>
          <w:p w:rsidR="00FE22D7" w:rsidRPr="00FE22D7" w:rsidRDefault="00FE22D7" w:rsidP="00FE22D7">
            <w:pPr>
              <w:tabs>
                <w:tab w:val="left" w:pos="110"/>
                <w:tab w:val="left" w:pos="173"/>
              </w:tabs>
              <w:ind w:left="347"/>
              <w:rPr>
                <w:rFonts w:asciiTheme="minorHAnsi" w:hAnsiTheme="minorHAnsi" w:cstheme="minorHAnsi"/>
                <w:sz w:val="16"/>
                <w:szCs w:val="22"/>
              </w:rPr>
            </w:pPr>
          </w:p>
          <w:p w:rsidR="000A447A" w:rsidRPr="006972F2" w:rsidRDefault="000A447A" w:rsidP="0073702D">
            <w:pPr>
              <w:tabs>
                <w:tab w:val="left" w:pos="110"/>
                <w:tab w:val="left" w:pos="173"/>
              </w:tabs>
              <w:spacing w:line="276" w:lineRule="auto"/>
              <w:ind w:left="37" w:hanging="37"/>
              <w:rPr>
                <w:rFonts w:asciiTheme="minorHAnsi" w:hAnsiTheme="minorHAnsi" w:cstheme="minorHAnsi"/>
              </w:rPr>
            </w:pPr>
            <w:r w:rsidRPr="006972F2">
              <w:rPr>
                <w:rFonts w:asciiTheme="minorHAnsi" w:hAnsiTheme="minorHAnsi" w:cstheme="minorHAnsi"/>
                <w:i/>
                <w:sz w:val="16"/>
                <w:szCs w:val="16"/>
              </w:rPr>
              <w:t>* Należy zaznaczyć właściwe</w:t>
            </w:r>
          </w:p>
        </w:tc>
      </w:tr>
      <w:tr w:rsidR="000A447A" w:rsidRPr="008D0B01" w:rsidTr="0073702D">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447A" w:rsidRPr="006972F2" w:rsidRDefault="000A447A" w:rsidP="0073702D">
            <w:pPr>
              <w:suppressAutoHyphens w:val="0"/>
              <w:jc w:val="both"/>
              <w:rPr>
                <w:rFonts w:asciiTheme="minorHAnsi" w:hAnsiTheme="minorHAnsi" w:cstheme="minorHAnsi"/>
                <w:bCs/>
                <w:color w:val="1F4E79"/>
                <w:sz w:val="24"/>
                <w:szCs w:val="24"/>
                <w:lang w:eastAsia="pl-PL"/>
              </w:rPr>
            </w:pPr>
            <w:r w:rsidRPr="006972F2">
              <w:rPr>
                <w:rFonts w:asciiTheme="minorHAnsi" w:hAnsiTheme="minorHAnsi" w:cstheme="minorHAnsi"/>
                <w:bCs/>
                <w:color w:val="1F4E79"/>
                <w:sz w:val="24"/>
                <w:szCs w:val="24"/>
                <w:lang w:eastAsia="pl-PL"/>
              </w:rPr>
              <w:t xml:space="preserve">Niniejszy plik należy opatrzyć elektronicznym podpisem </w:t>
            </w:r>
            <w:r w:rsidRPr="006972F2">
              <w:rPr>
                <w:rFonts w:asciiTheme="minorHAnsi" w:hAnsiTheme="minorHAnsi" w:cstheme="minorHAnsi"/>
                <w:b/>
                <w:bCs/>
                <w:color w:val="1F4E79"/>
                <w:sz w:val="24"/>
                <w:szCs w:val="24"/>
                <w:lang w:eastAsia="pl-PL"/>
              </w:rPr>
              <w:t>kwalifikowanym</w:t>
            </w:r>
            <w:r w:rsidRPr="006972F2">
              <w:rPr>
                <w:rFonts w:asciiTheme="minorHAnsi" w:hAnsiTheme="minorHAnsi" w:cstheme="minorHAnsi"/>
                <w:bCs/>
                <w:color w:val="1F4E79"/>
                <w:sz w:val="24"/>
                <w:szCs w:val="24"/>
                <w:lang w:eastAsia="pl-PL"/>
              </w:rPr>
              <w:t xml:space="preserve">, elektronicznym podpisem </w:t>
            </w:r>
            <w:r w:rsidRPr="006972F2">
              <w:rPr>
                <w:rFonts w:asciiTheme="minorHAnsi" w:hAnsiTheme="minorHAnsi" w:cstheme="minorHAnsi"/>
                <w:b/>
                <w:bCs/>
                <w:color w:val="1F4E79"/>
                <w:sz w:val="24"/>
                <w:szCs w:val="24"/>
                <w:lang w:eastAsia="pl-PL"/>
              </w:rPr>
              <w:t xml:space="preserve">zaufanym </w:t>
            </w:r>
            <w:r w:rsidRPr="006972F2">
              <w:rPr>
                <w:rFonts w:asciiTheme="minorHAnsi" w:hAnsiTheme="minorHAnsi" w:cstheme="minorHAnsi"/>
                <w:bCs/>
                <w:color w:val="1F4E79"/>
                <w:sz w:val="24"/>
                <w:szCs w:val="24"/>
                <w:lang w:eastAsia="pl-PL"/>
              </w:rPr>
              <w:t>(gov.pl)</w:t>
            </w:r>
            <w:r w:rsidRPr="006972F2">
              <w:rPr>
                <w:rFonts w:asciiTheme="minorHAnsi" w:hAnsiTheme="minorHAnsi" w:cstheme="minorHAnsi"/>
                <w:b/>
                <w:bCs/>
                <w:color w:val="1F4E79"/>
                <w:sz w:val="24"/>
                <w:szCs w:val="24"/>
                <w:lang w:eastAsia="pl-PL"/>
              </w:rPr>
              <w:t xml:space="preserve"> lub </w:t>
            </w:r>
            <w:r w:rsidRPr="006972F2">
              <w:rPr>
                <w:rFonts w:asciiTheme="minorHAnsi" w:hAnsiTheme="minorHAnsi" w:cstheme="minorHAnsi"/>
                <w:bCs/>
                <w:color w:val="1F4E79"/>
                <w:sz w:val="24"/>
                <w:szCs w:val="24"/>
                <w:lang w:eastAsia="pl-PL"/>
              </w:rPr>
              <w:t xml:space="preserve">elektronicznym podpisem </w:t>
            </w:r>
            <w:r w:rsidRPr="006972F2">
              <w:rPr>
                <w:rFonts w:asciiTheme="minorHAnsi" w:hAnsiTheme="minorHAnsi" w:cstheme="minorHAnsi"/>
                <w:b/>
                <w:bCs/>
                <w:color w:val="1F4E79"/>
                <w:sz w:val="24"/>
                <w:szCs w:val="24"/>
                <w:lang w:eastAsia="pl-PL"/>
              </w:rPr>
              <w:t xml:space="preserve">osobistym </w:t>
            </w:r>
            <w:r w:rsidRPr="006972F2">
              <w:rPr>
                <w:rFonts w:asciiTheme="minorHAnsi" w:hAnsiTheme="minorHAnsi" w:cstheme="minorHAnsi"/>
                <w:bCs/>
                <w:color w:val="1F4E79"/>
                <w:sz w:val="24"/>
                <w:szCs w:val="24"/>
                <w:lang w:eastAsia="pl-PL"/>
              </w:rPr>
              <w:t>(e-dowód)</w:t>
            </w:r>
            <w:r w:rsidRPr="006972F2">
              <w:rPr>
                <w:rFonts w:asciiTheme="minorHAnsi" w:hAnsiTheme="minorHAnsi" w:cstheme="minorHAnsi"/>
                <w:b/>
                <w:bCs/>
                <w:color w:val="1F4E79"/>
                <w:sz w:val="24"/>
                <w:szCs w:val="24"/>
                <w:lang w:eastAsia="pl-PL"/>
              </w:rPr>
              <w:t xml:space="preserve"> </w:t>
            </w:r>
          </w:p>
          <w:p w:rsidR="000A447A" w:rsidRPr="006972F2" w:rsidRDefault="000A447A" w:rsidP="0073702D">
            <w:pPr>
              <w:suppressAutoHyphens w:val="0"/>
              <w:jc w:val="both"/>
              <w:rPr>
                <w:rFonts w:asciiTheme="minorHAnsi" w:hAnsiTheme="minorHAnsi" w:cstheme="minorHAnsi"/>
                <w:color w:val="1F4E79"/>
                <w:sz w:val="24"/>
                <w:szCs w:val="24"/>
                <w:lang w:eastAsia="pl-PL"/>
              </w:rPr>
            </w:pPr>
            <w:r w:rsidRPr="006972F2">
              <w:rPr>
                <w:rFonts w:asciiTheme="minorHAnsi" w:hAnsiTheme="minorHAnsi" w:cstheme="minorHAnsi"/>
                <w:bCs/>
                <w:color w:val="1F4E79"/>
                <w:sz w:val="24"/>
                <w:szCs w:val="24"/>
                <w:lang w:eastAsia="pl-PL"/>
              </w:rPr>
              <w:t>Uwaga! Nanoszenie jakichkolwiek zmian w t</w:t>
            </w:r>
            <w:r w:rsidR="00FE22D7">
              <w:rPr>
                <w:rFonts w:asciiTheme="minorHAnsi" w:hAnsiTheme="minorHAnsi" w:cstheme="minorHAnsi"/>
                <w:bCs/>
                <w:color w:val="1F4E79"/>
                <w:sz w:val="24"/>
                <w:szCs w:val="24"/>
                <w:lang w:eastAsia="pl-PL"/>
              </w:rPr>
              <w:t>reści dokumentu po opatrzeniu w</w:t>
            </w:r>
            <w:r w:rsidRPr="006972F2">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0A447A" w:rsidRPr="006972F2" w:rsidRDefault="000A447A" w:rsidP="0073702D">
            <w:pPr>
              <w:spacing w:after="40"/>
              <w:jc w:val="center"/>
              <w:rPr>
                <w:rFonts w:asciiTheme="minorHAnsi" w:hAnsiTheme="minorHAnsi" w:cstheme="minorHAnsi"/>
              </w:rPr>
            </w:pPr>
          </w:p>
        </w:tc>
      </w:tr>
    </w:tbl>
    <w:p w:rsidR="00D5746E" w:rsidRDefault="00D5746E" w:rsidP="00D5746E">
      <w:pPr>
        <w:widowControl w:val="0"/>
        <w:tabs>
          <w:tab w:val="left" w:pos="426"/>
        </w:tabs>
        <w:autoSpaceDE w:val="0"/>
        <w:spacing w:line="276" w:lineRule="auto"/>
        <w:rPr>
          <w:rFonts w:ascii="Arial" w:hAnsi="Arial" w:cs="Arial"/>
          <w:b/>
          <w:sz w:val="24"/>
          <w:szCs w:val="24"/>
        </w:rPr>
      </w:pPr>
    </w:p>
    <w:p w:rsidR="00BF6631" w:rsidRDefault="00BF6631" w:rsidP="00D5746E">
      <w:pPr>
        <w:widowControl w:val="0"/>
        <w:tabs>
          <w:tab w:val="left" w:pos="426"/>
        </w:tabs>
        <w:autoSpaceDE w:val="0"/>
        <w:spacing w:line="276" w:lineRule="auto"/>
        <w:jc w:val="right"/>
        <w:rPr>
          <w:rFonts w:asciiTheme="minorHAnsi" w:hAnsiTheme="minorHAnsi" w:cstheme="minorHAnsi"/>
          <w:b/>
          <w:bCs/>
          <w:sz w:val="22"/>
          <w:szCs w:val="22"/>
        </w:rPr>
      </w:pPr>
    </w:p>
    <w:p w:rsidR="00BF6631" w:rsidRDefault="00BF6631" w:rsidP="00D5746E">
      <w:pPr>
        <w:widowControl w:val="0"/>
        <w:tabs>
          <w:tab w:val="left" w:pos="426"/>
        </w:tabs>
        <w:autoSpaceDE w:val="0"/>
        <w:spacing w:line="276" w:lineRule="auto"/>
        <w:jc w:val="right"/>
        <w:rPr>
          <w:rFonts w:asciiTheme="minorHAnsi" w:hAnsiTheme="minorHAnsi" w:cstheme="minorHAnsi"/>
          <w:b/>
          <w:bCs/>
          <w:sz w:val="22"/>
          <w:szCs w:val="22"/>
        </w:rPr>
      </w:pPr>
    </w:p>
    <w:p w:rsidR="00BF6631" w:rsidRDefault="00BF6631" w:rsidP="00D5746E">
      <w:pPr>
        <w:widowControl w:val="0"/>
        <w:tabs>
          <w:tab w:val="left" w:pos="426"/>
        </w:tabs>
        <w:autoSpaceDE w:val="0"/>
        <w:spacing w:line="276" w:lineRule="auto"/>
        <w:jc w:val="right"/>
        <w:rPr>
          <w:rFonts w:asciiTheme="minorHAnsi" w:hAnsiTheme="minorHAnsi" w:cstheme="minorHAnsi"/>
          <w:b/>
          <w:bCs/>
          <w:sz w:val="22"/>
          <w:szCs w:val="22"/>
        </w:rPr>
      </w:pPr>
    </w:p>
    <w:p w:rsidR="00BF6631" w:rsidRDefault="00BF6631" w:rsidP="00D5746E">
      <w:pPr>
        <w:widowControl w:val="0"/>
        <w:tabs>
          <w:tab w:val="left" w:pos="426"/>
        </w:tabs>
        <w:autoSpaceDE w:val="0"/>
        <w:spacing w:line="276" w:lineRule="auto"/>
        <w:jc w:val="right"/>
        <w:rPr>
          <w:rFonts w:asciiTheme="minorHAnsi" w:hAnsiTheme="minorHAnsi" w:cstheme="minorHAnsi"/>
          <w:b/>
          <w:bCs/>
          <w:sz w:val="22"/>
          <w:szCs w:val="22"/>
        </w:rPr>
      </w:pPr>
    </w:p>
    <w:p w:rsidR="00BF6631" w:rsidRDefault="00BF6631" w:rsidP="00D5746E">
      <w:pPr>
        <w:widowControl w:val="0"/>
        <w:tabs>
          <w:tab w:val="left" w:pos="426"/>
        </w:tabs>
        <w:autoSpaceDE w:val="0"/>
        <w:spacing w:line="276" w:lineRule="auto"/>
        <w:jc w:val="right"/>
        <w:rPr>
          <w:rFonts w:asciiTheme="minorHAnsi" w:hAnsiTheme="minorHAnsi" w:cstheme="minorHAnsi"/>
          <w:b/>
          <w:bCs/>
          <w:sz w:val="22"/>
          <w:szCs w:val="22"/>
        </w:rPr>
      </w:pPr>
    </w:p>
    <w:p w:rsidR="00BF6631" w:rsidRDefault="00BF6631" w:rsidP="00D5746E">
      <w:pPr>
        <w:widowControl w:val="0"/>
        <w:tabs>
          <w:tab w:val="left" w:pos="426"/>
        </w:tabs>
        <w:autoSpaceDE w:val="0"/>
        <w:spacing w:line="276" w:lineRule="auto"/>
        <w:jc w:val="right"/>
        <w:rPr>
          <w:rFonts w:asciiTheme="minorHAnsi" w:hAnsiTheme="minorHAnsi" w:cstheme="minorHAnsi"/>
          <w:b/>
          <w:bCs/>
          <w:sz w:val="22"/>
          <w:szCs w:val="22"/>
        </w:rPr>
      </w:pPr>
    </w:p>
    <w:p w:rsidR="00BF6631" w:rsidRDefault="00BF6631" w:rsidP="00D5746E">
      <w:pPr>
        <w:widowControl w:val="0"/>
        <w:tabs>
          <w:tab w:val="left" w:pos="426"/>
        </w:tabs>
        <w:autoSpaceDE w:val="0"/>
        <w:spacing w:line="276" w:lineRule="auto"/>
        <w:jc w:val="right"/>
        <w:rPr>
          <w:rFonts w:asciiTheme="minorHAnsi" w:hAnsiTheme="minorHAnsi" w:cstheme="minorHAnsi"/>
          <w:b/>
          <w:bCs/>
          <w:sz w:val="22"/>
          <w:szCs w:val="22"/>
        </w:rPr>
      </w:pPr>
    </w:p>
    <w:p w:rsidR="00BF6631" w:rsidRDefault="00BF6631" w:rsidP="00D5746E">
      <w:pPr>
        <w:widowControl w:val="0"/>
        <w:tabs>
          <w:tab w:val="left" w:pos="426"/>
        </w:tabs>
        <w:autoSpaceDE w:val="0"/>
        <w:spacing w:line="276" w:lineRule="auto"/>
        <w:jc w:val="right"/>
        <w:rPr>
          <w:rFonts w:asciiTheme="minorHAnsi" w:hAnsiTheme="minorHAnsi" w:cstheme="minorHAnsi"/>
          <w:b/>
          <w:bCs/>
          <w:sz w:val="22"/>
          <w:szCs w:val="22"/>
        </w:rPr>
      </w:pPr>
    </w:p>
    <w:p w:rsidR="00BF6631" w:rsidRDefault="00BF6631" w:rsidP="00D5746E">
      <w:pPr>
        <w:widowControl w:val="0"/>
        <w:tabs>
          <w:tab w:val="left" w:pos="426"/>
        </w:tabs>
        <w:autoSpaceDE w:val="0"/>
        <w:spacing w:line="276" w:lineRule="auto"/>
        <w:jc w:val="right"/>
        <w:rPr>
          <w:rFonts w:asciiTheme="minorHAnsi" w:hAnsiTheme="minorHAnsi" w:cstheme="minorHAnsi"/>
          <w:b/>
          <w:bCs/>
          <w:sz w:val="22"/>
          <w:szCs w:val="22"/>
        </w:rPr>
      </w:pPr>
    </w:p>
    <w:p w:rsidR="00BF6631" w:rsidRDefault="00BF6631" w:rsidP="00D5746E">
      <w:pPr>
        <w:widowControl w:val="0"/>
        <w:tabs>
          <w:tab w:val="left" w:pos="426"/>
        </w:tabs>
        <w:autoSpaceDE w:val="0"/>
        <w:spacing w:line="276" w:lineRule="auto"/>
        <w:jc w:val="right"/>
        <w:rPr>
          <w:rFonts w:asciiTheme="minorHAnsi" w:hAnsiTheme="minorHAnsi" w:cstheme="minorHAnsi"/>
          <w:b/>
          <w:bCs/>
          <w:sz w:val="22"/>
          <w:szCs w:val="22"/>
        </w:rPr>
      </w:pPr>
    </w:p>
    <w:p w:rsidR="00BF6631" w:rsidRDefault="00BF6631" w:rsidP="00D5746E">
      <w:pPr>
        <w:widowControl w:val="0"/>
        <w:tabs>
          <w:tab w:val="left" w:pos="426"/>
        </w:tabs>
        <w:autoSpaceDE w:val="0"/>
        <w:spacing w:line="276" w:lineRule="auto"/>
        <w:jc w:val="right"/>
        <w:rPr>
          <w:rFonts w:asciiTheme="minorHAnsi" w:hAnsiTheme="minorHAnsi" w:cstheme="minorHAnsi"/>
          <w:b/>
          <w:bCs/>
          <w:sz w:val="22"/>
          <w:szCs w:val="22"/>
        </w:rPr>
      </w:pPr>
    </w:p>
    <w:p w:rsidR="00BF6631" w:rsidRDefault="00BF6631" w:rsidP="00D5746E">
      <w:pPr>
        <w:widowControl w:val="0"/>
        <w:tabs>
          <w:tab w:val="left" w:pos="426"/>
        </w:tabs>
        <w:autoSpaceDE w:val="0"/>
        <w:spacing w:line="276" w:lineRule="auto"/>
        <w:jc w:val="right"/>
        <w:rPr>
          <w:rFonts w:asciiTheme="minorHAnsi" w:hAnsiTheme="minorHAnsi" w:cstheme="minorHAnsi"/>
          <w:b/>
          <w:bCs/>
          <w:sz w:val="22"/>
          <w:szCs w:val="22"/>
        </w:rPr>
      </w:pPr>
    </w:p>
    <w:p w:rsidR="00BF6631" w:rsidRDefault="00BF6631" w:rsidP="00D5746E">
      <w:pPr>
        <w:widowControl w:val="0"/>
        <w:tabs>
          <w:tab w:val="left" w:pos="426"/>
        </w:tabs>
        <w:autoSpaceDE w:val="0"/>
        <w:spacing w:line="276" w:lineRule="auto"/>
        <w:jc w:val="right"/>
        <w:rPr>
          <w:rFonts w:asciiTheme="minorHAnsi" w:hAnsiTheme="minorHAnsi" w:cstheme="minorHAnsi"/>
          <w:b/>
          <w:bCs/>
          <w:sz w:val="22"/>
          <w:szCs w:val="22"/>
        </w:rPr>
      </w:pPr>
    </w:p>
    <w:p w:rsidR="00BF6631" w:rsidRDefault="00BF6631" w:rsidP="00D5746E">
      <w:pPr>
        <w:widowControl w:val="0"/>
        <w:tabs>
          <w:tab w:val="left" w:pos="426"/>
        </w:tabs>
        <w:autoSpaceDE w:val="0"/>
        <w:spacing w:line="276" w:lineRule="auto"/>
        <w:jc w:val="right"/>
        <w:rPr>
          <w:rFonts w:asciiTheme="minorHAnsi" w:hAnsiTheme="minorHAnsi" w:cstheme="minorHAnsi"/>
          <w:b/>
          <w:bCs/>
          <w:sz w:val="22"/>
          <w:szCs w:val="22"/>
        </w:rPr>
      </w:pPr>
    </w:p>
    <w:p w:rsidR="00BF6631" w:rsidRDefault="00BF6631" w:rsidP="00D5746E">
      <w:pPr>
        <w:widowControl w:val="0"/>
        <w:tabs>
          <w:tab w:val="left" w:pos="426"/>
        </w:tabs>
        <w:autoSpaceDE w:val="0"/>
        <w:spacing w:line="276" w:lineRule="auto"/>
        <w:jc w:val="right"/>
        <w:rPr>
          <w:rFonts w:asciiTheme="minorHAnsi" w:hAnsiTheme="minorHAnsi" w:cstheme="minorHAnsi"/>
          <w:b/>
          <w:bCs/>
          <w:sz w:val="22"/>
          <w:szCs w:val="22"/>
        </w:rPr>
      </w:pPr>
    </w:p>
    <w:p w:rsidR="00BF6631" w:rsidRDefault="00BF6631" w:rsidP="00D5746E">
      <w:pPr>
        <w:widowControl w:val="0"/>
        <w:tabs>
          <w:tab w:val="left" w:pos="426"/>
        </w:tabs>
        <w:autoSpaceDE w:val="0"/>
        <w:spacing w:line="276" w:lineRule="auto"/>
        <w:jc w:val="right"/>
        <w:rPr>
          <w:rFonts w:asciiTheme="minorHAnsi" w:hAnsiTheme="minorHAnsi" w:cstheme="minorHAnsi"/>
          <w:b/>
          <w:bCs/>
          <w:sz w:val="22"/>
          <w:szCs w:val="22"/>
        </w:rPr>
      </w:pPr>
    </w:p>
    <w:p w:rsidR="00BF6631" w:rsidRDefault="00BF6631" w:rsidP="00D5746E">
      <w:pPr>
        <w:widowControl w:val="0"/>
        <w:tabs>
          <w:tab w:val="left" w:pos="426"/>
        </w:tabs>
        <w:autoSpaceDE w:val="0"/>
        <w:spacing w:line="276" w:lineRule="auto"/>
        <w:jc w:val="right"/>
        <w:rPr>
          <w:rFonts w:asciiTheme="minorHAnsi" w:hAnsiTheme="minorHAnsi" w:cstheme="minorHAnsi"/>
          <w:b/>
          <w:bCs/>
          <w:sz w:val="22"/>
          <w:szCs w:val="22"/>
        </w:rPr>
      </w:pPr>
    </w:p>
    <w:p w:rsidR="00BF6631" w:rsidRDefault="00BF6631" w:rsidP="00D5746E">
      <w:pPr>
        <w:widowControl w:val="0"/>
        <w:tabs>
          <w:tab w:val="left" w:pos="426"/>
        </w:tabs>
        <w:autoSpaceDE w:val="0"/>
        <w:spacing w:line="276" w:lineRule="auto"/>
        <w:jc w:val="right"/>
        <w:rPr>
          <w:rFonts w:asciiTheme="minorHAnsi" w:hAnsiTheme="minorHAnsi" w:cstheme="minorHAnsi"/>
          <w:b/>
          <w:bCs/>
          <w:sz w:val="22"/>
          <w:szCs w:val="22"/>
        </w:rPr>
      </w:pPr>
    </w:p>
    <w:p w:rsidR="004B419A" w:rsidRDefault="004B419A" w:rsidP="00D5746E">
      <w:pPr>
        <w:widowControl w:val="0"/>
        <w:tabs>
          <w:tab w:val="left" w:pos="426"/>
        </w:tabs>
        <w:autoSpaceDE w:val="0"/>
        <w:spacing w:line="276" w:lineRule="auto"/>
        <w:jc w:val="right"/>
        <w:rPr>
          <w:rFonts w:asciiTheme="minorHAnsi" w:hAnsiTheme="minorHAnsi" w:cstheme="minorHAnsi"/>
          <w:b/>
          <w:bCs/>
          <w:sz w:val="22"/>
          <w:szCs w:val="22"/>
        </w:rPr>
      </w:pPr>
    </w:p>
    <w:p w:rsidR="00BF6631" w:rsidRDefault="00BF6631" w:rsidP="00D5746E">
      <w:pPr>
        <w:widowControl w:val="0"/>
        <w:tabs>
          <w:tab w:val="left" w:pos="426"/>
        </w:tabs>
        <w:autoSpaceDE w:val="0"/>
        <w:spacing w:line="276" w:lineRule="auto"/>
        <w:jc w:val="right"/>
        <w:rPr>
          <w:rFonts w:asciiTheme="minorHAnsi" w:hAnsiTheme="minorHAnsi" w:cstheme="minorHAnsi"/>
          <w:b/>
          <w:bCs/>
          <w:sz w:val="22"/>
          <w:szCs w:val="22"/>
        </w:rPr>
      </w:pPr>
    </w:p>
    <w:p w:rsidR="00BF6631" w:rsidRDefault="00BF6631" w:rsidP="00D5746E">
      <w:pPr>
        <w:widowControl w:val="0"/>
        <w:tabs>
          <w:tab w:val="left" w:pos="426"/>
        </w:tabs>
        <w:autoSpaceDE w:val="0"/>
        <w:spacing w:line="276" w:lineRule="auto"/>
        <w:jc w:val="right"/>
        <w:rPr>
          <w:rFonts w:asciiTheme="minorHAnsi" w:hAnsiTheme="minorHAnsi" w:cstheme="minorHAnsi"/>
          <w:b/>
          <w:bCs/>
          <w:sz w:val="22"/>
          <w:szCs w:val="22"/>
        </w:rPr>
      </w:pPr>
    </w:p>
    <w:p w:rsidR="00BF6631" w:rsidRDefault="00BF6631" w:rsidP="004B419A">
      <w:pPr>
        <w:widowControl w:val="0"/>
        <w:tabs>
          <w:tab w:val="left" w:pos="426"/>
        </w:tabs>
        <w:autoSpaceDE w:val="0"/>
        <w:spacing w:line="276" w:lineRule="auto"/>
        <w:rPr>
          <w:rFonts w:asciiTheme="minorHAnsi" w:hAnsiTheme="minorHAnsi" w:cstheme="minorHAnsi"/>
          <w:b/>
          <w:bCs/>
          <w:sz w:val="22"/>
          <w:szCs w:val="22"/>
        </w:rPr>
      </w:pPr>
    </w:p>
    <w:p w:rsidR="00661E80" w:rsidRPr="001B7152" w:rsidRDefault="00661E80" w:rsidP="00D5746E">
      <w:pPr>
        <w:widowControl w:val="0"/>
        <w:tabs>
          <w:tab w:val="left" w:pos="426"/>
        </w:tabs>
        <w:autoSpaceDE w:val="0"/>
        <w:spacing w:line="276" w:lineRule="auto"/>
        <w:jc w:val="right"/>
        <w:rPr>
          <w:rFonts w:asciiTheme="minorHAnsi" w:hAnsiTheme="minorHAnsi" w:cstheme="minorHAnsi"/>
          <w:b/>
          <w:bCs/>
          <w:sz w:val="22"/>
          <w:szCs w:val="22"/>
        </w:rPr>
      </w:pPr>
      <w:r w:rsidRPr="001B7152">
        <w:rPr>
          <w:rFonts w:asciiTheme="minorHAnsi" w:hAnsiTheme="minorHAnsi" w:cstheme="minorHAnsi"/>
          <w:b/>
          <w:bCs/>
          <w:sz w:val="22"/>
          <w:szCs w:val="22"/>
        </w:rPr>
        <w:lastRenderedPageBreak/>
        <w:t>Załącznik nr 2 do SWZ</w:t>
      </w:r>
    </w:p>
    <w:p w:rsidR="00661E80" w:rsidRPr="00ED623E" w:rsidRDefault="00661E80" w:rsidP="00661E80">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661E80" w:rsidRPr="00FE22D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niepodleganiu wykluczeniu</w:t>
            </w:r>
          </w:p>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rsidR="00661E80" w:rsidRPr="00FE22D7" w:rsidRDefault="00661E80" w:rsidP="00661E80">
      <w:pPr>
        <w:suppressAutoHyphens w:val="0"/>
        <w:autoSpaceDE w:val="0"/>
        <w:autoSpaceDN w:val="0"/>
        <w:adjustRightInd w:val="0"/>
        <w:spacing w:before="120" w:line="276" w:lineRule="auto"/>
        <w:jc w:val="both"/>
        <w:rPr>
          <w:rFonts w:asciiTheme="minorHAnsi" w:hAnsiTheme="minorHAnsi" w:cstheme="minorHAnsi"/>
          <w:sz w:val="2"/>
          <w:szCs w:val="22"/>
          <w:lang w:eastAsia="pl-PL"/>
        </w:rPr>
      </w:pPr>
    </w:p>
    <w:p w:rsidR="000A447A" w:rsidRPr="00FE22D7" w:rsidRDefault="000A447A" w:rsidP="000A447A">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0A447A" w:rsidRPr="00FE22D7" w:rsidTr="0073702D">
        <w:trPr>
          <w:trHeight w:val="767"/>
        </w:trPr>
        <w:tc>
          <w:tcPr>
            <w:tcW w:w="9012" w:type="dxa"/>
            <w:shd w:val="clear" w:color="auto" w:fill="auto"/>
            <w:vAlign w:val="center"/>
          </w:tcPr>
          <w:p w:rsidR="000A447A" w:rsidRPr="00FE22D7" w:rsidRDefault="000A447A" w:rsidP="0073702D">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0A447A" w:rsidRPr="00FE22D7" w:rsidRDefault="00FE22D7" w:rsidP="000A447A">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0A447A" w:rsidRPr="00FE22D7">
        <w:rPr>
          <w:rFonts w:asciiTheme="minorHAnsi" w:hAnsiTheme="minorHAnsi" w:cstheme="minorHAnsi"/>
          <w:i/>
          <w:sz w:val="22"/>
          <w:szCs w:val="22"/>
          <w:lang w:eastAsia="en-US"/>
        </w:rPr>
        <w:t>/</w:t>
      </w: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sprawie udzielenia zamówienia pn</w:t>
      </w:r>
      <w:r w:rsidR="00407B4B" w:rsidRPr="00FE22D7">
        <w:rPr>
          <w:rFonts w:asciiTheme="minorHAnsi" w:hAnsiTheme="minorHAnsi" w:cstheme="minorHAnsi"/>
          <w:sz w:val="22"/>
          <w:szCs w:val="22"/>
          <w:lang w:eastAsia="pl-PL"/>
        </w:rPr>
        <w:t>.</w:t>
      </w:r>
      <w:r w:rsidRPr="00FE22D7">
        <w:rPr>
          <w:rFonts w:asciiTheme="minorHAnsi" w:hAnsiTheme="minorHAnsi" w:cstheme="minorHAnsi"/>
          <w:sz w:val="22"/>
          <w:szCs w:val="22"/>
          <w:lang w:eastAsia="pl-PL"/>
        </w:rPr>
        <w:t>:</w:t>
      </w:r>
    </w:p>
    <w:p w:rsidR="00B26B9C" w:rsidRPr="00FE22D7" w:rsidRDefault="00B26B9C" w:rsidP="00661E80">
      <w:pPr>
        <w:tabs>
          <w:tab w:val="right" w:pos="9070"/>
        </w:tabs>
        <w:suppressAutoHyphens w:val="0"/>
        <w:autoSpaceDE w:val="0"/>
        <w:autoSpaceDN w:val="0"/>
        <w:adjustRightInd w:val="0"/>
        <w:spacing w:line="276" w:lineRule="auto"/>
        <w:jc w:val="both"/>
        <w:rPr>
          <w:rFonts w:asciiTheme="minorHAnsi" w:hAnsiTheme="minorHAnsi" w:cstheme="minorHAnsi"/>
          <w:sz w:val="22"/>
          <w:szCs w:val="22"/>
          <w:lang w:eastAsia="pl-PL"/>
        </w:rPr>
      </w:pPr>
    </w:p>
    <w:p w:rsidR="00661E80" w:rsidRPr="00FE22D7" w:rsidRDefault="00661E80" w:rsidP="00F3072C">
      <w:pPr>
        <w:spacing w:line="276" w:lineRule="auto"/>
        <w:jc w:val="center"/>
        <w:rPr>
          <w:rFonts w:asciiTheme="minorHAnsi" w:hAnsiTheme="minorHAnsi" w:cstheme="minorHAnsi"/>
          <w:b/>
          <w:sz w:val="22"/>
          <w:szCs w:val="22"/>
          <w:lang w:val="cs-CZ"/>
        </w:rPr>
      </w:pPr>
      <w:r w:rsidRPr="00FE22D7">
        <w:rPr>
          <w:rFonts w:asciiTheme="minorHAnsi" w:hAnsiTheme="minorHAnsi" w:cstheme="minorHAnsi"/>
          <w:b/>
          <w:sz w:val="22"/>
          <w:szCs w:val="22"/>
          <w:lang w:val="cs-CZ"/>
        </w:rPr>
        <w:t>„</w:t>
      </w:r>
      <w:r w:rsidR="00EB09BF">
        <w:rPr>
          <w:rFonts w:asciiTheme="minorHAnsi" w:hAnsiTheme="minorHAnsi" w:cstheme="minorHAnsi"/>
          <w:b/>
          <w:sz w:val="22"/>
          <w:szCs w:val="22"/>
          <w:lang w:val="cs-CZ"/>
        </w:rPr>
        <w:t xml:space="preserve">DOSTAWA </w:t>
      </w:r>
      <w:r w:rsidR="00470E28">
        <w:rPr>
          <w:rFonts w:asciiTheme="minorHAnsi" w:hAnsiTheme="minorHAnsi" w:cstheme="minorHAnsi"/>
          <w:b/>
          <w:sz w:val="22"/>
          <w:szCs w:val="22"/>
          <w:lang w:val="cs-CZ"/>
        </w:rPr>
        <w:t>PREPARATÓW CHEMICZNYCH</w:t>
      </w:r>
      <w:r w:rsidR="00BF6631">
        <w:rPr>
          <w:rFonts w:asciiTheme="minorHAnsi" w:hAnsiTheme="minorHAnsi" w:cstheme="minorHAnsi"/>
          <w:b/>
          <w:sz w:val="22"/>
          <w:szCs w:val="22"/>
          <w:lang w:val="cs-CZ"/>
        </w:rPr>
        <w:t xml:space="preserve"> II</w:t>
      </w:r>
      <w:r w:rsidRPr="00FE22D7">
        <w:rPr>
          <w:rFonts w:asciiTheme="minorHAnsi" w:hAnsiTheme="minorHAnsi" w:cstheme="minorHAnsi"/>
          <w:b/>
          <w:sz w:val="22"/>
          <w:szCs w:val="22"/>
          <w:lang w:val="cs-CZ"/>
        </w:rPr>
        <w:t>”</w:t>
      </w:r>
    </w:p>
    <w:p w:rsidR="00661E80" w:rsidRPr="00BF6631" w:rsidRDefault="00F3072C" w:rsidP="00BF6631">
      <w:pPr>
        <w:suppressAutoHyphens w:val="0"/>
        <w:spacing w:line="276" w:lineRule="auto"/>
        <w:jc w:val="center"/>
        <w:rPr>
          <w:rFonts w:asciiTheme="minorHAnsi" w:hAnsiTheme="minorHAnsi" w:cstheme="minorHAnsi"/>
          <w:b/>
          <w:sz w:val="22"/>
          <w:szCs w:val="22"/>
          <w:lang w:eastAsia="pl-PL"/>
        </w:rPr>
      </w:pPr>
      <w:r>
        <w:rPr>
          <w:rFonts w:asciiTheme="minorHAnsi" w:hAnsiTheme="minorHAnsi" w:cstheme="minorHAnsi"/>
          <w:b/>
          <w:sz w:val="22"/>
          <w:szCs w:val="22"/>
          <w:lang w:val="cs-CZ"/>
        </w:rPr>
        <w:t>n</w:t>
      </w:r>
      <w:r w:rsidR="00661E80" w:rsidRPr="00FE22D7">
        <w:rPr>
          <w:rFonts w:asciiTheme="minorHAnsi" w:hAnsiTheme="minorHAnsi" w:cstheme="minorHAnsi"/>
          <w:b/>
          <w:sz w:val="22"/>
          <w:szCs w:val="22"/>
          <w:lang w:val="cs-CZ"/>
        </w:rPr>
        <w:t>r sprawy</w:t>
      </w:r>
      <w:r w:rsidR="00661E80" w:rsidRPr="00FE22D7">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24973452"/>
          <w:lock w:val="sdtContentLocked"/>
          <w:placeholder>
            <w:docPart w:val="9867731ADDB34F51979EBAC17533FDF3"/>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2D0F92">
            <w:rPr>
              <w:rFonts w:asciiTheme="minorHAnsi" w:hAnsiTheme="minorHAnsi" w:cstheme="minorHAnsi"/>
              <w:b/>
              <w:sz w:val="24"/>
              <w:szCs w:val="22"/>
            </w:rPr>
            <w:t>ZP 28/IV/22</w:t>
          </w:r>
        </w:sdtContent>
      </w:sdt>
      <w:r w:rsidR="00661E80" w:rsidRPr="00FE22D7">
        <w:rPr>
          <w:rFonts w:asciiTheme="minorHAnsi" w:hAnsiTheme="minorHAnsi" w:cstheme="minorHAnsi"/>
          <w:sz w:val="22"/>
          <w:szCs w:val="22"/>
          <w:lang w:eastAsia="pl-PL"/>
        </w:rPr>
        <w:tab/>
      </w:r>
    </w:p>
    <w:p w:rsidR="00B26B9C" w:rsidRPr="00BF6631" w:rsidRDefault="00B26B9C" w:rsidP="00BF6631">
      <w:pPr>
        <w:numPr>
          <w:ilvl w:val="0"/>
          <w:numId w:val="25"/>
        </w:numPr>
        <w:suppressAutoHyphens w:val="0"/>
        <w:spacing w:line="271" w:lineRule="auto"/>
        <w:ind w:left="357" w:hanging="357"/>
        <w:contextualSpacing/>
        <w:jc w:val="both"/>
        <w:rPr>
          <w:rFonts w:asciiTheme="minorHAnsi" w:eastAsia="Calibri" w:hAnsiTheme="minorHAnsi" w:cstheme="minorHAnsi"/>
          <w:sz w:val="24"/>
          <w:szCs w:val="24"/>
          <w:lang w:eastAsia="en-US"/>
        </w:rPr>
      </w:pPr>
      <w:bookmarkStart w:id="28" w:name="_Hlk63116441"/>
      <w:r w:rsidRPr="00FE22D7">
        <w:rPr>
          <w:rFonts w:asciiTheme="minorHAnsi" w:eastAsia="Calibri" w:hAnsiTheme="minorHAnsi" w:cstheme="minorHAnsi"/>
          <w:sz w:val="24"/>
          <w:szCs w:val="24"/>
          <w:lang w:eastAsia="en-US"/>
        </w:rPr>
        <w:t>Oświadczam, że nie podlegam wykluczeniu z postępow</w:t>
      </w:r>
      <w:r w:rsidR="00F3072C">
        <w:rPr>
          <w:rFonts w:asciiTheme="minorHAnsi" w:eastAsia="Calibri" w:hAnsiTheme="minorHAnsi" w:cstheme="minorHAnsi"/>
          <w:sz w:val="24"/>
          <w:szCs w:val="24"/>
          <w:lang w:eastAsia="en-US"/>
        </w:rPr>
        <w:t>ania na podstawie art. 108 ust. </w:t>
      </w:r>
      <w:r w:rsidRPr="00FE22D7">
        <w:rPr>
          <w:rFonts w:asciiTheme="minorHAnsi" w:eastAsia="Calibri" w:hAnsiTheme="minorHAnsi" w:cstheme="minorHAnsi"/>
          <w:sz w:val="24"/>
          <w:szCs w:val="24"/>
          <w:lang w:eastAsia="en-US"/>
        </w:rPr>
        <w:t xml:space="preserve">1 pkt 1-6 ustawy </w:t>
      </w:r>
      <w:proofErr w:type="spellStart"/>
      <w:r w:rsidRPr="00FE22D7">
        <w:rPr>
          <w:rFonts w:asciiTheme="minorHAnsi" w:eastAsia="Calibri" w:hAnsiTheme="minorHAnsi" w:cstheme="minorHAnsi"/>
          <w:sz w:val="24"/>
          <w:szCs w:val="24"/>
          <w:lang w:eastAsia="en-US"/>
        </w:rPr>
        <w:t>Pzp</w:t>
      </w:r>
      <w:bookmarkEnd w:id="28"/>
      <w:proofErr w:type="spellEnd"/>
      <w:r w:rsidR="00BF6631">
        <w:rPr>
          <w:rFonts w:asciiTheme="minorHAnsi" w:eastAsia="Calibri" w:hAnsiTheme="minorHAnsi" w:cstheme="minorHAnsi"/>
          <w:sz w:val="24"/>
          <w:szCs w:val="24"/>
          <w:lang w:eastAsia="en-US"/>
        </w:rPr>
        <w:t xml:space="preserve"> oraz nie podlegam wykluczeniu z postepowania na podstawie </w:t>
      </w:r>
      <w:r w:rsidR="00BF6631" w:rsidRPr="00EA58B7">
        <w:rPr>
          <w:rFonts w:asciiTheme="minorHAnsi" w:hAnsiTheme="minorHAnsi" w:cstheme="minorHAnsi"/>
          <w:bCs/>
          <w:sz w:val="24"/>
          <w:szCs w:val="24"/>
        </w:rPr>
        <w:t xml:space="preserve">art. 7 ust. </w:t>
      </w:r>
      <w:r w:rsidR="00BF6631" w:rsidRPr="00B15177">
        <w:rPr>
          <w:rFonts w:asciiTheme="minorHAnsi" w:eastAsia="Calibri" w:hAnsiTheme="minorHAnsi" w:cstheme="minorHAnsi"/>
          <w:sz w:val="24"/>
          <w:szCs w:val="24"/>
          <w:lang w:eastAsia="en-US"/>
        </w:rPr>
        <w:t>1 ustawy o szczególnych rozwiązaniach w zakresie przeciwdziałania wspieraniu agresji na</w:t>
      </w:r>
      <w:r w:rsidR="00BF6631">
        <w:rPr>
          <w:rFonts w:asciiTheme="minorHAnsi" w:eastAsia="Calibri" w:hAnsiTheme="minorHAnsi" w:cstheme="minorHAnsi"/>
          <w:sz w:val="24"/>
          <w:szCs w:val="24"/>
          <w:lang w:eastAsia="en-US"/>
        </w:rPr>
        <w:t> </w:t>
      </w:r>
      <w:r w:rsidR="00BF6631" w:rsidRPr="00B15177">
        <w:rPr>
          <w:rFonts w:asciiTheme="minorHAnsi" w:eastAsia="Calibri" w:hAnsiTheme="minorHAnsi" w:cstheme="minorHAnsi"/>
          <w:sz w:val="24"/>
          <w:szCs w:val="24"/>
          <w:lang w:eastAsia="en-US"/>
        </w:rPr>
        <w:t>Ukrainę oraz służących ochronie bezpieczeństwa narodowego</w:t>
      </w:r>
    </w:p>
    <w:p w:rsidR="00470E28" w:rsidRDefault="00B26B9C" w:rsidP="00CE21DD">
      <w:pPr>
        <w:numPr>
          <w:ilvl w:val="0"/>
          <w:numId w:val="25"/>
        </w:numPr>
        <w:suppressAutoHyphens w:val="0"/>
        <w:spacing w:after="200" w:line="360" w:lineRule="auto"/>
        <w:contextualSpacing/>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lang w:eastAsia="en-US"/>
        </w:rPr>
        <w:t>*Oświadczam(y), że zachodzą w stosunku do mnie</w:t>
      </w:r>
      <w:r w:rsidR="00ED2BDF">
        <w:rPr>
          <w:rFonts w:asciiTheme="minorHAnsi" w:eastAsia="Calibri" w:hAnsiTheme="minorHAnsi" w:cstheme="minorHAnsi"/>
          <w:sz w:val="24"/>
          <w:szCs w:val="24"/>
          <w:lang w:eastAsia="en-US"/>
        </w:rPr>
        <w:t xml:space="preserve"> </w:t>
      </w:r>
      <w:r w:rsidR="00EB09BF">
        <w:rPr>
          <w:rFonts w:asciiTheme="minorHAnsi" w:eastAsia="Calibri" w:hAnsiTheme="minorHAnsi" w:cstheme="minorHAnsi"/>
          <w:sz w:val="24"/>
          <w:szCs w:val="24"/>
          <w:lang w:eastAsia="en-US"/>
        </w:rPr>
        <w:t xml:space="preserve">(nas) podstawy wykluczenia </w:t>
      </w:r>
    </w:p>
    <w:tbl>
      <w:tblPr>
        <w:tblStyle w:val="Tabela-Siatka"/>
        <w:tblpPr w:leftFromText="141" w:rightFromText="141" w:vertAnchor="text" w:horzAnchor="page" w:tblpX="5870" w:tblpY="31"/>
        <w:tblOverlap w:val="never"/>
        <w:tblW w:w="0" w:type="auto"/>
        <w:tblLook w:val="04A0" w:firstRow="1" w:lastRow="0" w:firstColumn="1" w:lastColumn="0" w:noHBand="0" w:noVBand="1"/>
      </w:tblPr>
      <w:tblGrid>
        <w:gridCol w:w="3120"/>
      </w:tblGrid>
      <w:tr w:rsidR="00470E28" w:rsidTr="00470E28">
        <w:trPr>
          <w:trHeight w:val="135"/>
        </w:trPr>
        <w:tc>
          <w:tcPr>
            <w:tcW w:w="3120" w:type="dxa"/>
          </w:tcPr>
          <w:p w:rsidR="00470E28" w:rsidRDefault="00470E28" w:rsidP="00470E28">
            <w:pPr>
              <w:suppressAutoHyphens w:val="0"/>
              <w:spacing w:after="200" w:line="360" w:lineRule="auto"/>
              <w:contextualSpacing/>
              <w:jc w:val="both"/>
              <w:rPr>
                <w:rFonts w:asciiTheme="minorHAnsi" w:hAnsiTheme="minorHAnsi" w:cstheme="minorHAnsi"/>
                <w:sz w:val="24"/>
                <w:szCs w:val="24"/>
                <w:lang w:eastAsia="en-US"/>
              </w:rPr>
            </w:pPr>
          </w:p>
        </w:tc>
      </w:tr>
    </w:tbl>
    <w:p w:rsidR="00470E28" w:rsidRDefault="00470E28" w:rsidP="00470E28">
      <w:pPr>
        <w:suppressAutoHyphens w:val="0"/>
        <w:spacing w:after="200" w:line="360" w:lineRule="auto"/>
        <w:contextualSpacing/>
        <w:jc w:val="both"/>
        <w:rPr>
          <w:rFonts w:asciiTheme="minorHAnsi" w:eastAsia="Calibri" w:hAnsiTheme="minorHAnsi" w:cstheme="minorHAnsi"/>
          <w:sz w:val="24"/>
          <w:szCs w:val="24"/>
          <w:lang w:eastAsia="en-US"/>
        </w:rPr>
      </w:pPr>
      <w:r>
        <w:rPr>
          <w:rFonts w:asciiTheme="minorHAnsi" w:eastAsia="Calibri" w:hAnsiTheme="minorHAnsi" w:cstheme="minorHAnsi"/>
          <w:lang w:eastAsia="en-US"/>
        </w:rPr>
        <w:t xml:space="preserve">         </w:t>
      </w:r>
      <w:r w:rsidR="00EB09BF">
        <w:rPr>
          <w:rFonts w:asciiTheme="minorHAnsi" w:eastAsia="Calibri" w:hAnsiTheme="minorHAnsi" w:cstheme="minorHAnsi"/>
          <w:sz w:val="24"/>
          <w:szCs w:val="24"/>
          <w:lang w:eastAsia="en-US"/>
        </w:rPr>
        <w:t>z </w:t>
      </w:r>
      <w:r w:rsidR="00B26B9C" w:rsidRPr="00FE22D7">
        <w:rPr>
          <w:rFonts w:asciiTheme="minorHAnsi" w:eastAsia="Calibri" w:hAnsiTheme="minorHAnsi" w:cstheme="minorHAnsi"/>
          <w:sz w:val="24"/>
          <w:szCs w:val="24"/>
          <w:lang w:eastAsia="en-US"/>
        </w:rPr>
        <w:t xml:space="preserve">postępowania na podstawie art. ustawy Pzp. </w:t>
      </w:r>
    </w:p>
    <w:p w:rsidR="00052150" w:rsidRPr="00052150" w:rsidRDefault="00052150" w:rsidP="00470E28">
      <w:pPr>
        <w:suppressAutoHyphens w:val="0"/>
        <w:spacing w:after="200" w:line="360" w:lineRule="auto"/>
        <w:contextualSpacing/>
        <w:jc w:val="both"/>
        <w:rPr>
          <w:rFonts w:asciiTheme="minorHAnsi" w:eastAsia="Calibri" w:hAnsiTheme="minorHAnsi" w:cstheme="minorHAnsi"/>
          <w:sz w:val="4"/>
          <w:szCs w:val="24"/>
          <w:lang w:eastAsia="en-US"/>
        </w:rPr>
      </w:pPr>
    </w:p>
    <w:p w:rsidR="00B26B9C" w:rsidRDefault="00B26B9C" w:rsidP="00B26B9C">
      <w:pPr>
        <w:suppressAutoHyphens w:val="0"/>
        <w:spacing w:line="360" w:lineRule="auto"/>
        <w:ind w:left="284"/>
        <w:jc w:val="both"/>
        <w:rPr>
          <w:rFonts w:asciiTheme="minorHAnsi" w:eastAsia="Calibri" w:hAnsiTheme="minorHAnsi" w:cstheme="minorHAnsi"/>
          <w:sz w:val="24"/>
          <w:szCs w:val="24"/>
          <w:lang w:eastAsia="en-US"/>
        </w:rPr>
      </w:pPr>
      <w:r w:rsidRPr="00FE22D7">
        <w:rPr>
          <w:rFonts w:asciiTheme="minorHAnsi" w:eastAsia="Calibri" w:hAnsiTheme="minorHAnsi" w:cstheme="minorHAnsi"/>
          <w:i/>
          <w:sz w:val="24"/>
          <w:szCs w:val="24"/>
          <w:lang w:eastAsia="en-US"/>
        </w:rPr>
        <w:t>(podać mającą zastosowanie podstawę wykluczenia spo</w:t>
      </w:r>
      <w:r w:rsidR="00F3072C">
        <w:rPr>
          <w:rFonts w:asciiTheme="minorHAnsi" w:eastAsia="Calibri" w:hAnsiTheme="minorHAnsi" w:cstheme="minorHAnsi"/>
          <w:i/>
          <w:sz w:val="24"/>
          <w:szCs w:val="24"/>
          <w:lang w:eastAsia="en-US"/>
        </w:rPr>
        <w:t>śród wymienionych art. 108 ust. </w:t>
      </w:r>
      <w:r w:rsidRPr="00FE22D7">
        <w:rPr>
          <w:rFonts w:asciiTheme="minorHAnsi" w:eastAsia="Calibri" w:hAnsiTheme="minorHAnsi" w:cstheme="minorHAnsi"/>
          <w:i/>
          <w:sz w:val="24"/>
          <w:szCs w:val="24"/>
          <w:lang w:eastAsia="en-US"/>
        </w:rPr>
        <w:t xml:space="preserve">1 pkt 1, 2 i 5 ustawy Pzp). </w:t>
      </w:r>
      <w:r w:rsidRPr="00FE22D7">
        <w:rPr>
          <w:rFonts w:asciiTheme="minorHAnsi" w:eastAsia="Calibri" w:hAnsiTheme="minorHAnsi" w:cstheme="minorHAnsi"/>
          <w:sz w:val="24"/>
          <w:szCs w:val="24"/>
          <w:lang w:eastAsia="en-US"/>
        </w:rPr>
        <w:t xml:space="preserve">Jednocześnie oświadczam(y), że w związku z ww. okolicznością, na podstawie art. 110 ust. 2 ustawy </w:t>
      </w:r>
      <w:proofErr w:type="spellStart"/>
      <w:r w:rsidRPr="00FE22D7">
        <w:rPr>
          <w:rFonts w:asciiTheme="minorHAnsi" w:eastAsia="Calibri" w:hAnsiTheme="minorHAnsi" w:cstheme="minorHAnsi"/>
          <w:sz w:val="24"/>
          <w:szCs w:val="24"/>
          <w:lang w:eastAsia="en-US"/>
        </w:rPr>
        <w:t>pzp</w:t>
      </w:r>
      <w:proofErr w:type="spellEnd"/>
      <w:r w:rsidRPr="00FE22D7">
        <w:rPr>
          <w:rFonts w:asciiTheme="minorHAnsi" w:eastAsia="Calibri" w:hAnsiTheme="minorHAnsi" w:cstheme="minorHAnsi"/>
          <w:sz w:val="24"/>
          <w:szCs w:val="24"/>
          <w:lang w:eastAsia="en-US"/>
        </w:rPr>
        <w:t xml:space="preserve"> podjąłem</w:t>
      </w:r>
      <w:r w:rsidR="00ED2BDF">
        <w:rPr>
          <w:rFonts w:asciiTheme="minorHAnsi" w:eastAsia="Calibri" w:hAnsiTheme="minorHAnsi" w:cstheme="minorHAnsi"/>
          <w:sz w:val="24"/>
          <w:szCs w:val="24"/>
          <w:lang w:eastAsia="en-US"/>
        </w:rPr>
        <w:t xml:space="preserve"> </w:t>
      </w:r>
      <w:r w:rsidRPr="00FE22D7">
        <w:rPr>
          <w:rFonts w:asciiTheme="minorHAnsi" w:eastAsia="Calibri" w:hAnsiTheme="minorHAnsi" w:cstheme="minorHAnsi"/>
          <w:sz w:val="24"/>
          <w:szCs w:val="24"/>
          <w:lang w:eastAsia="en-US"/>
        </w:rPr>
        <w:t xml:space="preserve">(podjęliśmy) następujące środki naprawcze: </w:t>
      </w:r>
    </w:p>
    <w:tbl>
      <w:tblPr>
        <w:tblStyle w:val="Tabela-Siatka"/>
        <w:tblW w:w="0" w:type="auto"/>
        <w:tblInd w:w="284" w:type="dxa"/>
        <w:tblLook w:val="04A0" w:firstRow="1" w:lastRow="0" w:firstColumn="1" w:lastColumn="0" w:noHBand="0" w:noVBand="1"/>
      </w:tblPr>
      <w:tblGrid>
        <w:gridCol w:w="8504"/>
      </w:tblGrid>
      <w:tr w:rsidR="00ED2BDF" w:rsidTr="00ED2BDF">
        <w:trPr>
          <w:trHeight w:val="666"/>
        </w:trPr>
        <w:tc>
          <w:tcPr>
            <w:tcW w:w="9463" w:type="dxa"/>
          </w:tcPr>
          <w:p w:rsidR="00ED2BDF" w:rsidRDefault="00ED2BDF" w:rsidP="00B26B9C">
            <w:pPr>
              <w:suppressAutoHyphens w:val="0"/>
              <w:spacing w:line="360" w:lineRule="auto"/>
              <w:jc w:val="both"/>
              <w:rPr>
                <w:rFonts w:asciiTheme="minorHAnsi" w:hAnsiTheme="minorHAnsi" w:cstheme="minorHAnsi"/>
                <w:sz w:val="24"/>
                <w:szCs w:val="24"/>
                <w:lang w:eastAsia="en-US"/>
              </w:rPr>
            </w:pPr>
          </w:p>
        </w:tc>
      </w:tr>
    </w:tbl>
    <w:p w:rsidR="00B26B9C" w:rsidRPr="00FE22D7" w:rsidRDefault="00B26B9C" w:rsidP="001B7152">
      <w:pPr>
        <w:suppressAutoHyphens w:val="0"/>
        <w:jc w:val="both"/>
        <w:rPr>
          <w:rFonts w:asciiTheme="minorHAnsi" w:eastAsia="Calibri" w:hAnsiTheme="minorHAnsi" w:cstheme="minorHAnsi"/>
          <w:sz w:val="24"/>
          <w:szCs w:val="24"/>
          <w:highlight w:val="yellow"/>
          <w:lang w:eastAsia="en-US"/>
        </w:rPr>
      </w:pPr>
      <w:r w:rsidRPr="00FE22D7">
        <w:rPr>
          <w:rFonts w:asciiTheme="minorHAnsi" w:eastAsia="Calibri" w:hAnsiTheme="minorHAnsi" w:cstheme="minorHAnsi"/>
          <w:sz w:val="24"/>
          <w:szCs w:val="24"/>
          <w:highlight w:val="yellow"/>
          <w:lang w:eastAsia="en-US"/>
        </w:rPr>
        <w:t xml:space="preserve">*Uwaga: punkt 2 wypełnić wyłącznie wówczas, gdy dotyczy; </w:t>
      </w:r>
    </w:p>
    <w:p w:rsidR="00171D5B" w:rsidRPr="008F589C" w:rsidRDefault="00B26B9C" w:rsidP="001B7152">
      <w:pPr>
        <w:suppressAutoHyphens w:val="0"/>
        <w:spacing w:after="240"/>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highlight w:val="yellow"/>
          <w:lang w:eastAsia="en-US"/>
        </w:rPr>
        <w:t xml:space="preserve">gdy nie dotyczy – pozostawić niewypełnione </w:t>
      </w:r>
    </w:p>
    <w:p w:rsidR="00171D5B" w:rsidRPr="00ED2BDF" w:rsidRDefault="00171D5B" w:rsidP="00171D5B">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ED2BDF">
        <w:rPr>
          <w:rFonts w:asciiTheme="minorHAnsi" w:hAnsiTheme="minorHAnsi" w:cstheme="minorHAnsi"/>
          <w:sz w:val="22"/>
          <w:szCs w:val="22"/>
          <w:lang w:eastAsia="pl-PL"/>
        </w:rPr>
        <w:t>Oświadczam, że wszystkie informacje podane w powyższych oświad</w:t>
      </w:r>
      <w:r w:rsidR="00F3072C">
        <w:rPr>
          <w:rFonts w:asciiTheme="minorHAnsi" w:hAnsiTheme="minorHAnsi" w:cstheme="minorHAnsi"/>
          <w:sz w:val="22"/>
          <w:szCs w:val="22"/>
          <w:lang w:eastAsia="pl-PL"/>
        </w:rPr>
        <w:t>czeniach są aktualne i zgodne z </w:t>
      </w:r>
      <w:r w:rsidRPr="00ED2BDF">
        <w:rPr>
          <w:rFonts w:asciiTheme="minorHAnsi" w:hAnsiTheme="minorHAnsi" w:cstheme="minorHAnsi"/>
          <w:sz w:val="22"/>
          <w:szCs w:val="22"/>
          <w:lang w:eastAsia="pl-PL"/>
        </w:rPr>
        <w:t xml:space="preserve">prawdą oraz zostały przedstawione z pełną świadomością konsekwencji wprowadzenia zamawiającego w błąd przy przedstawieniu informacji. </w:t>
      </w:r>
    </w:p>
    <w:p w:rsidR="00171D5B" w:rsidRPr="00ED2BDF" w:rsidRDefault="00171D5B" w:rsidP="00171D5B">
      <w:pPr>
        <w:suppressAutoHyphens w:val="0"/>
        <w:spacing w:line="276" w:lineRule="auto"/>
        <w:rPr>
          <w:rFonts w:asciiTheme="minorHAnsi" w:hAnsiTheme="minorHAnsi" w:cstheme="minorHAnsi"/>
          <w:sz w:val="22"/>
          <w:szCs w:val="22"/>
          <w:lang w:eastAsia="pl-PL"/>
        </w:rPr>
      </w:pPr>
      <w:r w:rsidRPr="00ED2BDF">
        <w:rPr>
          <w:rFonts w:asciiTheme="minorHAnsi" w:hAnsiTheme="minorHAnsi" w:cstheme="minorHAnsi"/>
          <w:sz w:val="22"/>
          <w:szCs w:val="22"/>
          <w:lang w:eastAsia="pl-PL"/>
        </w:rPr>
        <w:t>Uwaga:</w:t>
      </w:r>
    </w:p>
    <w:p w:rsidR="00171D5B" w:rsidRPr="00ED2BDF" w:rsidRDefault="00171D5B" w:rsidP="00171D5B">
      <w:pPr>
        <w:suppressAutoHyphens w:val="0"/>
        <w:spacing w:line="276" w:lineRule="auto"/>
        <w:jc w:val="both"/>
        <w:rPr>
          <w:rFonts w:asciiTheme="minorHAnsi" w:hAnsiTheme="minorHAnsi" w:cstheme="minorHAnsi"/>
          <w:bCs/>
          <w:i/>
          <w:sz w:val="22"/>
          <w:szCs w:val="22"/>
          <w:lang w:eastAsia="en-US"/>
        </w:rPr>
      </w:pPr>
      <w:r w:rsidRPr="00ED2BDF">
        <w:rPr>
          <w:rFonts w:asciiTheme="minorHAnsi" w:hAnsiTheme="minorHAnsi" w:cstheme="minorHAnsi"/>
          <w:sz w:val="22"/>
          <w:szCs w:val="22"/>
          <w:lang w:eastAsia="pl-PL"/>
        </w:rPr>
        <w:t xml:space="preserve">W przypadku składania oferty przez wykonawców występujących wspólnie, powyższe oświadczenie składa każdy wykonawca (np. członek konsorcjum, wspólnik w spółce cywilnej) oraz </w:t>
      </w:r>
      <w:r w:rsidRPr="00ED2BDF">
        <w:rPr>
          <w:rFonts w:asciiTheme="minorHAnsi" w:hAnsiTheme="minorHAnsi" w:cstheme="minorHAnsi"/>
          <w:bCs/>
          <w:i/>
          <w:sz w:val="22"/>
          <w:szCs w:val="22"/>
          <w:lang w:eastAsia="en-US"/>
        </w:rPr>
        <w:t xml:space="preserve">„podmiot </w:t>
      </w:r>
      <w:r w:rsidR="00407B4B" w:rsidRPr="00ED2BDF">
        <w:rPr>
          <w:rFonts w:asciiTheme="minorHAnsi" w:hAnsiTheme="minorHAnsi" w:cstheme="minorHAnsi"/>
          <w:bCs/>
          <w:i/>
          <w:sz w:val="22"/>
          <w:szCs w:val="22"/>
          <w:lang w:eastAsia="en-US"/>
        </w:rPr>
        <w:t>udostępniający zasoby</w:t>
      </w:r>
      <w:r w:rsidRPr="00ED2BDF">
        <w:rPr>
          <w:rFonts w:asciiTheme="minorHAnsi" w:hAnsiTheme="minorHAnsi" w:cstheme="minorHAnsi"/>
          <w:bCs/>
          <w:i/>
          <w:sz w:val="22"/>
          <w:szCs w:val="22"/>
          <w:lang w:eastAsia="en-US"/>
        </w:rPr>
        <w:t>”, jeżeli występuje.</w:t>
      </w:r>
    </w:p>
    <w:p w:rsidR="00407B4B" w:rsidRPr="00FE22D7" w:rsidRDefault="00407B4B" w:rsidP="00171D5B">
      <w:pPr>
        <w:suppressAutoHyphens w:val="0"/>
        <w:spacing w:line="276" w:lineRule="auto"/>
        <w:jc w:val="both"/>
        <w:rPr>
          <w:rFonts w:asciiTheme="minorHAnsi" w:hAnsiTheme="minorHAnsi" w:cstheme="minorHAnsi"/>
          <w:sz w:val="22"/>
          <w:szCs w:val="22"/>
          <w:lang w:eastAsia="pl-PL"/>
        </w:rPr>
      </w:pPr>
    </w:p>
    <w:p w:rsidR="00407B4B" w:rsidRPr="00FE22D7" w:rsidRDefault="00407B4B" w:rsidP="00407B4B">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 xml:space="preserve">Niniejszy plik należy opatrzyć elektronicznym podpisem </w:t>
      </w:r>
      <w:r w:rsidRPr="00FE22D7">
        <w:rPr>
          <w:rFonts w:asciiTheme="minorHAnsi" w:hAnsiTheme="minorHAnsi" w:cstheme="minorHAnsi"/>
          <w:b/>
          <w:bCs/>
          <w:color w:val="1F4E79"/>
          <w:sz w:val="24"/>
          <w:szCs w:val="24"/>
          <w:lang w:eastAsia="pl-PL"/>
        </w:rPr>
        <w:t>kwalifikowanym</w:t>
      </w:r>
      <w:r w:rsidRPr="00FE22D7">
        <w:rPr>
          <w:rFonts w:asciiTheme="minorHAnsi" w:hAnsiTheme="minorHAnsi" w:cstheme="minorHAnsi"/>
          <w:bCs/>
          <w:color w:val="1F4E79"/>
          <w:sz w:val="24"/>
          <w:szCs w:val="24"/>
          <w:lang w:eastAsia="pl-PL"/>
        </w:rPr>
        <w:t xml:space="preserve">, elektronicznym podpisem </w:t>
      </w:r>
      <w:r w:rsidRPr="00FE22D7">
        <w:rPr>
          <w:rFonts w:asciiTheme="minorHAnsi" w:hAnsiTheme="minorHAnsi" w:cstheme="minorHAnsi"/>
          <w:b/>
          <w:bCs/>
          <w:color w:val="1F4E79"/>
          <w:sz w:val="24"/>
          <w:szCs w:val="24"/>
          <w:lang w:eastAsia="pl-PL"/>
        </w:rPr>
        <w:t xml:space="preserve">zaufanym </w:t>
      </w:r>
      <w:r w:rsidRPr="00FE22D7">
        <w:rPr>
          <w:rFonts w:asciiTheme="minorHAnsi" w:hAnsiTheme="minorHAnsi" w:cstheme="minorHAnsi"/>
          <w:bCs/>
          <w:color w:val="1F4E79"/>
          <w:sz w:val="24"/>
          <w:szCs w:val="24"/>
          <w:lang w:eastAsia="pl-PL"/>
        </w:rPr>
        <w:t>(gov.pl)</w:t>
      </w:r>
      <w:r w:rsidRPr="00FE22D7">
        <w:rPr>
          <w:rFonts w:asciiTheme="minorHAnsi" w:hAnsiTheme="minorHAnsi" w:cstheme="minorHAnsi"/>
          <w:b/>
          <w:bCs/>
          <w:color w:val="1F4E79"/>
          <w:sz w:val="24"/>
          <w:szCs w:val="24"/>
          <w:lang w:eastAsia="pl-PL"/>
        </w:rPr>
        <w:t xml:space="preserve"> lub </w:t>
      </w:r>
      <w:r w:rsidRPr="00FE22D7">
        <w:rPr>
          <w:rFonts w:asciiTheme="minorHAnsi" w:hAnsiTheme="minorHAnsi" w:cstheme="minorHAnsi"/>
          <w:bCs/>
          <w:color w:val="1F4E79"/>
          <w:sz w:val="24"/>
          <w:szCs w:val="24"/>
          <w:lang w:eastAsia="pl-PL"/>
        </w:rPr>
        <w:t xml:space="preserve">elektronicznym podpisem </w:t>
      </w:r>
      <w:r w:rsidRPr="00FE22D7">
        <w:rPr>
          <w:rFonts w:asciiTheme="minorHAnsi" w:hAnsiTheme="minorHAnsi" w:cstheme="minorHAnsi"/>
          <w:b/>
          <w:bCs/>
          <w:color w:val="1F4E79"/>
          <w:sz w:val="24"/>
          <w:szCs w:val="24"/>
          <w:lang w:eastAsia="pl-PL"/>
        </w:rPr>
        <w:t xml:space="preserve">osobistym </w:t>
      </w:r>
      <w:r w:rsidRPr="00FE22D7">
        <w:rPr>
          <w:rFonts w:asciiTheme="minorHAnsi" w:hAnsiTheme="minorHAnsi" w:cstheme="minorHAnsi"/>
          <w:bCs/>
          <w:color w:val="1F4E79"/>
          <w:sz w:val="24"/>
          <w:szCs w:val="24"/>
          <w:lang w:eastAsia="pl-PL"/>
        </w:rPr>
        <w:t>(e-dowód).</w:t>
      </w:r>
      <w:r w:rsidRPr="00FE22D7">
        <w:rPr>
          <w:rFonts w:asciiTheme="minorHAnsi" w:hAnsiTheme="minorHAnsi" w:cstheme="minorHAnsi"/>
          <w:b/>
          <w:bCs/>
          <w:color w:val="1F4E79"/>
          <w:sz w:val="24"/>
          <w:szCs w:val="24"/>
          <w:lang w:eastAsia="pl-PL"/>
        </w:rPr>
        <w:t xml:space="preserve"> </w:t>
      </w:r>
    </w:p>
    <w:p w:rsidR="005D364F" w:rsidRPr="00D5746E" w:rsidRDefault="00407B4B" w:rsidP="00DB0F9C">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Uwaga! Nanoszenie jakichkolwiek zmian w t</w:t>
      </w:r>
      <w:r w:rsidR="001B7152">
        <w:rPr>
          <w:rFonts w:asciiTheme="minorHAnsi" w:hAnsiTheme="minorHAnsi" w:cstheme="minorHAnsi"/>
          <w:bCs/>
          <w:color w:val="1F4E79"/>
          <w:sz w:val="24"/>
          <w:szCs w:val="24"/>
          <w:lang w:eastAsia="pl-PL"/>
        </w:rPr>
        <w:t>reści dokumentu po opatrzeniu w</w:t>
      </w:r>
      <w:r w:rsidRPr="00FE22D7">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BF6631" w:rsidRDefault="00BF6631" w:rsidP="003A435B">
      <w:pPr>
        <w:tabs>
          <w:tab w:val="left" w:pos="993"/>
        </w:tabs>
        <w:jc w:val="right"/>
        <w:rPr>
          <w:rFonts w:asciiTheme="minorHAnsi" w:hAnsiTheme="minorHAnsi" w:cstheme="minorHAnsi"/>
          <w:b/>
          <w:color w:val="000000"/>
          <w:sz w:val="22"/>
          <w:szCs w:val="22"/>
        </w:rPr>
      </w:pPr>
    </w:p>
    <w:p w:rsidR="003A435B" w:rsidRPr="00FE22D7" w:rsidRDefault="003A435B" w:rsidP="003A435B">
      <w:pPr>
        <w:tabs>
          <w:tab w:val="left" w:pos="993"/>
        </w:tabs>
        <w:jc w:val="right"/>
        <w:rPr>
          <w:rFonts w:asciiTheme="minorHAnsi" w:hAnsiTheme="minorHAnsi" w:cstheme="minorHAnsi"/>
          <w:b/>
          <w:sz w:val="22"/>
          <w:szCs w:val="22"/>
        </w:rPr>
      </w:pPr>
      <w:r w:rsidRPr="00FE22D7">
        <w:rPr>
          <w:rFonts w:asciiTheme="minorHAnsi" w:hAnsiTheme="minorHAnsi" w:cstheme="minorHAnsi"/>
          <w:b/>
          <w:color w:val="000000"/>
          <w:sz w:val="22"/>
          <w:szCs w:val="22"/>
        </w:rPr>
        <w:lastRenderedPageBreak/>
        <w:t>Zał. nr 3</w:t>
      </w:r>
      <w:r w:rsidR="009D7868" w:rsidRPr="00FE22D7">
        <w:rPr>
          <w:rFonts w:asciiTheme="minorHAnsi" w:hAnsiTheme="minorHAnsi" w:cstheme="minorHAnsi"/>
          <w:b/>
          <w:color w:val="000000"/>
          <w:sz w:val="22"/>
          <w:szCs w:val="22"/>
        </w:rPr>
        <w:t xml:space="preserve"> do S</w:t>
      </w:r>
      <w:r w:rsidRPr="00FE22D7">
        <w:rPr>
          <w:rFonts w:asciiTheme="minorHAnsi" w:hAnsiTheme="minorHAnsi" w:cstheme="minorHAnsi"/>
          <w:b/>
          <w:color w:val="000000"/>
          <w:sz w:val="22"/>
          <w:szCs w:val="22"/>
        </w:rPr>
        <w:t>WZ</w:t>
      </w:r>
    </w:p>
    <w:p w:rsidR="00DB0F9C" w:rsidRPr="00DB0F9C" w:rsidRDefault="00EB09BF" w:rsidP="001A004C">
      <w:pPr>
        <w:spacing w:line="276" w:lineRule="auto"/>
        <w:jc w:val="center"/>
        <w:rPr>
          <w:rFonts w:asciiTheme="minorHAnsi" w:hAnsiTheme="minorHAnsi" w:cstheme="minorHAnsi"/>
          <w:b/>
          <w:sz w:val="24"/>
          <w:szCs w:val="24"/>
          <w:u w:val="single"/>
        </w:rPr>
      </w:pPr>
      <w:r w:rsidRPr="00DB0F9C">
        <w:rPr>
          <w:rFonts w:asciiTheme="minorHAnsi" w:hAnsiTheme="minorHAnsi" w:cstheme="minorHAnsi"/>
          <w:b/>
          <w:sz w:val="24"/>
          <w:szCs w:val="24"/>
          <w:u w:val="single"/>
        </w:rPr>
        <w:t>PROJEKT UMOWY</w:t>
      </w:r>
    </w:p>
    <w:p w:rsidR="005D364F" w:rsidRPr="005D364F" w:rsidRDefault="005D364F" w:rsidP="005D364F">
      <w:pPr>
        <w:jc w:val="center"/>
        <w:rPr>
          <w:rFonts w:asciiTheme="minorHAnsi" w:hAnsiTheme="minorHAnsi" w:cstheme="minorHAnsi"/>
          <w:b/>
          <w:sz w:val="24"/>
          <w:szCs w:val="24"/>
        </w:rPr>
      </w:pPr>
    </w:p>
    <w:p w:rsidR="00A441F8" w:rsidRPr="00A441F8" w:rsidRDefault="00A441F8" w:rsidP="00A441F8">
      <w:pPr>
        <w:spacing w:line="360" w:lineRule="auto"/>
        <w:rPr>
          <w:rFonts w:asciiTheme="minorHAnsi" w:hAnsiTheme="minorHAnsi" w:cstheme="minorHAnsi"/>
          <w:b/>
          <w:sz w:val="24"/>
          <w:szCs w:val="24"/>
        </w:rPr>
      </w:pPr>
      <w:r w:rsidRPr="00A441F8">
        <w:rPr>
          <w:rFonts w:asciiTheme="minorHAnsi" w:hAnsiTheme="minorHAnsi" w:cstheme="minorHAnsi"/>
          <w:sz w:val="24"/>
          <w:szCs w:val="24"/>
        </w:rPr>
        <w:t>Zawarta w dniu    ……………. w Poznaniu pomiędzy:</w:t>
      </w:r>
    </w:p>
    <w:p w:rsidR="00A441F8" w:rsidRPr="00A441F8" w:rsidRDefault="00A441F8" w:rsidP="00A441F8">
      <w:pPr>
        <w:spacing w:line="360" w:lineRule="auto"/>
        <w:jc w:val="both"/>
        <w:rPr>
          <w:rFonts w:asciiTheme="minorHAnsi" w:hAnsiTheme="minorHAnsi" w:cstheme="minorHAnsi"/>
          <w:sz w:val="24"/>
          <w:szCs w:val="24"/>
        </w:rPr>
      </w:pPr>
      <w:r>
        <w:rPr>
          <w:rFonts w:asciiTheme="minorHAnsi" w:hAnsiTheme="minorHAnsi" w:cstheme="minorHAnsi"/>
          <w:b/>
          <w:sz w:val="24"/>
          <w:szCs w:val="24"/>
        </w:rPr>
        <w:t>31 BAZĄ</w:t>
      </w:r>
      <w:r w:rsidRPr="00A441F8">
        <w:rPr>
          <w:rFonts w:asciiTheme="minorHAnsi" w:hAnsiTheme="minorHAnsi" w:cstheme="minorHAnsi"/>
          <w:b/>
          <w:sz w:val="24"/>
          <w:szCs w:val="24"/>
        </w:rPr>
        <w:t xml:space="preserve"> LOTNICTWA TAKTYCZNEGO</w:t>
      </w:r>
      <w:r w:rsidRPr="00A441F8">
        <w:rPr>
          <w:rFonts w:asciiTheme="minorHAnsi" w:hAnsiTheme="minorHAnsi" w:cstheme="minorHAnsi"/>
          <w:sz w:val="24"/>
          <w:szCs w:val="24"/>
        </w:rPr>
        <w:t xml:space="preserve">, </w:t>
      </w:r>
      <w:r w:rsidRPr="00A441F8">
        <w:rPr>
          <w:rFonts w:asciiTheme="minorHAnsi" w:hAnsiTheme="minorHAnsi" w:cstheme="minorHAnsi"/>
          <w:b/>
          <w:sz w:val="24"/>
          <w:szCs w:val="24"/>
        </w:rPr>
        <w:t>61-325 Poznań, ul. Silniki 1</w:t>
      </w:r>
    </w:p>
    <w:p w:rsidR="00A441F8" w:rsidRPr="00A441F8" w:rsidRDefault="00A441F8" w:rsidP="00A441F8">
      <w:pPr>
        <w:spacing w:line="360" w:lineRule="auto"/>
        <w:jc w:val="both"/>
        <w:rPr>
          <w:rFonts w:asciiTheme="minorHAnsi" w:eastAsia="Palatino Linotype" w:hAnsiTheme="minorHAnsi" w:cstheme="minorHAnsi"/>
          <w:sz w:val="24"/>
          <w:szCs w:val="24"/>
        </w:rPr>
      </w:pPr>
      <w:r w:rsidRPr="00A441F8">
        <w:rPr>
          <w:rFonts w:asciiTheme="minorHAnsi" w:hAnsiTheme="minorHAnsi" w:cstheme="minorHAnsi"/>
          <w:sz w:val="24"/>
          <w:szCs w:val="24"/>
        </w:rPr>
        <w:t>REGON: 632431771,     NIP: 777-00-04-575</w:t>
      </w:r>
    </w:p>
    <w:p w:rsidR="00A441F8" w:rsidRPr="00A441F8" w:rsidRDefault="00A441F8" w:rsidP="00A441F8">
      <w:pPr>
        <w:spacing w:line="360" w:lineRule="auto"/>
        <w:jc w:val="both"/>
        <w:rPr>
          <w:rFonts w:asciiTheme="minorHAnsi" w:eastAsia="Palatino Linotype" w:hAnsiTheme="minorHAnsi" w:cstheme="minorHAnsi"/>
          <w:sz w:val="24"/>
          <w:szCs w:val="24"/>
        </w:rPr>
      </w:pPr>
      <w:r w:rsidRPr="00A441F8">
        <w:rPr>
          <w:rFonts w:asciiTheme="minorHAnsi" w:eastAsia="Palatino Linotype" w:hAnsiTheme="minorHAnsi" w:cstheme="minorHAnsi"/>
          <w:sz w:val="24"/>
          <w:szCs w:val="24"/>
        </w:rPr>
        <w:t xml:space="preserve"> </w:t>
      </w:r>
      <w:r w:rsidRPr="00A441F8">
        <w:rPr>
          <w:rFonts w:asciiTheme="minorHAnsi" w:hAnsiTheme="minorHAnsi" w:cstheme="minorHAnsi"/>
          <w:sz w:val="24"/>
          <w:szCs w:val="24"/>
        </w:rPr>
        <w:t>zwaną dalej ZAMAWIAJĄCYM</w:t>
      </w:r>
    </w:p>
    <w:p w:rsidR="00A441F8" w:rsidRPr="00A441F8" w:rsidRDefault="00A441F8" w:rsidP="00A441F8">
      <w:pPr>
        <w:spacing w:line="360" w:lineRule="auto"/>
        <w:jc w:val="both"/>
        <w:rPr>
          <w:rFonts w:asciiTheme="minorHAnsi" w:hAnsiTheme="minorHAnsi" w:cstheme="minorHAnsi"/>
          <w:color w:val="000000"/>
          <w:sz w:val="24"/>
          <w:szCs w:val="24"/>
        </w:rPr>
      </w:pPr>
      <w:r w:rsidRPr="00A441F8">
        <w:rPr>
          <w:rFonts w:asciiTheme="minorHAnsi" w:eastAsia="Palatino Linotype" w:hAnsiTheme="minorHAnsi" w:cstheme="minorHAnsi"/>
          <w:sz w:val="24"/>
          <w:szCs w:val="24"/>
        </w:rPr>
        <w:t xml:space="preserve"> </w:t>
      </w:r>
      <w:r w:rsidRPr="00A441F8">
        <w:rPr>
          <w:rFonts w:asciiTheme="minorHAnsi" w:hAnsiTheme="minorHAnsi" w:cstheme="minorHAnsi"/>
          <w:sz w:val="24"/>
          <w:szCs w:val="24"/>
        </w:rPr>
        <w:t>reprezentowaną przez:</w:t>
      </w:r>
    </w:p>
    <w:p w:rsidR="00A441F8" w:rsidRPr="00A441F8" w:rsidRDefault="00A441F8" w:rsidP="00A441F8">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spacing w:line="360" w:lineRule="auto"/>
        <w:jc w:val="both"/>
        <w:textAlignment w:val="baseline"/>
        <w:rPr>
          <w:rFonts w:asciiTheme="minorHAnsi" w:hAnsiTheme="minorHAnsi" w:cstheme="minorHAnsi"/>
          <w:b/>
          <w:sz w:val="24"/>
          <w:szCs w:val="24"/>
        </w:rPr>
      </w:pPr>
      <w:r w:rsidRPr="00A441F8">
        <w:rPr>
          <w:rFonts w:asciiTheme="minorHAnsi" w:hAnsiTheme="minorHAnsi" w:cstheme="minorHAnsi"/>
          <w:color w:val="000000"/>
          <w:sz w:val="24"/>
          <w:szCs w:val="24"/>
        </w:rPr>
        <w:t>1      …………………………………….                 -                 DOWÓDCA</w:t>
      </w:r>
    </w:p>
    <w:p w:rsidR="00A441F8" w:rsidRPr="00A441F8" w:rsidRDefault="00A441F8" w:rsidP="00A441F8">
      <w:pPr>
        <w:spacing w:line="360" w:lineRule="auto"/>
        <w:jc w:val="both"/>
        <w:rPr>
          <w:rFonts w:asciiTheme="minorHAnsi" w:eastAsia="Palatino Linotype" w:hAnsiTheme="minorHAnsi" w:cstheme="minorHAnsi"/>
          <w:sz w:val="24"/>
          <w:szCs w:val="24"/>
        </w:rPr>
      </w:pPr>
      <w:r w:rsidRPr="00A441F8">
        <w:rPr>
          <w:rFonts w:asciiTheme="minorHAnsi" w:hAnsiTheme="minorHAnsi" w:cstheme="minorHAnsi"/>
          <w:b/>
          <w:sz w:val="24"/>
          <w:szCs w:val="24"/>
        </w:rPr>
        <w:t>a</w:t>
      </w:r>
    </w:p>
    <w:p w:rsidR="00A441F8" w:rsidRPr="00A441F8" w:rsidRDefault="00A441F8" w:rsidP="00A441F8">
      <w:pPr>
        <w:spacing w:line="360" w:lineRule="auto"/>
        <w:jc w:val="both"/>
        <w:rPr>
          <w:rFonts w:asciiTheme="minorHAnsi" w:eastAsia="Palatino Linotype" w:hAnsiTheme="minorHAnsi" w:cstheme="minorHAnsi"/>
          <w:sz w:val="24"/>
          <w:szCs w:val="24"/>
        </w:rPr>
      </w:pPr>
      <w:r w:rsidRPr="00A441F8">
        <w:rPr>
          <w:rFonts w:asciiTheme="minorHAnsi" w:eastAsia="Palatino Linotype" w:hAnsiTheme="minorHAnsi" w:cstheme="minorHAnsi"/>
          <w:sz w:val="24"/>
          <w:szCs w:val="24"/>
        </w:rPr>
        <w:t>………………</w:t>
      </w:r>
      <w:r w:rsidR="00861C38">
        <w:rPr>
          <w:rFonts w:asciiTheme="minorHAnsi" w:eastAsia="Palatino Linotype" w:hAnsiTheme="minorHAnsi" w:cstheme="minorHAnsi"/>
          <w:sz w:val="24"/>
          <w:szCs w:val="24"/>
        </w:rPr>
        <w:t>…………………………………………</w:t>
      </w:r>
      <w:r w:rsidRPr="00A441F8">
        <w:rPr>
          <w:rFonts w:asciiTheme="minorHAnsi" w:eastAsia="Palatino Linotype" w:hAnsiTheme="minorHAnsi" w:cstheme="minorHAnsi"/>
          <w:sz w:val="24"/>
          <w:szCs w:val="24"/>
        </w:rPr>
        <w:t xml:space="preserve">…………………………………………………………………………………    </w:t>
      </w:r>
    </w:p>
    <w:p w:rsidR="00A441F8" w:rsidRPr="00A441F8" w:rsidRDefault="00A441F8" w:rsidP="00A441F8">
      <w:pPr>
        <w:spacing w:line="360" w:lineRule="auto"/>
        <w:jc w:val="both"/>
        <w:rPr>
          <w:rFonts w:asciiTheme="minorHAnsi" w:hAnsiTheme="minorHAnsi" w:cstheme="minorHAnsi"/>
          <w:sz w:val="24"/>
          <w:szCs w:val="24"/>
        </w:rPr>
      </w:pPr>
      <w:r w:rsidRPr="00A441F8">
        <w:rPr>
          <w:rFonts w:asciiTheme="minorHAnsi" w:eastAsia="Palatino Linotype" w:hAnsiTheme="minorHAnsi" w:cstheme="minorHAnsi"/>
          <w:sz w:val="24"/>
          <w:szCs w:val="24"/>
        </w:rPr>
        <w:t>……………………………………………………………………………</w:t>
      </w:r>
      <w:r w:rsidR="00861C38">
        <w:rPr>
          <w:rFonts w:asciiTheme="minorHAnsi" w:eastAsia="Palatino Linotype" w:hAnsiTheme="minorHAnsi" w:cstheme="minorHAnsi"/>
          <w:sz w:val="24"/>
          <w:szCs w:val="24"/>
        </w:rPr>
        <w:t>………………………………………..</w:t>
      </w:r>
      <w:r w:rsidRPr="00A441F8">
        <w:rPr>
          <w:rFonts w:asciiTheme="minorHAnsi" w:eastAsia="Palatino Linotype" w:hAnsiTheme="minorHAnsi" w:cstheme="minorHAnsi"/>
          <w:sz w:val="24"/>
          <w:szCs w:val="24"/>
        </w:rPr>
        <w:t>……………………</w:t>
      </w:r>
    </w:p>
    <w:p w:rsidR="00A441F8" w:rsidRPr="00A441F8" w:rsidRDefault="00A441F8" w:rsidP="00A441F8">
      <w:pPr>
        <w:spacing w:line="360" w:lineRule="auto"/>
        <w:jc w:val="both"/>
        <w:rPr>
          <w:rFonts w:asciiTheme="minorHAnsi" w:hAnsiTheme="minorHAnsi" w:cstheme="minorHAnsi"/>
          <w:sz w:val="24"/>
          <w:szCs w:val="24"/>
        </w:rPr>
      </w:pPr>
      <w:r w:rsidRPr="00A441F8">
        <w:rPr>
          <w:rFonts w:asciiTheme="minorHAnsi" w:hAnsiTheme="minorHAnsi" w:cstheme="minorHAnsi"/>
          <w:sz w:val="24"/>
          <w:szCs w:val="24"/>
        </w:rPr>
        <w:t>REGON:……</w:t>
      </w:r>
      <w:r w:rsidR="00861C38">
        <w:rPr>
          <w:rFonts w:asciiTheme="minorHAnsi" w:hAnsiTheme="minorHAnsi" w:cstheme="minorHAnsi"/>
          <w:sz w:val="24"/>
          <w:szCs w:val="24"/>
        </w:rPr>
        <w:t>………………………….</w:t>
      </w:r>
      <w:r w:rsidRPr="00A441F8">
        <w:rPr>
          <w:rFonts w:asciiTheme="minorHAnsi" w:hAnsiTheme="minorHAnsi" w:cstheme="minorHAnsi"/>
          <w:sz w:val="24"/>
          <w:szCs w:val="24"/>
        </w:rPr>
        <w:t>……………………, NIP:…</w:t>
      </w:r>
      <w:r w:rsidR="00861C38">
        <w:rPr>
          <w:rFonts w:asciiTheme="minorHAnsi" w:hAnsiTheme="minorHAnsi" w:cstheme="minorHAnsi"/>
          <w:sz w:val="24"/>
          <w:szCs w:val="24"/>
        </w:rPr>
        <w:t>…………………………………………..</w:t>
      </w:r>
      <w:r w:rsidRPr="00A441F8">
        <w:rPr>
          <w:rFonts w:asciiTheme="minorHAnsi" w:hAnsiTheme="minorHAnsi" w:cstheme="minorHAnsi"/>
          <w:sz w:val="24"/>
          <w:szCs w:val="24"/>
        </w:rPr>
        <w:t>…………………</w:t>
      </w:r>
    </w:p>
    <w:p w:rsidR="00A441F8" w:rsidRPr="00A441F8" w:rsidRDefault="00A441F8" w:rsidP="00A441F8">
      <w:pPr>
        <w:spacing w:line="360" w:lineRule="auto"/>
        <w:jc w:val="both"/>
        <w:rPr>
          <w:rFonts w:asciiTheme="minorHAnsi" w:hAnsiTheme="minorHAnsi" w:cstheme="minorHAnsi"/>
          <w:sz w:val="24"/>
          <w:szCs w:val="24"/>
        </w:rPr>
      </w:pPr>
      <w:r w:rsidRPr="00A441F8">
        <w:rPr>
          <w:rFonts w:asciiTheme="minorHAnsi" w:hAnsiTheme="minorHAnsi" w:cstheme="minorHAnsi"/>
          <w:sz w:val="24"/>
          <w:szCs w:val="24"/>
        </w:rPr>
        <w:t>zwanym   w dalszej części umowy W</w:t>
      </w:r>
      <w:r w:rsidR="00861C38">
        <w:rPr>
          <w:rFonts w:asciiTheme="minorHAnsi" w:hAnsiTheme="minorHAnsi" w:cstheme="minorHAnsi"/>
          <w:sz w:val="24"/>
          <w:szCs w:val="24"/>
        </w:rPr>
        <w:t>YKONAWCĄ, reprezentowanym przez</w:t>
      </w:r>
      <w:r w:rsidRPr="00A441F8">
        <w:rPr>
          <w:rFonts w:asciiTheme="minorHAnsi" w:hAnsiTheme="minorHAnsi" w:cstheme="minorHAnsi"/>
          <w:sz w:val="24"/>
          <w:szCs w:val="24"/>
        </w:rPr>
        <w:t>:</w:t>
      </w:r>
    </w:p>
    <w:p w:rsidR="00A441F8" w:rsidRPr="00A441F8" w:rsidRDefault="00A441F8" w:rsidP="00411154">
      <w:pPr>
        <w:tabs>
          <w:tab w:val="left" w:pos="540"/>
          <w:tab w:val="left" w:pos="3600"/>
        </w:tabs>
        <w:spacing w:line="360" w:lineRule="auto"/>
        <w:jc w:val="both"/>
        <w:rPr>
          <w:rFonts w:asciiTheme="minorHAnsi" w:hAnsiTheme="minorHAnsi" w:cstheme="minorHAnsi"/>
          <w:b/>
          <w:sz w:val="24"/>
          <w:szCs w:val="24"/>
        </w:rPr>
      </w:pPr>
      <w:r w:rsidRPr="00A441F8">
        <w:rPr>
          <w:rFonts w:asciiTheme="minorHAnsi" w:hAnsiTheme="minorHAnsi" w:cstheme="minorHAnsi"/>
          <w:sz w:val="24"/>
          <w:szCs w:val="24"/>
        </w:rPr>
        <w:t xml:space="preserve">1       ……………………………………               </w:t>
      </w:r>
      <w:r w:rsidR="00411154">
        <w:rPr>
          <w:rFonts w:asciiTheme="minorHAnsi" w:hAnsiTheme="minorHAnsi" w:cstheme="minorHAnsi"/>
          <w:sz w:val="24"/>
          <w:szCs w:val="24"/>
        </w:rPr>
        <w:t xml:space="preserve"> -                 ………………………………</w:t>
      </w:r>
    </w:p>
    <w:p w:rsidR="00A441F8" w:rsidRPr="00A441F8" w:rsidRDefault="00A441F8" w:rsidP="0073390B">
      <w:pPr>
        <w:tabs>
          <w:tab w:val="left" w:pos="720"/>
        </w:tabs>
        <w:autoSpaceDE w:val="0"/>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 xml:space="preserve">W wyniku postępowania o udzielenie zamówienia publicznego pn.: „ Dostawa preparatów chemicznych” prowadzonego w trybie podstawowym </w:t>
      </w:r>
      <w:r w:rsidR="00861C38">
        <w:rPr>
          <w:rFonts w:asciiTheme="minorHAnsi" w:hAnsiTheme="minorHAnsi" w:cstheme="minorHAnsi"/>
          <w:sz w:val="24"/>
          <w:szCs w:val="24"/>
        </w:rPr>
        <w:t>na podstawie przepisów ustawy z </w:t>
      </w:r>
      <w:r w:rsidRPr="00A441F8">
        <w:rPr>
          <w:rFonts w:asciiTheme="minorHAnsi" w:hAnsiTheme="minorHAnsi" w:cstheme="minorHAnsi"/>
          <w:sz w:val="24"/>
          <w:szCs w:val="24"/>
        </w:rPr>
        <w:t>dnia 11 września 2019 r. ( Dz. U. z 2021 r poz. 1129 ze zm.)  - Prawo zamówień publicznych, zwanej dalej „Ustawą”, Strony zawarły umowę, zwaną dalej „Umową” o następującej treści</w:t>
      </w:r>
      <w:r w:rsidR="00861C38">
        <w:rPr>
          <w:rFonts w:asciiTheme="minorHAnsi" w:hAnsiTheme="minorHAnsi" w:cstheme="minorHAnsi"/>
          <w:sz w:val="24"/>
          <w:szCs w:val="24"/>
        </w:rPr>
        <w:t>:</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 1</w:t>
      </w:r>
    </w:p>
    <w:p w:rsidR="00A441F8" w:rsidRPr="00D5746E" w:rsidRDefault="00A441F8" w:rsidP="0073390B">
      <w:pPr>
        <w:spacing w:line="276" w:lineRule="auto"/>
        <w:jc w:val="center"/>
        <w:rPr>
          <w:rFonts w:asciiTheme="minorHAnsi" w:hAnsiTheme="minorHAnsi" w:cstheme="minorHAnsi"/>
          <w:b/>
          <w:sz w:val="24"/>
          <w:szCs w:val="24"/>
        </w:rPr>
      </w:pPr>
      <w:r w:rsidRPr="00D5746E">
        <w:rPr>
          <w:rFonts w:asciiTheme="minorHAnsi" w:hAnsiTheme="minorHAnsi" w:cstheme="minorHAnsi"/>
          <w:b/>
          <w:sz w:val="24"/>
          <w:szCs w:val="24"/>
        </w:rPr>
        <w:t>PRZEDMIOT UMOWY</w:t>
      </w:r>
    </w:p>
    <w:p w:rsidR="00A441F8" w:rsidRPr="00861C38" w:rsidRDefault="00A441F8" w:rsidP="0073390B">
      <w:pPr>
        <w:pStyle w:val="Akapitzlist"/>
        <w:numPr>
          <w:ilvl w:val="3"/>
          <w:numId w:val="24"/>
        </w:numPr>
        <w:spacing w:line="276" w:lineRule="auto"/>
        <w:ind w:left="284" w:hanging="284"/>
        <w:jc w:val="both"/>
        <w:rPr>
          <w:rFonts w:asciiTheme="minorHAnsi" w:hAnsiTheme="minorHAnsi" w:cstheme="minorHAnsi"/>
        </w:rPr>
      </w:pPr>
      <w:r w:rsidRPr="00861C38">
        <w:rPr>
          <w:rFonts w:asciiTheme="minorHAnsi" w:hAnsiTheme="minorHAnsi" w:cstheme="minorHAnsi"/>
        </w:rPr>
        <w:t xml:space="preserve">Przedmiotem umowy jest dostawa preparatów chemicznych, będących przedmiotem zamówienia w </w:t>
      </w:r>
      <w:r w:rsidR="00D5746E" w:rsidRPr="00D5746E">
        <w:rPr>
          <w:rFonts w:asciiTheme="minorHAnsi" w:hAnsiTheme="minorHAnsi" w:cstheme="minorHAnsi"/>
          <w:b/>
        </w:rPr>
        <w:t>z</w:t>
      </w:r>
      <w:r w:rsidRPr="00D5746E">
        <w:rPr>
          <w:rFonts w:asciiTheme="minorHAnsi" w:hAnsiTheme="minorHAnsi" w:cstheme="minorHAnsi"/>
          <w:b/>
        </w:rPr>
        <w:t xml:space="preserve">adaniu </w:t>
      </w:r>
      <w:r w:rsidR="00861C38" w:rsidRPr="00D5746E">
        <w:rPr>
          <w:rFonts w:asciiTheme="minorHAnsi" w:hAnsiTheme="minorHAnsi" w:cstheme="minorHAnsi"/>
          <w:b/>
        </w:rPr>
        <w:t xml:space="preserve">nr </w:t>
      </w:r>
      <w:r w:rsidR="00E12A61" w:rsidRPr="00D5746E">
        <w:rPr>
          <w:rFonts w:asciiTheme="minorHAnsi" w:hAnsiTheme="minorHAnsi" w:cstheme="minorHAnsi"/>
          <w:b/>
        </w:rPr>
        <w:t>…………</w:t>
      </w:r>
      <w:r w:rsidRPr="00861C38">
        <w:rPr>
          <w:rFonts w:asciiTheme="minorHAnsi" w:hAnsiTheme="minorHAnsi" w:cstheme="minorHAnsi"/>
        </w:rPr>
        <w:t xml:space="preserve"> na „Dostawę preparatów chemicznych” </w:t>
      </w:r>
      <w:r w:rsidRPr="00BF6631">
        <w:rPr>
          <w:rFonts w:asciiTheme="minorHAnsi" w:hAnsiTheme="minorHAnsi" w:cstheme="minorHAnsi"/>
          <w:b/>
        </w:rPr>
        <w:t>ZP</w:t>
      </w:r>
      <w:r w:rsidR="00861C38" w:rsidRPr="00BF6631">
        <w:rPr>
          <w:rFonts w:asciiTheme="minorHAnsi" w:hAnsiTheme="minorHAnsi" w:cstheme="minorHAnsi"/>
          <w:b/>
        </w:rPr>
        <w:t xml:space="preserve"> </w:t>
      </w:r>
      <w:r w:rsidR="00BF6631" w:rsidRPr="00BF6631">
        <w:rPr>
          <w:rFonts w:asciiTheme="minorHAnsi" w:hAnsiTheme="minorHAnsi" w:cstheme="minorHAnsi"/>
          <w:b/>
        </w:rPr>
        <w:t>28</w:t>
      </w:r>
      <w:r w:rsidR="00EF1E3C" w:rsidRPr="00BF6631">
        <w:rPr>
          <w:rFonts w:asciiTheme="minorHAnsi" w:hAnsiTheme="minorHAnsi" w:cstheme="minorHAnsi"/>
          <w:b/>
        </w:rPr>
        <w:t>/I</w:t>
      </w:r>
      <w:r w:rsidR="00BF6631" w:rsidRPr="00BF6631">
        <w:rPr>
          <w:rFonts w:asciiTheme="minorHAnsi" w:hAnsiTheme="minorHAnsi" w:cstheme="minorHAnsi"/>
          <w:b/>
        </w:rPr>
        <w:t>V</w:t>
      </w:r>
      <w:r w:rsidR="00EF1E3C" w:rsidRPr="00BF6631">
        <w:rPr>
          <w:rFonts w:asciiTheme="minorHAnsi" w:hAnsiTheme="minorHAnsi" w:cstheme="minorHAnsi"/>
          <w:b/>
        </w:rPr>
        <w:t>/</w:t>
      </w:r>
      <w:r w:rsidR="00EF1E3C" w:rsidRPr="00EF1E3C">
        <w:rPr>
          <w:rFonts w:asciiTheme="minorHAnsi" w:hAnsiTheme="minorHAnsi" w:cstheme="minorHAnsi"/>
          <w:b/>
        </w:rPr>
        <w:t>22</w:t>
      </w:r>
      <w:r w:rsidRPr="00EF1E3C">
        <w:rPr>
          <w:rFonts w:asciiTheme="minorHAnsi" w:hAnsiTheme="minorHAnsi" w:cstheme="minorHAnsi"/>
        </w:rPr>
        <w:t xml:space="preserve"> </w:t>
      </w:r>
      <w:r w:rsidRPr="00861C38">
        <w:rPr>
          <w:rFonts w:asciiTheme="minorHAnsi" w:hAnsiTheme="minorHAnsi" w:cstheme="minorHAnsi"/>
        </w:rPr>
        <w:t>zgodnych z opisem zawartym w Formularzu cenowym Wykonawcy, który stanowi integralną cz</w:t>
      </w:r>
      <w:r w:rsidR="00861C38" w:rsidRPr="00861C38">
        <w:rPr>
          <w:rFonts w:asciiTheme="minorHAnsi" w:hAnsiTheme="minorHAnsi" w:cstheme="minorHAnsi"/>
        </w:rPr>
        <w:t>ęść niniejszej umowy – zał. nr 2</w:t>
      </w:r>
      <w:r w:rsidRPr="00861C38">
        <w:rPr>
          <w:rFonts w:asciiTheme="minorHAnsi" w:hAnsiTheme="minorHAnsi" w:cstheme="minorHAnsi"/>
        </w:rPr>
        <w:t>.</w:t>
      </w:r>
    </w:p>
    <w:p w:rsidR="00A441F8" w:rsidRPr="00B70A35" w:rsidRDefault="00A441F8" w:rsidP="0073390B">
      <w:pPr>
        <w:pStyle w:val="Akapitzlist"/>
        <w:numPr>
          <w:ilvl w:val="3"/>
          <w:numId w:val="24"/>
        </w:numPr>
        <w:spacing w:line="276" w:lineRule="auto"/>
        <w:ind w:left="284" w:hanging="284"/>
        <w:jc w:val="both"/>
        <w:rPr>
          <w:rFonts w:asciiTheme="minorHAnsi" w:hAnsiTheme="minorHAnsi" w:cstheme="minorHAnsi"/>
          <w:b/>
        </w:rPr>
      </w:pPr>
      <w:r w:rsidRPr="00861C38">
        <w:rPr>
          <w:rFonts w:asciiTheme="minorHAnsi" w:hAnsiTheme="minorHAnsi" w:cstheme="minorHAnsi"/>
        </w:rPr>
        <w:t>Zamawiający wymaga, aby w dniu dostawy p</w:t>
      </w:r>
      <w:r w:rsidR="00411154">
        <w:rPr>
          <w:rFonts w:asciiTheme="minorHAnsi" w:hAnsiTheme="minorHAnsi" w:cstheme="minorHAnsi"/>
        </w:rPr>
        <w:t>reparatów chemicznych okres ich </w:t>
      </w:r>
      <w:r w:rsidRPr="00861C38">
        <w:rPr>
          <w:rFonts w:asciiTheme="minorHAnsi" w:hAnsiTheme="minorHAnsi" w:cstheme="minorHAnsi"/>
        </w:rPr>
        <w:t xml:space="preserve">przydatności do użycia był </w:t>
      </w:r>
      <w:r w:rsidRPr="00B70A35">
        <w:rPr>
          <w:rFonts w:asciiTheme="minorHAnsi" w:hAnsiTheme="minorHAnsi" w:cstheme="minorHAnsi"/>
          <w:b/>
        </w:rPr>
        <w:t>nie krótszy niż 75 %</w:t>
      </w:r>
      <w:r w:rsidR="00095B34">
        <w:rPr>
          <w:rFonts w:asciiTheme="minorHAnsi" w:hAnsiTheme="minorHAnsi" w:cstheme="minorHAnsi"/>
          <w:b/>
        </w:rPr>
        <w:t xml:space="preserve"> pełnego okresu przydatności do </w:t>
      </w:r>
      <w:r w:rsidRPr="00B70A35">
        <w:rPr>
          <w:rFonts w:asciiTheme="minorHAnsi" w:hAnsiTheme="minorHAnsi" w:cstheme="minorHAnsi"/>
          <w:b/>
        </w:rPr>
        <w:t>użytku wskazanego przez producenta.</w:t>
      </w:r>
    </w:p>
    <w:p w:rsidR="00A441F8" w:rsidRDefault="00A441F8" w:rsidP="0073390B">
      <w:pPr>
        <w:pStyle w:val="Akapitzlist"/>
        <w:numPr>
          <w:ilvl w:val="3"/>
          <w:numId w:val="24"/>
        </w:numPr>
        <w:spacing w:line="276" w:lineRule="auto"/>
        <w:ind w:left="284" w:hanging="284"/>
        <w:jc w:val="both"/>
        <w:rPr>
          <w:rFonts w:asciiTheme="minorHAnsi" w:hAnsiTheme="minorHAnsi" w:cstheme="minorHAnsi"/>
        </w:rPr>
      </w:pPr>
      <w:r w:rsidRPr="00861C38">
        <w:rPr>
          <w:rFonts w:asciiTheme="minorHAnsi" w:hAnsiTheme="minorHAnsi" w:cstheme="minorHAnsi"/>
        </w:rPr>
        <w:t>Wykonawca przy dostawie produktów zobowiązany jest dołączyć do każdego produktu kartę charakter</w:t>
      </w:r>
      <w:r w:rsidR="00861C38" w:rsidRPr="00861C38">
        <w:rPr>
          <w:rFonts w:asciiTheme="minorHAnsi" w:hAnsiTheme="minorHAnsi" w:cstheme="minorHAnsi"/>
        </w:rPr>
        <w:t>ystyki (MSDS) w języku polskim</w:t>
      </w:r>
      <w:r w:rsidR="00604D82">
        <w:rPr>
          <w:rFonts w:asciiTheme="minorHAnsi" w:hAnsiTheme="minorHAnsi" w:cstheme="minorHAnsi"/>
        </w:rPr>
        <w:t>.</w:t>
      </w:r>
    </w:p>
    <w:p w:rsidR="00B70A35" w:rsidRPr="00861C38" w:rsidRDefault="00B70A35" w:rsidP="0073390B">
      <w:pPr>
        <w:pStyle w:val="Akapitzlist"/>
        <w:numPr>
          <w:ilvl w:val="3"/>
          <w:numId w:val="24"/>
        </w:numPr>
        <w:spacing w:line="276" w:lineRule="auto"/>
        <w:ind w:left="284" w:hanging="284"/>
        <w:jc w:val="both"/>
        <w:rPr>
          <w:rFonts w:asciiTheme="minorHAnsi" w:hAnsiTheme="minorHAnsi" w:cstheme="minorHAnsi"/>
        </w:rPr>
      </w:pPr>
      <w:r w:rsidRPr="00B70A35">
        <w:rPr>
          <w:rFonts w:asciiTheme="minorHAnsi" w:hAnsiTheme="minorHAnsi" w:cstheme="minorHAnsi"/>
        </w:rPr>
        <w:t>Zamawiający dopuszcza dostawę towaru wyłącznie</w:t>
      </w:r>
      <w:r w:rsidR="005A5790">
        <w:rPr>
          <w:rFonts w:asciiTheme="minorHAnsi" w:hAnsiTheme="minorHAnsi" w:cstheme="minorHAnsi"/>
        </w:rPr>
        <w:t xml:space="preserve"> fabrycznie</w:t>
      </w:r>
      <w:r w:rsidRPr="00B70A35">
        <w:rPr>
          <w:rFonts w:asciiTheme="minorHAnsi" w:hAnsiTheme="minorHAnsi" w:cstheme="minorHAnsi"/>
        </w:rPr>
        <w:t xml:space="preserve"> nowego, </w:t>
      </w:r>
      <w:r w:rsidR="005A5790">
        <w:rPr>
          <w:rFonts w:asciiTheme="minorHAnsi" w:hAnsiTheme="minorHAnsi" w:cstheme="minorHAnsi"/>
        </w:rPr>
        <w:t xml:space="preserve">nie noszącego śladów jakiegokolwiek wcześniejszego użytkowania, </w:t>
      </w:r>
      <w:r w:rsidRPr="00B70A35">
        <w:rPr>
          <w:rFonts w:asciiTheme="minorHAnsi" w:hAnsiTheme="minorHAnsi" w:cstheme="minorHAnsi"/>
        </w:rPr>
        <w:t>wolnego od wad fizycznych i</w:t>
      </w:r>
      <w:r w:rsidR="005A5790">
        <w:rPr>
          <w:rFonts w:asciiTheme="minorHAnsi" w:hAnsiTheme="minorHAnsi" w:cstheme="minorHAnsi"/>
        </w:rPr>
        <w:t> </w:t>
      </w:r>
      <w:r w:rsidRPr="00B70A35">
        <w:rPr>
          <w:rFonts w:asciiTheme="minorHAnsi" w:hAnsiTheme="minorHAnsi" w:cstheme="minorHAnsi"/>
        </w:rPr>
        <w:t>prawnych.</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 2</w:t>
      </w:r>
    </w:p>
    <w:p w:rsidR="00A441F8" w:rsidRPr="00D5746E" w:rsidRDefault="00A441F8" w:rsidP="0073390B">
      <w:pPr>
        <w:spacing w:line="276" w:lineRule="auto"/>
        <w:jc w:val="center"/>
        <w:rPr>
          <w:rFonts w:asciiTheme="minorHAnsi" w:hAnsiTheme="minorHAnsi" w:cstheme="minorHAnsi"/>
          <w:b/>
          <w:sz w:val="24"/>
          <w:szCs w:val="24"/>
        </w:rPr>
      </w:pPr>
      <w:r w:rsidRPr="00D5746E">
        <w:rPr>
          <w:rFonts w:asciiTheme="minorHAnsi" w:hAnsiTheme="minorHAnsi" w:cstheme="minorHAnsi"/>
          <w:b/>
          <w:sz w:val="24"/>
          <w:szCs w:val="24"/>
        </w:rPr>
        <w:t>TERMIN WYKONANIA UMOWY</w:t>
      </w:r>
    </w:p>
    <w:p w:rsidR="00A441F8" w:rsidRPr="008F20F0" w:rsidRDefault="00A441F8" w:rsidP="0073390B">
      <w:pPr>
        <w:pStyle w:val="Akapitzlist"/>
        <w:numPr>
          <w:ilvl w:val="6"/>
          <w:numId w:val="24"/>
        </w:numPr>
        <w:spacing w:line="276" w:lineRule="auto"/>
        <w:ind w:left="284" w:hanging="284"/>
        <w:jc w:val="both"/>
        <w:rPr>
          <w:rFonts w:asciiTheme="minorHAnsi" w:hAnsiTheme="minorHAnsi" w:cstheme="minorHAnsi"/>
        </w:rPr>
      </w:pPr>
      <w:r w:rsidRPr="008F20F0">
        <w:rPr>
          <w:rFonts w:asciiTheme="minorHAnsi" w:hAnsiTheme="minorHAnsi" w:cstheme="minorHAnsi"/>
        </w:rPr>
        <w:t>Wykonawca zobowiązuje się dostarczyć przedmiot zamówienia w terminie</w:t>
      </w:r>
      <w:r w:rsidR="00D817FC" w:rsidRPr="008F20F0">
        <w:rPr>
          <w:rFonts w:asciiTheme="minorHAnsi" w:hAnsiTheme="minorHAnsi" w:cstheme="minorHAnsi"/>
        </w:rPr>
        <w:t xml:space="preserve"> </w:t>
      </w:r>
      <w:r w:rsidRPr="008F20F0">
        <w:rPr>
          <w:rFonts w:asciiTheme="minorHAnsi" w:hAnsiTheme="minorHAnsi" w:cstheme="minorHAnsi"/>
        </w:rPr>
        <w:t xml:space="preserve"> do</w:t>
      </w:r>
      <w:r w:rsidR="00EA6852">
        <w:rPr>
          <w:rFonts w:asciiTheme="minorHAnsi" w:hAnsiTheme="minorHAnsi" w:cstheme="minorHAnsi"/>
        </w:rPr>
        <w:t xml:space="preserve"> </w:t>
      </w:r>
      <w:r w:rsidR="004B419A" w:rsidRPr="004B419A">
        <w:rPr>
          <w:rFonts w:asciiTheme="minorHAnsi" w:hAnsiTheme="minorHAnsi" w:cstheme="minorHAnsi"/>
          <w:b/>
        </w:rPr>
        <w:t>60</w:t>
      </w:r>
      <w:r w:rsidR="00EA6852">
        <w:rPr>
          <w:rFonts w:asciiTheme="minorHAnsi" w:hAnsiTheme="minorHAnsi" w:cstheme="minorHAnsi"/>
        </w:rPr>
        <w:t xml:space="preserve"> dni kalendarzowych od</w:t>
      </w:r>
      <w:r w:rsidR="00436D2E">
        <w:rPr>
          <w:rFonts w:asciiTheme="minorHAnsi" w:hAnsiTheme="minorHAnsi" w:cstheme="minorHAnsi"/>
        </w:rPr>
        <w:t xml:space="preserve"> dnia</w:t>
      </w:r>
      <w:r w:rsidR="00EA6852">
        <w:rPr>
          <w:rFonts w:asciiTheme="minorHAnsi" w:hAnsiTheme="minorHAnsi" w:cstheme="minorHAnsi"/>
        </w:rPr>
        <w:t xml:space="preserve"> podpisania umowy</w:t>
      </w:r>
      <w:r w:rsidR="00861C38" w:rsidRPr="008F20F0">
        <w:rPr>
          <w:rFonts w:asciiTheme="minorHAnsi" w:hAnsiTheme="minorHAnsi" w:cstheme="minorHAnsi"/>
        </w:rPr>
        <w:t>.</w:t>
      </w:r>
    </w:p>
    <w:p w:rsidR="00A441F8" w:rsidRPr="002248D1" w:rsidRDefault="00A441F8" w:rsidP="0073390B">
      <w:pPr>
        <w:pStyle w:val="Akapitzlist"/>
        <w:numPr>
          <w:ilvl w:val="6"/>
          <w:numId w:val="24"/>
        </w:numPr>
        <w:spacing w:line="276" w:lineRule="auto"/>
        <w:ind w:left="284" w:hanging="284"/>
        <w:jc w:val="both"/>
        <w:rPr>
          <w:rFonts w:asciiTheme="minorHAnsi" w:hAnsiTheme="minorHAnsi" w:cstheme="minorHAnsi"/>
        </w:rPr>
      </w:pPr>
      <w:r w:rsidRPr="00861C38">
        <w:rPr>
          <w:rFonts w:asciiTheme="minorHAnsi" w:hAnsiTheme="minorHAnsi" w:cstheme="minorHAnsi"/>
        </w:rPr>
        <w:lastRenderedPageBreak/>
        <w:t>Niedotrzymanie terminu dostawy określonego w ust. 1 moż</w:t>
      </w:r>
      <w:r w:rsidR="00E12A61">
        <w:rPr>
          <w:rFonts w:asciiTheme="minorHAnsi" w:hAnsiTheme="minorHAnsi" w:cstheme="minorHAnsi"/>
        </w:rPr>
        <w:t xml:space="preserve">e  skutkować zerwaniem umowy z </w:t>
      </w:r>
      <w:r w:rsidRPr="00861C38">
        <w:rPr>
          <w:rFonts w:asciiTheme="minorHAnsi" w:hAnsiTheme="minorHAnsi" w:cstheme="minorHAnsi"/>
        </w:rPr>
        <w:t>przyczyn leżących po stronie Wykonaw</w:t>
      </w:r>
      <w:r w:rsidR="00E12A61">
        <w:rPr>
          <w:rFonts w:asciiTheme="minorHAnsi" w:hAnsiTheme="minorHAnsi" w:cstheme="minorHAnsi"/>
        </w:rPr>
        <w:t>cy i naliczeniem kary zgodnie z</w:t>
      </w:r>
      <w:r w:rsidR="00411154">
        <w:rPr>
          <w:rFonts w:asciiTheme="minorHAnsi" w:hAnsiTheme="minorHAnsi" w:cstheme="minorHAnsi"/>
        </w:rPr>
        <w:t xml:space="preserve"> § 6 ust</w:t>
      </w:r>
      <w:r w:rsidR="001B541F">
        <w:rPr>
          <w:rFonts w:asciiTheme="minorHAnsi" w:hAnsiTheme="minorHAnsi" w:cstheme="minorHAnsi"/>
        </w:rPr>
        <w:t>.</w:t>
      </w:r>
      <w:r w:rsidR="00411154">
        <w:rPr>
          <w:rFonts w:asciiTheme="minorHAnsi" w:hAnsiTheme="minorHAnsi" w:cstheme="minorHAnsi"/>
        </w:rPr>
        <w:t xml:space="preserve"> 1. pkt </w:t>
      </w:r>
      <w:r w:rsidR="00D06793">
        <w:rPr>
          <w:rFonts w:asciiTheme="minorHAnsi" w:hAnsiTheme="minorHAnsi" w:cstheme="minorHAnsi"/>
        </w:rPr>
        <w:t>3</w:t>
      </w:r>
      <w:r w:rsidRPr="00861C38">
        <w:rPr>
          <w:rFonts w:asciiTheme="minorHAnsi" w:hAnsiTheme="minorHAnsi" w:cstheme="minorHAnsi"/>
        </w:rPr>
        <w:t>.</w:t>
      </w:r>
    </w:p>
    <w:p w:rsidR="00A441F8" w:rsidRPr="00A441F8" w:rsidRDefault="00A441F8" w:rsidP="0073390B">
      <w:pPr>
        <w:spacing w:line="276" w:lineRule="auto"/>
        <w:jc w:val="center"/>
        <w:rPr>
          <w:rFonts w:asciiTheme="minorHAnsi" w:hAnsiTheme="minorHAnsi" w:cstheme="minorHAnsi"/>
          <w:color w:val="000000"/>
          <w:sz w:val="24"/>
          <w:szCs w:val="24"/>
        </w:rPr>
      </w:pPr>
      <w:r w:rsidRPr="00A441F8">
        <w:rPr>
          <w:rFonts w:asciiTheme="minorHAnsi" w:hAnsiTheme="minorHAnsi" w:cstheme="minorHAnsi"/>
          <w:sz w:val="24"/>
          <w:szCs w:val="24"/>
        </w:rPr>
        <w:t>§ 3</w:t>
      </w:r>
    </w:p>
    <w:p w:rsidR="00A441F8" w:rsidRPr="00D5746E" w:rsidRDefault="00A441F8" w:rsidP="0073390B">
      <w:pPr>
        <w:spacing w:line="276" w:lineRule="auto"/>
        <w:jc w:val="center"/>
        <w:rPr>
          <w:rFonts w:asciiTheme="minorHAnsi" w:hAnsiTheme="minorHAnsi" w:cstheme="minorHAnsi"/>
          <w:b/>
          <w:color w:val="FF0066"/>
          <w:sz w:val="24"/>
          <w:szCs w:val="24"/>
        </w:rPr>
      </w:pPr>
      <w:r w:rsidRPr="00D5746E">
        <w:rPr>
          <w:rFonts w:asciiTheme="minorHAnsi" w:hAnsiTheme="minorHAnsi" w:cstheme="minorHAnsi"/>
          <w:b/>
          <w:color w:val="000000"/>
          <w:sz w:val="24"/>
          <w:szCs w:val="24"/>
        </w:rPr>
        <w:t>SPOSÓB I MIEJSCE DOSTAWY</w:t>
      </w:r>
    </w:p>
    <w:p w:rsidR="00861C38" w:rsidRPr="00861C38" w:rsidRDefault="00A441F8" w:rsidP="0073390B">
      <w:pPr>
        <w:pStyle w:val="Akapitzlist"/>
        <w:numPr>
          <w:ilvl w:val="3"/>
          <w:numId w:val="28"/>
        </w:numPr>
        <w:spacing w:line="276" w:lineRule="auto"/>
        <w:ind w:left="284" w:hanging="284"/>
        <w:jc w:val="both"/>
        <w:rPr>
          <w:rFonts w:asciiTheme="minorHAnsi" w:hAnsiTheme="minorHAnsi" w:cstheme="minorHAnsi"/>
          <w:u w:val="single"/>
        </w:rPr>
      </w:pPr>
      <w:r w:rsidRPr="00861C38">
        <w:rPr>
          <w:rFonts w:asciiTheme="minorHAnsi" w:hAnsiTheme="minorHAnsi" w:cstheme="minorHAnsi"/>
        </w:rPr>
        <w:t>Wykonawca zapewni bezpłatny transport do magazynu Zamawiającego – magazyn ZZLT i LŚB, bud. nr 171, znajdującego się na terenie 31. BLT przy</w:t>
      </w:r>
      <w:r w:rsidR="00861C38" w:rsidRPr="00861C38">
        <w:rPr>
          <w:rFonts w:asciiTheme="minorHAnsi" w:hAnsiTheme="minorHAnsi" w:cstheme="minorHAnsi"/>
        </w:rPr>
        <w:t xml:space="preserve"> ul. Silniki 1 w Poznaniu w </w:t>
      </w:r>
      <w:r w:rsidRPr="00861C38">
        <w:rPr>
          <w:rFonts w:asciiTheme="minorHAnsi" w:hAnsiTheme="minorHAnsi" w:cstheme="minorHAnsi"/>
        </w:rPr>
        <w:t xml:space="preserve">godzinach od 8.00 do 14.00, od poniedziałku do </w:t>
      </w:r>
      <w:r w:rsidR="00EA6852">
        <w:rPr>
          <w:rFonts w:asciiTheme="minorHAnsi" w:hAnsiTheme="minorHAnsi" w:cstheme="minorHAnsi"/>
        </w:rPr>
        <w:t>czwartku oraz w piątek w godzinach od 08.00 do 12.00, na własny koszt i ryzyko</w:t>
      </w:r>
      <w:r w:rsidRPr="00861C38">
        <w:rPr>
          <w:rFonts w:asciiTheme="minorHAnsi" w:hAnsiTheme="minorHAnsi" w:cstheme="minorHAnsi"/>
        </w:rPr>
        <w:t>.</w:t>
      </w:r>
    </w:p>
    <w:p w:rsidR="00241A8A" w:rsidRPr="000536B3" w:rsidRDefault="00A441F8" w:rsidP="0073390B">
      <w:pPr>
        <w:pStyle w:val="Akapitzlist"/>
        <w:numPr>
          <w:ilvl w:val="3"/>
          <w:numId w:val="28"/>
        </w:numPr>
        <w:spacing w:line="276" w:lineRule="auto"/>
        <w:ind w:left="284" w:hanging="284"/>
        <w:jc w:val="both"/>
        <w:rPr>
          <w:rFonts w:asciiTheme="minorHAnsi" w:hAnsiTheme="minorHAnsi" w:cstheme="minorHAnsi"/>
        </w:rPr>
      </w:pPr>
      <w:r w:rsidRPr="00861C38">
        <w:rPr>
          <w:rFonts w:asciiTheme="minorHAnsi" w:hAnsiTheme="minorHAnsi" w:cstheme="minorHAnsi"/>
        </w:rPr>
        <w:t>W przypadku, gdy Wykonawca zleca wykonanie tra</w:t>
      </w:r>
      <w:r w:rsidR="00861C38">
        <w:rPr>
          <w:rFonts w:asciiTheme="minorHAnsi" w:hAnsiTheme="minorHAnsi" w:cstheme="minorHAnsi"/>
        </w:rPr>
        <w:t>nsportu firmie zewnętrznej (np. </w:t>
      </w:r>
      <w:r w:rsidRPr="00861C38">
        <w:rPr>
          <w:rFonts w:asciiTheme="minorHAnsi" w:hAnsiTheme="minorHAnsi" w:cstheme="minorHAnsi"/>
        </w:rPr>
        <w:t>kurierskiej, przewozowej), Wykonawca ponosi odpowiedzialność za fakt dostarczenia przedmiotu zamówienia do miejsca wskazanego w ust. 1. Wykonawca musi wziąć pod uwagę fakt, że na teren 31 BLT może wjechać tylko kurier/dostawca posiadający przy sobie dokument tożsamości oraz legitymujący się obywatelstwem polskim.</w:t>
      </w:r>
      <w:r w:rsidR="00D62102">
        <w:rPr>
          <w:rFonts w:asciiTheme="minorHAnsi" w:hAnsiTheme="minorHAnsi" w:cstheme="minorHAnsi"/>
        </w:rPr>
        <w:t xml:space="preserve"> W </w:t>
      </w:r>
      <w:r w:rsidR="00241A8A">
        <w:rPr>
          <w:rFonts w:asciiTheme="minorHAnsi" w:hAnsiTheme="minorHAnsi" w:cstheme="minorHAnsi"/>
        </w:rPr>
        <w:t xml:space="preserve">sytuacji, gdy kurier firmy dostarczającej towar nie będzie posiadał obywatelstwa polskiego lub nie wyrazi zgody na wjazd na teren 31 BLT, a co za tym idzie, nie dostarczy przedmiotu zamówienia do magazynu służby na terenie 31 BLT, Zamawiający uzna dostawę za niezrealizowaną z winy Wykonawcy, co może stanowić podstawę do naliczenia kar umownych za niedostarczenie towaru lub do odstąpienia od umowy. </w:t>
      </w:r>
    </w:p>
    <w:p w:rsidR="000536B3" w:rsidRDefault="000536B3" w:rsidP="0073390B">
      <w:pPr>
        <w:pStyle w:val="Akapitzlist"/>
        <w:numPr>
          <w:ilvl w:val="3"/>
          <w:numId w:val="28"/>
        </w:numPr>
        <w:spacing w:line="276" w:lineRule="auto"/>
        <w:ind w:left="284" w:hanging="284"/>
        <w:jc w:val="both"/>
        <w:rPr>
          <w:rFonts w:asciiTheme="minorHAnsi" w:hAnsiTheme="minorHAnsi" w:cstheme="minorHAnsi"/>
        </w:rPr>
      </w:pPr>
      <w:r w:rsidRPr="000536B3">
        <w:rPr>
          <w:rFonts w:asciiTheme="minorHAnsi" w:hAnsiTheme="minorHAnsi" w:cstheme="minorHAnsi"/>
        </w:rPr>
        <w:t>W przypadku dostaw towaru za pośrednictwem firm spedycyjnych pokwitowanie odbioru towaru na dokumentach typu WZ przez Zamawiającego nastąpi po dokładnym sprawdzeniu zawartości przesyłki</w:t>
      </w:r>
      <w:r>
        <w:rPr>
          <w:rFonts w:asciiTheme="minorHAnsi" w:hAnsiTheme="minorHAnsi" w:cstheme="minorHAnsi"/>
        </w:rPr>
        <w:t>.</w:t>
      </w:r>
    </w:p>
    <w:p w:rsidR="001C6933" w:rsidRPr="001C6933" w:rsidRDefault="001C6933" w:rsidP="0073390B">
      <w:pPr>
        <w:pStyle w:val="Akapitzlist"/>
        <w:numPr>
          <w:ilvl w:val="3"/>
          <w:numId w:val="28"/>
        </w:numPr>
        <w:spacing w:line="276" w:lineRule="auto"/>
        <w:ind w:left="284" w:hanging="284"/>
        <w:jc w:val="both"/>
        <w:rPr>
          <w:rFonts w:asciiTheme="minorHAnsi" w:hAnsiTheme="minorHAnsi" w:cstheme="minorHAnsi"/>
        </w:rPr>
      </w:pPr>
      <w:r w:rsidRPr="001C6933">
        <w:rPr>
          <w:rFonts w:asciiTheme="minorHAnsi" w:hAnsiTheme="minorHAnsi" w:cstheme="minorHAnsi"/>
        </w:rPr>
        <w:t>Ryzyko</w:t>
      </w:r>
      <w:r>
        <w:rPr>
          <w:rFonts w:asciiTheme="minorHAnsi" w:hAnsiTheme="minorHAnsi" w:cstheme="minorHAnsi"/>
        </w:rPr>
        <w:t xml:space="preserve"> utraty lub uszkodzenia </w:t>
      </w:r>
      <w:r w:rsidR="00F069DF">
        <w:rPr>
          <w:rFonts w:asciiTheme="minorHAnsi" w:hAnsiTheme="minorHAnsi" w:cstheme="minorHAnsi"/>
        </w:rPr>
        <w:t>przedmiotów zamówienia</w:t>
      </w:r>
      <w:r>
        <w:rPr>
          <w:rFonts w:asciiTheme="minorHAnsi" w:hAnsiTheme="minorHAnsi" w:cstheme="minorHAnsi"/>
        </w:rPr>
        <w:t xml:space="preserve"> objętych danym zamówieniem spoczywa na Wykonawcy do czasu dostarczenia przedmiotu zamówienia do miejsca wskazanego przez Zamawiającego i podpisania protokołu odbioru przez Zamawiającego, o którym mowa w ust. poniżej.</w:t>
      </w:r>
    </w:p>
    <w:p w:rsidR="001C6933" w:rsidRPr="00764470" w:rsidRDefault="001C6933" w:rsidP="0073390B">
      <w:pPr>
        <w:pStyle w:val="Akapitzlist"/>
        <w:numPr>
          <w:ilvl w:val="3"/>
          <w:numId w:val="28"/>
        </w:numPr>
        <w:spacing w:line="276" w:lineRule="auto"/>
        <w:ind w:left="284" w:hanging="284"/>
        <w:jc w:val="both"/>
        <w:rPr>
          <w:rFonts w:asciiTheme="minorHAnsi" w:hAnsiTheme="minorHAnsi" w:cstheme="minorHAnsi"/>
          <w:u w:val="single"/>
        </w:rPr>
      </w:pPr>
      <w:r w:rsidRPr="00861C38">
        <w:rPr>
          <w:rFonts w:asciiTheme="minorHAnsi" w:hAnsiTheme="minorHAnsi" w:cstheme="minorHAnsi"/>
        </w:rPr>
        <w:t>Przekazanie przedmiotu umowy nastąpi w siedzibie Zamawiającego</w:t>
      </w:r>
      <w:r w:rsidR="00764470">
        <w:rPr>
          <w:rFonts w:asciiTheme="minorHAnsi" w:hAnsiTheme="minorHAnsi" w:cstheme="minorHAnsi"/>
        </w:rPr>
        <w:t>, tj</w:t>
      </w:r>
      <w:r w:rsidR="00E904E3">
        <w:rPr>
          <w:rFonts w:asciiTheme="minorHAnsi" w:hAnsiTheme="minorHAnsi" w:cstheme="minorHAnsi"/>
        </w:rPr>
        <w:t>.</w:t>
      </w:r>
      <w:r w:rsidR="00764470">
        <w:rPr>
          <w:rFonts w:asciiTheme="minorHAnsi" w:hAnsiTheme="minorHAnsi" w:cstheme="minorHAnsi"/>
        </w:rPr>
        <w:t xml:space="preserve"> w miejscu wskazanym w ust. 1,</w:t>
      </w:r>
      <w:r w:rsidRPr="00861C38">
        <w:rPr>
          <w:rFonts w:asciiTheme="minorHAnsi" w:hAnsiTheme="minorHAnsi" w:cstheme="minorHAnsi"/>
        </w:rPr>
        <w:t xml:space="preserve"> na podstawie protokołu odbioru lub dokumentu WZ, który będzie podstawą wystawienia faktury</w:t>
      </w:r>
      <w:r w:rsidR="00764470">
        <w:rPr>
          <w:rFonts w:asciiTheme="minorHAnsi" w:hAnsiTheme="minorHAnsi" w:cstheme="minorHAnsi"/>
        </w:rPr>
        <w:t xml:space="preserve">. </w:t>
      </w:r>
      <w:r w:rsidR="00764470" w:rsidRPr="00861C38">
        <w:rPr>
          <w:rFonts w:asciiTheme="minorHAnsi" w:hAnsiTheme="minorHAnsi" w:cstheme="minorHAnsi"/>
        </w:rPr>
        <w:t>Za przyjęcie przedmiotu umowy rozumie się podpisanie przez Zamawiającego protokołu odbioru lub dokumentu WZ i odesłanie go</w:t>
      </w:r>
      <w:r w:rsidR="000608A0">
        <w:rPr>
          <w:rFonts w:asciiTheme="minorHAnsi" w:hAnsiTheme="minorHAnsi" w:cstheme="minorHAnsi"/>
        </w:rPr>
        <w:t> </w:t>
      </w:r>
      <w:r w:rsidR="00764470" w:rsidRPr="00861C38">
        <w:rPr>
          <w:rFonts w:asciiTheme="minorHAnsi" w:hAnsiTheme="minorHAnsi" w:cstheme="minorHAnsi"/>
        </w:rPr>
        <w:t>do</w:t>
      </w:r>
      <w:r w:rsidR="000608A0">
        <w:rPr>
          <w:rFonts w:asciiTheme="minorHAnsi" w:hAnsiTheme="minorHAnsi" w:cstheme="minorHAnsi"/>
        </w:rPr>
        <w:t> </w:t>
      </w:r>
      <w:r w:rsidR="00764470" w:rsidRPr="00861C38">
        <w:rPr>
          <w:rFonts w:asciiTheme="minorHAnsi" w:hAnsiTheme="minorHAnsi" w:cstheme="minorHAnsi"/>
        </w:rPr>
        <w:t>Wykonawcy</w:t>
      </w:r>
      <w:r w:rsidR="00764470">
        <w:rPr>
          <w:rFonts w:asciiTheme="minorHAnsi" w:hAnsiTheme="minorHAnsi" w:cstheme="minorHAnsi"/>
        </w:rPr>
        <w:t>.</w:t>
      </w:r>
    </w:p>
    <w:p w:rsidR="00764470" w:rsidRDefault="00764470" w:rsidP="001B541F">
      <w:pPr>
        <w:pStyle w:val="Akapitzlist"/>
        <w:numPr>
          <w:ilvl w:val="3"/>
          <w:numId w:val="28"/>
        </w:numPr>
        <w:spacing w:line="271" w:lineRule="auto"/>
        <w:ind w:left="284" w:hanging="284"/>
        <w:jc w:val="both"/>
        <w:rPr>
          <w:rFonts w:asciiTheme="minorHAnsi" w:hAnsiTheme="minorHAnsi" w:cstheme="minorHAnsi"/>
        </w:rPr>
      </w:pPr>
      <w:r w:rsidRPr="00764470">
        <w:rPr>
          <w:rFonts w:asciiTheme="minorHAnsi" w:hAnsiTheme="minorHAnsi" w:cstheme="minorHAnsi"/>
          <w:b/>
        </w:rPr>
        <w:t>Przy dostawie towaru Wykonawca jest zobowiązany przedstawić informację o dacie produkcji lub okresie przydatności do użycia danego produktu, jeśli nie będzie to</w:t>
      </w:r>
      <w:r w:rsidR="000608A0">
        <w:rPr>
          <w:rFonts w:asciiTheme="minorHAnsi" w:hAnsiTheme="minorHAnsi" w:cstheme="minorHAnsi"/>
          <w:b/>
        </w:rPr>
        <w:t> </w:t>
      </w:r>
      <w:r w:rsidRPr="00764470">
        <w:rPr>
          <w:rFonts w:asciiTheme="minorHAnsi" w:hAnsiTheme="minorHAnsi" w:cstheme="minorHAnsi"/>
          <w:b/>
        </w:rPr>
        <w:t>wynikało z dostarczonych dokumentów lub opakowania</w:t>
      </w:r>
      <w:r w:rsidRPr="00764470">
        <w:rPr>
          <w:rFonts w:asciiTheme="minorHAnsi" w:hAnsiTheme="minorHAnsi" w:cstheme="minorHAnsi"/>
        </w:rPr>
        <w:t>.</w:t>
      </w:r>
    </w:p>
    <w:p w:rsidR="00764470" w:rsidRDefault="00764470" w:rsidP="001B541F">
      <w:pPr>
        <w:pStyle w:val="Akapitzlist"/>
        <w:numPr>
          <w:ilvl w:val="3"/>
          <w:numId w:val="28"/>
        </w:numPr>
        <w:spacing w:line="271" w:lineRule="auto"/>
        <w:ind w:left="284" w:hanging="284"/>
        <w:jc w:val="both"/>
        <w:rPr>
          <w:rFonts w:asciiTheme="minorHAnsi" w:hAnsiTheme="minorHAnsi" w:cstheme="minorHAnsi"/>
        </w:rPr>
      </w:pPr>
      <w:r>
        <w:rPr>
          <w:rFonts w:asciiTheme="minorHAnsi" w:hAnsiTheme="minorHAnsi" w:cstheme="minorHAnsi"/>
        </w:rPr>
        <w:t>Wykonawca</w:t>
      </w:r>
      <w:r w:rsidRPr="00FD6F19">
        <w:rPr>
          <w:rFonts w:asciiTheme="minorHAnsi" w:hAnsiTheme="minorHAnsi" w:cstheme="minorHAnsi"/>
        </w:rPr>
        <w:t xml:space="preserve"> zobowiązuje się </w:t>
      </w:r>
      <w:r>
        <w:rPr>
          <w:rFonts w:asciiTheme="minorHAnsi" w:hAnsiTheme="minorHAnsi" w:cstheme="minorHAnsi"/>
        </w:rPr>
        <w:t>do zapakowania dostarczanych materiałów osobno dla każdego zamówienia. Opakowanie będzie opisane nr. zamówienia, tj. nr. zadania.</w:t>
      </w:r>
    </w:p>
    <w:p w:rsidR="00764470" w:rsidRDefault="00764470" w:rsidP="00764470">
      <w:pPr>
        <w:pStyle w:val="Akapitzlist"/>
        <w:numPr>
          <w:ilvl w:val="3"/>
          <w:numId w:val="28"/>
        </w:numPr>
        <w:spacing w:line="271" w:lineRule="auto"/>
        <w:ind w:left="284" w:hanging="284"/>
        <w:jc w:val="both"/>
        <w:rPr>
          <w:rFonts w:asciiTheme="minorHAnsi" w:hAnsiTheme="minorHAnsi" w:cstheme="minorHAnsi"/>
        </w:rPr>
      </w:pPr>
      <w:r w:rsidRPr="00764470">
        <w:rPr>
          <w:rFonts w:asciiTheme="minorHAnsi" w:hAnsiTheme="minorHAnsi" w:cstheme="minorHAnsi"/>
        </w:rPr>
        <w:t>Zamawiający wymaga, aby preparaty chemiczne posiadały oryginalne, nieuszkodzone opakowania, zapobiegające zawilgoceniu oraz uszkodzeniu towaru.</w:t>
      </w:r>
    </w:p>
    <w:p w:rsidR="001B541F" w:rsidRPr="00764470" w:rsidRDefault="001B541F" w:rsidP="00764470">
      <w:pPr>
        <w:pStyle w:val="Akapitzlist"/>
        <w:numPr>
          <w:ilvl w:val="3"/>
          <w:numId w:val="28"/>
        </w:numPr>
        <w:spacing w:line="271" w:lineRule="auto"/>
        <w:ind w:left="284" w:hanging="284"/>
        <w:jc w:val="both"/>
        <w:rPr>
          <w:rFonts w:asciiTheme="minorHAnsi" w:hAnsiTheme="minorHAnsi" w:cstheme="minorHAnsi"/>
        </w:rPr>
      </w:pPr>
      <w:r>
        <w:rPr>
          <w:rFonts w:asciiTheme="minorHAnsi" w:hAnsiTheme="minorHAnsi" w:cstheme="minorHAnsi"/>
        </w:rPr>
        <w:t>Wykonawca gwarantuje zgodność asortymentową i ilościową dostaw ze złożonym Zamówieniem.</w:t>
      </w:r>
    </w:p>
    <w:p w:rsidR="00764470" w:rsidRPr="00FD6F19" w:rsidRDefault="00764470" w:rsidP="00764470">
      <w:pPr>
        <w:pStyle w:val="Akapitzlist"/>
        <w:numPr>
          <w:ilvl w:val="3"/>
          <w:numId w:val="28"/>
        </w:numPr>
        <w:spacing w:line="276" w:lineRule="auto"/>
        <w:ind w:left="284" w:hanging="284"/>
        <w:jc w:val="both"/>
        <w:rPr>
          <w:rFonts w:asciiTheme="minorHAnsi" w:hAnsiTheme="minorHAnsi" w:cstheme="minorHAnsi"/>
          <w:u w:val="single"/>
        </w:rPr>
      </w:pPr>
      <w:r w:rsidRPr="001400C8">
        <w:rPr>
          <w:rFonts w:asciiTheme="minorHAnsi" w:hAnsiTheme="minorHAnsi" w:cstheme="minorHAnsi"/>
        </w:rPr>
        <w:lastRenderedPageBreak/>
        <w:t xml:space="preserve">Zamawiający wymaga, aby dostarczone produkty były oznaczone zgodnie z danymi  określonymi w Formularzu cenowym (zał. nr </w:t>
      </w:r>
      <w:r>
        <w:rPr>
          <w:rFonts w:asciiTheme="minorHAnsi" w:hAnsiTheme="minorHAnsi" w:cstheme="minorHAnsi"/>
        </w:rPr>
        <w:t>2</w:t>
      </w:r>
      <w:r w:rsidRPr="001400C8">
        <w:rPr>
          <w:rFonts w:asciiTheme="minorHAnsi" w:hAnsiTheme="minorHAnsi" w:cstheme="minorHAnsi"/>
        </w:rPr>
        <w:t xml:space="preserve"> do </w:t>
      </w:r>
      <w:r>
        <w:rPr>
          <w:rFonts w:asciiTheme="minorHAnsi" w:hAnsiTheme="minorHAnsi" w:cstheme="minorHAnsi"/>
        </w:rPr>
        <w:t>niniejszej umowy</w:t>
      </w:r>
      <w:r w:rsidRPr="001400C8">
        <w:rPr>
          <w:rFonts w:asciiTheme="minorHAnsi" w:hAnsiTheme="minorHAnsi" w:cstheme="minorHAnsi"/>
        </w:rPr>
        <w:t xml:space="preserve">). Niemożliwość identyfikacji towaru oraz brak kart charakterystyki (MSDS) w języku polskim skutkować </w:t>
      </w:r>
      <w:r w:rsidR="00AD5361">
        <w:rPr>
          <w:rFonts w:asciiTheme="minorHAnsi" w:hAnsiTheme="minorHAnsi" w:cstheme="minorHAnsi"/>
        </w:rPr>
        <w:t>może</w:t>
      </w:r>
      <w:r w:rsidRPr="001400C8">
        <w:rPr>
          <w:rFonts w:asciiTheme="minorHAnsi" w:hAnsiTheme="minorHAnsi" w:cstheme="minorHAnsi"/>
        </w:rPr>
        <w:t xml:space="preserve"> odmową przyjęcia towaru. W przypadku, gdy dostarczony towar (w części lub</w:t>
      </w:r>
      <w:r w:rsidR="000608A0">
        <w:rPr>
          <w:rFonts w:asciiTheme="minorHAnsi" w:hAnsiTheme="minorHAnsi" w:cstheme="minorHAnsi"/>
        </w:rPr>
        <w:t> </w:t>
      </w:r>
      <w:r w:rsidRPr="001400C8">
        <w:rPr>
          <w:rFonts w:asciiTheme="minorHAnsi" w:hAnsiTheme="minorHAnsi" w:cstheme="minorHAnsi"/>
        </w:rPr>
        <w:t>całości) nie będzie odpowiadał o</w:t>
      </w:r>
      <w:r>
        <w:rPr>
          <w:rFonts w:asciiTheme="minorHAnsi" w:hAnsiTheme="minorHAnsi" w:cstheme="minorHAnsi"/>
        </w:rPr>
        <w:t>pisowi określonemu w SWZ</w:t>
      </w:r>
      <w:r w:rsidRPr="001400C8">
        <w:rPr>
          <w:rFonts w:asciiTheme="minorHAnsi" w:hAnsiTheme="minorHAnsi" w:cstheme="minorHAnsi"/>
        </w:rPr>
        <w:t xml:space="preserve"> lub Formularzu cenowym – Zamawiający odmówi przyjęcia towaru, a </w:t>
      </w:r>
      <w:r>
        <w:rPr>
          <w:rFonts w:asciiTheme="minorHAnsi" w:hAnsiTheme="minorHAnsi" w:cstheme="minorHAnsi"/>
        </w:rPr>
        <w:t>Wykonawca zobowiązany będzie do </w:t>
      </w:r>
      <w:r w:rsidRPr="001400C8">
        <w:rPr>
          <w:rFonts w:asciiTheme="minorHAnsi" w:hAnsiTheme="minorHAnsi" w:cstheme="minorHAnsi"/>
        </w:rPr>
        <w:t>dostarczenia towaru zgodnego z przedmiotem  zamówienia w terminie trwania umowy na swój koszt</w:t>
      </w:r>
      <w:r w:rsidR="00F069DF">
        <w:rPr>
          <w:rFonts w:asciiTheme="minorHAnsi" w:hAnsiTheme="minorHAnsi" w:cstheme="minorHAnsi"/>
        </w:rPr>
        <w:t xml:space="preserve"> i ryzyko</w:t>
      </w:r>
      <w:r w:rsidRPr="001400C8">
        <w:rPr>
          <w:rFonts w:asciiTheme="minorHAnsi" w:hAnsiTheme="minorHAnsi" w:cstheme="minorHAnsi"/>
        </w:rPr>
        <w:t>.</w:t>
      </w:r>
      <w:r w:rsidR="00F069DF">
        <w:rPr>
          <w:rFonts w:asciiTheme="minorHAnsi" w:hAnsiTheme="minorHAnsi" w:cstheme="minorHAnsi"/>
        </w:rPr>
        <w:t xml:space="preserve"> </w:t>
      </w:r>
    </w:p>
    <w:p w:rsidR="00764470" w:rsidRPr="00764470" w:rsidRDefault="00764470" w:rsidP="00764470">
      <w:pPr>
        <w:pStyle w:val="Akapitzlist"/>
        <w:numPr>
          <w:ilvl w:val="3"/>
          <w:numId w:val="28"/>
        </w:numPr>
        <w:spacing w:line="276" w:lineRule="auto"/>
        <w:ind w:left="284" w:hanging="284"/>
        <w:jc w:val="both"/>
        <w:rPr>
          <w:rFonts w:asciiTheme="minorHAnsi" w:hAnsiTheme="minorHAnsi" w:cstheme="minorHAnsi"/>
        </w:rPr>
      </w:pPr>
      <w:r w:rsidRPr="00FD6F19">
        <w:rPr>
          <w:rFonts w:asciiTheme="minorHAnsi" w:hAnsiTheme="minorHAnsi" w:cstheme="minorHAnsi"/>
        </w:rPr>
        <w:t>Wykonawca zobowiązuje się do wydania materiałów w sposób umożliwiający Zamawiaj</w:t>
      </w:r>
      <w:r>
        <w:rPr>
          <w:rFonts w:asciiTheme="minorHAnsi" w:hAnsiTheme="minorHAnsi" w:cstheme="minorHAnsi"/>
        </w:rPr>
        <w:t>ą</w:t>
      </w:r>
      <w:r w:rsidRPr="00FD6F19">
        <w:rPr>
          <w:rFonts w:asciiTheme="minorHAnsi" w:hAnsiTheme="minorHAnsi" w:cstheme="minorHAnsi"/>
        </w:rPr>
        <w:t>cemu</w:t>
      </w:r>
      <w:r>
        <w:rPr>
          <w:rFonts w:asciiTheme="minorHAnsi" w:hAnsiTheme="minorHAnsi" w:cstheme="minorHAnsi"/>
        </w:rPr>
        <w:t xml:space="preserve"> sprawdzenie ilościowe i jakościowe odbieranych towarów. </w:t>
      </w:r>
      <w:r w:rsidRPr="00FD6F19">
        <w:rPr>
          <w:rFonts w:asciiTheme="minorHAnsi" w:hAnsiTheme="minorHAnsi" w:cstheme="minorHAnsi"/>
        </w:rPr>
        <w:t xml:space="preserve"> </w:t>
      </w:r>
    </w:p>
    <w:p w:rsidR="001C6933" w:rsidRPr="00764470" w:rsidRDefault="00241A8A" w:rsidP="00764470">
      <w:pPr>
        <w:pStyle w:val="Akapitzlist"/>
        <w:numPr>
          <w:ilvl w:val="3"/>
          <w:numId w:val="28"/>
        </w:numPr>
        <w:spacing w:line="276" w:lineRule="auto"/>
        <w:ind w:left="284" w:hanging="284"/>
        <w:jc w:val="both"/>
        <w:rPr>
          <w:rFonts w:asciiTheme="minorHAnsi" w:hAnsiTheme="minorHAnsi" w:cstheme="minorHAnsi"/>
          <w:u w:val="single"/>
        </w:rPr>
      </w:pPr>
      <w:r>
        <w:rPr>
          <w:rFonts w:asciiTheme="minorHAnsi" w:hAnsiTheme="minorHAnsi" w:cstheme="minorHAnsi"/>
        </w:rPr>
        <w:t xml:space="preserve">Odbiór jakościowy przedmiotu zamówienia nastąpi poprzez weryfikację danych przedstawionych w formularzu cenowym, wizualne oględziny opakowań zapobiegających uszkodzeniu i zwilgoceniu towaru przez przedstawicieli Zamawiającego.   </w:t>
      </w:r>
    </w:p>
    <w:p w:rsidR="00861C38" w:rsidRPr="00861C38" w:rsidRDefault="00A441F8" w:rsidP="0073390B">
      <w:pPr>
        <w:pStyle w:val="Akapitzlist"/>
        <w:numPr>
          <w:ilvl w:val="3"/>
          <w:numId w:val="28"/>
        </w:numPr>
        <w:spacing w:line="276" w:lineRule="auto"/>
        <w:ind w:left="284" w:hanging="284"/>
        <w:jc w:val="both"/>
        <w:rPr>
          <w:rFonts w:asciiTheme="minorHAnsi" w:hAnsiTheme="minorHAnsi" w:cstheme="minorHAnsi"/>
          <w:u w:val="single"/>
        </w:rPr>
      </w:pPr>
      <w:r w:rsidRPr="00861C38">
        <w:rPr>
          <w:rFonts w:asciiTheme="minorHAnsi" w:hAnsiTheme="minorHAnsi" w:cstheme="minorHAnsi"/>
        </w:rPr>
        <w:t>Towar wadliwy nie zostanie przyjęty, a Wykonaw</w:t>
      </w:r>
      <w:r w:rsidR="00861C38">
        <w:rPr>
          <w:rFonts w:asciiTheme="minorHAnsi" w:hAnsiTheme="minorHAnsi" w:cstheme="minorHAnsi"/>
        </w:rPr>
        <w:t>ca zobowiązany będzie odebrać i </w:t>
      </w:r>
      <w:r w:rsidRPr="00861C38">
        <w:rPr>
          <w:rFonts w:asciiTheme="minorHAnsi" w:hAnsiTheme="minorHAnsi" w:cstheme="minorHAnsi"/>
        </w:rPr>
        <w:t>uzupełnić towar na swój koszt i ryzyko w terminie obowiązywania umowy.</w:t>
      </w:r>
    </w:p>
    <w:p w:rsidR="001400C8" w:rsidRPr="001400C8" w:rsidRDefault="001400C8" w:rsidP="0073390B">
      <w:pPr>
        <w:pStyle w:val="Akapitzlist"/>
        <w:numPr>
          <w:ilvl w:val="3"/>
          <w:numId w:val="28"/>
        </w:numPr>
        <w:spacing w:line="276" w:lineRule="auto"/>
        <w:ind w:left="284" w:hanging="284"/>
        <w:jc w:val="both"/>
        <w:rPr>
          <w:rFonts w:asciiTheme="minorHAnsi" w:hAnsiTheme="minorHAnsi" w:cstheme="minorHAnsi"/>
        </w:rPr>
      </w:pPr>
      <w:r w:rsidRPr="001400C8">
        <w:rPr>
          <w:rFonts w:asciiTheme="minorHAnsi" w:hAnsiTheme="minorHAnsi" w:cstheme="minorHAnsi"/>
        </w:rPr>
        <w:t>Wykonawca zobowiązany jest do rozładunku materiałów do magazynu Zamawiającego, w związku z  czym powinien posiadać odpowiedni sprzęt do jego rozładunku (np. mały wózek widłowy itp.).</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 4</w:t>
      </w:r>
    </w:p>
    <w:p w:rsidR="00A441F8" w:rsidRPr="00D5746E" w:rsidRDefault="00A441F8" w:rsidP="0073390B">
      <w:pPr>
        <w:spacing w:line="276" w:lineRule="auto"/>
        <w:jc w:val="center"/>
        <w:rPr>
          <w:rFonts w:asciiTheme="minorHAnsi" w:hAnsiTheme="minorHAnsi" w:cstheme="minorHAnsi"/>
          <w:b/>
          <w:sz w:val="24"/>
          <w:szCs w:val="24"/>
        </w:rPr>
      </w:pPr>
      <w:r w:rsidRPr="00D5746E">
        <w:rPr>
          <w:rFonts w:asciiTheme="minorHAnsi" w:hAnsiTheme="minorHAnsi" w:cstheme="minorHAnsi"/>
          <w:b/>
          <w:sz w:val="24"/>
          <w:szCs w:val="24"/>
        </w:rPr>
        <w:t>WYNAGRODZENIE I WARUNKI  PŁATNOŚCI</w:t>
      </w:r>
    </w:p>
    <w:p w:rsidR="00861C38" w:rsidRDefault="00A441F8" w:rsidP="0073390B">
      <w:pPr>
        <w:pStyle w:val="Akapitzlist"/>
        <w:numPr>
          <w:ilvl w:val="6"/>
          <w:numId w:val="28"/>
        </w:numPr>
        <w:spacing w:line="276" w:lineRule="auto"/>
        <w:ind w:left="284" w:hanging="284"/>
        <w:jc w:val="both"/>
        <w:rPr>
          <w:rFonts w:asciiTheme="minorHAnsi" w:hAnsiTheme="minorHAnsi" w:cstheme="minorHAnsi"/>
        </w:rPr>
      </w:pPr>
      <w:r w:rsidRPr="00861C38">
        <w:rPr>
          <w:rFonts w:asciiTheme="minorHAnsi" w:hAnsiTheme="minorHAnsi" w:cstheme="minorHAnsi"/>
        </w:rPr>
        <w:t>Zamawiający zobowiązuje się zapłacić Wykonawcy za wykonanie przedmiotu umowy kwotę</w:t>
      </w:r>
      <w:r w:rsidR="001400C8">
        <w:rPr>
          <w:rFonts w:asciiTheme="minorHAnsi" w:hAnsiTheme="minorHAnsi" w:cstheme="minorHAnsi"/>
        </w:rPr>
        <w:t xml:space="preserve"> brutto</w:t>
      </w:r>
      <w:r w:rsidRPr="00861C38">
        <w:rPr>
          <w:rFonts w:asciiTheme="minorHAnsi" w:hAnsiTheme="minorHAnsi" w:cstheme="minorHAnsi"/>
        </w:rPr>
        <w:t>: ………………..,  w rozbiciu na zadania:</w:t>
      </w:r>
    </w:p>
    <w:p w:rsidR="00861C38" w:rsidRDefault="00A441F8" w:rsidP="0073390B">
      <w:pPr>
        <w:pStyle w:val="Akapitzlist"/>
        <w:numPr>
          <w:ilvl w:val="6"/>
          <w:numId w:val="28"/>
        </w:numPr>
        <w:spacing w:line="276" w:lineRule="auto"/>
        <w:ind w:left="284" w:hanging="284"/>
        <w:jc w:val="both"/>
        <w:rPr>
          <w:rFonts w:asciiTheme="minorHAnsi" w:hAnsiTheme="minorHAnsi" w:cstheme="minorHAnsi"/>
        </w:rPr>
      </w:pPr>
      <w:r w:rsidRPr="00861C38">
        <w:rPr>
          <w:rFonts w:asciiTheme="minorHAnsi" w:hAnsiTheme="minorHAnsi" w:cstheme="minorHAnsi"/>
        </w:rPr>
        <w:t xml:space="preserve">Wynagrodzenie za przedmiot zamówienia będzie </w:t>
      </w:r>
      <w:r w:rsidR="004D6921">
        <w:rPr>
          <w:rFonts w:asciiTheme="minorHAnsi" w:hAnsiTheme="minorHAnsi" w:cstheme="minorHAnsi"/>
        </w:rPr>
        <w:t>opłacone przez Zamawiającego na </w:t>
      </w:r>
      <w:r w:rsidRPr="00861C38">
        <w:rPr>
          <w:rFonts w:asciiTheme="minorHAnsi" w:hAnsiTheme="minorHAnsi" w:cstheme="minorHAnsi"/>
        </w:rPr>
        <w:t xml:space="preserve">podstawie faktury wystawianej przez Wykonawcę, po przyjęciu towaru, </w:t>
      </w:r>
      <w:r w:rsidR="00861C38">
        <w:rPr>
          <w:rFonts w:asciiTheme="minorHAnsi" w:hAnsiTheme="minorHAnsi" w:cstheme="minorHAnsi"/>
        </w:rPr>
        <w:t>opisanej jak w </w:t>
      </w:r>
      <w:r w:rsidRPr="00A82733">
        <w:rPr>
          <w:rFonts w:asciiTheme="minorHAnsi" w:hAnsiTheme="minorHAnsi" w:cstheme="minorHAnsi"/>
        </w:rPr>
        <w:t>ust 1</w:t>
      </w:r>
      <w:r w:rsidR="002248D1" w:rsidRPr="00A82733">
        <w:rPr>
          <w:rFonts w:asciiTheme="minorHAnsi" w:hAnsiTheme="minorHAnsi" w:cstheme="minorHAnsi"/>
        </w:rPr>
        <w:t>1</w:t>
      </w:r>
      <w:r w:rsidRPr="00A82733">
        <w:rPr>
          <w:rFonts w:asciiTheme="minorHAnsi" w:hAnsiTheme="minorHAnsi" w:cstheme="minorHAnsi"/>
        </w:rPr>
        <w:t xml:space="preserve">, </w:t>
      </w:r>
      <w:r w:rsidRPr="00861C38">
        <w:rPr>
          <w:rFonts w:asciiTheme="minorHAnsi" w:hAnsiTheme="minorHAnsi" w:cstheme="minorHAnsi"/>
        </w:rPr>
        <w:t>w terminie do 30 dni od daty jej otrzymania. Podstawą do wystawienia przez Wykonawcę ww. faktury jest dokument potwierdzający odbiór przedmiotu umowy przez Zamawiającego.</w:t>
      </w:r>
    </w:p>
    <w:p w:rsidR="002248D1" w:rsidRPr="00704504" w:rsidRDefault="00A441F8" w:rsidP="00704504">
      <w:pPr>
        <w:pStyle w:val="Akapitzlist"/>
        <w:numPr>
          <w:ilvl w:val="6"/>
          <w:numId w:val="28"/>
        </w:numPr>
        <w:spacing w:line="276" w:lineRule="auto"/>
        <w:ind w:left="284" w:hanging="284"/>
        <w:jc w:val="both"/>
        <w:rPr>
          <w:rFonts w:asciiTheme="minorHAnsi" w:hAnsiTheme="minorHAnsi" w:cstheme="minorHAnsi"/>
        </w:rPr>
      </w:pPr>
      <w:r w:rsidRPr="00861C38">
        <w:rPr>
          <w:rFonts w:asciiTheme="minorHAnsi" w:hAnsiTheme="minorHAnsi" w:cstheme="minorHAnsi"/>
        </w:rPr>
        <w:t>W okresie obowiązywania umowy cena towaru objętego umową jest stała.</w:t>
      </w:r>
    </w:p>
    <w:p w:rsidR="00861C38" w:rsidRDefault="00A441F8" w:rsidP="0073390B">
      <w:pPr>
        <w:pStyle w:val="Akapitzlist"/>
        <w:numPr>
          <w:ilvl w:val="6"/>
          <w:numId w:val="28"/>
        </w:numPr>
        <w:spacing w:line="276" w:lineRule="auto"/>
        <w:ind w:left="284" w:hanging="284"/>
        <w:jc w:val="both"/>
        <w:rPr>
          <w:rFonts w:asciiTheme="minorHAnsi" w:hAnsiTheme="minorHAnsi" w:cstheme="minorHAnsi"/>
        </w:rPr>
      </w:pPr>
      <w:r w:rsidRPr="002248D1">
        <w:rPr>
          <w:rFonts w:asciiTheme="minorHAnsi" w:hAnsiTheme="minorHAnsi" w:cstheme="minorHAnsi"/>
        </w:rPr>
        <w:t>Wynagrodzenie przysługujące</w:t>
      </w:r>
      <w:r w:rsidRPr="00861C38">
        <w:rPr>
          <w:rFonts w:asciiTheme="minorHAnsi" w:hAnsiTheme="minorHAnsi" w:cstheme="minorHAnsi"/>
        </w:rPr>
        <w:t xml:space="preserve"> Wykonawcy płatne będzie przelewem z konta bankowego   Zamawiającego na konto bankowe Wykonawcy. </w:t>
      </w:r>
    </w:p>
    <w:p w:rsidR="00704504" w:rsidRDefault="00704504" w:rsidP="0073390B">
      <w:pPr>
        <w:pStyle w:val="Akapitzlist"/>
        <w:numPr>
          <w:ilvl w:val="6"/>
          <w:numId w:val="28"/>
        </w:numPr>
        <w:spacing w:line="276" w:lineRule="auto"/>
        <w:ind w:left="284" w:hanging="284"/>
        <w:jc w:val="both"/>
        <w:rPr>
          <w:rFonts w:asciiTheme="minorHAnsi" w:hAnsiTheme="minorHAnsi" w:cstheme="minorHAnsi"/>
        </w:rPr>
      </w:pPr>
      <w:r w:rsidRPr="002248D1">
        <w:rPr>
          <w:rFonts w:asciiTheme="minorHAnsi" w:eastAsia="Palatino Linotype" w:hAnsiTheme="minorHAnsi" w:cstheme="minorHAnsi"/>
        </w:rPr>
        <w:t>Za datę zapłaty rozumie się dzień obciążenia rachunku bankowego Zamawiającego</w:t>
      </w:r>
      <w:r>
        <w:rPr>
          <w:rFonts w:asciiTheme="minorHAnsi" w:eastAsia="Palatino Linotype" w:hAnsiTheme="minorHAnsi" w:cstheme="minorHAnsi"/>
        </w:rPr>
        <w:t>.</w:t>
      </w:r>
    </w:p>
    <w:p w:rsidR="00861C38" w:rsidRDefault="00A441F8" w:rsidP="0073390B">
      <w:pPr>
        <w:pStyle w:val="Akapitzlist"/>
        <w:numPr>
          <w:ilvl w:val="6"/>
          <w:numId w:val="28"/>
        </w:numPr>
        <w:spacing w:line="276" w:lineRule="auto"/>
        <w:ind w:left="284" w:hanging="284"/>
        <w:jc w:val="both"/>
        <w:rPr>
          <w:rFonts w:asciiTheme="minorHAnsi" w:hAnsiTheme="minorHAnsi" w:cstheme="minorHAnsi"/>
        </w:rPr>
      </w:pPr>
      <w:r w:rsidRPr="00861C38">
        <w:rPr>
          <w:rFonts w:asciiTheme="minorHAnsi" w:hAnsiTheme="minorHAnsi" w:cstheme="minorHAnsi"/>
        </w:rPr>
        <w:t>Przy realizacji postanowień niniejszej umowy Strony zobowiązane są do stosowania mechanizmu podzielnej płatności dla towarów i usług wymienionych w zał. nr 15 ustawy o podatku od towaru i usług.</w:t>
      </w:r>
    </w:p>
    <w:p w:rsidR="00861C38" w:rsidRDefault="00A441F8" w:rsidP="0073390B">
      <w:pPr>
        <w:pStyle w:val="Akapitzlist"/>
        <w:numPr>
          <w:ilvl w:val="6"/>
          <w:numId w:val="28"/>
        </w:numPr>
        <w:spacing w:line="276" w:lineRule="auto"/>
        <w:ind w:left="284" w:hanging="284"/>
        <w:jc w:val="both"/>
        <w:rPr>
          <w:rFonts w:asciiTheme="minorHAnsi" w:hAnsiTheme="minorHAnsi" w:cstheme="minorHAnsi"/>
        </w:rPr>
      </w:pPr>
      <w:r w:rsidRPr="00861C38">
        <w:rPr>
          <w:rFonts w:asciiTheme="minorHAnsi" w:hAnsiTheme="minorHAnsi" w:cstheme="minorHAnsi"/>
        </w:rPr>
        <w:t>Wykonawca oświadcza, że numer rachunku rozliczeniowego wskazany we wszystkich fakturach wystawianych do przedmiotowej umowy, należy do wykonawcy i jest rachunkiem, dla którego zgodnie z Rozdziałem 3a ustawy z dnia 29 sierpnia 1997r. – Prawo bankowe (</w:t>
      </w:r>
      <w:r w:rsidR="00E904E3">
        <w:rPr>
          <w:rFonts w:asciiTheme="minorHAnsi" w:hAnsiTheme="minorHAnsi" w:cstheme="minorHAnsi"/>
        </w:rPr>
        <w:t>D</w:t>
      </w:r>
      <w:r w:rsidRPr="00861C38">
        <w:rPr>
          <w:rFonts w:asciiTheme="minorHAnsi" w:hAnsiTheme="minorHAnsi" w:cstheme="minorHAnsi"/>
        </w:rPr>
        <w:t>z. U. 202</w:t>
      </w:r>
      <w:r w:rsidR="00E904E3">
        <w:rPr>
          <w:rFonts w:asciiTheme="minorHAnsi" w:hAnsiTheme="minorHAnsi" w:cstheme="minorHAnsi"/>
        </w:rPr>
        <w:t xml:space="preserve">1 </w:t>
      </w:r>
      <w:r w:rsidRPr="00861C38">
        <w:rPr>
          <w:rFonts w:asciiTheme="minorHAnsi" w:hAnsiTheme="minorHAnsi" w:cstheme="minorHAnsi"/>
        </w:rPr>
        <w:t xml:space="preserve">r poz. </w:t>
      </w:r>
      <w:r w:rsidR="00E904E3">
        <w:rPr>
          <w:rFonts w:asciiTheme="minorHAnsi" w:hAnsiTheme="minorHAnsi" w:cstheme="minorHAnsi"/>
        </w:rPr>
        <w:t>2439</w:t>
      </w:r>
      <w:r w:rsidRPr="00861C38">
        <w:rPr>
          <w:rFonts w:asciiTheme="minorHAnsi" w:hAnsiTheme="minorHAnsi" w:cstheme="minorHAnsi"/>
        </w:rPr>
        <w:t xml:space="preserve"> ze zm.) prowadzony jest rachunek VAT.</w:t>
      </w:r>
    </w:p>
    <w:p w:rsidR="00861C38" w:rsidRDefault="00A441F8" w:rsidP="0073390B">
      <w:pPr>
        <w:pStyle w:val="Akapitzlist"/>
        <w:numPr>
          <w:ilvl w:val="6"/>
          <w:numId w:val="28"/>
        </w:numPr>
        <w:spacing w:line="276" w:lineRule="auto"/>
        <w:ind w:left="284" w:hanging="284"/>
        <w:jc w:val="both"/>
        <w:rPr>
          <w:rFonts w:asciiTheme="minorHAnsi" w:hAnsiTheme="minorHAnsi" w:cstheme="minorHAnsi"/>
        </w:rPr>
      </w:pPr>
      <w:r w:rsidRPr="00861C38">
        <w:rPr>
          <w:rFonts w:asciiTheme="minorHAnsi" w:hAnsiTheme="minorHAnsi" w:cstheme="minorHAnsi"/>
        </w:rPr>
        <w:t>Wykonawca, który w dniu podpisania umowy nie j</w:t>
      </w:r>
      <w:r w:rsidR="00861C38">
        <w:rPr>
          <w:rFonts w:asciiTheme="minorHAnsi" w:hAnsiTheme="minorHAnsi" w:cstheme="minorHAnsi"/>
        </w:rPr>
        <w:t>est czynnym podatnikiem VAT, a </w:t>
      </w:r>
      <w:r w:rsidRPr="00861C38">
        <w:rPr>
          <w:rFonts w:asciiTheme="minorHAnsi" w:hAnsiTheme="minorHAnsi" w:cstheme="minorHAnsi"/>
        </w:rPr>
        <w:t>podczas obowiązywania umowy stanie się takim p</w:t>
      </w:r>
      <w:r w:rsidR="002248D1">
        <w:rPr>
          <w:rFonts w:asciiTheme="minorHAnsi" w:hAnsiTheme="minorHAnsi" w:cstheme="minorHAnsi"/>
        </w:rPr>
        <w:t>odatnikiem, zobowiązuje się do </w:t>
      </w:r>
      <w:r w:rsidRPr="00861C38">
        <w:rPr>
          <w:rFonts w:asciiTheme="minorHAnsi" w:hAnsiTheme="minorHAnsi" w:cstheme="minorHAnsi"/>
        </w:rPr>
        <w:t xml:space="preserve">niezwłocznego powiadomienia Zamawiającego o tym fakcie oraz o wskazanie </w:t>
      </w:r>
      <w:r w:rsidRPr="00861C38">
        <w:rPr>
          <w:rFonts w:asciiTheme="minorHAnsi" w:hAnsiTheme="minorHAnsi" w:cstheme="minorHAnsi"/>
        </w:rPr>
        <w:lastRenderedPageBreak/>
        <w:t>rachunku rozliczeniowego, na który ma wpływać wynagrodzenie, dla którego prowadzony jest rachunek VAT.</w:t>
      </w:r>
    </w:p>
    <w:p w:rsidR="00861C38" w:rsidRDefault="00A441F8" w:rsidP="0073390B">
      <w:pPr>
        <w:pStyle w:val="Akapitzlist"/>
        <w:numPr>
          <w:ilvl w:val="6"/>
          <w:numId w:val="28"/>
        </w:numPr>
        <w:spacing w:line="276" w:lineRule="auto"/>
        <w:ind w:left="284" w:hanging="284"/>
        <w:jc w:val="both"/>
        <w:rPr>
          <w:rFonts w:asciiTheme="minorHAnsi" w:hAnsiTheme="minorHAnsi" w:cstheme="minorHAnsi"/>
        </w:rPr>
      </w:pPr>
      <w:r w:rsidRPr="00861C38">
        <w:rPr>
          <w:rFonts w:asciiTheme="minorHAnsi" w:hAnsiTheme="minorHAnsi" w:cstheme="minorHAnsi"/>
        </w:rPr>
        <w:t xml:space="preserve">Jeżeli przedmiot umowy nie został zawarty w zał. 15 </w:t>
      </w:r>
      <w:r w:rsidR="00B86A82">
        <w:rPr>
          <w:rFonts w:asciiTheme="minorHAnsi" w:hAnsiTheme="minorHAnsi" w:cstheme="minorHAnsi"/>
        </w:rPr>
        <w:t>ustawy o podatku od towarów i</w:t>
      </w:r>
      <w:r w:rsidR="00F66414">
        <w:rPr>
          <w:rFonts w:asciiTheme="minorHAnsi" w:hAnsiTheme="minorHAnsi" w:cstheme="minorHAnsi"/>
        </w:rPr>
        <w:t> </w:t>
      </w:r>
      <w:r w:rsidR="00B86A82">
        <w:rPr>
          <w:rFonts w:asciiTheme="minorHAnsi" w:hAnsiTheme="minorHAnsi" w:cstheme="minorHAnsi"/>
        </w:rPr>
        <w:t xml:space="preserve">usług </w:t>
      </w:r>
      <w:r w:rsidRPr="00861C38">
        <w:rPr>
          <w:rFonts w:asciiTheme="minorHAnsi" w:hAnsiTheme="minorHAnsi" w:cstheme="minorHAnsi"/>
        </w:rPr>
        <w:t xml:space="preserve">zapisy ust. </w:t>
      </w:r>
      <w:r w:rsidR="00704504">
        <w:rPr>
          <w:rFonts w:asciiTheme="minorHAnsi" w:hAnsiTheme="minorHAnsi" w:cstheme="minorHAnsi"/>
        </w:rPr>
        <w:t>6-8</w:t>
      </w:r>
      <w:r w:rsidRPr="00861C38">
        <w:rPr>
          <w:rFonts w:asciiTheme="minorHAnsi" w:hAnsiTheme="minorHAnsi" w:cstheme="minorHAnsi"/>
        </w:rPr>
        <w:t xml:space="preserve"> nie znajdują zastosowania.</w:t>
      </w:r>
    </w:p>
    <w:p w:rsidR="00861C38" w:rsidRDefault="00A441F8" w:rsidP="0073390B">
      <w:pPr>
        <w:pStyle w:val="Akapitzlist"/>
        <w:numPr>
          <w:ilvl w:val="6"/>
          <w:numId w:val="28"/>
        </w:numPr>
        <w:spacing w:line="276" w:lineRule="auto"/>
        <w:ind w:left="284" w:hanging="284"/>
        <w:jc w:val="both"/>
        <w:rPr>
          <w:rFonts w:asciiTheme="minorHAnsi" w:hAnsiTheme="minorHAnsi" w:cstheme="minorHAnsi"/>
        </w:rPr>
      </w:pPr>
      <w:r w:rsidRPr="00861C38">
        <w:rPr>
          <w:rFonts w:asciiTheme="minorHAnsi" w:hAnsiTheme="minorHAnsi" w:cstheme="minorHAnsi"/>
        </w:rPr>
        <w:t>W przypadku opóźnienia w zapłacie faktur, Zamawiający zapłaci Wykonawcy odsetki ustawowe.</w:t>
      </w:r>
    </w:p>
    <w:p w:rsidR="00A441F8" w:rsidRPr="00861C38" w:rsidRDefault="00A441F8" w:rsidP="0073390B">
      <w:pPr>
        <w:pStyle w:val="Akapitzlist"/>
        <w:numPr>
          <w:ilvl w:val="6"/>
          <w:numId w:val="28"/>
        </w:numPr>
        <w:spacing w:line="276" w:lineRule="auto"/>
        <w:ind w:left="284" w:hanging="284"/>
        <w:jc w:val="both"/>
        <w:rPr>
          <w:rFonts w:asciiTheme="minorHAnsi" w:hAnsiTheme="minorHAnsi" w:cstheme="minorHAnsi"/>
        </w:rPr>
      </w:pPr>
      <w:r w:rsidRPr="00861C38">
        <w:rPr>
          <w:rFonts w:asciiTheme="minorHAnsi" w:hAnsiTheme="minorHAnsi" w:cstheme="minorHAnsi"/>
        </w:rPr>
        <w:t>Zamawiający wymaga, aby Wykonawca umieścił na fakturze następujące informacje:</w:t>
      </w:r>
    </w:p>
    <w:p w:rsidR="00411154" w:rsidRDefault="00411154" w:rsidP="0073390B">
      <w:pPr>
        <w:pStyle w:val="Akapitzlist"/>
        <w:numPr>
          <w:ilvl w:val="1"/>
          <w:numId w:val="54"/>
        </w:numPr>
        <w:spacing w:line="276" w:lineRule="auto"/>
        <w:ind w:left="993" w:hanging="284"/>
        <w:jc w:val="both"/>
        <w:rPr>
          <w:rFonts w:asciiTheme="minorHAnsi" w:hAnsiTheme="minorHAnsi" w:cstheme="minorHAnsi"/>
        </w:rPr>
      </w:pPr>
      <w:r>
        <w:rPr>
          <w:rFonts w:asciiTheme="minorHAnsi" w:hAnsiTheme="minorHAnsi" w:cstheme="minorHAnsi"/>
        </w:rPr>
        <w:t>cena i wartość zamówienia</w:t>
      </w:r>
      <w:r w:rsidR="00B86A82">
        <w:rPr>
          <w:rFonts w:asciiTheme="minorHAnsi" w:hAnsiTheme="minorHAnsi" w:cstheme="minorHAnsi"/>
        </w:rPr>
        <w:t>,</w:t>
      </w:r>
    </w:p>
    <w:p w:rsidR="00861C38" w:rsidRDefault="00A441F8" w:rsidP="0073390B">
      <w:pPr>
        <w:pStyle w:val="Akapitzlist"/>
        <w:numPr>
          <w:ilvl w:val="1"/>
          <w:numId w:val="54"/>
        </w:numPr>
        <w:spacing w:line="276" w:lineRule="auto"/>
        <w:ind w:left="993" w:hanging="284"/>
        <w:jc w:val="both"/>
        <w:rPr>
          <w:rFonts w:asciiTheme="minorHAnsi" w:hAnsiTheme="minorHAnsi" w:cstheme="minorHAnsi"/>
        </w:rPr>
      </w:pPr>
      <w:r w:rsidRPr="00861C38">
        <w:rPr>
          <w:rFonts w:asciiTheme="minorHAnsi" w:hAnsiTheme="minorHAnsi" w:cstheme="minorHAnsi"/>
        </w:rPr>
        <w:t>numer umowy</w:t>
      </w:r>
      <w:r w:rsidR="00B86A82">
        <w:rPr>
          <w:rFonts w:asciiTheme="minorHAnsi" w:hAnsiTheme="minorHAnsi" w:cstheme="minorHAnsi"/>
        </w:rPr>
        <w:t xml:space="preserve"> i zadania</w:t>
      </w:r>
      <w:r w:rsidRPr="00861C38">
        <w:rPr>
          <w:rFonts w:asciiTheme="minorHAnsi" w:hAnsiTheme="minorHAnsi" w:cstheme="minorHAnsi"/>
        </w:rPr>
        <w:t>, której dotyczy faktura,</w:t>
      </w:r>
    </w:p>
    <w:p w:rsidR="00861C38" w:rsidRDefault="00A441F8" w:rsidP="0073390B">
      <w:pPr>
        <w:pStyle w:val="Akapitzlist"/>
        <w:numPr>
          <w:ilvl w:val="1"/>
          <w:numId w:val="54"/>
        </w:numPr>
        <w:spacing w:line="276" w:lineRule="auto"/>
        <w:ind w:left="993" w:hanging="284"/>
        <w:jc w:val="both"/>
        <w:rPr>
          <w:rFonts w:asciiTheme="minorHAnsi" w:hAnsiTheme="minorHAnsi" w:cstheme="minorHAnsi"/>
        </w:rPr>
      </w:pPr>
      <w:r w:rsidRPr="00861C38">
        <w:rPr>
          <w:rFonts w:asciiTheme="minorHAnsi" w:hAnsiTheme="minorHAnsi" w:cstheme="minorHAnsi"/>
        </w:rPr>
        <w:t>nazwę produktu zgodną z dostarczonym asortymentem,</w:t>
      </w:r>
    </w:p>
    <w:p w:rsidR="00A441F8" w:rsidRPr="004D6921" w:rsidRDefault="00A441F8" w:rsidP="0073390B">
      <w:pPr>
        <w:pStyle w:val="Akapitzlist"/>
        <w:numPr>
          <w:ilvl w:val="1"/>
          <w:numId w:val="54"/>
        </w:numPr>
        <w:spacing w:line="276" w:lineRule="auto"/>
        <w:ind w:left="993" w:hanging="284"/>
        <w:jc w:val="both"/>
        <w:rPr>
          <w:rFonts w:asciiTheme="minorHAnsi" w:hAnsiTheme="minorHAnsi" w:cstheme="minorHAnsi"/>
        </w:rPr>
      </w:pPr>
      <w:r w:rsidRPr="00861C38">
        <w:rPr>
          <w:rFonts w:asciiTheme="minorHAnsi" w:hAnsiTheme="minorHAnsi" w:cstheme="minorHAnsi"/>
        </w:rPr>
        <w:t>termin przechowywania lub okres przydatnoś</w:t>
      </w:r>
      <w:r w:rsidR="00E12A61">
        <w:rPr>
          <w:rFonts w:asciiTheme="minorHAnsi" w:hAnsiTheme="minorHAnsi" w:cstheme="minorHAnsi"/>
        </w:rPr>
        <w:t>ci do użycia towaru (jeżeli </w:t>
      </w:r>
      <w:r w:rsidR="004D6921">
        <w:rPr>
          <w:rFonts w:asciiTheme="minorHAnsi" w:hAnsiTheme="minorHAnsi" w:cstheme="minorHAnsi"/>
        </w:rPr>
        <w:t>nie </w:t>
      </w:r>
      <w:r w:rsidRPr="00861C38">
        <w:rPr>
          <w:rFonts w:asciiTheme="minorHAnsi" w:hAnsiTheme="minorHAnsi" w:cstheme="minorHAnsi"/>
        </w:rPr>
        <w:t>przedstawiono tego na innym dokumencie).</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 5</w:t>
      </w:r>
    </w:p>
    <w:p w:rsidR="00A441F8" w:rsidRPr="00D5746E" w:rsidRDefault="00A441F8" w:rsidP="0073390B">
      <w:pPr>
        <w:spacing w:line="276" w:lineRule="auto"/>
        <w:jc w:val="center"/>
        <w:rPr>
          <w:rFonts w:asciiTheme="minorHAnsi" w:hAnsiTheme="minorHAnsi" w:cstheme="minorHAnsi"/>
          <w:b/>
          <w:sz w:val="24"/>
          <w:szCs w:val="24"/>
        </w:rPr>
      </w:pPr>
      <w:r w:rsidRPr="00D5746E">
        <w:rPr>
          <w:rFonts w:asciiTheme="minorHAnsi" w:hAnsiTheme="minorHAnsi" w:cstheme="minorHAnsi"/>
          <w:b/>
          <w:sz w:val="24"/>
          <w:szCs w:val="24"/>
        </w:rPr>
        <w:t>WARUNKI GWARANCJI</w:t>
      </w:r>
    </w:p>
    <w:p w:rsidR="00536E43" w:rsidRDefault="00A441F8" w:rsidP="00536E43">
      <w:pPr>
        <w:pStyle w:val="Akapitzlist"/>
        <w:numPr>
          <w:ilvl w:val="0"/>
          <w:numId w:val="55"/>
        </w:numPr>
        <w:spacing w:line="276" w:lineRule="auto"/>
        <w:ind w:left="284" w:hanging="284"/>
        <w:jc w:val="both"/>
        <w:rPr>
          <w:rFonts w:asciiTheme="minorHAnsi" w:hAnsiTheme="minorHAnsi" w:cstheme="minorHAnsi"/>
        </w:rPr>
      </w:pPr>
      <w:r w:rsidRPr="00861C38">
        <w:rPr>
          <w:rFonts w:asciiTheme="minorHAnsi" w:hAnsiTheme="minorHAnsi" w:cstheme="minorHAnsi"/>
        </w:rPr>
        <w:t>Na preparaty chemiczne obowiązywać będzie gwarancja producenta. Wyk</w:t>
      </w:r>
      <w:r w:rsidR="002248D1">
        <w:rPr>
          <w:rFonts w:asciiTheme="minorHAnsi" w:hAnsiTheme="minorHAnsi" w:cstheme="minorHAnsi"/>
        </w:rPr>
        <w:t xml:space="preserve">onawca  zobowiązany jest wydać </w:t>
      </w:r>
      <w:r w:rsidRPr="00861C38">
        <w:rPr>
          <w:rFonts w:asciiTheme="minorHAnsi" w:hAnsiTheme="minorHAnsi" w:cstheme="minorHAnsi"/>
        </w:rPr>
        <w:t>Zamawiającemu dokumenty gwarancyjne dostarczonych towarów, jeśli takich udzielił producent. Na towary, dla których producent nie określa terminu gwarancji, odpowiedzialność za jakość dostarczonego towaru przejmuje Wykonawca przez okres 12 miesięcy od daty dostawy do Zamawiającego.</w:t>
      </w:r>
    </w:p>
    <w:p w:rsidR="00536E43" w:rsidRPr="00D31B0C" w:rsidRDefault="00536E43" w:rsidP="00D31B0C">
      <w:pPr>
        <w:pStyle w:val="Akapitzlist"/>
        <w:numPr>
          <w:ilvl w:val="0"/>
          <w:numId w:val="55"/>
        </w:numPr>
        <w:spacing w:line="276" w:lineRule="auto"/>
        <w:ind w:left="284" w:hanging="284"/>
        <w:jc w:val="both"/>
        <w:rPr>
          <w:rFonts w:asciiTheme="minorHAnsi" w:hAnsiTheme="minorHAnsi" w:cstheme="minorHAnsi"/>
        </w:rPr>
      </w:pPr>
      <w:r w:rsidRPr="00536E43">
        <w:rPr>
          <w:rFonts w:asciiTheme="minorHAnsi" w:hAnsiTheme="minorHAnsi" w:cstheme="minorHAnsi"/>
        </w:rPr>
        <w:t>W przypadku stwierdzenia w okresie gwarancji wad produkcyjnych dostarczonego towaru Zamawiający zawiadamia Wykonawcę w formie „Protokołu reklamacji” o</w:t>
      </w:r>
      <w:r w:rsidR="00D31B0C">
        <w:rPr>
          <w:rFonts w:asciiTheme="minorHAnsi" w:hAnsiTheme="minorHAnsi" w:cstheme="minorHAnsi"/>
        </w:rPr>
        <w:t> </w:t>
      </w:r>
      <w:r w:rsidRPr="00536E43">
        <w:rPr>
          <w:rFonts w:asciiTheme="minorHAnsi" w:hAnsiTheme="minorHAnsi" w:cstheme="minorHAnsi"/>
        </w:rPr>
        <w:t>ujawnieniu wady.</w:t>
      </w:r>
      <w:r w:rsidR="00D31B0C">
        <w:rPr>
          <w:rFonts w:asciiTheme="minorHAnsi" w:hAnsiTheme="minorHAnsi" w:cstheme="minorHAnsi"/>
        </w:rPr>
        <w:t xml:space="preserve"> </w:t>
      </w:r>
      <w:r w:rsidRPr="00D31B0C">
        <w:rPr>
          <w:rFonts w:asciiTheme="minorHAnsi" w:hAnsiTheme="minorHAnsi" w:cstheme="minorHAnsi"/>
        </w:rPr>
        <w:t>W tym przypadku Wykonawca:</w:t>
      </w:r>
    </w:p>
    <w:p w:rsidR="00536E43" w:rsidRDefault="00D31B0C" w:rsidP="00EB7F5D">
      <w:pPr>
        <w:pStyle w:val="Akapitzlist"/>
        <w:numPr>
          <w:ilvl w:val="1"/>
          <w:numId w:val="27"/>
        </w:numPr>
        <w:spacing w:line="276" w:lineRule="auto"/>
        <w:ind w:left="851" w:hanging="284"/>
        <w:jc w:val="both"/>
        <w:rPr>
          <w:rFonts w:asciiTheme="minorHAnsi" w:hAnsiTheme="minorHAnsi" w:cstheme="minorHAnsi"/>
        </w:rPr>
      </w:pPr>
      <w:r>
        <w:rPr>
          <w:rFonts w:asciiTheme="minorHAnsi" w:hAnsiTheme="minorHAnsi" w:cstheme="minorHAnsi"/>
        </w:rPr>
        <w:t>n</w:t>
      </w:r>
      <w:r w:rsidR="00536E43" w:rsidRPr="00536E43">
        <w:rPr>
          <w:rFonts w:asciiTheme="minorHAnsi" w:hAnsiTheme="minorHAnsi" w:cstheme="minorHAnsi"/>
        </w:rPr>
        <w:t>iezwłocznie potwierdzi telefonicznie lub elektronicznie za pomocą poczty internetowej otrzymanie protokołu reklamacyjnego;</w:t>
      </w:r>
    </w:p>
    <w:p w:rsidR="00536E43" w:rsidRPr="00536E43" w:rsidRDefault="00EB7F5D" w:rsidP="00EB7F5D">
      <w:pPr>
        <w:pStyle w:val="Akapitzlist"/>
        <w:numPr>
          <w:ilvl w:val="1"/>
          <w:numId w:val="27"/>
        </w:numPr>
        <w:spacing w:line="276" w:lineRule="auto"/>
        <w:ind w:left="851" w:hanging="284"/>
        <w:jc w:val="both"/>
        <w:rPr>
          <w:rFonts w:asciiTheme="minorHAnsi" w:hAnsiTheme="minorHAnsi" w:cstheme="minorHAnsi"/>
        </w:rPr>
      </w:pPr>
      <w:r>
        <w:rPr>
          <w:rFonts w:asciiTheme="minorHAnsi" w:hAnsiTheme="minorHAnsi" w:cstheme="minorHAnsi"/>
        </w:rPr>
        <w:t xml:space="preserve">usunie wadę lub w przypadku braku możliwości usunięcia wad towaru, Wykonawca </w:t>
      </w:r>
      <w:r w:rsidR="00536E43" w:rsidRPr="00536E43">
        <w:rPr>
          <w:rFonts w:asciiTheme="minorHAnsi" w:hAnsiTheme="minorHAnsi" w:cstheme="minorHAnsi"/>
        </w:rPr>
        <w:t>wymieni towar na nowy, wolny od wad</w:t>
      </w:r>
      <w:r>
        <w:rPr>
          <w:rFonts w:asciiTheme="minorHAnsi" w:hAnsiTheme="minorHAnsi" w:cstheme="minorHAnsi"/>
        </w:rPr>
        <w:t>,</w:t>
      </w:r>
      <w:r w:rsidR="00536E43" w:rsidRPr="00536E43">
        <w:rPr>
          <w:rFonts w:asciiTheme="minorHAnsi" w:hAnsiTheme="minorHAnsi" w:cstheme="minorHAnsi"/>
        </w:rPr>
        <w:t xml:space="preserve"> w terminie </w:t>
      </w:r>
      <w:r>
        <w:rPr>
          <w:rFonts w:asciiTheme="minorHAnsi" w:hAnsiTheme="minorHAnsi" w:cstheme="minorHAnsi"/>
        </w:rPr>
        <w:t>dostawy zaproponowanym w formularzu ofertowym (dla zamówienia podstawowego),</w:t>
      </w:r>
      <w:r w:rsidR="00536E43" w:rsidRPr="00536E43">
        <w:rPr>
          <w:rFonts w:asciiTheme="minorHAnsi" w:hAnsiTheme="minorHAnsi" w:cstheme="minorHAnsi"/>
        </w:rPr>
        <w:t xml:space="preserve"> licząc od daty otrzymania „Protokołu reklamacji”.</w:t>
      </w:r>
    </w:p>
    <w:p w:rsidR="00A441F8" w:rsidRPr="00861C38" w:rsidRDefault="00A441F8" w:rsidP="00D31B0C">
      <w:pPr>
        <w:pStyle w:val="Akapitzlist"/>
        <w:numPr>
          <w:ilvl w:val="0"/>
          <w:numId w:val="61"/>
        </w:numPr>
        <w:spacing w:line="276" w:lineRule="auto"/>
        <w:ind w:left="284" w:hanging="284"/>
        <w:jc w:val="both"/>
        <w:rPr>
          <w:rFonts w:asciiTheme="minorHAnsi" w:hAnsiTheme="minorHAnsi" w:cstheme="minorHAnsi"/>
        </w:rPr>
      </w:pPr>
      <w:r w:rsidRPr="00861C38">
        <w:rPr>
          <w:rFonts w:asciiTheme="minorHAnsi" w:hAnsiTheme="minorHAnsi" w:cstheme="minorHAnsi"/>
        </w:rPr>
        <w:t>Wykonawca na własny koszt i odpowiedzialność dokona odbioru wadliwego towaru wraz  z „Protokołem reklamacji”, za pokwitowaniem. Koszt dostawy towaru nowego, wolnego od wad poniesie Wykonawca.</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 6</w:t>
      </w:r>
    </w:p>
    <w:p w:rsidR="00A441F8" w:rsidRPr="00D5746E" w:rsidRDefault="00A441F8" w:rsidP="0073390B">
      <w:pPr>
        <w:spacing w:line="276" w:lineRule="auto"/>
        <w:jc w:val="center"/>
        <w:rPr>
          <w:rFonts w:asciiTheme="minorHAnsi" w:hAnsiTheme="minorHAnsi" w:cstheme="minorHAnsi"/>
          <w:b/>
          <w:sz w:val="24"/>
          <w:szCs w:val="24"/>
        </w:rPr>
      </w:pPr>
      <w:r w:rsidRPr="00D5746E">
        <w:rPr>
          <w:rFonts w:asciiTheme="minorHAnsi" w:hAnsiTheme="minorHAnsi" w:cstheme="minorHAnsi"/>
          <w:b/>
          <w:sz w:val="24"/>
          <w:szCs w:val="24"/>
        </w:rPr>
        <w:t>KARY UMOWNE</w:t>
      </w:r>
    </w:p>
    <w:p w:rsidR="00A441F8" w:rsidRPr="00A441F8" w:rsidRDefault="00A441F8" w:rsidP="0073390B">
      <w:pPr>
        <w:numPr>
          <w:ilvl w:val="0"/>
          <w:numId w:val="42"/>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Wykonawca zapłaci Zamawiającemu karę umowną:</w:t>
      </w:r>
    </w:p>
    <w:p w:rsidR="00A441F8" w:rsidRPr="00F351B5" w:rsidRDefault="00A441F8" w:rsidP="0073390B">
      <w:pPr>
        <w:numPr>
          <w:ilvl w:val="0"/>
          <w:numId w:val="43"/>
        </w:numPr>
        <w:spacing w:line="276" w:lineRule="auto"/>
        <w:jc w:val="both"/>
        <w:rPr>
          <w:rFonts w:asciiTheme="minorHAnsi" w:hAnsiTheme="minorHAnsi" w:cstheme="minorHAnsi"/>
          <w:sz w:val="24"/>
          <w:szCs w:val="24"/>
        </w:rPr>
      </w:pPr>
      <w:r w:rsidRPr="00F351B5">
        <w:rPr>
          <w:rFonts w:asciiTheme="minorHAnsi" w:hAnsiTheme="minorHAnsi" w:cstheme="minorHAnsi"/>
          <w:b/>
          <w:bCs/>
          <w:sz w:val="24"/>
          <w:szCs w:val="24"/>
        </w:rPr>
        <w:t>za zwłokę</w:t>
      </w:r>
      <w:r w:rsidRPr="00F351B5">
        <w:rPr>
          <w:rFonts w:asciiTheme="minorHAnsi" w:hAnsiTheme="minorHAnsi" w:cstheme="minorHAnsi"/>
          <w:sz w:val="24"/>
          <w:szCs w:val="24"/>
        </w:rPr>
        <w:t xml:space="preserve"> w wykonaniu obowiązku wydania Z</w:t>
      </w:r>
      <w:r w:rsidR="00861C38" w:rsidRPr="00F351B5">
        <w:rPr>
          <w:rFonts w:asciiTheme="minorHAnsi" w:hAnsiTheme="minorHAnsi" w:cstheme="minorHAnsi"/>
          <w:sz w:val="24"/>
          <w:szCs w:val="24"/>
        </w:rPr>
        <w:t>amawiającemu przedmiotu Umowy w </w:t>
      </w:r>
      <w:r w:rsidRPr="00F351B5">
        <w:rPr>
          <w:rFonts w:asciiTheme="minorHAnsi" w:hAnsiTheme="minorHAnsi" w:cstheme="minorHAnsi"/>
          <w:sz w:val="24"/>
          <w:szCs w:val="24"/>
        </w:rPr>
        <w:t xml:space="preserve">stosunku do terminu, o którym mowa w § 2 ust. 1 Umowy – w wysokości 0,2% wynagrodzenia brutto określonego w § 4 ust. 1 Umowy za każdy dzień </w:t>
      </w:r>
      <w:r w:rsidRPr="00F351B5">
        <w:rPr>
          <w:rFonts w:asciiTheme="minorHAnsi" w:hAnsiTheme="minorHAnsi" w:cstheme="minorHAnsi"/>
          <w:b/>
          <w:bCs/>
          <w:sz w:val="24"/>
          <w:szCs w:val="24"/>
        </w:rPr>
        <w:t>zwłoki,</w:t>
      </w:r>
      <w:r w:rsidR="00861C38" w:rsidRPr="00F351B5">
        <w:rPr>
          <w:rFonts w:asciiTheme="minorHAnsi" w:hAnsiTheme="minorHAnsi" w:cstheme="minorHAnsi"/>
          <w:sz w:val="24"/>
          <w:szCs w:val="24"/>
        </w:rPr>
        <w:t xml:space="preserve"> z </w:t>
      </w:r>
      <w:r w:rsidRPr="00F351B5">
        <w:rPr>
          <w:rFonts w:asciiTheme="minorHAnsi" w:hAnsiTheme="minorHAnsi" w:cstheme="minorHAnsi"/>
          <w:sz w:val="24"/>
          <w:szCs w:val="24"/>
        </w:rPr>
        <w:t>zastrzeżeniem ust. 3,</w:t>
      </w:r>
      <w:r w:rsidR="00F351B5" w:rsidRPr="00F351B5">
        <w:rPr>
          <w:rFonts w:asciiTheme="minorHAnsi" w:hAnsiTheme="minorHAnsi" w:cstheme="minorHAnsi"/>
          <w:sz w:val="24"/>
          <w:szCs w:val="24"/>
        </w:rPr>
        <w:t xml:space="preserve"> </w:t>
      </w:r>
      <w:r w:rsidR="00F351B5" w:rsidRPr="003155DA">
        <w:rPr>
          <w:rFonts w:asciiTheme="minorHAnsi" w:hAnsiTheme="minorHAnsi" w:cstheme="minorHAnsi"/>
          <w:sz w:val="24"/>
          <w:szCs w:val="24"/>
        </w:rPr>
        <w:t>(% naliczony jest od wysokości umowy wynagrodzenia brutto należnego za</w:t>
      </w:r>
      <w:r w:rsidR="00470D89">
        <w:rPr>
          <w:rFonts w:asciiTheme="minorHAnsi" w:hAnsiTheme="minorHAnsi" w:cstheme="minorHAnsi"/>
          <w:sz w:val="24"/>
          <w:szCs w:val="24"/>
        </w:rPr>
        <w:t xml:space="preserve"> nie</w:t>
      </w:r>
      <w:r w:rsidR="00F351B5" w:rsidRPr="003155DA">
        <w:rPr>
          <w:rFonts w:asciiTheme="minorHAnsi" w:hAnsiTheme="minorHAnsi" w:cstheme="minorHAnsi"/>
          <w:sz w:val="24"/>
          <w:szCs w:val="24"/>
        </w:rPr>
        <w:t>wykonanie tej części umowy, która</w:t>
      </w:r>
      <w:r w:rsidR="00470D89">
        <w:rPr>
          <w:rFonts w:asciiTheme="minorHAnsi" w:hAnsiTheme="minorHAnsi" w:cstheme="minorHAnsi"/>
          <w:sz w:val="24"/>
          <w:szCs w:val="24"/>
        </w:rPr>
        <w:t xml:space="preserve"> nie </w:t>
      </w:r>
      <w:r w:rsidR="00F351B5" w:rsidRPr="003155DA">
        <w:rPr>
          <w:rFonts w:asciiTheme="minorHAnsi" w:hAnsiTheme="minorHAnsi" w:cstheme="minorHAnsi"/>
          <w:sz w:val="24"/>
          <w:szCs w:val="24"/>
        </w:rPr>
        <w:t xml:space="preserve">została </w:t>
      </w:r>
      <w:r w:rsidR="00470D89">
        <w:rPr>
          <w:rFonts w:asciiTheme="minorHAnsi" w:hAnsiTheme="minorHAnsi" w:cstheme="minorHAnsi"/>
          <w:sz w:val="24"/>
          <w:szCs w:val="24"/>
        </w:rPr>
        <w:t>wydana Zamawiającemu</w:t>
      </w:r>
      <w:r w:rsidR="00F351B5" w:rsidRPr="003155DA">
        <w:rPr>
          <w:rFonts w:asciiTheme="minorHAnsi" w:hAnsiTheme="minorHAnsi" w:cstheme="minorHAnsi"/>
          <w:sz w:val="24"/>
          <w:szCs w:val="24"/>
        </w:rPr>
        <w:t>, za każdy rozpoczęty dzień zwłoki</w:t>
      </w:r>
      <w:r w:rsidR="00F351B5">
        <w:rPr>
          <w:rFonts w:asciiTheme="minorHAnsi" w:hAnsiTheme="minorHAnsi" w:cstheme="minorHAnsi"/>
          <w:sz w:val="24"/>
          <w:szCs w:val="24"/>
        </w:rPr>
        <w:t>)</w:t>
      </w:r>
      <w:r w:rsidR="00F66414">
        <w:rPr>
          <w:rFonts w:asciiTheme="minorHAnsi" w:hAnsiTheme="minorHAnsi" w:cstheme="minorHAnsi"/>
          <w:sz w:val="24"/>
          <w:szCs w:val="24"/>
        </w:rPr>
        <w:t>,</w:t>
      </w:r>
    </w:p>
    <w:p w:rsidR="00A441F8" w:rsidRPr="00A441F8" w:rsidRDefault="00A441F8" w:rsidP="0073390B">
      <w:pPr>
        <w:numPr>
          <w:ilvl w:val="0"/>
          <w:numId w:val="43"/>
        </w:numPr>
        <w:spacing w:line="276" w:lineRule="auto"/>
        <w:jc w:val="both"/>
        <w:rPr>
          <w:rFonts w:asciiTheme="minorHAnsi" w:hAnsiTheme="minorHAnsi" w:cstheme="minorHAnsi"/>
          <w:sz w:val="24"/>
          <w:szCs w:val="24"/>
        </w:rPr>
      </w:pPr>
      <w:r w:rsidRPr="00A441F8">
        <w:rPr>
          <w:rFonts w:asciiTheme="minorHAnsi" w:hAnsiTheme="minorHAnsi" w:cstheme="minorHAnsi"/>
          <w:b/>
          <w:bCs/>
          <w:sz w:val="24"/>
          <w:szCs w:val="24"/>
        </w:rPr>
        <w:t>za zwłokę</w:t>
      </w:r>
      <w:r w:rsidRPr="00A441F8">
        <w:rPr>
          <w:rFonts w:asciiTheme="minorHAnsi" w:hAnsiTheme="minorHAnsi" w:cstheme="minorHAnsi"/>
          <w:sz w:val="24"/>
          <w:szCs w:val="24"/>
        </w:rPr>
        <w:t xml:space="preserve"> w usunięciu wad stwierdzonych przy odbiorze lub w okresie gwarancji/rękojmi – w wysokości 0,2% wynagrodzenia brutto określonego w § 5 ust. </w:t>
      </w:r>
      <w:r w:rsidRPr="00A441F8">
        <w:rPr>
          <w:rFonts w:asciiTheme="minorHAnsi" w:hAnsiTheme="minorHAnsi" w:cstheme="minorHAnsi"/>
          <w:sz w:val="24"/>
          <w:szCs w:val="24"/>
        </w:rPr>
        <w:lastRenderedPageBreak/>
        <w:t xml:space="preserve">1 Umowy za każdy dzień </w:t>
      </w:r>
      <w:r w:rsidRPr="00A441F8">
        <w:rPr>
          <w:rFonts w:asciiTheme="minorHAnsi" w:hAnsiTheme="minorHAnsi" w:cstheme="minorHAnsi"/>
          <w:b/>
          <w:bCs/>
          <w:sz w:val="24"/>
          <w:szCs w:val="24"/>
        </w:rPr>
        <w:t>zwłoki</w:t>
      </w:r>
      <w:r w:rsidRPr="00A441F8">
        <w:rPr>
          <w:rFonts w:asciiTheme="minorHAnsi" w:hAnsiTheme="minorHAnsi" w:cstheme="minorHAnsi"/>
          <w:sz w:val="24"/>
          <w:szCs w:val="24"/>
        </w:rPr>
        <w:t>, z zastrzeżeniem ust. 3,</w:t>
      </w:r>
      <w:r w:rsidR="003155DA" w:rsidRPr="003155DA">
        <w:t xml:space="preserve"> </w:t>
      </w:r>
      <w:r w:rsidR="003155DA" w:rsidRPr="003155DA">
        <w:rPr>
          <w:rFonts w:asciiTheme="minorHAnsi" w:hAnsiTheme="minorHAnsi" w:cstheme="minorHAnsi"/>
          <w:sz w:val="24"/>
          <w:szCs w:val="24"/>
        </w:rPr>
        <w:t>(% naliczony jest od</w:t>
      </w:r>
      <w:r w:rsidR="000608A0">
        <w:rPr>
          <w:rFonts w:asciiTheme="minorHAnsi" w:hAnsiTheme="minorHAnsi" w:cstheme="minorHAnsi"/>
          <w:sz w:val="24"/>
          <w:szCs w:val="24"/>
        </w:rPr>
        <w:t> </w:t>
      </w:r>
      <w:r w:rsidR="003155DA" w:rsidRPr="003155DA">
        <w:rPr>
          <w:rFonts w:asciiTheme="minorHAnsi" w:hAnsiTheme="minorHAnsi" w:cstheme="minorHAnsi"/>
          <w:sz w:val="24"/>
          <w:szCs w:val="24"/>
        </w:rPr>
        <w:t>wysokości umowy wynagrodzenia brutto należnego za wykonanie tej części umowy, która została wykonana wadliwie, za każdy rozpoczęty dzień zwłoki),</w:t>
      </w:r>
    </w:p>
    <w:p w:rsidR="00A441F8" w:rsidRPr="00A441F8" w:rsidRDefault="00A441F8" w:rsidP="0073390B">
      <w:pPr>
        <w:numPr>
          <w:ilvl w:val="0"/>
          <w:numId w:val="44"/>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za odstąpienie od Umowy przez którąkolwiek ze Stron z przyczyn, za które Wykonawca ponosi odpowiedzialność – w wysokości 20 % wynagrodzenia brutto, o którym mowa w § 4 ust. 1 Umowy; (w sytuacji częściowego odstąpienia, % kary umownej naliczany  jest od wartości przedmiotu umowy brutto, od której Zamawiający odstąpił)</w:t>
      </w:r>
      <w:r w:rsidR="00EB7F5D">
        <w:rPr>
          <w:rFonts w:asciiTheme="minorHAnsi" w:hAnsiTheme="minorHAnsi" w:cstheme="minorHAnsi"/>
          <w:sz w:val="24"/>
          <w:szCs w:val="24"/>
        </w:rPr>
        <w:t>.</w:t>
      </w:r>
    </w:p>
    <w:p w:rsidR="00A441F8" w:rsidRPr="00A441F8" w:rsidRDefault="00A441F8" w:rsidP="0073390B">
      <w:pPr>
        <w:numPr>
          <w:ilvl w:val="0"/>
          <w:numId w:val="45"/>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W przypadku gdy wysokość szkody poniesionej prze</w:t>
      </w:r>
      <w:r w:rsidR="00A82733">
        <w:rPr>
          <w:rFonts w:asciiTheme="minorHAnsi" w:hAnsiTheme="minorHAnsi" w:cstheme="minorHAnsi"/>
          <w:sz w:val="24"/>
          <w:szCs w:val="24"/>
        </w:rPr>
        <w:t>z Zamawiającego jest większa od </w:t>
      </w:r>
      <w:r w:rsidRPr="00A441F8">
        <w:rPr>
          <w:rFonts w:asciiTheme="minorHAnsi" w:hAnsiTheme="minorHAnsi" w:cstheme="minorHAnsi"/>
          <w:sz w:val="24"/>
          <w:szCs w:val="24"/>
        </w:rPr>
        <w:t>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rsidR="00A441F8" w:rsidRPr="00A441F8" w:rsidRDefault="00A441F8" w:rsidP="0073390B">
      <w:pPr>
        <w:numPr>
          <w:ilvl w:val="0"/>
          <w:numId w:val="45"/>
        </w:numPr>
        <w:spacing w:line="276" w:lineRule="auto"/>
        <w:jc w:val="both"/>
        <w:rPr>
          <w:rFonts w:asciiTheme="minorHAnsi" w:hAnsiTheme="minorHAnsi" w:cstheme="minorHAnsi"/>
          <w:b/>
          <w:bCs/>
          <w:sz w:val="24"/>
          <w:szCs w:val="24"/>
        </w:rPr>
      </w:pPr>
      <w:r w:rsidRPr="00A441F8">
        <w:rPr>
          <w:rFonts w:asciiTheme="minorHAnsi" w:hAnsiTheme="minorHAnsi" w:cstheme="minorHAnsi"/>
          <w:b/>
          <w:bCs/>
          <w:sz w:val="24"/>
          <w:szCs w:val="24"/>
        </w:rPr>
        <w:t>Łączna wysokość kar umownych nie może przekroczyć 20% łącznej wartości wynagrodzenia brutto, o którym mowa w § 4 ust. 1.</w:t>
      </w:r>
    </w:p>
    <w:p w:rsidR="00A441F8" w:rsidRPr="00A441F8" w:rsidRDefault="00A441F8" w:rsidP="0073390B">
      <w:pPr>
        <w:numPr>
          <w:ilvl w:val="0"/>
          <w:numId w:val="46"/>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 xml:space="preserve">Zamawiający jest uprawniony do </w:t>
      </w:r>
      <w:r w:rsidRPr="00A441F8">
        <w:rPr>
          <w:rFonts w:asciiTheme="minorHAnsi" w:hAnsiTheme="minorHAnsi" w:cstheme="minorHAnsi"/>
          <w:b/>
          <w:bCs/>
          <w:sz w:val="24"/>
          <w:szCs w:val="24"/>
        </w:rPr>
        <w:t>potrącania wierzytelności</w:t>
      </w:r>
      <w:r w:rsidRPr="00A441F8">
        <w:rPr>
          <w:rFonts w:asciiTheme="minorHAnsi" w:hAnsiTheme="minorHAnsi" w:cstheme="minorHAnsi"/>
          <w:sz w:val="24"/>
          <w:szCs w:val="24"/>
        </w:rPr>
        <w:t xml:space="preserve"> wobec Wykonawcy z tytułu kar umownych z wierzytelnościami Wykonawcy wobec Zamawiającego z tytułu wynagrodzenia</w:t>
      </w:r>
      <w:r w:rsidRPr="00A441F8">
        <w:rPr>
          <w:rFonts w:asciiTheme="minorHAnsi" w:hAnsiTheme="minorHAnsi" w:cstheme="minorHAnsi"/>
          <w:i/>
          <w:iCs/>
          <w:sz w:val="24"/>
          <w:szCs w:val="24"/>
        </w:rPr>
        <w:t>,</w:t>
      </w:r>
      <w:r w:rsidRPr="00A441F8">
        <w:rPr>
          <w:rFonts w:asciiTheme="minorHAnsi" w:hAnsiTheme="minorHAnsi" w:cstheme="minorHAnsi"/>
          <w:sz w:val="24"/>
          <w:szCs w:val="24"/>
        </w:rPr>
        <w:t xml:space="preserve"> na co Wykonawca wyraża zgodę.</w:t>
      </w:r>
    </w:p>
    <w:p w:rsidR="00A441F8" w:rsidRPr="00A441F8" w:rsidRDefault="00A441F8" w:rsidP="0073390B">
      <w:pPr>
        <w:numPr>
          <w:ilvl w:val="0"/>
          <w:numId w:val="46"/>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Zamawiający może dokonać potrącenia, o którym mowa w ust. 4, w każdym przypadku powstania uprawnienia do żądania zapłaty kary umown</w:t>
      </w:r>
      <w:r w:rsidR="004D6921">
        <w:rPr>
          <w:rFonts w:asciiTheme="minorHAnsi" w:hAnsiTheme="minorHAnsi" w:cstheme="minorHAnsi"/>
          <w:sz w:val="24"/>
          <w:szCs w:val="24"/>
        </w:rPr>
        <w:t>ej, choćby jego wierzytelność z </w:t>
      </w:r>
      <w:r w:rsidRPr="00A441F8">
        <w:rPr>
          <w:rFonts w:asciiTheme="minorHAnsi" w:hAnsiTheme="minorHAnsi" w:cstheme="minorHAnsi"/>
          <w:sz w:val="24"/>
          <w:szCs w:val="24"/>
        </w:rPr>
        <w:t>tego tytułu nie była jeszcze wymagalna (nie upłynął jeszcze termin, w którym Wykonawca zobowiązany jest do zapłaty kary umownej).</w:t>
      </w:r>
    </w:p>
    <w:p w:rsidR="00A441F8" w:rsidRPr="00A441F8" w:rsidRDefault="00A441F8" w:rsidP="0073390B">
      <w:pPr>
        <w:numPr>
          <w:ilvl w:val="0"/>
          <w:numId w:val="46"/>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rsidR="00095B34" w:rsidRPr="00EB7F5D" w:rsidRDefault="00A441F8" w:rsidP="00EB7F5D">
      <w:pPr>
        <w:numPr>
          <w:ilvl w:val="0"/>
          <w:numId w:val="46"/>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Wykonawca zapłaci karę umowną w termin</w:t>
      </w:r>
      <w:r w:rsidR="004D6921">
        <w:rPr>
          <w:rFonts w:asciiTheme="minorHAnsi" w:hAnsiTheme="minorHAnsi" w:cstheme="minorHAnsi"/>
          <w:sz w:val="24"/>
          <w:szCs w:val="24"/>
        </w:rPr>
        <w:t>ie 14 dni od daty otrzymania od </w:t>
      </w:r>
      <w:r w:rsidRPr="00A441F8">
        <w:rPr>
          <w:rFonts w:asciiTheme="minorHAnsi" w:hAnsiTheme="minorHAnsi" w:cstheme="minorHAnsi"/>
          <w:sz w:val="24"/>
          <w:szCs w:val="24"/>
        </w:rPr>
        <w:t>Zamawiającego żądania jej zapłaty, przelewem na rachunek bankowy wskazany przez Zamawiającego w żądaniu zapłaty.</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 7</w:t>
      </w:r>
    </w:p>
    <w:p w:rsidR="00A441F8" w:rsidRPr="00D5746E" w:rsidRDefault="00A441F8" w:rsidP="0073390B">
      <w:pPr>
        <w:spacing w:line="276" w:lineRule="auto"/>
        <w:jc w:val="center"/>
        <w:rPr>
          <w:rFonts w:asciiTheme="minorHAnsi" w:hAnsiTheme="minorHAnsi" w:cstheme="minorHAnsi"/>
          <w:b/>
          <w:sz w:val="24"/>
          <w:szCs w:val="24"/>
        </w:rPr>
      </w:pPr>
      <w:r w:rsidRPr="00D5746E">
        <w:rPr>
          <w:rFonts w:asciiTheme="minorHAnsi" w:hAnsiTheme="minorHAnsi" w:cstheme="minorHAnsi"/>
          <w:b/>
          <w:sz w:val="24"/>
          <w:szCs w:val="24"/>
        </w:rPr>
        <w:t>ODSTĄPIENIE OD UMOWY</w:t>
      </w:r>
    </w:p>
    <w:p w:rsidR="000536B3" w:rsidRPr="008916ED" w:rsidRDefault="000536B3" w:rsidP="000536B3">
      <w:pPr>
        <w:pStyle w:val="Akapitzlist"/>
        <w:numPr>
          <w:ilvl w:val="0"/>
          <w:numId w:val="63"/>
        </w:numPr>
        <w:spacing w:line="276" w:lineRule="auto"/>
        <w:ind w:left="284" w:hanging="284"/>
        <w:jc w:val="both"/>
        <w:rPr>
          <w:rFonts w:ascii="Calibri" w:hAnsi="Calibri" w:cs="Calibri"/>
        </w:rPr>
      </w:pPr>
      <w:r w:rsidRPr="008916ED">
        <w:rPr>
          <w:rFonts w:ascii="Calibri" w:hAnsi="Calibri" w:cs="Calibri"/>
        </w:rPr>
        <w:t>Zamawiającemu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w:t>
      </w:r>
      <w:r>
        <w:rPr>
          <w:rFonts w:ascii="Calibri" w:hAnsi="Calibri" w:cs="Calibri"/>
        </w:rPr>
        <w:t> </w:t>
      </w:r>
      <w:r w:rsidRPr="008916ED">
        <w:rPr>
          <w:rFonts w:ascii="Calibri" w:hAnsi="Calibri" w:cs="Calibri"/>
        </w:rPr>
        <w:t>powyższych okolicznościach, co wynika z</w:t>
      </w:r>
      <w:r>
        <w:rPr>
          <w:rFonts w:ascii="Calibri" w:hAnsi="Calibri" w:cs="Calibri"/>
        </w:rPr>
        <w:t> </w:t>
      </w:r>
      <w:r w:rsidRPr="008916ED">
        <w:rPr>
          <w:rFonts w:ascii="Calibri" w:hAnsi="Calibri" w:cs="Calibri"/>
        </w:rPr>
        <w:t>art. 456 ust. 1 pkt 1 uPzp.</w:t>
      </w:r>
    </w:p>
    <w:p w:rsidR="000536B3" w:rsidRPr="008916ED" w:rsidRDefault="000536B3" w:rsidP="000536B3">
      <w:pPr>
        <w:pStyle w:val="Akapitzlist"/>
        <w:numPr>
          <w:ilvl w:val="0"/>
          <w:numId w:val="63"/>
        </w:numPr>
        <w:spacing w:line="276" w:lineRule="auto"/>
        <w:ind w:left="284" w:hanging="284"/>
        <w:jc w:val="both"/>
        <w:rPr>
          <w:rFonts w:ascii="Calibri" w:hAnsi="Calibri" w:cs="Calibri"/>
        </w:rPr>
      </w:pPr>
      <w:r w:rsidRPr="008916ED">
        <w:rPr>
          <w:rFonts w:ascii="Calibri" w:hAnsi="Calibri" w:cs="Calibri"/>
        </w:rPr>
        <w:lastRenderedPageBreak/>
        <w:t>Zamawiającemu przysługuje prawo do odstąpienia od Umowy również w następujących okolicznościach, jeżeli:</w:t>
      </w:r>
    </w:p>
    <w:p w:rsidR="000536B3" w:rsidRPr="008916ED" w:rsidRDefault="000536B3" w:rsidP="000536B3">
      <w:pPr>
        <w:spacing w:line="276" w:lineRule="auto"/>
        <w:ind w:left="567" w:hanging="283"/>
        <w:jc w:val="both"/>
        <w:rPr>
          <w:rFonts w:ascii="Calibri" w:hAnsi="Calibri" w:cs="Calibri"/>
          <w:sz w:val="24"/>
          <w:szCs w:val="24"/>
        </w:rPr>
      </w:pPr>
      <w:r w:rsidRPr="008916ED">
        <w:rPr>
          <w:rFonts w:ascii="Calibri" w:hAnsi="Calibri" w:cs="Calibri"/>
          <w:sz w:val="24"/>
          <w:szCs w:val="24"/>
        </w:rPr>
        <w:t>1) 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rsidR="000536B3" w:rsidRDefault="000536B3" w:rsidP="000536B3">
      <w:pPr>
        <w:spacing w:line="276" w:lineRule="auto"/>
        <w:ind w:left="567" w:hanging="283"/>
        <w:jc w:val="both"/>
        <w:rPr>
          <w:rFonts w:ascii="Calibri" w:hAnsi="Calibri" w:cs="Calibri"/>
          <w:sz w:val="24"/>
          <w:szCs w:val="24"/>
        </w:rPr>
      </w:pPr>
      <w:r w:rsidRPr="008916ED">
        <w:rPr>
          <w:rFonts w:ascii="Calibri" w:hAnsi="Calibri" w:cs="Calibri"/>
          <w:sz w:val="24"/>
          <w:szCs w:val="24"/>
        </w:rPr>
        <w:t>2) Wykonawca nie rozpoczął realizacji przedmiotu Umowy bez uzasadnionych przyczyn lub – mimo otrzymania pisemnego wezwania – nie wykonuje lub nienależycie wykonuje zobowiązania wynikające z Umowy.</w:t>
      </w:r>
    </w:p>
    <w:p w:rsidR="000536B3" w:rsidRPr="008916ED" w:rsidRDefault="000536B3" w:rsidP="000536B3">
      <w:pPr>
        <w:pStyle w:val="Akapitzlist"/>
        <w:numPr>
          <w:ilvl w:val="0"/>
          <w:numId w:val="63"/>
        </w:numPr>
        <w:spacing w:line="276" w:lineRule="auto"/>
        <w:ind w:left="284" w:hanging="284"/>
        <w:jc w:val="both"/>
        <w:rPr>
          <w:rFonts w:ascii="Calibri" w:hAnsi="Calibri" w:cs="Calibri"/>
        </w:rPr>
      </w:pPr>
      <w:r w:rsidRPr="008916ED">
        <w:rPr>
          <w:rFonts w:ascii="Calibri" w:hAnsi="Calibri" w:cs="Calibri"/>
        </w:rPr>
        <w:t>Powyższe uprawnienie Zamawiającego nie uchybia możliwości odstąpienia od Umowy przez którąkolwiek ze Stron, na podstawie przepisów Kodeksu cywilnego.</w:t>
      </w:r>
    </w:p>
    <w:p w:rsidR="000536B3" w:rsidRDefault="000536B3" w:rsidP="000536B3">
      <w:pPr>
        <w:pStyle w:val="Akapitzlist"/>
        <w:numPr>
          <w:ilvl w:val="0"/>
          <w:numId w:val="63"/>
        </w:numPr>
        <w:spacing w:line="276" w:lineRule="auto"/>
        <w:ind w:left="284" w:hanging="284"/>
        <w:jc w:val="both"/>
        <w:rPr>
          <w:rFonts w:ascii="Calibri" w:hAnsi="Calibri" w:cs="Calibri"/>
        </w:rPr>
      </w:pPr>
      <w:r w:rsidRPr="008916ED">
        <w:rPr>
          <w:rFonts w:ascii="Calibri" w:hAnsi="Calibri" w:cs="Calibri"/>
        </w:rPr>
        <w:t>W przypadku wystąpienia okoliczności, o których mowa w ust. 2, Zamawiającemu przysługuje prawo odstąpienia od Umowy w terminie 30 dni od dnia powzięcia wiadomości o</w:t>
      </w:r>
      <w:r>
        <w:rPr>
          <w:rFonts w:ascii="Calibri" w:hAnsi="Calibri" w:cs="Calibri"/>
        </w:rPr>
        <w:t> </w:t>
      </w:r>
      <w:r w:rsidRPr="008916ED">
        <w:rPr>
          <w:rFonts w:ascii="Calibri" w:hAnsi="Calibri" w:cs="Calibri"/>
        </w:rPr>
        <w:t>okolicznościach wymienionych w ust. 2.</w:t>
      </w:r>
    </w:p>
    <w:p w:rsidR="000536B3" w:rsidRPr="008916ED" w:rsidRDefault="000536B3" w:rsidP="000536B3">
      <w:pPr>
        <w:pStyle w:val="Akapitzlist"/>
        <w:numPr>
          <w:ilvl w:val="0"/>
          <w:numId w:val="63"/>
        </w:numPr>
        <w:spacing w:line="276" w:lineRule="auto"/>
        <w:ind w:left="284" w:hanging="284"/>
        <w:jc w:val="both"/>
        <w:rPr>
          <w:rFonts w:ascii="Calibri" w:hAnsi="Calibri" w:cs="Calibri"/>
        </w:rPr>
      </w:pPr>
      <w:r w:rsidRPr="008916ED">
        <w:rPr>
          <w:rFonts w:ascii="Calibri" w:hAnsi="Calibri" w:cs="Calibri"/>
        </w:rPr>
        <w:t>Zamawiając</w:t>
      </w:r>
      <w:r>
        <w:rPr>
          <w:rFonts w:ascii="Calibri" w:hAnsi="Calibri" w:cs="Calibri"/>
        </w:rPr>
        <w:t>emu przysługuje prawo do</w:t>
      </w:r>
      <w:r w:rsidRPr="008916ED">
        <w:rPr>
          <w:rFonts w:ascii="Calibri" w:hAnsi="Calibri" w:cs="Calibri"/>
        </w:rPr>
        <w:t xml:space="preserve"> </w:t>
      </w:r>
      <w:r>
        <w:rPr>
          <w:rFonts w:ascii="Calibri" w:hAnsi="Calibri" w:cs="Calibri"/>
        </w:rPr>
        <w:t>odstąpienia</w:t>
      </w:r>
      <w:r w:rsidRPr="008916ED">
        <w:rPr>
          <w:rFonts w:ascii="Calibri" w:hAnsi="Calibri" w:cs="Calibri"/>
        </w:rPr>
        <w:t xml:space="preserve"> od Umowy w razie zaistnienia okoliczności określonych w art. 456 ust. 1 pkt 2 Ustawy. W tym przypadku Wykonawca może żądać wyłącznie wynagrodzenia należnego z tytułu wykonania części Umowy. Do oświadczenia o rozwiązaniu Umowy odpowiednie zastosowanie ma ust. </w:t>
      </w:r>
      <w:r>
        <w:rPr>
          <w:rFonts w:ascii="Calibri" w:hAnsi="Calibri" w:cs="Calibri"/>
        </w:rPr>
        <w:t>6</w:t>
      </w:r>
      <w:r w:rsidRPr="008916ED">
        <w:rPr>
          <w:rFonts w:ascii="Calibri" w:hAnsi="Calibri" w:cs="Calibri"/>
        </w:rPr>
        <w:t>.</w:t>
      </w:r>
    </w:p>
    <w:p w:rsidR="000536B3" w:rsidRPr="008916ED" w:rsidRDefault="000536B3" w:rsidP="000536B3">
      <w:pPr>
        <w:pStyle w:val="Akapitzlist"/>
        <w:numPr>
          <w:ilvl w:val="0"/>
          <w:numId w:val="63"/>
        </w:numPr>
        <w:spacing w:line="276" w:lineRule="auto"/>
        <w:ind w:left="284" w:hanging="284"/>
        <w:jc w:val="both"/>
        <w:rPr>
          <w:rFonts w:ascii="Calibri" w:hAnsi="Calibri" w:cs="Calibri"/>
        </w:rPr>
      </w:pPr>
      <w:r w:rsidRPr="008916ED">
        <w:rPr>
          <w:rFonts w:ascii="Calibri" w:hAnsi="Calibri" w:cs="Calibri"/>
        </w:rPr>
        <w:t>Oświadczenie o odstąpieniu od Umowy należy złożyć drugiej Stronie w formie pisemnej, na</w:t>
      </w:r>
      <w:r>
        <w:rPr>
          <w:rFonts w:ascii="Calibri" w:hAnsi="Calibri" w:cs="Calibri"/>
        </w:rPr>
        <w:t> </w:t>
      </w:r>
      <w:r w:rsidRPr="008916ED">
        <w:rPr>
          <w:rFonts w:ascii="Calibri" w:hAnsi="Calibri" w:cs="Calibri"/>
        </w:rPr>
        <w:t>zasadach wskazanych w art. 77</w:t>
      </w:r>
      <w:r w:rsidRPr="008916ED">
        <w:rPr>
          <w:rFonts w:ascii="Calibri" w:hAnsi="Calibri" w:cs="Calibri"/>
          <w:vertAlign w:val="superscript"/>
        </w:rPr>
        <w:t>2</w:t>
      </w:r>
      <w:r w:rsidRPr="008916ED">
        <w:rPr>
          <w:rFonts w:ascii="Calibri" w:hAnsi="Calibri" w:cs="Calibri"/>
        </w:rPr>
        <w:t xml:space="preserve"> Kodeksu cywilnego. Oświadczenie to musi zawierać uzasadnienie.</w:t>
      </w:r>
    </w:p>
    <w:p w:rsidR="000536B3" w:rsidRPr="008916ED" w:rsidRDefault="000536B3" w:rsidP="000536B3">
      <w:pPr>
        <w:pStyle w:val="Akapitzlist"/>
        <w:numPr>
          <w:ilvl w:val="0"/>
          <w:numId w:val="63"/>
        </w:numPr>
        <w:spacing w:line="276" w:lineRule="auto"/>
        <w:ind w:left="284" w:hanging="284"/>
        <w:jc w:val="both"/>
        <w:rPr>
          <w:rFonts w:ascii="Calibri" w:hAnsi="Calibri" w:cs="Calibri"/>
        </w:rPr>
      </w:pPr>
      <w:r w:rsidRPr="008916ED">
        <w:rPr>
          <w:rFonts w:ascii="Calibri" w:hAnsi="Calibri" w:cs="Calibri"/>
        </w:rPr>
        <w:t>W przypadku odstąpienia od Umowy przez którąkolwiek ze Stron, Wykonawca zachowuje prawo do wynagrodzenia wyłącznie za przedmiot Umowy zrealizowany do dnia odstąpienia od Umowy. Wykonawcy nie przysługują żadne inne roszczenia.</w:t>
      </w:r>
    </w:p>
    <w:p w:rsidR="000536B3" w:rsidRPr="008916ED" w:rsidRDefault="000536B3" w:rsidP="000536B3">
      <w:pPr>
        <w:pStyle w:val="Akapitzlist"/>
        <w:numPr>
          <w:ilvl w:val="0"/>
          <w:numId w:val="63"/>
        </w:numPr>
        <w:spacing w:line="276" w:lineRule="auto"/>
        <w:ind w:left="284" w:hanging="284"/>
        <w:jc w:val="both"/>
        <w:rPr>
          <w:rFonts w:ascii="Calibri" w:hAnsi="Calibri" w:cs="Calibri"/>
        </w:rPr>
      </w:pPr>
      <w:r w:rsidRPr="008916ED">
        <w:rPr>
          <w:rFonts w:ascii="Calibri" w:hAnsi="Calibri" w:cs="Calibri"/>
        </w:rPr>
        <w:t>Odstąpienie Zamawiającego od Umowy nie zwalnia Wykonawcy od zapłaty kary umownej lub odszkodowania.</w:t>
      </w:r>
    </w:p>
    <w:p w:rsidR="000536B3" w:rsidRPr="00D574A6" w:rsidRDefault="000536B3" w:rsidP="000536B3">
      <w:pPr>
        <w:pStyle w:val="Akapitzlist"/>
        <w:numPr>
          <w:ilvl w:val="0"/>
          <w:numId w:val="63"/>
        </w:numPr>
        <w:spacing w:line="276" w:lineRule="auto"/>
        <w:ind w:left="284" w:hanging="284"/>
        <w:jc w:val="both"/>
        <w:rPr>
          <w:rFonts w:ascii="Calibri" w:hAnsi="Calibri" w:cs="Calibri"/>
        </w:rPr>
      </w:pPr>
      <w:r w:rsidRPr="008916ED">
        <w:rPr>
          <w:rFonts w:ascii="Calibri" w:hAnsi="Calibri" w:cs="Calibri"/>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 8</w:t>
      </w:r>
    </w:p>
    <w:p w:rsidR="00A441F8" w:rsidRPr="00D5746E" w:rsidRDefault="00A441F8" w:rsidP="0073390B">
      <w:pPr>
        <w:spacing w:line="276" w:lineRule="auto"/>
        <w:jc w:val="center"/>
        <w:rPr>
          <w:rFonts w:asciiTheme="minorHAnsi" w:hAnsiTheme="minorHAnsi" w:cstheme="minorHAnsi"/>
          <w:b/>
          <w:sz w:val="24"/>
          <w:szCs w:val="24"/>
        </w:rPr>
      </w:pPr>
      <w:r w:rsidRPr="00D5746E">
        <w:rPr>
          <w:rFonts w:asciiTheme="minorHAnsi" w:hAnsiTheme="minorHAnsi" w:cstheme="minorHAnsi"/>
          <w:b/>
          <w:sz w:val="24"/>
          <w:szCs w:val="24"/>
        </w:rPr>
        <w:t>ZMIANY UMOWY</w:t>
      </w:r>
    </w:p>
    <w:p w:rsidR="00A441F8" w:rsidRPr="00A441F8" w:rsidRDefault="00A441F8" w:rsidP="0073390B">
      <w:pPr>
        <w:numPr>
          <w:ilvl w:val="0"/>
          <w:numId w:val="50"/>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Niedopuszczalne są istotne zmiany postanowień Umowy o których mowa w art. 454 Ustawy.</w:t>
      </w:r>
    </w:p>
    <w:p w:rsidR="00A441F8" w:rsidRPr="00A441F8" w:rsidRDefault="00A441F8" w:rsidP="0073390B">
      <w:pPr>
        <w:numPr>
          <w:ilvl w:val="0"/>
          <w:numId w:val="50"/>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Zamawiający dopuszcza zmianę umowy w następujących sytuacjach:</w:t>
      </w:r>
    </w:p>
    <w:p w:rsidR="00A441F8" w:rsidRPr="00A441F8" w:rsidRDefault="00A441F8" w:rsidP="0073390B">
      <w:pPr>
        <w:numPr>
          <w:ilvl w:val="0"/>
          <w:numId w:val="51"/>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 xml:space="preserve">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w:t>
      </w:r>
      <w:r w:rsidRPr="00A441F8">
        <w:rPr>
          <w:rFonts w:asciiTheme="minorHAnsi" w:hAnsiTheme="minorHAnsi" w:cstheme="minorHAnsi"/>
          <w:sz w:val="24"/>
          <w:szCs w:val="24"/>
        </w:rPr>
        <w:lastRenderedPageBreak/>
        <w:t>zobowiązany do zaproponowania Zamawia</w:t>
      </w:r>
      <w:r w:rsidR="00861C38">
        <w:rPr>
          <w:rFonts w:asciiTheme="minorHAnsi" w:hAnsiTheme="minorHAnsi" w:cstheme="minorHAnsi"/>
          <w:sz w:val="24"/>
          <w:szCs w:val="24"/>
        </w:rPr>
        <w:t>jącemu Towaru równoważnego, tj. </w:t>
      </w:r>
      <w:r w:rsidRPr="00A441F8">
        <w:rPr>
          <w:rFonts w:asciiTheme="minorHAnsi" w:hAnsiTheme="minorHAnsi" w:cstheme="minorHAnsi"/>
          <w:sz w:val="24"/>
          <w:szCs w:val="24"/>
        </w:rPr>
        <w:t>Towaru o co najmniej takich samych cechach, co dany Produkt okre</w:t>
      </w:r>
      <w:r w:rsidR="008466E0">
        <w:rPr>
          <w:rFonts w:asciiTheme="minorHAnsi" w:hAnsiTheme="minorHAnsi" w:cstheme="minorHAnsi"/>
          <w:sz w:val="24"/>
          <w:szCs w:val="24"/>
        </w:rPr>
        <w:t xml:space="preserve">ślony w załączniku nr 2 </w:t>
      </w:r>
      <w:r w:rsidRPr="00A441F8">
        <w:rPr>
          <w:rFonts w:asciiTheme="minorHAnsi" w:hAnsiTheme="minorHAnsi" w:cstheme="minorHAnsi"/>
          <w:sz w:val="24"/>
          <w:szCs w:val="24"/>
        </w:rPr>
        <w:t>Wykonawca rozpocznie dostawy nowego Produktu pod warunkiem zmiany Umowy, na niezmienionych zasadach oraz bez podwyższenia cen jednostkowych brutto;</w:t>
      </w:r>
    </w:p>
    <w:p w:rsidR="00A441F8" w:rsidRPr="00A441F8" w:rsidRDefault="00A441F8" w:rsidP="0073390B">
      <w:pPr>
        <w:numPr>
          <w:ilvl w:val="0"/>
          <w:numId w:val="51"/>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zmniejszenia zakresu realizacji Umowy, jeż</w:t>
      </w:r>
      <w:r w:rsidR="004D6921">
        <w:rPr>
          <w:rFonts w:asciiTheme="minorHAnsi" w:hAnsiTheme="minorHAnsi" w:cstheme="minorHAnsi"/>
          <w:sz w:val="24"/>
          <w:szCs w:val="24"/>
        </w:rPr>
        <w:t>eli realizacja Umowy stanie się </w:t>
      </w:r>
      <w:r w:rsidRPr="00A441F8">
        <w:rPr>
          <w:rFonts w:asciiTheme="minorHAnsi" w:hAnsiTheme="minorHAnsi" w:cstheme="minorHAnsi"/>
          <w:sz w:val="24"/>
          <w:szCs w:val="24"/>
        </w:rPr>
        <w:t>niemożliwa ze względu na wycofanie ze sprzedaży przez producenta Produk</w:t>
      </w:r>
      <w:r w:rsidR="008466E0">
        <w:rPr>
          <w:rFonts w:asciiTheme="minorHAnsi" w:hAnsiTheme="minorHAnsi" w:cstheme="minorHAnsi"/>
          <w:sz w:val="24"/>
          <w:szCs w:val="24"/>
        </w:rPr>
        <w:t>tu określonego w załączniku nr 2</w:t>
      </w:r>
      <w:r w:rsidRPr="00A441F8">
        <w:rPr>
          <w:rFonts w:asciiTheme="minorHAnsi" w:hAnsiTheme="minorHAnsi" w:cstheme="minorHAnsi"/>
          <w:sz w:val="24"/>
          <w:szCs w:val="24"/>
        </w:rPr>
        <w:t xml:space="preserve"> do Umowy i braku możliwości zastąpienia przez Wykonawcę wycofanego Produktu Produktem równoważnym. W takim przypadku Zamawiający ma również prawo zmniejszyć proporcjonalnie kwotę przeznaczoną na realizację Umowy;</w:t>
      </w:r>
    </w:p>
    <w:p w:rsidR="00A441F8" w:rsidRPr="00A441F8" w:rsidRDefault="00A441F8" w:rsidP="0073390B">
      <w:pPr>
        <w:numPr>
          <w:ilvl w:val="0"/>
          <w:numId w:val="51"/>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zmiany i/lub ustalenia nowych miejsc dostaw Produktów ze względu na zmiany organizacyjne u Zamawiającego. Skorzystanie przez Zamawiającego z powyższego uprawnienia nie będzie prowadziło do zmiany cen jednostkowych brutto określonych w Umowie. Zmiana ta będzie dokonana w formie jednostronnego, pisemnego lub elektronicznego powiadomienia Wykonawcy przez Zamawiającego;</w:t>
      </w:r>
    </w:p>
    <w:p w:rsidR="00A441F8" w:rsidRPr="00A441F8" w:rsidRDefault="00A441F8" w:rsidP="0073390B">
      <w:pPr>
        <w:numPr>
          <w:ilvl w:val="0"/>
          <w:numId w:val="51"/>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zmiany i/lub ustalenia nowych osób uprawnionych do realizacji Umowy. Zmiana osób zostanie dokonana w formie pisemnej lub postaci elektronicznej, co nie będzie traktowane jako zmiana Umowy i nie będzie wy</w:t>
      </w:r>
      <w:r w:rsidR="00861C38">
        <w:rPr>
          <w:rFonts w:asciiTheme="minorHAnsi" w:hAnsiTheme="minorHAnsi" w:cstheme="minorHAnsi"/>
          <w:sz w:val="24"/>
          <w:szCs w:val="24"/>
        </w:rPr>
        <w:t>magało sporządzania aneksu do </w:t>
      </w:r>
      <w:r w:rsidRPr="00A441F8">
        <w:rPr>
          <w:rFonts w:asciiTheme="minorHAnsi" w:hAnsiTheme="minorHAnsi" w:cstheme="minorHAnsi"/>
          <w:sz w:val="24"/>
          <w:szCs w:val="24"/>
        </w:rPr>
        <w:t>Umowy;</w:t>
      </w:r>
    </w:p>
    <w:p w:rsidR="00A441F8" w:rsidRPr="00A441F8" w:rsidRDefault="00A441F8" w:rsidP="0073390B">
      <w:pPr>
        <w:numPr>
          <w:ilvl w:val="0"/>
          <w:numId w:val="51"/>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zmiany sposobu fakturowania ze względu na zmiany organizacyjne u Zamawiającego;</w:t>
      </w:r>
    </w:p>
    <w:p w:rsidR="00A441F8" w:rsidRPr="00A441F8" w:rsidRDefault="00A441F8" w:rsidP="0073390B">
      <w:pPr>
        <w:numPr>
          <w:ilvl w:val="0"/>
          <w:numId w:val="51"/>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wystąpienia zmiany powszechnie obowiązujących przepisów prawa, w zakresie mającym istotny wpływ na realizację przedmiotu Umowy;</w:t>
      </w:r>
    </w:p>
    <w:p w:rsidR="00A441F8" w:rsidRPr="00A441F8" w:rsidRDefault="00A441F8" w:rsidP="0073390B">
      <w:pPr>
        <w:numPr>
          <w:ilvl w:val="0"/>
          <w:numId w:val="51"/>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 xml:space="preserve">wystąpienia siły wyższej, która uniemożliwi </w:t>
      </w:r>
      <w:r w:rsidR="004D6921">
        <w:rPr>
          <w:rFonts w:asciiTheme="minorHAnsi" w:hAnsiTheme="minorHAnsi" w:cstheme="minorHAnsi"/>
          <w:sz w:val="24"/>
          <w:szCs w:val="24"/>
        </w:rPr>
        <w:t>wykonywanie Umowy zgodnie z jej </w:t>
      </w:r>
      <w:r w:rsidRPr="00A441F8">
        <w:rPr>
          <w:rFonts w:asciiTheme="minorHAnsi" w:hAnsiTheme="minorHAnsi" w:cstheme="minorHAnsi"/>
          <w:sz w:val="24"/>
          <w:szCs w:val="24"/>
        </w:rPr>
        <w:t>postanowieniami.</w:t>
      </w:r>
    </w:p>
    <w:p w:rsidR="000608A0" w:rsidRPr="000608A0" w:rsidRDefault="000608A0" w:rsidP="000608A0">
      <w:pPr>
        <w:pStyle w:val="Akapitzlist"/>
        <w:numPr>
          <w:ilvl w:val="0"/>
          <w:numId w:val="51"/>
        </w:numPr>
        <w:jc w:val="both"/>
        <w:rPr>
          <w:rFonts w:asciiTheme="minorHAnsi" w:hAnsiTheme="minorHAnsi" w:cstheme="minorHAnsi"/>
        </w:rPr>
      </w:pPr>
      <w:r w:rsidRPr="000608A0">
        <w:rPr>
          <w:rFonts w:asciiTheme="minorHAnsi" w:hAnsiTheme="minorHAnsi" w:cstheme="minorHAnsi"/>
        </w:rPr>
        <w:t>gdy pomimo zachowania należytej staranności, Wykonawca lub Zamawiający, nie będzie mógł wykonać umowy w sposób należyty (przez co rozumie się brak możliwości wykonania umowy), na skutek okoliczności zaistniałych po zawarciu umowy z powodu wystąpienia COVID-19 art. 15r Ustawy z dn. 02.03.2020 r.  o</w:t>
      </w:r>
      <w:r>
        <w:rPr>
          <w:rFonts w:asciiTheme="minorHAnsi" w:hAnsiTheme="minorHAnsi" w:cstheme="minorHAnsi"/>
        </w:rPr>
        <w:t> </w:t>
      </w:r>
      <w:r w:rsidRPr="000608A0">
        <w:rPr>
          <w:rFonts w:asciiTheme="minorHAnsi" w:hAnsiTheme="minorHAnsi" w:cstheme="minorHAnsi"/>
        </w:rPr>
        <w:t>szczególnych rozwiązaniach związanych z zapobieganiem, przeciwdziałaniem i</w:t>
      </w:r>
      <w:r>
        <w:rPr>
          <w:rFonts w:asciiTheme="minorHAnsi" w:hAnsiTheme="minorHAnsi" w:cstheme="minorHAnsi"/>
        </w:rPr>
        <w:t> </w:t>
      </w:r>
      <w:r w:rsidRPr="000608A0">
        <w:rPr>
          <w:rFonts w:asciiTheme="minorHAnsi" w:hAnsiTheme="minorHAnsi" w:cstheme="minorHAnsi"/>
        </w:rPr>
        <w:t>zwalczaniem COVID-19 i innych chorób zakaźnych oraz wywołanych nimi sytuacji kryzysowych (Dz.U. 202</w:t>
      </w:r>
      <w:r w:rsidR="00467FEC">
        <w:rPr>
          <w:rFonts w:asciiTheme="minorHAnsi" w:hAnsiTheme="minorHAnsi" w:cstheme="minorHAnsi"/>
        </w:rPr>
        <w:t>1</w:t>
      </w:r>
      <w:r w:rsidRPr="000608A0">
        <w:rPr>
          <w:rFonts w:asciiTheme="minorHAnsi" w:hAnsiTheme="minorHAnsi" w:cstheme="minorHAnsi"/>
        </w:rPr>
        <w:t xml:space="preserve"> poz. </w:t>
      </w:r>
      <w:r w:rsidR="00467FEC">
        <w:rPr>
          <w:rFonts w:asciiTheme="minorHAnsi" w:hAnsiTheme="minorHAnsi" w:cstheme="minorHAnsi"/>
        </w:rPr>
        <w:t>2095</w:t>
      </w:r>
      <w:r w:rsidRPr="000608A0">
        <w:rPr>
          <w:rFonts w:asciiTheme="minorHAnsi" w:hAnsiTheme="minorHAnsi" w:cstheme="minorHAnsi"/>
        </w:rPr>
        <w:t>).</w:t>
      </w:r>
    </w:p>
    <w:p w:rsidR="00A441F8" w:rsidRPr="00A441F8" w:rsidRDefault="00A441F8" w:rsidP="0073390B">
      <w:pPr>
        <w:numPr>
          <w:ilvl w:val="0"/>
          <w:numId w:val="50"/>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Niezależnie od postanowień ust. 2, zmiana Umowy może zostać dokonana w sytuacjach przewidzianych w Ustawie.</w:t>
      </w:r>
    </w:p>
    <w:p w:rsidR="00A441F8" w:rsidRPr="00A441F8" w:rsidRDefault="00A441F8" w:rsidP="0073390B">
      <w:pPr>
        <w:numPr>
          <w:ilvl w:val="0"/>
          <w:numId w:val="50"/>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Dokonanie zmian, o których mowa w ust. 2, z wyjątkiem zmian określonych w </w:t>
      </w:r>
      <w:r w:rsidR="003155DA">
        <w:rPr>
          <w:rFonts w:asciiTheme="minorHAnsi" w:hAnsiTheme="minorHAnsi" w:cstheme="minorHAnsi"/>
          <w:sz w:val="24"/>
          <w:szCs w:val="24"/>
        </w:rPr>
        <w:t xml:space="preserve">ust. 2 </w:t>
      </w:r>
      <w:r w:rsidRPr="00A441F8">
        <w:rPr>
          <w:rFonts w:asciiTheme="minorHAnsi" w:hAnsiTheme="minorHAnsi" w:cstheme="minorHAnsi"/>
          <w:sz w:val="24"/>
          <w:szCs w:val="24"/>
        </w:rPr>
        <w:t xml:space="preserve">pkt </w:t>
      </w:r>
      <w:r w:rsidR="003155DA">
        <w:rPr>
          <w:rFonts w:asciiTheme="minorHAnsi" w:hAnsiTheme="minorHAnsi" w:cstheme="minorHAnsi"/>
          <w:sz w:val="24"/>
          <w:szCs w:val="24"/>
        </w:rPr>
        <w:t xml:space="preserve">3, </w:t>
      </w:r>
      <w:r w:rsidRPr="00A441F8">
        <w:rPr>
          <w:rFonts w:asciiTheme="minorHAnsi" w:hAnsiTheme="minorHAnsi" w:cstheme="minorHAnsi"/>
          <w:sz w:val="24"/>
          <w:szCs w:val="24"/>
        </w:rPr>
        <w:t>4 wymaga aneksu do Umowy, podpisanego przez upoważnionych przedstawicieli obu Stron, pod rygorem nieważności.</w:t>
      </w:r>
    </w:p>
    <w:p w:rsidR="00A441F8" w:rsidRPr="00A441F8" w:rsidRDefault="00A441F8" w:rsidP="0073390B">
      <w:pPr>
        <w:numPr>
          <w:ilvl w:val="0"/>
          <w:numId w:val="50"/>
        </w:numPr>
        <w:spacing w:line="276" w:lineRule="auto"/>
        <w:jc w:val="both"/>
        <w:rPr>
          <w:rFonts w:asciiTheme="minorHAnsi" w:hAnsiTheme="minorHAnsi" w:cstheme="minorHAnsi"/>
          <w:sz w:val="24"/>
          <w:szCs w:val="24"/>
        </w:rPr>
      </w:pPr>
      <w:r w:rsidRPr="00A441F8">
        <w:rPr>
          <w:rFonts w:asciiTheme="minorHAnsi" w:hAnsiTheme="minorHAnsi" w:cstheme="minorHAnsi"/>
          <w:sz w:val="24"/>
          <w:szCs w:val="24"/>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w:t>
      </w:r>
      <w:r w:rsidR="004D6921">
        <w:rPr>
          <w:rFonts w:asciiTheme="minorHAnsi" w:hAnsiTheme="minorHAnsi" w:cstheme="minorHAnsi"/>
          <w:sz w:val="24"/>
          <w:szCs w:val="24"/>
        </w:rPr>
        <w:t xml:space="preserve">órym nie może przeciwstawić </w:t>
      </w:r>
      <w:r w:rsidR="004D6921">
        <w:rPr>
          <w:rFonts w:asciiTheme="minorHAnsi" w:hAnsiTheme="minorHAnsi" w:cstheme="minorHAnsi"/>
          <w:sz w:val="24"/>
          <w:szCs w:val="24"/>
        </w:rPr>
        <w:lastRenderedPageBreak/>
        <w:t>się </w:t>
      </w:r>
      <w:r w:rsidRPr="00A441F8">
        <w:rPr>
          <w:rFonts w:asciiTheme="minorHAnsi" w:hAnsiTheme="minorHAnsi" w:cstheme="minorHAnsi"/>
          <w:sz w:val="24"/>
          <w:szCs w:val="24"/>
        </w:rPr>
        <w:t>jednostka itp. W przypadku siły wyższej Strona dotknięta jej działaniem niezwłocznie poinformuje pisemnie drugą Stronę i Strony, uzgodnią tryb dalszego postępowania.</w:t>
      </w:r>
    </w:p>
    <w:p w:rsidR="00D5746E" w:rsidRPr="00F66414" w:rsidRDefault="00A441F8" w:rsidP="00F66414">
      <w:pPr>
        <w:numPr>
          <w:ilvl w:val="0"/>
          <w:numId w:val="50"/>
        </w:numPr>
        <w:spacing w:line="276" w:lineRule="auto"/>
        <w:jc w:val="both"/>
        <w:rPr>
          <w:rFonts w:asciiTheme="minorHAnsi" w:hAnsiTheme="minorHAnsi" w:cstheme="minorHAnsi"/>
          <w:sz w:val="24"/>
          <w:szCs w:val="24"/>
        </w:rPr>
      </w:pPr>
      <w:r w:rsidRPr="00A441F8">
        <w:rPr>
          <w:rFonts w:asciiTheme="minorHAnsi" w:hAnsiTheme="minorHAnsi" w:cstheme="minorHAnsi"/>
          <w:b/>
          <w:bCs/>
          <w:sz w:val="24"/>
          <w:szCs w:val="24"/>
        </w:rPr>
        <w:t>Zamawiający zastrzega sobie prawo do zmniejszenia ilości dostarczanych Produktów względem, i</w:t>
      </w:r>
      <w:r w:rsidR="008466E0">
        <w:rPr>
          <w:rFonts w:asciiTheme="minorHAnsi" w:hAnsiTheme="minorHAnsi" w:cstheme="minorHAnsi"/>
          <w:b/>
          <w:bCs/>
          <w:sz w:val="24"/>
          <w:szCs w:val="24"/>
        </w:rPr>
        <w:t>lości wskazanych załączniku Nr 2</w:t>
      </w:r>
      <w:r w:rsidRPr="00A441F8">
        <w:rPr>
          <w:rFonts w:asciiTheme="minorHAnsi" w:hAnsiTheme="minorHAnsi" w:cstheme="minorHAnsi"/>
          <w:b/>
          <w:bCs/>
          <w:sz w:val="24"/>
          <w:szCs w:val="24"/>
        </w:rPr>
        <w:t xml:space="preserve"> stanowiącym „formularz cenowy”. Zamawiający gwarantuje Wykonawcy realizację dostaw o wartości nie mniejszej niż</w:t>
      </w:r>
      <w:r w:rsidR="000608A0">
        <w:rPr>
          <w:rFonts w:asciiTheme="minorHAnsi" w:hAnsiTheme="minorHAnsi" w:cstheme="minorHAnsi"/>
          <w:b/>
          <w:bCs/>
          <w:sz w:val="24"/>
          <w:szCs w:val="24"/>
        </w:rPr>
        <w:t> </w:t>
      </w:r>
      <w:r w:rsidRPr="00A441F8">
        <w:rPr>
          <w:rFonts w:asciiTheme="minorHAnsi" w:hAnsiTheme="minorHAnsi" w:cstheme="minorHAnsi"/>
          <w:b/>
          <w:bCs/>
          <w:sz w:val="24"/>
          <w:szCs w:val="24"/>
        </w:rPr>
        <w:t>80% wartości wskazanej w § 4 ust. 1</w:t>
      </w:r>
      <w:r w:rsidRPr="00A441F8">
        <w:rPr>
          <w:rFonts w:asciiTheme="minorHAnsi" w:hAnsiTheme="minorHAnsi" w:cstheme="minorHAnsi"/>
          <w:sz w:val="24"/>
          <w:szCs w:val="24"/>
        </w:rPr>
        <w:t>.</w:t>
      </w:r>
      <w:r w:rsidRPr="00A441F8">
        <w:rPr>
          <w:rFonts w:asciiTheme="minorHAnsi" w:hAnsiTheme="minorHAnsi" w:cstheme="minorHAnsi"/>
          <w:b/>
          <w:bCs/>
          <w:sz w:val="24"/>
          <w:szCs w:val="24"/>
        </w:rPr>
        <w:t xml:space="preserve"> </w:t>
      </w:r>
      <w:r w:rsidRPr="00A441F8">
        <w:rPr>
          <w:rFonts w:asciiTheme="minorHAnsi" w:hAnsiTheme="minorHAnsi" w:cstheme="minorHAnsi"/>
          <w:sz w:val="24"/>
          <w:szCs w:val="24"/>
        </w:rPr>
        <w:t>Z tytułu zmniejszenia ilości dostarczanych produktów Wykonawcy nie przysługują żadne roszczenia.</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 9</w:t>
      </w:r>
    </w:p>
    <w:p w:rsidR="00A441F8" w:rsidRPr="00D5746E" w:rsidRDefault="00A441F8" w:rsidP="0073390B">
      <w:pPr>
        <w:spacing w:line="276" w:lineRule="auto"/>
        <w:jc w:val="center"/>
        <w:rPr>
          <w:rFonts w:asciiTheme="minorHAnsi" w:hAnsiTheme="minorHAnsi" w:cstheme="minorHAnsi"/>
          <w:b/>
          <w:sz w:val="24"/>
          <w:szCs w:val="24"/>
        </w:rPr>
      </w:pPr>
      <w:r w:rsidRPr="00D5746E">
        <w:rPr>
          <w:rFonts w:asciiTheme="minorHAnsi" w:hAnsiTheme="minorHAnsi" w:cstheme="minorHAnsi"/>
          <w:b/>
          <w:sz w:val="24"/>
          <w:szCs w:val="24"/>
        </w:rPr>
        <w:t>KOOPERANCI</w:t>
      </w:r>
    </w:p>
    <w:p w:rsidR="00A441F8" w:rsidRPr="00A441F8" w:rsidRDefault="00A441F8" w:rsidP="0073390B">
      <w:pPr>
        <w:spacing w:line="276" w:lineRule="auto"/>
        <w:ind w:left="142"/>
        <w:jc w:val="both"/>
        <w:rPr>
          <w:rFonts w:asciiTheme="minorHAnsi" w:hAnsiTheme="minorHAnsi" w:cstheme="minorHAnsi"/>
          <w:sz w:val="24"/>
          <w:szCs w:val="24"/>
        </w:rPr>
      </w:pPr>
      <w:r w:rsidRPr="00A441F8">
        <w:rPr>
          <w:rFonts w:asciiTheme="minorHAnsi" w:hAnsiTheme="minorHAnsi" w:cstheme="minorHAnsi"/>
          <w:sz w:val="24"/>
          <w:szCs w:val="24"/>
        </w:rPr>
        <w:t>Wykonawca nie może się zwolnić od odpowiedzialności względem Zamawiającego z tego powodu, ze niewykonanie lub nienależyte wykonanie umowy przez Wykonawcę było następstwem niewykonania lub nienależytego wykonania zobowiązań wobec Wy</w:t>
      </w:r>
      <w:r w:rsidR="00861C38">
        <w:rPr>
          <w:rFonts w:asciiTheme="minorHAnsi" w:hAnsiTheme="minorHAnsi" w:cstheme="minorHAnsi"/>
          <w:sz w:val="24"/>
          <w:szCs w:val="24"/>
        </w:rPr>
        <w:t>konawcy przez jego kooperantów.</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 10</w:t>
      </w:r>
    </w:p>
    <w:p w:rsidR="00A441F8" w:rsidRPr="00D5746E" w:rsidRDefault="00A441F8" w:rsidP="0073390B">
      <w:pPr>
        <w:spacing w:line="276" w:lineRule="auto"/>
        <w:jc w:val="center"/>
        <w:rPr>
          <w:rFonts w:asciiTheme="minorHAnsi" w:hAnsiTheme="minorHAnsi" w:cstheme="minorHAnsi"/>
          <w:b/>
          <w:sz w:val="24"/>
          <w:szCs w:val="24"/>
        </w:rPr>
      </w:pPr>
      <w:r w:rsidRPr="00D5746E">
        <w:rPr>
          <w:rFonts w:asciiTheme="minorHAnsi" w:hAnsiTheme="minorHAnsi" w:cstheme="minorHAnsi"/>
          <w:b/>
          <w:sz w:val="24"/>
          <w:szCs w:val="24"/>
        </w:rPr>
        <w:t>OSOBY DO KONTAKTU</w:t>
      </w:r>
    </w:p>
    <w:p w:rsidR="00861C38" w:rsidRDefault="00A441F8" w:rsidP="0073390B">
      <w:pPr>
        <w:pStyle w:val="Akapitzlist"/>
        <w:numPr>
          <w:ilvl w:val="3"/>
          <w:numId w:val="51"/>
        </w:numPr>
        <w:tabs>
          <w:tab w:val="clear" w:pos="2780"/>
          <w:tab w:val="num" w:pos="2552"/>
        </w:tabs>
        <w:spacing w:line="276" w:lineRule="auto"/>
        <w:ind w:left="284" w:hanging="284"/>
        <w:jc w:val="both"/>
        <w:rPr>
          <w:rFonts w:asciiTheme="minorHAnsi" w:hAnsiTheme="minorHAnsi" w:cstheme="minorHAnsi"/>
        </w:rPr>
      </w:pPr>
      <w:r w:rsidRPr="00861C38">
        <w:rPr>
          <w:rFonts w:asciiTheme="minorHAnsi" w:hAnsiTheme="minorHAnsi" w:cstheme="minorHAnsi"/>
        </w:rPr>
        <w:t>Osobą uprawnioną do kontaktu z Wykonawcą w sprawach dotyczących realizacji umowy jest …………………………………</w:t>
      </w:r>
      <w:r w:rsidR="00861C38">
        <w:rPr>
          <w:rFonts w:asciiTheme="minorHAnsi" w:hAnsiTheme="minorHAnsi" w:cstheme="minorHAnsi"/>
        </w:rPr>
        <w:t>…………………………………………………………………………………….</w:t>
      </w:r>
      <w:r w:rsidRPr="00861C38">
        <w:rPr>
          <w:rFonts w:asciiTheme="minorHAnsi" w:hAnsiTheme="minorHAnsi" w:cstheme="minorHAnsi"/>
        </w:rPr>
        <w:t>……….</w:t>
      </w:r>
    </w:p>
    <w:p w:rsidR="00A441F8" w:rsidRPr="00861C38" w:rsidRDefault="00A441F8" w:rsidP="0073390B">
      <w:pPr>
        <w:pStyle w:val="Akapitzlist"/>
        <w:numPr>
          <w:ilvl w:val="3"/>
          <w:numId w:val="51"/>
        </w:numPr>
        <w:tabs>
          <w:tab w:val="clear" w:pos="2780"/>
          <w:tab w:val="num" w:pos="2552"/>
        </w:tabs>
        <w:spacing w:line="276" w:lineRule="auto"/>
        <w:ind w:left="284" w:hanging="284"/>
        <w:jc w:val="both"/>
        <w:rPr>
          <w:rFonts w:asciiTheme="minorHAnsi" w:hAnsiTheme="minorHAnsi" w:cstheme="minorHAnsi"/>
        </w:rPr>
      </w:pPr>
      <w:r w:rsidRPr="00861C38">
        <w:rPr>
          <w:rFonts w:asciiTheme="minorHAnsi" w:hAnsiTheme="minorHAnsi" w:cstheme="minorHAnsi"/>
        </w:rPr>
        <w:t>Osobą uprawnioną do kontaktu z Zamawiającym w sprawach dotyczących realizacji umowy jest …………</w:t>
      </w:r>
      <w:r w:rsidR="00861C38">
        <w:rPr>
          <w:rFonts w:asciiTheme="minorHAnsi" w:hAnsiTheme="minorHAnsi" w:cstheme="minorHAnsi"/>
        </w:rPr>
        <w:t>……………………………………………………………………………….</w:t>
      </w:r>
      <w:r w:rsidRPr="00861C38">
        <w:rPr>
          <w:rFonts w:asciiTheme="minorHAnsi" w:hAnsiTheme="minorHAnsi" w:cstheme="minorHAnsi"/>
        </w:rPr>
        <w:t>…………………………</w:t>
      </w:r>
    </w:p>
    <w:p w:rsidR="00A441F8" w:rsidRPr="00A441F8" w:rsidRDefault="00A441F8" w:rsidP="0073390B">
      <w:pPr>
        <w:spacing w:line="276" w:lineRule="auto"/>
        <w:jc w:val="center"/>
        <w:rPr>
          <w:rFonts w:asciiTheme="minorHAnsi" w:hAnsiTheme="minorHAnsi" w:cstheme="minorHAnsi"/>
          <w:sz w:val="24"/>
          <w:szCs w:val="24"/>
        </w:rPr>
      </w:pPr>
      <w:r w:rsidRPr="00A441F8">
        <w:rPr>
          <w:rFonts w:asciiTheme="minorHAnsi" w:hAnsiTheme="minorHAnsi" w:cstheme="minorHAnsi"/>
          <w:sz w:val="24"/>
          <w:szCs w:val="24"/>
        </w:rPr>
        <w:t>§ 11</w:t>
      </w:r>
    </w:p>
    <w:p w:rsidR="00A441F8" w:rsidRPr="00D5746E" w:rsidRDefault="00A441F8" w:rsidP="0073390B">
      <w:pPr>
        <w:spacing w:line="276" w:lineRule="auto"/>
        <w:jc w:val="center"/>
        <w:rPr>
          <w:rFonts w:asciiTheme="minorHAnsi" w:hAnsiTheme="minorHAnsi" w:cstheme="minorHAnsi"/>
          <w:b/>
          <w:sz w:val="24"/>
          <w:szCs w:val="24"/>
        </w:rPr>
      </w:pPr>
      <w:r w:rsidRPr="00D5746E">
        <w:rPr>
          <w:rFonts w:asciiTheme="minorHAnsi" w:hAnsiTheme="minorHAnsi" w:cstheme="minorHAnsi"/>
          <w:b/>
          <w:sz w:val="24"/>
          <w:szCs w:val="24"/>
        </w:rPr>
        <w:t>INNE POSTANOWIENIA</w:t>
      </w:r>
    </w:p>
    <w:p w:rsidR="00A441F8" w:rsidRPr="00861C38" w:rsidRDefault="00A441F8" w:rsidP="0073390B">
      <w:pPr>
        <w:pStyle w:val="Akapitzlist"/>
        <w:spacing w:line="276" w:lineRule="auto"/>
        <w:ind w:left="284" w:hanging="284"/>
        <w:jc w:val="both"/>
        <w:rPr>
          <w:rFonts w:asciiTheme="minorHAnsi" w:hAnsiTheme="minorHAnsi" w:cstheme="minorHAnsi"/>
          <w:b/>
        </w:rPr>
      </w:pPr>
      <w:r w:rsidRPr="00861C38">
        <w:rPr>
          <w:rFonts w:asciiTheme="minorHAnsi" w:hAnsiTheme="minorHAnsi" w:cstheme="minorHAnsi"/>
        </w:rPr>
        <w:t xml:space="preserve">1. </w:t>
      </w:r>
      <w:r w:rsidRPr="003155DA">
        <w:rPr>
          <w:rFonts w:asciiTheme="minorHAnsi" w:hAnsiTheme="minorHAnsi" w:cstheme="minorHAnsi"/>
        </w:rPr>
        <w:t>Wykonawca powiadomi Zamawiającego na 14 d</w:t>
      </w:r>
      <w:r w:rsidR="004D6921" w:rsidRPr="003155DA">
        <w:rPr>
          <w:rFonts w:asciiTheme="minorHAnsi" w:hAnsiTheme="minorHAnsi" w:cstheme="minorHAnsi"/>
        </w:rPr>
        <w:t xml:space="preserve">ni przed terminem określonym </w:t>
      </w:r>
      <w:r w:rsidR="00A82733" w:rsidRPr="003155DA">
        <w:rPr>
          <w:rFonts w:asciiTheme="minorHAnsi" w:hAnsiTheme="minorHAnsi" w:cstheme="minorHAnsi"/>
        </w:rPr>
        <w:t>w § 2 </w:t>
      </w:r>
      <w:r w:rsidR="002248D1" w:rsidRPr="003155DA">
        <w:rPr>
          <w:rFonts w:asciiTheme="minorHAnsi" w:hAnsiTheme="minorHAnsi" w:cstheme="minorHAnsi"/>
        </w:rPr>
        <w:t>ust. </w:t>
      </w:r>
      <w:r w:rsidRPr="003155DA">
        <w:rPr>
          <w:rFonts w:asciiTheme="minorHAnsi" w:hAnsiTheme="minorHAnsi" w:cstheme="minorHAnsi"/>
        </w:rPr>
        <w:t xml:space="preserve">1 niniejszej umowy o stanie realizacji umowy oraz </w:t>
      </w:r>
      <w:r w:rsidR="004D6921" w:rsidRPr="003155DA">
        <w:rPr>
          <w:rFonts w:asciiTheme="minorHAnsi" w:hAnsiTheme="minorHAnsi" w:cstheme="minorHAnsi"/>
          <w:b/>
        </w:rPr>
        <w:t>niezwłocznie, gdy pojawi się </w:t>
      </w:r>
      <w:r w:rsidRPr="003155DA">
        <w:rPr>
          <w:rFonts w:asciiTheme="minorHAnsi" w:hAnsiTheme="minorHAnsi" w:cstheme="minorHAnsi"/>
          <w:b/>
        </w:rPr>
        <w:t>zagrożenie</w:t>
      </w:r>
      <w:r w:rsidRPr="00861C38">
        <w:rPr>
          <w:rFonts w:asciiTheme="minorHAnsi" w:hAnsiTheme="minorHAnsi" w:cstheme="minorHAnsi"/>
          <w:b/>
        </w:rPr>
        <w:t xml:space="preserve"> jej wykonania.</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W sprawach nieuregulowanych w umowie zastosowanie mają przepisy ustawy Kodeks Cywilny, jeżeli przepisy ustawy Prawo zamówień publicznych nie stanowią inaczej.</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Strony umowy zobowiązują się do niezwłocznego powiadomienia o każdej zmianie adresu lub numeru telefonu.</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W przypadku niezrealizowania zobowiązania określonego w ust. 4, pisma dostarczone pod wskazany w niniejszej umowie adres uważa się za dostarczone.</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Ewentualne spory powstałe na tle wykonywania przedmiotu umowy strony rozstrzygać będą polubownie. W przypadku nie dojścia do porozumienia, spory rozstrzygane będą przez właściwy dla siedziby Zamawiającego sąd powszechny.</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 xml:space="preserve">Wykonawca wykonujący czynności na terenie 31. Bazy </w:t>
      </w:r>
      <w:r w:rsidR="004D6921">
        <w:rPr>
          <w:rFonts w:asciiTheme="minorHAnsi" w:hAnsiTheme="minorHAnsi" w:cstheme="minorHAnsi"/>
        </w:rPr>
        <w:t xml:space="preserve">Lotnictwa Taktycznego, zgodnie </w:t>
      </w:r>
      <w:r w:rsidRPr="00861C38">
        <w:rPr>
          <w:rFonts w:asciiTheme="minorHAnsi" w:hAnsiTheme="minorHAnsi" w:cstheme="minorHAnsi"/>
        </w:rPr>
        <w:t xml:space="preserve">z ustawą Kodeks Pracy art. 208 zobowiązany </w:t>
      </w:r>
      <w:r w:rsidR="004D6921">
        <w:rPr>
          <w:rFonts w:asciiTheme="minorHAnsi" w:hAnsiTheme="minorHAnsi" w:cstheme="minorHAnsi"/>
        </w:rPr>
        <w:t>jest do podpisania porozumienia z </w:t>
      </w:r>
      <w:r w:rsidRPr="00861C38">
        <w:rPr>
          <w:rFonts w:asciiTheme="minorHAnsi" w:hAnsiTheme="minorHAnsi" w:cstheme="minorHAnsi"/>
        </w:rPr>
        <w:t>Zamawiającym w przedmiocie wyznaczenia koordynatora ds. BHP.</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Po uzyskaniu zgody (wypisaniu przepustki) na wjazd na teren 31. BLT Wykonawca zobowiązany jest poruszać się zgodnie z obowiązują</w:t>
      </w:r>
      <w:r w:rsidR="004D6921">
        <w:rPr>
          <w:rFonts w:asciiTheme="minorHAnsi" w:hAnsiTheme="minorHAnsi" w:cstheme="minorHAnsi"/>
        </w:rPr>
        <w:t>cym oznakowaniem drogowym,  a w </w:t>
      </w:r>
      <w:r w:rsidRPr="00861C38">
        <w:rPr>
          <w:rFonts w:asciiTheme="minorHAnsi" w:hAnsiTheme="minorHAnsi" w:cstheme="minorHAnsi"/>
        </w:rPr>
        <w:t>przypadku powstania strat na terenie 31. BLT wyn</w:t>
      </w:r>
      <w:r w:rsidR="004D6921">
        <w:rPr>
          <w:rFonts w:asciiTheme="minorHAnsi" w:hAnsiTheme="minorHAnsi" w:cstheme="minorHAnsi"/>
        </w:rPr>
        <w:t>ikających z niedostosowania się </w:t>
      </w:r>
      <w:r w:rsidR="002248D1">
        <w:rPr>
          <w:rFonts w:asciiTheme="minorHAnsi" w:hAnsiTheme="minorHAnsi" w:cstheme="minorHAnsi"/>
        </w:rPr>
        <w:t>do </w:t>
      </w:r>
      <w:r w:rsidRPr="00861C38">
        <w:rPr>
          <w:rFonts w:asciiTheme="minorHAnsi" w:hAnsiTheme="minorHAnsi" w:cstheme="minorHAnsi"/>
        </w:rPr>
        <w:t>ustalonych procedur oraz istniejącego oznakowania, Wykonawca ponosi odpowiedzialność w tym zakresie.</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Zakazuje się używania aparatów latających nad terenami wojskowymi.</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lastRenderedPageBreak/>
        <w:t>Wykonawca zobowiązuje się do poddania rygorom pr</w:t>
      </w:r>
      <w:r w:rsidR="004D6921">
        <w:rPr>
          <w:rFonts w:asciiTheme="minorHAnsi" w:hAnsiTheme="minorHAnsi" w:cstheme="minorHAnsi"/>
        </w:rPr>
        <w:t>ocedur bezpieczeństwa zgodnie z </w:t>
      </w:r>
      <w:r w:rsidRPr="00861C38">
        <w:rPr>
          <w:rFonts w:asciiTheme="minorHAnsi" w:hAnsiTheme="minorHAnsi" w:cstheme="minorHAnsi"/>
        </w:rPr>
        <w:t>wymogami ustawy z dnia 22 sierpnia 1997 r. o ochronie osób i mienia  w zakresie działania „Wewnętrznych Służb Dyżurnych” oraz procedur związanych z us</w:t>
      </w:r>
      <w:r w:rsidR="002248D1">
        <w:rPr>
          <w:rFonts w:asciiTheme="minorHAnsi" w:hAnsiTheme="minorHAnsi" w:cstheme="minorHAnsi"/>
        </w:rPr>
        <w:t>tawą z dnia 5 </w:t>
      </w:r>
      <w:r w:rsidRPr="00861C38">
        <w:rPr>
          <w:rFonts w:asciiTheme="minorHAnsi" w:hAnsiTheme="minorHAnsi" w:cstheme="minorHAnsi"/>
        </w:rPr>
        <w:t>sierpnia 2010 r. o ochronie informacji niejawnych, przyjętych w 31 BLT oraz innych jednostkach wojskowych będących na jej zaopatrzeniu, w czasie realizacji umowy.</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Załącznik</w:t>
      </w:r>
      <w:r w:rsidR="008466E0">
        <w:rPr>
          <w:rFonts w:asciiTheme="minorHAnsi" w:hAnsiTheme="minorHAnsi" w:cstheme="minorHAnsi"/>
        </w:rPr>
        <w:t>i</w:t>
      </w:r>
      <w:r w:rsidRPr="00861C38">
        <w:rPr>
          <w:rFonts w:asciiTheme="minorHAnsi" w:hAnsiTheme="minorHAnsi" w:cstheme="minorHAnsi"/>
        </w:rPr>
        <w:t xml:space="preserve"> stanowi integralną część niniejszej umowy.</w:t>
      </w:r>
    </w:p>
    <w:p w:rsidR="00861C3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Umowa wchodzi w życie z dniem podpisania.</w:t>
      </w:r>
    </w:p>
    <w:p w:rsidR="00A441F8" w:rsidRDefault="00A441F8" w:rsidP="0073390B">
      <w:pPr>
        <w:pStyle w:val="Akapitzlist"/>
        <w:numPr>
          <w:ilvl w:val="0"/>
          <w:numId w:val="56"/>
        </w:numPr>
        <w:tabs>
          <w:tab w:val="num" w:pos="2552"/>
        </w:tabs>
        <w:spacing w:line="276" w:lineRule="auto"/>
        <w:ind w:left="284" w:hanging="142"/>
        <w:jc w:val="both"/>
        <w:rPr>
          <w:rFonts w:asciiTheme="minorHAnsi" w:hAnsiTheme="minorHAnsi" w:cstheme="minorHAnsi"/>
        </w:rPr>
      </w:pPr>
      <w:r w:rsidRPr="00861C38">
        <w:rPr>
          <w:rFonts w:asciiTheme="minorHAnsi" w:hAnsiTheme="minorHAnsi" w:cstheme="minorHAnsi"/>
        </w:rPr>
        <w:t>Umowę sporządzono w czterech jednobrzmiącyc</w:t>
      </w:r>
      <w:r w:rsidR="004D6921">
        <w:rPr>
          <w:rFonts w:asciiTheme="minorHAnsi" w:hAnsiTheme="minorHAnsi" w:cstheme="minorHAnsi"/>
        </w:rPr>
        <w:t>h egzemplarzach, jeden egz.</w:t>
      </w:r>
      <w:r w:rsidR="000608A0">
        <w:rPr>
          <w:rFonts w:asciiTheme="minorHAnsi" w:hAnsiTheme="minorHAnsi" w:cstheme="minorHAnsi"/>
        </w:rPr>
        <w:t> </w:t>
      </w:r>
      <w:r w:rsidR="004D6921">
        <w:rPr>
          <w:rFonts w:asciiTheme="minorHAnsi" w:hAnsiTheme="minorHAnsi" w:cstheme="minorHAnsi"/>
        </w:rPr>
        <w:t>dla </w:t>
      </w:r>
      <w:r w:rsidRPr="00861C38">
        <w:rPr>
          <w:rFonts w:asciiTheme="minorHAnsi" w:hAnsiTheme="minorHAnsi" w:cstheme="minorHAnsi"/>
        </w:rPr>
        <w:t>Wykonawcy  oraz trzy egz. dla Zamawiającego.</w:t>
      </w:r>
    </w:p>
    <w:p w:rsidR="002248D1" w:rsidRPr="002248D1" w:rsidRDefault="002248D1" w:rsidP="002248D1">
      <w:pPr>
        <w:pStyle w:val="Akapitzlist"/>
        <w:ind w:left="284"/>
        <w:jc w:val="both"/>
        <w:rPr>
          <w:rFonts w:asciiTheme="minorHAnsi" w:hAnsiTheme="minorHAnsi" w:cstheme="minorHAnsi"/>
        </w:rPr>
      </w:pPr>
    </w:p>
    <w:p w:rsidR="00A441F8" w:rsidRPr="002248D1" w:rsidRDefault="00A441F8" w:rsidP="002248D1">
      <w:pPr>
        <w:jc w:val="both"/>
        <w:rPr>
          <w:rFonts w:asciiTheme="minorHAnsi" w:hAnsiTheme="minorHAnsi" w:cstheme="minorHAnsi"/>
          <w:szCs w:val="24"/>
        </w:rPr>
      </w:pPr>
      <w:r w:rsidRPr="002248D1">
        <w:rPr>
          <w:rFonts w:asciiTheme="minorHAnsi" w:hAnsiTheme="minorHAnsi" w:cstheme="minorHAnsi"/>
          <w:szCs w:val="24"/>
        </w:rPr>
        <w:t xml:space="preserve">Umowę otrzymują: </w:t>
      </w:r>
    </w:p>
    <w:p w:rsidR="00A441F8" w:rsidRPr="002248D1" w:rsidRDefault="00A441F8" w:rsidP="002248D1">
      <w:pPr>
        <w:ind w:firstLine="284"/>
        <w:jc w:val="both"/>
        <w:rPr>
          <w:rFonts w:asciiTheme="minorHAnsi" w:hAnsiTheme="minorHAnsi" w:cstheme="minorHAnsi"/>
          <w:szCs w:val="24"/>
        </w:rPr>
      </w:pPr>
      <w:r w:rsidRPr="002248D1">
        <w:rPr>
          <w:rFonts w:asciiTheme="minorHAnsi" w:hAnsiTheme="minorHAnsi" w:cstheme="minorHAnsi"/>
          <w:szCs w:val="24"/>
        </w:rPr>
        <w:t>Egz. nr 1 - Sekcja  Zamówień Publicznych</w:t>
      </w:r>
    </w:p>
    <w:p w:rsidR="00A441F8" w:rsidRPr="002248D1" w:rsidRDefault="00A441F8" w:rsidP="002248D1">
      <w:pPr>
        <w:ind w:firstLine="284"/>
        <w:jc w:val="both"/>
        <w:rPr>
          <w:rFonts w:asciiTheme="minorHAnsi" w:hAnsiTheme="minorHAnsi" w:cstheme="minorHAnsi"/>
          <w:szCs w:val="24"/>
        </w:rPr>
      </w:pPr>
      <w:r w:rsidRPr="002248D1">
        <w:rPr>
          <w:rFonts w:asciiTheme="minorHAnsi" w:hAnsiTheme="minorHAnsi" w:cstheme="minorHAnsi"/>
          <w:szCs w:val="24"/>
        </w:rPr>
        <w:t>Egz. nr 2 - Wykonawca</w:t>
      </w:r>
    </w:p>
    <w:p w:rsidR="00A441F8" w:rsidRPr="002248D1" w:rsidRDefault="00A441F8" w:rsidP="002248D1">
      <w:pPr>
        <w:ind w:firstLine="284"/>
        <w:jc w:val="both"/>
        <w:rPr>
          <w:rFonts w:asciiTheme="minorHAnsi" w:hAnsiTheme="minorHAnsi" w:cstheme="minorHAnsi"/>
          <w:szCs w:val="24"/>
        </w:rPr>
      </w:pPr>
      <w:r w:rsidRPr="002248D1">
        <w:rPr>
          <w:rFonts w:asciiTheme="minorHAnsi" w:hAnsiTheme="minorHAnsi" w:cstheme="minorHAnsi"/>
          <w:szCs w:val="24"/>
        </w:rPr>
        <w:t>Egz. nr 3 - Pion Głównego Księgowego</w:t>
      </w:r>
    </w:p>
    <w:p w:rsidR="00A441F8" w:rsidRDefault="002248D1" w:rsidP="002248D1">
      <w:pPr>
        <w:ind w:firstLine="284"/>
        <w:jc w:val="both"/>
        <w:rPr>
          <w:rFonts w:asciiTheme="minorHAnsi" w:hAnsiTheme="minorHAnsi" w:cstheme="minorHAnsi"/>
          <w:szCs w:val="24"/>
        </w:rPr>
      </w:pPr>
      <w:r>
        <w:rPr>
          <w:rFonts w:asciiTheme="minorHAnsi" w:hAnsiTheme="minorHAnsi" w:cstheme="minorHAnsi"/>
          <w:szCs w:val="24"/>
        </w:rPr>
        <w:t>Egz. nr 4 – ZZLT</w:t>
      </w:r>
    </w:p>
    <w:p w:rsidR="002248D1" w:rsidRPr="002248D1" w:rsidRDefault="002248D1" w:rsidP="002248D1">
      <w:pPr>
        <w:ind w:firstLine="284"/>
        <w:jc w:val="both"/>
        <w:rPr>
          <w:rFonts w:asciiTheme="minorHAnsi" w:hAnsiTheme="minorHAnsi" w:cstheme="minorHAnsi"/>
          <w:szCs w:val="24"/>
        </w:rPr>
      </w:pPr>
    </w:p>
    <w:p w:rsidR="00A441F8" w:rsidRPr="002248D1" w:rsidRDefault="00A441F8" w:rsidP="00A441F8">
      <w:pPr>
        <w:jc w:val="both"/>
        <w:rPr>
          <w:rFonts w:asciiTheme="minorHAnsi" w:hAnsiTheme="minorHAnsi" w:cstheme="minorHAnsi"/>
          <w:sz w:val="22"/>
          <w:szCs w:val="24"/>
          <w:u w:val="single"/>
        </w:rPr>
      </w:pPr>
      <w:r w:rsidRPr="002248D1">
        <w:rPr>
          <w:rFonts w:asciiTheme="minorHAnsi" w:hAnsiTheme="minorHAnsi" w:cstheme="minorHAnsi"/>
          <w:sz w:val="22"/>
          <w:szCs w:val="24"/>
          <w:u w:val="single"/>
        </w:rPr>
        <w:t>Załączniki:</w:t>
      </w:r>
    </w:p>
    <w:p w:rsidR="004D6921" w:rsidRPr="002248D1" w:rsidRDefault="004D6921" w:rsidP="00A441F8">
      <w:pPr>
        <w:jc w:val="both"/>
        <w:rPr>
          <w:rFonts w:asciiTheme="minorHAnsi" w:hAnsiTheme="minorHAnsi" w:cstheme="minorHAnsi"/>
          <w:sz w:val="22"/>
          <w:szCs w:val="24"/>
        </w:rPr>
      </w:pPr>
      <w:r w:rsidRPr="002248D1">
        <w:rPr>
          <w:rFonts w:asciiTheme="minorHAnsi" w:hAnsiTheme="minorHAnsi" w:cstheme="minorHAnsi"/>
          <w:sz w:val="22"/>
          <w:szCs w:val="24"/>
        </w:rPr>
        <w:t xml:space="preserve">załącznik nr 1 </w:t>
      </w:r>
      <w:r w:rsidR="003155DA">
        <w:rPr>
          <w:rFonts w:asciiTheme="minorHAnsi" w:hAnsiTheme="minorHAnsi" w:cstheme="minorHAnsi"/>
          <w:sz w:val="22"/>
          <w:szCs w:val="24"/>
        </w:rPr>
        <w:t>-</w:t>
      </w:r>
      <w:r w:rsidRPr="002248D1">
        <w:rPr>
          <w:rFonts w:asciiTheme="minorHAnsi" w:hAnsiTheme="minorHAnsi" w:cstheme="minorHAnsi"/>
          <w:sz w:val="22"/>
          <w:szCs w:val="24"/>
        </w:rPr>
        <w:t xml:space="preserve"> protokół reklamacyjny</w:t>
      </w:r>
    </w:p>
    <w:p w:rsidR="00A441F8" w:rsidRPr="002248D1" w:rsidRDefault="004D6921" w:rsidP="00A441F8">
      <w:pPr>
        <w:jc w:val="both"/>
        <w:rPr>
          <w:rFonts w:asciiTheme="minorHAnsi" w:hAnsiTheme="minorHAnsi" w:cstheme="minorHAnsi"/>
          <w:sz w:val="22"/>
          <w:szCs w:val="24"/>
        </w:rPr>
      </w:pPr>
      <w:r w:rsidRPr="002248D1">
        <w:rPr>
          <w:rFonts w:asciiTheme="minorHAnsi" w:hAnsiTheme="minorHAnsi" w:cstheme="minorHAnsi"/>
          <w:sz w:val="22"/>
          <w:szCs w:val="24"/>
        </w:rPr>
        <w:t>załącznik nr 2</w:t>
      </w:r>
      <w:r w:rsidR="00A441F8" w:rsidRPr="002248D1">
        <w:rPr>
          <w:rFonts w:asciiTheme="minorHAnsi" w:hAnsiTheme="minorHAnsi" w:cstheme="minorHAnsi"/>
          <w:sz w:val="22"/>
          <w:szCs w:val="24"/>
        </w:rPr>
        <w:t xml:space="preserve"> </w:t>
      </w:r>
      <w:r w:rsidR="003155DA">
        <w:rPr>
          <w:rFonts w:asciiTheme="minorHAnsi" w:hAnsiTheme="minorHAnsi" w:cstheme="minorHAnsi"/>
          <w:sz w:val="22"/>
          <w:szCs w:val="24"/>
        </w:rPr>
        <w:t>–</w:t>
      </w:r>
      <w:r w:rsidR="00A441F8" w:rsidRPr="002248D1">
        <w:rPr>
          <w:rFonts w:asciiTheme="minorHAnsi" w:hAnsiTheme="minorHAnsi" w:cstheme="minorHAnsi"/>
          <w:sz w:val="22"/>
          <w:szCs w:val="24"/>
        </w:rPr>
        <w:t xml:space="preserve"> </w:t>
      </w:r>
      <w:r w:rsidR="003155DA">
        <w:rPr>
          <w:rFonts w:asciiTheme="minorHAnsi" w:hAnsiTheme="minorHAnsi" w:cstheme="minorHAnsi"/>
          <w:sz w:val="22"/>
          <w:szCs w:val="24"/>
        </w:rPr>
        <w:t>kserok</w:t>
      </w:r>
      <w:r w:rsidR="00D5746E">
        <w:rPr>
          <w:rFonts w:asciiTheme="minorHAnsi" w:hAnsiTheme="minorHAnsi" w:cstheme="minorHAnsi"/>
          <w:sz w:val="22"/>
          <w:szCs w:val="24"/>
        </w:rPr>
        <w:t>o</w:t>
      </w:r>
      <w:r w:rsidR="003155DA">
        <w:rPr>
          <w:rFonts w:asciiTheme="minorHAnsi" w:hAnsiTheme="minorHAnsi" w:cstheme="minorHAnsi"/>
          <w:sz w:val="22"/>
          <w:szCs w:val="24"/>
        </w:rPr>
        <w:t xml:space="preserve">pia </w:t>
      </w:r>
      <w:r w:rsidR="00A441F8" w:rsidRPr="002248D1">
        <w:rPr>
          <w:rFonts w:asciiTheme="minorHAnsi" w:hAnsiTheme="minorHAnsi" w:cstheme="minorHAnsi"/>
          <w:sz w:val="22"/>
          <w:szCs w:val="24"/>
        </w:rPr>
        <w:t>formularz</w:t>
      </w:r>
      <w:r w:rsidR="003155DA">
        <w:rPr>
          <w:rFonts w:asciiTheme="minorHAnsi" w:hAnsiTheme="minorHAnsi" w:cstheme="minorHAnsi"/>
          <w:sz w:val="22"/>
          <w:szCs w:val="24"/>
        </w:rPr>
        <w:t>a</w:t>
      </w:r>
      <w:r w:rsidR="00A441F8" w:rsidRPr="002248D1">
        <w:rPr>
          <w:rFonts w:asciiTheme="minorHAnsi" w:hAnsiTheme="minorHAnsi" w:cstheme="minorHAnsi"/>
          <w:sz w:val="22"/>
          <w:szCs w:val="24"/>
        </w:rPr>
        <w:t xml:space="preserve"> cenow</w:t>
      </w:r>
      <w:r w:rsidR="003155DA">
        <w:rPr>
          <w:rFonts w:asciiTheme="minorHAnsi" w:hAnsiTheme="minorHAnsi" w:cstheme="minorHAnsi"/>
          <w:sz w:val="22"/>
          <w:szCs w:val="24"/>
        </w:rPr>
        <w:t>ego</w:t>
      </w:r>
    </w:p>
    <w:p w:rsidR="00A441F8" w:rsidRPr="00A441F8" w:rsidRDefault="00A441F8" w:rsidP="00A441F8">
      <w:pPr>
        <w:jc w:val="both"/>
        <w:rPr>
          <w:rFonts w:asciiTheme="minorHAnsi" w:hAnsiTheme="minorHAnsi" w:cstheme="minorHAnsi"/>
          <w:sz w:val="24"/>
          <w:szCs w:val="24"/>
        </w:rPr>
      </w:pPr>
    </w:p>
    <w:p w:rsidR="00A441F8" w:rsidRPr="00A441F8" w:rsidRDefault="00A441F8" w:rsidP="00A441F8">
      <w:pPr>
        <w:ind w:left="708" w:firstLine="708"/>
        <w:jc w:val="both"/>
        <w:rPr>
          <w:rFonts w:asciiTheme="minorHAnsi" w:hAnsiTheme="minorHAnsi" w:cstheme="minorHAnsi"/>
          <w:color w:val="FF0000"/>
          <w:sz w:val="24"/>
          <w:szCs w:val="24"/>
        </w:rPr>
      </w:pPr>
      <w:r w:rsidRPr="00A441F8">
        <w:rPr>
          <w:rFonts w:asciiTheme="minorHAnsi" w:hAnsiTheme="minorHAnsi" w:cstheme="minorHAnsi"/>
          <w:sz w:val="24"/>
          <w:szCs w:val="24"/>
        </w:rPr>
        <w:t>Zamawiający</w:t>
      </w:r>
      <w:r w:rsidRPr="00A441F8">
        <w:rPr>
          <w:rFonts w:asciiTheme="minorHAnsi" w:hAnsiTheme="minorHAnsi" w:cstheme="minorHAnsi"/>
          <w:sz w:val="24"/>
          <w:szCs w:val="24"/>
        </w:rPr>
        <w:tab/>
      </w:r>
      <w:r w:rsidRPr="00A441F8">
        <w:rPr>
          <w:rFonts w:asciiTheme="minorHAnsi" w:hAnsiTheme="minorHAnsi" w:cstheme="minorHAnsi"/>
          <w:sz w:val="24"/>
          <w:szCs w:val="24"/>
        </w:rPr>
        <w:tab/>
      </w:r>
      <w:r w:rsidRPr="00A441F8">
        <w:rPr>
          <w:rFonts w:asciiTheme="minorHAnsi" w:hAnsiTheme="minorHAnsi" w:cstheme="minorHAnsi"/>
          <w:sz w:val="24"/>
          <w:szCs w:val="24"/>
        </w:rPr>
        <w:tab/>
      </w:r>
      <w:r w:rsidRPr="00A441F8">
        <w:rPr>
          <w:rFonts w:asciiTheme="minorHAnsi" w:hAnsiTheme="minorHAnsi" w:cstheme="minorHAnsi"/>
          <w:sz w:val="24"/>
          <w:szCs w:val="24"/>
        </w:rPr>
        <w:tab/>
      </w:r>
      <w:r w:rsidRPr="00A441F8">
        <w:rPr>
          <w:rFonts w:asciiTheme="minorHAnsi" w:hAnsiTheme="minorHAnsi" w:cstheme="minorHAnsi"/>
          <w:sz w:val="24"/>
          <w:szCs w:val="24"/>
        </w:rPr>
        <w:tab/>
        <w:t xml:space="preserve">             Wykonawca</w:t>
      </w:r>
    </w:p>
    <w:p w:rsidR="002F3004" w:rsidRDefault="002F3004" w:rsidP="00DB0F9C">
      <w:pPr>
        <w:rPr>
          <w:rFonts w:asciiTheme="minorHAnsi" w:hAnsiTheme="minorHAnsi" w:cstheme="minorHAnsi"/>
          <w:b/>
          <w:sz w:val="24"/>
          <w:szCs w:val="24"/>
        </w:rPr>
      </w:pPr>
    </w:p>
    <w:p w:rsidR="001A004C" w:rsidRDefault="001A004C" w:rsidP="00DB0F9C">
      <w:pPr>
        <w:rPr>
          <w:rFonts w:asciiTheme="minorHAnsi" w:hAnsiTheme="minorHAnsi" w:cstheme="minorHAnsi"/>
          <w:b/>
          <w:sz w:val="24"/>
          <w:szCs w:val="24"/>
        </w:rPr>
      </w:pPr>
    </w:p>
    <w:p w:rsidR="001A004C" w:rsidRDefault="001A004C" w:rsidP="00DB0F9C">
      <w:pPr>
        <w:rPr>
          <w:rFonts w:asciiTheme="minorHAnsi" w:hAnsiTheme="minorHAnsi" w:cstheme="minorHAnsi"/>
          <w:b/>
          <w:sz w:val="24"/>
          <w:szCs w:val="24"/>
        </w:rPr>
      </w:pPr>
    </w:p>
    <w:p w:rsidR="00A82733" w:rsidRDefault="00A82733" w:rsidP="00DB0F9C">
      <w:pPr>
        <w:rPr>
          <w:rFonts w:asciiTheme="minorHAnsi" w:hAnsiTheme="minorHAnsi" w:cstheme="minorHAnsi"/>
          <w:b/>
          <w:sz w:val="24"/>
          <w:szCs w:val="24"/>
        </w:rPr>
      </w:pPr>
    </w:p>
    <w:p w:rsidR="00A82733" w:rsidRDefault="00A82733" w:rsidP="00DB0F9C">
      <w:pPr>
        <w:rPr>
          <w:rFonts w:asciiTheme="minorHAnsi" w:hAnsiTheme="minorHAnsi" w:cstheme="minorHAnsi"/>
          <w:b/>
          <w:sz w:val="24"/>
          <w:szCs w:val="24"/>
        </w:rPr>
      </w:pPr>
    </w:p>
    <w:p w:rsidR="00A82733" w:rsidRDefault="00A82733" w:rsidP="00DB0F9C">
      <w:pPr>
        <w:rPr>
          <w:rFonts w:asciiTheme="minorHAnsi" w:hAnsiTheme="minorHAnsi" w:cstheme="minorHAnsi"/>
          <w:b/>
          <w:sz w:val="24"/>
          <w:szCs w:val="24"/>
        </w:rPr>
      </w:pPr>
    </w:p>
    <w:p w:rsidR="00A82733" w:rsidRDefault="00A82733" w:rsidP="00DB0F9C">
      <w:pPr>
        <w:rPr>
          <w:rFonts w:asciiTheme="minorHAnsi" w:hAnsiTheme="minorHAnsi" w:cstheme="minorHAnsi"/>
          <w:b/>
          <w:sz w:val="24"/>
          <w:szCs w:val="24"/>
        </w:rPr>
      </w:pPr>
    </w:p>
    <w:p w:rsidR="00A82733" w:rsidRDefault="00A82733" w:rsidP="00DB0F9C">
      <w:pPr>
        <w:rPr>
          <w:rFonts w:asciiTheme="minorHAnsi" w:hAnsiTheme="minorHAnsi" w:cstheme="minorHAnsi"/>
          <w:b/>
          <w:sz w:val="24"/>
          <w:szCs w:val="24"/>
        </w:rPr>
      </w:pPr>
    </w:p>
    <w:p w:rsidR="00A82733" w:rsidRDefault="00A82733" w:rsidP="00DB0F9C">
      <w:pPr>
        <w:rPr>
          <w:rFonts w:asciiTheme="minorHAnsi" w:hAnsiTheme="minorHAnsi" w:cstheme="minorHAnsi"/>
          <w:b/>
          <w:sz w:val="24"/>
          <w:szCs w:val="24"/>
        </w:rPr>
      </w:pPr>
    </w:p>
    <w:p w:rsidR="00DB0F9C" w:rsidRDefault="00DB0F9C" w:rsidP="00DB0F9C">
      <w:pPr>
        <w:rPr>
          <w:rFonts w:asciiTheme="minorHAnsi" w:hAnsiTheme="minorHAnsi" w:cstheme="minorHAnsi"/>
          <w:b/>
          <w:sz w:val="24"/>
          <w:szCs w:val="24"/>
        </w:rPr>
      </w:pPr>
    </w:p>
    <w:p w:rsidR="002248D1" w:rsidRDefault="002248D1" w:rsidP="00DB0F9C">
      <w:pPr>
        <w:rPr>
          <w:rFonts w:asciiTheme="minorHAnsi" w:hAnsiTheme="minorHAnsi" w:cstheme="minorHAnsi"/>
          <w:b/>
          <w:sz w:val="24"/>
          <w:szCs w:val="24"/>
        </w:rPr>
      </w:pPr>
    </w:p>
    <w:p w:rsidR="0073390B" w:rsidRDefault="0073390B" w:rsidP="00DB0F9C">
      <w:pPr>
        <w:rPr>
          <w:rFonts w:asciiTheme="minorHAnsi" w:hAnsiTheme="minorHAnsi" w:cstheme="minorHAnsi"/>
          <w:b/>
          <w:sz w:val="24"/>
          <w:szCs w:val="24"/>
        </w:rPr>
      </w:pPr>
    </w:p>
    <w:p w:rsidR="0073390B" w:rsidRDefault="0073390B" w:rsidP="00DB0F9C">
      <w:pPr>
        <w:rPr>
          <w:rFonts w:asciiTheme="minorHAnsi" w:hAnsiTheme="minorHAnsi" w:cstheme="minorHAnsi"/>
          <w:b/>
          <w:sz w:val="24"/>
          <w:szCs w:val="24"/>
        </w:rPr>
      </w:pPr>
    </w:p>
    <w:p w:rsidR="0073390B" w:rsidRDefault="0073390B" w:rsidP="00DB0F9C">
      <w:pPr>
        <w:rPr>
          <w:rFonts w:asciiTheme="minorHAnsi" w:hAnsiTheme="minorHAnsi" w:cstheme="minorHAnsi"/>
          <w:b/>
          <w:sz w:val="24"/>
          <w:szCs w:val="24"/>
        </w:rPr>
      </w:pPr>
    </w:p>
    <w:p w:rsidR="0073390B" w:rsidRDefault="0073390B" w:rsidP="00DB0F9C">
      <w:pPr>
        <w:rPr>
          <w:rFonts w:asciiTheme="minorHAnsi" w:hAnsiTheme="minorHAnsi" w:cstheme="minorHAnsi"/>
          <w:b/>
          <w:sz w:val="24"/>
          <w:szCs w:val="24"/>
        </w:rPr>
      </w:pPr>
    </w:p>
    <w:p w:rsidR="00095B34" w:rsidRDefault="00095B34" w:rsidP="00DB0F9C">
      <w:pPr>
        <w:rPr>
          <w:rFonts w:asciiTheme="minorHAnsi" w:hAnsiTheme="minorHAnsi" w:cstheme="minorHAnsi"/>
          <w:b/>
          <w:sz w:val="24"/>
          <w:szCs w:val="24"/>
        </w:rPr>
      </w:pPr>
    </w:p>
    <w:p w:rsidR="00E12A61" w:rsidRDefault="00E12A61" w:rsidP="00DB0F9C">
      <w:pPr>
        <w:rPr>
          <w:rFonts w:asciiTheme="minorHAnsi" w:hAnsiTheme="minorHAnsi" w:cstheme="minorHAnsi"/>
          <w:b/>
          <w:sz w:val="24"/>
          <w:szCs w:val="24"/>
        </w:rPr>
      </w:pPr>
    </w:p>
    <w:p w:rsidR="003155DA" w:rsidRDefault="003155DA" w:rsidP="00DB0F9C">
      <w:pPr>
        <w:rPr>
          <w:rFonts w:asciiTheme="minorHAnsi" w:hAnsiTheme="minorHAnsi" w:cstheme="minorHAnsi"/>
          <w:b/>
          <w:sz w:val="24"/>
          <w:szCs w:val="24"/>
        </w:rPr>
      </w:pPr>
    </w:p>
    <w:p w:rsidR="003155DA" w:rsidRDefault="003155DA" w:rsidP="00DB0F9C">
      <w:pPr>
        <w:rPr>
          <w:rFonts w:asciiTheme="minorHAnsi" w:hAnsiTheme="minorHAnsi" w:cstheme="minorHAnsi"/>
          <w:b/>
          <w:sz w:val="24"/>
          <w:szCs w:val="24"/>
        </w:rPr>
      </w:pPr>
    </w:p>
    <w:p w:rsidR="003155DA" w:rsidRDefault="003155DA" w:rsidP="00DB0F9C">
      <w:pPr>
        <w:rPr>
          <w:rFonts w:asciiTheme="minorHAnsi" w:hAnsiTheme="minorHAnsi" w:cstheme="minorHAnsi"/>
          <w:b/>
          <w:sz w:val="24"/>
          <w:szCs w:val="24"/>
        </w:rPr>
      </w:pPr>
    </w:p>
    <w:p w:rsidR="003155DA" w:rsidRDefault="003155DA" w:rsidP="00DB0F9C">
      <w:pPr>
        <w:rPr>
          <w:rFonts w:asciiTheme="minorHAnsi" w:hAnsiTheme="minorHAnsi" w:cstheme="minorHAnsi"/>
          <w:b/>
          <w:sz w:val="24"/>
          <w:szCs w:val="24"/>
        </w:rPr>
      </w:pPr>
    </w:p>
    <w:p w:rsidR="003155DA" w:rsidRDefault="003155DA" w:rsidP="00DB0F9C">
      <w:pPr>
        <w:rPr>
          <w:rFonts w:asciiTheme="minorHAnsi" w:hAnsiTheme="minorHAnsi" w:cstheme="minorHAnsi"/>
          <w:b/>
          <w:sz w:val="24"/>
          <w:szCs w:val="24"/>
        </w:rPr>
      </w:pPr>
    </w:p>
    <w:p w:rsidR="003155DA" w:rsidRDefault="003155DA" w:rsidP="00DB0F9C">
      <w:pPr>
        <w:rPr>
          <w:rFonts w:asciiTheme="minorHAnsi" w:hAnsiTheme="minorHAnsi" w:cstheme="minorHAnsi"/>
          <w:b/>
          <w:sz w:val="24"/>
          <w:szCs w:val="24"/>
        </w:rPr>
      </w:pPr>
    </w:p>
    <w:p w:rsidR="003155DA" w:rsidRDefault="003155DA" w:rsidP="00DB0F9C">
      <w:pPr>
        <w:rPr>
          <w:rFonts w:asciiTheme="minorHAnsi" w:hAnsiTheme="minorHAnsi" w:cstheme="minorHAnsi"/>
          <w:b/>
          <w:sz w:val="24"/>
          <w:szCs w:val="24"/>
        </w:rPr>
      </w:pPr>
    </w:p>
    <w:p w:rsidR="003155DA" w:rsidRDefault="003155DA" w:rsidP="00DB0F9C">
      <w:pPr>
        <w:rPr>
          <w:rFonts w:asciiTheme="minorHAnsi" w:hAnsiTheme="minorHAnsi" w:cstheme="minorHAnsi"/>
          <w:b/>
          <w:sz w:val="24"/>
          <w:szCs w:val="24"/>
        </w:rPr>
      </w:pPr>
    </w:p>
    <w:p w:rsidR="00F66414" w:rsidRDefault="00F66414" w:rsidP="00DB0F9C">
      <w:pPr>
        <w:rPr>
          <w:rFonts w:asciiTheme="minorHAnsi" w:hAnsiTheme="minorHAnsi" w:cstheme="minorHAnsi"/>
          <w:b/>
          <w:sz w:val="24"/>
          <w:szCs w:val="24"/>
        </w:rPr>
      </w:pPr>
    </w:p>
    <w:p w:rsidR="003155DA" w:rsidRPr="00DB0F9C" w:rsidRDefault="003155DA" w:rsidP="00DB0F9C">
      <w:pPr>
        <w:rPr>
          <w:rFonts w:asciiTheme="minorHAnsi" w:hAnsiTheme="minorHAnsi" w:cstheme="minorHAnsi"/>
          <w:b/>
          <w:sz w:val="24"/>
          <w:szCs w:val="24"/>
        </w:rPr>
      </w:pPr>
    </w:p>
    <w:p w:rsidR="00DB0F9C" w:rsidRDefault="00DB0F9C" w:rsidP="00DB0F9C">
      <w:pPr>
        <w:jc w:val="right"/>
        <w:rPr>
          <w:rFonts w:asciiTheme="minorHAnsi" w:hAnsiTheme="minorHAnsi" w:cstheme="minorHAnsi"/>
          <w:b/>
          <w:sz w:val="24"/>
          <w:szCs w:val="24"/>
        </w:rPr>
      </w:pPr>
      <w:r>
        <w:rPr>
          <w:rFonts w:asciiTheme="minorHAnsi" w:hAnsiTheme="minorHAnsi" w:cstheme="minorHAnsi"/>
          <w:b/>
          <w:sz w:val="24"/>
          <w:szCs w:val="24"/>
        </w:rPr>
        <w:lastRenderedPageBreak/>
        <w:t>Załącznik nr 1 do umowy……../2</w:t>
      </w:r>
      <w:r w:rsidR="003155DA">
        <w:rPr>
          <w:rFonts w:asciiTheme="minorHAnsi" w:hAnsiTheme="minorHAnsi" w:cstheme="minorHAnsi"/>
          <w:b/>
          <w:sz w:val="24"/>
          <w:szCs w:val="24"/>
        </w:rPr>
        <w:t>2</w:t>
      </w:r>
      <w:r>
        <w:rPr>
          <w:rFonts w:asciiTheme="minorHAnsi" w:hAnsiTheme="minorHAnsi" w:cstheme="minorHAnsi"/>
          <w:b/>
          <w:sz w:val="24"/>
          <w:szCs w:val="24"/>
        </w:rPr>
        <w:t xml:space="preserve">   </w:t>
      </w:r>
    </w:p>
    <w:p w:rsidR="00DB0F9C" w:rsidRPr="00DB0F9C" w:rsidRDefault="00DB0F9C" w:rsidP="00DB0F9C">
      <w:pPr>
        <w:jc w:val="right"/>
        <w:rPr>
          <w:rFonts w:asciiTheme="minorHAnsi" w:hAnsiTheme="minorHAnsi" w:cstheme="minorHAnsi"/>
          <w:b/>
          <w:sz w:val="24"/>
          <w:szCs w:val="24"/>
        </w:rPr>
      </w:pPr>
    </w:p>
    <w:p w:rsidR="00DB0F9C" w:rsidRPr="00DB0F9C" w:rsidRDefault="00DB0F9C" w:rsidP="00DB0F9C">
      <w:pPr>
        <w:jc w:val="right"/>
        <w:rPr>
          <w:rFonts w:asciiTheme="minorHAnsi" w:hAnsiTheme="minorHAnsi" w:cstheme="minorHAnsi"/>
          <w:sz w:val="24"/>
          <w:szCs w:val="24"/>
        </w:rPr>
      </w:pPr>
      <w:r w:rsidRPr="00DB0F9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DB0F9C">
        <w:rPr>
          <w:rFonts w:asciiTheme="minorHAnsi" w:hAnsiTheme="minorHAnsi" w:cstheme="minorHAnsi"/>
          <w:sz w:val="24"/>
          <w:szCs w:val="24"/>
        </w:rPr>
        <w:t>miejscowość, data)</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(Wykonawca)</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(Adres Wykonawcy)</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p>
    <w:p w:rsidR="00DB0F9C" w:rsidRPr="00DB0F9C" w:rsidRDefault="00DB0F9C" w:rsidP="00DB0F9C">
      <w:pPr>
        <w:jc w:val="center"/>
        <w:rPr>
          <w:rFonts w:asciiTheme="minorHAnsi" w:hAnsiTheme="minorHAnsi" w:cstheme="minorHAnsi"/>
          <w:b/>
          <w:sz w:val="24"/>
          <w:szCs w:val="24"/>
          <w:u w:val="single"/>
        </w:rPr>
      </w:pPr>
      <w:r w:rsidRPr="00DB0F9C">
        <w:rPr>
          <w:rFonts w:asciiTheme="minorHAnsi" w:hAnsiTheme="minorHAnsi" w:cstheme="minorHAnsi"/>
          <w:b/>
          <w:sz w:val="24"/>
          <w:szCs w:val="24"/>
          <w:u w:val="single"/>
        </w:rPr>
        <w:t>PROTOKÓŁ REKLAMACYJNY</w:t>
      </w:r>
    </w:p>
    <w:p w:rsidR="00DB0F9C" w:rsidRPr="00DB0F9C" w:rsidRDefault="00DB0F9C" w:rsidP="00DB0F9C">
      <w:pPr>
        <w:rPr>
          <w:rFonts w:asciiTheme="minorHAnsi" w:hAnsiTheme="minorHAnsi" w:cstheme="minorHAnsi"/>
          <w:b/>
          <w:sz w:val="24"/>
          <w:szCs w:val="24"/>
          <w:u w:val="single"/>
        </w:rPr>
      </w:pPr>
    </w:p>
    <w:p w:rsidR="00DB0F9C" w:rsidRPr="00DB0F9C" w:rsidRDefault="00DB0F9C" w:rsidP="00DB0F9C">
      <w:pPr>
        <w:jc w:val="center"/>
        <w:rPr>
          <w:rFonts w:asciiTheme="minorHAnsi" w:hAnsiTheme="minorHAnsi" w:cstheme="minorHAnsi"/>
          <w:b/>
          <w:sz w:val="24"/>
          <w:szCs w:val="24"/>
        </w:rPr>
      </w:pPr>
    </w:p>
    <w:p w:rsid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Dotyczy: Umowy nr ………</w:t>
      </w:r>
      <w:r>
        <w:rPr>
          <w:rFonts w:asciiTheme="minorHAnsi" w:hAnsiTheme="minorHAnsi" w:cstheme="minorHAnsi"/>
          <w:sz w:val="24"/>
          <w:szCs w:val="24"/>
        </w:rPr>
        <w:t>……..</w:t>
      </w:r>
      <w:r w:rsidRPr="00DB0F9C">
        <w:rPr>
          <w:rFonts w:asciiTheme="minorHAnsi" w:hAnsiTheme="minorHAnsi" w:cstheme="minorHAnsi"/>
          <w:sz w:val="24"/>
          <w:szCs w:val="24"/>
        </w:rPr>
        <w:t>……………. zawartej w dniu ………</w:t>
      </w:r>
      <w:r>
        <w:rPr>
          <w:rFonts w:asciiTheme="minorHAnsi" w:hAnsiTheme="minorHAnsi" w:cstheme="minorHAnsi"/>
          <w:sz w:val="24"/>
          <w:szCs w:val="24"/>
        </w:rPr>
        <w:t>…….…….</w:t>
      </w:r>
      <w:r w:rsidRPr="00DB0F9C">
        <w:rPr>
          <w:rFonts w:asciiTheme="minorHAnsi" w:hAnsiTheme="minorHAnsi" w:cstheme="minorHAnsi"/>
          <w:sz w:val="24"/>
          <w:szCs w:val="24"/>
        </w:rPr>
        <w:t>…</w:t>
      </w:r>
      <w:r>
        <w:rPr>
          <w:rFonts w:asciiTheme="minorHAnsi" w:hAnsiTheme="minorHAnsi" w:cstheme="minorHAnsi"/>
          <w:sz w:val="24"/>
          <w:szCs w:val="24"/>
        </w:rPr>
        <w:t>.………….. pomiędzy</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(Wykonawca)</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(Zamawiający)</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Reklamowany asortyment …………………</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Opis wady ………………………………</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 xml:space="preserve">Żądania odbiorcy </w:t>
      </w:r>
      <w:r w:rsidRPr="00DB0F9C">
        <w:rPr>
          <w:rFonts w:asciiTheme="minorHAnsi" w:hAnsiTheme="minorHAnsi" w:cstheme="minorHAnsi"/>
          <w:bCs/>
          <w:sz w:val="24"/>
          <w:szCs w:val="24"/>
        </w:rPr>
        <w:t>w</w:t>
      </w:r>
      <w:r w:rsidRPr="00DB0F9C">
        <w:rPr>
          <w:rFonts w:asciiTheme="minorHAnsi" w:hAnsiTheme="minorHAnsi" w:cstheme="minorHAnsi"/>
          <w:b/>
          <w:bCs/>
          <w:sz w:val="24"/>
          <w:szCs w:val="24"/>
        </w:rPr>
        <w:t xml:space="preserve"> </w:t>
      </w:r>
      <w:r w:rsidRPr="00DB0F9C">
        <w:rPr>
          <w:rFonts w:asciiTheme="minorHAnsi" w:hAnsiTheme="minorHAnsi" w:cstheme="minorHAnsi"/>
          <w:bCs/>
          <w:sz w:val="24"/>
          <w:szCs w:val="24"/>
        </w:rPr>
        <w:t>przypadku wad jakościowych reklamowanej  dostawy………</w:t>
      </w:r>
      <w:r>
        <w:rPr>
          <w:rFonts w:asciiTheme="minorHAnsi" w:hAnsiTheme="minorHAnsi" w:cstheme="minorHAnsi"/>
          <w:bCs/>
          <w:sz w:val="24"/>
          <w:szCs w:val="24"/>
        </w:rPr>
        <w:t>……….</w:t>
      </w:r>
      <w:r w:rsidRPr="00DB0F9C">
        <w:rPr>
          <w:rFonts w:asciiTheme="minorHAnsi" w:hAnsiTheme="minorHAnsi" w:cstheme="minorHAnsi"/>
          <w:bCs/>
          <w:sz w:val="24"/>
          <w:szCs w:val="24"/>
        </w:rPr>
        <w:t>……….</w:t>
      </w:r>
      <w:r w:rsidRPr="00DB0F9C">
        <w:rPr>
          <w:rFonts w:asciiTheme="minorHAnsi" w:hAnsiTheme="minorHAnsi" w:cstheme="minorHAnsi"/>
          <w:sz w:val="24"/>
          <w:szCs w:val="24"/>
        </w:rPr>
        <w:t xml:space="preserve"> </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sidRPr="00DB0F9C">
        <w:rPr>
          <w:rFonts w:asciiTheme="minorHAnsi" w:hAnsiTheme="minorHAnsi" w:cstheme="minorHAnsi"/>
          <w:sz w:val="24"/>
          <w:szCs w:val="24"/>
        </w:rPr>
        <w:t>Podstawa reklamacji……………………………………………………</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p>
    <w:p w:rsidR="00DB0F9C" w:rsidRPr="00DB0F9C" w:rsidRDefault="00DB0F9C" w:rsidP="00DB0F9C">
      <w:pPr>
        <w:rPr>
          <w:rFonts w:asciiTheme="minorHAnsi" w:hAnsiTheme="minorHAnsi" w:cstheme="minorHAnsi"/>
          <w:sz w:val="24"/>
          <w:szCs w:val="24"/>
        </w:rPr>
      </w:pPr>
      <w:r>
        <w:rPr>
          <w:rFonts w:asciiTheme="minorHAnsi" w:hAnsiTheme="minorHAnsi" w:cstheme="minorHAnsi"/>
          <w:sz w:val="24"/>
          <w:szCs w:val="24"/>
        </w:rPr>
        <w:t xml:space="preserve">        </w:t>
      </w: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DB0F9C">
        <w:rPr>
          <w:rFonts w:asciiTheme="minorHAnsi" w:hAnsiTheme="minorHAnsi" w:cstheme="minorHAnsi"/>
          <w:sz w:val="24"/>
          <w:szCs w:val="24"/>
        </w:rPr>
        <w:t>………</w:t>
      </w:r>
      <w:r>
        <w:rPr>
          <w:rFonts w:asciiTheme="minorHAnsi" w:hAnsiTheme="minorHAnsi" w:cstheme="minorHAnsi"/>
          <w:sz w:val="24"/>
          <w:szCs w:val="24"/>
        </w:rPr>
        <w:t>…………..</w:t>
      </w:r>
      <w:r w:rsidRPr="00DB0F9C">
        <w:rPr>
          <w:rFonts w:asciiTheme="minorHAnsi" w:hAnsiTheme="minorHAnsi" w:cstheme="minorHAnsi"/>
          <w:sz w:val="24"/>
          <w:szCs w:val="24"/>
        </w:rPr>
        <w:t>…………………………</w:t>
      </w:r>
    </w:p>
    <w:p w:rsidR="00DB0F9C" w:rsidRPr="00DB0F9C" w:rsidRDefault="00DB0F9C" w:rsidP="00DB0F9C">
      <w:pPr>
        <w:rPr>
          <w:rFonts w:asciiTheme="minorHAnsi" w:hAnsiTheme="minorHAnsi" w:cstheme="minorHAnsi"/>
          <w:szCs w:val="24"/>
        </w:rPr>
      </w:pPr>
      <w:r w:rsidRPr="00DB0F9C">
        <w:rPr>
          <w:rFonts w:asciiTheme="minorHAnsi" w:hAnsiTheme="minorHAnsi" w:cstheme="minorHAnsi"/>
          <w:szCs w:val="24"/>
        </w:rPr>
        <w:t xml:space="preserve"> (</w:t>
      </w:r>
      <w:r w:rsidRPr="00DB0F9C">
        <w:rPr>
          <w:rFonts w:asciiTheme="minorHAnsi" w:hAnsiTheme="minorHAnsi" w:cstheme="minorHAnsi"/>
          <w:sz w:val="18"/>
          <w:szCs w:val="24"/>
        </w:rPr>
        <w:t xml:space="preserve">imię i nazwisko,  podpis przyjmującego reklamację)             </w:t>
      </w:r>
      <w:r>
        <w:rPr>
          <w:rFonts w:asciiTheme="minorHAnsi" w:hAnsiTheme="minorHAnsi" w:cstheme="minorHAnsi"/>
          <w:sz w:val="18"/>
          <w:szCs w:val="24"/>
        </w:rPr>
        <w:t xml:space="preserve">             </w:t>
      </w:r>
      <w:r w:rsidRPr="00DB0F9C">
        <w:rPr>
          <w:rFonts w:asciiTheme="minorHAnsi" w:hAnsiTheme="minorHAnsi" w:cstheme="minorHAnsi"/>
          <w:sz w:val="18"/>
          <w:szCs w:val="24"/>
        </w:rPr>
        <w:t xml:space="preserve">    (imię i nazwisko,  podpis zgłaszającego reklamację)</w:t>
      </w:r>
    </w:p>
    <w:p w:rsidR="00DB0F9C" w:rsidRPr="00DB0F9C" w:rsidRDefault="00DB0F9C" w:rsidP="00DB0F9C">
      <w:pPr>
        <w:rPr>
          <w:rFonts w:asciiTheme="minorHAnsi" w:hAnsiTheme="minorHAnsi" w:cstheme="minorHAnsi"/>
          <w:szCs w:val="24"/>
        </w:rPr>
      </w:pPr>
    </w:p>
    <w:sectPr w:rsidR="00DB0F9C" w:rsidRPr="00DB0F9C" w:rsidSect="004A2EFE">
      <w:headerReference w:type="default" r:id="rId29"/>
      <w:footerReference w:type="default" r:id="rId30"/>
      <w:headerReference w:type="first" r:id="rId31"/>
      <w:pgSz w:w="11906" w:h="16838"/>
      <w:pgMar w:top="1298" w:right="1123"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A2E" w:rsidRDefault="00765A2E">
      <w:r>
        <w:separator/>
      </w:r>
    </w:p>
  </w:endnote>
  <w:endnote w:type="continuationSeparator" w:id="0">
    <w:p w:rsidR="00765A2E" w:rsidRDefault="0076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913244"/>
      <w:docPartObj>
        <w:docPartGallery w:val="Page Numbers (Bottom of Page)"/>
        <w:docPartUnique/>
      </w:docPartObj>
    </w:sdtPr>
    <w:sdtEndPr>
      <w:rPr>
        <w:color w:val="7F7F7F" w:themeColor="background1" w:themeShade="7F"/>
        <w:spacing w:val="60"/>
      </w:rPr>
    </w:sdtEndPr>
    <w:sdtContent>
      <w:p w:rsidR="007845F1" w:rsidRDefault="007845F1">
        <w:pPr>
          <w:pStyle w:val="Stopka"/>
          <w:pBdr>
            <w:top w:val="single" w:sz="4" w:space="1" w:color="D9D9D9" w:themeColor="background1" w:themeShade="D9"/>
          </w:pBdr>
          <w:jc w:val="right"/>
        </w:pPr>
        <w:r>
          <w:fldChar w:fldCharType="begin"/>
        </w:r>
        <w:r>
          <w:instrText>PAGE   \* MERGEFORMAT</w:instrText>
        </w:r>
        <w:r>
          <w:fldChar w:fldCharType="separate"/>
        </w:r>
        <w:r>
          <w:rPr>
            <w:noProof/>
          </w:rPr>
          <w:t>21</w:t>
        </w:r>
        <w:r>
          <w:fldChar w:fldCharType="end"/>
        </w:r>
        <w:r>
          <w:t xml:space="preserve"> | </w:t>
        </w:r>
        <w:r>
          <w:rPr>
            <w:color w:val="7F7F7F" w:themeColor="background1" w:themeShade="7F"/>
            <w:spacing w:val="60"/>
          </w:rPr>
          <w:t>Strona</w:t>
        </w:r>
      </w:p>
    </w:sdtContent>
  </w:sdt>
  <w:p w:rsidR="007845F1" w:rsidRDefault="007845F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A2E" w:rsidRDefault="00765A2E">
      <w:r>
        <w:separator/>
      </w:r>
    </w:p>
  </w:footnote>
  <w:footnote w:type="continuationSeparator" w:id="0">
    <w:p w:rsidR="00765A2E" w:rsidRDefault="0076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F1" w:rsidRDefault="007845F1" w:rsidP="00A442CE">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F1" w:rsidRDefault="007845F1">
    <w:pPr>
      <w:pStyle w:val="Nagwek"/>
    </w:pPr>
    <w:r>
      <w:rPr>
        <w:noProof/>
        <w:lang w:eastAsia="pl-PL"/>
      </w:rPr>
      <w:drawing>
        <wp:anchor distT="0" distB="0" distL="114300" distR="114300" simplePos="0" relativeHeight="251658240" behindDoc="0" locked="0" layoutInCell="1" allowOverlap="1">
          <wp:simplePos x="0" y="0"/>
          <wp:positionH relativeFrom="column">
            <wp:posOffset>3803650</wp:posOffset>
          </wp:positionH>
          <wp:positionV relativeFrom="paragraph">
            <wp:posOffset>-200025</wp:posOffset>
          </wp:positionV>
          <wp:extent cx="2209800" cy="541655"/>
          <wp:effectExtent l="0" t="0" r="0" b="0"/>
          <wp:wrapSquare wrapText="bothSides"/>
          <wp:docPr id="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5" w15:restartNumberingAfterBreak="0">
    <w:nsid w:val="00000006"/>
    <w:multiLevelType w:val="singleLevel"/>
    <w:tmpl w:val="9E580234"/>
    <w:lvl w:ilvl="0">
      <w:start w:val="1"/>
      <w:numFmt w:val="decimal"/>
      <w:suff w:val="space"/>
      <w:lvlText w:val="%1."/>
      <w:lvlJc w:val="left"/>
      <w:pPr>
        <w:ind w:left="720" w:hanging="360"/>
      </w:pPr>
      <w:rPr>
        <w:rFonts w:hint="default"/>
        <w:b w:val="0"/>
        <w:bCs w:val="0"/>
        <w:color w:val="auto"/>
        <w:sz w:val="24"/>
        <w:szCs w:val="22"/>
      </w:rPr>
    </w:lvl>
  </w:abstractNum>
  <w:abstractNum w:abstractNumId="6"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7" w15:restartNumberingAfterBreak="0">
    <w:nsid w:val="00000008"/>
    <w:multiLevelType w:val="singleLevel"/>
    <w:tmpl w:val="EDCC2968"/>
    <w:name w:val="WW8Num8"/>
    <w:lvl w:ilvl="0">
      <w:start w:val="1"/>
      <w:numFmt w:val="lowerLetter"/>
      <w:lvlText w:val="%1)"/>
      <w:lvlJc w:val="left"/>
      <w:pPr>
        <w:tabs>
          <w:tab w:val="num" w:pos="0"/>
        </w:tabs>
        <w:ind w:left="720" w:hanging="360"/>
      </w:pPr>
      <w:rPr>
        <w:rFonts w:ascii="Arial" w:eastAsia="Times New Roman" w:hAnsi="Arial" w:cs="Arial"/>
        <w:sz w:val="22"/>
        <w:szCs w:val="22"/>
      </w:rPr>
    </w:lvl>
  </w:abstractNum>
  <w:abstractNum w:abstractNumId="8"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9" w15:restartNumberingAfterBreak="0">
    <w:nsid w:val="0000000A"/>
    <w:multiLevelType w:val="singleLevel"/>
    <w:tmpl w:val="D1FA1EA6"/>
    <w:name w:val="WW8Num10"/>
    <w:lvl w:ilvl="0">
      <w:start w:val="1"/>
      <w:numFmt w:val="upperRoman"/>
      <w:lvlText w:val="%1."/>
      <w:lvlJc w:val="left"/>
      <w:pPr>
        <w:tabs>
          <w:tab w:val="num" w:pos="0"/>
        </w:tabs>
        <w:ind w:left="1080" w:hanging="720"/>
      </w:pPr>
      <w:rPr>
        <w:b/>
        <w:sz w:val="24"/>
        <w:szCs w:val="24"/>
      </w:rPr>
    </w:lvl>
  </w:abstractNum>
  <w:abstractNum w:abstractNumId="10"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1"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000000E"/>
    <w:multiLevelType w:val="multilevel"/>
    <w:tmpl w:val="B7D624C2"/>
    <w:name w:val="WW8Num14"/>
    <w:lvl w:ilvl="0">
      <w:start w:val="1"/>
      <w:numFmt w:val="decimal"/>
      <w:lvlText w:val="%1."/>
      <w:lvlJc w:val="left"/>
      <w:pPr>
        <w:tabs>
          <w:tab w:val="num" w:pos="0"/>
        </w:tabs>
        <w:ind w:left="720" w:hanging="360"/>
      </w:pPr>
      <w:rPr>
        <w:rFonts w:asciiTheme="minorHAnsi" w:eastAsia="Calibri" w:hAnsiTheme="minorHAnsi" w:cs="Calibri" w:hint="default"/>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274940C"/>
    <w:lvl w:ilvl="0">
      <w:start w:val="1"/>
      <w:numFmt w:val="upperLetter"/>
      <w:suff w:val="space"/>
      <w:lvlText w:val="%1."/>
      <w:lvlJc w:val="left"/>
      <w:pPr>
        <w:ind w:left="720" w:hanging="360"/>
      </w:pPr>
      <w:rPr>
        <w:rFonts w:ascii="Calibri" w:hAnsi="Calibri" w:cs="Arial"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0"/>
    <w:multiLevelType w:val="multilevel"/>
    <w:tmpl w:val="00700D1E"/>
    <w:name w:val="WW8Num16"/>
    <w:lvl w:ilvl="0">
      <w:start w:val="1"/>
      <w:numFmt w:val="decimal"/>
      <w:lvlText w:val="%1)"/>
      <w:lvlJc w:val="left"/>
      <w:pPr>
        <w:tabs>
          <w:tab w:val="num" w:pos="0"/>
        </w:tabs>
        <w:ind w:left="720" w:hanging="360"/>
      </w:pPr>
      <w:rPr>
        <w:rFonts w:ascii="Calibri" w:hAnsi="Calibri" w:cs="Segoe UI" w:hint="default"/>
        <w:color w:val="auto"/>
        <w:sz w:val="18"/>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hint="default"/>
        <w:bCs/>
        <w:sz w:val="22"/>
        <w:szCs w:val="22"/>
      </w:rPr>
    </w:lvl>
    <w:lvl w:ilvl="2">
      <w:start w:val="1"/>
      <w:numFmt w:val="lowerRoman"/>
      <w:lvlText w:val="%3."/>
      <w:lvlJc w:val="right"/>
      <w:pPr>
        <w:tabs>
          <w:tab w:val="num" w:pos="0"/>
        </w:tabs>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suff w:val="space"/>
      <w:lvlText w:val="%7."/>
      <w:lvlJc w:val="left"/>
      <w:pPr>
        <w:ind w:left="36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008227F4"/>
    <w:multiLevelType w:val="hybridMultilevel"/>
    <w:tmpl w:val="D9F4F780"/>
    <w:styleLink w:val="Zaimportowanystyl5"/>
    <w:lvl w:ilvl="0" w:tplc="B106D998">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1A6B0A8">
      <w:start w:val="1"/>
      <w:numFmt w:val="lowerLetter"/>
      <w:lvlText w:val="%2."/>
      <w:lvlJc w:val="left"/>
      <w:pPr>
        <w:tabs>
          <w:tab w:val="left" w:pos="284"/>
        </w:tabs>
        <w:ind w:left="95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8B2931C">
      <w:start w:val="1"/>
      <w:numFmt w:val="lowerRoman"/>
      <w:lvlText w:val="%3."/>
      <w:lvlJc w:val="left"/>
      <w:pPr>
        <w:tabs>
          <w:tab w:val="left" w:pos="284"/>
        </w:tabs>
        <w:ind w:left="168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3F08E0C">
      <w:start w:val="1"/>
      <w:numFmt w:val="decimal"/>
      <w:lvlText w:val="%4."/>
      <w:lvlJc w:val="left"/>
      <w:pPr>
        <w:tabs>
          <w:tab w:val="left" w:pos="284"/>
        </w:tabs>
        <w:ind w:left="239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D0EE0E8">
      <w:start w:val="1"/>
      <w:numFmt w:val="lowerLetter"/>
      <w:lvlText w:val="%5."/>
      <w:lvlJc w:val="left"/>
      <w:pPr>
        <w:tabs>
          <w:tab w:val="left" w:pos="284"/>
        </w:tabs>
        <w:ind w:left="311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9D8DFD6">
      <w:start w:val="1"/>
      <w:numFmt w:val="lowerRoman"/>
      <w:lvlText w:val="%6."/>
      <w:lvlJc w:val="left"/>
      <w:pPr>
        <w:tabs>
          <w:tab w:val="left" w:pos="284"/>
        </w:tabs>
        <w:ind w:left="384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1A64E78">
      <w:start w:val="1"/>
      <w:numFmt w:val="decimal"/>
      <w:lvlText w:val="%7."/>
      <w:lvlJc w:val="left"/>
      <w:pPr>
        <w:tabs>
          <w:tab w:val="left" w:pos="284"/>
        </w:tabs>
        <w:ind w:left="455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E1A9580">
      <w:start w:val="1"/>
      <w:numFmt w:val="lowerLetter"/>
      <w:lvlText w:val="%8."/>
      <w:lvlJc w:val="left"/>
      <w:pPr>
        <w:tabs>
          <w:tab w:val="left" w:pos="284"/>
        </w:tabs>
        <w:ind w:left="527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2E618BA">
      <w:start w:val="1"/>
      <w:numFmt w:val="lowerRoman"/>
      <w:lvlText w:val="%9."/>
      <w:lvlJc w:val="left"/>
      <w:pPr>
        <w:tabs>
          <w:tab w:val="left" w:pos="284"/>
        </w:tabs>
        <w:ind w:left="600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7" w15:restartNumberingAfterBreak="0">
    <w:nsid w:val="009F7990"/>
    <w:multiLevelType w:val="hybridMultilevel"/>
    <w:tmpl w:val="8700B174"/>
    <w:lvl w:ilvl="0" w:tplc="0415000F">
      <w:start w:val="1"/>
      <w:numFmt w:val="decimal"/>
      <w:lvlText w:val="%1."/>
      <w:lvlJc w:val="left"/>
      <w:pPr>
        <w:ind w:left="502" w:hanging="360"/>
      </w:pPr>
      <w:rPr>
        <w:rFonts w:hint="default"/>
        <w:b w:val="0"/>
        <w:i w:val="0"/>
        <w:color w:val="auto"/>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8" w15:restartNumberingAfterBreak="0">
    <w:nsid w:val="014C5E4A"/>
    <w:multiLevelType w:val="hybridMultilevel"/>
    <w:tmpl w:val="2598B108"/>
    <w:styleLink w:val="Zaimportowanystyl23"/>
    <w:lvl w:ilvl="0" w:tplc="168E9214">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3206358">
      <w:start w:val="1"/>
      <w:numFmt w:val="lowerLetter"/>
      <w:lvlText w:val="%2."/>
      <w:lvlJc w:val="left"/>
      <w:pPr>
        <w:tabs>
          <w:tab w:val="num" w:pos="1360"/>
        </w:tabs>
        <w:ind w:left="1372"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3908BC6">
      <w:start w:val="1"/>
      <w:numFmt w:val="lowerRoman"/>
      <w:lvlText w:val="%3."/>
      <w:lvlJc w:val="left"/>
      <w:pPr>
        <w:tabs>
          <w:tab w:val="num" w:pos="2080"/>
        </w:tabs>
        <w:ind w:left="209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ECE44D4">
      <w:start w:val="1"/>
      <w:numFmt w:val="decimal"/>
      <w:lvlText w:val="%4."/>
      <w:lvlJc w:val="left"/>
      <w:pPr>
        <w:tabs>
          <w:tab w:val="num" w:pos="2780"/>
        </w:tabs>
        <w:ind w:left="2792" w:hanging="2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5D88AC2">
      <w:start w:val="1"/>
      <w:numFmt w:val="lowerLetter"/>
      <w:lvlText w:val="%5."/>
      <w:lvlJc w:val="left"/>
      <w:pPr>
        <w:tabs>
          <w:tab w:val="num" w:pos="3490"/>
        </w:tabs>
        <w:ind w:left="3502" w:hanging="26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44803A6">
      <w:start w:val="1"/>
      <w:numFmt w:val="lowerRoman"/>
      <w:lvlText w:val="%6."/>
      <w:lvlJc w:val="left"/>
      <w:pPr>
        <w:tabs>
          <w:tab w:val="num" w:pos="4210"/>
        </w:tabs>
        <w:ind w:left="4222" w:hanging="2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9C61C5C">
      <w:start w:val="1"/>
      <w:numFmt w:val="decimal"/>
      <w:lvlText w:val="%7."/>
      <w:lvlJc w:val="left"/>
      <w:pPr>
        <w:tabs>
          <w:tab w:val="num" w:pos="4910"/>
        </w:tabs>
        <w:ind w:left="4922" w:hanging="2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462CC68">
      <w:start w:val="1"/>
      <w:numFmt w:val="lowerLetter"/>
      <w:lvlText w:val="%8."/>
      <w:lvlJc w:val="left"/>
      <w:pPr>
        <w:tabs>
          <w:tab w:val="num" w:pos="5620"/>
        </w:tabs>
        <w:ind w:left="5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30413E8">
      <w:start w:val="1"/>
      <w:numFmt w:val="lowerRoman"/>
      <w:suff w:val="nothing"/>
      <w:lvlText w:val="%9."/>
      <w:lvlJc w:val="left"/>
      <w:pPr>
        <w:ind w:left="6352" w:hanging="1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030C090D"/>
    <w:multiLevelType w:val="hybridMultilevel"/>
    <w:tmpl w:val="46D4A8CE"/>
    <w:lvl w:ilvl="0" w:tplc="97B4607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4EA3CEC"/>
    <w:multiLevelType w:val="hybridMultilevel"/>
    <w:tmpl w:val="AF0879E0"/>
    <w:lvl w:ilvl="0" w:tplc="0415000B">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2" w15:restartNumberingAfterBreak="0">
    <w:nsid w:val="057809D4"/>
    <w:multiLevelType w:val="hybridMultilevel"/>
    <w:tmpl w:val="674C531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06994AFD"/>
    <w:multiLevelType w:val="hybridMultilevel"/>
    <w:tmpl w:val="EFB46DF8"/>
    <w:numStyleLink w:val="Zaimportowanystyl6"/>
  </w:abstractNum>
  <w:abstractNum w:abstractNumId="24" w15:restartNumberingAfterBreak="0">
    <w:nsid w:val="069F3420"/>
    <w:multiLevelType w:val="hybridMultilevel"/>
    <w:tmpl w:val="9940D0EC"/>
    <w:lvl w:ilvl="0" w:tplc="ADC8559C">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4A5F5A"/>
    <w:multiLevelType w:val="hybridMultilevel"/>
    <w:tmpl w:val="84A05AEC"/>
    <w:name w:val="WW8Num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300BB4"/>
    <w:multiLevelType w:val="hybridMultilevel"/>
    <w:tmpl w:val="07185F36"/>
    <w:name w:val="WW8Num16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D3433DD"/>
    <w:multiLevelType w:val="hybridMultilevel"/>
    <w:tmpl w:val="2520C5DC"/>
    <w:lvl w:ilvl="0" w:tplc="E670DA8E">
      <w:start w:val="1"/>
      <w:numFmt w:val="decimal"/>
      <w:suff w:val="space"/>
      <w:lvlText w:val="%1."/>
      <w:lvlJc w:val="left"/>
      <w:pPr>
        <w:ind w:left="1146" w:hanging="360"/>
      </w:pPr>
      <w:rPr>
        <w:rFonts w:hint="default"/>
      </w:rPr>
    </w:lvl>
    <w:lvl w:ilvl="1" w:tplc="04150019">
      <w:start w:val="1"/>
      <w:numFmt w:val="lowerLetter"/>
      <w:lvlText w:val="%2."/>
      <w:lvlJc w:val="left"/>
      <w:pPr>
        <w:ind w:left="1440" w:hanging="360"/>
      </w:pPr>
    </w:lvl>
    <w:lvl w:ilvl="2" w:tplc="A08224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742A63"/>
    <w:multiLevelType w:val="hybridMultilevel"/>
    <w:tmpl w:val="7990E5C6"/>
    <w:lvl w:ilvl="0" w:tplc="9D22A3B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30" w15:restartNumberingAfterBreak="0">
    <w:nsid w:val="180107E8"/>
    <w:multiLevelType w:val="hybridMultilevel"/>
    <w:tmpl w:val="09E4D3CA"/>
    <w:styleLink w:val="Numery"/>
    <w:lvl w:ilvl="0" w:tplc="78CA8304">
      <w:start w:val="1"/>
      <w:numFmt w:val="decimal"/>
      <w:lvlText w:val="%1."/>
      <w:lvlJc w:val="left"/>
      <w:pPr>
        <w:ind w:left="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F7C31D4">
      <w:start w:val="1"/>
      <w:numFmt w:val="decimal"/>
      <w:lvlText w:val="%2."/>
      <w:lvlJc w:val="left"/>
      <w:pPr>
        <w:ind w:left="1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346E4F2">
      <w:start w:val="1"/>
      <w:numFmt w:val="decimal"/>
      <w:lvlText w:val="%3."/>
      <w:lvlJc w:val="left"/>
      <w:pPr>
        <w:ind w:left="1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6B8FF92">
      <w:start w:val="1"/>
      <w:numFmt w:val="decimal"/>
      <w:lvlText w:val="%4."/>
      <w:lvlJc w:val="left"/>
      <w:pPr>
        <w:ind w:left="2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86640C0">
      <w:start w:val="1"/>
      <w:numFmt w:val="decimal"/>
      <w:lvlText w:val="%5."/>
      <w:lvlJc w:val="left"/>
      <w:pPr>
        <w:ind w:left="34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67264C6">
      <w:start w:val="1"/>
      <w:numFmt w:val="decimal"/>
      <w:lvlText w:val="%6."/>
      <w:lvlJc w:val="left"/>
      <w:pPr>
        <w:ind w:left="4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E226642">
      <w:start w:val="1"/>
      <w:numFmt w:val="decimal"/>
      <w:lvlText w:val="%7."/>
      <w:lvlJc w:val="left"/>
      <w:pPr>
        <w:ind w:left="5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FF2FAFA">
      <w:start w:val="1"/>
      <w:numFmt w:val="decimal"/>
      <w:lvlText w:val="%8."/>
      <w:lvlJc w:val="left"/>
      <w:pPr>
        <w:ind w:left="5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092F49E">
      <w:start w:val="1"/>
      <w:numFmt w:val="decimal"/>
      <w:lvlText w:val="%9."/>
      <w:lvlJc w:val="left"/>
      <w:pPr>
        <w:ind w:left="6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1" w15:restartNumberingAfterBreak="0">
    <w:nsid w:val="1BF41D11"/>
    <w:multiLevelType w:val="multilevel"/>
    <w:tmpl w:val="B782A658"/>
    <w:styleLink w:val="Styl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BA3CBA"/>
    <w:multiLevelType w:val="hybridMultilevel"/>
    <w:tmpl w:val="4828A1EC"/>
    <w:lvl w:ilvl="0" w:tplc="B3D6CE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5" w15:restartNumberingAfterBreak="0">
    <w:nsid w:val="2E954F38"/>
    <w:multiLevelType w:val="hybridMultilevel"/>
    <w:tmpl w:val="9CFCF71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01E22C2"/>
    <w:multiLevelType w:val="hybridMultilevel"/>
    <w:tmpl w:val="BAD4E714"/>
    <w:lvl w:ilvl="0" w:tplc="0F0A6462">
      <w:start w:val="1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312F1509"/>
    <w:multiLevelType w:val="hybridMultilevel"/>
    <w:tmpl w:val="F6469924"/>
    <w:lvl w:ilvl="0" w:tplc="8F809278">
      <w:start w:val="1"/>
      <w:numFmt w:val="decimal"/>
      <w:suff w:val="space"/>
      <w:lvlText w:val="%1."/>
      <w:lvlJc w:val="left"/>
      <w:pPr>
        <w:ind w:left="1146" w:hanging="360"/>
      </w:pPr>
      <w:rPr>
        <w:rFonts w:hint="default"/>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49A3676"/>
    <w:multiLevelType w:val="hybridMultilevel"/>
    <w:tmpl w:val="07CC81F0"/>
    <w:lvl w:ilvl="0" w:tplc="1960FA22">
      <w:start w:val="1"/>
      <w:numFmt w:val="decimal"/>
      <w:lvlText w:val="%1."/>
      <w:lvlJc w:val="left"/>
      <w:pPr>
        <w:ind w:left="1077" w:hanging="360"/>
      </w:pPr>
      <w:rPr>
        <w:b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6CD22C10">
      <w:start w:val="1"/>
      <w:numFmt w:val="decimal"/>
      <w:lvlText w:val="%4)"/>
      <w:lvlJc w:val="left"/>
      <w:pPr>
        <w:ind w:left="3237" w:hanging="360"/>
      </w:pPr>
      <w:rPr>
        <w:b w:val="0"/>
      </w:r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0" w15:restartNumberingAfterBreak="0">
    <w:nsid w:val="37161741"/>
    <w:multiLevelType w:val="hybridMultilevel"/>
    <w:tmpl w:val="8EA85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3703A0"/>
    <w:multiLevelType w:val="hybridMultilevel"/>
    <w:tmpl w:val="57F81C1A"/>
    <w:lvl w:ilvl="0" w:tplc="04150011">
      <w:start w:val="1"/>
      <w:numFmt w:val="decimal"/>
      <w:lvlText w:val="%1)"/>
      <w:lvlJc w:val="left"/>
      <w:pPr>
        <w:ind w:left="928" w:hanging="360"/>
      </w:pPr>
      <w:rPr>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933E95"/>
    <w:multiLevelType w:val="multilevel"/>
    <w:tmpl w:val="0B02B82C"/>
    <w:lvl w:ilvl="0">
      <w:start w:val="1"/>
      <w:numFmt w:val="decimal"/>
      <w:lvlText w:val="§ %1."/>
      <w:lvlJc w:val="left"/>
      <w:pPr>
        <w:ind w:left="360" w:hanging="360"/>
      </w:pPr>
      <w:rPr>
        <w:rFonts w:hint="default"/>
        <w:b/>
        <w:i w:val="0"/>
        <w:sz w:val="22"/>
      </w:rPr>
    </w:lvl>
    <w:lvl w:ilvl="1">
      <w:start w:val="1"/>
      <w:numFmt w:val="decimal"/>
      <w:lvlText w:val="%2."/>
      <w:lvlJc w:val="left"/>
      <w:pPr>
        <w:ind w:left="380" w:hanging="380"/>
      </w:pPr>
      <w:rPr>
        <w:rFonts w:hint="default"/>
      </w:rPr>
    </w:lvl>
    <w:lvl w:ilvl="2">
      <w:start w:val="1"/>
      <w:numFmt w:val="lowerLetter"/>
      <w:pStyle w:val="paragrafy"/>
      <w:lvlText w:val="%3)"/>
      <w:lvlJc w:val="left"/>
      <w:pPr>
        <w:ind w:left="720" w:hanging="436"/>
      </w:pPr>
      <w:rPr>
        <w:rFonts w:hint="default"/>
      </w:rPr>
    </w:lvl>
    <w:lvl w:ilvl="3">
      <w:start w:val="1"/>
      <w:numFmt w:val="bullet"/>
      <w:lvlText w:val=""/>
      <w:lvlJc w:val="left"/>
      <w:pPr>
        <w:ind w:left="1077" w:hanging="51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7D17D54"/>
    <w:multiLevelType w:val="multilevel"/>
    <w:tmpl w:val="C1241854"/>
    <w:numStyleLink w:val="Zaimportowanystyl12"/>
  </w:abstractNum>
  <w:abstractNum w:abstractNumId="44"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CA26FB"/>
    <w:multiLevelType w:val="hybridMultilevel"/>
    <w:tmpl w:val="A0AEB098"/>
    <w:lvl w:ilvl="0" w:tplc="DE98F924">
      <w:start w:val="2"/>
      <w:numFmt w:val="decimal"/>
      <w:suff w:val="space"/>
      <w:lvlText w:val="%1."/>
      <w:lvlJc w:val="center"/>
      <w:pPr>
        <w:ind w:left="272" w:hanging="272"/>
      </w:pPr>
      <w:rPr>
        <w:rFonts w:hAnsi="Arial Unicode MS" w:hint="default"/>
        <w:caps w:val="0"/>
        <w:smallCaps w:val="0"/>
        <w:strike w:val="0"/>
        <w:dstrike w:val="0"/>
        <w:outline w:val="0"/>
        <w:shadow w:val="0"/>
        <w:emboss w:val="0"/>
        <w:imprint w:val="0"/>
        <w:spacing w:val="0"/>
        <w:w w:val="100"/>
        <w:kern w:val="0"/>
        <w:position w:val="0"/>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534A33"/>
    <w:multiLevelType w:val="hybridMultilevel"/>
    <w:tmpl w:val="83CED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EDC5006"/>
    <w:multiLevelType w:val="multilevel"/>
    <w:tmpl w:val="7F6CE172"/>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03336F2"/>
    <w:multiLevelType w:val="hybridMultilevel"/>
    <w:tmpl w:val="538469C6"/>
    <w:lvl w:ilvl="0" w:tplc="2EC0FDC2">
      <w:start w:val="1"/>
      <w:numFmt w:val="decimal"/>
      <w:suff w:val="space"/>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CC10EC"/>
    <w:multiLevelType w:val="hybridMultilevel"/>
    <w:tmpl w:val="A0D227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41383C07"/>
    <w:multiLevelType w:val="hybridMultilevel"/>
    <w:tmpl w:val="D9F4F780"/>
    <w:numStyleLink w:val="Zaimportowanystyl5"/>
  </w:abstractNum>
  <w:abstractNum w:abstractNumId="51" w15:restartNumberingAfterBreak="0">
    <w:nsid w:val="4177412E"/>
    <w:multiLevelType w:val="hybridMultilevel"/>
    <w:tmpl w:val="A6C681A2"/>
    <w:lvl w:ilvl="0" w:tplc="7E063626">
      <w:start w:val="1"/>
      <w:numFmt w:val="upperRoman"/>
      <w:lvlText w:val="%1."/>
      <w:lvlJc w:val="right"/>
      <w:pPr>
        <w:ind w:left="720" w:hanging="266"/>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AF122C"/>
    <w:multiLevelType w:val="hybridMultilevel"/>
    <w:tmpl w:val="83586012"/>
    <w:lvl w:ilvl="0" w:tplc="2B6C2A2C">
      <w:start w:val="1"/>
      <w:numFmt w:val="decimal"/>
      <w:lvlText w:val="%1."/>
      <w:lvlJc w:val="left"/>
      <w:pPr>
        <w:ind w:left="720" w:hanging="360"/>
      </w:pPr>
      <w:rPr>
        <w:b w:val="0"/>
        <w:color w:val="auto"/>
      </w:rPr>
    </w:lvl>
    <w:lvl w:ilvl="1" w:tplc="21B0AA58">
      <w:start w:val="1"/>
      <w:numFmt w:val="lowerLetter"/>
      <w:suff w:val="space"/>
      <w:lvlText w:val="%2)"/>
      <w:lvlJc w:val="left"/>
      <w:pPr>
        <w:ind w:left="1080" w:hanging="360"/>
      </w:pPr>
      <w:rPr>
        <w:rFonts w:hint="default"/>
      </w:r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0C6C4E"/>
    <w:multiLevelType w:val="hybridMultilevel"/>
    <w:tmpl w:val="DB4200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436B65"/>
    <w:multiLevelType w:val="multilevel"/>
    <w:tmpl w:val="3856A2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4D4E6250"/>
    <w:multiLevelType w:val="hybridMultilevel"/>
    <w:tmpl w:val="810AF5EC"/>
    <w:lvl w:ilvl="0" w:tplc="B7C0F03A">
      <w:start w:val="1"/>
      <w:numFmt w:val="decimal"/>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1457BD1"/>
    <w:multiLevelType w:val="hybridMultilevel"/>
    <w:tmpl w:val="7486C02E"/>
    <w:lvl w:ilvl="0" w:tplc="C8420582">
      <w:start w:val="2"/>
      <w:numFmt w:val="decimal"/>
      <w:suff w:val="space"/>
      <w:lvlText w:val="%1."/>
      <w:lvlJc w:val="left"/>
      <w:pPr>
        <w:ind w:left="720" w:hanging="360"/>
      </w:pPr>
      <w:rPr>
        <w:rFonts w:hint="default"/>
        <w:b w:val="0"/>
      </w:rPr>
    </w:lvl>
    <w:lvl w:ilvl="1" w:tplc="4972FE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86DC3"/>
    <w:multiLevelType w:val="hybridMultilevel"/>
    <w:tmpl w:val="A32697F4"/>
    <w:lvl w:ilvl="0" w:tplc="2E722924">
      <w:start w:val="1"/>
      <w:numFmt w:val="decimal"/>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5F43F06"/>
    <w:multiLevelType w:val="hybridMultilevel"/>
    <w:tmpl w:val="2738FB34"/>
    <w:lvl w:ilvl="0" w:tplc="4CBADB9C">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58D12114"/>
    <w:multiLevelType w:val="hybridMultilevel"/>
    <w:tmpl w:val="52F4E790"/>
    <w:name w:val="WW8Num16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5CDC2924"/>
    <w:multiLevelType w:val="hybridMultilevel"/>
    <w:tmpl w:val="EFB46DF8"/>
    <w:styleLink w:val="Zaimportowanystyl6"/>
    <w:lvl w:ilvl="0" w:tplc="3C481F9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C50DF8E">
      <w:start w:val="1"/>
      <w:numFmt w:val="lowerLetter"/>
      <w:lvlText w:val="%2."/>
      <w:lvlJc w:val="left"/>
      <w:pPr>
        <w:tabs>
          <w:tab w:val="left" w:pos="720"/>
        </w:tabs>
        <w:ind w:left="13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77A1B22">
      <w:start w:val="1"/>
      <w:numFmt w:val="lowerRoman"/>
      <w:lvlText w:val="%3."/>
      <w:lvlJc w:val="left"/>
      <w:pPr>
        <w:tabs>
          <w:tab w:val="left" w:pos="720"/>
        </w:tabs>
        <w:ind w:left="208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C94D190">
      <w:start w:val="1"/>
      <w:numFmt w:val="decimal"/>
      <w:lvlText w:val="%4."/>
      <w:lvlJc w:val="left"/>
      <w:pPr>
        <w:tabs>
          <w:tab w:val="left" w:pos="720"/>
        </w:tabs>
        <w:ind w:left="2780" w:hanging="2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67E22C0">
      <w:start w:val="1"/>
      <w:numFmt w:val="lowerLetter"/>
      <w:lvlText w:val="%5."/>
      <w:lvlJc w:val="left"/>
      <w:pPr>
        <w:tabs>
          <w:tab w:val="left" w:pos="720"/>
        </w:tabs>
        <w:ind w:left="349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F90715A">
      <w:start w:val="1"/>
      <w:numFmt w:val="lowerRoman"/>
      <w:lvlText w:val="%6."/>
      <w:lvlJc w:val="left"/>
      <w:pPr>
        <w:tabs>
          <w:tab w:val="left" w:pos="720"/>
        </w:tabs>
        <w:ind w:left="4210" w:hanging="1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DBE4D44">
      <w:start w:val="1"/>
      <w:numFmt w:val="decimal"/>
      <w:lvlText w:val="%7."/>
      <w:lvlJc w:val="left"/>
      <w:pPr>
        <w:tabs>
          <w:tab w:val="left" w:pos="720"/>
        </w:tabs>
        <w:ind w:left="4910" w:hanging="2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5F09AD0">
      <w:start w:val="1"/>
      <w:numFmt w:val="lowerLetter"/>
      <w:lvlText w:val="%8."/>
      <w:lvlJc w:val="left"/>
      <w:pPr>
        <w:tabs>
          <w:tab w:val="left" w:pos="720"/>
        </w:tabs>
        <w:ind w:left="562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4560FD2">
      <w:start w:val="1"/>
      <w:numFmt w:val="lowerRoman"/>
      <w:suff w:val="nothing"/>
      <w:lvlText w:val="%9."/>
      <w:lvlJc w:val="left"/>
      <w:pPr>
        <w:tabs>
          <w:tab w:val="left" w:pos="720"/>
        </w:tabs>
        <w:ind w:left="6340" w:hanging="1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3" w15:restartNumberingAfterBreak="0">
    <w:nsid w:val="5D682B37"/>
    <w:multiLevelType w:val="hybridMultilevel"/>
    <w:tmpl w:val="529A71BE"/>
    <w:lvl w:ilvl="0" w:tplc="1066573A">
      <w:start w:val="1"/>
      <w:numFmt w:val="decimal"/>
      <w:lvlText w:val="%1."/>
      <w:lvlJc w:val="left"/>
      <w:pPr>
        <w:ind w:left="72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3412CD"/>
    <w:multiLevelType w:val="hybridMultilevel"/>
    <w:tmpl w:val="09E4D3CA"/>
    <w:numStyleLink w:val="Numery"/>
  </w:abstractNum>
  <w:abstractNum w:abstractNumId="65" w15:restartNumberingAfterBreak="0">
    <w:nsid w:val="61135820"/>
    <w:multiLevelType w:val="hybridMultilevel"/>
    <w:tmpl w:val="67F806DE"/>
    <w:lvl w:ilvl="0" w:tplc="273EE54E">
      <w:start w:val="1"/>
      <w:numFmt w:val="lowerLetter"/>
      <w:suff w:val="space"/>
      <w:lvlText w:val="%1)"/>
      <w:lvlJc w:val="left"/>
      <w:pPr>
        <w:ind w:left="1146"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13D1CC1"/>
    <w:multiLevelType w:val="hybridMultilevel"/>
    <w:tmpl w:val="EDE058A4"/>
    <w:lvl w:ilvl="0" w:tplc="82846D78">
      <w:start w:val="1"/>
      <w:numFmt w:val="decimal"/>
      <w:suff w:val="space"/>
      <w:lvlText w:val="%1."/>
      <w:lvlJc w:val="left"/>
      <w:pPr>
        <w:ind w:left="1146"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4310789"/>
    <w:multiLevelType w:val="hybridMultilevel"/>
    <w:tmpl w:val="8662C52C"/>
    <w:lvl w:ilvl="0" w:tplc="19A07188">
      <w:start w:val="3"/>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600191"/>
    <w:multiLevelType w:val="multilevel"/>
    <w:tmpl w:val="2FA40616"/>
    <w:lvl w:ilvl="0">
      <w:start w:val="1"/>
      <w:numFmt w:val="decimal"/>
      <w:suff w:val="space"/>
      <w:lvlText w:val="%1."/>
      <w:lvlJc w:val="left"/>
      <w:pPr>
        <w:ind w:left="360"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6E0C1F8E"/>
    <w:multiLevelType w:val="hybridMultilevel"/>
    <w:tmpl w:val="7258FC9E"/>
    <w:name w:val="WW8Num162222"/>
    <w:lvl w:ilvl="0" w:tplc="44888E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351CB9"/>
    <w:multiLevelType w:val="hybridMultilevel"/>
    <w:tmpl w:val="B3820D58"/>
    <w:lvl w:ilvl="0" w:tplc="2408991E">
      <w:start w:val="1"/>
      <w:numFmt w:val="decimal"/>
      <w:suff w:val="space"/>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71" w15:restartNumberingAfterBreak="0">
    <w:nsid w:val="76822C0A"/>
    <w:multiLevelType w:val="hybridMultilevel"/>
    <w:tmpl w:val="23888112"/>
    <w:lvl w:ilvl="0" w:tplc="152E0CE4">
      <w:start w:val="1"/>
      <w:numFmt w:val="decimal"/>
      <w:lvlText w:val="%1)"/>
      <w:lvlJc w:val="left"/>
      <w:pPr>
        <w:ind w:left="862" w:hanging="360"/>
      </w:pPr>
      <w:rPr>
        <w:rFonts w:asciiTheme="minorHAnsi" w:eastAsia="Times New Roman"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2" w15:restartNumberingAfterBreak="0">
    <w:nsid w:val="769A4A05"/>
    <w:multiLevelType w:val="hybridMultilevel"/>
    <w:tmpl w:val="D0D031C0"/>
    <w:lvl w:ilvl="0" w:tplc="8FA05560">
      <w:start w:val="1"/>
      <w:numFmt w:val="lowerLetter"/>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9406A1D"/>
    <w:multiLevelType w:val="multilevel"/>
    <w:tmpl w:val="C1241854"/>
    <w:styleLink w:val="Zaimportowanystyl12"/>
    <w:lvl w:ilvl="0">
      <w:start w:val="1"/>
      <w:numFmt w:val="decimal"/>
      <w:lvlText w:val="%1."/>
      <w:lvlJc w:val="left"/>
      <w:pPr>
        <w:tabs>
          <w:tab w:val="left" w:pos="360"/>
        </w:tabs>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tabs>
          <w:tab w:val="left" w:pos="284"/>
          <w:tab w:val="left" w:pos="360"/>
        </w:tabs>
        <w:ind w:left="6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suff w:val="nothing"/>
      <w:lvlText w:val="%1.%2.%3."/>
      <w:lvlJc w:val="left"/>
      <w:pPr>
        <w:tabs>
          <w:tab w:val="left" w:pos="284"/>
          <w:tab w:val="left" w:pos="360"/>
        </w:tabs>
        <w:ind w:left="1064" w:hanging="4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suff w:val="nothing"/>
      <w:lvlText w:val="%1.%2.%3.%4."/>
      <w:lvlJc w:val="left"/>
      <w:pPr>
        <w:tabs>
          <w:tab w:val="left" w:pos="284"/>
          <w:tab w:val="left" w:pos="360"/>
        </w:tabs>
        <w:ind w:left="1532" w:hanging="6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1.%2.%3.%4.%5."/>
      <w:lvlJc w:val="left"/>
      <w:pPr>
        <w:tabs>
          <w:tab w:val="left" w:pos="284"/>
          <w:tab w:val="left" w:pos="360"/>
        </w:tabs>
        <w:ind w:left="1976" w:hanging="9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1.%2.%3.%4.%5.%6."/>
      <w:lvlJc w:val="left"/>
      <w:pPr>
        <w:tabs>
          <w:tab w:val="left" w:pos="284"/>
          <w:tab w:val="left" w:pos="360"/>
        </w:tabs>
        <w:ind w:left="2480" w:hanging="9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1.%2.%3.%4.%5.%6.%7."/>
      <w:lvlJc w:val="left"/>
      <w:pPr>
        <w:tabs>
          <w:tab w:val="left" w:pos="284"/>
          <w:tab w:val="left" w:pos="360"/>
        </w:tabs>
        <w:ind w:left="2924" w:hanging="12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tabs>
          <w:tab w:val="left" w:pos="284"/>
          <w:tab w:val="left" w:pos="360"/>
        </w:tabs>
        <w:ind w:left="3428" w:hanging="12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lvlText w:val="%1.%2.%3.%4.%5.%6.%7.%8.%9."/>
      <w:lvlJc w:val="left"/>
      <w:pPr>
        <w:tabs>
          <w:tab w:val="left" w:pos="284"/>
          <w:tab w:val="left" w:pos="360"/>
        </w:tabs>
        <w:ind w:left="3944" w:hanging="15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4" w15:restartNumberingAfterBreak="0">
    <w:nsid w:val="7B5A0FA7"/>
    <w:multiLevelType w:val="hybridMultilevel"/>
    <w:tmpl w:val="2598B108"/>
    <w:numStyleLink w:val="Zaimportowanystyl23"/>
  </w:abstractNum>
  <w:num w:numId="1">
    <w:abstractNumId w:val="0"/>
  </w:num>
  <w:num w:numId="2">
    <w:abstractNumId w:val="1"/>
  </w:num>
  <w:num w:numId="3">
    <w:abstractNumId w:val="5"/>
  </w:num>
  <w:num w:numId="4">
    <w:abstractNumId w:val="17"/>
  </w:num>
  <w:num w:numId="5">
    <w:abstractNumId w:val="54"/>
  </w:num>
  <w:num w:numId="6">
    <w:abstractNumId w:val="44"/>
  </w:num>
  <w:num w:numId="7">
    <w:abstractNumId w:val="53"/>
  </w:num>
  <w:num w:numId="8">
    <w:abstractNumId w:val="70"/>
  </w:num>
  <w:num w:numId="9">
    <w:abstractNumId w:val="66"/>
  </w:num>
  <w:num w:numId="10">
    <w:abstractNumId w:val="52"/>
  </w:num>
  <w:num w:numId="11">
    <w:abstractNumId w:val="24"/>
  </w:num>
  <w:num w:numId="12">
    <w:abstractNumId w:val="34"/>
  </w:num>
  <w:num w:numId="13">
    <w:abstractNumId w:val="36"/>
  </w:num>
  <w:num w:numId="14">
    <w:abstractNumId w:val="29"/>
  </w:num>
  <w:num w:numId="15">
    <w:abstractNumId w:val="63"/>
  </w:num>
  <w:num w:numId="16">
    <w:abstractNumId w:val="41"/>
  </w:num>
  <w:num w:numId="17">
    <w:abstractNumId w:val="68"/>
  </w:num>
  <w:num w:numId="18">
    <w:abstractNumId w:val="55"/>
  </w:num>
  <w:num w:numId="19">
    <w:abstractNumId w:val="37"/>
  </w:num>
  <w:num w:numId="20">
    <w:abstractNumId w:val="59"/>
  </w:num>
  <w:num w:numId="21">
    <w:abstractNumId w:val="31"/>
  </w:num>
  <w:num w:numId="22">
    <w:abstractNumId w:val="47"/>
  </w:num>
  <w:num w:numId="23">
    <w:abstractNumId w:val="71"/>
  </w:num>
  <w:num w:numId="24">
    <w:abstractNumId w:val="14"/>
  </w:num>
  <w:num w:numId="25">
    <w:abstractNumId w:val="20"/>
  </w:num>
  <w:num w:numId="26">
    <w:abstractNumId w:val="32"/>
  </w:num>
  <w:num w:numId="27">
    <w:abstractNumId w:val="57"/>
  </w:num>
  <w:num w:numId="28">
    <w:abstractNumId w:val="15"/>
  </w:num>
  <w:num w:numId="29">
    <w:abstractNumId w:val="27"/>
  </w:num>
  <w:num w:numId="30">
    <w:abstractNumId w:val="58"/>
  </w:num>
  <w:num w:numId="31">
    <w:abstractNumId w:val="65"/>
  </w:num>
  <w:num w:numId="32">
    <w:abstractNumId w:val="56"/>
  </w:num>
  <w:num w:numId="33">
    <w:abstractNumId w:val="72"/>
  </w:num>
  <w:num w:numId="34">
    <w:abstractNumId w:val="35"/>
  </w:num>
  <w:num w:numId="35">
    <w:abstractNumId w:val="42"/>
  </w:num>
  <w:num w:numId="36">
    <w:abstractNumId w:val="51"/>
  </w:num>
  <w:num w:numId="37">
    <w:abstractNumId w:val="28"/>
  </w:num>
  <w:num w:numId="38">
    <w:abstractNumId w:val="61"/>
  </w:num>
  <w:num w:numId="39">
    <w:abstractNumId w:val="33"/>
  </w:num>
  <w:num w:numId="40">
    <w:abstractNumId w:val="48"/>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 w:ilvl="0" w:tplc="E3086034">
        <w:start w:val="1"/>
        <w:numFmt w:val="decimal"/>
        <w:lvlText w:val="%1)"/>
        <w:lvlJc w:val="left"/>
        <w:pPr>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050CE268" w:tentative="1">
        <w:start w:val="1"/>
        <w:numFmt w:val="lowerLetter"/>
        <w:lvlText w:val="%2."/>
        <w:lvlJc w:val="left"/>
        <w:pPr>
          <w:ind w:left="1440" w:hanging="360"/>
        </w:pPr>
      </w:lvl>
    </w:lvlOverride>
    <w:lvlOverride w:ilvl="2">
      <w:lvl w:ilvl="2" w:tplc="5D6C525E" w:tentative="1">
        <w:start w:val="1"/>
        <w:numFmt w:val="lowerRoman"/>
        <w:lvlText w:val="%3."/>
        <w:lvlJc w:val="right"/>
        <w:pPr>
          <w:ind w:left="2160" w:hanging="180"/>
        </w:pPr>
      </w:lvl>
    </w:lvlOverride>
    <w:lvlOverride w:ilvl="3">
      <w:lvl w:ilvl="3" w:tplc="5E32FD16">
        <w:start w:val="1"/>
        <w:numFmt w:val="decimal"/>
        <w:lvlText w:val="%4."/>
        <w:lvlJc w:val="left"/>
        <w:pPr>
          <w:ind w:left="2880" w:hanging="360"/>
        </w:pPr>
      </w:lvl>
    </w:lvlOverride>
    <w:lvlOverride w:ilvl="4">
      <w:lvl w:ilvl="4" w:tplc="DF348974" w:tentative="1">
        <w:start w:val="1"/>
        <w:numFmt w:val="lowerLetter"/>
        <w:lvlText w:val="%5."/>
        <w:lvlJc w:val="left"/>
        <w:pPr>
          <w:ind w:left="3600" w:hanging="360"/>
        </w:pPr>
      </w:lvl>
    </w:lvlOverride>
    <w:lvlOverride w:ilvl="5">
      <w:lvl w:ilvl="5" w:tplc="A97A1AAC" w:tentative="1">
        <w:start w:val="1"/>
        <w:numFmt w:val="lowerRoman"/>
        <w:lvlText w:val="%6."/>
        <w:lvlJc w:val="right"/>
        <w:pPr>
          <w:ind w:left="4320" w:hanging="180"/>
        </w:pPr>
      </w:lvl>
    </w:lvlOverride>
    <w:lvlOverride w:ilvl="6">
      <w:lvl w:ilvl="6" w:tplc="9D322C88" w:tentative="1">
        <w:start w:val="1"/>
        <w:numFmt w:val="decimal"/>
        <w:lvlText w:val="%7."/>
        <w:lvlJc w:val="left"/>
        <w:pPr>
          <w:ind w:left="5040" w:hanging="360"/>
        </w:pPr>
      </w:lvl>
    </w:lvlOverride>
    <w:lvlOverride w:ilvl="7">
      <w:lvl w:ilvl="7" w:tplc="E5BA9460" w:tentative="1">
        <w:start w:val="1"/>
        <w:numFmt w:val="lowerLetter"/>
        <w:lvlText w:val="%8."/>
        <w:lvlJc w:val="left"/>
        <w:pPr>
          <w:ind w:left="5760" w:hanging="360"/>
        </w:pPr>
      </w:lvl>
    </w:lvlOverride>
    <w:lvlOverride w:ilvl="8">
      <w:lvl w:ilvl="8" w:tplc="CF4AC65C" w:tentative="1">
        <w:start w:val="1"/>
        <w:numFmt w:val="lowerRoman"/>
        <w:lvlText w:val="%9."/>
        <w:lvlJc w:val="right"/>
        <w:pPr>
          <w:ind w:left="6480" w:hanging="180"/>
        </w:pPr>
      </w:lvl>
    </w:lvlOverride>
  </w:num>
  <w:num w:numId="4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16"/>
  </w:num>
  <w:num w:numId="48">
    <w:abstractNumId w:val="62"/>
  </w:num>
  <w:num w:numId="49">
    <w:abstractNumId w:val="73"/>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30"/>
  </w:num>
  <w:num w:numId="54">
    <w:abstractNumId w:val="26"/>
  </w:num>
  <w:num w:numId="55">
    <w:abstractNumId w:val="40"/>
  </w:num>
  <w:num w:numId="56">
    <w:abstractNumId w:val="45"/>
  </w:num>
  <w:num w:numId="57">
    <w:abstractNumId w:val="46"/>
  </w:num>
  <w:num w:numId="58">
    <w:abstractNumId w:val="49"/>
  </w:num>
  <w:num w:numId="59">
    <w:abstractNumId w:val="21"/>
  </w:num>
  <w:num w:numId="60">
    <w:abstractNumId w:val="22"/>
  </w:num>
  <w:num w:numId="61">
    <w:abstractNumId w:val="67"/>
  </w:num>
  <w:num w:numId="62">
    <w:abstractNumId w:val="38"/>
  </w:num>
  <w:num w:numId="63">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1EB"/>
    <w:rsid w:val="00001819"/>
    <w:rsid w:val="00002F0A"/>
    <w:rsid w:val="00004182"/>
    <w:rsid w:val="00004294"/>
    <w:rsid w:val="00004E09"/>
    <w:rsid w:val="00010B95"/>
    <w:rsid w:val="0002313B"/>
    <w:rsid w:val="0002602A"/>
    <w:rsid w:val="000267BC"/>
    <w:rsid w:val="00026CBD"/>
    <w:rsid w:val="00027103"/>
    <w:rsid w:val="000314C6"/>
    <w:rsid w:val="00031E8F"/>
    <w:rsid w:val="00032134"/>
    <w:rsid w:val="00035DBB"/>
    <w:rsid w:val="00036652"/>
    <w:rsid w:val="000376FF"/>
    <w:rsid w:val="00042F6E"/>
    <w:rsid w:val="00045881"/>
    <w:rsid w:val="000468CF"/>
    <w:rsid w:val="000473B6"/>
    <w:rsid w:val="00052150"/>
    <w:rsid w:val="00052733"/>
    <w:rsid w:val="000536B3"/>
    <w:rsid w:val="00054EF2"/>
    <w:rsid w:val="00057922"/>
    <w:rsid w:val="000608A0"/>
    <w:rsid w:val="000620DC"/>
    <w:rsid w:val="000637D8"/>
    <w:rsid w:val="000638F5"/>
    <w:rsid w:val="000641A5"/>
    <w:rsid w:val="000651DF"/>
    <w:rsid w:val="0006596A"/>
    <w:rsid w:val="00065F8E"/>
    <w:rsid w:val="00070D39"/>
    <w:rsid w:val="00071372"/>
    <w:rsid w:val="00074643"/>
    <w:rsid w:val="00074B85"/>
    <w:rsid w:val="00074F7F"/>
    <w:rsid w:val="00076024"/>
    <w:rsid w:val="000778C6"/>
    <w:rsid w:val="00080C22"/>
    <w:rsid w:val="00080F92"/>
    <w:rsid w:val="000827D0"/>
    <w:rsid w:val="00082B47"/>
    <w:rsid w:val="00083621"/>
    <w:rsid w:val="00083A9F"/>
    <w:rsid w:val="00084639"/>
    <w:rsid w:val="000858BC"/>
    <w:rsid w:val="00085A89"/>
    <w:rsid w:val="00086E06"/>
    <w:rsid w:val="000905B4"/>
    <w:rsid w:val="000925F2"/>
    <w:rsid w:val="00093CED"/>
    <w:rsid w:val="00094CB0"/>
    <w:rsid w:val="00095B34"/>
    <w:rsid w:val="00097F75"/>
    <w:rsid w:val="000A0511"/>
    <w:rsid w:val="000A171A"/>
    <w:rsid w:val="000A447A"/>
    <w:rsid w:val="000A491A"/>
    <w:rsid w:val="000A6531"/>
    <w:rsid w:val="000B07EE"/>
    <w:rsid w:val="000B08A2"/>
    <w:rsid w:val="000B18B4"/>
    <w:rsid w:val="000B2401"/>
    <w:rsid w:val="000B379B"/>
    <w:rsid w:val="000B52BC"/>
    <w:rsid w:val="000B6D2A"/>
    <w:rsid w:val="000B7A50"/>
    <w:rsid w:val="000C49F6"/>
    <w:rsid w:val="000C613E"/>
    <w:rsid w:val="000C74B3"/>
    <w:rsid w:val="000D026E"/>
    <w:rsid w:val="000D3F77"/>
    <w:rsid w:val="000D5427"/>
    <w:rsid w:val="000D568D"/>
    <w:rsid w:val="000D79EB"/>
    <w:rsid w:val="000E38A9"/>
    <w:rsid w:val="000E6F19"/>
    <w:rsid w:val="000F137D"/>
    <w:rsid w:val="000F163C"/>
    <w:rsid w:val="000F38B2"/>
    <w:rsid w:val="000F3C96"/>
    <w:rsid w:val="000F5205"/>
    <w:rsid w:val="000F7FF1"/>
    <w:rsid w:val="00100098"/>
    <w:rsid w:val="0010060D"/>
    <w:rsid w:val="00101603"/>
    <w:rsid w:val="00102F84"/>
    <w:rsid w:val="0010686E"/>
    <w:rsid w:val="001070C3"/>
    <w:rsid w:val="00107E55"/>
    <w:rsid w:val="00112533"/>
    <w:rsid w:val="00112D76"/>
    <w:rsid w:val="00112E58"/>
    <w:rsid w:val="0011312E"/>
    <w:rsid w:val="00115B57"/>
    <w:rsid w:val="00115D31"/>
    <w:rsid w:val="00115D83"/>
    <w:rsid w:val="00115FDA"/>
    <w:rsid w:val="0011681D"/>
    <w:rsid w:val="00120447"/>
    <w:rsid w:val="00122555"/>
    <w:rsid w:val="001239DB"/>
    <w:rsid w:val="0013210D"/>
    <w:rsid w:val="00134DA5"/>
    <w:rsid w:val="001361FD"/>
    <w:rsid w:val="00137FAB"/>
    <w:rsid w:val="00137FDE"/>
    <w:rsid w:val="001400C8"/>
    <w:rsid w:val="001405E8"/>
    <w:rsid w:val="00140678"/>
    <w:rsid w:val="00143A17"/>
    <w:rsid w:val="001446CC"/>
    <w:rsid w:val="00145D12"/>
    <w:rsid w:val="00145EC2"/>
    <w:rsid w:val="00147722"/>
    <w:rsid w:val="0014792D"/>
    <w:rsid w:val="00150AA0"/>
    <w:rsid w:val="001557AE"/>
    <w:rsid w:val="00161920"/>
    <w:rsid w:val="00162825"/>
    <w:rsid w:val="001654D1"/>
    <w:rsid w:val="00165DFF"/>
    <w:rsid w:val="00166599"/>
    <w:rsid w:val="00166A2E"/>
    <w:rsid w:val="00170C3B"/>
    <w:rsid w:val="00171D5B"/>
    <w:rsid w:val="00173376"/>
    <w:rsid w:val="00181F07"/>
    <w:rsid w:val="0018282C"/>
    <w:rsid w:val="00185C9C"/>
    <w:rsid w:val="00186045"/>
    <w:rsid w:val="001867F4"/>
    <w:rsid w:val="0019136A"/>
    <w:rsid w:val="0019455B"/>
    <w:rsid w:val="00196BB7"/>
    <w:rsid w:val="001A004C"/>
    <w:rsid w:val="001B0084"/>
    <w:rsid w:val="001B2B7C"/>
    <w:rsid w:val="001B2CB7"/>
    <w:rsid w:val="001B2E04"/>
    <w:rsid w:val="001B325B"/>
    <w:rsid w:val="001B3BDD"/>
    <w:rsid w:val="001B4CE5"/>
    <w:rsid w:val="001B4D9C"/>
    <w:rsid w:val="001B541F"/>
    <w:rsid w:val="001B7152"/>
    <w:rsid w:val="001B78AD"/>
    <w:rsid w:val="001C0F82"/>
    <w:rsid w:val="001C4FA1"/>
    <w:rsid w:val="001C5E6E"/>
    <w:rsid w:val="001C6933"/>
    <w:rsid w:val="001D086D"/>
    <w:rsid w:val="001D0B9C"/>
    <w:rsid w:val="001D3563"/>
    <w:rsid w:val="001D3AD4"/>
    <w:rsid w:val="001D433E"/>
    <w:rsid w:val="001D7142"/>
    <w:rsid w:val="001E13A3"/>
    <w:rsid w:val="001E544A"/>
    <w:rsid w:val="001E55B1"/>
    <w:rsid w:val="001F2546"/>
    <w:rsid w:val="001F3E79"/>
    <w:rsid w:val="001F73C4"/>
    <w:rsid w:val="001F7B16"/>
    <w:rsid w:val="0020008B"/>
    <w:rsid w:val="00202976"/>
    <w:rsid w:val="002039F5"/>
    <w:rsid w:val="002045CC"/>
    <w:rsid w:val="0020467F"/>
    <w:rsid w:val="00204B32"/>
    <w:rsid w:val="00205386"/>
    <w:rsid w:val="0021142C"/>
    <w:rsid w:val="00212234"/>
    <w:rsid w:val="00213B6B"/>
    <w:rsid w:val="00215D4F"/>
    <w:rsid w:val="00215D8F"/>
    <w:rsid w:val="00220449"/>
    <w:rsid w:val="002204E7"/>
    <w:rsid w:val="00220573"/>
    <w:rsid w:val="0022145A"/>
    <w:rsid w:val="00223B7B"/>
    <w:rsid w:val="002248D1"/>
    <w:rsid w:val="00226027"/>
    <w:rsid w:val="002326A9"/>
    <w:rsid w:val="00233723"/>
    <w:rsid w:val="0023483C"/>
    <w:rsid w:val="00235AA4"/>
    <w:rsid w:val="00237D80"/>
    <w:rsid w:val="00240E4B"/>
    <w:rsid w:val="00241A8A"/>
    <w:rsid w:val="0024287E"/>
    <w:rsid w:val="0024487F"/>
    <w:rsid w:val="00250193"/>
    <w:rsid w:val="0025096A"/>
    <w:rsid w:val="00250992"/>
    <w:rsid w:val="002509DE"/>
    <w:rsid w:val="00251E40"/>
    <w:rsid w:val="002520A3"/>
    <w:rsid w:val="002526A2"/>
    <w:rsid w:val="00253353"/>
    <w:rsid w:val="00254638"/>
    <w:rsid w:val="002548FD"/>
    <w:rsid w:val="00254B6A"/>
    <w:rsid w:val="00256A25"/>
    <w:rsid w:val="00260D84"/>
    <w:rsid w:val="00267DD6"/>
    <w:rsid w:val="0027169F"/>
    <w:rsid w:val="00272698"/>
    <w:rsid w:val="00272902"/>
    <w:rsid w:val="00272EC3"/>
    <w:rsid w:val="002731C8"/>
    <w:rsid w:val="00273A6A"/>
    <w:rsid w:val="00282216"/>
    <w:rsid w:val="00286A3D"/>
    <w:rsid w:val="002872D9"/>
    <w:rsid w:val="00287AEC"/>
    <w:rsid w:val="00295326"/>
    <w:rsid w:val="002972BB"/>
    <w:rsid w:val="00297D51"/>
    <w:rsid w:val="002A0AD8"/>
    <w:rsid w:val="002A0B40"/>
    <w:rsid w:val="002A494D"/>
    <w:rsid w:val="002A5180"/>
    <w:rsid w:val="002A5F8C"/>
    <w:rsid w:val="002A61C4"/>
    <w:rsid w:val="002A666A"/>
    <w:rsid w:val="002B04BA"/>
    <w:rsid w:val="002B0D8B"/>
    <w:rsid w:val="002B1164"/>
    <w:rsid w:val="002B1964"/>
    <w:rsid w:val="002B29C0"/>
    <w:rsid w:val="002B3F16"/>
    <w:rsid w:val="002B6FF2"/>
    <w:rsid w:val="002C03EA"/>
    <w:rsid w:val="002C1CFF"/>
    <w:rsid w:val="002C2672"/>
    <w:rsid w:val="002C2D0E"/>
    <w:rsid w:val="002C6205"/>
    <w:rsid w:val="002D0F92"/>
    <w:rsid w:val="002D10AC"/>
    <w:rsid w:val="002D1924"/>
    <w:rsid w:val="002D30B5"/>
    <w:rsid w:val="002D339A"/>
    <w:rsid w:val="002D4586"/>
    <w:rsid w:val="002D46C7"/>
    <w:rsid w:val="002E07EB"/>
    <w:rsid w:val="002E1748"/>
    <w:rsid w:val="002E1E8B"/>
    <w:rsid w:val="002E2089"/>
    <w:rsid w:val="002E2A37"/>
    <w:rsid w:val="002E2F4F"/>
    <w:rsid w:val="002E445C"/>
    <w:rsid w:val="002F1288"/>
    <w:rsid w:val="002F3004"/>
    <w:rsid w:val="002F3E63"/>
    <w:rsid w:val="002F5E25"/>
    <w:rsid w:val="003017AD"/>
    <w:rsid w:val="003017ED"/>
    <w:rsid w:val="0030246B"/>
    <w:rsid w:val="00304272"/>
    <w:rsid w:val="00305645"/>
    <w:rsid w:val="00310DBC"/>
    <w:rsid w:val="003120F2"/>
    <w:rsid w:val="003155DA"/>
    <w:rsid w:val="00315C3D"/>
    <w:rsid w:val="00316D5A"/>
    <w:rsid w:val="00321754"/>
    <w:rsid w:val="00327F05"/>
    <w:rsid w:val="00330416"/>
    <w:rsid w:val="00332367"/>
    <w:rsid w:val="00335B1E"/>
    <w:rsid w:val="00335FC0"/>
    <w:rsid w:val="003362CF"/>
    <w:rsid w:val="003423EE"/>
    <w:rsid w:val="00344316"/>
    <w:rsid w:val="00344665"/>
    <w:rsid w:val="00347F74"/>
    <w:rsid w:val="00357DB5"/>
    <w:rsid w:val="00360A72"/>
    <w:rsid w:val="00364276"/>
    <w:rsid w:val="00366DC1"/>
    <w:rsid w:val="003671FC"/>
    <w:rsid w:val="00370A14"/>
    <w:rsid w:val="003726E2"/>
    <w:rsid w:val="00373164"/>
    <w:rsid w:val="00375C13"/>
    <w:rsid w:val="00376B28"/>
    <w:rsid w:val="003777A4"/>
    <w:rsid w:val="00377D61"/>
    <w:rsid w:val="00384234"/>
    <w:rsid w:val="003842EE"/>
    <w:rsid w:val="0038675C"/>
    <w:rsid w:val="0038735C"/>
    <w:rsid w:val="003873EA"/>
    <w:rsid w:val="00391DB9"/>
    <w:rsid w:val="0039341D"/>
    <w:rsid w:val="00394C22"/>
    <w:rsid w:val="00394F1D"/>
    <w:rsid w:val="0039548C"/>
    <w:rsid w:val="003A1E1B"/>
    <w:rsid w:val="003A2F22"/>
    <w:rsid w:val="003A40A6"/>
    <w:rsid w:val="003A435B"/>
    <w:rsid w:val="003A6CF6"/>
    <w:rsid w:val="003A74DF"/>
    <w:rsid w:val="003B1B90"/>
    <w:rsid w:val="003B218C"/>
    <w:rsid w:val="003B236C"/>
    <w:rsid w:val="003B579A"/>
    <w:rsid w:val="003B5A92"/>
    <w:rsid w:val="003C0F34"/>
    <w:rsid w:val="003C2EF7"/>
    <w:rsid w:val="003C310D"/>
    <w:rsid w:val="003C4435"/>
    <w:rsid w:val="003C7F56"/>
    <w:rsid w:val="003D13F3"/>
    <w:rsid w:val="003D5F54"/>
    <w:rsid w:val="003E0372"/>
    <w:rsid w:val="003E289D"/>
    <w:rsid w:val="003E3A9F"/>
    <w:rsid w:val="003E3E4F"/>
    <w:rsid w:val="003E5D68"/>
    <w:rsid w:val="003E6977"/>
    <w:rsid w:val="003F6601"/>
    <w:rsid w:val="004021EB"/>
    <w:rsid w:val="004047BC"/>
    <w:rsid w:val="00407B4B"/>
    <w:rsid w:val="00407E24"/>
    <w:rsid w:val="00411154"/>
    <w:rsid w:val="0041180F"/>
    <w:rsid w:val="004129A5"/>
    <w:rsid w:val="00413009"/>
    <w:rsid w:val="004131EF"/>
    <w:rsid w:val="00415E20"/>
    <w:rsid w:val="00416517"/>
    <w:rsid w:val="00420D3F"/>
    <w:rsid w:val="00422788"/>
    <w:rsid w:val="004259E0"/>
    <w:rsid w:val="00426242"/>
    <w:rsid w:val="004264FA"/>
    <w:rsid w:val="00436D2E"/>
    <w:rsid w:val="004372F6"/>
    <w:rsid w:val="004428E5"/>
    <w:rsid w:val="00442DD5"/>
    <w:rsid w:val="0044451B"/>
    <w:rsid w:val="0045580D"/>
    <w:rsid w:val="004562AC"/>
    <w:rsid w:val="004579F9"/>
    <w:rsid w:val="0046021C"/>
    <w:rsid w:val="00460F7F"/>
    <w:rsid w:val="0046135E"/>
    <w:rsid w:val="00462334"/>
    <w:rsid w:val="00462635"/>
    <w:rsid w:val="00462C97"/>
    <w:rsid w:val="00464A0E"/>
    <w:rsid w:val="004669D4"/>
    <w:rsid w:val="00467FEC"/>
    <w:rsid w:val="0047046D"/>
    <w:rsid w:val="00470D89"/>
    <w:rsid w:val="00470E28"/>
    <w:rsid w:val="00470F95"/>
    <w:rsid w:val="004712F8"/>
    <w:rsid w:val="00472C1A"/>
    <w:rsid w:val="00475028"/>
    <w:rsid w:val="00475184"/>
    <w:rsid w:val="00476176"/>
    <w:rsid w:val="00476A7F"/>
    <w:rsid w:val="00476CE4"/>
    <w:rsid w:val="00485C20"/>
    <w:rsid w:val="00486736"/>
    <w:rsid w:val="0049178E"/>
    <w:rsid w:val="00492786"/>
    <w:rsid w:val="00492DDE"/>
    <w:rsid w:val="00494460"/>
    <w:rsid w:val="0049477C"/>
    <w:rsid w:val="0049529E"/>
    <w:rsid w:val="004958CA"/>
    <w:rsid w:val="004A103D"/>
    <w:rsid w:val="004A2A9A"/>
    <w:rsid w:val="004A2EFE"/>
    <w:rsid w:val="004A3289"/>
    <w:rsid w:val="004A47D4"/>
    <w:rsid w:val="004A7B9C"/>
    <w:rsid w:val="004B358D"/>
    <w:rsid w:val="004B373D"/>
    <w:rsid w:val="004B419A"/>
    <w:rsid w:val="004B423F"/>
    <w:rsid w:val="004B5B0A"/>
    <w:rsid w:val="004B7330"/>
    <w:rsid w:val="004B7F4D"/>
    <w:rsid w:val="004C09FA"/>
    <w:rsid w:val="004C1FF3"/>
    <w:rsid w:val="004C39C8"/>
    <w:rsid w:val="004C456D"/>
    <w:rsid w:val="004D13E8"/>
    <w:rsid w:val="004D1908"/>
    <w:rsid w:val="004D1F24"/>
    <w:rsid w:val="004D3730"/>
    <w:rsid w:val="004D4092"/>
    <w:rsid w:val="004D5A81"/>
    <w:rsid w:val="004D6921"/>
    <w:rsid w:val="004E001B"/>
    <w:rsid w:val="004E0942"/>
    <w:rsid w:val="004E1423"/>
    <w:rsid w:val="004E2382"/>
    <w:rsid w:val="004E3A06"/>
    <w:rsid w:val="004E4B69"/>
    <w:rsid w:val="004E4D49"/>
    <w:rsid w:val="004E4EC6"/>
    <w:rsid w:val="004F4A0B"/>
    <w:rsid w:val="004F4FAE"/>
    <w:rsid w:val="004F736B"/>
    <w:rsid w:val="004F7772"/>
    <w:rsid w:val="00500396"/>
    <w:rsid w:val="005004B8"/>
    <w:rsid w:val="005006AD"/>
    <w:rsid w:val="00500A9C"/>
    <w:rsid w:val="0050464F"/>
    <w:rsid w:val="005054BF"/>
    <w:rsid w:val="00505F27"/>
    <w:rsid w:val="00507D5F"/>
    <w:rsid w:val="00507F08"/>
    <w:rsid w:val="00510C82"/>
    <w:rsid w:val="005118F6"/>
    <w:rsid w:val="005137DC"/>
    <w:rsid w:val="0051399F"/>
    <w:rsid w:val="00513C06"/>
    <w:rsid w:val="00516302"/>
    <w:rsid w:val="0051693F"/>
    <w:rsid w:val="00517677"/>
    <w:rsid w:val="00520A82"/>
    <w:rsid w:val="00520F99"/>
    <w:rsid w:val="005214BB"/>
    <w:rsid w:val="00522D96"/>
    <w:rsid w:val="00523B47"/>
    <w:rsid w:val="0052658D"/>
    <w:rsid w:val="00527D28"/>
    <w:rsid w:val="005350F6"/>
    <w:rsid w:val="005367ED"/>
    <w:rsid w:val="00536E43"/>
    <w:rsid w:val="00537949"/>
    <w:rsid w:val="00541DF4"/>
    <w:rsid w:val="00542713"/>
    <w:rsid w:val="00543E9E"/>
    <w:rsid w:val="005457B3"/>
    <w:rsid w:val="00545801"/>
    <w:rsid w:val="005477D7"/>
    <w:rsid w:val="00551ECA"/>
    <w:rsid w:val="005528CE"/>
    <w:rsid w:val="00556DE1"/>
    <w:rsid w:val="00557A98"/>
    <w:rsid w:val="00564C5B"/>
    <w:rsid w:val="005662AA"/>
    <w:rsid w:val="00566821"/>
    <w:rsid w:val="00567711"/>
    <w:rsid w:val="005677F3"/>
    <w:rsid w:val="005730AA"/>
    <w:rsid w:val="00574947"/>
    <w:rsid w:val="00576991"/>
    <w:rsid w:val="005838C9"/>
    <w:rsid w:val="00587E5F"/>
    <w:rsid w:val="00591B3D"/>
    <w:rsid w:val="00596139"/>
    <w:rsid w:val="005A080B"/>
    <w:rsid w:val="005A4017"/>
    <w:rsid w:val="005A5618"/>
    <w:rsid w:val="005A5790"/>
    <w:rsid w:val="005A5808"/>
    <w:rsid w:val="005A5F2C"/>
    <w:rsid w:val="005A7D24"/>
    <w:rsid w:val="005B1BFC"/>
    <w:rsid w:val="005B1FC6"/>
    <w:rsid w:val="005B201D"/>
    <w:rsid w:val="005B2648"/>
    <w:rsid w:val="005B3172"/>
    <w:rsid w:val="005B639F"/>
    <w:rsid w:val="005B7576"/>
    <w:rsid w:val="005C0E5D"/>
    <w:rsid w:val="005C35B8"/>
    <w:rsid w:val="005C3AAD"/>
    <w:rsid w:val="005C4D4D"/>
    <w:rsid w:val="005C6091"/>
    <w:rsid w:val="005C6DEC"/>
    <w:rsid w:val="005D1844"/>
    <w:rsid w:val="005D364F"/>
    <w:rsid w:val="005D531E"/>
    <w:rsid w:val="005D59F9"/>
    <w:rsid w:val="005D5D7D"/>
    <w:rsid w:val="005D6B20"/>
    <w:rsid w:val="005D77B7"/>
    <w:rsid w:val="005E2732"/>
    <w:rsid w:val="005E2883"/>
    <w:rsid w:val="005E7C87"/>
    <w:rsid w:val="005F358F"/>
    <w:rsid w:val="005F4CA3"/>
    <w:rsid w:val="005F549A"/>
    <w:rsid w:val="005F5FE4"/>
    <w:rsid w:val="005F74FD"/>
    <w:rsid w:val="0060082E"/>
    <w:rsid w:val="00601BEF"/>
    <w:rsid w:val="00601C5D"/>
    <w:rsid w:val="006030D8"/>
    <w:rsid w:val="00604D82"/>
    <w:rsid w:val="00610BA6"/>
    <w:rsid w:val="006111E0"/>
    <w:rsid w:val="006118F0"/>
    <w:rsid w:val="00612D97"/>
    <w:rsid w:val="0061500D"/>
    <w:rsid w:val="00615275"/>
    <w:rsid w:val="00622CAD"/>
    <w:rsid w:val="00623515"/>
    <w:rsid w:val="006238EE"/>
    <w:rsid w:val="00624F61"/>
    <w:rsid w:val="00627059"/>
    <w:rsid w:val="0063080D"/>
    <w:rsid w:val="00631BCA"/>
    <w:rsid w:val="0063746C"/>
    <w:rsid w:val="0064052A"/>
    <w:rsid w:val="0064089D"/>
    <w:rsid w:val="0064544C"/>
    <w:rsid w:val="00645865"/>
    <w:rsid w:val="006469DC"/>
    <w:rsid w:val="00646C7E"/>
    <w:rsid w:val="006478A0"/>
    <w:rsid w:val="00650866"/>
    <w:rsid w:val="0065463F"/>
    <w:rsid w:val="00654BD9"/>
    <w:rsid w:val="0065711B"/>
    <w:rsid w:val="0065722F"/>
    <w:rsid w:val="00657DFC"/>
    <w:rsid w:val="0066114B"/>
    <w:rsid w:val="00661E80"/>
    <w:rsid w:val="00662E0C"/>
    <w:rsid w:val="00666716"/>
    <w:rsid w:val="00666F1B"/>
    <w:rsid w:val="006722E5"/>
    <w:rsid w:val="00672B6C"/>
    <w:rsid w:val="0067361F"/>
    <w:rsid w:val="00675E05"/>
    <w:rsid w:val="00675E69"/>
    <w:rsid w:val="00676F95"/>
    <w:rsid w:val="0068103F"/>
    <w:rsid w:val="00683B38"/>
    <w:rsid w:val="0068589E"/>
    <w:rsid w:val="00687099"/>
    <w:rsid w:val="00687766"/>
    <w:rsid w:val="006935C3"/>
    <w:rsid w:val="00695DE5"/>
    <w:rsid w:val="006972F2"/>
    <w:rsid w:val="00697F72"/>
    <w:rsid w:val="006A22F6"/>
    <w:rsid w:val="006A4EEB"/>
    <w:rsid w:val="006A689E"/>
    <w:rsid w:val="006A7CA4"/>
    <w:rsid w:val="006B017A"/>
    <w:rsid w:val="006B0E4A"/>
    <w:rsid w:val="006B45EC"/>
    <w:rsid w:val="006B5652"/>
    <w:rsid w:val="006B623E"/>
    <w:rsid w:val="006B680B"/>
    <w:rsid w:val="006C2041"/>
    <w:rsid w:val="006C239A"/>
    <w:rsid w:val="006C38A1"/>
    <w:rsid w:val="006C4EA4"/>
    <w:rsid w:val="006D0CB5"/>
    <w:rsid w:val="006D15EB"/>
    <w:rsid w:val="006D2519"/>
    <w:rsid w:val="006D2B77"/>
    <w:rsid w:val="006D365C"/>
    <w:rsid w:val="006D4049"/>
    <w:rsid w:val="006D46FB"/>
    <w:rsid w:val="006D5C32"/>
    <w:rsid w:val="006D6052"/>
    <w:rsid w:val="006D72D9"/>
    <w:rsid w:val="006D7AFC"/>
    <w:rsid w:val="006D7DC1"/>
    <w:rsid w:val="006E0690"/>
    <w:rsid w:val="006E1511"/>
    <w:rsid w:val="006E2E4E"/>
    <w:rsid w:val="006E3A22"/>
    <w:rsid w:val="006E3A29"/>
    <w:rsid w:val="006E4BC6"/>
    <w:rsid w:val="006E532F"/>
    <w:rsid w:val="006E635B"/>
    <w:rsid w:val="006F207F"/>
    <w:rsid w:val="006F441E"/>
    <w:rsid w:val="006F4B16"/>
    <w:rsid w:val="006F6CEA"/>
    <w:rsid w:val="007011F3"/>
    <w:rsid w:val="007021E1"/>
    <w:rsid w:val="00702FCB"/>
    <w:rsid w:val="007033B1"/>
    <w:rsid w:val="00704504"/>
    <w:rsid w:val="007045E1"/>
    <w:rsid w:val="00706369"/>
    <w:rsid w:val="00706B4B"/>
    <w:rsid w:val="00714171"/>
    <w:rsid w:val="007143A6"/>
    <w:rsid w:val="00714617"/>
    <w:rsid w:val="007227C7"/>
    <w:rsid w:val="00723E1E"/>
    <w:rsid w:val="007247EE"/>
    <w:rsid w:val="00727F17"/>
    <w:rsid w:val="0073390B"/>
    <w:rsid w:val="0073404F"/>
    <w:rsid w:val="007365A1"/>
    <w:rsid w:val="0073702D"/>
    <w:rsid w:val="00737B30"/>
    <w:rsid w:val="0074062F"/>
    <w:rsid w:val="00740A3F"/>
    <w:rsid w:val="0074499B"/>
    <w:rsid w:val="007454F1"/>
    <w:rsid w:val="00747795"/>
    <w:rsid w:val="007477E7"/>
    <w:rsid w:val="0075021E"/>
    <w:rsid w:val="00750858"/>
    <w:rsid w:val="007527E8"/>
    <w:rsid w:val="0075438F"/>
    <w:rsid w:val="00754E40"/>
    <w:rsid w:val="007565C6"/>
    <w:rsid w:val="00763149"/>
    <w:rsid w:val="00764470"/>
    <w:rsid w:val="007647A0"/>
    <w:rsid w:val="00764B3F"/>
    <w:rsid w:val="00765A2E"/>
    <w:rsid w:val="00766126"/>
    <w:rsid w:val="0077344E"/>
    <w:rsid w:val="00774056"/>
    <w:rsid w:val="00774A73"/>
    <w:rsid w:val="007752B8"/>
    <w:rsid w:val="007768B0"/>
    <w:rsid w:val="00782ECE"/>
    <w:rsid w:val="00783EEC"/>
    <w:rsid w:val="007845F1"/>
    <w:rsid w:val="00787A7F"/>
    <w:rsid w:val="00790CE1"/>
    <w:rsid w:val="00790FB8"/>
    <w:rsid w:val="007915BC"/>
    <w:rsid w:val="007933BE"/>
    <w:rsid w:val="00795F23"/>
    <w:rsid w:val="0079641F"/>
    <w:rsid w:val="007A0064"/>
    <w:rsid w:val="007A19FA"/>
    <w:rsid w:val="007A2067"/>
    <w:rsid w:val="007A2EE1"/>
    <w:rsid w:val="007A40D6"/>
    <w:rsid w:val="007B4BDC"/>
    <w:rsid w:val="007B7BD9"/>
    <w:rsid w:val="007C0592"/>
    <w:rsid w:val="007C11BD"/>
    <w:rsid w:val="007C2F14"/>
    <w:rsid w:val="007C3CEC"/>
    <w:rsid w:val="007C47FC"/>
    <w:rsid w:val="007C74DA"/>
    <w:rsid w:val="007D11FA"/>
    <w:rsid w:val="007D157B"/>
    <w:rsid w:val="007D50A5"/>
    <w:rsid w:val="007D665E"/>
    <w:rsid w:val="007E05A1"/>
    <w:rsid w:val="007E1338"/>
    <w:rsid w:val="007E1BE4"/>
    <w:rsid w:val="007E2D35"/>
    <w:rsid w:val="007E47F0"/>
    <w:rsid w:val="007E5B3B"/>
    <w:rsid w:val="007E648F"/>
    <w:rsid w:val="007F003C"/>
    <w:rsid w:val="007F0324"/>
    <w:rsid w:val="007F4211"/>
    <w:rsid w:val="007F4EC9"/>
    <w:rsid w:val="007F5874"/>
    <w:rsid w:val="007F61BF"/>
    <w:rsid w:val="007F6A18"/>
    <w:rsid w:val="007F7B68"/>
    <w:rsid w:val="008007A6"/>
    <w:rsid w:val="00801287"/>
    <w:rsid w:val="00802D18"/>
    <w:rsid w:val="00803C60"/>
    <w:rsid w:val="00806E21"/>
    <w:rsid w:val="00811E2E"/>
    <w:rsid w:val="00813714"/>
    <w:rsid w:val="00814848"/>
    <w:rsid w:val="008150A9"/>
    <w:rsid w:val="00815301"/>
    <w:rsid w:val="00815338"/>
    <w:rsid w:val="008162F4"/>
    <w:rsid w:val="008163DA"/>
    <w:rsid w:val="00816C3D"/>
    <w:rsid w:val="00822E75"/>
    <w:rsid w:val="008261A4"/>
    <w:rsid w:val="00830E84"/>
    <w:rsid w:val="008314A7"/>
    <w:rsid w:val="00833E86"/>
    <w:rsid w:val="0083454F"/>
    <w:rsid w:val="00834D4B"/>
    <w:rsid w:val="00835D6E"/>
    <w:rsid w:val="00840B23"/>
    <w:rsid w:val="008466CA"/>
    <w:rsid w:val="008466E0"/>
    <w:rsid w:val="00846C74"/>
    <w:rsid w:val="00846E6D"/>
    <w:rsid w:val="00847C30"/>
    <w:rsid w:val="00851638"/>
    <w:rsid w:val="0085174D"/>
    <w:rsid w:val="00852BB0"/>
    <w:rsid w:val="00855205"/>
    <w:rsid w:val="008566D5"/>
    <w:rsid w:val="00861717"/>
    <w:rsid w:val="00861A39"/>
    <w:rsid w:val="00861C38"/>
    <w:rsid w:val="0086237B"/>
    <w:rsid w:val="00862C0D"/>
    <w:rsid w:val="00863524"/>
    <w:rsid w:val="008656BE"/>
    <w:rsid w:val="00867947"/>
    <w:rsid w:val="00867F76"/>
    <w:rsid w:val="00871DC0"/>
    <w:rsid w:val="00872953"/>
    <w:rsid w:val="00872A02"/>
    <w:rsid w:val="00875B0D"/>
    <w:rsid w:val="0087644C"/>
    <w:rsid w:val="00876825"/>
    <w:rsid w:val="00877F26"/>
    <w:rsid w:val="00883BDF"/>
    <w:rsid w:val="00886535"/>
    <w:rsid w:val="0088731D"/>
    <w:rsid w:val="008926D5"/>
    <w:rsid w:val="00892C39"/>
    <w:rsid w:val="0089356D"/>
    <w:rsid w:val="00893E8E"/>
    <w:rsid w:val="00896D2E"/>
    <w:rsid w:val="00897F7B"/>
    <w:rsid w:val="008A179A"/>
    <w:rsid w:val="008A21DA"/>
    <w:rsid w:val="008A441B"/>
    <w:rsid w:val="008A5510"/>
    <w:rsid w:val="008A5666"/>
    <w:rsid w:val="008A6526"/>
    <w:rsid w:val="008A709D"/>
    <w:rsid w:val="008B1188"/>
    <w:rsid w:val="008B4CDF"/>
    <w:rsid w:val="008B56CA"/>
    <w:rsid w:val="008B6161"/>
    <w:rsid w:val="008B70CC"/>
    <w:rsid w:val="008C200D"/>
    <w:rsid w:val="008C2C12"/>
    <w:rsid w:val="008C485E"/>
    <w:rsid w:val="008C6D4F"/>
    <w:rsid w:val="008D1DF1"/>
    <w:rsid w:val="008D34D2"/>
    <w:rsid w:val="008D44F2"/>
    <w:rsid w:val="008D5D2D"/>
    <w:rsid w:val="008E15FF"/>
    <w:rsid w:val="008E5B45"/>
    <w:rsid w:val="008F0212"/>
    <w:rsid w:val="008F1254"/>
    <w:rsid w:val="008F20F0"/>
    <w:rsid w:val="008F2973"/>
    <w:rsid w:val="008F367D"/>
    <w:rsid w:val="008F3F67"/>
    <w:rsid w:val="008F589C"/>
    <w:rsid w:val="008F7143"/>
    <w:rsid w:val="009018B9"/>
    <w:rsid w:val="00901D09"/>
    <w:rsid w:val="00904C0C"/>
    <w:rsid w:val="0090560B"/>
    <w:rsid w:val="0090687B"/>
    <w:rsid w:val="00906A01"/>
    <w:rsid w:val="00906F5D"/>
    <w:rsid w:val="0091107B"/>
    <w:rsid w:val="00913A58"/>
    <w:rsid w:val="0091500A"/>
    <w:rsid w:val="00917A98"/>
    <w:rsid w:val="00920B23"/>
    <w:rsid w:val="00920CB3"/>
    <w:rsid w:val="00922449"/>
    <w:rsid w:val="00924629"/>
    <w:rsid w:val="00924CCA"/>
    <w:rsid w:val="009253BF"/>
    <w:rsid w:val="00926251"/>
    <w:rsid w:val="0092761D"/>
    <w:rsid w:val="009344A3"/>
    <w:rsid w:val="00937990"/>
    <w:rsid w:val="00937B92"/>
    <w:rsid w:val="009424D6"/>
    <w:rsid w:val="00946512"/>
    <w:rsid w:val="009524D3"/>
    <w:rsid w:val="00961DE5"/>
    <w:rsid w:val="00965C3A"/>
    <w:rsid w:val="009662D3"/>
    <w:rsid w:val="00967B48"/>
    <w:rsid w:val="00970532"/>
    <w:rsid w:val="0097145E"/>
    <w:rsid w:val="0097231A"/>
    <w:rsid w:val="009726EC"/>
    <w:rsid w:val="00973000"/>
    <w:rsid w:val="00974C8F"/>
    <w:rsid w:val="0097741B"/>
    <w:rsid w:val="00980915"/>
    <w:rsid w:val="00980FD0"/>
    <w:rsid w:val="00983605"/>
    <w:rsid w:val="00983D78"/>
    <w:rsid w:val="00984BB8"/>
    <w:rsid w:val="00985A32"/>
    <w:rsid w:val="0099405B"/>
    <w:rsid w:val="00994063"/>
    <w:rsid w:val="0099530D"/>
    <w:rsid w:val="00995EB2"/>
    <w:rsid w:val="00996161"/>
    <w:rsid w:val="009965CE"/>
    <w:rsid w:val="009972D5"/>
    <w:rsid w:val="00997E72"/>
    <w:rsid w:val="009A135D"/>
    <w:rsid w:val="009A737C"/>
    <w:rsid w:val="009B0BE2"/>
    <w:rsid w:val="009B3EB0"/>
    <w:rsid w:val="009B6903"/>
    <w:rsid w:val="009C004D"/>
    <w:rsid w:val="009C2507"/>
    <w:rsid w:val="009C36FF"/>
    <w:rsid w:val="009C6680"/>
    <w:rsid w:val="009C68F3"/>
    <w:rsid w:val="009C6BAA"/>
    <w:rsid w:val="009C73A9"/>
    <w:rsid w:val="009D1D25"/>
    <w:rsid w:val="009D1D85"/>
    <w:rsid w:val="009D2789"/>
    <w:rsid w:val="009D6013"/>
    <w:rsid w:val="009D69D1"/>
    <w:rsid w:val="009D6A57"/>
    <w:rsid w:val="009D6BF1"/>
    <w:rsid w:val="009D73BA"/>
    <w:rsid w:val="009D7868"/>
    <w:rsid w:val="009D7E48"/>
    <w:rsid w:val="009E43E9"/>
    <w:rsid w:val="009E494B"/>
    <w:rsid w:val="009E553D"/>
    <w:rsid w:val="009E65A5"/>
    <w:rsid w:val="009E72AC"/>
    <w:rsid w:val="009F1DA1"/>
    <w:rsid w:val="009F433D"/>
    <w:rsid w:val="009F4E64"/>
    <w:rsid w:val="009F5CD4"/>
    <w:rsid w:val="00A0226A"/>
    <w:rsid w:val="00A039B2"/>
    <w:rsid w:val="00A04132"/>
    <w:rsid w:val="00A06CF8"/>
    <w:rsid w:val="00A07B7D"/>
    <w:rsid w:val="00A1142A"/>
    <w:rsid w:val="00A11876"/>
    <w:rsid w:val="00A13706"/>
    <w:rsid w:val="00A15699"/>
    <w:rsid w:val="00A157F2"/>
    <w:rsid w:val="00A16049"/>
    <w:rsid w:val="00A16BEC"/>
    <w:rsid w:val="00A16CDE"/>
    <w:rsid w:val="00A172D2"/>
    <w:rsid w:val="00A17428"/>
    <w:rsid w:val="00A179D6"/>
    <w:rsid w:val="00A20435"/>
    <w:rsid w:val="00A21E95"/>
    <w:rsid w:val="00A21EDB"/>
    <w:rsid w:val="00A233DC"/>
    <w:rsid w:val="00A24195"/>
    <w:rsid w:val="00A241E4"/>
    <w:rsid w:val="00A249C5"/>
    <w:rsid w:val="00A270F1"/>
    <w:rsid w:val="00A3055E"/>
    <w:rsid w:val="00A30851"/>
    <w:rsid w:val="00A30F9A"/>
    <w:rsid w:val="00A32A89"/>
    <w:rsid w:val="00A32D10"/>
    <w:rsid w:val="00A332FF"/>
    <w:rsid w:val="00A34455"/>
    <w:rsid w:val="00A353FD"/>
    <w:rsid w:val="00A35F6D"/>
    <w:rsid w:val="00A360B1"/>
    <w:rsid w:val="00A37AE4"/>
    <w:rsid w:val="00A4001E"/>
    <w:rsid w:val="00A40CAF"/>
    <w:rsid w:val="00A441F8"/>
    <w:rsid w:val="00A442CE"/>
    <w:rsid w:val="00A46B60"/>
    <w:rsid w:val="00A5467A"/>
    <w:rsid w:val="00A5523E"/>
    <w:rsid w:val="00A55567"/>
    <w:rsid w:val="00A56877"/>
    <w:rsid w:val="00A572E9"/>
    <w:rsid w:val="00A606C5"/>
    <w:rsid w:val="00A622D0"/>
    <w:rsid w:val="00A660EC"/>
    <w:rsid w:val="00A6674D"/>
    <w:rsid w:val="00A705DF"/>
    <w:rsid w:val="00A706C5"/>
    <w:rsid w:val="00A70BE7"/>
    <w:rsid w:val="00A749EE"/>
    <w:rsid w:val="00A76FA5"/>
    <w:rsid w:val="00A7736C"/>
    <w:rsid w:val="00A77DAB"/>
    <w:rsid w:val="00A8021A"/>
    <w:rsid w:val="00A82733"/>
    <w:rsid w:val="00A85DCE"/>
    <w:rsid w:val="00A86666"/>
    <w:rsid w:val="00A875FE"/>
    <w:rsid w:val="00A87720"/>
    <w:rsid w:val="00A87B7D"/>
    <w:rsid w:val="00A9082A"/>
    <w:rsid w:val="00A91023"/>
    <w:rsid w:val="00A9211D"/>
    <w:rsid w:val="00A9369F"/>
    <w:rsid w:val="00A94A00"/>
    <w:rsid w:val="00A95132"/>
    <w:rsid w:val="00A96F65"/>
    <w:rsid w:val="00A97B04"/>
    <w:rsid w:val="00AA32D3"/>
    <w:rsid w:val="00AA33FA"/>
    <w:rsid w:val="00AA396C"/>
    <w:rsid w:val="00AA3C84"/>
    <w:rsid w:val="00AA3CE8"/>
    <w:rsid w:val="00AA6D20"/>
    <w:rsid w:val="00AB0231"/>
    <w:rsid w:val="00AB0BD7"/>
    <w:rsid w:val="00AB304B"/>
    <w:rsid w:val="00AB3412"/>
    <w:rsid w:val="00AB7B97"/>
    <w:rsid w:val="00AC3EF9"/>
    <w:rsid w:val="00AC59C7"/>
    <w:rsid w:val="00AC6A6A"/>
    <w:rsid w:val="00AC71C3"/>
    <w:rsid w:val="00AC7EE7"/>
    <w:rsid w:val="00AD1CC0"/>
    <w:rsid w:val="00AD3261"/>
    <w:rsid w:val="00AD49F8"/>
    <w:rsid w:val="00AD5301"/>
    <w:rsid w:val="00AD5361"/>
    <w:rsid w:val="00AD54A5"/>
    <w:rsid w:val="00AE0501"/>
    <w:rsid w:val="00AE2505"/>
    <w:rsid w:val="00AE3CD7"/>
    <w:rsid w:val="00AE5424"/>
    <w:rsid w:val="00AE7AF2"/>
    <w:rsid w:val="00AF0BCB"/>
    <w:rsid w:val="00AF0F46"/>
    <w:rsid w:val="00AF16CF"/>
    <w:rsid w:val="00AF3173"/>
    <w:rsid w:val="00AF380C"/>
    <w:rsid w:val="00AF66B0"/>
    <w:rsid w:val="00AF6BAD"/>
    <w:rsid w:val="00AF79F1"/>
    <w:rsid w:val="00AF7D5A"/>
    <w:rsid w:val="00B0015D"/>
    <w:rsid w:val="00B00329"/>
    <w:rsid w:val="00B0196C"/>
    <w:rsid w:val="00B03942"/>
    <w:rsid w:val="00B0594F"/>
    <w:rsid w:val="00B07709"/>
    <w:rsid w:val="00B07ECE"/>
    <w:rsid w:val="00B115A5"/>
    <w:rsid w:val="00B11DAC"/>
    <w:rsid w:val="00B14CAA"/>
    <w:rsid w:val="00B151CB"/>
    <w:rsid w:val="00B15EE3"/>
    <w:rsid w:val="00B1602F"/>
    <w:rsid w:val="00B20A53"/>
    <w:rsid w:val="00B218BE"/>
    <w:rsid w:val="00B23538"/>
    <w:rsid w:val="00B24836"/>
    <w:rsid w:val="00B24FCD"/>
    <w:rsid w:val="00B25CE9"/>
    <w:rsid w:val="00B262A3"/>
    <w:rsid w:val="00B267E3"/>
    <w:rsid w:val="00B26B9C"/>
    <w:rsid w:val="00B26EAA"/>
    <w:rsid w:val="00B27C16"/>
    <w:rsid w:val="00B31E08"/>
    <w:rsid w:val="00B32E7B"/>
    <w:rsid w:val="00B34A93"/>
    <w:rsid w:val="00B36C2C"/>
    <w:rsid w:val="00B41056"/>
    <w:rsid w:val="00B45F86"/>
    <w:rsid w:val="00B5182D"/>
    <w:rsid w:val="00B519B1"/>
    <w:rsid w:val="00B52B35"/>
    <w:rsid w:val="00B5384B"/>
    <w:rsid w:val="00B539A1"/>
    <w:rsid w:val="00B55A87"/>
    <w:rsid w:val="00B55EF3"/>
    <w:rsid w:val="00B613E5"/>
    <w:rsid w:val="00B61C1C"/>
    <w:rsid w:val="00B6263C"/>
    <w:rsid w:val="00B62D92"/>
    <w:rsid w:val="00B63042"/>
    <w:rsid w:val="00B65695"/>
    <w:rsid w:val="00B6785E"/>
    <w:rsid w:val="00B70A35"/>
    <w:rsid w:val="00B71A08"/>
    <w:rsid w:val="00B71A18"/>
    <w:rsid w:val="00B71DCF"/>
    <w:rsid w:val="00B76D75"/>
    <w:rsid w:val="00B775F2"/>
    <w:rsid w:val="00B80D42"/>
    <w:rsid w:val="00B84358"/>
    <w:rsid w:val="00B848E0"/>
    <w:rsid w:val="00B84B29"/>
    <w:rsid w:val="00B86A82"/>
    <w:rsid w:val="00B86A91"/>
    <w:rsid w:val="00B9027C"/>
    <w:rsid w:val="00B95C06"/>
    <w:rsid w:val="00B978D0"/>
    <w:rsid w:val="00BA3720"/>
    <w:rsid w:val="00BA5703"/>
    <w:rsid w:val="00BA62C7"/>
    <w:rsid w:val="00BA7215"/>
    <w:rsid w:val="00BA777B"/>
    <w:rsid w:val="00BB26FD"/>
    <w:rsid w:val="00BB64E3"/>
    <w:rsid w:val="00BC08D9"/>
    <w:rsid w:val="00BC0CC9"/>
    <w:rsid w:val="00BC78FA"/>
    <w:rsid w:val="00BD166C"/>
    <w:rsid w:val="00BD1BCF"/>
    <w:rsid w:val="00BD1C19"/>
    <w:rsid w:val="00BD629F"/>
    <w:rsid w:val="00BD6674"/>
    <w:rsid w:val="00BE0AC2"/>
    <w:rsid w:val="00BE195E"/>
    <w:rsid w:val="00BE215E"/>
    <w:rsid w:val="00BE2A92"/>
    <w:rsid w:val="00BE5A7B"/>
    <w:rsid w:val="00BE6274"/>
    <w:rsid w:val="00BE7139"/>
    <w:rsid w:val="00BF274A"/>
    <w:rsid w:val="00BF2C8F"/>
    <w:rsid w:val="00BF3110"/>
    <w:rsid w:val="00BF5051"/>
    <w:rsid w:val="00BF6631"/>
    <w:rsid w:val="00BF76E7"/>
    <w:rsid w:val="00C00FEB"/>
    <w:rsid w:val="00C01E47"/>
    <w:rsid w:val="00C04149"/>
    <w:rsid w:val="00C04CC6"/>
    <w:rsid w:val="00C05319"/>
    <w:rsid w:val="00C07011"/>
    <w:rsid w:val="00C10A7F"/>
    <w:rsid w:val="00C118D1"/>
    <w:rsid w:val="00C1246C"/>
    <w:rsid w:val="00C16A9A"/>
    <w:rsid w:val="00C16E4F"/>
    <w:rsid w:val="00C21413"/>
    <w:rsid w:val="00C22485"/>
    <w:rsid w:val="00C26B6F"/>
    <w:rsid w:val="00C33273"/>
    <w:rsid w:val="00C3408E"/>
    <w:rsid w:val="00C35D84"/>
    <w:rsid w:val="00C37601"/>
    <w:rsid w:val="00C4079E"/>
    <w:rsid w:val="00C4101F"/>
    <w:rsid w:val="00C414E9"/>
    <w:rsid w:val="00C41F7A"/>
    <w:rsid w:val="00C42E78"/>
    <w:rsid w:val="00C42FB4"/>
    <w:rsid w:val="00C435FA"/>
    <w:rsid w:val="00C450B5"/>
    <w:rsid w:val="00C45570"/>
    <w:rsid w:val="00C45909"/>
    <w:rsid w:val="00C45DB4"/>
    <w:rsid w:val="00C46D17"/>
    <w:rsid w:val="00C46E2B"/>
    <w:rsid w:val="00C47703"/>
    <w:rsid w:val="00C53818"/>
    <w:rsid w:val="00C54750"/>
    <w:rsid w:val="00C601D4"/>
    <w:rsid w:val="00C6480F"/>
    <w:rsid w:val="00C648BB"/>
    <w:rsid w:val="00C65DA3"/>
    <w:rsid w:val="00C67695"/>
    <w:rsid w:val="00C712CF"/>
    <w:rsid w:val="00C71FFD"/>
    <w:rsid w:val="00C739E1"/>
    <w:rsid w:val="00C73D2F"/>
    <w:rsid w:val="00C762A6"/>
    <w:rsid w:val="00C762B0"/>
    <w:rsid w:val="00C7763E"/>
    <w:rsid w:val="00C80FC8"/>
    <w:rsid w:val="00C81FA0"/>
    <w:rsid w:val="00C829AD"/>
    <w:rsid w:val="00C82BC9"/>
    <w:rsid w:val="00C8608E"/>
    <w:rsid w:val="00C91024"/>
    <w:rsid w:val="00C9114E"/>
    <w:rsid w:val="00C9284D"/>
    <w:rsid w:val="00C95CE1"/>
    <w:rsid w:val="00C9652F"/>
    <w:rsid w:val="00CA1A36"/>
    <w:rsid w:val="00CA4F4E"/>
    <w:rsid w:val="00CA5145"/>
    <w:rsid w:val="00CA6CFB"/>
    <w:rsid w:val="00CB0A2B"/>
    <w:rsid w:val="00CB204B"/>
    <w:rsid w:val="00CB2C74"/>
    <w:rsid w:val="00CB496C"/>
    <w:rsid w:val="00CB6809"/>
    <w:rsid w:val="00CC106D"/>
    <w:rsid w:val="00CC16E6"/>
    <w:rsid w:val="00CC48A4"/>
    <w:rsid w:val="00CC5390"/>
    <w:rsid w:val="00CC61B0"/>
    <w:rsid w:val="00CD017A"/>
    <w:rsid w:val="00CD04B5"/>
    <w:rsid w:val="00CD1D4B"/>
    <w:rsid w:val="00CD4AA7"/>
    <w:rsid w:val="00CD4FAE"/>
    <w:rsid w:val="00CD59C1"/>
    <w:rsid w:val="00CD6D4B"/>
    <w:rsid w:val="00CE167F"/>
    <w:rsid w:val="00CE1C22"/>
    <w:rsid w:val="00CE21DD"/>
    <w:rsid w:val="00CE2515"/>
    <w:rsid w:val="00CE4032"/>
    <w:rsid w:val="00CE61E8"/>
    <w:rsid w:val="00CE6373"/>
    <w:rsid w:val="00CF01A3"/>
    <w:rsid w:val="00CF2120"/>
    <w:rsid w:val="00CF410F"/>
    <w:rsid w:val="00CF41CB"/>
    <w:rsid w:val="00CF723B"/>
    <w:rsid w:val="00CF7ECC"/>
    <w:rsid w:val="00D0044F"/>
    <w:rsid w:val="00D019CA"/>
    <w:rsid w:val="00D02B4C"/>
    <w:rsid w:val="00D047A4"/>
    <w:rsid w:val="00D0540F"/>
    <w:rsid w:val="00D06793"/>
    <w:rsid w:val="00D07D18"/>
    <w:rsid w:val="00D119B4"/>
    <w:rsid w:val="00D123B4"/>
    <w:rsid w:val="00D141DC"/>
    <w:rsid w:val="00D14C6F"/>
    <w:rsid w:val="00D17416"/>
    <w:rsid w:val="00D24C14"/>
    <w:rsid w:val="00D26030"/>
    <w:rsid w:val="00D26F78"/>
    <w:rsid w:val="00D2792E"/>
    <w:rsid w:val="00D313BC"/>
    <w:rsid w:val="00D31B0C"/>
    <w:rsid w:val="00D33A58"/>
    <w:rsid w:val="00D33B6A"/>
    <w:rsid w:val="00D4258B"/>
    <w:rsid w:val="00D4398B"/>
    <w:rsid w:val="00D447A1"/>
    <w:rsid w:val="00D45243"/>
    <w:rsid w:val="00D46ECB"/>
    <w:rsid w:val="00D500DB"/>
    <w:rsid w:val="00D52DB8"/>
    <w:rsid w:val="00D52E9F"/>
    <w:rsid w:val="00D539C0"/>
    <w:rsid w:val="00D561BD"/>
    <w:rsid w:val="00D562B7"/>
    <w:rsid w:val="00D56836"/>
    <w:rsid w:val="00D5746E"/>
    <w:rsid w:val="00D57861"/>
    <w:rsid w:val="00D57E87"/>
    <w:rsid w:val="00D62102"/>
    <w:rsid w:val="00D64A86"/>
    <w:rsid w:val="00D65F39"/>
    <w:rsid w:val="00D66BC9"/>
    <w:rsid w:val="00D722F7"/>
    <w:rsid w:val="00D74F70"/>
    <w:rsid w:val="00D761FC"/>
    <w:rsid w:val="00D76E03"/>
    <w:rsid w:val="00D7709B"/>
    <w:rsid w:val="00D814CC"/>
    <w:rsid w:val="00D817FC"/>
    <w:rsid w:val="00D825C9"/>
    <w:rsid w:val="00D8366E"/>
    <w:rsid w:val="00D83EDE"/>
    <w:rsid w:val="00D8549E"/>
    <w:rsid w:val="00D85BDF"/>
    <w:rsid w:val="00D87B95"/>
    <w:rsid w:val="00D9198A"/>
    <w:rsid w:val="00D935C3"/>
    <w:rsid w:val="00D955BD"/>
    <w:rsid w:val="00D96455"/>
    <w:rsid w:val="00D97532"/>
    <w:rsid w:val="00DA011A"/>
    <w:rsid w:val="00DA180C"/>
    <w:rsid w:val="00DA71BB"/>
    <w:rsid w:val="00DB0F9C"/>
    <w:rsid w:val="00DB1AE2"/>
    <w:rsid w:val="00DB2C7D"/>
    <w:rsid w:val="00DB2EA1"/>
    <w:rsid w:val="00DB300B"/>
    <w:rsid w:val="00DB5590"/>
    <w:rsid w:val="00DB6482"/>
    <w:rsid w:val="00DC0AE5"/>
    <w:rsid w:val="00DC44BB"/>
    <w:rsid w:val="00DC5E3B"/>
    <w:rsid w:val="00DC5FE8"/>
    <w:rsid w:val="00DC628E"/>
    <w:rsid w:val="00DD0998"/>
    <w:rsid w:val="00DD265F"/>
    <w:rsid w:val="00DD3168"/>
    <w:rsid w:val="00DE055E"/>
    <w:rsid w:val="00DE1C80"/>
    <w:rsid w:val="00DE2B95"/>
    <w:rsid w:val="00DE6161"/>
    <w:rsid w:val="00DE6A5B"/>
    <w:rsid w:val="00DE74B6"/>
    <w:rsid w:val="00DF665A"/>
    <w:rsid w:val="00DF670E"/>
    <w:rsid w:val="00E0026C"/>
    <w:rsid w:val="00E00B24"/>
    <w:rsid w:val="00E00DF5"/>
    <w:rsid w:val="00E00ECC"/>
    <w:rsid w:val="00E00F22"/>
    <w:rsid w:val="00E018C6"/>
    <w:rsid w:val="00E01FAD"/>
    <w:rsid w:val="00E05B2D"/>
    <w:rsid w:val="00E068B5"/>
    <w:rsid w:val="00E06A98"/>
    <w:rsid w:val="00E06E15"/>
    <w:rsid w:val="00E071D5"/>
    <w:rsid w:val="00E103CA"/>
    <w:rsid w:val="00E110D3"/>
    <w:rsid w:val="00E124DC"/>
    <w:rsid w:val="00E12A61"/>
    <w:rsid w:val="00E1319C"/>
    <w:rsid w:val="00E164C0"/>
    <w:rsid w:val="00E21895"/>
    <w:rsid w:val="00E2229F"/>
    <w:rsid w:val="00E25918"/>
    <w:rsid w:val="00E266EF"/>
    <w:rsid w:val="00E26C54"/>
    <w:rsid w:val="00E27844"/>
    <w:rsid w:val="00E30A6B"/>
    <w:rsid w:val="00E31DF0"/>
    <w:rsid w:val="00E410AF"/>
    <w:rsid w:val="00E4269E"/>
    <w:rsid w:val="00E433A0"/>
    <w:rsid w:val="00E44CF1"/>
    <w:rsid w:val="00E47663"/>
    <w:rsid w:val="00E50C4D"/>
    <w:rsid w:val="00E51C21"/>
    <w:rsid w:val="00E52444"/>
    <w:rsid w:val="00E53148"/>
    <w:rsid w:val="00E54354"/>
    <w:rsid w:val="00E55FB3"/>
    <w:rsid w:val="00E57DD9"/>
    <w:rsid w:val="00E62023"/>
    <w:rsid w:val="00E6295D"/>
    <w:rsid w:val="00E645D6"/>
    <w:rsid w:val="00E64913"/>
    <w:rsid w:val="00E66D62"/>
    <w:rsid w:val="00E7271D"/>
    <w:rsid w:val="00E74319"/>
    <w:rsid w:val="00E757CA"/>
    <w:rsid w:val="00E76C2F"/>
    <w:rsid w:val="00E7735F"/>
    <w:rsid w:val="00E82DBE"/>
    <w:rsid w:val="00E86AA5"/>
    <w:rsid w:val="00E87EDC"/>
    <w:rsid w:val="00E904E3"/>
    <w:rsid w:val="00E9476F"/>
    <w:rsid w:val="00E977FB"/>
    <w:rsid w:val="00EA332A"/>
    <w:rsid w:val="00EA34A4"/>
    <w:rsid w:val="00EA4952"/>
    <w:rsid w:val="00EA4D7D"/>
    <w:rsid w:val="00EA54A9"/>
    <w:rsid w:val="00EA652B"/>
    <w:rsid w:val="00EA6852"/>
    <w:rsid w:val="00EA695C"/>
    <w:rsid w:val="00EA6C07"/>
    <w:rsid w:val="00EA75F4"/>
    <w:rsid w:val="00EB09BF"/>
    <w:rsid w:val="00EB0B57"/>
    <w:rsid w:val="00EB0DE3"/>
    <w:rsid w:val="00EB11DF"/>
    <w:rsid w:val="00EB3BF5"/>
    <w:rsid w:val="00EB5E69"/>
    <w:rsid w:val="00EB7732"/>
    <w:rsid w:val="00EB7F5D"/>
    <w:rsid w:val="00EC23D9"/>
    <w:rsid w:val="00EC34EE"/>
    <w:rsid w:val="00EC3517"/>
    <w:rsid w:val="00EC517D"/>
    <w:rsid w:val="00ED038D"/>
    <w:rsid w:val="00ED0F50"/>
    <w:rsid w:val="00ED23D2"/>
    <w:rsid w:val="00ED2BC6"/>
    <w:rsid w:val="00ED2BDF"/>
    <w:rsid w:val="00ED318D"/>
    <w:rsid w:val="00ED35D1"/>
    <w:rsid w:val="00ED3DB6"/>
    <w:rsid w:val="00EE1DED"/>
    <w:rsid w:val="00EE3343"/>
    <w:rsid w:val="00EE4B9E"/>
    <w:rsid w:val="00EE5022"/>
    <w:rsid w:val="00EE67EA"/>
    <w:rsid w:val="00EF0A26"/>
    <w:rsid w:val="00EF0B56"/>
    <w:rsid w:val="00EF1E3C"/>
    <w:rsid w:val="00EF3374"/>
    <w:rsid w:val="00EF5886"/>
    <w:rsid w:val="00EF5F02"/>
    <w:rsid w:val="00EF7BFE"/>
    <w:rsid w:val="00F0054E"/>
    <w:rsid w:val="00F00759"/>
    <w:rsid w:val="00F00BD8"/>
    <w:rsid w:val="00F0217A"/>
    <w:rsid w:val="00F03CF3"/>
    <w:rsid w:val="00F03DDD"/>
    <w:rsid w:val="00F05066"/>
    <w:rsid w:val="00F05507"/>
    <w:rsid w:val="00F06032"/>
    <w:rsid w:val="00F06271"/>
    <w:rsid w:val="00F069DF"/>
    <w:rsid w:val="00F119FF"/>
    <w:rsid w:val="00F11E75"/>
    <w:rsid w:val="00F12558"/>
    <w:rsid w:val="00F160B5"/>
    <w:rsid w:val="00F16AB1"/>
    <w:rsid w:val="00F17791"/>
    <w:rsid w:val="00F2018E"/>
    <w:rsid w:val="00F209BC"/>
    <w:rsid w:val="00F215EB"/>
    <w:rsid w:val="00F2417B"/>
    <w:rsid w:val="00F24B4A"/>
    <w:rsid w:val="00F25575"/>
    <w:rsid w:val="00F3072C"/>
    <w:rsid w:val="00F3127F"/>
    <w:rsid w:val="00F32841"/>
    <w:rsid w:val="00F336DE"/>
    <w:rsid w:val="00F337C8"/>
    <w:rsid w:val="00F337D7"/>
    <w:rsid w:val="00F351B5"/>
    <w:rsid w:val="00F356F8"/>
    <w:rsid w:val="00F37AAB"/>
    <w:rsid w:val="00F4128C"/>
    <w:rsid w:val="00F41382"/>
    <w:rsid w:val="00F41F1A"/>
    <w:rsid w:val="00F4252A"/>
    <w:rsid w:val="00F442C7"/>
    <w:rsid w:val="00F4459D"/>
    <w:rsid w:val="00F4552D"/>
    <w:rsid w:val="00F46D8C"/>
    <w:rsid w:val="00F47E04"/>
    <w:rsid w:val="00F51422"/>
    <w:rsid w:val="00F544DA"/>
    <w:rsid w:val="00F549A4"/>
    <w:rsid w:val="00F558D2"/>
    <w:rsid w:val="00F56C99"/>
    <w:rsid w:val="00F602A9"/>
    <w:rsid w:val="00F66414"/>
    <w:rsid w:val="00F66711"/>
    <w:rsid w:val="00F70A82"/>
    <w:rsid w:val="00F71DD3"/>
    <w:rsid w:val="00F73A55"/>
    <w:rsid w:val="00F75FB5"/>
    <w:rsid w:val="00F77A2B"/>
    <w:rsid w:val="00F80AE6"/>
    <w:rsid w:val="00F8249E"/>
    <w:rsid w:val="00F8467F"/>
    <w:rsid w:val="00F859CF"/>
    <w:rsid w:val="00F864F9"/>
    <w:rsid w:val="00F86FD1"/>
    <w:rsid w:val="00F90A45"/>
    <w:rsid w:val="00F91A5B"/>
    <w:rsid w:val="00F926D8"/>
    <w:rsid w:val="00F96CD6"/>
    <w:rsid w:val="00F9763D"/>
    <w:rsid w:val="00F97724"/>
    <w:rsid w:val="00FA0AE3"/>
    <w:rsid w:val="00FA1D54"/>
    <w:rsid w:val="00FA2EFC"/>
    <w:rsid w:val="00FA3619"/>
    <w:rsid w:val="00FA429C"/>
    <w:rsid w:val="00FA58D0"/>
    <w:rsid w:val="00FA60D0"/>
    <w:rsid w:val="00FB0369"/>
    <w:rsid w:val="00FB0A87"/>
    <w:rsid w:val="00FB3E33"/>
    <w:rsid w:val="00FB7F5E"/>
    <w:rsid w:val="00FC14D1"/>
    <w:rsid w:val="00FC2276"/>
    <w:rsid w:val="00FC33C0"/>
    <w:rsid w:val="00FC5269"/>
    <w:rsid w:val="00FC7F35"/>
    <w:rsid w:val="00FD1A57"/>
    <w:rsid w:val="00FD2E5C"/>
    <w:rsid w:val="00FD4C8B"/>
    <w:rsid w:val="00FD6F19"/>
    <w:rsid w:val="00FD7983"/>
    <w:rsid w:val="00FE1A98"/>
    <w:rsid w:val="00FE22D7"/>
    <w:rsid w:val="00FE66E3"/>
    <w:rsid w:val="00FF021B"/>
    <w:rsid w:val="00FF0919"/>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018FDB"/>
  <w15:chartTrackingRefBased/>
  <w15:docId w15:val="{A87D6541-8336-4E0A-968A-0CFCFB0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27844"/>
    <w:pPr>
      <w:suppressAutoHyphens/>
    </w:pPr>
    <w:rPr>
      <w:lang w:eastAsia="zh-CN"/>
    </w:rPr>
  </w:style>
  <w:style w:type="paragraph" w:styleId="Nagwek1">
    <w:name w:val="heading 1"/>
    <w:basedOn w:val="Normalny"/>
    <w:next w:val="Normalny"/>
    <w:qFormat/>
    <w:pPr>
      <w:keepNext/>
      <w:numPr>
        <w:numId w:val="1"/>
      </w:numPr>
      <w:outlineLvl w:val="0"/>
    </w:pPr>
    <w:rPr>
      <w:b/>
      <w:sz w:val="32"/>
    </w:rPr>
  </w:style>
  <w:style w:type="paragraph" w:styleId="Nagwek2">
    <w:name w:val="heading 2"/>
    <w:basedOn w:val="Normalny"/>
    <w:next w:val="Normalny"/>
    <w:qFormat/>
    <w:pPr>
      <w:keepNext/>
      <w:numPr>
        <w:ilvl w:val="1"/>
        <w:numId w:val="1"/>
      </w:numPr>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ind w:left="360"/>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b"/>
    <w:basedOn w:val="Normalny"/>
    <w:link w:val="AkapitzlistZnak"/>
    <w:uiPriority w:val="34"/>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1">
    <w:name w:val="Nierozpoznana wzmianka1"/>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paragraph" w:styleId="Tekstpodstawowy2">
    <w:name w:val="Body Text 2"/>
    <w:basedOn w:val="Normalny"/>
    <w:link w:val="Tekstpodstawowy2Znak1"/>
    <w:uiPriority w:val="99"/>
    <w:semiHidden/>
    <w:unhideWhenUsed/>
    <w:rsid w:val="00A179D6"/>
    <w:pPr>
      <w:spacing w:after="120" w:line="480" w:lineRule="auto"/>
    </w:pPr>
  </w:style>
  <w:style w:type="character" w:customStyle="1" w:styleId="Tekstpodstawowy2Znak1">
    <w:name w:val="Tekst podstawowy 2 Znak1"/>
    <w:link w:val="Tekstpodstawowy2"/>
    <w:uiPriority w:val="99"/>
    <w:semiHidden/>
    <w:rsid w:val="00A179D6"/>
    <w:rPr>
      <w:lang w:eastAsia="zh-CN"/>
    </w:rPr>
  </w:style>
  <w:style w:type="paragraph" w:styleId="Tekstpodstawowy3">
    <w:name w:val="Body Text 3"/>
    <w:basedOn w:val="Normalny"/>
    <w:link w:val="Tekstpodstawowy3Znak1"/>
    <w:uiPriority w:val="99"/>
    <w:semiHidden/>
    <w:unhideWhenUsed/>
    <w:rsid w:val="00A179D6"/>
    <w:pPr>
      <w:spacing w:after="120"/>
    </w:pPr>
    <w:rPr>
      <w:sz w:val="16"/>
      <w:szCs w:val="16"/>
    </w:rPr>
  </w:style>
  <w:style w:type="character" w:customStyle="1" w:styleId="Tekstpodstawowy3Znak1">
    <w:name w:val="Tekst podstawowy 3 Znak1"/>
    <w:link w:val="Tekstpodstawowy3"/>
    <w:uiPriority w:val="99"/>
    <w:semiHidden/>
    <w:rsid w:val="00A179D6"/>
    <w:rPr>
      <w:sz w:val="16"/>
      <w:szCs w:val="16"/>
      <w:lang w:eastAsia="zh-CN"/>
    </w:rPr>
  </w:style>
  <w:style w:type="numbering" w:customStyle="1" w:styleId="Styl1">
    <w:name w:val="Styl1"/>
    <w:rsid w:val="00A179D6"/>
    <w:pPr>
      <w:numPr>
        <w:numId w:val="21"/>
      </w:numPr>
    </w:pPr>
  </w:style>
  <w:style w:type="paragraph" w:styleId="Tytu">
    <w:name w:val="Title"/>
    <w:aliases w:val="UWAGA"/>
    <w:basedOn w:val="Normalny"/>
    <w:next w:val="Normalny"/>
    <w:link w:val="TytuZnak"/>
    <w:uiPriority w:val="10"/>
    <w:qFormat/>
    <w:rsid w:val="00A179D6"/>
    <w:pPr>
      <w:pBdr>
        <w:top w:val="double" w:sz="4" w:space="1" w:color="auto"/>
        <w:left w:val="double" w:sz="4" w:space="4" w:color="auto"/>
        <w:bottom w:val="double" w:sz="4" w:space="1" w:color="auto"/>
        <w:right w:val="double" w:sz="4" w:space="4" w:color="auto"/>
      </w:pBdr>
      <w:suppressAutoHyphens w:val="0"/>
      <w:contextualSpacing/>
      <w:jc w:val="both"/>
    </w:pPr>
    <w:rPr>
      <w:spacing w:val="5"/>
      <w:kern w:val="28"/>
      <w:sz w:val="24"/>
      <w:szCs w:val="52"/>
      <w:lang w:eastAsia="en-US"/>
    </w:rPr>
  </w:style>
  <w:style w:type="character" w:customStyle="1" w:styleId="TytuZnak">
    <w:name w:val="Tytuł Znak"/>
    <w:aliases w:val="UWAGA Znak"/>
    <w:link w:val="Tytu"/>
    <w:uiPriority w:val="10"/>
    <w:rsid w:val="00A179D6"/>
    <w:rPr>
      <w:spacing w:val="5"/>
      <w:kern w:val="28"/>
      <w:sz w:val="24"/>
      <w:szCs w:val="52"/>
      <w:lang w:eastAsia="en-US"/>
    </w:rPr>
  </w:style>
  <w:style w:type="character" w:styleId="Odwoanieprzypisudolnego">
    <w:name w:val="footnote reference"/>
    <w:uiPriority w:val="99"/>
    <w:semiHidden/>
    <w:unhideWhenUsed/>
    <w:rsid w:val="00661E80"/>
    <w:rPr>
      <w:vertAlign w:val="superscript"/>
    </w:rPr>
  </w:style>
  <w:style w:type="paragraph" w:styleId="Tekstpodstawowywcity3">
    <w:name w:val="Body Text Indent 3"/>
    <w:basedOn w:val="Normalny"/>
    <w:link w:val="Tekstpodstawowywcity3Znak"/>
    <w:uiPriority w:val="99"/>
    <w:semiHidden/>
    <w:unhideWhenUsed/>
    <w:rsid w:val="00C42FB4"/>
    <w:pPr>
      <w:spacing w:after="120"/>
      <w:ind w:left="283"/>
    </w:pPr>
    <w:rPr>
      <w:sz w:val="16"/>
      <w:szCs w:val="16"/>
    </w:rPr>
  </w:style>
  <w:style w:type="character" w:customStyle="1" w:styleId="Tekstpodstawowywcity3Znak">
    <w:name w:val="Tekst podstawowy wcięty 3 Znak"/>
    <w:link w:val="Tekstpodstawowywcity3"/>
    <w:uiPriority w:val="99"/>
    <w:semiHidden/>
    <w:rsid w:val="00C42FB4"/>
    <w:rPr>
      <w:sz w:val="16"/>
      <w:szCs w:val="16"/>
      <w:lang w:eastAsia="zh-CN"/>
    </w:rPr>
  </w:style>
  <w:style w:type="paragraph" w:styleId="Bezodstpw">
    <w:name w:val="No Spacing"/>
    <w:link w:val="BezodstpwZnak"/>
    <w:uiPriority w:val="1"/>
    <w:qFormat/>
    <w:rsid w:val="00286A3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286A3D"/>
    <w:rPr>
      <w:rFonts w:asciiTheme="minorHAnsi" w:eastAsiaTheme="minorEastAsia" w:hAnsiTheme="minorHAnsi" w:cstheme="minorBidi"/>
      <w:sz w:val="22"/>
      <w:szCs w:val="22"/>
    </w:rPr>
  </w:style>
  <w:style w:type="character" w:styleId="Tekstzastpczy">
    <w:name w:val="Placeholder Text"/>
    <w:basedOn w:val="Domylnaczcionkaakapitu"/>
    <w:uiPriority w:val="99"/>
    <w:semiHidden/>
    <w:rsid w:val="00A13706"/>
    <w:rPr>
      <w:color w:val="808080"/>
    </w:rPr>
  </w:style>
  <w:style w:type="character" w:customStyle="1" w:styleId="Calibri12">
    <w:name w:val="Calibri 12"/>
    <w:basedOn w:val="AkapitzlistZnak"/>
    <w:uiPriority w:val="1"/>
    <w:qFormat/>
    <w:rsid w:val="008B4CDF"/>
    <w:rPr>
      <w:rFonts w:asciiTheme="minorHAnsi" w:hAnsiTheme="minorHAnsi"/>
      <w:sz w:val="24"/>
      <w:szCs w:val="24"/>
      <w:lang w:eastAsia="zh-CN"/>
    </w:rPr>
  </w:style>
  <w:style w:type="paragraph" w:customStyle="1" w:styleId="paragrafy">
    <w:name w:val="paragrafy"/>
    <w:basedOn w:val="Normalny"/>
    <w:link w:val="paragrafyZnak"/>
    <w:autoRedefine/>
    <w:qFormat/>
    <w:rsid w:val="00B86A91"/>
    <w:pPr>
      <w:numPr>
        <w:ilvl w:val="2"/>
        <w:numId w:val="35"/>
      </w:numPr>
      <w:tabs>
        <w:tab w:val="left" w:pos="284"/>
      </w:tabs>
      <w:spacing w:before="120" w:after="120" w:line="360" w:lineRule="auto"/>
    </w:pPr>
    <w:rPr>
      <w:rFonts w:asciiTheme="minorHAnsi" w:hAnsiTheme="minorHAnsi" w:cstheme="minorHAnsi"/>
      <w:b/>
      <w:color w:val="000000"/>
      <w:sz w:val="22"/>
      <w:szCs w:val="22"/>
    </w:rPr>
  </w:style>
  <w:style w:type="character" w:customStyle="1" w:styleId="Styl2">
    <w:name w:val="Styl2"/>
    <w:basedOn w:val="Domylnaczcionkaakapitu"/>
    <w:uiPriority w:val="1"/>
    <w:qFormat/>
    <w:rsid w:val="00C91024"/>
    <w:rPr>
      <w:rFonts w:asciiTheme="minorHAnsi" w:hAnsiTheme="minorHAnsi"/>
      <w:b/>
      <w:sz w:val="24"/>
    </w:rPr>
  </w:style>
  <w:style w:type="character" w:customStyle="1" w:styleId="paragrafyZnak">
    <w:name w:val="paragrafy Znak"/>
    <w:basedOn w:val="Domylnaczcionkaakapitu"/>
    <w:link w:val="paragrafy"/>
    <w:rsid w:val="00B86A91"/>
    <w:rPr>
      <w:rFonts w:asciiTheme="minorHAnsi" w:hAnsiTheme="minorHAnsi" w:cstheme="minorHAnsi"/>
      <w:b/>
      <w:color w:val="000000"/>
      <w:sz w:val="22"/>
      <w:szCs w:val="22"/>
      <w:lang w:eastAsia="zh-CN"/>
    </w:rPr>
  </w:style>
  <w:style w:type="paragraph" w:customStyle="1" w:styleId="Akapitzlist2">
    <w:name w:val="Akapit z listą2"/>
    <w:basedOn w:val="Normalny"/>
    <w:rsid w:val="00D52E9F"/>
    <w:pPr>
      <w:ind w:left="720"/>
    </w:pPr>
    <w:rPr>
      <w:rFonts w:eastAsia="Calibri"/>
    </w:rPr>
  </w:style>
  <w:style w:type="paragraph" w:customStyle="1" w:styleId="Akapitzlist4">
    <w:name w:val="Akapit z listą4"/>
    <w:basedOn w:val="Normalny"/>
    <w:rsid w:val="000620DC"/>
    <w:pPr>
      <w:ind w:left="720"/>
    </w:pPr>
    <w:rPr>
      <w:rFonts w:eastAsia="Calibri"/>
    </w:rPr>
  </w:style>
  <w:style w:type="numbering" w:customStyle="1" w:styleId="Zaimportowanystyl5">
    <w:name w:val="Zaimportowany styl 5"/>
    <w:rsid w:val="00A441F8"/>
    <w:pPr>
      <w:numPr>
        <w:numId w:val="47"/>
      </w:numPr>
    </w:pPr>
  </w:style>
  <w:style w:type="numbering" w:customStyle="1" w:styleId="Zaimportowanystyl6">
    <w:name w:val="Zaimportowany styl 6"/>
    <w:rsid w:val="00A441F8"/>
    <w:pPr>
      <w:numPr>
        <w:numId w:val="48"/>
      </w:numPr>
    </w:pPr>
  </w:style>
  <w:style w:type="numbering" w:customStyle="1" w:styleId="Zaimportowanystyl12">
    <w:name w:val="Zaimportowany styl 12"/>
    <w:rsid w:val="00A441F8"/>
    <w:pPr>
      <w:numPr>
        <w:numId w:val="49"/>
      </w:numPr>
    </w:pPr>
  </w:style>
  <w:style w:type="numbering" w:customStyle="1" w:styleId="Zaimportowanystyl23">
    <w:name w:val="Zaimportowany styl 23"/>
    <w:rsid w:val="00A441F8"/>
    <w:pPr>
      <w:numPr>
        <w:numId w:val="52"/>
      </w:numPr>
    </w:pPr>
  </w:style>
  <w:style w:type="numbering" w:customStyle="1" w:styleId="Numery">
    <w:name w:val="Numery"/>
    <w:rsid w:val="00A441F8"/>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5911">
      <w:bodyDiv w:val="1"/>
      <w:marLeft w:val="0"/>
      <w:marRight w:val="0"/>
      <w:marTop w:val="0"/>
      <w:marBottom w:val="0"/>
      <w:divBdr>
        <w:top w:val="none" w:sz="0" w:space="0" w:color="auto"/>
        <w:left w:val="none" w:sz="0" w:space="0" w:color="auto"/>
        <w:bottom w:val="none" w:sz="0" w:space="0" w:color="auto"/>
        <w:right w:val="none" w:sz="0" w:space="0" w:color="auto"/>
      </w:divBdr>
      <w:divsChild>
        <w:div w:id="1977100574">
          <w:marLeft w:val="0"/>
          <w:marRight w:val="0"/>
          <w:marTop w:val="0"/>
          <w:marBottom w:val="0"/>
          <w:divBdr>
            <w:top w:val="none" w:sz="0" w:space="0" w:color="auto"/>
            <w:left w:val="none" w:sz="0" w:space="0" w:color="auto"/>
            <w:bottom w:val="none" w:sz="0" w:space="0" w:color="auto"/>
            <w:right w:val="none" w:sz="0" w:space="0" w:color="auto"/>
          </w:divBdr>
        </w:div>
      </w:divsChild>
    </w:div>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353074043">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636186166">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223057136">
      <w:bodyDiv w:val="1"/>
      <w:marLeft w:val="0"/>
      <w:marRight w:val="0"/>
      <w:marTop w:val="0"/>
      <w:marBottom w:val="0"/>
      <w:divBdr>
        <w:top w:val="none" w:sz="0" w:space="0" w:color="auto"/>
        <w:left w:val="none" w:sz="0" w:space="0" w:color="auto"/>
        <w:bottom w:val="none" w:sz="0" w:space="0" w:color="auto"/>
        <w:right w:val="none" w:sz="0" w:space="0" w:color="auto"/>
      </w:divBdr>
    </w:div>
    <w:div w:id="1324503402">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23960620">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1blt.wp.mil.pl" TargetMode="External"/><Relationship Id="rId13" Type="http://schemas.openxmlformats.org/officeDocument/2006/relationships/hyperlink" Target="http://www.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31_blt" TargetMode="External"/><Relationship Id="rId25" Type="http://schemas.openxmlformats.org/officeDocument/2006/relationships/hyperlink" Target="http://www.platformazakupowa.pl"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31blt.wp.mil.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1_blt" TargetMode="External"/><Relationship Id="rId24" Type="http://schemas.openxmlformats.org/officeDocument/2006/relationships/hyperlink" Target="https://platformazakupowa.pl/pn/31_bl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31blt.przetargi@ron.mil.pl" TargetMode="External"/><Relationship Id="rId23" Type="http://schemas.openxmlformats.org/officeDocument/2006/relationships/hyperlink" Target="https://platformazakupowa.pl" TargetMode="External"/><Relationship Id="rId28" Type="http://schemas.openxmlformats.org/officeDocument/2006/relationships/hyperlink" Target="mailto:31blt.daneosobowe@ron.mil.pl" TargetMode="External"/><Relationship Id="rId10" Type="http://schemas.openxmlformats.org/officeDocument/2006/relationships/hyperlink" Target="https://platformazakupowa.pl/pn/31_blt" TargetMode="External"/><Relationship Id="rId19" Type="http://schemas.openxmlformats.org/officeDocument/2006/relationships/hyperlink" Target="https://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31_blt" TargetMode="External"/><Relationship Id="rId14" Type="http://schemas.openxmlformats.org/officeDocument/2006/relationships/hyperlink" Target="http://platformazakupowa.pl/" TargetMode="External"/><Relationship Id="rId22" Type="http://schemas.openxmlformats.org/officeDocument/2006/relationships/hyperlink" Target="mailto:31blt.przetargi@ron.mil.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gólne"/>
          <w:gallery w:val="placeholder"/>
        </w:category>
        <w:types>
          <w:type w:val="bbPlcHdr"/>
        </w:types>
        <w:behaviors>
          <w:behavior w:val="content"/>
        </w:behaviors>
        <w:guid w:val="{4B6B0E4B-2F54-4A60-9BB4-2FD886F446B0}"/>
      </w:docPartPr>
      <w:docPartBody>
        <w:p w:rsidR="00F90F12" w:rsidRDefault="00F90F12">
          <w:r w:rsidRPr="00E652EC">
            <w:rPr>
              <w:rStyle w:val="Tekstzastpczy"/>
            </w:rPr>
            <w:t>Kliknij lub naciśnij tutaj, aby wprowadzić tekst.</w:t>
          </w:r>
        </w:p>
      </w:docPartBody>
    </w:docPart>
    <w:docPart>
      <w:docPartPr>
        <w:name w:val="AF2791CAD1AA43BEB49A1EB69F40CFF6"/>
        <w:category>
          <w:name w:val="Ogólne"/>
          <w:gallery w:val="placeholder"/>
        </w:category>
        <w:types>
          <w:type w:val="bbPlcHdr"/>
        </w:types>
        <w:behaviors>
          <w:behavior w:val="content"/>
        </w:behaviors>
        <w:guid w:val="{8136FBDF-9108-4F7C-87AF-683C309D9B0E}"/>
      </w:docPartPr>
      <w:docPartBody>
        <w:p w:rsidR="00F90F12" w:rsidRDefault="00F90F12" w:rsidP="00F90F12">
          <w:pPr>
            <w:pStyle w:val="AF2791CAD1AA43BEB49A1EB69F40CFF6"/>
          </w:pPr>
          <w:r w:rsidRPr="00E652EC">
            <w:rPr>
              <w:rStyle w:val="Tekstzastpczy"/>
            </w:rPr>
            <w:t>Wybierz blok konstrukcyjny.</w:t>
          </w:r>
        </w:p>
      </w:docPartBody>
    </w:docPart>
    <w:docPart>
      <w:docPartPr>
        <w:name w:val="C25EE2A2B86D4AA689760F792D630B38"/>
        <w:category>
          <w:name w:val="Ogólne"/>
          <w:gallery w:val="placeholder"/>
        </w:category>
        <w:types>
          <w:type w:val="bbPlcHdr"/>
        </w:types>
        <w:behaviors>
          <w:behavior w:val="content"/>
        </w:behaviors>
        <w:guid w:val="{1B79AB0C-DA6A-4488-A405-9E06BD8DA1AE}"/>
      </w:docPartPr>
      <w:docPartBody>
        <w:p w:rsidR="00F90F12" w:rsidRDefault="00F90F12" w:rsidP="00F90F12">
          <w:pPr>
            <w:pStyle w:val="C25EE2A2B86D4AA689760F792D630B38"/>
          </w:pPr>
          <w:r>
            <w:rPr>
              <w:rFonts w:asciiTheme="majorHAnsi" w:eastAsiaTheme="majorEastAsia" w:hAnsiTheme="majorHAnsi" w:cstheme="majorBidi"/>
              <w:caps/>
              <w:color w:val="4472C4" w:themeColor="accent1"/>
              <w:sz w:val="80"/>
              <w:szCs w:val="80"/>
            </w:rPr>
            <w:t>[Tytuł dokumentu]</w:t>
          </w:r>
        </w:p>
      </w:docPartBody>
    </w:docPart>
    <w:docPart>
      <w:docPartPr>
        <w:name w:val="648BF650C8654ED991C69D06276FFCAC"/>
        <w:category>
          <w:name w:val="Ogólne"/>
          <w:gallery w:val="placeholder"/>
        </w:category>
        <w:types>
          <w:type w:val="bbPlcHdr"/>
        </w:types>
        <w:behaviors>
          <w:behavior w:val="content"/>
        </w:behaviors>
        <w:guid w:val="{3C63A8F8-4A8F-4908-8922-698EE2A16383}"/>
      </w:docPartPr>
      <w:docPartBody>
        <w:p w:rsidR="00F90F12" w:rsidRDefault="00F90F12" w:rsidP="00F90F12">
          <w:pPr>
            <w:pStyle w:val="648BF650C8654ED991C69D06276FFCAC"/>
          </w:pPr>
          <w:r>
            <w:rPr>
              <w:color w:val="4472C4" w:themeColor="accent1"/>
              <w:sz w:val="28"/>
              <w:szCs w:val="28"/>
            </w:rPr>
            <w:t>[Podtytuł dokumentu]</w:t>
          </w:r>
        </w:p>
      </w:docPartBody>
    </w:docPart>
    <w:docPart>
      <w:docPartPr>
        <w:name w:val="87ED22C9A95F4161BA284CC932BD19BF"/>
        <w:category>
          <w:name w:val="Ogólne"/>
          <w:gallery w:val="placeholder"/>
        </w:category>
        <w:types>
          <w:type w:val="bbPlcHdr"/>
        </w:types>
        <w:behaviors>
          <w:behavior w:val="content"/>
        </w:behaviors>
        <w:guid w:val="{06C8AF90-CFD0-4238-A1A3-64E14ABA74D4}"/>
      </w:docPartPr>
      <w:docPartBody>
        <w:p w:rsidR="00F90F12" w:rsidRDefault="00F90F12" w:rsidP="00F90F12">
          <w:pPr>
            <w:pStyle w:val="87ED22C9A95F4161BA284CC932BD19BF"/>
          </w:pPr>
          <w:r w:rsidRPr="00E652EC">
            <w:rPr>
              <w:rStyle w:val="Tekstzastpczy"/>
            </w:rPr>
            <w:t>Kliknij lub naciśnij tutaj, aby wprowadzić tekst.</w:t>
          </w:r>
        </w:p>
      </w:docPartBody>
    </w:docPart>
    <w:docPart>
      <w:docPartPr>
        <w:name w:val="1A0EA82610B94CB9A5BC4A0A681010CC"/>
        <w:category>
          <w:name w:val="Ogólne"/>
          <w:gallery w:val="placeholder"/>
        </w:category>
        <w:types>
          <w:type w:val="bbPlcHdr"/>
        </w:types>
        <w:behaviors>
          <w:behavior w:val="content"/>
        </w:behaviors>
        <w:guid w:val="{F467E93B-7DE5-4414-8B9F-06EB809C0AF9}"/>
      </w:docPartPr>
      <w:docPartBody>
        <w:p w:rsidR="00F90F12" w:rsidRDefault="00F90F12" w:rsidP="00F90F12">
          <w:pPr>
            <w:pStyle w:val="1A0EA82610B94CB9A5BC4A0A681010CC1"/>
          </w:pPr>
          <w:r w:rsidRPr="001E13A3">
            <w:rPr>
              <w:rFonts w:cstheme="minorHAnsi"/>
              <w:bCs/>
              <w:sz w:val="24"/>
              <w:szCs w:val="24"/>
            </w:rPr>
            <w:t>…………. lipca 2021 r</w:t>
          </w:r>
          <w:r>
            <w:rPr>
              <w:rFonts w:ascii="Arial" w:hAnsi="Arial" w:cs="Arial"/>
              <w:b/>
              <w:bCs/>
              <w:i/>
              <w:sz w:val="24"/>
              <w:szCs w:val="24"/>
            </w:rPr>
            <w:t>.</w:t>
          </w:r>
        </w:p>
      </w:docPartBody>
    </w:docPart>
    <w:docPart>
      <w:docPartPr>
        <w:name w:val="3014EBA79CFC4984B0C92642BE84B057"/>
        <w:category>
          <w:name w:val="Ogólne"/>
          <w:gallery w:val="placeholder"/>
        </w:category>
        <w:types>
          <w:type w:val="bbPlcHdr"/>
        </w:types>
        <w:behaviors>
          <w:behavior w:val="content"/>
        </w:behaviors>
        <w:guid w:val="{7054CEFF-8EEA-4CF4-A0B1-1DA0EECDE10B}"/>
      </w:docPartPr>
      <w:docPartBody>
        <w:p w:rsidR="0043206D" w:rsidRDefault="00F90F12" w:rsidP="00F90F12">
          <w:pPr>
            <w:pStyle w:val="3014EBA79CFC4984B0C92642BE84B057"/>
          </w:pPr>
          <w:r w:rsidRPr="00E652EC">
            <w:rPr>
              <w:rStyle w:val="Tekstzastpczy"/>
            </w:rPr>
            <w:t>[Kategoria]</w:t>
          </w:r>
        </w:p>
      </w:docPartBody>
    </w:docPart>
    <w:docPart>
      <w:docPartPr>
        <w:name w:val="8A6496CE972A4493A52318922A945183"/>
        <w:category>
          <w:name w:val="Ogólne"/>
          <w:gallery w:val="placeholder"/>
        </w:category>
        <w:types>
          <w:type w:val="bbPlcHdr"/>
        </w:types>
        <w:behaviors>
          <w:behavior w:val="content"/>
        </w:behaviors>
        <w:guid w:val="{E956FA35-54C0-4393-9E64-EDAADAD7B2A0}"/>
      </w:docPartPr>
      <w:docPartBody>
        <w:p w:rsidR="0043206D" w:rsidRDefault="00F90F12" w:rsidP="00F90F12">
          <w:pPr>
            <w:pStyle w:val="8A6496CE972A4493A52318922A945183"/>
          </w:pPr>
          <w:r w:rsidRPr="00E652EC">
            <w:rPr>
              <w:rStyle w:val="Tekstzastpczy"/>
            </w:rPr>
            <w:t>[Kategoria]</w:t>
          </w:r>
        </w:p>
      </w:docPartBody>
    </w:docPart>
    <w:docPart>
      <w:docPartPr>
        <w:name w:val="9867731ADDB34F51979EBAC17533FDF3"/>
        <w:category>
          <w:name w:val="Ogólne"/>
          <w:gallery w:val="placeholder"/>
        </w:category>
        <w:types>
          <w:type w:val="bbPlcHdr"/>
        </w:types>
        <w:behaviors>
          <w:behavior w:val="content"/>
        </w:behaviors>
        <w:guid w:val="{315126DC-5B39-4CAF-A61C-DBAC5BBBBF6F}"/>
      </w:docPartPr>
      <w:docPartBody>
        <w:p w:rsidR="0043206D" w:rsidRDefault="00F90F12" w:rsidP="00F90F12">
          <w:pPr>
            <w:pStyle w:val="9867731ADDB34F51979EBAC17533FDF3"/>
          </w:pPr>
          <w:r w:rsidRPr="00E652EC">
            <w:rPr>
              <w:rStyle w:val="Tekstzastpczy"/>
            </w:rPr>
            <w:t>[Kategoria]</w:t>
          </w:r>
        </w:p>
      </w:docPartBody>
    </w:docPart>
    <w:docPart>
      <w:docPartPr>
        <w:name w:val="1D84E4FD2B004613834B0B06E6EA93F8"/>
        <w:category>
          <w:name w:val="Ogólne"/>
          <w:gallery w:val="placeholder"/>
        </w:category>
        <w:types>
          <w:type w:val="bbPlcHdr"/>
        </w:types>
        <w:behaviors>
          <w:behavior w:val="content"/>
        </w:behaviors>
        <w:guid w:val="{C980E819-298E-400F-95F6-CB8F3705F1DC}"/>
      </w:docPartPr>
      <w:docPartBody>
        <w:p w:rsidR="0043206D" w:rsidRDefault="00F90F12" w:rsidP="00F90F12">
          <w:pPr>
            <w:pStyle w:val="1D84E4FD2B004613834B0B06E6EA93F8"/>
          </w:pPr>
          <w:r w:rsidRPr="00E652EC">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12"/>
    <w:rsid w:val="00021C39"/>
    <w:rsid w:val="00042698"/>
    <w:rsid w:val="000E6039"/>
    <w:rsid w:val="0015517B"/>
    <w:rsid w:val="002A456F"/>
    <w:rsid w:val="002A4A64"/>
    <w:rsid w:val="00326BFA"/>
    <w:rsid w:val="00343C73"/>
    <w:rsid w:val="0038525F"/>
    <w:rsid w:val="003D6D62"/>
    <w:rsid w:val="0042784A"/>
    <w:rsid w:val="0043206D"/>
    <w:rsid w:val="00432919"/>
    <w:rsid w:val="004E2EF1"/>
    <w:rsid w:val="004E3C4A"/>
    <w:rsid w:val="005B6A58"/>
    <w:rsid w:val="00623471"/>
    <w:rsid w:val="00631D67"/>
    <w:rsid w:val="0066054F"/>
    <w:rsid w:val="00685DF8"/>
    <w:rsid w:val="00720C25"/>
    <w:rsid w:val="007C514B"/>
    <w:rsid w:val="00843563"/>
    <w:rsid w:val="008853C3"/>
    <w:rsid w:val="00937D82"/>
    <w:rsid w:val="00940A13"/>
    <w:rsid w:val="009545CE"/>
    <w:rsid w:val="00975961"/>
    <w:rsid w:val="009E7F9E"/>
    <w:rsid w:val="00A16C79"/>
    <w:rsid w:val="00A32D74"/>
    <w:rsid w:val="00BB3AB8"/>
    <w:rsid w:val="00BE3020"/>
    <w:rsid w:val="00C00D8B"/>
    <w:rsid w:val="00C1431F"/>
    <w:rsid w:val="00C16059"/>
    <w:rsid w:val="00D1512B"/>
    <w:rsid w:val="00D36C25"/>
    <w:rsid w:val="00DD47B3"/>
    <w:rsid w:val="00F55AE3"/>
    <w:rsid w:val="00F62639"/>
    <w:rsid w:val="00F90F12"/>
    <w:rsid w:val="00FD0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122599F6F45BE878CD34B4F311561">
    <w:name w:val="DEC122599F6F45BE878CD34B4F311561"/>
    <w:rsid w:val="00F90F12"/>
  </w:style>
  <w:style w:type="paragraph" w:customStyle="1" w:styleId="D906AB99234B47EEBDB5D2C79F436E04">
    <w:name w:val="D906AB99234B47EEBDB5D2C79F436E04"/>
    <w:rsid w:val="00F90F12"/>
  </w:style>
  <w:style w:type="paragraph" w:customStyle="1" w:styleId="C77FB05819364AA5A450675495E7F2CA">
    <w:name w:val="C77FB05819364AA5A450675495E7F2CA"/>
    <w:rsid w:val="00F90F12"/>
  </w:style>
  <w:style w:type="paragraph" w:customStyle="1" w:styleId="0712E9B2887B4B05B51E30213DE2C594">
    <w:name w:val="0712E9B2887B4B05B51E30213DE2C594"/>
    <w:rsid w:val="00F90F12"/>
  </w:style>
  <w:style w:type="paragraph" w:customStyle="1" w:styleId="A3C594B597364972B906891A11C83F8B">
    <w:name w:val="A3C594B597364972B906891A11C83F8B"/>
    <w:rsid w:val="00F90F12"/>
  </w:style>
  <w:style w:type="character" w:styleId="Tekstzastpczy">
    <w:name w:val="Placeholder Text"/>
    <w:basedOn w:val="Domylnaczcionkaakapitu"/>
    <w:uiPriority w:val="99"/>
    <w:semiHidden/>
    <w:rsid w:val="00F90F12"/>
    <w:rPr>
      <w:color w:val="808080"/>
    </w:rPr>
  </w:style>
  <w:style w:type="paragraph" w:customStyle="1" w:styleId="17F3F93B71DA4DA2899A090C2958B323">
    <w:name w:val="17F3F93B71DA4DA2899A090C2958B323"/>
    <w:rsid w:val="00F90F12"/>
  </w:style>
  <w:style w:type="paragraph" w:customStyle="1" w:styleId="16C6005752FF4A0C80AA6038B6D91743">
    <w:name w:val="16C6005752FF4A0C80AA6038B6D91743"/>
    <w:rsid w:val="00F90F12"/>
  </w:style>
  <w:style w:type="paragraph" w:customStyle="1" w:styleId="A593544B033244D09FA8457EA9E8E207">
    <w:name w:val="A593544B033244D09FA8457EA9E8E207"/>
    <w:rsid w:val="00F90F12"/>
  </w:style>
  <w:style w:type="paragraph" w:customStyle="1" w:styleId="90A2F4A92BCE45FEADAA89275457DE07">
    <w:name w:val="90A2F4A92BCE45FEADAA89275457DE07"/>
    <w:rsid w:val="00F90F12"/>
  </w:style>
  <w:style w:type="paragraph" w:customStyle="1" w:styleId="11696C00D84444A4BF2851CBA07876E4">
    <w:name w:val="11696C00D84444A4BF2851CBA07876E4"/>
    <w:rsid w:val="00F90F12"/>
    <w:pPr>
      <w:spacing w:after="0" w:line="240" w:lineRule="auto"/>
    </w:pPr>
  </w:style>
  <w:style w:type="paragraph" w:customStyle="1" w:styleId="68DC248EA8514248B001431672BE1DDB">
    <w:name w:val="68DC248EA8514248B001431672BE1DDB"/>
    <w:rsid w:val="00F90F12"/>
    <w:pPr>
      <w:spacing w:after="0" w:line="240" w:lineRule="auto"/>
    </w:pPr>
  </w:style>
  <w:style w:type="paragraph" w:customStyle="1" w:styleId="EB4159715FB44A0582672E426A9058CD">
    <w:name w:val="EB4159715FB44A0582672E426A9058CD"/>
    <w:rsid w:val="00F90F12"/>
  </w:style>
  <w:style w:type="paragraph" w:customStyle="1" w:styleId="96EEA58AD4144E9D8E943C11AFF552B5">
    <w:name w:val="96EEA58AD4144E9D8E943C11AFF552B5"/>
    <w:rsid w:val="00F90F12"/>
  </w:style>
  <w:style w:type="paragraph" w:customStyle="1" w:styleId="58EFD3E7D202433498FD960AD6698D25">
    <w:name w:val="58EFD3E7D202433498FD960AD6698D25"/>
    <w:rsid w:val="00F90F12"/>
  </w:style>
  <w:style w:type="paragraph" w:customStyle="1" w:styleId="E79FEF8D2A6147B29384B02117DFE996">
    <w:name w:val="E79FEF8D2A6147B29384B02117DFE996"/>
    <w:rsid w:val="00F90F12"/>
  </w:style>
  <w:style w:type="paragraph" w:customStyle="1" w:styleId="079B017382334B02BB97B8B2429F814D">
    <w:name w:val="079B017382334B02BB97B8B2429F814D"/>
    <w:rsid w:val="00F90F12"/>
  </w:style>
  <w:style w:type="paragraph" w:customStyle="1" w:styleId="AF2791CAD1AA43BEB49A1EB69F40CFF6">
    <w:name w:val="AF2791CAD1AA43BEB49A1EB69F40CFF6"/>
    <w:rsid w:val="00F90F12"/>
  </w:style>
  <w:style w:type="paragraph" w:customStyle="1" w:styleId="C25EE2A2B86D4AA689760F792D630B38">
    <w:name w:val="C25EE2A2B86D4AA689760F792D630B38"/>
    <w:rsid w:val="00F90F12"/>
  </w:style>
  <w:style w:type="paragraph" w:customStyle="1" w:styleId="648BF650C8654ED991C69D06276FFCAC">
    <w:name w:val="648BF650C8654ED991C69D06276FFCAC"/>
    <w:rsid w:val="00F90F12"/>
  </w:style>
  <w:style w:type="paragraph" w:customStyle="1" w:styleId="87ED22C9A95F4161BA284CC932BD19BF">
    <w:name w:val="87ED22C9A95F4161BA284CC932BD19BF"/>
    <w:rsid w:val="00F90F12"/>
  </w:style>
  <w:style w:type="paragraph" w:customStyle="1" w:styleId="1A0EA82610B94CB9A5BC4A0A681010CC">
    <w:name w:val="1A0EA82610B94CB9A5BC4A0A681010CC"/>
    <w:rsid w:val="00F90F12"/>
  </w:style>
  <w:style w:type="paragraph" w:customStyle="1" w:styleId="1A0EA82610B94CB9A5BC4A0A681010CC1">
    <w:name w:val="1A0EA82610B94CB9A5BC4A0A681010CC1"/>
    <w:rsid w:val="00F90F12"/>
    <w:pPr>
      <w:spacing w:after="0" w:line="240" w:lineRule="auto"/>
    </w:pPr>
  </w:style>
  <w:style w:type="paragraph" w:customStyle="1" w:styleId="7B895EFBF4BA4010BE3A401E2062D0FC">
    <w:name w:val="7B895EFBF4BA4010BE3A401E2062D0FC"/>
    <w:rsid w:val="00F90F12"/>
  </w:style>
  <w:style w:type="paragraph" w:customStyle="1" w:styleId="FFD6C7FE4E0B41D890F60B1F55D35B5A">
    <w:name w:val="FFD6C7FE4E0B41D890F60B1F55D35B5A"/>
    <w:rsid w:val="00F90F12"/>
  </w:style>
  <w:style w:type="paragraph" w:customStyle="1" w:styleId="C896456BEDD548038CF7470BF6B724C4">
    <w:name w:val="C896456BEDD548038CF7470BF6B724C4"/>
    <w:rsid w:val="00F90F12"/>
  </w:style>
  <w:style w:type="paragraph" w:customStyle="1" w:styleId="AD76783AF0A54600B5D94B40FE2BF44E">
    <w:name w:val="AD76783AF0A54600B5D94B40FE2BF44E"/>
    <w:rsid w:val="00F90F12"/>
  </w:style>
  <w:style w:type="paragraph" w:customStyle="1" w:styleId="3FAD900E757D457DA3123211924C043B">
    <w:name w:val="3FAD900E757D457DA3123211924C043B"/>
    <w:rsid w:val="00F90F12"/>
  </w:style>
  <w:style w:type="paragraph" w:customStyle="1" w:styleId="208E4DB7DC6D4B1597D137ED7BE0E699">
    <w:name w:val="208E4DB7DC6D4B1597D137ED7BE0E699"/>
    <w:rsid w:val="00F90F12"/>
  </w:style>
  <w:style w:type="paragraph" w:customStyle="1" w:styleId="3014EBA79CFC4984B0C92642BE84B057">
    <w:name w:val="3014EBA79CFC4984B0C92642BE84B057"/>
    <w:rsid w:val="00F90F12"/>
  </w:style>
  <w:style w:type="paragraph" w:customStyle="1" w:styleId="5ACA7CB73259475DA6A72B069AB3AD4B">
    <w:name w:val="5ACA7CB73259475DA6A72B069AB3AD4B"/>
    <w:rsid w:val="00F90F12"/>
  </w:style>
  <w:style w:type="paragraph" w:customStyle="1" w:styleId="8A6496CE972A4493A52318922A945183">
    <w:name w:val="8A6496CE972A4493A52318922A945183"/>
    <w:rsid w:val="00F90F12"/>
  </w:style>
  <w:style w:type="paragraph" w:customStyle="1" w:styleId="942EDACA83374B2BB2F0E28DC06F6451">
    <w:name w:val="942EDACA83374B2BB2F0E28DC06F6451"/>
    <w:rsid w:val="00F90F12"/>
  </w:style>
  <w:style w:type="paragraph" w:customStyle="1" w:styleId="9867731ADDB34F51979EBAC17533FDF3">
    <w:name w:val="9867731ADDB34F51979EBAC17533FDF3"/>
    <w:rsid w:val="00F90F12"/>
  </w:style>
  <w:style w:type="paragraph" w:customStyle="1" w:styleId="1D84E4FD2B004613834B0B06E6EA93F8">
    <w:name w:val="1D84E4FD2B004613834B0B06E6EA93F8"/>
    <w:rsid w:val="00F90F12"/>
  </w:style>
  <w:style w:type="paragraph" w:customStyle="1" w:styleId="4464D71CE9D647EAB30E93679CF71147">
    <w:name w:val="4464D71CE9D647EAB30E93679CF71147"/>
    <w:rsid w:val="00F90F12"/>
  </w:style>
  <w:style w:type="paragraph" w:customStyle="1" w:styleId="6955575307614BD0BF51A0F0F495A7A6">
    <w:name w:val="6955575307614BD0BF51A0F0F495A7A6"/>
    <w:rsid w:val="00F90F12"/>
  </w:style>
  <w:style w:type="paragraph" w:customStyle="1" w:styleId="0E81390CA0C14C81B377BA52D7C7D2B6">
    <w:name w:val="0E81390CA0C14C81B377BA52D7C7D2B6"/>
    <w:rsid w:val="00F90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97327-A25D-42DF-8B9E-469AA8F9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35</Pages>
  <Words>11166</Words>
  <Characters>66998</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Sekcja Zam. Pub.</Company>
  <LinksUpToDate>false</LinksUpToDate>
  <CharactersWithSpaces>78008</CharactersWithSpaces>
  <SharedDoc>false</SharedDoc>
  <HLinks>
    <vt:vector size="126" baseType="variant">
      <vt:variant>
        <vt:i4>6881354</vt:i4>
      </vt:variant>
      <vt:variant>
        <vt:i4>60</vt:i4>
      </vt:variant>
      <vt:variant>
        <vt:i4>0</vt:i4>
      </vt:variant>
      <vt:variant>
        <vt:i4>5</vt:i4>
      </vt:variant>
      <vt:variant>
        <vt:lpwstr>mailto:31blt.infrastrukturalotniskowa@ron.mil.pl</vt:lpwstr>
      </vt:variant>
      <vt:variant>
        <vt:lpwstr/>
      </vt:variant>
      <vt:variant>
        <vt:i4>2752541</vt:i4>
      </vt:variant>
      <vt:variant>
        <vt:i4>57</vt:i4>
      </vt:variant>
      <vt:variant>
        <vt:i4>0</vt:i4>
      </vt:variant>
      <vt:variant>
        <vt:i4>5</vt:i4>
      </vt:variant>
      <vt:variant>
        <vt:lpwstr>mailto:31blt.daneosobowe@ron.mil.pl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655390</vt:i4>
      </vt:variant>
      <vt:variant>
        <vt:i4>48</vt:i4>
      </vt:variant>
      <vt:variant>
        <vt:i4>0</vt:i4>
      </vt:variant>
      <vt:variant>
        <vt:i4>5</vt:i4>
      </vt:variant>
      <vt:variant>
        <vt:lpwstr>http://www.platformazakupowa.pl/</vt:lpwstr>
      </vt:variant>
      <vt:variant>
        <vt:lpwstr/>
      </vt:variant>
      <vt:variant>
        <vt:i4>2555919</vt:i4>
      </vt:variant>
      <vt:variant>
        <vt:i4>45</vt:i4>
      </vt:variant>
      <vt:variant>
        <vt:i4>0</vt:i4>
      </vt:variant>
      <vt:variant>
        <vt:i4>5</vt:i4>
      </vt:variant>
      <vt:variant>
        <vt:lpwstr>https://platformazakupowa.pl/pn/31_blt</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5177454</vt:i4>
      </vt:variant>
      <vt:variant>
        <vt:i4>39</vt:i4>
      </vt:variant>
      <vt:variant>
        <vt:i4>0</vt:i4>
      </vt:variant>
      <vt:variant>
        <vt:i4>5</vt:i4>
      </vt:variant>
      <vt:variant>
        <vt:lpwstr>mailto:31blt.przetargi@ron.mil.pl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2555919</vt:i4>
      </vt:variant>
      <vt:variant>
        <vt:i4>24</vt:i4>
      </vt:variant>
      <vt:variant>
        <vt:i4>0</vt:i4>
      </vt:variant>
      <vt:variant>
        <vt:i4>5</vt:i4>
      </vt:variant>
      <vt:variant>
        <vt:lpwstr>https://platformazakupowa.pl/pn/31_blt</vt:lpwstr>
      </vt:variant>
      <vt:variant>
        <vt:lpwstr/>
      </vt:variant>
      <vt:variant>
        <vt:i4>4980759</vt:i4>
      </vt:variant>
      <vt:variant>
        <vt:i4>21</vt:i4>
      </vt:variant>
      <vt:variant>
        <vt:i4>0</vt:i4>
      </vt:variant>
      <vt:variant>
        <vt:i4>5</vt:i4>
      </vt:variant>
      <vt:variant>
        <vt:lpwstr>https://31blt.wp.mil.pl/</vt:lpwstr>
      </vt:variant>
      <vt:variant>
        <vt:lpwstr/>
      </vt:variant>
      <vt:variant>
        <vt:i4>5177454</vt:i4>
      </vt:variant>
      <vt:variant>
        <vt:i4>18</vt:i4>
      </vt:variant>
      <vt:variant>
        <vt:i4>0</vt:i4>
      </vt:variant>
      <vt:variant>
        <vt:i4>5</vt:i4>
      </vt:variant>
      <vt:variant>
        <vt:lpwstr>mailto:31blt.przetargi@ron.mil.pl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2555919</vt:i4>
      </vt:variant>
      <vt:variant>
        <vt:i4>6</vt:i4>
      </vt:variant>
      <vt:variant>
        <vt:i4>0</vt:i4>
      </vt:variant>
      <vt:variant>
        <vt:i4>5</vt:i4>
      </vt:variant>
      <vt:variant>
        <vt:lpwstr>https://platformazakupowa.pl/pn/31_blt</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8126498</vt:i4>
      </vt:variant>
      <vt:variant>
        <vt:i4>0</vt:i4>
      </vt:variant>
      <vt:variant>
        <vt:i4>0</vt:i4>
      </vt:variant>
      <vt:variant>
        <vt:i4>5</vt:i4>
      </vt:variant>
      <vt:variant>
        <vt:lpwstr>http://www.31blt.wp.mil.pl/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dla postępowania na:</dc:subject>
  <dc:creator>Robert Przyjemski</dc:creator>
  <cp:keywords/>
  <cp:lastModifiedBy>Tomaszewska Agnieszka</cp:lastModifiedBy>
  <cp:revision>128</cp:revision>
  <cp:lastPrinted>2022-02-15T12:19:00Z</cp:lastPrinted>
  <dcterms:created xsi:type="dcterms:W3CDTF">2021-07-14T12:20:00Z</dcterms:created>
  <dcterms:modified xsi:type="dcterms:W3CDTF">2022-05-16T11:17:00Z</dcterms:modified>
  <cp:category>ZP 28/IV/22</cp:category>
</cp:coreProperties>
</file>