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623F7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50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:rsidR="00DC77AD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4B22E0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C77AD" w:rsidRPr="00DC77AD" w:rsidRDefault="00A905EB" w:rsidP="00DC77AD">
      <w:pPr>
        <w:jc w:val="both"/>
        <w:rPr>
          <w:rFonts w:ascii="Arial" w:hAnsi="Arial" w:cs="Arial"/>
          <w:b/>
          <w:sz w:val="22"/>
          <w:szCs w:val="22"/>
        </w:rPr>
      </w:pPr>
      <w:r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A67F54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A67F54">
        <w:rPr>
          <w:rFonts w:ascii="Arial" w:hAnsi="Arial" w:cs="Arial"/>
          <w:color w:val="000000"/>
          <w:sz w:val="22"/>
          <w:szCs w:val="22"/>
        </w:rPr>
        <w:t>udzielenie zamówienia publi</w:t>
      </w:r>
      <w:bookmarkStart w:id="0" w:name="_GoBack"/>
      <w:bookmarkEnd w:id="0"/>
      <w:r w:rsidR="00C63A87" w:rsidRPr="00A67F54">
        <w:rPr>
          <w:rFonts w:ascii="Arial" w:hAnsi="Arial" w:cs="Arial"/>
          <w:color w:val="000000"/>
          <w:sz w:val="22"/>
          <w:szCs w:val="22"/>
        </w:rPr>
        <w:t xml:space="preserve">cznego </w:t>
      </w:r>
      <w:r w:rsidR="009009A3" w:rsidRPr="00A67F54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A67F54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A67F54"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 w:rsidRPr="00A67F54"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 w:rsidRPr="00A67F54"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A67F54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A67F5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 w:rsidRPr="00A67F54">
        <w:rPr>
          <w:rFonts w:ascii="Arial" w:hAnsi="Arial" w:cs="Arial"/>
          <w:b/>
          <w:color w:val="000000"/>
          <w:sz w:val="22"/>
          <w:szCs w:val="22"/>
        </w:rPr>
        <w:t>„</w:t>
      </w:r>
      <w:r w:rsidR="00ED6D18" w:rsidRPr="00ED6D18">
        <w:rPr>
          <w:rFonts w:ascii="Arial" w:hAnsi="Arial" w:cs="Arial"/>
          <w:b/>
          <w:sz w:val="22"/>
          <w:szCs w:val="22"/>
        </w:rPr>
        <w:t>Wykonanie prac w drzewostanie na terenie m. Bydgoszczy w 2021r</w:t>
      </w:r>
      <w:r w:rsidR="00DC77AD">
        <w:rPr>
          <w:rFonts w:ascii="Arial" w:hAnsi="Arial" w:cs="Arial"/>
          <w:b/>
          <w:sz w:val="22"/>
          <w:szCs w:val="22"/>
        </w:rPr>
        <w:t>”</w:t>
      </w:r>
      <w:r w:rsidR="00DC77AD" w:rsidRPr="00DC77AD">
        <w:rPr>
          <w:rFonts w:ascii="Arial" w:hAnsi="Arial" w:cs="Arial"/>
          <w:b/>
          <w:sz w:val="22"/>
          <w:szCs w:val="22"/>
        </w:rPr>
        <w:t xml:space="preserve">.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*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8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E4" w:rsidRDefault="002754E4" w:rsidP="00C63813">
      <w:r>
        <w:separator/>
      </w:r>
    </w:p>
  </w:endnote>
  <w:endnote w:type="continuationSeparator" w:id="0">
    <w:p w:rsidR="002754E4" w:rsidRDefault="002754E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C77A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E4" w:rsidRDefault="002754E4" w:rsidP="00C63813">
      <w:r>
        <w:separator/>
      </w:r>
    </w:p>
  </w:footnote>
  <w:footnote w:type="continuationSeparator" w:id="0">
    <w:p w:rsidR="002754E4" w:rsidRDefault="002754E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9723B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3D99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4E4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48A3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22E0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3F7B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D0525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67F54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7F7D"/>
    <w:rsid w:val="00BB1B26"/>
    <w:rsid w:val="00BB2371"/>
    <w:rsid w:val="00BB24A3"/>
    <w:rsid w:val="00BB2D55"/>
    <w:rsid w:val="00BB6EEF"/>
    <w:rsid w:val="00BB7595"/>
    <w:rsid w:val="00BC5523"/>
    <w:rsid w:val="00BD34DF"/>
    <w:rsid w:val="00BE54D2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C77AD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6D18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39</cp:revision>
  <cp:lastPrinted>2021-09-14T08:26:00Z</cp:lastPrinted>
  <dcterms:created xsi:type="dcterms:W3CDTF">2021-03-22T17:50:00Z</dcterms:created>
  <dcterms:modified xsi:type="dcterms:W3CDTF">2021-10-19T14:59:00Z</dcterms:modified>
</cp:coreProperties>
</file>