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CA59" w14:textId="0448249C" w:rsidR="00221437" w:rsidRPr="00653B34" w:rsidRDefault="00221437" w:rsidP="005348D1">
      <w:pPr>
        <w:pStyle w:val="Nagwek"/>
        <w:rPr>
          <w:rFonts w:ascii="Arial" w:hAnsi="Arial" w:cs="Arial"/>
          <w:strike/>
        </w:rPr>
      </w:pPr>
    </w:p>
    <w:p w14:paraId="20F8795F" w14:textId="7146CE6D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 xml:space="preserve">Znak sprawy </w:t>
      </w:r>
      <w:r w:rsidR="0098757A">
        <w:rPr>
          <w:rFonts w:ascii="Arial" w:hAnsi="Arial" w:cs="Arial"/>
          <w:b/>
        </w:rPr>
        <w:t>JZ/</w:t>
      </w:r>
      <w:r w:rsidR="00DB0FED">
        <w:rPr>
          <w:rFonts w:ascii="Arial" w:hAnsi="Arial" w:cs="Arial"/>
          <w:b/>
        </w:rPr>
        <w:t>2</w:t>
      </w:r>
      <w:r w:rsidR="0098757A">
        <w:rPr>
          <w:rFonts w:ascii="Arial" w:hAnsi="Arial" w:cs="Arial"/>
          <w:b/>
        </w:rPr>
        <w:t>/2021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1FC8BDC" w14:textId="64160CA6" w:rsidR="00221437" w:rsidRPr="00653B34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08E4321" w14:textId="77777777" w:rsidR="00221437" w:rsidRPr="00653B3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CB1F20D" w14:textId="77777777" w:rsidR="00221437" w:rsidRPr="00653B3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19FA4E2" w14:textId="77777777" w:rsidR="00653B34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4852282" w14:textId="77777777" w:rsidR="00221437" w:rsidRPr="00653B3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728995BD" w14:textId="77777777" w:rsidR="00221437" w:rsidRPr="00653B3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3425C90" w14:textId="77777777" w:rsidR="00221437" w:rsidRPr="00653B34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77777777" w:rsidR="005024E1" w:rsidRPr="00653B34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>
        <w:rPr>
          <w:rFonts w:ascii="Arial" w:hAnsi="Arial" w:cs="Arial"/>
          <w:sz w:val="20"/>
          <w:szCs w:val="20"/>
        </w:rPr>
        <w:t>lonej płatności: …………………………..</w:t>
      </w:r>
      <w:r w:rsidRPr="00653B3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399CE73" w14:textId="77777777" w:rsidR="00221437" w:rsidRPr="00653B34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20A4C086" w14:textId="77777777" w:rsidR="00F05835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B10B4">
        <w:rPr>
          <w:rFonts w:ascii="Arial" w:hAnsi="Arial" w:cs="Arial"/>
          <w:b/>
          <w:sz w:val="22"/>
          <w:szCs w:val="22"/>
        </w:rPr>
        <w:t>O F E R T A</w:t>
      </w:r>
      <w:r w:rsidR="00F05835">
        <w:rPr>
          <w:rFonts w:ascii="Arial" w:hAnsi="Arial" w:cs="Arial"/>
          <w:b/>
          <w:sz w:val="22"/>
          <w:szCs w:val="22"/>
        </w:rPr>
        <w:t xml:space="preserve"> </w:t>
      </w:r>
    </w:p>
    <w:p w14:paraId="2BEF9FA0" w14:textId="4131700F" w:rsidR="00221437" w:rsidRPr="00543A65" w:rsidRDefault="00F05835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43A65">
        <w:rPr>
          <w:rFonts w:ascii="Arial" w:hAnsi="Arial" w:cs="Arial"/>
          <w:b/>
          <w:sz w:val="22"/>
          <w:szCs w:val="22"/>
        </w:rPr>
        <w:t>dla części nr 1</w:t>
      </w:r>
    </w:p>
    <w:p w14:paraId="22CB75C6" w14:textId="77777777" w:rsidR="00172B2C" w:rsidRDefault="00172B2C" w:rsidP="00710245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>
        <w:rPr>
          <w:rFonts w:ascii="Arial" w:hAnsi="Arial" w:cs="Arial"/>
        </w:rPr>
        <w:t xml:space="preserve">. </w:t>
      </w:r>
    </w:p>
    <w:p w14:paraId="7271ECB1" w14:textId="478132DB" w:rsidR="00172B2C" w:rsidRDefault="007B0AC7" w:rsidP="00710245">
      <w:pPr>
        <w:spacing w:after="120"/>
        <w:jc w:val="both"/>
        <w:rPr>
          <w:rFonts w:ascii="Arial" w:hAnsi="Arial" w:cs="Arial"/>
          <w:b/>
        </w:rPr>
      </w:pPr>
      <w:r w:rsidRPr="00495A96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P</w:t>
      </w:r>
      <w:r w:rsidRPr="00495A96">
        <w:rPr>
          <w:rFonts w:ascii="Arial" w:hAnsi="Arial" w:cs="Arial"/>
          <w:b/>
        </w:rPr>
        <w:t xml:space="preserve">rzeprowadzenie kursu z </w:t>
      </w:r>
      <w:r w:rsidRPr="00DB10B4">
        <w:rPr>
          <w:rFonts w:ascii="Arial" w:hAnsi="Arial" w:cs="Arial"/>
          <w:b/>
        </w:rPr>
        <w:t>zakresu „</w:t>
      </w:r>
      <w:r w:rsidR="00DB10B4" w:rsidRPr="00DB10B4">
        <w:rPr>
          <w:rFonts w:ascii="Arial" w:hAnsi="Arial" w:cs="Arial"/>
          <w:b/>
        </w:rPr>
        <w:t>Praktyczne szkolenie dla instalatorów światłowodowych sieci FTTH / GPON”</w:t>
      </w:r>
      <w:r w:rsidRPr="00495A96">
        <w:rPr>
          <w:rFonts w:ascii="Arial" w:hAnsi="Arial" w:cs="Arial"/>
          <w:b/>
        </w:rPr>
        <w:t xml:space="preserve"> </w:t>
      </w:r>
      <w:r w:rsidRPr="00A65D42">
        <w:rPr>
          <w:rFonts w:ascii="Arial" w:hAnsi="Arial" w:cs="Arial"/>
          <w:b/>
          <w:u w:val="single"/>
        </w:rPr>
        <w:t>dla uczniów</w:t>
      </w:r>
      <w:r w:rsidR="00172B2C" w:rsidRPr="009341ED">
        <w:rPr>
          <w:rFonts w:ascii="Arial" w:hAnsi="Arial" w:cs="Arial"/>
        </w:rPr>
        <w:t>,</w:t>
      </w:r>
    </w:p>
    <w:p w14:paraId="1792323F" w14:textId="77777777" w:rsidR="00172B2C" w:rsidRDefault="00172B2C" w:rsidP="009D06B3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>
        <w:rPr>
          <w:rFonts w:ascii="Arial" w:hAnsi="Arial" w:cs="Arial"/>
        </w:rPr>
        <w:t>.</w:t>
      </w:r>
    </w:p>
    <w:p w14:paraId="5E9E5CBF" w14:textId="77777777" w:rsidR="009D06B3" w:rsidRPr="009D06B3" w:rsidRDefault="009D06B3" w:rsidP="009D06B3">
      <w:pPr>
        <w:spacing w:after="120"/>
        <w:jc w:val="both"/>
        <w:rPr>
          <w:rFonts w:ascii="Arial" w:hAnsi="Arial" w:cs="Arial"/>
        </w:rPr>
      </w:pPr>
    </w:p>
    <w:p w14:paraId="67F2F1A7" w14:textId="50FAA613" w:rsidR="007B0AC7" w:rsidRPr="007B0AC7" w:rsidRDefault="00172B2C" w:rsidP="00EE731B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before="120" w:line="276" w:lineRule="auto"/>
        <w:ind w:left="0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7B0AC7">
        <w:rPr>
          <w:rFonts w:ascii="Arial" w:hAnsi="Arial" w:cs="Arial"/>
        </w:rPr>
        <w:t>Oferuję/emy wykonanie przedmiotu zamówienia zgo</w:t>
      </w:r>
      <w:r w:rsidR="00866FB5" w:rsidRPr="007B0AC7">
        <w:rPr>
          <w:rFonts w:ascii="Arial" w:hAnsi="Arial" w:cs="Arial"/>
        </w:rPr>
        <w:t xml:space="preserve">dnie z wymaganiami określonymi </w:t>
      </w:r>
      <w:r w:rsidRPr="007B0AC7">
        <w:rPr>
          <w:rFonts w:ascii="Arial" w:hAnsi="Arial" w:cs="Arial"/>
        </w:rPr>
        <w:t>w SWZ, obliczone na podstawie zakładanego zakresu rzeczowego za wynagrodzeniem ryczałto</w:t>
      </w:r>
      <w:r w:rsidR="007B0AC7">
        <w:rPr>
          <w:rFonts w:ascii="Arial" w:hAnsi="Arial" w:cs="Arial"/>
        </w:rPr>
        <w:t xml:space="preserve">wym, za </w:t>
      </w:r>
      <w:r w:rsidR="007B0AC7" w:rsidRPr="007B0AC7">
        <w:rPr>
          <w:rFonts w:asciiTheme="minorHAnsi" w:hAnsiTheme="minorHAnsi"/>
          <w:color w:val="000000"/>
          <w:sz w:val="22"/>
          <w:szCs w:val="22"/>
        </w:rPr>
        <w:t xml:space="preserve">cenę brutto: </w:t>
      </w:r>
      <w:r w:rsidR="00A740E2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7B0AC7" w:rsidRPr="007B0AC7">
        <w:rPr>
          <w:rFonts w:asciiTheme="minorHAnsi" w:hAnsiTheme="minorHAnsi"/>
          <w:i/>
          <w:color w:val="000000"/>
          <w:sz w:val="22"/>
          <w:szCs w:val="22"/>
        </w:rPr>
        <w:t>…………………………...</w:t>
      </w:r>
      <w:r w:rsidR="007B0AC7" w:rsidRPr="007B0AC7"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 w:rsidR="007B0AC7" w:rsidRPr="007B0AC7">
        <w:rPr>
          <w:rFonts w:asciiTheme="minorHAnsi" w:hAnsiTheme="minorHAnsi"/>
          <w:b/>
          <w:i/>
          <w:color w:val="000000"/>
          <w:sz w:val="22"/>
          <w:szCs w:val="22"/>
        </w:rPr>
        <w:br/>
        <w:t xml:space="preserve">(słownie: </w:t>
      </w:r>
      <w:r w:rsidR="007B0AC7" w:rsidRPr="007B0AC7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……………………………………………………………………………..…………………………………………………………)</w:t>
      </w:r>
    </w:p>
    <w:p w14:paraId="6E2D83C2" w14:textId="77777777" w:rsidR="007B0AC7" w:rsidRDefault="007B0AC7" w:rsidP="007B0AC7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3249F7D" w14:textId="233106D0" w:rsidR="007B0AC7" w:rsidRPr="00A740E2" w:rsidRDefault="007B0AC7" w:rsidP="007B0AC7">
      <w:pPr>
        <w:spacing w:line="276" w:lineRule="auto"/>
        <w:jc w:val="both"/>
        <w:rPr>
          <w:rFonts w:ascii="Arial" w:hAnsi="Arial" w:cs="Arial"/>
          <w:color w:val="000000"/>
        </w:rPr>
      </w:pPr>
      <w:r w:rsidRPr="00A740E2">
        <w:rPr>
          <w:rFonts w:ascii="Arial" w:hAnsi="Arial" w:cs="Arial"/>
          <w:color w:val="000000"/>
        </w:rPr>
        <w:t>Cena brutto za poszczególne elementy przedmiotu zamówienia:</w:t>
      </w:r>
    </w:p>
    <w:p w14:paraId="0F075B8D" w14:textId="77777777" w:rsidR="007B0AC7" w:rsidRDefault="007B0AC7" w:rsidP="007B0AC7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60"/>
        <w:gridCol w:w="1711"/>
        <w:gridCol w:w="1135"/>
        <w:gridCol w:w="1552"/>
      </w:tblGrid>
      <w:tr w:rsidR="00A740E2" w:rsidRPr="00A740E2" w14:paraId="2077E346" w14:textId="77777777" w:rsidTr="00A740E2">
        <w:trPr>
          <w:trHeight w:val="928"/>
          <w:jc w:val="center"/>
        </w:trPr>
        <w:tc>
          <w:tcPr>
            <w:tcW w:w="2695" w:type="dxa"/>
            <w:shd w:val="clear" w:color="auto" w:fill="F2F2F2"/>
            <w:vAlign w:val="center"/>
          </w:tcPr>
          <w:p w14:paraId="1A9A4A51" w14:textId="77777777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Określenie elementu przedmiotu zamówienia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C21BDC6" w14:textId="77777777" w:rsidR="00A740E2" w:rsidRPr="00A740E2" w:rsidRDefault="00A740E2" w:rsidP="00383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Ilość osób podlegających szkoleniu</w:t>
            </w:r>
          </w:p>
        </w:tc>
        <w:tc>
          <w:tcPr>
            <w:tcW w:w="1711" w:type="dxa"/>
            <w:shd w:val="clear" w:color="auto" w:fill="F2F2F2"/>
            <w:vAlign w:val="center"/>
          </w:tcPr>
          <w:p w14:paraId="257A1F30" w14:textId="77777777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brutto szkolenia jednej osoby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590B2823" w14:textId="77777777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552" w:type="dxa"/>
            <w:shd w:val="clear" w:color="auto" w:fill="F2F2F2"/>
            <w:vAlign w:val="center"/>
          </w:tcPr>
          <w:p w14:paraId="6F4137DE" w14:textId="77777777" w:rsidR="00A740E2" w:rsidRDefault="00A740E2" w:rsidP="00A740E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Wartość oferty brutto </w:t>
            </w:r>
          </w:p>
          <w:p w14:paraId="1C0FAD4B" w14:textId="1D87F3A4" w:rsidR="00A740E2" w:rsidRPr="00A740E2" w:rsidRDefault="00A740E2" w:rsidP="00A740E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kol. 2 x kol. 3</w:t>
            </w: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) </w:t>
            </w:r>
          </w:p>
        </w:tc>
      </w:tr>
      <w:tr w:rsidR="00A740E2" w:rsidRPr="00A740E2" w14:paraId="1F6E23A9" w14:textId="77777777" w:rsidTr="00A740E2">
        <w:trPr>
          <w:cantSplit/>
          <w:trHeight w:val="181"/>
          <w:jc w:val="center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EE40386" w14:textId="3EA85549" w:rsidR="00A740E2" w:rsidRPr="00A740E2" w:rsidRDefault="00A740E2" w:rsidP="00383610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681B53" w14:textId="13A95A1E" w:rsidR="00A740E2" w:rsidRPr="00A740E2" w:rsidRDefault="00A740E2" w:rsidP="00A740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60ED0B5A" w14:textId="3698819C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00D9717D" w14:textId="512F9796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30E36A34" w14:textId="1AE5CFBE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A740E2" w:rsidRPr="00A740E2" w14:paraId="7465275B" w14:textId="77777777" w:rsidTr="00DB10B4">
        <w:trPr>
          <w:cantSplit/>
          <w:trHeight w:val="1117"/>
          <w:jc w:val="center"/>
        </w:trPr>
        <w:tc>
          <w:tcPr>
            <w:tcW w:w="2695" w:type="dxa"/>
            <w:vAlign w:val="center"/>
          </w:tcPr>
          <w:p w14:paraId="45A190D8" w14:textId="5F401DEB" w:rsidR="00A740E2" w:rsidRPr="00A740E2" w:rsidRDefault="00DB10B4" w:rsidP="0038361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DB10B4">
              <w:rPr>
                <w:rFonts w:ascii="Arial" w:hAnsi="Arial" w:cs="Arial"/>
                <w:b/>
                <w:sz w:val="16"/>
                <w:szCs w:val="16"/>
              </w:rPr>
              <w:t>Praktyczne szkolenie dla instalatorów światłowodowych sieci FTTH / GPON</w:t>
            </w:r>
            <w:r w:rsidR="00A740E2" w:rsidRPr="00DB10B4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  <w:r w:rsidR="00A740E2" w:rsidRPr="00DB10B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dla </w:t>
            </w:r>
            <w:r w:rsidR="00A740E2" w:rsidRPr="00A740E2">
              <w:rPr>
                <w:rFonts w:ascii="Arial" w:hAnsi="Arial" w:cs="Arial"/>
                <w:b/>
                <w:sz w:val="16"/>
                <w:szCs w:val="16"/>
                <w:u w:val="single"/>
              </w:rPr>
              <w:t>uczniów</w:t>
            </w:r>
            <w:r w:rsidR="00A740E2" w:rsidRPr="00A740E2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560" w:type="dxa"/>
            <w:vAlign w:val="center"/>
          </w:tcPr>
          <w:p w14:paraId="623E895B" w14:textId="7183D0EC" w:rsidR="00A740E2" w:rsidRPr="00A740E2" w:rsidRDefault="00DB10B4" w:rsidP="00A740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740E2" w:rsidRPr="00A740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740E2" w:rsidRPr="00A740E2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</w:rPr>
              <w:t>uczniów</w:t>
            </w:r>
          </w:p>
        </w:tc>
        <w:tc>
          <w:tcPr>
            <w:tcW w:w="1711" w:type="dxa"/>
            <w:vAlign w:val="center"/>
          </w:tcPr>
          <w:p w14:paraId="14284E90" w14:textId="77777777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14:paraId="695AB05E" w14:textId="77777777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572CFFFB" w14:textId="77777777" w:rsidR="00A740E2" w:rsidRPr="00A740E2" w:rsidRDefault="00A740E2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14:paraId="0052ED81" w14:textId="77777777" w:rsidR="007B0AC7" w:rsidRDefault="007B0AC7" w:rsidP="00710245">
      <w:pPr>
        <w:jc w:val="both"/>
        <w:rPr>
          <w:rFonts w:ascii="Arial" w:hAnsi="Arial" w:cs="Arial"/>
        </w:rPr>
      </w:pPr>
    </w:p>
    <w:p w14:paraId="604A26D7" w14:textId="6FA280C4" w:rsidR="00C56081" w:rsidRPr="00172B2C" w:rsidRDefault="00866FB5" w:rsidP="00A740E2">
      <w:pPr>
        <w:ind w:left="360"/>
        <w:jc w:val="both"/>
        <w:rPr>
          <w:rFonts w:ascii="Arial" w:hAnsi="Arial" w:cs="Arial"/>
          <w:color w:val="000000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  <w:r w:rsidR="00C56081" w:rsidRPr="00172B2C">
        <w:rPr>
          <w:rFonts w:ascii="Arial" w:hAnsi="Arial" w:cs="Arial"/>
          <w:color w:val="000000"/>
        </w:rPr>
        <w:t xml:space="preserve"> </w:t>
      </w:r>
    </w:p>
    <w:p w14:paraId="17C0F860" w14:textId="0DCCD9A1" w:rsidR="00497861" w:rsidRPr="00543A65" w:rsidRDefault="00D619B6" w:rsidP="00EE731B">
      <w:pPr>
        <w:numPr>
          <w:ilvl w:val="0"/>
          <w:numId w:val="7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  <w:b/>
        </w:rPr>
        <w:t xml:space="preserve">Termin realizacji zamówienia: </w:t>
      </w:r>
      <w:r w:rsidR="00C4214C" w:rsidRPr="00C4214C">
        <w:rPr>
          <w:rFonts w:ascii="Arial" w:hAnsi="Arial" w:cs="Arial"/>
        </w:rPr>
        <w:t xml:space="preserve">do </w:t>
      </w:r>
      <w:r w:rsidR="00D63627">
        <w:rPr>
          <w:rFonts w:ascii="Arial" w:hAnsi="Arial" w:cs="Arial"/>
        </w:rPr>
        <w:t>1</w:t>
      </w:r>
      <w:r w:rsidR="00DB10B4">
        <w:rPr>
          <w:rFonts w:ascii="Arial" w:hAnsi="Arial" w:cs="Arial"/>
        </w:rPr>
        <w:t>2</w:t>
      </w:r>
      <w:r w:rsidR="00C4214C" w:rsidRPr="00C4214C">
        <w:rPr>
          <w:rFonts w:ascii="Arial" w:hAnsi="Arial" w:cs="Arial"/>
        </w:rPr>
        <w:t xml:space="preserve"> tygodni</w:t>
      </w:r>
      <w:r w:rsidR="00C4214C">
        <w:rPr>
          <w:rFonts w:ascii="Arial" w:hAnsi="Arial" w:cs="Arial"/>
          <w:b/>
        </w:rPr>
        <w:t xml:space="preserve"> </w:t>
      </w:r>
      <w:r w:rsidR="00F4380D" w:rsidRPr="00543A65">
        <w:rPr>
          <w:rFonts w:ascii="Arial" w:hAnsi="Arial" w:cs="Arial"/>
        </w:rPr>
        <w:t>od daty podpisania umowy</w:t>
      </w:r>
      <w:r w:rsidR="00C4214C" w:rsidRPr="00543A65">
        <w:rPr>
          <w:rFonts w:ascii="Arial" w:hAnsi="Arial" w:cs="Arial"/>
        </w:rPr>
        <w:t>, jednak nie później niż</w:t>
      </w:r>
      <w:r w:rsidR="00F4380D" w:rsidRPr="00543A65">
        <w:rPr>
          <w:rFonts w:ascii="Arial" w:hAnsi="Arial" w:cs="Arial"/>
        </w:rPr>
        <w:t xml:space="preserve"> do 30 </w:t>
      </w:r>
      <w:r w:rsidR="00383610" w:rsidRPr="00543A65">
        <w:rPr>
          <w:rFonts w:ascii="Arial" w:hAnsi="Arial" w:cs="Arial"/>
        </w:rPr>
        <w:t>września</w:t>
      </w:r>
      <w:r w:rsidR="00F4380D" w:rsidRPr="00543A65">
        <w:rPr>
          <w:rFonts w:ascii="Arial" w:hAnsi="Arial" w:cs="Arial"/>
        </w:rPr>
        <w:t xml:space="preserve"> 2021r.</w:t>
      </w:r>
    </w:p>
    <w:p w14:paraId="61052E6D" w14:textId="77777777" w:rsidR="00D619B6" w:rsidRPr="00653B34" w:rsidRDefault="00D619B6" w:rsidP="00EE731B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3B24E1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3B24E1">
      <w:pPr>
        <w:numPr>
          <w:ilvl w:val="1"/>
          <w:numId w:val="7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3B24E1">
      <w:pPr>
        <w:numPr>
          <w:ilvl w:val="1"/>
          <w:numId w:val="7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77777777" w:rsidR="003B24E1" w:rsidRDefault="00EF29F7" w:rsidP="003B24E1">
      <w:pPr>
        <w:numPr>
          <w:ilvl w:val="1"/>
          <w:numId w:val="7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5EE8CB75" w14:textId="77777777" w:rsidR="003B24E1" w:rsidRDefault="009E4643" w:rsidP="003B24E1">
      <w:pPr>
        <w:numPr>
          <w:ilvl w:val="1"/>
          <w:numId w:val="7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</w:t>
      </w:r>
      <w:r w:rsidR="00DA540A" w:rsidRPr="003B24E1">
        <w:rPr>
          <w:rFonts w:ascii="Arial" w:hAnsi="Arial" w:cs="Arial"/>
        </w:rPr>
        <w:t>4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3B24E1">
      <w:pPr>
        <w:numPr>
          <w:ilvl w:val="1"/>
          <w:numId w:val="7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77CD6550" w:rsidR="00D619B6" w:rsidRPr="003B24E1" w:rsidRDefault="00D619B6" w:rsidP="003B24E1">
      <w:pPr>
        <w:numPr>
          <w:ilvl w:val="1"/>
          <w:numId w:val="7"/>
        </w:numPr>
        <w:suppressAutoHyphens/>
        <w:spacing w:before="120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8C489F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156614D6" w14:textId="7C4B3F57" w:rsidR="004E08DA" w:rsidRDefault="004635D6" w:rsidP="008C489F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653B34">
        <w:rPr>
          <w:rFonts w:ascii="Arial" w:hAnsi="Arial" w:cs="Arial"/>
        </w:rPr>
        <w:t>Zamawiający ma możliwość uzyskania dos</w:t>
      </w:r>
      <w:r w:rsidR="00937CEF">
        <w:rPr>
          <w:rFonts w:ascii="Arial" w:hAnsi="Arial" w:cs="Arial"/>
        </w:rPr>
        <w:t>tępu do oświadczeń i dokumentów</w:t>
      </w:r>
      <w:r w:rsidRPr="00653B34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653B34">
        <w:rPr>
          <w:rFonts w:ascii="Arial" w:hAnsi="Arial" w:cs="Arial"/>
          <w:i/>
        </w:rPr>
        <w:t>(</w:t>
      </w:r>
      <w:r w:rsidRPr="000577E8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0577E8">
        <w:rPr>
          <w:rFonts w:ascii="Arial" w:hAnsi="Arial" w:cs="Arial"/>
          <w:sz w:val="16"/>
          <w:szCs w:val="16"/>
        </w:rPr>
        <w:t>)</w:t>
      </w:r>
      <w:r w:rsidRPr="00653B34">
        <w:rPr>
          <w:rFonts w:ascii="Arial" w:hAnsi="Arial" w:cs="Arial"/>
        </w:rPr>
        <w:t xml:space="preserve"> i są nadal aktualne.</w:t>
      </w:r>
    </w:p>
    <w:p w14:paraId="083A058D" w14:textId="77777777" w:rsidR="004E08DA" w:rsidRPr="004E08DA" w:rsidRDefault="005E58DE" w:rsidP="008C489F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8C489F">
        <w:rPr>
          <w:rFonts w:ascii="Arial" w:hAnsi="Arial" w:cs="Arial"/>
        </w:rPr>
        <w:t>Oświadczam</w:t>
      </w:r>
      <w:r w:rsidR="007B4B08" w:rsidRPr="008C489F">
        <w:rPr>
          <w:rFonts w:ascii="Arial" w:hAnsi="Arial" w:cs="Arial"/>
        </w:rPr>
        <w:t>/</w:t>
      </w:r>
      <w:r w:rsidRPr="008C489F">
        <w:rPr>
          <w:rFonts w:ascii="Arial" w:hAnsi="Arial" w:cs="Arial"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4F3A15B" w14:textId="77777777" w:rsidR="007B4B08" w:rsidRPr="00937CEF" w:rsidRDefault="000577E8" w:rsidP="008C489F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937CEF">
        <w:rPr>
          <w:rFonts w:ascii="Arial" w:hAnsi="Arial" w:cs="Arial"/>
          <w:b/>
        </w:rPr>
        <w:t>Oświadczam</w:t>
      </w:r>
      <w:r w:rsidR="007B4B08" w:rsidRPr="00937CEF">
        <w:rPr>
          <w:rFonts w:ascii="Arial" w:hAnsi="Arial" w:cs="Arial"/>
          <w:b/>
        </w:rPr>
        <w:t>/y</w:t>
      </w:r>
      <w:r w:rsidRPr="00937CEF">
        <w:rPr>
          <w:rFonts w:ascii="Arial" w:hAnsi="Arial" w:cs="Arial"/>
          <w:b/>
        </w:rPr>
        <w:t>, że</w:t>
      </w:r>
      <w:r w:rsidR="007B4B08" w:rsidRPr="00937CEF">
        <w:rPr>
          <w:rFonts w:ascii="Arial" w:hAnsi="Arial" w:cs="Arial"/>
        </w:rPr>
        <w:t>:</w:t>
      </w:r>
    </w:p>
    <w:p w14:paraId="0181DD34" w14:textId="77777777" w:rsidR="007B4B08" w:rsidRPr="00937CEF" w:rsidRDefault="000577E8" w:rsidP="006C762B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nie polegam</w:t>
      </w:r>
      <w:r w:rsidR="007B4B08" w:rsidRPr="00937CEF">
        <w:rPr>
          <w:rFonts w:ascii="Arial" w:hAnsi="Arial" w:cs="Arial"/>
        </w:rPr>
        <w:t xml:space="preserve"> na zasobach innych podmiotów </w:t>
      </w:r>
      <w:r w:rsidRPr="00937CEF">
        <w:rPr>
          <w:rFonts w:ascii="Arial" w:hAnsi="Arial" w:cs="Arial"/>
        </w:rPr>
        <w:t>*</w:t>
      </w:r>
    </w:p>
    <w:p w14:paraId="6E0FCFC1" w14:textId="77777777" w:rsidR="000577E8" w:rsidRPr="00937CEF" w:rsidRDefault="000577E8" w:rsidP="006C762B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polegam na zasobach innych podmiotów</w:t>
      </w:r>
      <w:r w:rsidR="007B4B08" w:rsidRPr="00937CEF">
        <w:rPr>
          <w:rFonts w:ascii="Arial" w:hAnsi="Arial" w:cs="Arial"/>
        </w:rPr>
        <w:t>*</w:t>
      </w:r>
      <w:r w:rsidRPr="00937CEF">
        <w:rPr>
          <w:rFonts w:ascii="Arial" w:hAnsi="Arial" w:cs="Arial"/>
        </w:rPr>
        <w:t>:</w:t>
      </w:r>
    </w:p>
    <w:p w14:paraId="6FA22456" w14:textId="77777777" w:rsidR="000577E8" w:rsidRPr="00937CE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937CEF" w14:paraId="7BE9B0CC" w14:textId="77777777" w:rsidTr="000577E8">
        <w:tc>
          <w:tcPr>
            <w:tcW w:w="3993" w:type="dxa"/>
            <w:shd w:val="clear" w:color="auto" w:fill="DFDFDF"/>
            <w:vAlign w:val="center"/>
          </w:tcPr>
          <w:p w14:paraId="3A58DAF9" w14:textId="77777777" w:rsidR="000577E8" w:rsidRPr="00937CE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7DD5534D" w14:textId="77777777" w:rsidR="000577E8" w:rsidRPr="00937CE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937CEF" w14:paraId="4451FC1E" w14:textId="77777777" w:rsidTr="000577E8">
        <w:tc>
          <w:tcPr>
            <w:tcW w:w="3993" w:type="dxa"/>
            <w:shd w:val="clear" w:color="auto" w:fill="auto"/>
          </w:tcPr>
          <w:p w14:paraId="4F307DD1" w14:textId="77777777" w:rsidR="000577E8" w:rsidRPr="00937CE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2579092" w14:textId="77777777" w:rsidR="000577E8" w:rsidRPr="00937CE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41E4E4" w14:textId="77777777" w:rsidR="000577E8" w:rsidRPr="00937CE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32F6B813" w14:textId="77777777" w:rsidR="000577E8" w:rsidRPr="00937CE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37CEF">
        <w:rPr>
          <w:rFonts w:ascii="Arial" w:hAnsi="Arial" w:cs="Arial"/>
          <w:sz w:val="16"/>
          <w:szCs w:val="16"/>
        </w:rPr>
        <w:t>(</w:t>
      </w:r>
      <w:r w:rsidRPr="00937CEF">
        <w:rPr>
          <w:rFonts w:ascii="Arial" w:hAnsi="Arial" w:cs="Arial"/>
          <w:i/>
          <w:sz w:val="16"/>
          <w:szCs w:val="16"/>
        </w:rPr>
        <w:t>w przypadku nie wskazania</w:t>
      </w:r>
      <w:r w:rsidRPr="00937CEF">
        <w:rPr>
          <w:rFonts w:ascii="Arial" w:hAnsi="Arial" w:cs="Arial"/>
          <w:sz w:val="16"/>
          <w:szCs w:val="16"/>
        </w:rPr>
        <w:t xml:space="preserve"> </w:t>
      </w:r>
      <w:r w:rsidRPr="00937CE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E00820D" w14:textId="77777777" w:rsidR="000577E8" w:rsidRPr="00937CEF" w:rsidRDefault="000577E8" w:rsidP="009D06B3">
      <w:pPr>
        <w:rPr>
          <w:rFonts w:ascii="Arial" w:hAnsi="Arial" w:cs="Arial"/>
        </w:rPr>
      </w:pPr>
    </w:p>
    <w:p w14:paraId="3489FBB3" w14:textId="77777777" w:rsidR="000577E8" w:rsidRPr="00937CEF" w:rsidRDefault="000577E8" w:rsidP="008C489F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937CEF">
        <w:rPr>
          <w:rFonts w:ascii="Arial" w:hAnsi="Arial" w:cs="Arial"/>
          <w:b/>
        </w:rPr>
        <w:t>Oświadczamy,</w:t>
      </w:r>
      <w:r w:rsidRPr="00937CEF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937CEF" w:rsidRDefault="000577E8" w:rsidP="006C762B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zamierzam/y wykonać samodzielnie*</w:t>
      </w:r>
    </w:p>
    <w:p w14:paraId="3C9A09CA" w14:textId="77777777" w:rsidR="000B47D0" w:rsidRPr="00937CEF" w:rsidRDefault="000577E8" w:rsidP="006C762B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zamierzam/y powierzyć podwykonawcom*</w:t>
      </w:r>
      <w:r w:rsidR="000B47D0" w:rsidRPr="00937CEF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B5BE6C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FB1C7D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F0E6ED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7BFB613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7777777" w:rsidR="000577E8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8C489F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8C489F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E8C3D3E" w14:textId="5476492C" w:rsidR="00FB4820" w:rsidRPr="00FB4820" w:rsidRDefault="00FB4820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3D51AFC" w14:textId="651435B8" w:rsidR="00FB4820" w:rsidRPr="00FB4820" w:rsidRDefault="00FB4820" w:rsidP="00FB4820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8C489F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6C762B">
      <w:pPr>
        <w:pStyle w:val="Bezodstpw"/>
        <w:numPr>
          <w:ilvl w:val="1"/>
          <w:numId w:val="29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40DF5FF" w14:textId="77777777" w:rsidR="007B4B08" w:rsidRPr="007B4B08" w:rsidRDefault="007B4B08" w:rsidP="006C762B">
      <w:pPr>
        <w:pStyle w:val="Bezodstpw"/>
        <w:numPr>
          <w:ilvl w:val="1"/>
          <w:numId w:val="29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46A3099C" w14:textId="77777777" w:rsidR="007B4B08" w:rsidRPr="007B4B08" w:rsidRDefault="007B4B08" w:rsidP="006C762B">
      <w:pPr>
        <w:pStyle w:val="Bezodstpw"/>
        <w:numPr>
          <w:ilvl w:val="1"/>
          <w:numId w:val="29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0E8E924" w14:textId="77777777" w:rsidR="00221437" w:rsidRPr="00653B34" w:rsidRDefault="00221437" w:rsidP="00E40B18">
      <w:pPr>
        <w:rPr>
          <w:rFonts w:ascii="Arial" w:hAnsi="Arial" w:cs="Arial"/>
        </w:rPr>
      </w:pPr>
    </w:p>
    <w:p w14:paraId="6244FDB1" w14:textId="77777777" w:rsidR="009E4643" w:rsidRPr="00937CEF" w:rsidRDefault="009E4643" w:rsidP="009E464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2C2349C6" w14:textId="77777777" w:rsidR="005E04F3" w:rsidRPr="00653B34" w:rsidRDefault="005E04F3" w:rsidP="00E40B18">
      <w:pPr>
        <w:rPr>
          <w:rFonts w:ascii="Arial" w:hAnsi="Arial" w:cs="Arial"/>
        </w:rPr>
      </w:pPr>
    </w:p>
    <w:p w14:paraId="7547557C" w14:textId="77777777" w:rsidR="00221437" w:rsidRPr="00653B34" w:rsidRDefault="00221437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4EB56F7A" w14:textId="62AE8B19" w:rsidR="00221437" w:rsidRPr="009271A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26C10174" w14:textId="77777777" w:rsidR="001C5311" w:rsidRPr="00653B34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0F3D9B7C" w14:textId="77777777" w:rsidR="00937CEF" w:rsidRDefault="009271A3">
      <w:pPr>
        <w:pStyle w:val="Tekstpodstawowy3"/>
        <w:jc w:val="both"/>
        <w:rPr>
          <w:rFonts w:ascii="Arial" w:hAnsi="Arial" w:cs="Arial"/>
          <w:b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1C24D9B1" w14:textId="77777777" w:rsidR="00937CEF" w:rsidRDefault="00937C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049CF5B" w14:textId="1FC0F8C1" w:rsidR="00937CEF" w:rsidRPr="009271A3" w:rsidRDefault="00937CEF" w:rsidP="00937CEF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a</w:t>
      </w:r>
    </w:p>
    <w:p w14:paraId="4AA4960C" w14:textId="77777777" w:rsidR="00937CEF" w:rsidRPr="00653B34" w:rsidRDefault="00937CEF" w:rsidP="00937CEF">
      <w:pPr>
        <w:pStyle w:val="Nagwek"/>
        <w:jc w:val="right"/>
        <w:rPr>
          <w:rFonts w:ascii="Arial" w:hAnsi="Arial" w:cs="Arial"/>
          <w:strike/>
        </w:rPr>
      </w:pPr>
      <w:r w:rsidRPr="00653B34">
        <w:rPr>
          <w:rFonts w:ascii="Arial" w:hAnsi="Arial" w:cs="Arial"/>
          <w:strike/>
        </w:rPr>
        <w:t xml:space="preserve">      </w:t>
      </w:r>
    </w:p>
    <w:p w14:paraId="271D28D9" w14:textId="77777777" w:rsidR="00937CEF" w:rsidRDefault="00937CEF" w:rsidP="00937CEF">
      <w:pPr>
        <w:jc w:val="right"/>
        <w:rPr>
          <w:rFonts w:ascii="Arial" w:hAnsi="Arial" w:cs="Arial"/>
        </w:rPr>
      </w:pPr>
    </w:p>
    <w:p w14:paraId="24B4C22F" w14:textId="2FE1E9A9" w:rsidR="00937CEF" w:rsidRPr="00653B34" w:rsidRDefault="00937CEF" w:rsidP="00937CEF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 xml:space="preserve">Znak sprawy </w:t>
      </w:r>
      <w:r w:rsidR="0098757A">
        <w:rPr>
          <w:rFonts w:ascii="Arial" w:hAnsi="Arial" w:cs="Arial"/>
          <w:b/>
        </w:rPr>
        <w:t>JZ/</w:t>
      </w:r>
      <w:r w:rsidR="00DB10B4">
        <w:rPr>
          <w:rFonts w:ascii="Arial" w:hAnsi="Arial" w:cs="Arial"/>
          <w:b/>
        </w:rPr>
        <w:t>2</w:t>
      </w:r>
      <w:r w:rsidR="0098757A">
        <w:rPr>
          <w:rFonts w:ascii="Arial" w:hAnsi="Arial" w:cs="Arial"/>
          <w:b/>
        </w:rPr>
        <w:t>/2021</w:t>
      </w:r>
    </w:p>
    <w:p w14:paraId="458A4523" w14:textId="77777777" w:rsidR="00937CEF" w:rsidRPr="00653B34" w:rsidRDefault="00937CEF" w:rsidP="00937CEF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Pr="00653B34">
        <w:rPr>
          <w:rStyle w:val="Odwoanieprzypisudolnego"/>
          <w:rFonts w:ascii="Arial" w:hAnsi="Arial" w:cs="Arial"/>
          <w:b/>
        </w:rPr>
        <w:footnoteReference w:id="2"/>
      </w:r>
    </w:p>
    <w:p w14:paraId="648B352A" w14:textId="77777777" w:rsidR="00937CEF" w:rsidRDefault="00937CEF" w:rsidP="00937CEF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B838A36" w14:textId="77777777" w:rsidR="00937CEF" w:rsidRPr="00653B34" w:rsidRDefault="00937CEF" w:rsidP="00937CEF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05A206C" w14:textId="77777777" w:rsidR="00937CEF" w:rsidRPr="00653B34" w:rsidRDefault="00937CEF" w:rsidP="00937CE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C9A8ACD" w14:textId="77777777" w:rsidR="00937CEF" w:rsidRPr="00653B34" w:rsidRDefault="00937CEF" w:rsidP="00937CE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FCBC3D1" w14:textId="77777777" w:rsidR="00937CEF" w:rsidRDefault="00937CEF" w:rsidP="00937CE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724381D" w14:textId="77777777" w:rsidR="00937CEF" w:rsidRPr="00653B34" w:rsidRDefault="00937CEF" w:rsidP="00937CE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53898EDE" w14:textId="77777777" w:rsidR="00937CEF" w:rsidRPr="00653B34" w:rsidRDefault="00937CEF" w:rsidP="00937CE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F3ACEC9" w14:textId="77777777" w:rsidR="00937CEF" w:rsidRPr="00653B34" w:rsidRDefault="00937CEF" w:rsidP="00937CEF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E1BE3B0" w14:textId="77777777" w:rsidR="00937CEF" w:rsidRPr="00653B34" w:rsidRDefault="00937CEF" w:rsidP="00937CEF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3EFABBA4" w14:textId="77777777" w:rsidR="00937CEF" w:rsidRPr="00653B34" w:rsidRDefault="00937CEF" w:rsidP="00937CEF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33FD6137" w14:textId="77777777" w:rsidR="00937CEF" w:rsidRPr="00653B34" w:rsidRDefault="00937CEF" w:rsidP="00937CE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14:paraId="1A873E45" w14:textId="77777777" w:rsidR="00937CEF" w:rsidRPr="00653B34" w:rsidRDefault="00937CEF" w:rsidP="00937CE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Pr="00653B34">
        <w:rPr>
          <w:rFonts w:ascii="Arial" w:hAnsi="Arial" w:cs="Arial"/>
          <w:color w:val="auto"/>
          <w:sz w:val="20"/>
          <w:szCs w:val="20"/>
        </w:rPr>
        <w:t>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D98AEAB" w14:textId="77777777" w:rsidR="00937CEF" w:rsidRPr="00653B34" w:rsidRDefault="00937CEF" w:rsidP="00937CE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>
        <w:rPr>
          <w:rFonts w:ascii="Arial" w:hAnsi="Arial" w:cs="Arial"/>
          <w:sz w:val="20"/>
          <w:szCs w:val="20"/>
        </w:rPr>
        <w:t>lonej płatności: …………………………..</w:t>
      </w:r>
      <w:r w:rsidRPr="00653B3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571A6AB" w14:textId="77777777" w:rsidR="00937CEF" w:rsidRPr="00653B34" w:rsidRDefault="00937CEF" w:rsidP="00937CE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2413D214" w14:textId="77777777" w:rsidR="00937CEF" w:rsidRPr="00653B34" w:rsidRDefault="00937CEF" w:rsidP="00937CEF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276F08BB" w14:textId="77777777" w:rsidR="00937CEF" w:rsidRPr="00653B34" w:rsidRDefault="00937CEF" w:rsidP="00937CE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9AEC200" w14:textId="77777777" w:rsidR="00937CEF" w:rsidRPr="00653B34" w:rsidRDefault="00937CEF" w:rsidP="00937CEF">
      <w:pPr>
        <w:spacing w:after="120"/>
        <w:jc w:val="center"/>
        <w:rPr>
          <w:rFonts w:ascii="Arial" w:hAnsi="Arial" w:cs="Arial"/>
          <w:b/>
        </w:rPr>
      </w:pPr>
    </w:p>
    <w:p w14:paraId="7055728F" w14:textId="77777777" w:rsidR="00937CEF" w:rsidRDefault="00937CEF" w:rsidP="00937CE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2DE3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918BBC2" w14:textId="304E0AC4" w:rsidR="00937CEF" w:rsidRPr="00543A65" w:rsidRDefault="00937CEF" w:rsidP="00937CE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43A65">
        <w:rPr>
          <w:rFonts w:ascii="Arial" w:hAnsi="Arial" w:cs="Arial"/>
          <w:b/>
          <w:sz w:val="22"/>
          <w:szCs w:val="22"/>
        </w:rPr>
        <w:t>dla części nr 2</w:t>
      </w:r>
    </w:p>
    <w:p w14:paraId="64E7B2DA" w14:textId="77777777" w:rsidR="00937CEF" w:rsidRDefault="00937CEF" w:rsidP="00937CEF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Pr="00FD2DE3">
        <w:rPr>
          <w:rFonts w:ascii="Arial" w:hAnsi="Arial" w:cs="Arial"/>
        </w:rPr>
        <w:t>w postępowaniu o udzielenie zamówienia publicznego na zadanie pn</w:t>
      </w:r>
      <w:r>
        <w:rPr>
          <w:rFonts w:ascii="Arial" w:hAnsi="Arial" w:cs="Arial"/>
        </w:rPr>
        <w:t xml:space="preserve">. </w:t>
      </w:r>
    </w:p>
    <w:p w14:paraId="27C549EF" w14:textId="041E53E5" w:rsidR="00937CEF" w:rsidRDefault="00DB10B4" w:rsidP="00937CEF">
      <w:pPr>
        <w:spacing w:after="120"/>
        <w:jc w:val="both"/>
        <w:rPr>
          <w:rFonts w:ascii="Arial" w:hAnsi="Arial" w:cs="Arial"/>
          <w:b/>
        </w:rPr>
      </w:pPr>
      <w:r w:rsidRPr="00495A96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P</w:t>
      </w:r>
      <w:r w:rsidRPr="00495A96">
        <w:rPr>
          <w:rFonts w:ascii="Arial" w:hAnsi="Arial" w:cs="Arial"/>
          <w:b/>
        </w:rPr>
        <w:t xml:space="preserve">rzeprowadzenie kursu z </w:t>
      </w:r>
      <w:r w:rsidRPr="00DB10B4">
        <w:rPr>
          <w:rFonts w:ascii="Arial" w:hAnsi="Arial" w:cs="Arial"/>
          <w:b/>
        </w:rPr>
        <w:t>zakresu „Praktyczne szkolenie dla instalatorów światłowodowych sieci FTTH / GPON</w:t>
      </w:r>
      <w:r>
        <w:rPr>
          <w:rFonts w:ascii="Arial" w:hAnsi="Arial" w:cs="Arial"/>
          <w:b/>
        </w:rPr>
        <w:t>”</w:t>
      </w:r>
      <w:r w:rsidRPr="00A65D42">
        <w:rPr>
          <w:rFonts w:ascii="Arial" w:hAnsi="Arial" w:cs="Arial"/>
          <w:b/>
          <w:u w:val="single"/>
        </w:rPr>
        <w:t xml:space="preserve"> </w:t>
      </w:r>
      <w:r w:rsidR="00937CEF" w:rsidRPr="00A65D42">
        <w:rPr>
          <w:rFonts w:ascii="Arial" w:hAnsi="Arial" w:cs="Arial"/>
          <w:b/>
          <w:u w:val="single"/>
        </w:rPr>
        <w:t xml:space="preserve">dla </w:t>
      </w:r>
      <w:r w:rsidR="00937CEF">
        <w:rPr>
          <w:rFonts w:ascii="Arial" w:hAnsi="Arial" w:cs="Arial"/>
          <w:b/>
          <w:u w:val="single"/>
        </w:rPr>
        <w:t>nauczycieli</w:t>
      </w:r>
      <w:r w:rsidR="00937CEF" w:rsidRPr="009341ED">
        <w:rPr>
          <w:rFonts w:ascii="Arial" w:hAnsi="Arial" w:cs="Arial"/>
        </w:rPr>
        <w:t>,</w:t>
      </w:r>
    </w:p>
    <w:p w14:paraId="56B22F83" w14:textId="77777777" w:rsidR="00937CEF" w:rsidRDefault="00937CEF" w:rsidP="00937CEF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Specyfikacji W</w:t>
      </w:r>
      <w:r w:rsidRPr="006871B6">
        <w:rPr>
          <w:rFonts w:ascii="Arial" w:hAnsi="Arial" w:cs="Arial"/>
        </w:rPr>
        <w:t>a</w:t>
      </w:r>
      <w:r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>
        <w:rPr>
          <w:rFonts w:ascii="Arial" w:hAnsi="Arial" w:cs="Arial"/>
        </w:rPr>
        <w:t>.</w:t>
      </w:r>
    </w:p>
    <w:p w14:paraId="0CD59EB1" w14:textId="77777777" w:rsidR="00937CEF" w:rsidRPr="009D06B3" w:rsidRDefault="00937CEF" w:rsidP="00937CEF">
      <w:pPr>
        <w:spacing w:after="120"/>
        <w:jc w:val="both"/>
        <w:rPr>
          <w:rFonts w:ascii="Arial" w:hAnsi="Arial" w:cs="Arial"/>
        </w:rPr>
      </w:pPr>
    </w:p>
    <w:p w14:paraId="7A35A791" w14:textId="77777777" w:rsidR="00937CEF" w:rsidRPr="007B0AC7" w:rsidRDefault="00937CEF" w:rsidP="006C762B">
      <w:pPr>
        <w:numPr>
          <w:ilvl w:val="0"/>
          <w:numId w:val="41"/>
        </w:numPr>
        <w:shd w:val="clear" w:color="auto" w:fill="FFFFFF"/>
        <w:suppressAutoHyphens/>
        <w:autoSpaceDE w:val="0"/>
        <w:autoSpaceDN w:val="0"/>
        <w:spacing w:before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B0AC7">
        <w:rPr>
          <w:rFonts w:ascii="Arial" w:hAnsi="Arial" w:cs="Arial"/>
        </w:rPr>
        <w:t>Oferuję/emy wykonanie przedmiotu zamówienia zgodnie z wymaganiami określonymi w SWZ, obliczone na podstawie zakładanego zakresu rzeczowego za wynagrodzeniem ryczałto</w:t>
      </w:r>
      <w:r>
        <w:rPr>
          <w:rFonts w:ascii="Arial" w:hAnsi="Arial" w:cs="Arial"/>
        </w:rPr>
        <w:t xml:space="preserve">wym, za </w:t>
      </w:r>
      <w:r w:rsidRPr="007B0AC7">
        <w:rPr>
          <w:rFonts w:asciiTheme="minorHAnsi" w:hAnsiTheme="minorHAnsi"/>
          <w:color w:val="000000"/>
          <w:sz w:val="22"/>
          <w:szCs w:val="22"/>
        </w:rPr>
        <w:t xml:space="preserve">cenę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Pr="007B0AC7">
        <w:rPr>
          <w:rFonts w:asciiTheme="minorHAnsi" w:hAnsiTheme="minorHAnsi"/>
          <w:i/>
          <w:color w:val="000000"/>
          <w:sz w:val="22"/>
          <w:szCs w:val="22"/>
        </w:rPr>
        <w:t>…………………………...</w:t>
      </w:r>
      <w:r w:rsidRPr="007B0AC7"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 w:rsidRPr="007B0AC7">
        <w:rPr>
          <w:rFonts w:asciiTheme="minorHAnsi" w:hAnsiTheme="minorHAnsi"/>
          <w:b/>
          <w:i/>
          <w:color w:val="000000"/>
          <w:sz w:val="22"/>
          <w:szCs w:val="22"/>
        </w:rPr>
        <w:br/>
        <w:t xml:space="preserve">(słownie: </w:t>
      </w:r>
      <w:r w:rsidRPr="007B0AC7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776A5983" w14:textId="77777777" w:rsidR="00937CEF" w:rsidRDefault="00937CEF" w:rsidP="00937CE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5F8EFE6" w14:textId="77777777" w:rsidR="00937CEF" w:rsidRPr="00A740E2" w:rsidRDefault="00937CEF" w:rsidP="00937CEF">
      <w:pPr>
        <w:spacing w:line="276" w:lineRule="auto"/>
        <w:jc w:val="both"/>
        <w:rPr>
          <w:rFonts w:ascii="Arial" w:hAnsi="Arial" w:cs="Arial"/>
          <w:color w:val="000000"/>
        </w:rPr>
      </w:pPr>
      <w:r w:rsidRPr="00A740E2">
        <w:rPr>
          <w:rFonts w:ascii="Arial" w:hAnsi="Arial" w:cs="Arial"/>
          <w:color w:val="000000"/>
        </w:rPr>
        <w:t>Cena brutto za poszczególne elementy przedmiotu zamówienia:</w:t>
      </w:r>
    </w:p>
    <w:p w14:paraId="7A182763" w14:textId="77777777" w:rsidR="00937CEF" w:rsidRDefault="00937CEF" w:rsidP="00937CE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60"/>
        <w:gridCol w:w="1711"/>
        <w:gridCol w:w="1135"/>
        <w:gridCol w:w="1552"/>
      </w:tblGrid>
      <w:tr w:rsidR="00937CEF" w:rsidRPr="00A740E2" w14:paraId="7BE5DF6D" w14:textId="77777777" w:rsidTr="00383610">
        <w:trPr>
          <w:trHeight w:val="928"/>
          <w:jc w:val="center"/>
        </w:trPr>
        <w:tc>
          <w:tcPr>
            <w:tcW w:w="2695" w:type="dxa"/>
            <w:shd w:val="clear" w:color="auto" w:fill="F2F2F2"/>
            <w:vAlign w:val="center"/>
          </w:tcPr>
          <w:p w14:paraId="0BAC0332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Określenie elementu przedmiotu zamówienia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1033CF3" w14:textId="77777777" w:rsidR="00937CEF" w:rsidRPr="00A740E2" w:rsidRDefault="00937CEF" w:rsidP="003836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Ilość osób podlegających szkoleniu</w:t>
            </w:r>
          </w:p>
        </w:tc>
        <w:tc>
          <w:tcPr>
            <w:tcW w:w="1711" w:type="dxa"/>
            <w:shd w:val="clear" w:color="auto" w:fill="F2F2F2"/>
            <w:vAlign w:val="center"/>
          </w:tcPr>
          <w:p w14:paraId="5446216D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brutto szkolenia jednej osoby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217D22B3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552" w:type="dxa"/>
            <w:shd w:val="clear" w:color="auto" w:fill="F2F2F2"/>
            <w:vAlign w:val="center"/>
          </w:tcPr>
          <w:p w14:paraId="58A8E72C" w14:textId="77777777" w:rsidR="00937CEF" w:rsidRDefault="00937CEF" w:rsidP="0038361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Wartość oferty brutto </w:t>
            </w:r>
          </w:p>
          <w:p w14:paraId="62B95B06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kol. 2 x kol. 3</w:t>
            </w:r>
            <w:r w:rsidRPr="00A740E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) </w:t>
            </w:r>
          </w:p>
        </w:tc>
      </w:tr>
      <w:tr w:rsidR="00937CEF" w:rsidRPr="00A740E2" w14:paraId="587568CC" w14:textId="77777777" w:rsidTr="00383610">
        <w:trPr>
          <w:cantSplit/>
          <w:trHeight w:val="181"/>
          <w:jc w:val="center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CB9482B" w14:textId="77777777" w:rsidR="00937CEF" w:rsidRPr="00A740E2" w:rsidRDefault="00937CEF" w:rsidP="00383610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125EEE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AD0AAF9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23BFC7B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251D56C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40E2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937CEF" w:rsidRPr="00A740E2" w14:paraId="48F8117A" w14:textId="77777777" w:rsidTr="00DB10B4">
        <w:trPr>
          <w:cantSplit/>
          <w:trHeight w:val="1117"/>
          <w:jc w:val="center"/>
        </w:trPr>
        <w:tc>
          <w:tcPr>
            <w:tcW w:w="2695" w:type="dxa"/>
            <w:vAlign w:val="center"/>
          </w:tcPr>
          <w:p w14:paraId="2B424EC6" w14:textId="6522CCE1" w:rsidR="00937CEF" w:rsidRPr="00A740E2" w:rsidRDefault="00DB10B4" w:rsidP="00937CE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DB10B4">
              <w:rPr>
                <w:rFonts w:ascii="Arial" w:hAnsi="Arial" w:cs="Arial"/>
                <w:b/>
                <w:sz w:val="16"/>
                <w:szCs w:val="16"/>
              </w:rPr>
              <w:t>Praktyczne szkolenie dla instalatorów światłowodowych sieci FTTH / GPON</w:t>
            </w:r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="00937CEF" w:rsidRPr="00A740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CEF" w:rsidRPr="00A740E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dla </w:t>
            </w:r>
            <w:r w:rsidR="00937CEF">
              <w:rPr>
                <w:rFonts w:ascii="Arial" w:hAnsi="Arial" w:cs="Arial"/>
                <w:b/>
                <w:sz w:val="16"/>
                <w:szCs w:val="16"/>
                <w:u w:val="single"/>
              </w:rPr>
              <w:t>nauczycieli</w:t>
            </w:r>
            <w:r w:rsidR="00937CEF" w:rsidRPr="00A740E2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560" w:type="dxa"/>
            <w:vAlign w:val="center"/>
          </w:tcPr>
          <w:p w14:paraId="29D4D4A7" w14:textId="700876EB" w:rsidR="00937CEF" w:rsidRPr="00A740E2" w:rsidRDefault="00DB10B4" w:rsidP="00937C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37CEF">
              <w:rPr>
                <w:rFonts w:ascii="Arial" w:hAnsi="Arial" w:cs="Arial"/>
                <w:color w:val="000000"/>
                <w:sz w:val="16"/>
                <w:szCs w:val="16"/>
              </w:rPr>
              <w:t xml:space="preserve"> nauczycieli</w:t>
            </w:r>
          </w:p>
        </w:tc>
        <w:tc>
          <w:tcPr>
            <w:tcW w:w="1711" w:type="dxa"/>
            <w:vAlign w:val="center"/>
          </w:tcPr>
          <w:p w14:paraId="64EED286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90F3FF0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14:paraId="1914AB30" w14:textId="77777777" w:rsidR="00937CEF" w:rsidRPr="00A740E2" w:rsidRDefault="00937CEF" w:rsidP="00383610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14:paraId="6FC34245" w14:textId="77777777" w:rsidR="00937CEF" w:rsidRDefault="00937CEF" w:rsidP="00937CEF">
      <w:pPr>
        <w:jc w:val="both"/>
        <w:rPr>
          <w:rFonts w:ascii="Arial" w:hAnsi="Arial" w:cs="Arial"/>
        </w:rPr>
      </w:pPr>
    </w:p>
    <w:p w14:paraId="30D23FD0" w14:textId="77777777" w:rsidR="00937CEF" w:rsidRPr="00172B2C" w:rsidRDefault="00937CEF" w:rsidP="00937CEF">
      <w:pPr>
        <w:ind w:left="360"/>
        <w:jc w:val="both"/>
        <w:rPr>
          <w:rFonts w:ascii="Arial" w:hAnsi="Arial" w:cs="Arial"/>
          <w:color w:val="000000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  <w:r w:rsidRPr="00172B2C">
        <w:rPr>
          <w:rFonts w:ascii="Arial" w:hAnsi="Arial" w:cs="Arial"/>
          <w:color w:val="000000"/>
        </w:rPr>
        <w:t xml:space="preserve"> </w:t>
      </w:r>
    </w:p>
    <w:p w14:paraId="0CE6D406" w14:textId="7DBF5DA4" w:rsidR="00937CEF" w:rsidRPr="00543A65" w:rsidRDefault="00937CEF" w:rsidP="006C762B">
      <w:pPr>
        <w:numPr>
          <w:ilvl w:val="0"/>
          <w:numId w:val="41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  <w:b/>
        </w:rPr>
        <w:t xml:space="preserve">Termin realizacji zamówienia: </w:t>
      </w:r>
      <w:r w:rsidR="00C4214C" w:rsidRPr="00C4214C">
        <w:rPr>
          <w:rFonts w:ascii="Arial" w:hAnsi="Arial" w:cs="Arial"/>
        </w:rPr>
        <w:t xml:space="preserve">do </w:t>
      </w:r>
      <w:r w:rsidR="00D63627">
        <w:rPr>
          <w:rFonts w:ascii="Arial" w:hAnsi="Arial" w:cs="Arial"/>
        </w:rPr>
        <w:t>1</w:t>
      </w:r>
      <w:r w:rsidR="00DB10B4">
        <w:rPr>
          <w:rFonts w:ascii="Arial" w:hAnsi="Arial" w:cs="Arial"/>
        </w:rPr>
        <w:t>2</w:t>
      </w:r>
      <w:r w:rsidR="00C4214C" w:rsidRPr="00C4214C">
        <w:rPr>
          <w:rFonts w:ascii="Arial" w:hAnsi="Arial" w:cs="Arial"/>
        </w:rPr>
        <w:t xml:space="preserve"> tygodni</w:t>
      </w:r>
      <w:r w:rsidR="00C4214C">
        <w:rPr>
          <w:rFonts w:ascii="Arial" w:hAnsi="Arial" w:cs="Arial"/>
          <w:b/>
        </w:rPr>
        <w:t xml:space="preserve"> </w:t>
      </w:r>
      <w:r w:rsidR="00C4214C" w:rsidRPr="00543A65">
        <w:rPr>
          <w:rFonts w:ascii="Arial" w:hAnsi="Arial" w:cs="Arial"/>
        </w:rPr>
        <w:t>od daty podpisania umowy, jednak nie później niż do 30 września 2021r</w:t>
      </w:r>
      <w:r w:rsidRPr="00543A65">
        <w:rPr>
          <w:rFonts w:ascii="Arial" w:hAnsi="Arial" w:cs="Arial"/>
        </w:rPr>
        <w:t>.</w:t>
      </w:r>
    </w:p>
    <w:p w14:paraId="0E60AC45" w14:textId="77777777" w:rsidR="00937CEF" w:rsidRPr="00653B34" w:rsidRDefault="00937CEF" w:rsidP="006C762B">
      <w:pPr>
        <w:numPr>
          <w:ilvl w:val="0"/>
          <w:numId w:val="4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2DBD8E7C" w14:textId="77777777" w:rsidR="00937CEF" w:rsidRPr="00653B34" w:rsidRDefault="00937CEF" w:rsidP="006C762B">
      <w:pPr>
        <w:numPr>
          <w:ilvl w:val="0"/>
          <w:numId w:val="4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5C100675" w14:textId="77777777" w:rsidR="00937CEF" w:rsidRPr="00653B34" w:rsidRDefault="00937CEF" w:rsidP="006C762B">
      <w:pPr>
        <w:pStyle w:val="Akapitzlist"/>
        <w:numPr>
          <w:ilvl w:val="0"/>
          <w:numId w:val="4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6DD4A76B" w14:textId="77777777" w:rsidR="00937CEF" w:rsidRPr="00653B34" w:rsidRDefault="00937CEF" w:rsidP="006C762B">
      <w:pPr>
        <w:pStyle w:val="Akapitzlist"/>
        <w:numPr>
          <w:ilvl w:val="0"/>
          <w:numId w:val="4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227A9D0" w14:textId="77777777" w:rsidR="00937CEF" w:rsidRPr="003B24E1" w:rsidRDefault="00937CEF" w:rsidP="006C762B">
      <w:pPr>
        <w:numPr>
          <w:ilvl w:val="1"/>
          <w:numId w:val="44"/>
        </w:numPr>
        <w:suppressAutoHyphens/>
        <w:spacing w:before="120"/>
        <w:rPr>
          <w:rFonts w:ascii="Arial" w:hAnsi="Arial" w:cs="Arial"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16AA4072" w14:textId="77777777" w:rsidR="00937CEF" w:rsidRDefault="00937CEF" w:rsidP="006C762B">
      <w:pPr>
        <w:numPr>
          <w:ilvl w:val="1"/>
          <w:numId w:val="44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</w:rPr>
        <w:t xml:space="preserve"> zapoznaliśmy się z </w:t>
      </w:r>
      <w:r>
        <w:rPr>
          <w:rFonts w:ascii="Arial" w:hAnsi="Arial" w:cs="Arial"/>
        </w:rPr>
        <w:t xml:space="preserve">projektowanymi </w:t>
      </w:r>
      <w:r w:rsidRPr="00653B34">
        <w:rPr>
          <w:rFonts w:ascii="Arial" w:hAnsi="Arial" w:cs="Arial"/>
        </w:rPr>
        <w:t xml:space="preserve">postanowieniami </w:t>
      </w:r>
      <w:r>
        <w:rPr>
          <w:rFonts w:ascii="Arial" w:hAnsi="Arial" w:cs="Arial"/>
        </w:rPr>
        <w:t xml:space="preserve">umownymi </w:t>
      </w:r>
      <w:r w:rsidRPr="00653B34">
        <w:rPr>
          <w:rFonts w:ascii="Arial" w:hAnsi="Arial" w:cs="Arial"/>
        </w:rPr>
        <w:t>załączon</w:t>
      </w:r>
      <w:r>
        <w:rPr>
          <w:rFonts w:ascii="Arial" w:hAnsi="Arial" w:cs="Arial"/>
        </w:rPr>
        <w:t>ymi</w:t>
      </w:r>
      <w:r w:rsidRPr="00653B34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, akceptujemy </w:t>
      </w:r>
      <w:r w:rsidRPr="00653B34">
        <w:rPr>
          <w:rFonts w:ascii="Arial" w:hAnsi="Arial" w:cs="Arial"/>
        </w:rPr>
        <w:t xml:space="preserve">i przyjmujemy </w:t>
      </w:r>
      <w:r>
        <w:rPr>
          <w:rFonts w:ascii="Arial" w:hAnsi="Arial" w:cs="Arial"/>
        </w:rPr>
        <w:t>je</w:t>
      </w:r>
      <w:r w:rsidRPr="00653B34">
        <w:rPr>
          <w:rFonts w:ascii="Arial" w:hAnsi="Arial" w:cs="Arial"/>
        </w:rPr>
        <w:t xml:space="preserve"> bez zastrzeżeń;</w:t>
      </w:r>
    </w:p>
    <w:p w14:paraId="1C770B84" w14:textId="77777777" w:rsidR="00937CEF" w:rsidRPr="00653B34" w:rsidRDefault="00937CEF" w:rsidP="006C762B">
      <w:pPr>
        <w:numPr>
          <w:ilvl w:val="1"/>
          <w:numId w:val="44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1E017FFA" w14:textId="77777777" w:rsidR="00937CEF" w:rsidRPr="00653B34" w:rsidRDefault="00937CEF" w:rsidP="006C762B">
      <w:pPr>
        <w:numPr>
          <w:ilvl w:val="1"/>
          <w:numId w:val="44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</w:rPr>
        <w:t>zapoznaliśmy się z klauzulą informacyjną o przetwarzaniu danych osobowych zawartą w pkt. 2</w:t>
      </w:r>
      <w:r>
        <w:rPr>
          <w:rFonts w:ascii="Arial" w:hAnsi="Arial" w:cs="Arial"/>
        </w:rPr>
        <w:t>4</w:t>
      </w:r>
      <w:r w:rsidRPr="00653B34">
        <w:rPr>
          <w:rFonts w:ascii="Arial" w:hAnsi="Arial" w:cs="Arial"/>
        </w:rPr>
        <w:t xml:space="preserve"> SWZ;</w:t>
      </w:r>
    </w:p>
    <w:p w14:paraId="3A975610" w14:textId="77777777" w:rsidR="00937CEF" w:rsidRPr="00653B34" w:rsidRDefault="00937CEF" w:rsidP="006C762B">
      <w:pPr>
        <w:numPr>
          <w:ilvl w:val="1"/>
          <w:numId w:val="44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</w:rPr>
        <w:t>przedmiot oferty jest zgodny z przedmiotem zamówienia;</w:t>
      </w:r>
    </w:p>
    <w:p w14:paraId="5ACD7F26" w14:textId="77777777" w:rsidR="00937CEF" w:rsidRPr="00653B34" w:rsidRDefault="00937CEF" w:rsidP="006C762B">
      <w:pPr>
        <w:numPr>
          <w:ilvl w:val="1"/>
          <w:numId w:val="44"/>
        </w:numPr>
        <w:suppressAutoHyphens/>
        <w:spacing w:before="120"/>
        <w:rPr>
          <w:rFonts w:ascii="Arial" w:hAnsi="Arial" w:cs="Arial"/>
        </w:rPr>
      </w:pPr>
      <w:r w:rsidRPr="00653B34">
        <w:rPr>
          <w:rFonts w:ascii="Arial" w:hAnsi="Arial" w:cs="Arial"/>
        </w:rPr>
        <w:t xml:space="preserve">jesteśmy związani niniejszą ofertą przez </w:t>
      </w:r>
      <w:r w:rsidRPr="004E08DA">
        <w:rPr>
          <w:rFonts w:ascii="Arial" w:hAnsi="Arial" w:cs="Arial"/>
        </w:rPr>
        <w:t>wskazany w SWZ</w:t>
      </w:r>
      <w:r w:rsidRPr="00653B34">
        <w:rPr>
          <w:rFonts w:ascii="Arial" w:hAnsi="Arial" w:cs="Arial"/>
        </w:rPr>
        <w:t>, licząc od dnia składania ofert;</w:t>
      </w:r>
    </w:p>
    <w:p w14:paraId="1893BEC2" w14:textId="77777777" w:rsidR="00937CEF" w:rsidRDefault="00937CEF" w:rsidP="006C762B">
      <w:pPr>
        <w:numPr>
          <w:ilvl w:val="0"/>
          <w:numId w:val="4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653B34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653B34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653B34">
        <w:rPr>
          <w:rFonts w:ascii="Arial" w:hAnsi="Arial" w:cs="Arial"/>
          <w:i/>
        </w:rPr>
        <w:t>(</w:t>
      </w:r>
      <w:r w:rsidRPr="000577E8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0577E8">
        <w:rPr>
          <w:rFonts w:ascii="Arial" w:hAnsi="Arial" w:cs="Arial"/>
          <w:sz w:val="16"/>
          <w:szCs w:val="16"/>
        </w:rPr>
        <w:t>)</w:t>
      </w:r>
      <w:r w:rsidRPr="00653B34">
        <w:rPr>
          <w:rFonts w:ascii="Arial" w:hAnsi="Arial" w:cs="Arial"/>
        </w:rPr>
        <w:t xml:space="preserve"> i są nadal aktualne.</w:t>
      </w:r>
    </w:p>
    <w:p w14:paraId="7709C5CE" w14:textId="77777777" w:rsidR="00937CEF" w:rsidRPr="004E08DA" w:rsidRDefault="00937CEF" w:rsidP="006C762B">
      <w:pPr>
        <w:numPr>
          <w:ilvl w:val="0"/>
          <w:numId w:val="42"/>
        </w:numPr>
        <w:suppressAutoHyphens/>
        <w:spacing w:before="120" w:line="360" w:lineRule="auto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</w:t>
      </w:r>
      <w:r w:rsidRPr="004E08DA">
        <w:rPr>
          <w:rFonts w:ascii="Arial" w:hAnsi="Arial" w:cs="Arial"/>
        </w:rPr>
        <w:t>, że za wyjątkiem następujących informacji i dokumentów ………………</w:t>
      </w:r>
      <w:r>
        <w:rPr>
          <w:rFonts w:ascii="Arial" w:hAnsi="Arial" w:cs="Arial"/>
        </w:rPr>
        <w:t>……..</w:t>
      </w:r>
      <w:r w:rsidRPr="004E08DA">
        <w:rPr>
          <w:rFonts w:ascii="Arial" w:hAnsi="Arial" w:cs="Arial"/>
        </w:rPr>
        <w:t>…….. wydzielonych oraz zawartych w pliku o nazwie ……………………………………</w:t>
      </w:r>
      <w:r>
        <w:rPr>
          <w:rFonts w:ascii="Arial" w:hAnsi="Arial" w:cs="Arial"/>
        </w:rPr>
        <w:t>……….</w:t>
      </w:r>
      <w:r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F66BEB" w14:textId="77777777" w:rsidR="00937CEF" w:rsidRPr="00937CEF" w:rsidRDefault="00937CEF" w:rsidP="006C762B">
      <w:pPr>
        <w:widowControl w:val="0"/>
        <w:numPr>
          <w:ilvl w:val="0"/>
          <w:numId w:val="42"/>
        </w:numPr>
        <w:rPr>
          <w:rFonts w:ascii="Arial" w:hAnsi="Arial" w:cs="Arial"/>
        </w:rPr>
      </w:pPr>
      <w:r w:rsidRPr="00937CEF">
        <w:rPr>
          <w:rFonts w:ascii="Arial" w:hAnsi="Arial" w:cs="Arial"/>
          <w:b/>
        </w:rPr>
        <w:t>Oświadczam/y, że</w:t>
      </w:r>
      <w:r w:rsidRPr="00937CEF">
        <w:rPr>
          <w:rFonts w:ascii="Arial" w:hAnsi="Arial" w:cs="Arial"/>
        </w:rPr>
        <w:t>:</w:t>
      </w:r>
    </w:p>
    <w:p w14:paraId="2496E86B" w14:textId="77777777" w:rsidR="00937CEF" w:rsidRPr="00937CEF" w:rsidRDefault="00937CEF" w:rsidP="006C762B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nie polegam na zasobach innych podmiotów *</w:t>
      </w:r>
    </w:p>
    <w:p w14:paraId="4C5F26BD" w14:textId="77777777" w:rsidR="00937CEF" w:rsidRPr="00937CEF" w:rsidRDefault="00937CEF" w:rsidP="006C762B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polegam na zasobach innych podmiotów*:</w:t>
      </w:r>
    </w:p>
    <w:p w14:paraId="795E00A4" w14:textId="77777777" w:rsidR="00937CEF" w:rsidRPr="00937CEF" w:rsidRDefault="00937CEF" w:rsidP="00937CE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37CEF" w:rsidRPr="00937CEF" w14:paraId="26A8D0BB" w14:textId="77777777" w:rsidTr="00383610">
        <w:tc>
          <w:tcPr>
            <w:tcW w:w="3993" w:type="dxa"/>
            <w:shd w:val="clear" w:color="auto" w:fill="DFDFDF"/>
            <w:vAlign w:val="center"/>
          </w:tcPr>
          <w:p w14:paraId="264B8792" w14:textId="77777777" w:rsidR="00937CEF" w:rsidRPr="00937CEF" w:rsidRDefault="00937CEF" w:rsidP="0038361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3A9CA669" w14:textId="77777777" w:rsidR="00937CEF" w:rsidRPr="00937CEF" w:rsidRDefault="00937CEF" w:rsidP="0038361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937CEF" w:rsidRPr="00937CEF" w14:paraId="72AE0B69" w14:textId="77777777" w:rsidTr="00383610">
        <w:tc>
          <w:tcPr>
            <w:tcW w:w="3993" w:type="dxa"/>
            <w:shd w:val="clear" w:color="auto" w:fill="auto"/>
          </w:tcPr>
          <w:p w14:paraId="355C4D75" w14:textId="77777777" w:rsidR="00937CEF" w:rsidRPr="00937CEF" w:rsidRDefault="00937CEF" w:rsidP="0038361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1144BD6" w14:textId="77777777" w:rsidR="00937CEF" w:rsidRPr="00937CEF" w:rsidRDefault="00937CEF" w:rsidP="0038361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9F89D9A" w14:textId="77777777" w:rsidR="00937CEF" w:rsidRPr="00937CEF" w:rsidRDefault="00937CEF" w:rsidP="00937CEF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1C2EA7E" w14:textId="77777777" w:rsidR="00937CEF" w:rsidRPr="00937CEF" w:rsidRDefault="00937CEF" w:rsidP="00937CEF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37CEF">
        <w:rPr>
          <w:rFonts w:ascii="Arial" w:hAnsi="Arial" w:cs="Arial"/>
          <w:sz w:val="16"/>
          <w:szCs w:val="16"/>
        </w:rPr>
        <w:t>(</w:t>
      </w:r>
      <w:r w:rsidRPr="00937CEF">
        <w:rPr>
          <w:rFonts w:ascii="Arial" w:hAnsi="Arial" w:cs="Arial"/>
          <w:i/>
          <w:sz w:val="16"/>
          <w:szCs w:val="16"/>
        </w:rPr>
        <w:t>w przypadku nie wskazania</w:t>
      </w:r>
      <w:r w:rsidRPr="00937CEF">
        <w:rPr>
          <w:rFonts w:ascii="Arial" w:hAnsi="Arial" w:cs="Arial"/>
          <w:sz w:val="16"/>
          <w:szCs w:val="16"/>
        </w:rPr>
        <w:t xml:space="preserve"> </w:t>
      </w:r>
      <w:r w:rsidRPr="00937CE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DAAE3E6" w14:textId="77777777" w:rsidR="00937CEF" w:rsidRPr="00937CEF" w:rsidRDefault="00937CEF" w:rsidP="00937CEF">
      <w:pPr>
        <w:rPr>
          <w:rFonts w:ascii="Arial" w:hAnsi="Arial" w:cs="Arial"/>
        </w:rPr>
      </w:pPr>
    </w:p>
    <w:p w14:paraId="7FF5DFC5" w14:textId="77777777" w:rsidR="00937CEF" w:rsidRPr="00937CEF" w:rsidRDefault="00937CEF" w:rsidP="006C762B">
      <w:pPr>
        <w:widowControl w:val="0"/>
        <w:numPr>
          <w:ilvl w:val="0"/>
          <w:numId w:val="42"/>
        </w:numPr>
        <w:rPr>
          <w:rFonts w:ascii="Arial" w:hAnsi="Arial" w:cs="Arial"/>
        </w:rPr>
      </w:pPr>
      <w:r w:rsidRPr="00937CEF">
        <w:rPr>
          <w:rFonts w:ascii="Arial" w:hAnsi="Arial" w:cs="Arial"/>
          <w:b/>
        </w:rPr>
        <w:t>Oświadczamy,</w:t>
      </w:r>
      <w:r w:rsidRPr="00937CEF">
        <w:rPr>
          <w:rFonts w:ascii="Arial" w:hAnsi="Arial" w:cs="Arial"/>
        </w:rPr>
        <w:t xml:space="preserve"> że prace objęte zamówieniem:</w:t>
      </w:r>
    </w:p>
    <w:p w14:paraId="16967404" w14:textId="77777777" w:rsidR="00937CEF" w:rsidRPr="00937CEF" w:rsidRDefault="00937CEF" w:rsidP="006C762B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>zamierzam/y wykonać samodzielnie*</w:t>
      </w:r>
    </w:p>
    <w:p w14:paraId="24ED8337" w14:textId="77777777" w:rsidR="00937CEF" w:rsidRPr="00937CEF" w:rsidRDefault="00937CEF" w:rsidP="006C762B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937CEF">
        <w:rPr>
          <w:rFonts w:ascii="Arial" w:hAnsi="Arial" w:cs="Arial"/>
        </w:rPr>
        <w:t xml:space="preserve">zamierzam/y powierzyć podwykonawcom*. </w:t>
      </w:r>
    </w:p>
    <w:p w14:paraId="46CF8C94" w14:textId="77777777" w:rsidR="00937CEF" w:rsidRPr="00937CEF" w:rsidRDefault="00937CEF" w:rsidP="00937CEF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937CEF" w:rsidRPr="00653B34" w14:paraId="1D580E97" w14:textId="77777777" w:rsidTr="00383610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350DB11" w14:textId="77777777" w:rsidR="00937CEF" w:rsidRPr="00937CEF" w:rsidRDefault="00937CEF" w:rsidP="003836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FF0D1B9" w14:textId="77777777" w:rsidR="00937CEF" w:rsidRPr="00937CEF" w:rsidRDefault="00937CEF" w:rsidP="003836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4AA890B" w14:textId="77777777" w:rsidR="00937CEF" w:rsidRPr="000577E8" w:rsidRDefault="00937CEF" w:rsidP="003836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37CEF" w:rsidRPr="00653B34" w14:paraId="75DE3177" w14:textId="77777777" w:rsidTr="00383610">
        <w:trPr>
          <w:trHeight w:val="375"/>
        </w:trPr>
        <w:tc>
          <w:tcPr>
            <w:tcW w:w="259" w:type="pct"/>
            <w:shd w:val="clear" w:color="auto" w:fill="auto"/>
          </w:tcPr>
          <w:p w14:paraId="5634750C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357B1E0F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F3CF0FA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FF58441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38DF9EDC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937CEF" w:rsidRPr="00653B34" w14:paraId="42968C0D" w14:textId="77777777" w:rsidTr="00383610">
        <w:trPr>
          <w:trHeight w:val="532"/>
        </w:trPr>
        <w:tc>
          <w:tcPr>
            <w:tcW w:w="259" w:type="pct"/>
            <w:shd w:val="clear" w:color="auto" w:fill="auto"/>
          </w:tcPr>
          <w:p w14:paraId="681C905F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ADB8D51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43C9191E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4D572B0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5B9D74CC" w14:textId="77777777" w:rsidR="00937CEF" w:rsidRPr="00653B34" w:rsidRDefault="00937CEF" w:rsidP="0038361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487B5AD" w14:textId="77777777" w:rsidR="00937CEF" w:rsidRPr="00653B34" w:rsidRDefault="00937CEF" w:rsidP="00937CEF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215C98CE" w14:textId="77777777" w:rsidR="00937CEF" w:rsidRPr="006871B6" w:rsidRDefault="00937CEF" w:rsidP="006C762B">
      <w:pPr>
        <w:widowControl w:val="0"/>
        <w:numPr>
          <w:ilvl w:val="0"/>
          <w:numId w:val="42"/>
        </w:numPr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785ED9E5" w14:textId="77777777" w:rsidR="00937CEF" w:rsidRPr="006871B6" w:rsidRDefault="00937CEF" w:rsidP="00937CE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69DA15D5" w14:textId="77777777" w:rsidR="00937CEF" w:rsidRPr="006871B6" w:rsidRDefault="00937CEF" w:rsidP="00937CEF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6E847F17" w14:textId="77777777" w:rsidR="00937CEF" w:rsidRPr="006871B6" w:rsidRDefault="00937CEF" w:rsidP="00937CE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DA8C869" w14:textId="77777777" w:rsidR="003B24E1" w:rsidRPr="006871B6" w:rsidRDefault="003B24E1" w:rsidP="006C762B">
      <w:pPr>
        <w:widowControl w:val="0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1F1D130D" w14:textId="77777777" w:rsidR="003B24E1" w:rsidRPr="00FB4820" w:rsidRDefault="003B24E1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3970A853" w14:textId="77777777" w:rsidR="003B24E1" w:rsidRPr="006871B6" w:rsidRDefault="003B24E1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31F64062" w14:textId="77777777" w:rsidR="003B24E1" w:rsidRDefault="003B24E1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4F10CD56" w14:textId="77777777" w:rsidR="003B24E1" w:rsidRDefault="003B24E1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52A23EFF" w14:textId="77777777" w:rsidR="003B24E1" w:rsidRDefault="003B24E1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3557A5E9" w14:textId="77777777" w:rsidR="003B24E1" w:rsidRPr="00FB4820" w:rsidRDefault="003B24E1" w:rsidP="006C762B">
      <w:pPr>
        <w:pStyle w:val="Standard"/>
        <w:numPr>
          <w:ilvl w:val="0"/>
          <w:numId w:val="4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7B10C1B6" w14:textId="587F203F" w:rsidR="003B24E1" w:rsidRPr="00FB4820" w:rsidRDefault="003B24E1" w:rsidP="003B24E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C0C9914" w14:textId="3ED29082" w:rsidR="00937CEF" w:rsidRPr="007B4B08" w:rsidRDefault="00937CEF" w:rsidP="006C762B">
      <w:pPr>
        <w:widowControl w:val="0"/>
        <w:numPr>
          <w:ilvl w:val="0"/>
          <w:numId w:val="42"/>
        </w:numPr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3A597AB1" w14:textId="77777777" w:rsidR="00937CEF" w:rsidRPr="007B4B08" w:rsidRDefault="00937CEF" w:rsidP="006C762B">
      <w:pPr>
        <w:pStyle w:val="Bezodstpw"/>
        <w:numPr>
          <w:ilvl w:val="1"/>
          <w:numId w:val="29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5C4BDD5" w14:textId="77777777" w:rsidR="00937CEF" w:rsidRPr="007B4B08" w:rsidRDefault="00937CEF" w:rsidP="006C762B">
      <w:pPr>
        <w:pStyle w:val="Bezodstpw"/>
        <w:numPr>
          <w:ilvl w:val="1"/>
          <w:numId w:val="29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7B34C93" w14:textId="77777777" w:rsidR="00937CEF" w:rsidRPr="007B4B08" w:rsidRDefault="00937CEF" w:rsidP="006C762B">
      <w:pPr>
        <w:pStyle w:val="Bezodstpw"/>
        <w:numPr>
          <w:ilvl w:val="1"/>
          <w:numId w:val="29"/>
        </w:numPr>
        <w:tabs>
          <w:tab w:val="left" w:pos="709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45DB5EF" w14:textId="77777777" w:rsidR="00937CEF" w:rsidRPr="00653B34" w:rsidRDefault="00937CEF" w:rsidP="00937CEF">
      <w:pPr>
        <w:rPr>
          <w:rFonts w:ascii="Arial" w:hAnsi="Arial" w:cs="Arial"/>
        </w:rPr>
      </w:pPr>
    </w:p>
    <w:p w14:paraId="4A1977A7" w14:textId="77777777" w:rsidR="00937CEF" w:rsidRPr="00937CEF" w:rsidRDefault="00937CEF" w:rsidP="00937CEF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4E1015D0" w14:textId="77777777" w:rsidR="00937CEF" w:rsidRPr="00653B34" w:rsidRDefault="00937CEF" w:rsidP="00937CEF">
      <w:pPr>
        <w:rPr>
          <w:rFonts w:ascii="Arial" w:hAnsi="Arial" w:cs="Arial"/>
        </w:rPr>
      </w:pPr>
    </w:p>
    <w:p w14:paraId="57DFB041" w14:textId="77777777" w:rsidR="00937CEF" w:rsidRPr="00653B34" w:rsidRDefault="00937CEF" w:rsidP="00937CEF">
      <w:pPr>
        <w:rPr>
          <w:rFonts w:ascii="Arial" w:hAnsi="Arial" w:cs="Arial"/>
        </w:rPr>
      </w:pPr>
    </w:p>
    <w:p w14:paraId="3B7985BB" w14:textId="77777777" w:rsidR="00937CEF" w:rsidRPr="009271A3" w:rsidRDefault="00937CEF" w:rsidP="00937CEF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400C21CA" w14:textId="77777777" w:rsidR="00937CEF" w:rsidRPr="009271A3" w:rsidRDefault="00937CEF" w:rsidP="00937CEF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2C790778" w14:textId="77777777" w:rsidR="00937CEF" w:rsidRPr="009271A3" w:rsidRDefault="00937CEF" w:rsidP="00937CEF">
      <w:pPr>
        <w:pStyle w:val="Tekstpodstawowy3"/>
        <w:jc w:val="both"/>
        <w:rPr>
          <w:rFonts w:ascii="Arial" w:hAnsi="Arial" w:cs="Arial"/>
          <w:szCs w:val="16"/>
        </w:rPr>
      </w:pPr>
    </w:p>
    <w:p w14:paraId="55618A5E" w14:textId="2115D5EA" w:rsidR="00221437" w:rsidRPr="009271A3" w:rsidRDefault="00937CEF" w:rsidP="00937CEF">
      <w:pPr>
        <w:pStyle w:val="Tekstpodstawowy3"/>
        <w:jc w:val="both"/>
        <w:rPr>
          <w:rFonts w:ascii="Arial" w:hAnsi="Arial" w:cs="Arial"/>
          <w:b/>
          <w:sz w:val="20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  <w:r w:rsidRPr="009271A3">
        <w:rPr>
          <w:rFonts w:ascii="Arial" w:hAnsi="Arial" w:cs="Arial"/>
          <w:b/>
          <w:sz w:val="20"/>
        </w:rPr>
        <w:br w:type="page"/>
      </w:r>
    </w:p>
    <w:p w14:paraId="38E7D170" w14:textId="77777777" w:rsidR="00937CEF" w:rsidRPr="007A6E3F" w:rsidRDefault="00937CEF" w:rsidP="00937CEF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1B8EF33F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56167361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3655329F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7D83C431" w14:textId="77777777" w:rsidR="00937CEF" w:rsidRPr="007A6E3F" w:rsidRDefault="00937CEF" w:rsidP="00937CE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430A821D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</w:p>
    <w:p w14:paraId="052E652F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5FEC7CF6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E82CEC0" w14:textId="77777777" w:rsidR="00937CEF" w:rsidRPr="007A6E3F" w:rsidRDefault="00937CEF" w:rsidP="00937CEF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4B424602" w14:textId="77777777" w:rsidR="00937CEF" w:rsidRPr="007A6E3F" w:rsidRDefault="00937CEF" w:rsidP="00937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884A5A6" w14:textId="77777777" w:rsidR="00937CEF" w:rsidRPr="007A6E3F" w:rsidRDefault="00937CEF" w:rsidP="00937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23D3B2DD" w14:textId="77777777" w:rsidR="00937CEF" w:rsidRPr="007A6E3F" w:rsidRDefault="00937CEF" w:rsidP="00937CEF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0B818ECC" w14:textId="77777777" w:rsidR="00937CEF" w:rsidRPr="007A6E3F" w:rsidRDefault="00937CEF" w:rsidP="00937CE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44FD8AB" w14:textId="77777777" w:rsidR="00937CEF" w:rsidRPr="007A6E3F" w:rsidRDefault="00937CEF" w:rsidP="00937CEF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637C036" w14:textId="77777777" w:rsidR="00937CEF" w:rsidRPr="007A6E3F" w:rsidRDefault="00937CEF" w:rsidP="00937CEF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23D591EA" w14:textId="77777777" w:rsidR="00937CEF" w:rsidRPr="007A6E3F" w:rsidRDefault="00937CEF" w:rsidP="00937CEF">
      <w:pPr>
        <w:spacing w:before="120" w:line="360" w:lineRule="auto"/>
        <w:rPr>
          <w:rFonts w:ascii="Arial" w:hAnsi="Arial" w:cs="Arial"/>
        </w:rPr>
      </w:pPr>
    </w:p>
    <w:p w14:paraId="534B7D9F" w14:textId="77777777" w:rsidR="00937CEF" w:rsidRDefault="00937CEF" w:rsidP="00937CE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21F1EC5" w14:textId="77777777" w:rsidR="00937CEF" w:rsidRDefault="00937CEF" w:rsidP="00937CE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EEC3585" w14:textId="1AF8E1CA" w:rsidR="00937CEF" w:rsidRPr="007A6E3F" w:rsidRDefault="00937CEF" w:rsidP="00937CEF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1A4A49" w:rsidRPr="00495A96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P</w:t>
      </w:r>
      <w:r w:rsidR="001A4A49" w:rsidRPr="00495A96">
        <w:rPr>
          <w:rFonts w:ascii="Arial" w:hAnsi="Arial" w:cs="Arial"/>
          <w:b/>
        </w:rPr>
        <w:t>rzeprowadzenie kursu z zakresu „</w:t>
      </w:r>
      <w:r w:rsidR="00DB10B4" w:rsidRPr="00DB10B4">
        <w:rPr>
          <w:rFonts w:ascii="Arial" w:hAnsi="Arial" w:cs="Arial"/>
          <w:b/>
        </w:rPr>
        <w:t>Praktyczne szkolenie dla instalatorów światłowodowych sieci FTTH / GPON</w:t>
      </w:r>
      <w:r w:rsidR="00B4527C">
        <w:rPr>
          <w:rFonts w:ascii="Arial" w:hAnsi="Arial" w:cs="Arial"/>
          <w:b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37CEF" w:rsidRPr="007A6E3F" w14:paraId="3ADD22B6" w14:textId="77777777" w:rsidTr="0038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56CE13DE" w14:textId="77777777" w:rsidR="00937CEF" w:rsidRPr="007A6E3F" w:rsidRDefault="00937CEF" w:rsidP="006C762B">
            <w:pPr>
              <w:pStyle w:val="Tekstpodstawowywcity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50896BA5" w14:textId="447565A0" w:rsidR="00937CEF" w:rsidRPr="007A6E3F" w:rsidRDefault="00937CEF" w:rsidP="006C762B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AD2B66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2F37661" w14:textId="05D996C1" w:rsidR="00937CEF" w:rsidRPr="007A6E3F" w:rsidRDefault="00937CEF" w:rsidP="006C762B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AD2B66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11112E20" w14:textId="77777777" w:rsidR="00937CEF" w:rsidRPr="007A6E3F" w:rsidRDefault="00937CEF" w:rsidP="00937CE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B232EA8" w14:textId="77777777" w:rsidR="00937CEF" w:rsidRPr="007A6E3F" w:rsidRDefault="00937CEF" w:rsidP="00937CE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6FC1C33D" w14:textId="77777777" w:rsidR="00937CEF" w:rsidRPr="007A6E3F" w:rsidRDefault="00937CEF" w:rsidP="00937CE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76BDDB0" w14:textId="77777777" w:rsidR="00937CEF" w:rsidRPr="007A6E3F" w:rsidRDefault="00937CEF" w:rsidP="00937CEF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71CA4C72" w14:textId="77777777" w:rsidR="001A4A49" w:rsidRPr="007A6E3F" w:rsidRDefault="001A4A49" w:rsidP="00937CEF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37CEF" w:rsidRPr="007A6E3F" w14:paraId="658E05E2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8AAA524" w14:textId="77777777" w:rsidR="00937CEF" w:rsidRPr="007A6E3F" w:rsidRDefault="00937CEF" w:rsidP="006C762B">
            <w:pPr>
              <w:pStyle w:val="Tekstpodstawowywcity"/>
              <w:numPr>
                <w:ilvl w:val="0"/>
                <w:numId w:val="3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D1B6D94" w14:textId="77777777" w:rsidR="00DB10B4" w:rsidRDefault="00DB10B4" w:rsidP="00937CEF">
      <w:pPr>
        <w:spacing w:line="312" w:lineRule="auto"/>
        <w:jc w:val="both"/>
        <w:rPr>
          <w:rFonts w:ascii="Arial" w:hAnsi="Arial" w:cs="Arial"/>
        </w:rPr>
      </w:pPr>
    </w:p>
    <w:p w14:paraId="3D06CDF2" w14:textId="1E9A3622" w:rsidR="00937CEF" w:rsidRPr="007A6E3F" w:rsidRDefault="00937CEF" w:rsidP="00937CEF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2713B1E7" w14:textId="77777777" w:rsidR="00937CEF" w:rsidRPr="007A6E3F" w:rsidRDefault="00937CEF" w:rsidP="00937CEF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37CEF" w:rsidRPr="007A6E3F" w14:paraId="4A8362B2" w14:textId="77777777" w:rsidTr="00383610">
        <w:tc>
          <w:tcPr>
            <w:tcW w:w="9637" w:type="dxa"/>
            <w:shd w:val="clear" w:color="auto" w:fill="BFBFBF" w:themeFill="background1" w:themeFillShade="BF"/>
          </w:tcPr>
          <w:p w14:paraId="399CAC1B" w14:textId="3B0BD2CB" w:rsidR="00937CEF" w:rsidRPr="007A6E3F" w:rsidRDefault="00937CEF" w:rsidP="006C762B">
            <w:pPr>
              <w:pStyle w:val="Akapitzlist"/>
              <w:numPr>
                <w:ilvl w:val="0"/>
                <w:numId w:val="3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AD2B66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D6E2D2B" w14:textId="77777777" w:rsidR="00937CEF" w:rsidRPr="007A6E3F" w:rsidRDefault="00937CEF" w:rsidP="00937CEF">
      <w:pPr>
        <w:spacing w:line="312" w:lineRule="auto"/>
        <w:jc w:val="both"/>
        <w:rPr>
          <w:rFonts w:ascii="Arial" w:hAnsi="Arial" w:cs="Arial"/>
        </w:rPr>
      </w:pPr>
    </w:p>
    <w:p w14:paraId="76C790AD" w14:textId="4D3BF1AA" w:rsidR="00937CEF" w:rsidRPr="007A6E3F" w:rsidRDefault="00937CEF" w:rsidP="00937CEF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AD2B66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610636AE" w14:textId="77777777" w:rsidR="00937CEF" w:rsidRPr="007A6E3F" w:rsidRDefault="00937CEF" w:rsidP="00937CEF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66C9889" w14:textId="77777777" w:rsidR="00937CEF" w:rsidRPr="007A6E3F" w:rsidRDefault="00937CEF" w:rsidP="00937CEF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F24AC1E" w14:textId="77777777" w:rsidR="00937CEF" w:rsidRPr="007A6E3F" w:rsidRDefault="00937CEF" w:rsidP="00937CEF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CEBC766" w14:textId="77777777" w:rsidR="00937CEF" w:rsidRPr="007A6E3F" w:rsidRDefault="00937CEF" w:rsidP="00937CEF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37CEF" w:rsidRPr="007A6E3F" w14:paraId="141B7DBC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4D7F5B" w14:textId="77777777" w:rsidR="00937CEF" w:rsidRPr="007A6E3F" w:rsidRDefault="00937CEF" w:rsidP="006C762B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7DB34732" w14:textId="77777777" w:rsidR="00937CEF" w:rsidRPr="007A6E3F" w:rsidRDefault="00937CEF" w:rsidP="00937CEF">
      <w:pPr>
        <w:rPr>
          <w:rFonts w:ascii="Arial" w:hAnsi="Arial" w:cs="Arial"/>
        </w:rPr>
      </w:pPr>
    </w:p>
    <w:p w14:paraId="61BF4851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2462EB6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597AA314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50CF217D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3544A67B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25B39001" w14:textId="77777777" w:rsidR="00937CEF" w:rsidRPr="007A6E3F" w:rsidRDefault="00937CEF" w:rsidP="00937CE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74A84F9A" w14:textId="77777777" w:rsidR="00937CEF" w:rsidRDefault="00937CEF" w:rsidP="00937CE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7802AD98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19CA9ABB" w14:textId="77777777" w:rsidR="00937CEF" w:rsidRPr="007A6E3F" w:rsidRDefault="00937CEF" w:rsidP="00937CEF">
      <w:pPr>
        <w:pStyle w:val="Tekstpodstawowy"/>
        <w:rPr>
          <w:rFonts w:ascii="Arial" w:hAnsi="Arial" w:cs="Arial"/>
          <w:sz w:val="20"/>
        </w:rPr>
      </w:pPr>
    </w:p>
    <w:p w14:paraId="0C9EAAD0" w14:textId="77777777" w:rsidR="00937CEF" w:rsidRPr="007A6E3F" w:rsidRDefault="00937CEF" w:rsidP="00937CEF">
      <w:pPr>
        <w:pStyle w:val="Tekstpodstawowy"/>
        <w:rPr>
          <w:rFonts w:ascii="Arial" w:hAnsi="Arial" w:cs="Arial"/>
          <w:sz w:val="20"/>
        </w:rPr>
      </w:pPr>
    </w:p>
    <w:p w14:paraId="3E0BADDA" w14:textId="77777777" w:rsidR="00937CEF" w:rsidRPr="007A6E3F" w:rsidRDefault="00937CEF" w:rsidP="00937CEF">
      <w:pPr>
        <w:pStyle w:val="Tekstpodstawowy"/>
        <w:rPr>
          <w:rFonts w:ascii="Arial" w:hAnsi="Arial" w:cs="Arial"/>
          <w:sz w:val="20"/>
        </w:rPr>
      </w:pPr>
    </w:p>
    <w:p w14:paraId="61195830" w14:textId="77777777" w:rsidR="00937CEF" w:rsidRPr="007A6E3F" w:rsidRDefault="00937CEF" w:rsidP="00937CEF">
      <w:pPr>
        <w:pStyle w:val="Tekstpodstawowy"/>
        <w:rPr>
          <w:rFonts w:ascii="Arial" w:hAnsi="Arial" w:cs="Arial"/>
          <w:sz w:val="20"/>
        </w:rPr>
      </w:pPr>
    </w:p>
    <w:p w14:paraId="24591B08" w14:textId="3A850306" w:rsidR="00937CEF" w:rsidRPr="007A6E3F" w:rsidRDefault="00AD2B66" w:rsidP="00937CEF">
      <w:pPr>
        <w:pStyle w:val="Tekstpodstawowy"/>
        <w:rPr>
          <w:rFonts w:ascii="Arial" w:hAnsi="Arial" w:cs="Arial"/>
          <w:sz w:val="20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>niepotrzebne skreślić</w:t>
      </w:r>
    </w:p>
    <w:p w14:paraId="096EC379" w14:textId="3D538336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AD2B66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794DA9F5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37E1444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6DC3CB7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11DAF2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096509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575CC0E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322215B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F668BF4" w14:textId="77777777" w:rsidR="00937CEF" w:rsidRPr="007A6E3F" w:rsidRDefault="00937CEF" w:rsidP="00937CEF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C13FF0E" w14:textId="77777777" w:rsidR="00937CE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62CC01D" w14:textId="77777777" w:rsidR="00937CE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DD2CE1C" w14:textId="77777777" w:rsidR="00937CE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B39DD24" w14:textId="77777777" w:rsidR="00937CE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5E5872B" w14:textId="77777777" w:rsidR="00937CEF" w:rsidRDefault="00937CEF" w:rsidP="00937C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17F5556" w14:textId="77777777" w:rsidR="00937CEF" w:rsidRPr="007A6E3F" w:rsidRDefault="00937CEF" w:rsidP="00937CEF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4CF9A07A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1F8E592A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2FF68DD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66C081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7FF3BCA6" w14:textId="77777777" w:rsidR="00937CEF" w:rsidRPr="007A6E3F" w:rsidRDefault="00937CEF" w:rsidP="00937CE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44991774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</w:p>
    <w:p w14:paraId="40258D64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7BADFD68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5CDF74F1" w14:textId="77777777" w:rsidR="00937CEF" w:rsidRPr="007A6E3F" w:rsidRDefault="00937CEF" w:rsidP="00937CEF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03962CA1" w14:textId="77777777" w:rsidR="00937CEF" w:rsidRPr="007A6E3F" w:rsidRDefault="00937CEF" w:rsidP="00937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33ABF42" w14:textId="77777777" w:rsidR="00937CEF" w:rsidRPr="007A6E3F" w:rsidRDefault="00937CEF" w:rsidP="00937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6FC8053D" w14:textId="77777777" w:rsidR="00937CEF" w:rsidRPr="007A6E3F" w:rsidRDefault="00937CEF" w:rsidP="00937CEF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7DF330" w14:textId="77777777" w:rsidR="00937CEF" w:rsidRPr="007A6E3F" w:rsidRDefault="00937CEF" w:rsidP="00937CE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5E7665B" w14:textId="77777777" w:rsidR="00937CEF" w:rsidRPr="007A6E3F" w:rsidRDefault="00937CEF" w:rsidP="00937CEF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794E9CCD" w14:textId="77777777" w:rsidR="00937CEF" w:rsidRPr="007A6E3F" w:rsidRDefault="00937CEF" w:rsidP="00937CEF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7E26C51" w14:textId="77777777" w:rsidR="00937CEF" w:rsidRPr="007A6E3F" w:rsidRDefault="00937CEF" w:rsidP="00937CEF">
      <w:pPr>
        <w:spacing w:before="120" w:line="360" w:lineRule="auto"/>
        <w:rPr>
          <w:rFonts w:ascii="Arial" w:hAnsi="Arial" w:cs="Arial"/>
        </w:rPr>
      </w:pPr>
    </w:p>
    <w:p w14:paraId="24624568" w14:textId="77777777" w:rsidR="00937CEF" w:rsidRDefault="00937CEF" w:rsidP="00937CE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90D626C" w14:textId="78134B5E" w:rsidR="00937CEF" w:rsidRPr="007A6E3F" w:rsidRDefault="00937CEF" w:rsidP="00937CEF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1A4A49" w:rsidRPr="00495A96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P</w:t>
      </w:r>
      <w:r w:rsidR="001A4A49" w:rsidRPr="00495A96">
        <w:rPr>
          <w:rFonts w:ascii="Arial" w:hAnsi="Arial" w:cs="Arial"/>
          <w:b/>
        </w:rPr>
        <w:t>rzeprowadzenie kursu z zakresu „</w:t>
      </w:r>
      <w:r w:rsidR="00DB10B4" w:rsidRPr="00DB10B4">
        <w:rPr>
          <w:rFonts w:ascii="Arial" w:hAnsi="Arial" w:cs="Arial"/>
          <w:b/>
        </w:rPr>
        <w:t>Praktyczne szkolenie dla instalatorów światłowodowych sieci FTTH / GPON</w:t>
      </w:r>
      <w:r w:rsidR="00B4527C">
        <w:rPr>
          <w:rFonts w:ascii="Arial" w:hAnsi="Arial" w:cs="Arial"/>
          <w:b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937CEF" w:rsidRPr="007A6E3F" w14:paraId="422C3AC7" w14:textId="77777777" w:rsidTr="0038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185B98D" w14:textId="77777777" w:rsidR="00937CEF" w:rsidRPr="007A6E3F" w:rsidRDefault="00937CEF" w:rsidP="006C762B">
            <w:pPr>
              <w:pStyle w:val="Tekstpodstawowywcity"/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5D7B4FE" w14:textId="09A299F6" w:rsidR="00937CEF" w:rsidRPr="007A6E3F" w:rsidRDefault="00937CEF" w:rsidP="006C762B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AD2B66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2F473FCD" w14:textId="7352F06C" w:rsidR="00937CEF" w:rsidRPr="007A6E3F" w:rsidRDefault="00937CEF" w:rsidP="006C762B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AD2B66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B6778E8" w14:textId="77777777" w:rsidR="00937CEF" w:rsidRPr="007A6E3F" w:rsidRDefault="00937CEF" w:rsidP="00937CE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964987" w14:textId="77777777" w:rsidR="00937CEF" w:rsidRPr="007A6E3F" w:rsidRDefault="00937CEF" w:rsidP="00937CE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3F8F9370" w14:textId="77777777" w:rsidR="00937CEF" w:rsidRPr="007A6E3F" w:rsidRDefault="00937CEF" w:rsidP="00937CE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2180FE6" w14:textId="77777777" w:rsidR="00937CEF" w:rsidRPr="007A6E3F" w:rsidRDefault="00937CEF" w:rsidP="00937CEF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0B03319A" w14:textId="77777777" w:rsidR="001A4A49" w:rsidRPr="007A6E3F" w:rsidRDefault="001A4A49" w:rsidP="00937CEF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37CEF" w:rsidRPr="007A6E3F" w14:paraId="6EB29B8C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5D6DB95" w14:textId="77777777" w:rsidR="00937CEF" w:rsidRPr="007A6E3F" w:rsidRDefault="00937CEF" w:rsidP="006C762B">
            <w:pPr>
              <w:pStyle w:val="Tekstpodstawowywcity"/>
              <w:numPr>
                <w:ilvl w:val="0"/>
                <w:numId w:val="3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5064172" w14:textId="77777777" w:rsidR="00937CEF" w:rsidRDefault="00937CEF" w:rsidP="00937CEF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>
        <w:rPr>
          <w:rFonts w:ascii="Arial" w:hAnsi="Arial" w:cs="Arial"/>
        </w:rPr>
        <w:t xml:space="preserve"> udostępniam następujące zasoby:</w:t>
      </w:r>
    </w:p>
    <w:p w14:paraId="6C09885B" w14:textId="77777777" w:rsidR="00937CEF" w:rsidRDefault="00937CEF" w:rsidP="00937CE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0F203" w14:textId="77777777" w:rsidR="00937CEF" w:rsidRPr="00716048" w:rsidRDefault="00937CEF" w:rsidP="00937CEF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391126BF" w14:textId="77777777" w:rsidR="00937CEF" w:rsidRPr="007A6E3F" w:rsidRDefault="00937CEF" w:rsidP="00937CEF">
      <w:pPr>
        <w:spacing w:line="312" w:lineRule="auto"/>
        <w:jc w:val="both"/>
        <w:rPr>
          <w:rFonts w:ascii="Arial" w:hAnsi="Arial" w:cs="Arial"/>
        </w:rPr>
      </w:pPr>
    </w:p>
    <w:p w14:paraId="62083611" w14:textId="77777777" w:rsidR="00937CEF" w:rsidRPr="007A6E3F" w:rsidRDefault="00937CEF" w:rsidP="00937CEF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700F0B5B" w14:textId="77777777" w:rsidR="00937CEF" w:rsidRPr="007A6E3F" w:rsidRDefault="00937CEF" w:rsidP="00937CEF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937CEF" w:rsidRPr="007A6E3F" w14:paraId="3186314D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39274" w14:textId="77777777" w:rsidR="00937CEF" w:rsidRPr="007A6E3F" w:rsidRDefault="00937CEF" w:rsidP="006C762B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41E238E" w14:textId="77777777" w:rsidR="00937CEF" w:rsidRPr="007A6E3F" w:rsidRDefault="00937CEF" w:rsidP="00937CEF">
      <w:pPr>
        <w:rPr>
          <w:rFonts w:ascii="Arial" w:hAnsi="Arial" w:cs="Arial"/>
        </w:rPr>
      </w:pPr>
    </w:p>
    <w:p w14:paraId="1346A421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813398B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34933BC6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0F68F034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47D3A321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1D25F139" w14:textId="77777777" w:rsidR="00937CEF" w:rsidRPr="007A6E3F" w:rsidRDefault="00937CEF" w:rsidP="00937CE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53A3CF14" w14:textId="77777777" w:rsidR="00937CEF" w:rsidRDefault="00937CEF" w:rsidP="00937CE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4E4C1505" w14:textId="77777777" w:rsidR="00937CEF" w:rsidRPr="007A6E3F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57CF4A17" w14:textId="77777777" w:rsidR="00937CEF" w:rsidRPr="007A6E3F" w:rsidRDefault="00937CEF" w:rsidP="00937CEF">
      <w:pPr>
        <w:pStyle w:val="Tekstpodstawowy"/>
        <w:rPr>
          <w:rFonts w:ascii="Arial" w:hAnsi="Arial" w:cs="Arial"/>
          <w:sz w:val="20"/>
        </w:rPr>
      </w:pPr>
    </w:p>
    <w:p w14:paraId="465A3610" w14:textId="77777777" w:rsidR="00937CEF" w:rsidRPr="007A6E3F" w:rsidRDefault="00937CEF" w:rsidP="00937CEF">
      <w:pPr>
        <w:pStyle w:val="Tekstpodstawowy"/>
        <w:rPr>
          <w:rFonts w:ascii="Arial" w:hAnsi="Arial" w:cs="Arial"/>
          <w:sz w:val="20"/>
        </w:rPr>
      </w:pPr>
    </w:p>
    <w:p w14:paraId="0DD8D843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F834713" w14:textId="77777777" w:rsidR="00AD2B66" w:rsidRPr="007A6E3F" w:rsidRDefault="00AD2B66" w:rsidP="00AD2B66">
      <w:pPr>
        <w:pStyle w:val="Tekstpodstawowy"/>
        <w:rPr>
          <w:rFonts w:ascii="Arial" w:hAnsi="Arial" w:cs="Arial"/>
          <w:sz w:val="20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>niepotrzebne skreślić</w:t>
      </w:r>
    </w:p>
    <w:p w14:paraId="6F8A17DD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FC27944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2B2E279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3A6FB59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805526F" w14:textId="77777777" w:rsidR="00937CEF" w:rsidRPr="007A6E3F" w:rsidRDefault="00937CEF" w:rsidP="00937CEF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F3859A5" w14:textId="77777777" w:rsidR="00937CEF" w:rsidRPr="007A6E3F" w:rsidRDefault="00937CEF" w:rsidP="00937CE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63DB0A9" w14:textId="77777777" w:rsidR="00964810" w:rsidRPr="005601B2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7AF39C9" w14:textId="77777777" w:rsidR="00A51C60" w:rsidRPr="005601B2" w:rsidRDefault="00A51C60" w:rsidP="00843CCB">
      <w:pPr>
        <w:jc w:val="right"/>
        <w:rPr>
          <w:rFonts w:asciiTheme="minorHAnsi" w:hAnsiTheme="minorHAnsi" w:cstheme="minorHAnsi"/>
          <w:strike/>
          <w:sz w:val="14"/>
          <w:szCs w:val="14"/>
        </w:rPr>
      </w:pPr>
    </w:p>
    <w:p w14:paraId="38489E33" w14:textId="77777777" w:rsidR="00221437" w:rsidRPr="00827C9E" w:rsidRDefault="00221437" w:rsidP="00DA1EB2">
      <w:pPr>
        <w:jc w:val="right"/>
        <w:rPr>
          <w:rFonts w:asciiTheme="minorHAnsi" w:hAnsiTheme="minorHAnsi" w:cstheme="minorHAnsi"/>
          <w:strike/>
          <w:sz w:val="16"/>
          <w:szCs w:val="16"/>
        </w:rPr>
      </w:pPr>
      <w:r w:rsidRPr="00827C9E">
        <w:rPr>
          <w:rFonts w:asciiTheme="minorHAnsi" w:hAnsiTheme="minorHAnsi" w:cstheme="minorHAnsi"/>
          <w:strike/>
        </w:rPr>
        <w:br w:type="page"/>
      </w:r>
    </w:p>
    <w:p w14:paraId="6E589521" w14:textId="1658BAD6" w:rsidR="003423B3" w:rsidRDefault="003423B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FB787F8" w14:textId="6FD8E1BA" w:rsidR="00937CEF" w:rsidRPr="001A4A49" w:rsidRDefault="00937CEF" w:rsidP="00937CEF">
      <w:pPr>
        <w:jc w:val="right"/>
        <w:rPr>
          <w:rFonts w:ascii="Arial" w:hAnsi="Arial" w:cs="Arial"/>
          <w:sz w:val="16"/>
          <w:szCs w:val="16"/>
        </w:rPr>
      </w:pPr>
      <w:r w:rsidRPr="001A4A49">
        <w:rPr>
          <w:rFonts w:ascii="Arial" w:hAnsi="Arial" w:cs="Arial"/>
          <w:sz w:val="16"/>
          <w:szCs w:val="16"/>
        </w:rPr>
        <w:t>Załącznik nr 4</w:t>
      </w:r>
    </w:p>
    <w:p w14:paraId="4EE82530" w14:textId="77777777" w:rsidR="00937CEF" w:rsidRPr="001A4A49" w:rsidRDefault="00937CEF" w:rsidP="00937CEF">
      <w:pPr>
        <w:spacing w:line="360" w:lineRule="auto"/>
        <w:rPr>
          <w:rFonts w:ascii="Arial" w:hAnsi="Arial" w:cs="Arial"/>
        </w:rPr>
      </w:pPr>
      <w:r w:rsidRPr="001A4A49">
        <w:rPr>
          <w:rFonts w:ascii="Arial" w:hAnsi="Arial" w:cs="Arial"/>
          <w:b/>
        </w:rPr>
        <w:t>Wykonawca:</w:t>
      </w:r>
    </w:p>
    <w:p w14:paraId="3AE77216" w14:textId="7E28443F" w:rsidR="00937CEF" w:rsidRPr="001A4A49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</w:rPr>
        <w:t>…………………………………………</w:t>
      </w:r>
      <w:r w:rsidRPr="001A4A49">
        <w:rPr>
          <w:rFonts w:ascii="Arial" w:hAnsi="Arial" w:cs="Arial"/>
          <w:i/>
        </w:rPr>
        <w:t xml:space="preserve"> </w:t>
      </w:r>
    </w:p>
    <w:p w14:paraId="5C10930D" w14:textId="40486DF3" w:rsidR="00937CEF" w:rsidRPr="001A4A49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</w:rPr>
        <w:t>…………………………………………</w:t>
      </w:r>
    </w:p>
    <w:p w14:paraId="02E64A7E" w14:textId="77777777" w:rsidR="00937CEF" w:rsidRPr="001A4A49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  <w:i/>
          <w:sz w:val="16"/>
        </w:rPr>
        <w:t xml:space="preserve">(pełna nazwa/firma, adres) </w:t>
      </w:r>
    </w:p>
    <w:p w14:paraId="57C48569" w14:textId="77777777" w:rsidR="00937CEF" w:rsidRPr="001A4A49" w:rsidRDefault="00937CEF" w:rsidP="00937C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3D84B6" w14:textId="3AACB4F1" w:rsidR="00CA02A5" w:rsidRDefault="00937CEF" w:rsidP="00CA02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2B66">
        <w:rPr>
          <w:rFonts w:ascii="Arial" w:hAnsi="Arial" w:cs="Arial"/>
          <w:b/>
          <w:sz w:val="22"/>
          <w:szCs w:val="22"/>
        </w:rPr>
        <w:t>WYKAZ OSÓB</w:t>
      </w:r>
    </w:p>
    <w:p w14:paraId="0EA64FA1" w14:textId="004A780B" w:rsidR="00E50EC0" w:rsidRPr="00AD2B66" w:rsidRDefault="00E50EC0" w:rsidP="00CA02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nr ……………..</w:t>
      </w:r>
    </w:p>
    <w:p w14:paraId="7EE4671E" w14:textId="77777777" w:rsidR="00937CEF" w:rsidRPr="00AD2B66" w:rsidRDefault="00937CEF" w:rsidP="00937CE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1B54EED3" w14:textId="02878441" w:rsidR="00937CEF" w:rsidRPr="00AD2B66" w:rsidRDefault="00937CEF" w:rsidP="00937CEF">
      <w:pPr>
        <w:spacing w:line="360" w:lineRule="auto"/>
        <w:jc w:val="both"/>
        <w:rPr>
          <w:rFonts w:ascii="Arial" w:hAnsi="Arial" w:cs="Arial"/>
        </w:rPr>
      </w:pPr>
      <w:r w:rsidRPr="00AD2B66">
        <w:rPr>
          <w:rFonts w:ascii="Arial" w:hAnsi="Arial" w:cs="Arial"/>
        </w:rPr>
        <w:t>Przystępując do udziału w postępowaniu o udzielenie zamówienia publicznego na zadanie pn.</w:t>
      </w:r>
      <w:r w:rsidRPr="00AD2B66">
        <w:rPr>
          <w:rFonts w:ascii="Arial" w:hAnsi="Arial" w:cs="Arial"/>
          <w:bCs/>
        </w:rPr>
        <w:t xml:space="preserve"> </w:t>
      </w:r>
      <w:r w:rsidRPr="00AD2B66">
        <w:rPr>
          <w:rFonts w:ascii="Arial" w:hAnsi="Arial" w:cs="Arial"/>
        </w:rPr>
        <w:t>„</w:t>
      </w:r>
      <w:r w:rsidR="00861AE8" w:rsidRPr="00AD2B66">
        <w:rPr>
          <w:rFonts w:ascii="Arial" w:hAnsi="Arial" w:cs="Arial"/>
          <w:b/>
        </w:rPr>
        <w:t>Przeprowadzenie kursu z zakresu „Praktyczne szkolenie dla instalatorów światłowodowych sieci FTTH / GPON</w:t>
      </w:r>
      <w:r w:rsidRPr="00AD2B66">
        <w:rPr>
          <w:rFonts w:ascii="Arial" w:hAnsi="Arial" w:cs="Arial"/>
        </w:rPr>
        <w:t>”, przedkładam poniższy wykaz, dla celów potwierdzenia spełniania warunku udziału w postępowaniu:</w:t>
      </w:r>
    </w:p>
    <w:p w14:paraId="10B82E26" w14:textId="56CC43E9" w:rsidR="00937CEF" w:rsidRDefault="00937CEF" w:rsidP="004628AB">
      <w:pPr>
        <w:pStyle w:val="Tekstpodstawowy"/>
        <w:rPr>
          <w:rFonts w:ascii="Arial" w:hAnsi="Arial" w:cs="Arial"/>
          <w:strike/>
          <w:sz w:val="16"/>
          <w:szCs w:val="16"/>
        </w:rPr>
      </w:pPr>
    </w:p>
    <w:p w14:paraId="7241EC51" w14:textId="77777777" w:rsidR="00E50EC0" w:rsidRPr="00861AE8" w:rsidRDefault="00E50EC0" w:rsidP="00E50EC0">
      <w:pPr>
        <w:tabs>
          <w:tab w:val="left" w:pos="2805"/>
          <w:tab w:val="center" w:pos="4819"/>
        </w:tabs>
        <w:spacing w:line="276" w:lineRule="auto"/>
        <w:rPr>
          <w:strike/>
        </w:rPr>
      </w:pPr>
      <w:r w:rsidRPr="00861AE8">
        <w:rPr>
          <w:strike/>
        </w:rPr>
        <w:fldChar w:fldCharType="begin"/>
      </w:r>
      <w:r w:rsidRPr="00861AE8">
        <w:rPr>
          <w:strike/>
        </w:rPr>
        <w:instrText xml:space="preserve"> LINK Excel.Sheet.12 Zeszyt1 Arkusz1!W4K3:W17K8 \a \f 4 \h  \* MERGEFORMAT </w:instrText>
      </w:r>
      <w:r w:rsidRPr="00861AE8">
        <w:rPr>
          <w:strike/>
        </w:rPr>
        <w:fldChar w:fldCharType="separat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118"/>
        <w:gridCol w:w="2835"/>
        <w:gridCol w:w="1691"/>
      </w:tblGrid>
      <w:tr w:rsidR="00E50EC0" w:rsidRPr="00E50EC0" w14:paraId="698C8104" w14:textId="77777777" w:rsidTr="00051D30">
        <w:trPr>
          <w:trHeight w:val="70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C40D" w14:textId="77777777" w:rsidR="00E50EC0" w:rsidRPr="00E50EC0" w:rsidRDefault="00E50EC0" w:rsidP="00051D3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24D4" w14:textId="77777777" w:rsidR="00E50EC0" w:rsidRPr="00E50EC0" w:rsidRDefault="00E50EC0" w:rsidP="00051D3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Doświadczenie osoby wyznaczonej przez Wykonawcę do realizacji zamówienia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A765" w14:textId="77777777" w:rsidR="00E50EC0" w:rsidRPr="00E50EC0" w:rsidRDefault="00E50EC0" w:rsidP="00051D3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Podstawa dysponowania  osobą</w:t>
            </w:r>
          </w:p>
        </w:tc>
      </w:tr>
      <w:tr w:rsidR="00E50EC0" w:rsidRPr="00E50EC0" w14:paraId="68B89800" w14:textId="77777777" w:rsidTr="00051D30">
        <w:trPr>
          <w:trHeight w:val="94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608D" w14:textId="77777777" w:rsidR="00E50EC0" w:rsidRP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E2DB" w14:textId="77777777" w:rsidR="00E50EC0" w:rsidRPr="00E50EC0" w:rsidRDefault="00E50EC0" w:rsidP="00051D3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Opis wykonanych usług (należy wskazać nazwy kursów/szkoleń) wraz z</w:t>
            </w: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e wskazaniem terminu przeprowadzenia usług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B909" w14:textId="77777777" w:rsidR="00E50EC0" w:rsidRPr="00E50EC0" w:rsidRDefault="00E50EC0" w:rsidP="00051D3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Nazwa i adres zamawiającego na rzecz którego było prowadzone szkolenie/ kurs</w:t>
            </w:r>
          </w:p>
        </w:tc>
        <w:tc>
          <w:tcPr>
            <w:tcW w:w="169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6112" w14:textId="77777777" w:rsidR="00E50EC0" w:rsidRP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0EC0" w:rsidRPr="00C35E9C" w14:paraId="6E8A299D" w14:textId="77777777" w:rsidTr="00051D30">
        <w:trPr>
          <w:trHeight w:val="31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CAC1524" w14:textId="77777777" w:rsidR="00E50EC0" w:rsidRPr="00E50EC0" w:rsidRDefault="00E50EC0" w:rsidP="00051D3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color w:val="000000"/>
                <w:sz w:val="14"/>
                <w:szCs w:val="14"/>
              </w:rPr>
              <w:t>Trener</w:t>
            </w:r>
            <w:r w:rsidRPr="00E50EC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40B3B116" w14:textId="77777777" w:rsidR="00E50EC0" w:rsidRPr="00E50EC0" w:rsidRDefault="00E50EC0" w:rsidP="00051D3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color w:val="000000"/>
                <w:sz w:val="14"/>
                <w:szCs w:val="14"/>
              </w:rPr>
              <w:t>…………………..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89D7CDF" w14:textId="77777777" w:rsidR="00E50EC0" w:rsidRP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1…………………………………………………….. </w:t>
            </w:r>
          </w:p>
          <w:p w14:paraId="5CCC55B8" w14:textId="77777777" w:rsid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6016476" w14:textId="77777777" w:rsidR="00E50EC0" w:rsidRP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termin: ……………………………………………………..</w:t>
            </w:r>
          </w:p>
          <w:p w14:paraId="1E77DCEF" w14:textId="77777777" w:rsid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7637D09" w14:textId="77777777" w:rsid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719F815" w14:textId="77777777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A4F24BA" w14:textId="77777777" w:rsidR="00E50EC0" w:rsidRP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1.………………………………………………</w:t>
            </w:r>
          </w:p>
          <w:p w14:paraId="7940F15F" w14:textId="77777777" w:rsid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B78C8BD" w14:textId="77777777" w:rsid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3B9E4FB" w14:textId="77777777" w:rsid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3D9267B8" w14:textId="77777777" w:rsidR="00E50EC0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3073CCE" w14:textId="419FE3CE" w:rsidR="00E50EC0" w:rsidRPr="00C35E9C" w:rsidRDefault="00E50EC0" w:rsidP="00051D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64C1" w14:textId="77777777" w:rsidR="00E50EC0" w:rsidRPr="00C35E9C" w:rsidRDefault="00E50EC0" w:rsidP="00051D3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5E9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50EC0" w:rsidRPr="00861AE8" w14:paraId="4B14B207" w14:textId="77777777" w:rsidTr="00051D3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5349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FD0C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93EC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810D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2D930B87" w14:textId="77777777" w:rsidTr="00051D30">
        <w:trPr>
          <w:trHeight w:val="6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9C5E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C96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7279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7DB3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34A09455" w14:textId="77777777" w:rsidTr="00051D3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092A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8944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DD07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41E3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098B8657" w14:textId="77777777" w:rsidTr="00051D3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45E4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FA79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A1BD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A8D3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08AAD45C" w14:textId="77777777" w:rsidTr="00051D3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695C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B947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9DE0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8659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004A96F2" w14:textId="77777777" w:rsidTr="00E50EC0">
        <w:trPr>
          <w:trHeight w:val="161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809A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49BE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E7E5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2F5C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62C5D0E3" w14:textId="77777777" w:rsidTr="00051D30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7012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382E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3C8A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4F7A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4325824B" w14:textId="77777777" w:rsidTr="00051D30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7EF0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9B4C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91D8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E023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54AA898B" w14:textId="77777777" w:rsidTr="00E50EC0">
        <w:trPr>
          <w:trHeight w:val="161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6086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B005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AAA1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8AE1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15C44683" w14:textId="77777777" w:rsidTr="00E50EC0">
        <w:trPr>
          <w:trHeight w:val="161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6EFE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C36B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9BBE" w14:textId="77777777" w:rsidR="00E50EC0" w:rsidRPr="00861AE8" w:rsidRDefault="00E50EC0" w:rsidP="00051D3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8086" w14:textId="77777777" w:rsidR="00E50EC0" w:rsidRPr="00861AE8" w:rsidRDefault="00E50EC0" w:rsidP="00051D3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</w:tbl>
    <w:p w14:paraId="25D1BB0D" w14:textId="77777777" w:rsidR="00E50EC0" w:rsidRDefault="00E50EC0" w:rsidP="00E50EC0">
      <w:pPr>
        <w:tabs>
          <w:tab w:val="left" w:pos="2805"/>
          <w:tab w:val="center" w:pos="4819"/>
        </w:tabs>
        <w:spacing w:line="276" w:lineRule="auto"/>
      </w:pPr>
      <w:r w:rsidRPr="00861AE8">
        <w:rPr>
          <w:strike/>
        </w:rPr>
        <w:fldChar w:fldCharType="end"/>
      </w:r>
      <w:r>
        <w:fldChar w:fldCharType="begin"/>
      </w:r>
      <w:r>
        <w:instrText xml:space="preserve"> LINK Excel.Sheet.12 Zeszyt1 Arkusz1!W4K3:W17K8 \a \f 4 \h  \* MERGEFORMAT </w:instrText>
      </w:r>
      <w:r>
        <w:fldChar w:fldCharType="separate"/>
      </w:r>
    </w:p>
    <w:p w14:paraId="75561EED" w14:textId="7A01A2AF" w:rsidR="00E50EC0" w:rsidRDefault="00E50EC0" w:rsidP="00E50EC0">
      <w:pPr>
        <w:pStyle w:val="Tekstpodstawowy"/>
        <w:rPr>
          <w:rFonts w:ascii="Arial" w:hAnsi="Arial" w:cs="Arial"/>
          <w:strike/>
          <w:sz w:val="16"/>
          <w:szCs w:val="16"/>
        </w:rPr>
      </w:pPr>
      <w:r>
        <w:fldChar w:fldCharType="end"/>
      </w:r>
    </w:p>
    <w:p w14:paraId="7316667F" w14:textId="77777777" w:rsidR="00EE731B" w:rsidRPr="001A4A49" w:rsidRDefault="00EE731B" w:rsidP="00937CE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A566756" w14:textId="77777777" w:rsidR="00937CEF" w:rsidRPr="001A4A49" w:rsidRDefault="00937CEF" w:rsidP="00937CEF">
      <w:pPr>
        <w:spacing w:line="360" w:lineRule="auto"/>
        <w:jc w:val="both"/>
        <w:rPr>
          <w:rFonts w:ascii="Arial" w:hAnsi="Arial" w:cs="Arial"/>
        </w:rPr>
      </w:pPr>
    </w:p>
    <w:p w14:paraId="4FC71ECA" w14:textId="6508D4BD" w:rsidR="00937CEF" w:rsidRPr="001A4A49" w:rsidRDefault="00937CEF" w:rsidP="00937CEF">
      <w:pPr>
        <w:jc w:val="both"/>
        <w:rPr>
          <w:rFonts w:ascii="Arial" w:hAnsi="Arial" w:cs="Arial"/>
        </w:rPr>
      </w:pPr>
      <w:r w:rsidRPr="001A4A49">
        <w:rPr>
          <w:rFonts w:ascii="Arial" w:hAnsi="Arial" w:cs="Arial"/>
        </w:rPr>
        <w:t>…………</w:t>
      </w:r>
      <w:r w:rsidR="00CA02A5">
        <w:rPr>
          <w:rFonts w:ascii="Arial" w:hAnsi="Arial" w:cs="Arial"/>
        </w:rPr>
        <w:t>…………..</w:t>
      </w:r>
      <w:r w:rsidRPr="001A4A49">
        <w:rPr>
          <w:rFonts w:ascii="Arial" w:hAnsi="Arial" w:cs="Arial"/>
        </w:rPr>
        <w:t xml:space="preserve">……… dnia …….…………..                             </w:t>
      </w:r>
      <w:r w:rsidR="00CA02A5">
        <w:rPr>
          <w:rFonts w:ascii="Arial" w:hAnsi="Arial" w:cs="Arial"/>
        </w:rPr>
        <w:t xml:space="preserve">                        </w:t>
      </w:r>
    </w:p>
    <w:p w14:paraId="24F50F57" w14:textId="4423657A" w:rsidR="00937CEF" w:rsidRPr="001A4A49" w:rsidRDefault="00937CEF" w:rsidP="00937CE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1A4A49">
        <w:rPr>
          <w:rFonts w:ascii="Arial" w:hAnsi="Arial" w:cs="Arial"/>
          <w:sz w:val="14"/>
          <w:szCs w:val="14"/>
        </w:rPr>
        <w:t xml:space="preserve">     ( Miejscowoś</w:t>
      </w:r>
      <w:r w:rsidR="00CA02A5">
        <w:rPr>
          <w:rFonts w:ascii="Arial" w:hAnsi="Arial" w:cs="Arial"/>
          <w:sz w:val="14"/>
          <w:szCs w:val="14"/>
        </w:rPr>
        <w:t>ć</w:t>
      </w:r>
      <w:r w:rsidRPr="001A4A49">
        <w:rPr>
          <w:rFonts w:ascii="Arial" w:hAnsi="Arial" w:cs="Arial"/>
          <w:sz w:val="14"/>
          <w:szCs w:val="14"/>
        </w:rPr>
        <w:t xml:space="preserve">)                 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  </w:t>
      </w:r>
      <w:r w:rsidRPr="001A4A49">
        <w:rPr>
          <w:rFonts w:ascii="Arial" w:hAnsi="Arial" w:cs="Arial"/>
          <w:sz w:val="14"/>
          <w:szCs w:val="14"/>
        </w:rPr>
        <w:tab/>
      </w:r>
      <w:r w:rsidRPr="001A4A49">
        <w:rPr>
          <w:rFonts w:ascii="Arial" w:hAnsi="Arial" w:cs="Arial"/>
          <w:sz w:val="14"/>
          <w:szCs w:val="14"/>
        </w:rPr>
        <w:tab/>
      </w:r>
    </w:p>
    <w:p w14:paraId="68B992DD" w14:textId="77777777" w:rsidR="00937CEF" w:rsidRPr="001A4A49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32442917" w14:textId="77777777" w:rsidR="00937CEF" w:rsidRPr="001A4A49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37B2EF25" w14:textId="77777777" w:rsidR="00937CEF" w:rsidRPr="001A4A49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4ED42467" w14:textId="77777777" w:rsidR="00937CEF" w:rsidRPr="001A4A49" w:rsidRDefault="00937CEF" w:rsidP="00937CEF">
      <w:pPr>
        <w:pStyle w:val="Tekstpodstawowy3"/>
        <w:jc w:val="both"/>
        <w:rPr>
          <w:rFonts w:ascii="Arial" w:hAnsi="Arial" w:cs="Arial"/>
          <w:b/>
          <w:sz w:val="20"/>
        </w:rPr>
      </w:pPr>
      <w:r w:rsidRPr="001A4A49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1B83BB5" w14:textId="6B66CA75" w:rsidR="00937CEF" w:rsidRPr="001A4A49" w:rsidRDefault="00937CEF">
      <w:pPr>
        <w:rPr>
          <w:rFonts w:ascii="Arial" w:hAnsi="Arial" w:cs="Arial"/>
          <w:sz w:val="16"/>
          <w:szCs w:val="16"/>
        </w:rPr>
      </w:pPr>
    </w:p>
    <w:p w14:paraId="2CF9F555" w14:textId="0D9153A8" w:rsidR="00937CEF" w:rsidRPr="001A4A49" w:rsidRDefault="00937CEF">
      <w:pPr>
        <w:rPr>
          <w:rFonts w:ascii="Arial" w:hAnsi="Arial" w:cs="Arial"/>
          <w:sz w:val="16"/>
          <w:szCs w:val="16"/>
        </w:rPr>
      </w:pPr>
    </w:p>
    <w:p w14:paraId="1B431658" w14:textId="5160E9C3" w:rsidR="00937CEF" w:rsidRPr="001A4A49" w:rsidRDefault="00937CEF">
      <w:pPr>
        <w:rPr>
          <w:rFonts w:ascii="Arial" w:hAnsi="Arial" w:cs="Arial"/>
          <w:sz w:val="16"/>
          <w:szCs w:val="16"/>
        </w:rPr>
      </w:pPr>
    </w:p>
    <w:p w14:paraId="0DF4C864" w14:textId="77777777" w:rsidR="00937CEF" w:rsidRPr="001A4A49" w:rsidRDefault="00937CEF">
      <w:pPr>
        <w:rPr>
          <w:rFonts w:ascii="Arial" w:hAnsi="Arial" w:cs="Arial"/>
          <w:sz w:val="16"/>
          <w:szCs w:val="16"/>
        </w:rPr>
      </w:pPr>
    </w:p>
    <w:p w14:paraId="5504C141" w14:textId="77777777" w:rsidR="00CA02A5" w:rsidRDefault="00CA0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83D060" w14:textId="59DB8185" w:rsidR="00937CEF" w:rsidRPr="001A4A49" w:rsidRDefault="00937CEF" w:rsidP="00937CEF">
      <w:pPr>
        <w:jc w:val="right"/>
        <w:rPr>
          <w:rFonts w:ascii="Arial" w:hAnsi="Arial" w:cs="Arial"/>
          <w:sz w:val="16"/>
          <w:szCs w:val="16"/>
        </w:rPr>
      </w:pPr>
      <w:r w:rsidRPr="001A4A49">
        <w:rPr>
          <w:rFonts w:ascii="Arial" w:hAnsi="Arial" w:cs="Arial"/>
          <w:sz w:val="16"/>
          <w:szCs w:val="16"/>
        </w:rPr>
        <w:t>Załącznik nr 5</w:t>
      </w:r>
    </w:p>
    <w:p w14:paraId="3937EC20" w14:textId="77777777" w:rsidR="003423B3" w:rsidRPr="001A4A49" w:rsidRDefault="003423B3" w:rsidP="00A43426">
      <w:pPr>
        <w:spacing w:line="360" w:lineRule="auto"/>
        <w:rPr>
          <w:rFonts w:ascii="Arial" w:hAnsi="Arial" w:cs="Arial"/>
        </w:rPr>
      </w:pPr>
      <w:r w:rsidRPr="001A4A49">
        <w:rPr>
          <w:rFonts w:ascii="Arial" w:hAnsi="Arial" w:cs="Arial"/>
          <w:b/>
        </w:rPr>
        <w:t>Wykonawca:</w:t>
      </w:r>
    </w:p>
    <w:p w14:paraId="316A6224" w14:textId="77777777" w:rsidR="003423B3" w:rsidRPr="001A4A49" w:rsidRDefault="003423B3" w:rsidP="00A4342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</w:rPr>
        <w:t>…………………………………………</w:t>
      </w:r>
      <w:r w:rsidRPr="001A4A49">
        <w:rPr>
          <w:rFonts w:ascii="Arial" w:hAnsi="Arial" w:cs="Arial"/>
          <w:i/>
        </w:rPr>
        <w:t xml:space="preserve"> </w:t>
      </w:r>
    </w:p>
    <w:p w14:paraId="5943CE34" w14:textId="77777777" w:rsidR="003423B3" w:rsidRPr="001A4A49" w:rsidRDefault="003423B3" w:rsidP="00A4342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</w:rPr>
        <w:t>…………………………………………</w:t>
      </w:r>
    </w:p>
    <w:p w14:paraId="194A738A" w14:textId="77777777" w:rsidR="003423B3" w:rsidRPr="001A4A49" w:rsidRDefault="003423B3" w:rsidP="003423B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A4A49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937CEF" w:rsidRPr="001A4A49" w14:paraId="2133A82D" w14:textId="77777777" w:rsidTr="00383610">
        <w:trPr>
          <w:trHeight w:val="350"/>
        </w:trPr>
        <w:tc>
          <w:tcPr>
            <w:tcW w:w="397" w:type="dxa"/>
          </w:tcPr>
          <w:p w14:paraId="4EDA0CF7" w14:textId="77777777" w:rsidR="00937CEF" w:rsidRPr="001A4A49" w:rsidRDefault="00937CEF" w:rsidP="00383610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1E3048DB" w14:textId="77777777" w:rsidR="00937CEF" w:rsidRPr="001A4A49" w:rsidRDefault="00937CEF" w:rsidP="00383610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D67CD54" w14:textId="471052BF" w:rsidR="00937CEF" w:rsidRPr="00383610" w:rsidRDefault="00937CEF" w:rsidP="0038361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36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Wykaz </w:t>
            </w:r>
            <w:r w:rsidR="00CA02A5" w:rsidRPr="00383610">
              <w:rPr>
                <w:rFonts w:ascii="Arial" w:hAnsi="Arial" w:cs="Arial"/>
                <w:b/>
                <w:color w:val="000000"/>
                <w:sz w:val="24"/>
                <w:szCs w:val="24"/>
              </w:rPr>
              <w:t>usług</w:t>
            </w:r>
            <w:r w:rsidRPr="003836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E1D4DCE" w14:textId="77777777" w:rsidR="00383610" w:rsidRDefault="00383610" w:rsidP="0038361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84331C4" w14:textId="261CE8D7" w:rsidR="00383610" w:rsidRPr="00383610" w:rsidRDefault="00383610" w:rsidP="0038361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3610">
              <w:rPr>
                <w:rFonts w:ascii="Arial" w:hAnsi="Arial" w:cs="Arial"/>
                <w:b/>
                <w:color w:val="000000"/>
                <w:sz w:val="24"/>
                <w:szCs w:val="24"/>
              </w:rPr>
              <w:t>dla części …….</w:t>
            </w:r>
          </w:p>
          <w:p w14:paraId="523CEC33" w14:textId="77777777" w:rsidR="00937CEF" w:rsidRPr="001A4A49" w:rsidRDefault="00937CEF" w:rsidP="00383610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63E54D2" w14:textId="77777777" w:rsidR="00937CEF" w:rsidRPr="001A4A49" w:rsidRDefault="00937CEF" w:rsidP="00383610">
            <w:pPr>
              <w:ind w:left="-25"/>
              <w:jc w:val="both"/>
              <w:rPr>
                <w:rFonts w:ascii="Arial" w:hAnsi="Arial" w:cs="Arial"/>
              </w:rPr>
            </w:pPr>
            <w:r w:rsidRPr="001A4A49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2048AC2C" w14:textId="77777777" w:rsidR="00937CEF" w:rsidRPr="001A4A49" w:rsidRDefault="00937CEF" w:rsidP="00383610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1A4A49">
              <w:rPr>
                <w:rFonts w:ascii="Arial" w:hAnsi="Arial" w:cs="Arial"/>
                <w:bCs/>
              </w:rPr>
              <w:t xml:space="preserve"> </w:t>
            </w:r>
          </w:p>
          <w:p w14:paraId="1F01CA16" w14:textId="5A2273D0" w:rsidR="00937CEF" w:rsidRPr="001A4A49" w:rsidRDefault="00937CEF" w:rsidP="00383610">
            <w:pPr>
              <w:ind w:left="-25"/>
              <w:jc w:val="center"/>
              <w:rPr>
                <w:rFonts w:ascii="Arial" w:hAnsi="Arial" w:cs="Arial"/>
              </w:rPr>
            </w:pPr>
            <w:r w:rsidRPr="001A4A49">
              <w:rPr>
                <w:rFonts w:ascii="Arial" w:hAnsi="Arial" w:cs="Arial"/>
              </w:rPr>
              <w:t>„</w:t>
            </w:r>
            <w:r w:rsidR="00861AE8" w:rsidRPr="008A5FE7">
              <w:rPr>
                <w:rFonts w:ascii="Arial" w:hAnsi="Arial" w:cs="Arial"/>
                <w:b/>
              </w:rPr>
              <w:t>Przeprowadzenie kursu z zakresu „Praktyczne szkolenie dla instalatorów światłowodowych sieci FTTH / GPON</w:t>
            </w:r>
            <w:r w:rsidRPr="001A4A49">
              <w:rPr>
                <w:rFonts w:ascii="Arial" w:hAnsi="Arial" w:cs="Arial"/>
              </w:rPr>
              <w:t>”,</w:t>
            </w:r>
          </w:p>
          <w:p w14:paraId="22B26704" w14:textId="77777777" w:rsidR="00937CEF" w:rsidRPr="001A4A49" w:rsidRDefault="00937CEF" w:rsidP="00383610">
            <w:pPr>
              <w:ind w:left="-25"/>
              <w:jc w:val="center"/>
              <w:rPr>
                <w:rFonts w:ascii="Arial" w:hAnsi="Arial" w:cs="Arial"/>
              </w:rPr>
            </w:pPr>
          </w:p>
          <w:p w14:paraId="1400FED6" w14:textId="77777777" w:rsidR="00937CEF" w:rsidRDefault="00937CEF" w:rsidP="00383610">
            <w:pPr>
              <w:ind w:left="-25"/>
              <w:jc w:val="both"/>
              <w:rPr>
                <w:rFonts w:ascii="Arial" w:hAnsi="Arial" w:cs="Arial"/>
              </w:rPr>
            </w:pPr>
            <w:r w:rsidRPr="001A4A49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  <w:p w14:paraId="3126C0B2" w14:textId="3FAABC27" w:rsidR="001979B2" w:rsidRPr="001A4A49" w:rsidRDefault="001979B2" w:rsidP="00383610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</w:tcPr>
          <w:p w14:paraId="36BB4801" w14:textId="77777777" w:rsidR="00937CEF" w:rsidRPr="001A4A49" w:rsidRDefault="00937CEF" w:rsidP="00383610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49C611F3" w14:textId="77777777" w:rsidR="00937CEF" w:rsidRPr="001A4A49" w:rsidRDefault="00937CEF" w:rsidP="00383610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4EAB6AF9" w14:textId="77777777" w:rsidR="00937CEF" w:rsidRPr="001A4A49" w:rsidRDefault="00937CEF" w:rsidP="00383610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937CEF" w:rsidRPr="001A4A49" w14:paraId="36FA9CDF" w14:textId="77777777" w:rsidTr="00383610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55C79865" w14:textId="77777777" w:rsidR="00937CEF" w:rsidRPr="001A4A49" w:rsidRDefault="00937CEF" w:rsidP="0038361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652E308F" w14:textId="77777777" w:rsidR="00937CEF" w:rsidRPr="001A4A49" w:rsidRDefault="00937CEF" w:rsidP="0038361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809BDEF" w14:textId="77777777" w:rsidR="00937CEF" w:rsidRPr="001A4A49" w:rsidRDefault="00937CEF" w:rsidP="0038361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68C84773" w14:textId="77777777" w:rsidR="00937CEF" w:rsidRPr="001A4A49" w:rsidRDefault="00937CEF" w:rsidP="0038361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6669E782" w14:textId="77777777" w:rsidR="00937CEF" w:rsidRPr="001A4A49" w:rsidRDefault="00937CEF" w:rsidP="0038361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07E3532D" w14:textId="77777777" w:rsidR="00937CEF" w:rsidRPr="001A4A49" w:rsidRDefault="00937CEF" w:rsidP="0038361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0EC0" w:rsidRPr="003423B3" w14:paraId="2676ED32" w14:textId="77777777" w:rsidTr="00051D30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0E157" w14:textId="77777777" w:rsidR="00E50EC0" w:rsidRPr="003423B3" w:rsidRDefault="00E50EC0" w:rsidP="0038361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423B3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1A7A3" w14:textId="368B80BA" w:rsidR="00E50EC0" w:rsidRPr="003423B3" w:rsidRDefault="00E50EC0" w:rsidP="0038361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423B3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Nazwa i adres zamawiającego </w:t>
            </w:r>
            <w:r w:rsidRPr="003423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 rzecz którego było prowadzone szkolenie/ kurs</w:t>
            </w:r>
          </w:p>
        </w:tc>
        <w:tc>
          <w:tcPr>
            <w:tcW w:w="5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565E4" w14:textId="0898BFA8" w:rsidR="00E50EC0" w:rsidRPr="003423B3" w:rsidRDefault="00E50EC0" w:rsidP="0038361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423B3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Opis wykonanych usług</w:t>
            </w: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br/>
              <w:t>(</w:t>
            </w:r>
            <w:r w:rsidRPr="00F95A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należy nazwy kursów/szkoleń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2814C" w14:textId="6F830C40" w:rsidR="00E50EC0" w:rsidRPr="003423B3" w:rsidRDefault="00E50EC0" w:rsidP="003423B3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423B3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Termin realizacji </w:t>
            </w:r>
            <w:r w:rsidRPr="003423B3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br/>
            </w:r>
          </w:p>
        </w:tc>
      </w:tr>
      <w:tr w:rsidR="001979B2" w:rsidRPr="003423B3" w14:paraId="77E8732F" w14:textId="77777777" w:rsidTr="001979B2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DCE70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271D0AE5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7448C86B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50E6AF32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50BAE90E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65B31635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5D06564C" w14:textId="367C9D80" w:rsidR="001979B2" w:rsidRPr="003423B3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8A779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728A1EDD" w14:textId="77777777" w:rsidR="001979B2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14:paraId="572977DA" w14:textId="6D47B225" w:rsidR="001979B2" w:rsidRPr="003423B3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7C2A8" w14:textId="1BF87E1C" w:rsidR="001979B2" w:rsidRPr="003423B3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3866B" w14:textId="7394511B" w:rsidR="001979B2" w:rsidRPr="003423B3" w:rsidRDefault="001979B2" w:rsidP="00051D30">
            <w:pPr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14:paraId="239A9209" w14:textId="77777777" w:rsidR="00937CEF" w:rsidRPr="00383610" w:rsidRDefault="00937CEF" w:rsidP="00937CEF">
      <w:pPr>
        <w:rPr>
          <w:rFonts w:ascii="Arial" w:hAnsi="Arial" w:cs="Arial"/>
          <w:sz w:val="16"/>
          <w:szCs w:val="16"/>
        </w:rPr>
      </w:pPr>
    </w:p>
    <w:p w14:paraId="7BE13071" w14:textId="5A6C7F0A" w:rsidR="00937CEF" w:rsidRDefault="00937CEF" w:rsidP="00937CEF">
      <w:pPr>
        <w:rPr>
          <w:rFonts w:ascii="Arial" w:hAnsi="Arial" w:cs="Arial"/>
          <w:sz w:val="16"/>
          <w:szCs w:val="16"/>
        </w:rPr>
      </w:pPr>
    </w:p>
    <w:p w14:paraId="0F52768E" w14:textId="77777777" w:rsidR="001979B2" w:rsidRPr="00383610" w:rsidRDefault="001979B2" w:rsidP="00937CEF">
      <w:pPr>
        <w:rPr>
          <w:rFonts w:ascii="Arial" w:hAnsi="Arial" w:cs="Arial"/>
          <w:sz w:val="16"/>
          <w:szCs w:val="16"/>
        </w:rPr>
      </w:pPr>
    </w:p>
    <w:p w14:paraId="090C62B4" w14:textId="67FF8665" w:rsidR="00937CEF" w:rsidRPr="00383610" w:rsidRDefault="00937CEF" w:rsidP="00937CEF">
      <w:pPr>
        <w:rPr>
          <w:rFonts w:ascii="Arial" w:hAnsi="Arial" w:cs="Arial"/>
        </w:rPr>
      </w:pPr>
      <w:r w:rsidRPr="00383610">
        <w:rPr>
          <w:rFonts w:ascii="Arial" w:hAnsi="Arial" w:cs="Arial"/>
        </w:rPr>
        <w:t xml:space="preserve">Do niniejszego wykazu, dołączamy ………. szt. dowodów określających że </w:t>
      </w:r>
      <w:r w:rsidR="00383610" w:rsidRPr="00383610">
        <w:rPr>
          <w:rFonts w:ascii="Arial" w:hAnsi="Arial" w:cs="Arial"/>
        </w:rPr>
        <w:t>usługi</w:t>
      </w:r>
      <w:r w:rsidRPr="00383610">
        <w:rPr>
          <w:rFonts w:ascii="Arial" w:hAnsi="Arial" w:cs="Arial"/>
        </w:rPr>
        <w:t xml:space="preserve"> zostały wykonane</w:t>
      </w:r>
      <w:r w:rsidR="00383610" w:rsidRPr="00383610">
        <w:rPr>
          <w:rFonts w:ascii="Arial" w:hAnsi="Arial" w:cs="Arial"/>
        </w:rPr>
        <w:t>/ są wykonywane*</w:t>
      </w:r>
      <w:r w:rsidRPr="00383610">
        <w:rPr>
          <w:rFonts w:ascii="Arial" w:hAnsi="Arial" w:cs="Arial"/>
        </w:rPr>
        <w:t xml:space="preserve"> należycie.</w:t>
      </w:r>
    </w:p>
    <w:p w14:paraId="3B334C69" w14:textId="77777777" w:rsidR="00937CEF" w:rsidRPr="00383610" w:rsidRDefault="00937CEF" w:rsidP="00937CEF">
      <w:pPr>
        <w:rPr>
          <w:rFonts w:ascii="Arial" w:hAnsi="Arial" w:cs="Arial"/>
          <w:sz w:val="16"/>
          <w:szCs w:val="16"/>
        </w:rPr>
      </w:pPr>
    </w:p>
    <w:p w14:paraId="3A073AC0" w14:textId="77777777" w:rsidR="00937CEF" w:rsidRPr="001A4A49" w:rsidRDefault="00937CEF" w:rsidP="00937CEF">
      <w:pPr>
        <w:rPr>
          <w:rFonts w:ascii="Arial" w:hAnsi="Arial" w:cs="Arial"/>
        </w:rPr>
      </w:pPr>
    </w:p>
    <w:p w14:paraId="1BF2BD40" w14:textId="77777777" w:rsidR="00937CEF" w:rsidRPr="001A4A49" w:rsidRDefault="00937CEF" w:rsidP="00937CEF">
      <w:pPr>
        <w:rPr>
          <w:rFonts w:ascii="Arial" w:hAnsi="Arial" w:cs="Arial"/>
        </w:rPr>
      </w:pPr>
    </w:p>
    <w:p w14:paraId="4A52EF9B" w14:textId="39F9B70E" w:rsidR="00937CEF" w:rsidRPr="001A4A49" w:rsidRDefault="00937CEF" w:rsidP="00937CEF">
      <w:pPr>
        <w:jc w:val="both"/>
        <w:rPr>
          <w:rFonts w:ascii="Arial" w:hAnsi="Arial" w:cs="Arial"/>
        </w:rPr>
      </w:pPr>
      <w:r w:rsidRPr="001A4A49">
        <w:rPr>
          <w:rFonts w:ascii="Arial" w:hAnsi="Arial" w:cs="Arial"/>
        </w:rPr>
        <w:t xml:space="preserve">………………… dnia …….…………..                                                               </w:t>
      </w:r>
      <w:r w:rsidRPr="001A4A49">
        <w:rPr>
          <w:rFonts w:ascii="Arial" w:hAnsi="Arial" w:cs="Arial"/>
        </w:rPr>
        <w:tab/>
      </w:r>
    </w:p>
    <w:p w14:paraId="6ABEDF5A" w14:textId="533FBED4" w:rsidR="00937CEF" w:rsidRPr="001A4A49" w:rsidRDefault="00937CEF" w:rsidP="00937CE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1A4A49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1A4A49">
        <w:rPr>
          <w:rFonts w:ascii="Arial" w:hAnsi="Arial" w:cs="Arial"/>
          <w:sz w:val="14"/>
          <w:szCs w:val="14"/>
        </w:rPr>
        <w:tab/>
        <w:t xml:space="preserve">   </w:t>
      </w:r>
      <w:r w:rsidRPr="001A4A49">
        <w:rPr>
          <w:rFonts w:ascii="Arial" w:hAnsi="Arial" w:cs="Arial"/>
          <w:sz w:val="14"/>
          <w:szCs w:val="14"/>
        </w:rPr>
        <w:tab/>
        <w:t xml:space="preserve">                   </w:t>
      </w:r>
      <w:r w:rsidRPr="001A4A49">
        <w:rPr>
          <w:rFonts w:ascii="Arial" w:hAnsi="Arial" w:cs="Arial"/>
          <w:sz w:val="14"/>
          <w:szCs w:val="14"/>
        </w:rPr>
        <w:tab/>
      </w:r>
      <w:r w:rsidRPr="001A4A49">
        <w:rPr>
          <w:rFonts w:ascii="Arial" w:hAnsi="Arial" w:cs="Arial"/>
          <w:sz w:val="14"/>
          <w:szCs w:val="14"/>
        </w:rPr>
        <w:tab/>
      </w:r>
    </w:p>
    <w:p w14:paraId="378B7BED" w14:textId="77777777" w:rsidR="00937CEF" w:rsidRPr="001A4A49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7D1E1314" w14:textId="1980A9C9" w:rsidR="00937CEF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77FE3B77" w14:textId="77777777" w:rsidR="003423B3" w:rsidRPr="001A4A49" w:rsidRDefault="003423B3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0E93DB50" w14:textId="77777777" w:rsidR="003423B3" w:rsidRPr="00937CEF" w:rsidRDefault="003423B3" w:rsidP="003423B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05CEDA42" w14:textId="77777777" w:rsidR="00937CEF" w:rsidRPr="001A4A49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6B97D058" w14:textId="77777777" w:rsidR="00937CEF" w:rsidRPr="001A4A49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3A20ACEA" w14:textId="77777777" w:rsidR="00937CEF" w:rsidRPr="001A4A49" w:rsidRDefault="00937CEF" w:rsidP="00937CEF">
      <w:pPr>
        <w:pStyle w:val="Tekstpodstawowy"/>
        <w:rPr>
          <w:rFonts w:ascii="Arial" w:hAnsi="Arial" w:cs="Arial"/>
          <w:sz w:val="14"/>
          <w:szCs w:val="14"/>
        </w:rPr>
      </w:pPr>
    </w:p>
    <w:p w14:paraId="12966B0C" w14:textId="77777777" w:rsidR="00937CEF" w:rsidRPr="001A4A49" w:rsidRDefault="00937CEF" w:rsidP="00937CEF">
      <w:pPr>
        <w:pStyle w:val="Tekstpodstawowy3"/>
        <w:jc w:val="both"/>
        <w:rPr>
          <w:rFonts w:ascii="Arial" w:hAnsi="Arial" w:cs="Arial"/>
          <w:b/>
          <w:sz w:val="20"/>
        </w:rPr>
      </w:pPr>
      <w:r w:rsidRPr="001A4A49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8B6331" w14:textId="77777777" w:rsidR="00937CEF" w:rsidRPr="001A4A49" w:rsidRDefault="00937CEF" w:rsidP="00937CEF">
      <w:pPr>
        <w:spacing w:line="276" w:lineRule="auto"/>
        <w:jc w:val="both"/>
        <w:rPr>
          <w:rFonts w:ascii="Arial" w:hAnsi="Arial" w:cs="Arial"/>
          <w:sz w:val="21"/>
          <w:szCs w:val="21"/>
        </w:rPr>
        <w:sectPr w:rsidR="00937CEF" w:rsidRPr="001A4A49" w:rsidSect="009E4643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cols w:space="708"/>
        </w:sectPr>
      </w:pPr>
    </w:p>
    <w:p w14:paraId="52C69889" w14:textId="4824D7D3" w:rsidR="00344AFC" w:rsidRPr="00937CEF" w:rsidRDefault="00344AFC" w:rsidP="00344AFC">
      <w:pPr>
        <w:jc w:val="right"/>
        <w:rPr>
          <w:rFonts w:ascii="Arial" w:hAnsi="Arial" w:cs="Arial"/>
          <w:sz w:val="16"/>
        </w:rPr>
      </w:pPr>
      <w:r w:rsidRPr="00937CEF">
        <w:rPr>
          <w:rFonts w:ascii="Arial" w:hAnsi="Arial" w:cs="Arial"/>
          <w:sz w:val="16"/>
        </w:rPr>
        <w:t xml:space="preserve">Załącznik nr </w:t>
      </w:r>
      <w:r w:rsidR="003423B3">
        <w:rPr>
          <w:rFonts w:ascii="Arial" w:hAnsi="Arial" w:cs="Arial"/>
          <w:sz w:val="16"/>
        </w:rPr>
        <w:t>6</w:t>
      </w:r>
    </w:p>
    <w:p w14:paraId="27D6ABE5" w14:textId="77777777" w:rsidR="00344AFC" w:rsidRPr="006F1F1F" w:rsidRDefault="00344AFC" w:rsidP="00344AFC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>Wykonawca:</w:t>
      </w:r>
    </w:p>
    <w:p w14:paraId="718D27C9" w14:textId="77777777" w:rsidR="00344AFC" w:rsidRPr="006F1F1F" w:rsidRDefault="00344AFC" w:rsidP="00344AFC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4F3C41AE" w14:textId="77777777" w:rsidR="00344AFC" w:rsidRPr="006F1F1F" w:rsidRDefault="00344AFC" w:rsidP="00344AFC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sz w:val="18"/>
          <w:szCs w:val="18"/>
        </w:rPr>
      </w:pPr>
      <w:r w:rsidRPr="006F1F1F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55B08D32" w14:textId="77777777" w:rsidR="00344AFC" w:rsidRPr="006F1F1F" w:rsidRDefault="00344AFC" w:rsidP="00344AFC">
      <w:pPr>
        <w:tabs>
          <w:tab w:val="left" w:pos="2805"/>
          <w:tab w:val="center" w:pos="4819"/>
          <w:tab w:val="left" w:pos="8370"/>
        </w:tabs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6F1F1F">
        <w:rPr>
          <w:rFonts w:ascii="Arial" w:hAnsi="Arial" w:cs="Arial"/>
          <w:sz w:val="18"/>
          <w:szCs w:val="18"/>
        </w:rPr>
        <w:t>(pełna nazwa/firma, adres)</w:t>
      </w:r>
      <w:r w:rsidRPr="006F1F1F">
        <w:rPr>
          <w:rFonts w:ascii="Arial" w:hAnsi="Arial" w:cs="Arial"/>
          <w:b/>
          <w:sz w:val="18"/>
          <w:szCs w:val="18"/>
        </w:rPr>
        <w:tab/>
      </w:r>
    </w:p>
    <w:p w14:paraId="090FDE40" w14:textId="77777777" w:rsidR="006C762B" w:rsidRDefault="006C762B" w:rsidP="00344AFC">
      <w:pPr>
        <w:tabs>
          <w:tab w:val="left" w:pos="2805"/>
          <w:tab w:val="center" w:pos="4819"/>
        </w:tabs>
        <w:spacing w:line="276" w:lineRule="auto"/>
        <w:jc w:val="center"/>
        <w:rPr>
          <w:rFonts w:ascii="Arial" w:hAnsi="Arial" w:cs="Arial"/>
          <w:b/>
        </w:rPr>
      </w:pPr>
    </w:p>
    <w:p w14:paraId="4B9CE97D" w14:textId="1F57EA55" w:rsidR="00344AFC" w:rsidRPr="00C35E9C" w:rsidRDefault="0052729B" w:rsidP="00344AFC">
      <w:pPr>
        <w:tabs>
          <w:tab w:val="left" w:pos="2805"/>
          <w:tab w:val="center" w:pos="4819"/>
        </w:tabs>
        <w:spacing w:line="276" w:lineRule="auto"/>
        <w:jc w:val="center"/>
        <w:rPr>
          <w:rFonts w:ascii="Arial" w:hAnsi="Arial" w:cs="Arial"/>
          <w:b/>
          <w:vertAlign w:val="superscript"/>
        </w:rPr>
      </w:pPr>
      <w:r w:rsidRPr="00C35E9C">
        <w:rPr>
          <w:rFonts w:ascii="Arial" w:hAnsi="Arial" w:cs="Arial"/>
          <w:b/>
        </w:rPr>
        <w:t>Opis </w:t>
      </w:r>
      <w:r w:rsidR="00861AE8" w:rsidRPr="00C35E9C">
        <w:rPr>
          <w:rFonts w:ascii="Arial" w:hAnsi="Arial" w:cs="Arial"/>
          <w:b/>
        </w:rPr>
        <w:t xml:space="preserve">dodatkowego </w:t>
      </w:r>
      <w:r w:rsidRPr="00C35E9C">
        <w:rPr>
          <w:rFonts w:ascii="Arial" w:hAnsi="Arial" w:cs="Arial"/>
          <w:b/>
        </w:rPr>
        <w:t>doświadczenia osób wyznaczonych przez Wykonawcę do realizacji zamówienia</w:t>
      </w:r>
      <w:r w:rsidR="006F1F1F" w:rsidRPr="00C35E9C">
        <w:rPr>
          <w:rFonts w:ascii="Arial" w:hAnsi="Arial" w:cs="Arial"/>
          <w:b/>
        </w:rPr>
        <w:t xml:space="preserve"> *</w:t>
      </w:r>
    </w:p>
    <w:p w14:paraId="71F9C32F" w14:textId="77777777" w:rsidR="006C762B" w:rsidRPr="00C35E9C" w:rsidRDefault="006C762B" w:rsidP="00344AFC">
      <w:pPr>
        <w:tabs>
          <w:tab w:val="left" w:pos="2805"/>
          <w:tab w:val="center" w:pos="4819"/>
        </w:tabs>
        <w:spacing w:line="276" w:lineRule="auto"/>
        <w:jc w:val="center"/>
        <w:rPr>
          <w:rFonts w:ascii="Arial" w:hAnsi="Arial" w:cs="Arial"/>
          <w:b/>
        </w:rPr>
      </w:pPr>
    </w:p>
    <w:p w14:paraId="338673AE" w14:textId="5C930C81" w:rsidR="00344AFC" w:rsidRPr="00C35E9C" w:rsidRDefault="00937CEF" w:rsidP="00344AFC">
      <w:pPr>
        <w:tabs>
          <w:tab w:val="left" w:pos="2805"/>
          <w:tab w:val="center" w:pos="4819"/>
        </w:tabs>
        <w:spacing w:line="276" w:lineRule="auto"/>
        <w:jc w:val="center"/>
        <w:rPr>
          <w:rFonts w:ascii="Arial" w:hAnsi="Arial" w:cs="Arial"/>
          <w:b/>
        </w:rPr>
      </w:pPr>
      <w:r w:rsidRPr="00C35E9C">
        <w:rPr>
          <w:rFonts w:ascii="Arial" w:hAnsi="Arial" w:cs="Arial"/>
          <w:b/>
        </w:rPr>
        <w:t>dla części ………</w:t>
      </w:r>
    </w:p>
    <w:p w14:paraId="08ED988D" w14:textId="62E21C98" w:rsidR="00F95AA9" w:rsidRPr="00861AE8" w:rsidRDefault="00F95AA9" w:rsidP="00344AFC">
      <w:pPr>
        <w:tabs>
          <w:tab w:val="left" w:pos="2805"/>
          <w:tab w:val="center" w:pos="4819"/>
        </w:tabs>
        <w:spacing w:line="276" w:lineRule="auto"/>
        <w:rPr>
          <w:strike/>
        </w:rPr>
      </w:pPr>
      <w:r w:rsidRPr="00861AE8">
        <w:rPr>
          <w:strike/>
        </w:rPr>
        <w:fldChar w:fldCharType="begin"/>
      </w:r>
      <w:r w:rsidRPr="00861AE8">
        <w:rPr>
          <w:strike/>
        </w:rPr>
        <w:instrText xml:space="preserve"> LINK </w:instrText>
      </w:r>
      <w:r w:rsidR="005C3181" w:rsidRPr="00861AE8">
        <w:rPr>
          <w:strike/>
        </w:rPr>
        <w:instrText xml:space="preserve">Excel.Sheet.12 Zeszyt1 Arkusz1!W4K3:W17K8 </w:instrText>
      </w:r>
      <w:r w:rsidRPr="00861AE8">
        <w:rPr>
          <w:strike/>
        </w:rPr>
        <w:instrText xml:space="preserve">\a \f 4 \h </w:instrText>
      </w:r>
      <w:r w:rsidR="00434C87" w:rsidRPr="00861AE8">
        <w:rPr>
          <w:strike/>
        </w:rPr>
        <w:instrText xml:space="preserve"> \* MERGEFORMAT </w:instrText>
      </w:r>
      <w:r w:rsidRPr="00861AE8">
        <w:rPr>
          <w:strike/>
        </w:rPr>
        <w:fldChar w:fldCharType="separat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118"/>
        <w:gridCol w:w="2835"/>
        <w:gridCol w:w="1691"/>
      </w:tblGrid>
      <w:tr w:rsidR="00E50EC0" w:rsidRPr="00E50EC0" w14:paraId="37D1A8FA" w14:textId="77777777" w:rsidTr="00E50EC0">
        <w:trPr>
          <w:trHeight w:val="70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9401" w14:textId="67CEF082" w:rsidR="00C35E9C" w:rsidRPr="00E50EC0" w:rsidRDefault="00C35E9C" w:rsidP="00F95A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33EF2" w14:textId="77777777" w:rsidR="00C35E9C" w:rsidRPr="00E50EC0" w:rsidRDefault="00C35E9C" w:rsidP="00F95A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Doświadczenie osoby wyznaczonej przez Wykonawcę do realizacji zamówienia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72FA" w14:textId="77777777" w:rsidR="00C35E9C" w:rsidRPr="00E50EC0" w:rsidRDefault="00C35E9C" w:rsidP="00F95A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Podstawa dysponowania  osobą</w:t>
            </w:r>
          </w:p>
        </w:tc>
      </w:tr>
      <w:tr w:rsidR="00E50EC0" w:rsidRPr="00E50EC0" w14:paraId="55D9A1BC" w14:textId="77777777" w:rsidTr="00E50EC0">
        <w:trPr>
          <w:trHeight w:val="94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5597" w14:textId="77777777" w:rsidR="00C35E9C" w:rsidRPr="00E50EC0" w:rsidRDefault="00C35E9C" w:rsidP="00F95A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320C" w14:textId="46DB46A7" w:rsidR="00C35E9C" w:rsidRPr="00E50EC0" w:rsidRDefault="00C35E9C" w:rsidP="00F95A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Opis wykonanych usług (należy wskazać nazwy kursów/szkoleń) wraz z</w:t>
            </w: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e wskazaniem terminu przeprowadzenia usług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FDC2" w14:textId="77777777" w:rsidR="00C35E9C" w:rsidRPr="00E50EC0" w:rsidRDefault="00C35E9C" w:rsidP="00F95AA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Nazwa i adres zamawiającego na rzecz którego było prowadzone szkolenie/ kurs</w:t>
            </w:r>
          </w:p>
        </w:tc>
        <w:tc>
          <w:tcPr>
            <w:tcW w:w="169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CE93" w14:textId="77777777" w:rsidR="00C35E9C" w:rsidRPr="00E50EC0" w:rsidRDefault="00C35E9C" w:rsidP="00F95AA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0EC0" w:rsidRPr="00C35E9C" w14:paraId="11EAE0F9" w14:textId="77777777" w:rsidTr="00E50EC0">
        <w:trPr>
          <w:trHeight w:val="31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950CB40" w14:textId="66D74554" w:rsidR="00E50EC0" w:rsidRPr="00E50EC0" w:rsidRDefault="00E50EC0" w:rsidP="00E50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color w:val="000000"/>
                <w:sz w:val="14"/>
                <w:szCs w:val="14"/>
              </w:rPr>
              <w:t>Trener</w:t>
            </w:r>
            <w:r w:rsidRPr="00E50EC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191E9C51" w14:textId="35662795" w:rsidR="00E50EC0" w:rsidRPr="00E50EC0" w:rsidRDefault="00E50EC0" w:rsidP="00E50E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color w:val="000000"/>
                <w:sz w:val="14"/>
                <w:szCs w:val="14"/>
              </w:rPr>
              <w:t>…………………..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923F880" w14:textId="77777777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1…………………………………………………….. </w:t>
            </w:r>
          </w:p>
          <w:p w14:paraId="6C30C5D6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400F8C7" w14:textId="327FCEE4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termin: ……………………………………………………..</w:t>
            </w:r>
          </w:p>
          <w:p w14:paraId="7454CB0F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064FDCF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3FF0205" w14:textId="30C77F22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2……………………………………………………..</w:t>
            </w:r>
          </w:p>
          <w:p w14:paraId="791253E9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8FD7886" w14:textId="225D870A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termin ………………………………………………………</w:t>
            </w:r>
          </w:p>
          <w:p w14:paraId="5C0D400E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3DEFECD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9AE2E0C" w14:textId="6117A9EE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itd. </w:t>
            </w:r>
          </w:p>
          <w:p w14:paraId="5822559E" w14:textId="00EE76C7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4E3AB88" w14:textId="77777777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1.………………………………………………</w:t>
            </w:r>
          </w:p>
          <w:p w14:paraId="3D386C9A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38AB34E0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B18428E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74DC03A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22245B0" w14:textId="77777777" w:rsidR="001979B2" w:rsidRDefault="001979B2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CBDF883" w14:textId="669E4DF9" w:rsidR="00E50EC0" w:rsidRP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2……………………………………………….</w:t>
            </w:r>
          </w:p>
          <w:p w14:paraId="64B6FFED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A201D9B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B555A42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EFF358B" w14:textId="77777777" w:rsidR="00E50EC0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383B676A" w14:textId="51100791" w:rsidR="00E50EC0" w:rsidRPr="00C35E9C" w:rsidRDefault="00E50EC0" w:rsidP="00E50EC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0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itd.</w:t>
            </w:r>
            <w:r w:rsidRPr="00C35E9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1F41" w14:textId="77777777" w:rsidR="00E50EC0" w:rsidRPr="00C35E9C" w:rsidRDefault="00E50EC0" w:rsidP="00E50EC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5E9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50EC0" w:rsidRPr="00861AE8" w14:paraId="1BF1A93C" w14:textId="77777777" w:rsidTr="00E50EC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7A8F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8480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1F41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EB02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3AB228DA" w14:textId="77777777" w:rsidTr="00E50EC0">
        <w:trPr>
          <w:trHeight w:val="6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1FDE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74ED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5714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6FD6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0BFB8802" w14:textId="77777777" w:rsidTr="00E50EC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114E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01B6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6055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8613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57E0C30E" w14:textId="77777777" w:rsidTr="00E50EC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6701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E172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B71E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D888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7E8D51A4" w14:textId="77777777" w:rsidTr="00E50EC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CE45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80FE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4F97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30FE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34527375" w14:textId="77777777" w:rsidTr="00E50EC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0AD3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E491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75A0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6AFF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1D5E1CEF" w14:textId="77777777" w:rsidTr="00E50EC0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1989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9B34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1A8C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1BB0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69547D3A" w14:textId="77777777" w:rsidTr="00E50EC0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C92D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2607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D86D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8712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447614B4" w14:textId="77777777" w:rsidTr="00E50EC0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030B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A1BB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502F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FF54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  <w:tr w:rsidR="00E50EC0" w:rsidRPr="00861AE8" w14:paraId="6CE6A82E" w14:textId="77777777" w:rsidTr="00E50EC0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1968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5807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E919" w14:textId="77777777" w:rsidR="00E50EC0" w:rsidRPr="00861AE8" w:rsidRDefault="00E50EC0" w:rsidP="00E50EC0">
            <w:pPr>
              <w:rPr>
                <w:rFonts w:ascii="Arial" w:hAnsi="Arial" w:cs="Arial"/>
                <w:b/>
                <w:bCs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34C7" w14:textId="77777777" w:rsidR="00E50EC0" w:rsidRPr="00861AE8" w:rsidRDefault="00E50EC0" w:rsidP="00E50EC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</w:tc>
      </w:tr>
    </w:tbl>
    <w:p w14:paraId="22332F56" w14:textId="77777777" w:rsidR="005C3181" w:rsidRDefault="00F95AA9" w:rsidP="005C3181">
      <w:pPr>
        <w:tabs>
          <w:tab w:val="left" w:pos="2805"/>
          <w:tab w:val="center" w:pos="4819"/>
        </w:tabs>
        <w:spacing w:line="276" w:lineRule="auto"/>
      </w:pPr>
      <w:r w:rsidRPr="00861AE8">
        <w:rPr>
          <w:strike/>
        </w:rPr>
        <w:fldChar w:fldCharType="end"/>
      </w:r>
      <w:r w:rsidR="005C3181">
        <w:fldChar w:fldCharType="begin"/>
      </w:r>
      <w:r w:rsidR="005C3181">
        <w:instrText xml:space="preserve"> LINK Excel.Sheet.12 Zeszyt1 Arkusz1!W4K3:W17K8 \a \f 4 \h  \* MERGEFORMAT </w:instrText>
      </w:r>
      <w:r w:rsidR="005C3181">
        <w:fldChar w:fldCharType="separate"/>
      </w:r>
    </w:p>
    <w:p w14:paraId="1CFE6FDF" w14:textId="7E599C6B" w:rsidR="0052729B" w:rsidRDefault="005C3181" w:rsidP="00344AFC">
      <w:pPr>
        <w:tabs>
          <w:tab w:val="left" w:pos="2805"/>
          <w:tab w:val="center" w:pos="481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fldChar w:fldCharType="end"/>
      </w:r>
    </w:p>
    <w:p w14:paraId="467D7C84" w14:textId="77777777" w:rsidR="0052729B" w:rsidRPr="00937CEF" w:rsidRDefault="0052729B" w:rsidP="00344AFC">
      <w:pPr>
        <w:tabs>
          <w:tab w:val="left" w:pos="2805"/>
          <w:tab w:val="center" w:pos="481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8FF98E4" w14:textId="1D1635CE" w:rsidR="00344AFC" w:rsidRPr="00937CEF" w:rsidRDefault="00344AFC" w:rsidP="00344AF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37CEF">
        <w:rPr>
          <w:rFonts w:ascii="Arial" w:hAnsi="Arial" w:cs="Arial"/>
          <w:sz w:val="16"/>
          <w:szCs w:val="16"/>
        </w:rPr>
        <w:t xml:space="preserve">………………………………………… dnia ……………………                                             </w:t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</w:r>
      <w:r w:rsidRPr="00937CEF">
        <w:rPr>
          <w:rFonts w:ascii="Arial" w:hAnsi="Arial" w:cs="Arial"/>
          <w:sz w:val="16"/>
          <w:szCs w:val="16"/>
        </w:rPr>
        <w:tab/>
        <w:t xml:space="preserve">             </w:t>
      </w:r>
    </w:p>
    <w:p w14:paraId="3099474F" w14:textId="72971911" w:rsidR="00344AFC" w:rsidRPr="00937CEF" w:rsidRDefault="00344AFC" w:rsidP="00344AFC">
      <w:pPr>
        <w:pStyle w:val="Tekstpodstawowy3"/>
        <w:spacing w:after="0" w:line="276" w:lineRule="auto"/>
        <w:rPr>
          <w:rFonts w:ascii="Arial" w:hAnsi="Arial" w:cs="Arial"/>
          <w:szCs w:val="22"/>
        </w:rPr>
      </w:pPr>
      <w:r w:rsidRPr="00937CEF">
        <w:rPr>
          <w:rFonts w:ascii="Arial" w:hAnsi="Arial" w:cs="Arial"/>
          <w:sz w:val="20"/>
          <w:szCs w:val="22"/>
        </w:rPr>
        <w:t xml:space="preserve">           </w:t>
      </w:r>
      <w:r w:rsidRPr="00937CEF">
        <w:rPr>
          <w:rFonts w:ascii="Arial" w:hAnsi="Arial" w:cs="Arial"/>
          <w:szCs w:val="22"/>
        </w:rPr>
        <w:t>( Miejscowość)</w:t>
      </w:r>
      <w:r w:rsidRPr="00937CEF">
        <w:rPr>
          <w:rFonts w:ascii="Arial" w:hAnsi="Arial" w:cs="Arial"/>
          <w:sz w:val="20"/>
          <w:szCs w:val="22"/>
        </w:rPr>
        <w:t xml:space="preserve">                                 </w:t>
      </w:r>
      <w:r w:rsidRPr="00937CEF">
        <w:rPr>
          <w:rFonts w:ascii="Arial" w:hAnsi="Arial" w:cs="Arial"/>
          <w:sz w:val="20"/>
          <w:szCs w:val="22"/>
        </w:rPr>
        <w:tab/>
        <w:t xml:space="preserve">                </w:t>
      </w:r>
      <w:r w:rsidRPr="00937CEF">
        <w:rPr>
          <w:rFonts w:ascii="Arial" w:hAnsi="Arial" w:cs="Arial"/>
          <w:sz w:val="20"/>
          <w:szCs w:val="22"/>
        </w:rPr>
        <w:tab/>
      </w:r>
      <w:r w:rsidRPr="00937CEF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</w:t>
      </w:r>
    </w:p>
    <w:p w14:paraId="0B9B2DB5" w14:textId="77777777" w:rsidR="00616C47" w:rsidRPr="00616C47" w:rsidRDefault="00616C47" w:rsidP="00616C47">
      <w:pPr>
        <w:spacing w:before="100" w:beforeAutospacing="1"/>
        <w:rPr>
          <w:rFonts w:ascii="Arial" w:hAnsi="Arial" w:cs="Arial"/>
          <w:b/>
          <w:u w:val="single"/>
        </w:rPr>
      </w:pPr>
      <w:r w:rsidRPr="00616C47">
        <w:rPr>
          <w:rFonts w:ascii="Arial" w:hAnsi="Arial" w:cs="Arial"/>
          <w:b/>
          <w:kern w:val="1"/>
          <w:sz w:val="18"/>
          <w:szCs w:val="18"/>
          <w:u w:val="single"/>
          <w:lang w:eastAsia="ar-SA"/>
        </w:rPr>
        <w:t>UWAGA:</w:t>
      </w:r>
    </w:p>
    <w:p w14:paraId="5B353E70" w14:textId="77777777" w:rsidR="00616C47" w:rsidRPr="00510430" w:rsidRDefault="00616C47" w:rsidP="006C762B">
      <w:pPr>
        <w:widowControl w:val="0"/>
        <w:numPr>
          <w:ilvl w:val="0"/>
          <w:numId w:val="37"/>
        </w:numPr>
        <w:suppressAutoHyphens/>
        <w:autoSpaceDN w:val="0"/>
        <w:spacing w:before="100" w:beforeAutospacing="1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 w:rsidRPr="00510430">
        <w:rPr>
          <w:rFonts w:ascii="Arial" w:hAnsi="Arial" w:cs="Arial"/>
          <w:kern w:val="1"/>
          <w:sz w:val="18"/>
          <w:szCs w:val="18"/>
          <w:lang w:eastAsia="ar-SA"/>
        </w:rPr>
        <w:t xml:space="preserve">Niniejsze oświadczenie </w:t>
      </w:r>
      <w:r w:rsidRPr="00616C47">
        <w:rPr>
          <w:rFonts w:ascii="Arial" w:hAnsi="Arial" w:cs="Arial"/>
          <w:kern w:val="1"/>
          <w:sz w:val="18"/>
          <w:szCs w:val="18"/>
          <w:u w:val="single"/>
          <w:lang w:eastAsia="ar-SA"/>
        </w:rPr>
        <w:t>należy złożyć wraz z ofertą w celu uzyskania dodatkowych punktów w kryterium oceny ofert</w:t>
      </w:r>
      <w:r w:rsidRPr="00510430">
        <w:rPr>
          <w:rFonts w:ascii="Arial" w:hAnsi="Arial" w:cs="Arial"/>
          <w:kern w:val="1"/>
          <w:sz w:val="18"/>
          <w:szCs w:val="18"/>
          <w:lang w:eastAsia="ar-SA"/>
        </w:rPr>
        <w:t>.</w:t>
      </w:r>
    </w:p>
    <w:p w14:paraId="24A925AE" w14:textId="1DE4D343" w:rsidR="00616C47" w:rsidRDefault="00616C47" w:rsidP="006C762B">
      <w:pPr>
        <w:widowControl w:val="0"/>
        <w:numPr>
          <w:ilvl w:val="0"/>
          <w:numId w:val="37"/>
        </w:numPr>
        <w:suppressAutoHyphens/>
        <w:autoSpaceDN w:val="0"/>
        <w:spacing w:before="100" w:beforeAutospacing="1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 w:rsidRPr="00510430">
        <w:rPr>
          <w:rFonts w:ascii="Arial" w:hAnsi="Arial" w:cs="Arial"/>
          <w:kern w:val="1"/>
          <w:sz w:val="18"/>
          <w:szCs w:val="18"/>
          <w:lang w:eastAsia="ar-SA"/>
        </w:rPr>
        <w:t xml:space="preserve">Opis  doświadczenia osób wyznaczonych przez Wykonawcę do realizacji zamówienia, w związku z tym, że służy do uzyskania dodatkowych punktów nie będzie podlegał uzupełnieniu w trybie właściwym dla dokumentów potwierdzających spełnianie warunków udziału w </w:t>
      </w:r>
      <w:r w:rsidRPr="00616C47">
        <w:rPr>
          <w:rFonts w:ascii="Arial" w:hAnsi="Arial" w:cs="Arial"/>
          <w:kern w:val="1"/>
          <w:sz w:val="18"/>
          <w:szCs w:val="18"/>
          <w:lang w:eastAsia="ar-SA"/>
        </w:rPr>
        <w:t>postępowaniu [</w:t>
      </w:r>
      <w:r w:rsidRPr="00616C47">
        <w:rPr>
          <w:rFonts w:ascii="Arial" w:hAnsi="Arial" w:cs="Arial"/>
          <w:sz w:val="18"/>
          <w:szCs w:val="18"/>
        </w:rPr>
        <w:t xml:space="preserve">art. 128 ust. </w:t>
      </w:r>
      <w:r w:rsidRPr="00616C47">
        <w:rPr>
          <w:rFonts w:ascii="Arial" w:hAnsi="Arial" w:cs="Arial"/>
          <w:bCs/>
          <w:sz w:val="18"/>
          <w:szCs w:val="18"/>
        </w:rPr>
        <w:t>1 ustawy Pzp</w:t>
      </w:r>
      <w:r w:rsidRPr="00616C47">
        <w:rPr>
          <w:rFonts w:ascii="Arial" w:hAnsi="Arial" w:cs="Arial"/>
          <w:kern w:val="1"/>
          <w:sz w:val="18"/>
          <w:szCs w:val="18"/>
          <w:lang w:eastAsia="ar-SA"/>
        </w:rPr>
        <w:t>]</w:t>
      </w:r>
      <w:r>
        <w:rPr>
          <w:rFonts w:ascii="Arial" w:hAnsi="Arial" w:cs="Arial"/>
          <w:kern w:val="1"/>
          <w:sz w:val="18"/>
          <w:szCs w:val="18"/>
          <w:lang w:eastAsia="ar-SA"/>
        </w:rPr>
        <w:t>.</w:t>
      </w:r>
    </w:p>
    <w:p w14:paraId="6E8985B5" w14:textId="283BCB68" w:rsidR="00C4214C" w:rsidRPr="00616C47" w:rsidRDefault="00C4214C" w:rsidP="006C762B">
      <w:pPr>
        <w:widowControl w:val="0"/>
        <w:numPr>
          <w:ilvl w:val="0"/>
          <w:numId w:val="37"/>
        </w:numPr>
        <w:suppressAutoHyphens/>
        <w:autoSpaceDN w:val="0"/>
        <w:spacing w:before="100" w:beforeAutospacing="1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>W przypadku składania oferty na dwie części, niniejsze oświadczenie należy wypełnić osobno dla każdej z części.</w:t>
      </w:r>
    </w:p>
    <w:p w14:paraId="3D66E320" w14:textId="77777777" w:rsidR="00E50EC0" w:rsidRDefault="00E50EC0" w:rsidP="00344AFC">
      <w:pPr>
        <w:pStyle w:val="Tekstpodstawowy3"/>
        <w:spacing w:after="0" w:line="276" w:lineRule="auto"/>
        <w:jc w:val="both"/>
        <w:rPr>
          <w:rFonts w:ascii="Arial" w:hAnsi="Arial" w:cs="Arial"/>
          <w:b/>
          <w:szCs w:val="16"/>
        </w:rPr>
      </w:pPr>
    </w:p>
    <w:p w14:paraId="1F4B91B6" w14:textId="65827D48" w:rsidR="00BB1091" w:rsidRDefault="00344AFC" w:rsidP="00E50EC0">
      <w:pPr>
        <w:pStyle w:val="Tekstpodstawowy3"/>
        <w:spacing w:after="0" w:line="276" w:lineRule="auto"/>
        <w:jc w:val="both"/>
        <w:rPr>
          <w:rFonts w:ascii="Arial" w:hAnsi="Arial" w:cs="Arial"/>
          <w:szCs w:val="16"/>
        </w:rPr>
      </w:pPr>
      <w:r w:rsidRPr="00937CE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63C19F8A" w14:textId="77777777" w:rsidR="00BB1091" w:rsidRDefault="00BB1091" w:rsidP="00BB1091">
      <w:pPr>
        <w:pStyle w:val="Nagwek"/>
        <w:jc w:val="right"/>
        <w:rPr>
          <w:rFonts w:ascii="Arial" w:hAnsi="Arial" w:cs="Arial"/>
          <w:sz w:val="16"/>
          <w:szCs w:val="16"/>
        </w:rPr>
        <w:sectPr w:rsidR="00BB1091" w:rsidSect="00C35E9C">
          <w:pgSz w:w="11906" w:h="16838"/>
          <w:pgMar w:top="1417" w:right="1417" w:bottom="1417" w:left="1417" w:header="709" w:footer="709" w:gutter="0"/>
          <w:cols w:space="708"/>
          <w:docGrid w:linePitch="272"/>
        </w:sectPr>
      </w:pPr>
    </w:p>
    <w:p w14:paraId="6598EC2B" w14:textId="0EFEE5C6" w:rsidR="00BB1091" w:rsidRPr="007A6E3F" w:rsidRDefault="00BB1091" w:rsidP="00BB1091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36A92775" w14:textId="77777777" w:rsidR="00BB1091" w:rsidRPr="007A6E3F" w:rsidRDefault="00BB1091" w:rsidP="00BB10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125B7452" w14:textId="31620BA5" w:rsidR="00BB1091" w:rsidRPr="007A6E3F" w:rsidRDefault="00BB1091" w:rsidP="00BB109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598A25D6" w14:textId="2709A8B9" w:rsidR="00BB1091" w:rsidRPr="007A6E3F" w:rsidRDefault="00BB1091" w:rsidP="00BB109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23DA577D" w14:textId="77777777" w:rsidR="00BB1091" w:rsidRPr="007A6E3F" w:rsidRDefault="00BB1091" w:rsidP="00BB109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A5B1A99" w14:textId="77777777" w:rsidR="00BB1091" w:rsidRPr="007A6E3F" w:rsidRDefault="00BB1091" w:rsidP="00BB109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64181E4C" w14:textId="77777777" w:rsidR="00BB1091" w:rsidRPr="007A6E3F" w:rsidRDefault="00BB1091" w:rsidP="00BB1091">
      <w:pPr>
        <w:spacing w:line="288" w:lineRule="auto"/>
        <w:rPr>
          <w:rFonts w:ascii="Arial" w:hAnsi="Arial" w:cs="Arial"/>
          <w:u w:val="single"/>
        </w:rPr>
      </w:pPr>
    </w:p>
    <w:p w14:paraId="719D514E" w14:textId="77777777" w:rsidR="00BB1091" w:rsidRDefault="00BB1091" w:rsidP="00BB1091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B45184B" w14:textId="77777777" w:rsidR="00BB1091" w:rsidRPr="00702728" w:rsidRDefault="00BB1091" w:rsidP="00BB1091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3"/>
      </w:r>
    </w:p>
    <w:p w14:paraId="64C1D1EE" w14:textId="77777777" w:rsidR="00BB1091" w:rsidRDefault="00BB1091" w:rsidP="00BB109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7A9F8BBF" w14:textId="77777777" w:rsidR="00BB1091" w:rsidRDefault="00BB1091" w:rsidP="00BB1091">
      <w:pPr>
        <w:spacing w:before="120"/>
        <w:rPr>
          <w:rFonts w:ascii="Arial" w:hAnsi="Arial" w:cs="Arial"/>
          <w:b/>
        </w:rPr>
      </w:pPr>
    </w:p>
    <w:p w14:paraId="55C11AFE" w14:textId="329B8B81" w:rsidR="00BB1091" w:rsidRPr="00702728" w:rsidRDefault="00BB1091" w:rsidP="00BB1091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861AE8" w:rsidRPr="008A5FE7">
        <w:rPr>
          <w:rFonts w:ascii="Arial" w:hAnsi="Arial" w:cs="Arial"/>
          <w:b/>
        </w:rPr>
        <w:t>Przeprowadzenie kursu z zakresu „Praktyczne szkolenie dla instalatorów światłowodowych sieci FTTH / GPON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usługi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</w:t>
      </w:r>
      <w:r w:rsidRPr="00702728">
        <w:rPr>
          <w:rFonts w:ascii="Arial" w:hAnsi="Arial" w:cs="Arial"/>
        </w:rPr>
        <w:t>:</w:t>
      </w:r>
    </w:p>
    <w:p w14:paraId="6C355ECF" w14:textId="77777777" w:rsidR="00BB1091" w:rsidRDefault="00BB1091" w:rsidP="00BB1091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83118D" w14:textId="77777777" w:rsidR="00BB1091" w:rsidRDefault="00BB1091" w:rsidP="006C762B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7D452CDB" w14:textId="07AABE23" w:rsidR="00BB1091" w:rsidRDefault="00BB1091" w:rsidP="00BB109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61D6B735" w14:textId="694014A9" w:rsidR="00BB1091" w:rsidRDefault="00BB1091" w:rsidP="00BB109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</w:t>
      </w:r>
      <w:r w:rsidR="00FB4820">
        <w:rPr>
          <w:rFonts w:ascii="Arial" w:hAnsi="Arial" w:cs="Arial"/>
        </w:rPr>
        <w:t>………………………………………………………………………..</w:t>
      </w:r>
      <w:r>
        <w:rPr>
          <w:rFonts w:ascii="Arial" w:hAnsi="Arial" w:cs="Arial"/>
        </w:rPr>
        <w:t>.</w:t>
      </w:r>
    </w:p>
    <w:p w14:paraId="053F4A98" w14:textId="02E6258F" w:rsidR="00BB1091" w:rsidRDefault="00BB1091" w:rsidP="00BB109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FB4820">
        <w:rPr>
          <w:rFonts w:ascii="Arial" w:hAnsi="Arial" w:cs="Arial"/>
        </w:rPr>
        <w:t>………………………………………………………………………..……………………</w:t>
      </w:r>
      <w:r>
        <w:rPr>
          <w:rFonts w:ascii="Arial" w:hAnsi="Arial" w:cs="Arial"/>
        </w:rPr>
        <w:t>….</w:t>
      </w:r>
    </w:p>
    <w:p w14:paraId="681D50A1" w14:textId="77777777" w:rsidR="00BB1091" w:rsidRDefault="00BB1091" w:rsidP="006C762B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47AB1F28" w14:textId="77777777" w:rsidR="00BB1091" w:rsidRDefault="00BB1091" w:rsidP="00BB109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2D7E627E" w14:textId="77777777" w:rsidR="00FB4820" w:rsidRDefault="00BB1091" w:rsidP="00FB482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tym samym spełnia warunek opisany w pkt. ……. SWZ dotyczący </w:t>
      </w:r>
      <w:r w:rsidR="00FB4820">
        <w:rPr>
          <w:rFonts w:ascii="Arial" w:hAnsi="Arial" w:cs="Arial"/>
        </w:rPr>
        <w:t>…………………………….…………………………………………………………………………………...</w:t>
      </w:r>
    </w:p>
    <w:p w14:paraId="649549B2" w14:textId="77777777" w:rsidR="00FB4820" w:rsidRDefault="00FB4820" w:rsidP="00FB4820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………………………………………………………………………………………..……………………….</w:t>
      </w:r>
    </w:p>
    <w:p w14:paraId="23337C1F" w14:textId="77777777" w:rsidR="00FB4820" w:rsidRDefault="00FB4820" w:rsidP="00BB1091">
      <w:pPr>
        <w:jc w:val="both"/>
        <w:rPr>
          <w:rFonts w:ascii="Arial" w:hAnsi="Arial" w:cs="Arial"/>
        </w:rPr>
      </w:pPr>
    </w:p>
    <w:p w14:paraId="4A749C80" w14:textId="51D66F77" w:rsidR="00BB1091" w:rsidRPr="007A6E3F" w:rsidRDefault="00BB1091" w:rsidP="00BB109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6A4C951" w14:textId="470AAC73" w:rsidR="00BB1091" w:rsidRPr="007A6E3F" w:rsidRDefault="00BB1091" w:rsidP="00BB109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D7A210A" w14:textId="77777777" w:rsidR="00FB4820" w:rsidRDefault="00FB4820" w:rsidP="00BB109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A909F3" w14:textId="77777777" w:rsidR="00FB4820" w:rsidRDefault="00FB4820" w:rsidP="00BB109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F67F34" w14:textId="6880BE3B" w:rsidR="00BB1091" w:rsidRPr="00937CEF" w:rsidRDefault="00BB1091" w:rsidP="00FB4820">
      <w:pPr>
        <w:spacing w:after="240" w:line="360" w:lineRule="auto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  <w:r w:rsidR="00FB4820">
        <w:rPr>
          <w:rFonts w:ascii="Arial" w:hAnsi="Arial" w:cs="Arial"/>
          <w:i/>
          <w:sz w:val="16"/>
          <w:szCs w:val="16"/>
        </w:rPr>
        <w:t>.</w:t>
      </w:r>
    </w:p>
    <w:sectPr w:rsidR="00BB1091" w:rsidRPr="00937CEF" w:rsidSect="00BB109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051D30" w:rsidRDefault="00051D30">
      <w:r>
        <w:separator/>
      </w:r>
    </w:p>
  </w:endnote>
  <w:endnote w:type="continuationSeparator" w:id="0">
    <w:p w14:paraId="1666D909" w14:textId="77777777" w:rsidR="00051D30" w:rsidRDefault="0005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19571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0E230C98" w:rsidR="00051D30" w:rsidRPr="00B01DCA" w:rsidRDefault="00051D30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5348D1">
          <w:rPr>
            <w:rFonts w:asciiTheme="minorHAnsi" w:hAnsiTheme="minorHAnsi"/>
            <w:noProof/>
            <w:sz w:val="18"/>
            <w:szCs w:val="18"/>
          </w:rPr>
          <w:t>14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F54F036" w14:textId="77777777" w:rsidR="00051D30" w:rsidRDefault="00051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051D30" w:rsidRDefault="00051D30">
      <w:r>
        <w:separator/>
      </w:r>
    </w:p>
  </w:footnote>
  <w:footnote w:type="continuationSeparator" w:id="0">
    <w:p w14:paraId="66F8624B" w14:textId="77777777" w:rsidR="00051D30" w:rsidRDefault="00051D30">
      <w:r>
        <w:continuationSeparator/>
      </w:r>
    </w:p>
  </w:footnote>
  <w:footnote w:id="1">
    <w:p w14:paraId="236D1764" w14:textId="77777777" w:rsidR="00051D30" w:rsidRPr="00DA540A" w:rsidRDefault="00051D30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2FFF888C" w14:textId="77777777" w:rsidR="00051D30" w:rsidRPr="00DA540A" w:rsidRDefault="00051D30" w:rsidP="00937CEF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3C32EDFA" w14:textId="77777777" w:rsidR="00051D30" w:rsidRPr="001B263D" w:rsidRDefault="00051D30" w:rsidP="00BB1091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8279" w14:textId="77777777" w:rsidR="00051D30" w:rsidRDefault="00051D30" w:rsidP="00344AFC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666CC8">
      <w:rPr>
        <w:noProof/>
      </w:rPr>
      <w:drawing>
        <wp:inline distT="0" distB="0" distL="0" distR="0" wp14:anchorId="0712DD2C" wp14:editId="79BBA038">
          <wp:extent cx="6029960" cy="592424"/>
          <wp:effectExtent l="0" t="0" r="0" b="0"/>
          <wp:docPr id="2" name="Obraz 2" descr="R:\IZA\KCEZ stawia na zawodowstwo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ZA\KCEZ stawia na zawodowstwo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59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3295B" w14:textId="262B684F" w:rsidR="00051D30" w:rsidRDefault="00051D3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JZ/2/2021</w:t>
    </w:r>
  </w:p>
  <w:p w14:paraId="03767A41" w14:textId="77777777" w:rsidR="00051D30" w:rsidRPr="00D12250" w:rsidRDefault="00051D3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051D30" w:rsidRDefault="00051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051D30" w:rsidRPr="00D12250" w:rsidRDefault="00051D3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051D30" w:rsidRDefault="00051D3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35927EE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5A66767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DD2FBD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6B0587"/>
    <w:multiLevelType w:val="hybridMultilevel"/>
    <w:tmpl w:val="730ABD60"/>
    <w:lvl w:ilvl="0" w:tplc="89D67ED8">
      <w:start w:val="1"/>
      <w:numFmt w:val="decimal"/>
      <w:lvlText w:val="%1.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0E5E62FD"/>
    <w:multiLevelType w:val="multilevel"/>
    <w:tmpl w:val="16AE8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1E95D08"/>
    <w:multiLevelType w:val="hybridMultilevel"/>
    <w:tmpl w:val="A89259EE"/>
    <w:lvl w:ilvl="0" w:tplc="8542A12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4FA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ACB5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6E6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226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259A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6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2587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8A2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2905360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1F140E"/>
    <w:multiLevelType w:val="hybridMultilevel"/>
    <w:tmpl w:val="2E864712"/>
    <w:lvl w:ilvl="0" w:tplc="D4509E9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01E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0D2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06C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49A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0A7A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A4C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C03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06E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6B019DA"/>
    <w:multiLevelType w:val="hybridMultilevel"/>
    <w:tmpl w:val="D4B6FDC8"/>
    <w:lvl w:ilvl="0" w:tplc="295E8784">
      <w:start w:val="1"/>
      <w:numFmt w:val="bullet"/>
      <w:lvlText w:val="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9E10F75"/>
    <w:multiLevelType w:val="multilevel"/>
    <w:tmpl w:val="A4886C5C"/>
    <w:numStyleLink w:val="WWNum74"/>
  </w:abstractNum>
  <w:abstractNum w:abstractNumId="50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CA217B1"/>
    <w:multiLevelType w:val="hybridMultilevel"/>
    <w:tmpl w:val="4980328E"/>
    <w:lvl w:ilvl="0" w:tplc="E92243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628F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ABB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032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2A07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291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AC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063F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EE7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CCB4A9B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1E4B5A47"/>
    <w:multiLevelType w:val="multilevel"/>
    <w:tmpl w:val="4A9CAE52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1A61D5F"/>
    <w:multiLevelType w:val="hybridMultilevel"/>
    <w:tmpl w:val="E71C9E32"/>
    <w:lvl w:ilvl="0" w:tplc="8E5858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7A221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6C254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2374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ADB4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27B2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CE2E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6BF7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22C5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3C31BCE"/>
    <w:multiLevelType w:val="hybridMultilevel"/>
    <w:tmpl w:val="CB981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C8741F"/>
    <w:multiLevelType w:val="multilevel"/>
    <w:tmpl w:val="D91A46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2C876FC1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2DC6B83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 w15:restartNumberingAfterBreak="0">
    <w:nsid w:val="358A295F"/>
    <w:multiLevelType w:val="hybridMultilevel"/>
    <w:tmpl w:val="9B72CA02"/>
    <w:lvl w:ilvl="0" w:tplc="FD36CD50">
      <w:start w:val="1"/>
      <w:numFmt w:val="bullet"/>
      <w:lvlText w:val="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0" w15:restartNumberingAfterBreak="0">
    <w:nsid w:val="3B461C0A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A84AA5"/>
    <w:multiLevelType w:val="multilevel"/>
    <w:tmpl w:val="91A4BE7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B50762"/>
    <w:multiLevelType w:val="hybridMultilevel"/>
    <w:tmpl w:val="DA1033FE"/>
    <w:lvl w:ilvl="0" w:tplc="3816257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3" w15:restartNumberingAfterBreak="0">
    <w:nsid w:val="3E162496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331BD3"/>
    <w:multiLevelType w:val="hybridMultilevel"/>
    <w:tmpl w:val="3A926338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65B6032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6C45E0"/>
    <w:multiLevelType w:val="hybridMultilevel"/>
    <w:tmpl w:val="C57CB754"/>
    <w:lvl w:ilvl="0" w:tplc="9498FDE8">
      <w:start w:val="1"/>
      <w:numFmt w:val="decimal"/>
      <w:lvlText w:val="%1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E105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62B6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04C9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260C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EA73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4316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696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030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7949A4"/>
    <w:multiLevelType w:val="hybridMultilevel"/>
    <w:tmpl w:val="A1EAFF64"/>
    <w:lvl w:ilvl="0" w:tplc="3F68CB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CF0F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CE1C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67AB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050F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C68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851C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CCBD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25CD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0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3" w15:restartNumberingAfterBreak="0">
    <w:nsid w:val="6B1D183D"/>
    <w:multiLevelType w:val="multilevel"/>
    <w:tmpl w:val="1F0A24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A13DC2"/>
    <w:multiLevelType w:val="hybridMultilevel"/>
    <w:tmpl w:val="FE220E70"/>
    <w:lvl w:ilvl="0" w:tplc="60AE90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A3EA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687EE">
      <w:start w:val="1"/>
      <w:numFmt w:val="lowerRoman"/>
      <w:lvlText w:val="%3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62A12">
      <w:start w:val="1"/>
      <w:numFmt w:val="decimal"/>
      <w:lvlText w:val="%4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26748">
      <w:start w:val="1"/>
      <w:numFmt w:val="lowerLetter"/>
      <w:lvlText w:val="%5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AA158">
      <w:start w:val="1"/>
      <w:numFmt w:val="lowerRoman"/>
      <w:lvlText w:val="%6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2EAD2">
      <w:start w:val="1"/>
      <w:numFmt w:val="decimal"/>
      <w:lvlText w:val="%7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01792">
      <w:start w:val="1"/>
      <w:numFmt w:val="lowerLetter"/>
      <w:lvlText w:val="%8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A4738">
      <w:start w:val="1"/>
      <w:numFmt w:val="lowerRoman"/>
      <w:lvlText w:val="%9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D866A8F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714E7D7D"/>
    <w:multiLevelType w:val="hybridMultilevel"/>
    <w:tmpl w:val="730ABD60"/>
    <w:lvl w:ilvl="0" w:tplc="89D67ED8">
      <w:start w:val="1"/>
      <w:numFmt w:val="decimal"/>
      <w:lvlText w:val="%1.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7" w15:restartNumberingAfterBreak="0">
    <w:nsid w:val="721140B9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2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E9742E1"/>
    <w:multiLevelType w:val="hybridMultilevel"/>
    <w:tmpl w:val="C1D6C300"/>
    <w:lvl w:ilvl="0" w:tplc="0415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48"/>
  </w:num>
  <w:num w:numId="3">
    <w:abstractNumId w:val="83"/>
  </w:num>
  <w:num w:numId="4">
    <w:abstractNumId w:val="82"/>
  </w:num>
  <w:num w:numId="5">
    <w:abstractNumId w:val="35"/>
  </w:num>
  <w:num w:numId="6">
    <w:abstractNumId w:val="99"/>
  </w:num>
  <w:num w:numId="7">
    <w:abstractNumId w:val="102"/>
  </w:num>
  <w:num w:numId="8">
    <w:abstractNumId w:val="92"/>
  </w:num>
  <w:num w:numId="9">
    <w:abstractNumId w:val="37"/>
  </w:num>
  <w:num w:numId="10">
    <w:abstractNumId w:val="64"/>
  </w:num>
  <w:num w:numId="11">
    <w:abstractNumId w:val="68"/>
  </w:num>
  <w:num w:numId="12">
    <w:abstractNumId w:val="13"/>
  </w:num>
  <w:num w:numId="13">
    <w:abstractNumId w:val="75"/>
  </w:num>
  <w:num w:numId="14">
    <w:abstractNumId w:val="86"/>
  </w:num>
  <w:num w:numId="15">
    <w:abstractNumId w:val="60"/>
  </w:num>
  <w:num w:numId="16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7">
    <w:abstractNumId w:val="98"/>
  </w:num>
  <w:num w:numId="18">
    <w:abstractNumId w:val="88"/>
  </w:num>
  <w:num w:numId="19">
    <w:abstractNumId w:val="90"/>
  </w:num>
  <w:num w:numId="20">
    <w:abstractNumId w:val="55"/>
  </w:num>
  <w:num w:numId="21">
    <w:abstractNumId w:val="100"/>
  </w:num>
  <w:num w:numId="22">
    <w:abstractNumId w:val="50"/>
  </w:num>
  <w:num w:numId="23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4">
    <w:abstractNumId w:val="27"/>
  </w:num>
  <w:num w:numId="25">
    <w:abstractNumId w:val="56"/>
  </w:num>
  <w:num w:numId="26">
    <w:abstractNumId w:val="89"/>
  </w:num>
  <w:num w:numId="27">
    <w:abstractNumId w:val="47"/>
  </w:num>
  <w:num w:numId="28">
    <w:abstractNumId w:val="80"/>
  </w:num>
  <w:num w:numId="29">
    <w:abstractNumId w:val="11"/>
  </w:num>
  <w:num w:numId="30">
    <w:abstractNumId w:val="34"/>
  </w:num>
  <w:num w:numId="31">
    <w:abstractNumId w:val="87"/>
  </w:num>
  <w:num w:numId="32">
    <w:abstractNumId w:val="95"/>
  </w:num>
  <w:num w:numId="33">
    <w:abstractNumId w:val="96"/>
  </w:num>
  <w:num w:numId="34">
    <w:abstractNumId w:val="41"/>
  </w:num>
  <w:num w:numId="35">
    <w:abstractNumId w:val="101"/>
  </w:num>
  <w:num w:numId="36">
    <w:abstractNumId w:val="39"/>
  </w:num>
  <w:num w:numId="37">
    <w:abstractNumId w:val="58"/>
  </w:num>
  <w:num w:numId="38">
    <w:abstractNumId w:val="54"/>
  </w:num>
  <w:num w:numId="39">
    <w:abstractNumId w:val="65"/>
  </w:num>
  <w:num w:numId="40">
    <w:abstractNumId w:val="91"/>
  </w:num>
  <w:num w:numId="41">
    <w:abstractNumId w:val="63"/>
  </w:num>
  <w:num w:numId="42">
    <w:abstractNumId w:val="97"/>
  </w:num>
  <w:num w:numId="43">
    <w:abstractNumId w:val="42"/>
  </w:num>
  <w:num w:numId="44">
    <w:abstractNumId w:val="59"/>
  </w:num>
  <w:num w:numId="45">
    <w:abstractNumId w:val="69"/>
  </w:num>
  <w:num w:numId="46">
    <w:abstractNumId w:val="103"/>
  </w:num>
  <w:num w:numId="47">
    <w:abstractNumId w:val="72"/>
  </w:num>
  <w:num w:numId="48">
    <w:abstractNumId w:val="85"/>
  </w:num>
  <w:num w:numId="49">
    <w:abstractNumId w:val="74"/>
  </w:num>
  <w:num w:numId="50">
    <w:abstractNumId w:val="81"/>
  </w:num>
  <w:num w:numId="51">
    <w:abstractNumId w:val="45"/>
  </w:num>
  <w:num w:numId="52">
    <w:abstractNumId w:val="52"/>
  </w:num>
  <w:num w:numId="53">
    <w:abstractNumId w:val="57"/>
  </w:num>
  <w:num w:numId="54">
    <w:abstractNumId w:val="94"/>
  </w:num>
  <w:num w:numId="55">
    <w:abstractNumId w:val="78"/>
  </w:num>
  <w:num w:numId="56">
    <w:abstractNumId w:val="36"/>
  </w:num>
  <w:num w:numId="57">
    <w:abstractNumId w:val="43"/>
  </w:num>
  <w:num w:numId="58">
    <w:abstractNumId w:val="84"/>
  </w:num>
  <w:num w:numId="59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/>
          <w:sz w:val="20"/>
          <w:szCs w:val="20"/>
        </w:rPr>
      </w:lvl>
    </w:lvlOverride>
  </w:num>
  <w:num w:numId="60">
    <w:abstractNumId w:val="38"/>
  </w:num>
  <w:num w:numId="61">
    <w:abstractNumId w:val="93"/>
  </w:num>
  <w:num w:numId="62">
    <w:abstractNumId w:val="73"/>
  </w:num>
  <w:num w:numId="63">
    <w:abstractNumId w:val="40"/>
  </w:num>
  <w:num w:numId="64">
    <w:abstractNumId w:val="70"/>
  </w:num>
  <w:num w:numId="65">
    <w:abstractNumId w:val="53"/>
  </w:num>
  <w:num w:numId="66">
    <w:abstractNumId w:val="77"/>
  </w:num>
  <w:num w:numId="67">
    <w:abstractNumId w:val="44"/>
  </w:num>
  <w:num w:numId="68">
    <w:abstractNumId w:val="66"/>
  </w:num>
  <w:num w:numId="69">
    <w:abstractNumId w:val="61"/>
  </w:num>
  <w:num w:numId="70">
    <w:abstractNumId w:val="76"/>
  </w:num>
  <w:num w:numId="71">
    <w:abstractNumId w:val="62"/>
  </w:num>
  <w:num w:numId="72">
    <w:abstractNumId w:val="67"/>
  </w:num>
  <w:num w:numId="73">
    <w:abstractNumId w:val="46"/>
  </w:num>
  <w:num w:numId="74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1D30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B2"/>
    <w:rsid w:val="001A011B"/>
    <w:rsid w:val="001A13BB"/>
    <w:rsid w:val="001A1E82"/>
    <w:rsid w:val="001A1F19"/>
    <w:rsid w:val="001A2279"/>
    <w:rsid w:val="001A4A4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4E7A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904B4"/>
    <w:rsid w:val="003914AE"/>
    <w:rsid w:val="00391B2F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031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46E8"/>
    <w:rsid w:val="00444C83"/>
    <w:rsid w:val="00445E34"/>
    <w:rsid w:val="0044602F"/>
    <w:rsid w:val="00446980"/>
    <w:rsid w:val="00446F31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8AB"/>
    <w:rsid w:val="004635D6"/>
    <w:rsid w:val="004639EC"/>
    <w:rsid w:val="00464ADF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0164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6BFA"/>
    <w:rsid w:val="0050720A"/>
    <w:rsid w:val="005073E7"/>
    <w:rsid w:val="00507668"/>
    <w:rsid w:val="00507D9B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20528"/>
    <w:rsid w:val="00520A21"/>
    <w:rsid w:val="00521FCD"/>
    <w:rsid w:val="005238D4"/>
    <w:rsid w:val="00523E4F"/>
    <w:rsid w:val="00525820"/>
    <w:rsid w:val="005260A5"/>
    <w:rsid w:val="0052676D"/>
    <w:rsid w:val="005271A4"/>
    <w:rsid w:val="0052729B"/>
    <w:rsid w:val="0053135E"/>
    <w:rsid w:val="0053173B"/>
    <w:rsid w:val="0053376B"/>
    <w:rsid w:val="005348D1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785"/>
    <w:rsid w:val="00545C83"/>
    <w:rsid w:val="0054627A"/>
    <w:rsid w:val="00546BF1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4476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346B"/>
    <w:rsid w:val="006E454F"/>
    <w:rsid w:val="006E48C8"/>
    <w:rsid w:val="006F000E"/>
    <w:rsid w:val="006F0238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A2A"/>
    <w:rsid w:val="007B0AC7"/>
    <w:rsid w:val="007B0EA1"/>
    <w:rsid w:val="007B1085"/>
    <w:rsid w:val="007B2A80"/>
    <w:rsid w:val="007B45E7"/>
    <w:rsid w:val="007B4B08"/>
    <w:rsid w:val="007B5578"/>
    <w:rsid w:val="007B6964"/>
    <w:rsid w:val="007C04EA"/>
    <w:rsid w:val="007C055B"/>
    <w:rsid w:val="007C1229"/>
    <w:rsid w:val="007C15C5"/>
    <w:rsid w:val="007C1DA2"/>
    <w:rsid w:val="007C23AA"/>
    <w:rsid w:val="007C29C6"/>
    <w:rsid w:val="007C39AC"/>
    <w:rsid w:val="007C493A"/>
    <w:rsid w:val="007C6CE8"/>
    <w:rsid w:val="007C73B0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1AE8"/>
    <w:rsid w:val="0086381B"/>
    <w:rsid w:val="00863C60"/>
    <w:rsid w:val="00864EC6"/>
    <w:rsid w:val="00865ADB"/>
    <w:rsid w:val="00865B4A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77E51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9A8"/>
    <w:rsid w:val="00892CBA"/>
    <w:rsid w:val="008935B4"/>
    <w:rsid w:val="00893B4D"/>
    <w:rsid w:val="0089499C"/>
    <w:rsid w:val="0089505E"/>
    <w:rsid w:val="00896168"/>
    <w:rsid w:val="00896543"/>
    <w:rsid w:val="008966AF"/>
    <w:rsid w:val="008978C4"/>
    <w:rsid w:val="008A0676"/>
    <w:rsid w:val="008A07BB"/>
    <w:rsid w:val="008A0A2F"/>
    <w:rsid w:val="008A172F"/>
    <w:rsid w:val="008A3D02"/>
    <w:rsid w:val="008A462F"/>
    <w:rsid w:val="008A4A52"/>
    <w:rsid w:val="008A5744"/>
    <w:rsid w:val="008A5FE7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9F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4900"/>
    <w:rsid w:val="00955253"/>
    <w:rsid w:val="00955D83"/>
    <w:rsid w:val="00956775"/>
    <w:rsid w:val="00956B8D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0A81"/>
    <w:rsid w:val="009C1E5A"/>
    <w:rsid w:val="009C2BD8"/>
    <w:rsid w:val="009C594F"/>
    <w:rsid w:val="009C7488"/>
    <w:rsid w:val="009D06B3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F3B15"/>
    <w:rsid w:val="009F51E8"/>
    <w:rsid w:val="009F5610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3426"/>
    <w:rsid w:val="00A43562"/>
    <w:rsid w:val="00A43A2F"/>
    <w:rsid w:val="00A45F7B"/>
    <w:rsid w:val="00A460CA"/>
    <w:rsid w:val="00A5066B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57181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701A6"/>
    <w:rsid w:val="00A71574"/>
    <w:rsid w:val="00A71C0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92F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B66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20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27C"/>
    <w:rsid w:val="00B46CBC"/>
    <w:rsid w:val="00B47E8F"/>
    <w:rsid w:val="00B5082F"/>
    <w:rsid w:val="00B508B8"/>
    <w:rsid w:val="00B50D30"/>
    <w:rsid w:val="00B51212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3D1E"/>
    <w:rsid w:val="00B84A9C"/>
    <w:rsid w:val="00B84B91"/>
    <w:rsid w:val="00B84F7B"/>
    <w:rsid w:val="00B854D4"/>
    <w:rsid w:val="00B86A47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C5F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5E9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4A37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790"/>
    <w:rsid w:val="00CF18AF"/>
    <w:rsid w:val="00CF30AD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56"/>
    <w:rsid w:val="00D423F4"/>
    <w:rsid w:val="00D42515"/>
    <w:rsid w:val="00D43F70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0FED"/>
    <w:rsid w:val="00DB10B4"/>
    <w:rsid w:val="00DB1B54"/>
    <w:rsid w:val="00DB1CF7"/>
    <w:rsid w:val="00DB27BF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67A0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676"/>
    <w:rsid w:val="00E42A32"/>
    <w:rsid w:val="00E42EFC"/>
    <w:rsid w:val="00E43E18"/>
    <w:rsid w:val="00E44CF1"/>
    <w:rsid w:val="00E44CF2"/>
    <w:rsid w:val="00E45839"/>
    <w:rsid w:val="00E45C92"/>
    <w:rsid w:val="00E50EC0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01AA"/>
    <w:rsid w:val="00EA10D0"/>
    <w:rsid w:val="00EA3D05"/>
    <w:rsid w:val="00EA4DF6"/>
    <w:rsid w:val="00EA5033"/>
    <w:rsid w:val="00EA56F9"/>
    <w:rsid w:val="00EA68AE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31B"/>
    <w:rsid w:val="00EE7AA5"/>
    <w:rsid w:val="00EE7EB3"/>
    <w:rsid w:val="00EF1D02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95AA9"/>
    <w:rsid w:val="00FA0A7B"/>
    <w:rsid w:val="00FA0D31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179C"/>
    <w:rsid w:val="00FD2622"/>
    <w:rsid w:val="00FD2DC6"/>
    <w:rsid w:val="00FD2DE3"/>
    <w:rsid w:val="00FD3016"/>
    <w:rsid w:val="00FD57CC"/>
    <w:rsid w:val="00FD6513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4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5"/>
      </w:numPr>
    </w:pPr>
  </w:style>
  <w:style w:type="numbering" w:customStyle="1" w:styleId="WWNum27">
    <w:name w:val="WWNum27"/>
    <w:basedOn w:val="Bezlisty"/>
    <w:rsid w:val="00354687"/>
    <w:pPr>
      <w:numPr>
        <w:numId w:val="17"/>
      </w:numPr>
    </w:pPr>
  </w:style>
  <w:style w:type="numbering" w:customStyle="1" w:styleId="WWNum74">
    <w:name w:val="WWNum74"/>
    <w:basedOn w:val="Bezlisty"/>
    <w:rsid w:val="00354687"/>
    <w:pPr>
      <w:numPr>
        <w:numId w:val="18"/>
      </w:numPr>
    </w:pPr>
  </w:style>
  <w:style w:type="numbering" w:customStyle="1" w:styleId="Outline">
    <w:name w:val="Outline"/>
    <w:basedOn w:val="Bezlisty"/>
    <w:rsid w:val="00E65F45"/>
    <w:pPr>
      <w:numPr>
        <w:numId w:val="2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2C57-5D4A-4145-9093-4FAA379E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2823</Words>
  <Characters>21890</Characters>
  <Application>Microsoft Office Word</Application>
  <DocSecurity>0</DocSecurity>
  <Lines>182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24664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2021-05-26T06:33:00Z</cp:lastPrinted>
  <dcterms:created xsi:type="dcterms:W3CDTF">2021-05-26T10:07:00Z</dcterms:created>
  <dcterms:modified xsi:type="dcterms:W3CDTF">2021-05-26T10:07:00Z</dcterms:modified>
</cp:coreProperties>
</file>