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0" w:rsidRPr="00F03432" w:rsidRDefault="003D63E0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3D63E0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4802A4">
              <w:rPr>
                <w:rFonts w:cs="Calibri"/>
                <w:b/>
                <w:lang w:eastAsia="ar-SA"/>
              </w:rPr>
              <w:t>SPRAWA BZP.3810</w:t>
            </w:r>
            <w:r w:rsidR="00433179">
              <w:rPr>
                <w:rFonts w:cs="Calibri"/>
                <w:b/>
                <w:color w:val="FF0000"/>
                <w:lang w:eastAsia="ar-SA"/>
              </w:rPr>
              <w:t>.96</w:t>
            </w:r>
            <w:r w:rsidRPr="004802A4">
              <w:rPr>
                <w:rFonts w:cs="Calibri"/>
                <w:b/>
                <w:color w:val="FF0000"/>
                <w:lang w:eastAsia="ar-SA"/>
              </w:rPr>
              <w:t>.</w:t>
            </w:r>
            <w:r w:rsidRPr="004802A4">
              <w:rPr>
                <w:rFonts w:cs="Calibri"/>
                <w:b/>
                <w:lang w:eastAsia="ar-SA"/>
              </w:rPr>
              <w:t>2020.</w:t>
            </w:r>
            <w:r w:rsidR="00760B73">
              <w:rPr>
                <w:rFonts w:cs="Calibri"/>
                <w:b/>
                <w:lang w:eastAsia="ar-SA"/>
              </w:rPr>
              <w:t>TP</w:t>
            </w:r>
          </w:p>
        </w:tc>
      </w:tr>
      <w:tr w:rsidR="003D63E0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3D63E0" w:rsidRPr="004802A4" w:rsidRDefault="003D63E0" w:rsidP="001C6F6C">
      <w:pPr>
        <w:rPr>
          <w:rFonts w:cs="Calibri"/>
        </w:rPr>
      </w:pPr>
    </w:p>
    <w:p w:rsidR="003D63E0" w:rsidRPr="001C6F6C" w:rsidRDefault="003D63E0" w:rsidP="00B63BB2">
      <w:pPr>
        <w:tabs>
          <w:tab w:val="left" w:pos="-3828"/>
          <w:tab w:val="left" w:pos="256"/>
        </w:tabs>
        <w:suppressAutoHyphens/>
        <w:spacing w:after="0" w:line="240" w:lineRule="auto"/>
        <w:jc w:val="both"/>
        <w:rPr>
          <w:rFonts w:cs="Calibri"/>
          <w:b/>
        </w:rPr>
      </w:pPr>
      <w:r w:rsidRPr="004802A4">
        <w:rPr>
          <w:rFonts w:cs="Calibri"/>
        </w:rPr>
        <w:t xml:space="preserve">Przedmiotem </w:t>
      </w:r>
      <w:proofErr w:type="spellStart"/>
      <w:r w:rsidRPr="004802A4">
        <w:rPr>
          <w:rFonts w:cs="Calibri"/>
        </w:rPr>
        <w:t>zamówienia</w:t>
      </w:r>
      <w:proofErr w:type="spellEnd"/>
      <w:r w:rsidRPr="004802A4">
        <w:rPr>
          <w:rFonts w:cs="Calibri"/>
        </w:rPr>
        <w:t xml:space="preserve"> jest: </w:t>
      </w:r>
      <w:r w:rsidR="00BC4339">
        <w:rPr>
          <w:rFonts w:cs="Calibri"/>
          <w:b/>
        </w:rPr>
        <w:t xml:space="preserve">dostawa produktu leczniczego </w:t>
      </w:r>
      <w:r w:rsidR="00433179">
        <w:rPr>
          <w:rFonts w:cs="Calibri"/>
          <w:b/>
          <w:color w:val="FF0000"/>
          <w:u w:val="single"/>
        </w:rPr>
        <w:t>ALEC</w:t>
      </w:r>
      <w:r w:rsidR="00433179" w:rsidRPr="00D91626">
        <w:rPr>
          <w:rFonts w:cs="Calibri"/>
          <w:b/>
          <w:color w:val="FF0000"/>
          <w:u w:val="single"/>
        </w:rPr>
        <w:t>TINIB</w:t>
      </w:r>
      <w:r w:rsidR="00BC4339">
        <w:rPr>
          <w:rFonts w:cs="Calibri"/>
          <w:b/>
        </w:rPr>
        <w:t xml:space="preserve"> </w:t>
      </w:r>
      <w:r w:rsidR="00BC4339" w:rsidRPr="00ED08BF">
        <w:rPr>
          <w:rFonts w:cs="Calibri"/>
          <w:b/>
        </w:rPr>
        <w:t xml:space="preserve">( programy lekowe), </w:t>
      </w:r>
      <w:r w:rsidR="00BC4339">
        <w:rPr>
          <w:rFonts w:cs="Calibri"/>
          <w:b/>
        </w:rPr>
        <w:t xml:space="preserve">                            </w:t>
      </w:r>
      <w:r w:rsidR="00BC4339" w:rsidRPr="00ED08BF">
        <w:rPr>
          <w:rFonts w:cs="Calibri"/>
          <w:b/>
        </w:rPr>
        <w:t>w ilościach wynikających z bieżących potrzeb Zamawiającego, transportem  Wykonawcy lub na jego koszt.</w:t>
      </w:r>
    </w:p>
    <w:p w:rsidR="003D63E0" w:rsidRPr="004802A4" w:rsidRDefault="003D63E0" w:rsidP="001C6F6C">
      <w:pPr>
        <w:contextualSpacing/>
        <w:jc w:val="center"/>
        <w:rPr>
          <w:rFonts w:cs="Calibri"/>
          <w:b/>
        </w:rPr>
      </w:pPr>
      <w:bookmarkStart w:id="0" w:name="_GoBack"/>
      <w:bookmarkEnd w:id="0"/>
      <w:r w:rsidRPr="004802A4">
        <w:rPr>
          <w:rFonts w:cs="Calibri"/>
          <w:b/>
        </w:rPr>
        <w:t>TAJEMNICA PRZEDSIĘBIORSTWA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3D63E0" w:rsidRPr="004802A4" w:rsidRDefault="003D63E0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3D63E0" w:rsidRPr="00F12CB8" w:rsidRDefault="003D63E0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</w:t>
      </w:r>
      <w:r w:rsidR="00F12CB8">
        <w:rPr>
          <w:rFonts w:cs="Calibri"/>
          <w:i/>
          <w:iCs/>
        </w:rPr>
        <w:t>.</w:t>
      </w: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t>…………………………………………….</w:t>
      </w: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3D63E0" w:rsidRPr="009272E9" w:rsidRDefault="003D63E0" w:rsidP="004974C9">
      <w:pPr>
        <w:ind w:firstLine="708"/>
        <w:jc w:val="both"/>
        <w:rPr>
          <w:rFonts w:cs="Calibri"/>
        </w:rPr>
      </w:pPr>
    </w:p>
    <w:p w:rsidR="003D63E0" w:rsidRPr="00F03432" w:rsidRDefault="003D63E0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63E0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E0" w:rsidRDefault="003D63E0" w:rsidP="00F56204">
      <w:pPr>
        <w:spacing w:after="0" w:line="240" w:lineRule="auto"/>
      </w:pPr>
      <w:r>
        <w:separator/>
      </w:r>
    </w:p>
  </w:endnote>
  <w:end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E0" w:rsidRDefault="003D63E0" w:rsidP="00F56204">
      <w:pPr>
        <w:spacing w:after="0" w:line="240" w:lineRule="auto"/>
      </w:pPr>
      <w:r>
        <w:separator/>
      </w:r>
    </w:p>
  </w:footnote>
  <w:foot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189A"/>
    <w:rsid w:val="000E0F3D"/>
    <w:rsid w:val="000E5739"/>
    <w:rsid w:val="001068F7"/>
    <w:rsid w:val="00123E7F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D63E0"/>
    <w:rsid w:val="003E4461"/>
    <w:rsid w:val="00407F12"/>
    <w:rsid w:val="00433179"/>
    <w:rsid w:val="00441918"/>
    <w:rsid w:val="0045737E"/>
    <w:rsid w:val="00467EE2"/>
    <w:rsid w:val="004802A4"/>
    <w:rsid w:val="004974C9"/>
    <w:rsid w:val="004F07A3"/>
    <w:rsid w:val="004F1137"/>
    <w:rsid w:val="004F283B"/>
    <w:rsid w:val="00500D12"/>
    <w:rsid w:val="005130D6"/>
    <w:rsid w:val="005219EB"/>
    <w:rsid w:val="00533B59"/>
    <w:rsid w:val="00542713"/>
    <w:rsid w:val="0054520C"/>
    <w:rsid w:val="00563FE2"/>
    <w:rsid w:val="0058709D"/>
    <w:rsid w:val="00590FF3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0B73"/>
    <w:rsid w:val="00762023"/>
    <w:rsid w:val="0076637C"/>
    <w:rsid w:val="007713F4"/>
    <w:rsid w:val="00787E09"/>
    <w:rsid w:val="007A3895"/>
    <w:rsid w:val="007C4463"/>
    <w:rsid w:val="007F3877"/>
    <w:rsid w:val="00812575"/>
    <w:rsid w:val="00813156"/>
    <w:rsid w:val="0083007D"/>
    <w:rsid w:val="008470BB"/>
    <w:rsid w:val="008666EA"/>
    <w:rsid w:val="008723B0"/>
    <w:rsid w:val="00885EB3"/>
    <w:rsid w:val="008A36FA"/>
    <w:rsid w:val="008B1E48"/>
    <w:rsid w:val="008B5C01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54DA4"/>
    <w:rsid w:val="00B63BB2"/>
    <w:rsid w:val="00BC2435"/>
    <w:rsid w:val="00BC4339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2D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2CB8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11</cp:revision>
  <cp:lastPrinted>2020-04-10T05:47:00Z</cp:lastPrinted>
  <dcterms:created xsi:type="dcterms:W3CDTF">2020-07-07T07:20:00Z</dcterms:created>
  <dcterms:modified xsi:type="dcterms:W3CDTF">2020-12-28T15:34:00Z</dcterms:modified>
</cp:coreProperties>
</file>