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E8D9C" w14:textId="492AFBFD" w:rsidR="00AC688B" w:rsidRPr="00D927C1" w:rsidRDefault="00D927C1" w:rsidP="003D3A58">
      <w:pPr>
        <w:pStyle w:val="NormalnyWeb"/>
        <w:spacing w:before="0" w:beforeAutospacing="0" w:after="0" w:line="280" w:lineRule="atLeast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Z</w:t>
      </w:r>
      <w:r w:rsidR="003D3A58" w:rsidRPr="00D927C1">
        <w:rPr>
          <w:rFonts w:ascii="Garamond" w:hAnsi="Garamond" w:cs="Arial"/>
          <w:b/>
          <w:bCs/>
        </w:rPr>
        <w:t>ałącznik</w:t>
      </w:r>
      <w:r w:rsidR="006625BE">
        <w:rPr>
          <w:rFonts w:ascii="Garamond" w:hAnsi="Garamond" w:cs="Arial"/>
          <w:b/>
          <w:bCs/>
        </w:rPr>
        <w:t xml:space="preserve"> nr 2</w:t>
      </w:r>
      <w:r w:rsidR="003D3A58" w:rsidRPr="00D927C1">
        <w:rPr>
          <w:rFonts w:ascii="Garamond" w:hAnsi="Garamond" w:cs="Arial"/>
          <w:b/>
          <w:bCs/>
        </w:rPr>
        <w:t xml:space="preserve"> do SWZ</w:t>
      </w:r>
    </w:p>
    <w:p w14:paraId="597B48CD" w14:textId="77777777" w:rsidR="003D3A58" w:rsidRPr="00D927C1" w:rsidRDefault="003D3A58" w:rsidP="00AC688B">
      <w:pPr>
        <w:pStyle w:val="NormalnyWeb"/>
        <w:spacing w:before="0" w:beforeAutospacing="0" w:after="0" w:line="280" w:lineRule="atLeast"/>
        <w:jc w:val="center"/>
        <w:rPr>
          <w:rFonts w:ascii="Garamond" w:hAnsi="Garamond" w:cs="Tahoma"/>
          <w:b/>
        </w:rPr>
      </w:pPr>
    </w:p>
    <w:p w14:paraId="69A4C3FA" w14:textId="77777777" w:rsidR="00AC688B" w:rsidRPr="0034315D" w:rsidRDefault="00AC688B" w:rsidP="00AC688B">
      <w:pPr>
        <w:pStyle w:val="NormalnyWeb"/>
        <w:spacing w:before="0" w:beforeAutospacing="0" w:after="0" w:line="280" w:lineRule="atLeast"/>
        <w:jc w:val="center"/>
        <w:rPr>
          <w:rFonts w:ascii="Garamond" w:hAnsi="Garamond" w:cs="Tahoma"/>
          <w:b/>
          <w:sz w:val="32"/>
          <w:szCs w:val="32"/>
        </w:rPr>
      </w:pPr>
      <w:bookmarkStart w:id="0" w:name="_GoBack"/>
      <w:r w:rsidRPr="0034315D">
        <w:rPr>
          <w:rFonts w:ascii="Garamond" w:hAnsi="Garamond" w:cs="Tahoma"/>
          <w:b/>
          <w:sz w:val="32"/>
          <w:szCs w:val="32"/>
        </w:rPr>
        <w:t xml:space="preserve">FORMULARZ </w:t>
      </w:r>
      <w:r w:rsidR="0068252A" w:rsidRPr="0034315D">
        <w:rPr>
          <w:rFonts w:ascii="Garamond" w:hAnsi="Garamond" w:cs="Tahoma"/>
          <w:b/>
          <w:sz w:val="32"/>
          <w:szCs w:val="32"/>
        </w:rPr>
        <w:t>CENOWY</w:t>
      </w:r>
    </w:p>
    <w:bookmarkEnd w:id="0"/>
    <w:p w14:paraId="70FF300C" w14:textId="77777777" w:rsidR="00AC688B" w:rsidRPr="00D927C1" w:rsidRDefault="00AC688B" w:rsidP="00A41319">
      <w:pPr>
        <w:pStyle w:val="NormalnyWeb"/>
        <w:spacing w:before="0" w:beforeAutospacing="0" w:after="0" w:line="280" w:lineRule="atLeast"/>
        <w:jc w:val="both"/>
        <w:rPr>
          <w:rFonts w:ascii="Garamond" w:hAnsi="Garamond" w:cs="Tahoma"/>
        </w:rPr>
      </w:pPr>
    </w:p>
    <w:p w14:paraId="08E34196" w14:textId="77777777" w:rsidR="00E47C13" w:rsidRPr="00D927C1" w:rsidRDefault="00E47C13" w:rsidP="00A41319">
      <w:pPr>
        <w:jc w:val="both"/>
        <w:rPr>
          <w:rFonts w:ascii="Garamond" w:hAnsi="Garamond" w:cs="Tahoma"/>
          <w:b/>
        </w:rPr>
      </w:pPr>
      <w:r w:rsidRPr="00D927C1">
        <w:rPr>
          <w:rFonts w:ascii="Garamond" w:hAnsi="Garamond" w:cs="Tahoma"/>
          <w:b/>
        </w:rPr>
        <w:t>Niniejszy formularz należy wypełniać z uwzględnieniem następujących zasad:</w:t>
      </w:r>
      <w:r w:rsidR="003E50AA" w:rsidRPr="00D927C1">
        <w:rPr>
          <w:rFonts w:ascii="Garamond" w:hAnsi="Garamond" w:cs="Tahoma"/>
          <w:b/>
        </w:rPr>
        <w:t xml:space="preserve"> </w:t>
      </w:r>
    </w:p>
    <w:p w14:paraId="1157C979" w14:textId="237363CB" w:rsidR="00E47C13" w:rsidRPr="00D927C1" w:rsidRDefault="00E47C13" w:rsidP="0034315D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281" w:hanging="284"/>
        <w:jc w:val="both"/>
        <w:rPr>
          <w:rFonts w:ascii="Garamond" w:hAnsi="Garamond" w:cs="Tahoma"/>
          <w:b/>
        </w:rPr>
      </w:pPr>
      <w:r w:rsidRPr="00D927C1">
        <w:rPr>
          <w:rFonts w:ascii="Garamond" w:hAnsi="Garamond" w:cs="Tahoma"/>
          <w:b/>
          <w:iCs/>
        </w:rPr>
        <w:t xml:space="preserve">stawki </w:t>
      </w:r>
      <w:r w:rsidRPr="00D927C1">
        <w:rPr>
          <w:rFonts w:ascii="Garamond" w:hAnsi="Garamond" w:cs="Tahoma"/>
          <w:b/>
          <w:bCs/>
          <w:iCs/>
        </w:rPr>
        <w:t>w promilach lub w procentach powinny być podane</w:t>
      </w:r>
      <w:r w:rsidR="00A41319" w:rsidRPr="00D927C1">
        <w:rPr>
          <w:rFonts w:ascii="Garamond" w:hAnsi="Garamond" w:cs="Tahoma"/>
          <w:b/>
          <w:bCs/>
          <w:iCs/>
        </w:rPr>
        <w:t xml:space="preserve"> </w:t>
      </w:r>
      <w:r w:rsidRPr="00D927C1">
        <w:rPr>
          <w:rFonts w:ascii="Garamond" w:hAnsi="Garamond" w:cs="Tahoma"/>
          <w:b/>
          <w:bCs/>
          <w:iCs/>
        </w:rPr>
        <w:t xml:space="preserve">z dokładnością </w:t>
      </w:r>
      <w:r w:rsidR="00405660" w:rsidRPr="00D927C1">
        <w:rPr>
          <w:rFonts w:ascii="Garamond" w:hAnsi="Garamond" w:cs="Tahoma"/>
          <w:b/>
          <w:bCs/>
          <w:iCs/>
        </w:rPr>
        <w:t>do</w:t>
      </w:r>
      <w:r w:rsidR="0034315D">
        <w:rPr>
          <w:rFonts w:ascii="Garamond" w:hAnsi="Garamond" w:cs="Tahoma"/>
          <w:b/>
          <w:bCs/>
          <w:iCs/>
        </w:rPr>
        <w:t xml:space="preserve"> </w:t>
      </w:r>
      <w:r w:rsidRPr="00D927C1">
        <w:rPr>
          <w:rFonts w:ascii="Garamond" w:hAnsi="Garamond" w:cs="Tahoma"/>
          <w:b/>
          <w:bCs/>
          <w:iCs/>
        </w:rPr>
        <w:t>dwóch miejsc po przecinku</w:t>
      </w:r>
      <w:r w:rsidR="00A41319" w:rsidRPr="00D927C1">
        <w:rPr>
          <w:rFonts w:ascii="Garamond" w:hAnsi="Garamond" w:cs="Tahoma"/>
          <w:b/>
          <w:iCs/>
        </w:rPr>
        <w:t>;</w:t>
      </w:r>
    </w:p>
    <w:p w14:paraId="6FD8E059" w14:textId="1ABE626B" w:rsidR="0070091E" w:rsidRPr="00D927C1" w:rsidRDefault="00E47C13" w:rsidP="0034315D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281" w:hanging="284"/>
        <w:jc w:val="both"/>
        <w:rPr>
          <w:rFonts w:ascii="Garamond" w:hAnsi="Garamond" w:cs="Tahoma"/>
          <w:b/>
        </w:rPr>
      </w:pPr>
      <w:r w:rsidRPr="00D927C1">
        <w:rPr>
          <w:rFonts w:ascii="Garamond" w:hAnsi="Garamond" w:cs="Tahoma"/>
          <w:b/>
          <w:iCs/>
        </w:rPr>
        <w:t>składki w kwotach powinny być podane w PLN z dokładnością</w:t>
      </w:r>
      <w:r w:rsidR="00A41319" w:rsidRPr="00D927C1">
        <w:rPr>
          <w:rFonts w:ascii="Garamond" w:hAnsi="Garamond" w:cs="Tahoma"/>
          <w:b/>
          <w:iCs/>
        </w:rPr>
        <w:t xml:space="preserve"> </w:t>
      </w:r>
      <w:r w:rsidRPr="00D927C1">
        <w:rPr>
          <w:rFonts w:ascii="Garamond" w:hAnsi="Garamond" w:cs="Tahoma"/>
          <w:b/>
          <w:iCs/>
        </w:rPr>
        <w:t>do jednego złotego</w:t>
      </w:r>
      <w:r w:rsidR="00AB00DF" w:rsidRPr="00D927C1">
        <w:rPr>
          <w:rFonts w:ascii="Garamond" w:hAnsi="Garamond" w:cs="Tahoma"/>
          <w:b/>
          <w:iCs/>
        </w:rPr>
        <w:t xml:space="preserve"> (1</w:t>
      </w:r>
      <w:r w:rsidR="00D927C1">
        <w:rPr>
          <w:rFonts w:ascii="Garamond" w:hAnsi="Garamond" w:cs="Tahoma"/>
          <w:b/>
          <w:iCs/>
        </w:rPr>
        <w:t> </w:t>
      </w:r>
      <w:r w:rsidR="00AB00DF" w:rsidRPr="00D927C1">
        <w:rPr>
          <w:rFonts w:ascii="Garamond" w:hAnsi="Garamond" w:cs="Tahoma"/>
          <w:b/>
          <w:iCs/>
        </w:rPr>
        <w:t>PLN)</w:t>
      </w:r>
      <w:r w:rsidRPr="00D927C1">
        <w:rPr>
          <w:rFonts w:ascii="Garamond" w:hAnsi="Garamond" w:cs="Tahoma"/>
          <w:b/>
          <w:iCs/>
        </w:rPr>
        <w:t>, zaokrąglenia części złotego dokonać należy zgodnie z</w:t>
      </w:r>
      <w:r w:rsidR="00D927C1">
        <w:rPr>
          <w:rFonts w:ascii="Garamond" w:hAnsi="Garamond" w:cs="Tahoma"/>
          <w:b/>
          <w:iCs/>
        </w:rPr>
        <w:t xml:space="preserve"> </w:t>
      </w:r>
      <w:r w:rsidRPr="00D927C1">
        <w:rPr>
          <w:rFonts w:ascii="Garamond" w:hAnsi="Garamond" w:cs="Tahoma"/>
          <w:b/>
          <w:iCs/>
        </w:rPr>
        <w:t>zasadami matematycznymi</w:t>
      </w:r>
      <w:r w:rsidR="00A41319" w:rsidRPr="00D927C1">
        <w:rPr>
          <w:rFonts w:ascii="Garamond" w:hAnsi="Garamond" w:cs="Tahoma"/>
          <w:b/>
          <w:iCs/>
        </w:rPr>
        <w:t>;</w:t>
      </w:r>
    </w:p>
    <w:p w14:paraId="4E923DC4" w14:textId="14E6BBED" w:rsidR="000B208B" w:rsidRPr="00D927C1" w:rsidRDefault="000B208B" w:rsidP="0034315D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281" w:hanging="284"/>
        <w:jc w:val="both"/>
        <w:rPr>
          <w:rFonts w:ascii="Garamond" w:hAnsi="Garamond" w:cs="Tahoma"/>
          <w:b/>
        </w:rPr>
      </w:pPr>
      <w:r w:rsidRPr="00D927C1">
        <w:rPr>
          <w:rFonts w:ascii="Garamond" w:hAnsi="Garamond" w:cs="Tahoma"/>
          <w:b/>
          <w:iCs/>
        </w:rPr>
        <w:t>nie należy wypełniać pól oznaczonych kolorem szarym.</w:t>
      </w:r>
    </w:p>
    <w:p w14:paraId="6BE7AE76" w14:textId="77777777" w:rsidR="0070091E" w:rsidRDefault="0070091E" w:rsidP="0070091E">
      <w:pPr>
        <w:rPr>
          <w:rFonts w:ascii="Garamond" w:hAnsi="Garamond" w:cs="Tahoma"/>
          <w:b/>
        </w:rPr>
      </w:pPr>
    </w:p>
    <w:p w14:paraId="47FD6A53" w14:textId="77777777" w:rsidR="0034315D" w:rsidRPr="00D927C1" w:rsidRDefault="0034315D" w:rsidP="0070091E">
      <w:pPr>
        <w:rPr>
          <w:rFonts w:ascii="Garamond" w:hAnsi="Garamond" w:cs="Tahoma"/>
          <w:b/>
        </w:rPr>
      </w:pPr>
    </w:p>
    <w:p w14:paraId="321CD7BC" w14:textId="77777777" w:rsidR="0070091E" w:rsidRPr="00D927C1" w:rsidRDefault="0070091E" w:rsidP="0079118A">
      <w:pPr>
        <w:pStyle w:val="Bezodstpw"/>
        <w:jc w:val="center"/>
        <w:rPr>
          <w:rFonts w:ascii="Garamond" w:hAnsi="Garamond" w:cs="Tahoma"/>
          <w:b/>
          <w:sz w:val="28"/>
          <w:szCs w:val="28"/>
          <w:u w:val="single"/>
        </w:rPr>
      </w:pPr>
      <w:r w:rsidRPr="00D927C1">
        <w:rPr>
          <w:rFonts w:ascii="Garamond" w:hAnsi="Garamond" w:cs="Tahoma"/>
          <w:b/>
          <w:sz w:val="28"/>
          <w:szCs w:val="28"/>
          <w:u w:val="single"/>
        </w:rPr>
        <w:t xml:space="preserve">CZĘŚĆ </w:t>
      </w:r>
      <w:r w:rsidR="0068252A" w:rsidRPr="00D927C1">
        <w:rPr>
          <w:rFonts w:ascii="Garamond" w:hAnsi="Garamond" w:cs="Tahoma"/>
          <w:b/>
          <w:sz w:val="28"/>
          <w:szCs w:val="28"/>
          <w:u w:val="single"/>
        </w:rPr>
        <w:t>1</w:t>
      </w:r>
      <w:r w:rsidRPr="00D927C1">
        <w:rPr>
          <w:rFonts w:ascii="Garamond" w:hAnsi="Garamond" w:cs="Tahoma"/>
          <w:b/>
          <w:sz w:val="28"/>
          <w:szCs w:val="28"/>
          <w:u w:val="single"/>
        </w:rPr>
        <w:t xml:space="preserve"> ZAMÓWIENIA</w:t>
      </w:r>
    </w:p>
    <w:p w14:paraId="178D0C4F" w14:textId="77777777" w:rsidR="0002597F" w:rsidRPr="00D927C1" w:rsidRDefault="0002597F" w:rsidP="0079118A">
      <w:pPr>
        <w:pStyle w:val="Bezodstpw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14:paraId="191DF158" w14:textId="67E79E70" w:rsidR="00405660" w:rsidRPr="00D927C1" w:rsidRDefault="0002597F" w:rsidP="00405660">
      <w:pPr>
        <w:jc w:val="center"/>
        <w:rPr>
          <w:rFonts w:ascii="Garamond" w:hAnsi="Garamond" w:cs="Tahoma"/>
          <w:b/>
          <w:bCs/>
          <w:sz w:val="28"/>
          <w:szCs w:val="28"/>
          <w:u w:val="single"/>
        </w:rPr>
      </w:pPr>
      <w:r w:rsidRPr="00D927C1">
        <w:rPr>
          <w:rFonts w:ascii="Garamond" w:hAnsi="Garamond" w:cs="Tahoma"/>
          <w:b/>
          <w:sz w:val="28"/>
          <w:szCs w:val="28"/>
          <w:u w:val="single"/>
        </w:rPr>
        <w:t xml:space="preserve">Ubezpieczenie mienia od wszystkich </w:t>
      </w:r>
      <w:proofErr w:type="spellStart"/>
      <w:r w:rsidRPr="00D927C1">
        <w:rPr>
          <w:rFonts w:ascii="Garamond" w:hAnsi="Garamond" w:cs="Tahoma"/>
          <w:b/>
          <w:sz w:val="28"/>
          <w:szCs w:val="28"/>
          <w:u w:val="single"/>
        </w:rPr>
        <w:t>ryzyk</w:t>
      </w:r>
      <w:proofErr w:type="spellEnd"/>
      <w:r w:rsidR="00A41319" w:rsidRPr="00D927C1">
        <w:rPr>
          <w:rFonts w:ascii="Garamond" w:hAnsi="Garamond" w:cs="Tahoma"/>
          <w:b/>
          <w:sz w:val="28"/>
          <w:szCs w:val="28"/>
          <w:u w:val="single"/>
        </w:rPr>
        <w:t xml:space="preserve"> i ubezpieczenie</w:t>
      </w:r>
      <w:r w:rsidRPr="00D927C1">
        <w:rPr>
          <w:rFonts w:ascii="Garamond" w:hAnsi="Garamond" w:cs="Tahoma"/>
          <w:b/>
          <w:sz w:val="28"/>
          <w:szCs w:val="28"/>
          <w:u w:val="single"/>
        </w:rPr>
        <w:t xml:space="preserve"> sprzętu elektronicznego</w:t>
      </w:r>
    </w:p>
    <w:p w14:paraId="2CC06AC0" w14:textId="77777777" w:rsidR="00405660" w:rsidRPr="00D927C1" w:rsidRDefault="00405660" w:rsidP="00405660">
      <w:pPr>
        <w:jc w:val="center"/>
        <w:rPr>
          <w:rFonts w:ascii="Garamond" w:hAnsi="Garamond" w:cs="Tahoma"/>
          <w:b/>
        </w:rPr>
      </w:pPr>
    </w:p>
    <w:p w14:paraId="6CCC20EA" w14:textId="77777777" w:rsidR="00405660" w:rsidRPr="00D927C1" w:rsidRDefault="00EA6227" w:rsidP="00A41319">
      <w:pPr>
        <w:pStyle w:val="Bezodstpw"/>
        <w:numPr>
          <w:ilvl w:val="0"/>
          <w:numId w:val="15"/>
        </w:numPr>
        <w:jc w:val="both"/>
        <w:rPr>
          <w:rFonts w:ascii="Garamond" w:hAnsi="Garamond" w:cs="Tahoma"/>
        </w:rPr>
      </w:pPr>
      <w:r w:rsidRPr="00D927C1">
        <w:rPr>
          <w:rFonts w:ascii="Garamond" w:hAnsi="Garamond" w:cs="Tahoma"/>
          <w:b/>
        </w:rPr>
        <w:t>Sekcja A:</w:t>
      </w:r>
      <w:r w:rsidRPr="00D927C1">
        <w:rPr>
          <w:rFonts w:ascii="Garamond" w:hAnsi="Garamond" w:cs="Tahoma"/>
        </w:rPr>
        <w:t xml:space="preserve"> </w:t>
      </w:r>
      <w:r w:rsidR="00304613" w:rsidRPr="00D927C1">
        <w:rPr>
          <w:rFonts w:ascii="Garamond" w:hAnsi="Garamond" w:cs="Tahoma"/>
        </w:rPr>
        <w:t>u</w:t>
      </w:r>
      <w:r w:rsidR="0070091E" w:rsidRPr="00D927C1">
        <w:rPr>
          <w:rFonts w:ascii="Garamond" w:hAnsi="Garamond" w:cs="Tahoma"/>
        </w:rPr>
        <w:t>bezpieczeni</w:t>
      </w:r>
      <w:r w:rsidR="00E24E9E" w:rsidRPr="00D927C1">
        <w:rPr>
          <w:rFonts w:ascii="Garamond" w:hAnsi="Garamond" w:cs="Tahoma"/>
        </w:rPr>
        <w:t>e</w:t>
      </w:r>
      <w:r w:rsidR="0070091E" w:rsidRPr="00D927C1">
        <w:rPr>
          <w:rFonts w:ascii="Garamond" w:hAnsi="Garamond" w:cs="Tahoma"/>
        </w:rPr>
        <w:t xml:space="preserve"> mienia od wszystkich </w:t>
      </w:r>
      <w:proofErr w:type="spellStart"/>
      <w:r w:rsidR="0070091E" w:rsidRPr="00D927C1">
        <w:rPr>
          <w:rFonts w:ascii="Garamond" w:hAnsi="Garamond" w:cs="Tahoma"/>
        </w:rPr>
        <w:t>ryzyk</w:t>
      </w:r>
      <w:proofErr w:type="spellEnd"/>
      <w:r w:rsidR="0002597F" w:rsidRPr="00D927C1">
        <w:rPr>
          <w:rFonts w:ascii="Garamond" w:hAnsi="Garamond" w:cs="Tahoma"/>
        </w:rPr>
        <w:t>,</w:t>
      </w:r>
      <w:r w:rsidR="00405660" w:rsidRPr="00D927C1">
        <w:rPr>
          <w:rFonts w:ascii="Garamond" w:hAnsi="Garamond" w:cs="Tahoma"/>
        </w:rPr>
        <w:t xml:space="preserve"> </w:t>
      </w:r>
    </w:p>
    <w:p w14:paraId="6E1790B0" w14:textId="77777777" w:rsidR="00405660" w:rsidRDefault="00EA6227" w:rsidP="00A41319">
      <w:pPr>
        <w:pStyle w:val="Bezodstpw"/>
        <w:numPr>
          <w:ilvl w:val="0"/>
          <w:numId w:val="15"/>
        </w:numPr>
        <w:jc w:val="both"/>
        <w:rPr>
          <w:rFonts w:ascii="Garamond" w:hAnsi="Garamond" w:cs="Tahoma"/>
        </w:rPr>
      </w:pPr>
      <w:r w:rsidRPr="00D927C1">
        <w:rPr>
          <w:rFonts w:ascii="Garamond" w:hAnsi="Garamond" w:cs="Tahoma"/>
          <w:b/>
        </w:rPr>
        <w:t>Sekcja B:</w:t>
      </w:r>
      <w:r w:rsidRPr="00D927C1">
        <w:rPr>
          <w:rFonts w:ascii="Garamond" w:hAnsi="Garamond" w:cs="Tahoma"/>
        </w:rPr>
        <w:t xml:space="preserve"> </w:t>
      </w:r>
      <w:r w:rsidR="00304613" w:rsidRPr="00D927C1">
        <w:rPr>
          <w:rFonts w:ascii="Garamond" w:hAnsi="Garamond" w:cs="Tahoma"/>
        </w:rPr>
        <w:t>u</w:t>
      </w:r>
      <w:r w:rsidR="00E24E9E" w:rsidRPr="00D927C1">
        <w:rPr>
          <w:rFonts w:ascii="Garamond" w:hAnsi="Garamond" w:cs="Tahoma"/>
        </w:rPr>
        <w:t>bezpieczenie</w:t>
      </w:r>
      <w:r w:rsidR="0070091E" w:rsidRPr="00D927C1">
        <w:rPr>
          <w:rFonts w:ascii="Garamond" w:hAnsi="Garamond" w:cs="Tahoma"/>
        </w:rPr>
        <w:t xml:space="preserve"> sprzętu elektronicznego od wszystkich </w:t>
      </w:r>
      <w:proofErr w:type="spellStart"/>
      <w:r w:rsidR="0070091E" w:rsidRPr="00D927C1">
        <w:rPr>
          <w:rFonts w:ascii="Garamond" w:hAnsi="Garamond" w:cs="Tahoma"/>
        </w:rPr>
        <w:t>ryzyk</w:t>
      </w:r>
      <w:proofErr w:type="spellEnd"/>
      <w:r w:rsidR="0002597F" w:rsidRPr="00D927C1">
        <w:rPr>
          <w:rFonts w:ascii="Garamond" w:hAnsi="Garamond" w:cs="Tahoma"/>
        </w:rPr>
        <w:t>,</w:t>
      </w:r>
      <w:r w:rsidR="00405660" w:rsidRPr="00D927C1">
        <w:rPr>
          <w:rFonts w:ascii="Garamond" w:hAnsi="Garamond" w:cs="Tahoma"/>
        </w:rPr>
        <w:t xml:space="preserve"> </w:t>
      </w:r>
    </w:p>
    <w:p w14:paraId="4C134763" w14:textId="224B77F5" w:rsidR="00C53660" w:rsidRPr="00D927C1" w:rsidRDefault="00C53660" w:rsidP="00A41319">
      <w:pPr>
        <w:pStyle w:val="Bezodstpw"/>
        <w:numPr>
          <w:ilvl w:val="0"/>
          <w:numId w:val="15"/>
        </w:numPr>
        <w:jc w:val="both"/>
        <w:rPr>
          <w:rFonts w:ascii="Garamond" w:hAnsi="Garamond" w:cs="Tahoma"/>
        </w:rPr>
      </w:pPr>
      <w:r>
        <w:rPr>
          <w:rFonts w:ascii="Garamond" w:hAnsi="Garamond" w:cs="Tahoma"/>
          <w:b/>
        </w:rPr>
        <w:t>Sekcja C:</w:t>
      </w:r>
      <w:r>
        <w:rPr>
          <w:rFonts w:ascii="Garamond" w:hAnsi="Garamond" w:cs="Tahoma"/>
        </w:rPr>
        <w:t xml:space="preserve"> ubezpieczenie mienia od wszystkich </w:t>
      </w:r>
      <w:proofErr w:type="spellStart"/>
      <w:r>
        <w:rPr>
          <w:rFonts w:ascii="Garamond" w:hAnsi="Garamond" w:cs="Tahoma"/>
        </w:rPr>
        <w:t>ryzyk</w:t>
      </w:r>
      <w:proofErr w:type="spellEnd"/>
      <w:r>
        <w:rPr>
          <w:rFonts w:ascii="Garamond" w:hAnsi="Garamond" w:cs="Tahoma"/>
        </w:rPr>
        <w:t xml:space="preserve"> – mienie użytkowane przez mieszkańców Gminy Gorzyce – instalacje OZE.</w:t>
      </w:r>
    </w:p>
    <w:p w14:paraId="1630E9AC" w14:textId="14F367A8" w:rsidR="0002597F" w:rsidRPr="00D927C1" w:rsidRDefault="0002597F" w:rsidP="0034315D">
      <w:pPr>
        <w:pStyle w:val="Bezodstpw"/>
        <w:rPr>
          <w:rFonts w:ascii="Garamond" w:hAnsi="Garamond" w:cs="Tahoma"/>
        </w:rPr>
      </w:pPr>
    </w:p>
    <w:p w14:paraId="6D81336A" w14:textId="77777777" w:rsidR="00F92884" w:rsidRPr="00D927C1" w:rsidRDefault="00F92884" w:rsidP="00D927C1">
      <w:pPr>
        <w:tabs>
          <w:tab w:val="left" w:pos="426"/>
          <w:tab w:val="left" w:pos="8085"/>
        </w:tabs>
        <w:ind w:firstLine="426"/>
        <w:rPr>
          <w:rFonts w:ascii="Garamond" w:hAnsi="Garamond" w:cs="Tahoma"/>
          <w:b/>
          <w:u w:val="single"/>
        </w:rPr>
      </w:pPr>
      <w:r w:rsidRPr="00D927C1">
        <w:rPr>
          <w:rFonts w:ascii="Garamond" w:hAnsi="Garamond" w:cs="Tahoma"/>
          <w:b/>
          <w:u w:val="single"/>
        </w:rPr>
        <w:t>Sekcja A:</w:t>
      </w: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701"/>
        <w:gridCol w:w="1418"/>
        <w:gridCol w:w="708"/>
        <w:gridCol w:w="1985"/>
        <w:gridCol w:w="1843"/>
      </w:tblGrid>
      <w:tr w:rsidR="003A3850" w:rsidRPr="00D927C1" w14:paraId="14C22BE7" w14:textId="77777777" w:rsidTr="00722E09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45BC9" w14:textId="658A98D5" w:rsidR="003A3850" w:rsidRPr="00D927C1" w:rsidRDefault="009D6DD0" w:rsidP="000B208B">
            <w:pPr>
              <w:pStyle w:val="Bezodstpw"/>
              <w:numPr>
                <w:ilvl w:val="0"/>
                <w:numId w:val="23"/>
              </w:numPr>
              <w:rPr>
                <w:rFonts w:ascii="Garamond" w:hAnsi="Garamond" w:cs="Tahoma"/>
                <w:b/>
              </w:rPr>
            </w:pPr>
            <w:bookmarkStart w:id="1" w:name="_Hlk491162377"/>
            <w:r w:rsidRPr="00D927C1">
              <w:rPr>
                <w:rFonts w:ascii="Garamond" w:hAnsi="Garamond" w:cs="Tahoma"/>
                <w:b/>
              </w:rPr>
              <w:t>Gminny Ośrodek Kultury</w:t>
            </w:r>
          </w:p>
        </w:tc>
      </w:tr>
      <w:bookmarkEnd w:id="1"/>
      <w:tr w:rsidR="00F81148" w:rsidRPr="00D927C1" w14:paraId="2B373641" w14:textId="77777777" w:rsidTr="00722E09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B01ED" w14:textId="77777777" w:rsidR="00F92884" w:rsidRPr="00D927C1" w:rsidRDefault="00F92884" w:rsidP="00F9288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rodzaj mienia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C61A" w14:textId="77777777" w:rsidR="00F92884" w:rsidRPr="00D927C1" w:rsidRDefault="00F92884" w:rsidP="00F9288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suma ubezpieczenia</w:t>
            </w:r>
            <w:r w:rsidR="00E63CB6" w:rsidRPr="00D927C1">
              <w:rPr>
                <w:rFonts w:ascii="Garamond" w:hAnsi="Garamond" w:cs="Tahoma"/>
                <w:b/>
              </w:rPr>
              <w:t xml:space="preserve">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DA797" w14:textId="77777777" w:rsidR="005D1793" w:rsidRPr="00D927C1" w:rsidRDefault="00732F07" w:rsidP="00F9288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</w:t>
            </w:r>
            <w:r w:rsidR="005D1793" w:rsidRPr="00D927C1">
              <w:rPr>
                <w:rFonts w:ascii="Garamond" w:hAnsi="Garamond" w:cs="Tahoma"/>
                <w:b/>
              </w:rPr>
              <w:t>tawka</w:t>
            </w:r>
          </w:p>
          <w:p w14:paraId="1D832506" w14:textId="77777777" w:rsidR="00F92884" w:rsidRPr="00D927C1" w:rsidRDefault="005D1793" w:rsidP="00F9288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</w:t>
            </w:r>
            <w:r w:rsidR="00F92884" w:rsidRPr="00D927C1">
              <w:rPr>
                <w:rFonts w:ascii="Garamond" w:hAnsi="Garamond" w:cs="Tahoma"/>
                <w:b/>
                <w:bCs/>
              </w:rPr>
              <w:t>‰</w:t>
            </w:r>
            <w:r w:rsidRPr="00D927C1">
              <w:rPr>
                <w:rFonts w:ascii="Garamond" w:hAnsi="Garamond" w:cs="Tahoma"/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301080" w14:textId="77777777" w:rsidR="00101C2C" w:rsidRPr="00D927C1" w:rsidRDefault="005D1793" w:rsidP="00E63CB6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</w:t>
            </w:r>
            <w:r w:rsidR="00F92884" w:rsidRPr="00D927C1">
              <w:rPr>
                <w:rFonts w:ascii="Garamond" w:hAnsi="Garamond" w:cs="Tahoma"/>
                <w:b/>
              </w:rPr>
              <w:t xml:space="preserve">kładka </w:t>
            </w:r>
            <w:r w:rsidR="00101C2C" w:rsidRPr="00D927C1">
              <w:rPr>
                <w:rFonts w:ascii="Garamond" w:hAnsi="Garamond" w:cs="Tahoma"/>
                <w:b/>
              </w:rPr>
              <w:t>za okres realizacji</w:t>
            </w:r>
          </w:p>
          <w:p w14:paraId="0DF5D69E" w14:textId="77777777" w:rsidR="00E63CB6" w:rsidRPr="00D927C1" w:rsidRDefault="00E63CB6" w:rsidP="00E63CB6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C51A79" w:rsidRPr="00D927C1" w14:paraId="7286951D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4A777" w14:textId="77777777" w:rsidR="00C51A79" w:rsidRPr="00D927C1" w:rsidRDefault="00C67D44" w:rsidP="00DB10E3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maszyny, urządzenia</w:t>
            </w:r>
            <w:r w:rsidR="00D16C9E" w:rsidRPr="00D927C1">
              <w:rPr>
                <w:rFonts w:ascii="Garamond" w:hAnsi="Garamond" w:cs="Tahoma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97C8A" w14:textId="568AF605" w:rsidR="00C51A79" w:rsidRPr="00D927C1" w:rsidRDefault="008E69FE" w:rsidP="00E714AA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114 783,00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B7ACD" w14:textId="77777777" w:rsidR="00C51A79" w:rsidRPr="00D927C1" w:rsidRDefault="00C51A79" w:rsidP="00F92884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372B495" w14:textId="77777777" w:rsidR="00C51A79" w:rsidRPr="00D927C1" w:rsidRDefault="00C51A79" w:rsidP="00F92884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C51A79" w:rsidRPr="00D927C1" w14:paraId="0371AEFA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1370F9" w14:textId="77777777" w:rsidR="00C51A79" w:rsidRPr="00D927C1" w:rsidRDefault="00C67D44" w:rsidP="00DB10E3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mienie poza KŚT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E1C89C" w14:textId="7096735D" w:rsidR="00C51A79" w:rsidRPr="00D927C1" w:rsidRDefault="0094003F" w:rsidP="00E714AA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473 206,69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DA05CE" w14:textId="2395CCFE" w:rsidR="00C51A79" w:rsidRPr="00D927C1" w:rsidRDefault="00C51A79" w:rsidP="00F92884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B1D7081" w14:textId="77777777" w:rsidR="00C51A79" w:rsidRPr="00D927C1" w:rsidRDefault="00C51A79" w:rsidP="00F92884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C51A79" w:rsidRPr="00D927C1" w14:paraId="45FBE669" w14:textId="77777777" w:rsidTr="001B384A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5E56F" w14:textId="77777777" w:rsidR="00C51A79" w:rsidRPr="00D927C1" w:rsidRDefault="00C51A79" w:rsidP="00591D7E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limity wspólne zgodnie z Opisem Przedmiotu Zamówienia i klauzulami dodatkowymi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DFFB628" w14:textId="77777777" w:rsidR="00C51A79" w:rsidRPr="00D927C1" w:rsidRDefault="00C51A79" w:rsidP="00591D7E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C51A79" w:rsidRPr="00D927C1" w14:paraId="52618844" w14:textId="77777777" w:rsidTr="00722E09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327BA" w14:textId="77777777" w:rsidR="00C51A79" w:rsidRPr="00D927C1" w:rsidRDefault="00C51A79" w:rsidP="00591D7E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05C1" w14:textId="77777777" w:rsidR="00C51A79" w:rsidRPr="00D927C1" w:rsidRDefault="00C51A79" w:rsidP="00591D7E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C51A79" w:rsidRPr="00D927C1" w14:paraId="04B266A1" w14:textId="77777777" w:rsidTr="00722E09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79AA" w14:textId="77777777" w:rsidR="00C51A79" w:rsidRPr="00D927C1" w:rsidRDefault="00C51A79" w:rsidP="00591D7E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23E3" w14:textId="77777777" w:rsidR="00C51A79" w:rsidRPr="00D927C1" w:rsidRDefault="00C51A79" w:rsidP="00591D7E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C51A79" w:rsidRPr="00D927C1" w14:paraId="54DEC49D" w14:textId="77777777" w:rsidTr="00722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A92" w14:textId="77777777" w:rsidR="00C51A79" w:rsidRPr="00D927C1" w:rsidRDefault="00C51A79" w:rsidP="00591D7E">
            <w:pPr>
              <w:rPr>
                <w:rFonts w:ascii="Garamond" w:hAnsi="Garamond" w:cs="Tahoma"/>
                <w:b/>
              </w:rPr>
            </w:pPr>
          </w:p>
          <w:p w14:paraId="6F8EC78B" w14:textId="4716EDD1" w:rsidR="00C51A79" w:rsidRPr="00D927C1" w:rsidRDefault="00C51A79" w:rsidP="00591D7E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</w:rPr>
              <w:t>łączna składka za okres ubezpieczenia – realizację Zamówienia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538A1701" w14:textId="77777777" w:rsidR="00C51A79" w:rsidRPr="00D927C1" w:rsidRDefault="00C51A79" w:rsidP="00591D7E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76C6" w14:textId="77777777" w:rsidR="00C51A79" w:rsidRPr="00D927C1" w:rsidRDefault="00C51A79" w:rsidP="00591D7E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14567BF9" w14:textId="77777777" w:rsidR="00C51A79" w:rsidRPr="00D927C1" w:rsidRDefault="00C51A79" w:rsidP="00591D7E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 PLN</w:t>
            </w:r>
          </w:p>
        </w:tc>
      </w:tr>
      <w:tr w:rsidR="00C51A79" w:rsidRPr="00D927C1" w14:paraId="5DC9235D" w14:textId="77777777" w:rsidTr="00722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ADFB" w14:textId="77777777" w:rsidR="00C51A79" w:rsidRPr="00D927C1" w:rsidRDefault="00C51A79" w:rsidP="00591D7E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słownie złotych</w:t>
            </w:r>
          </w:p>
          <w:p w14:paraId="37041BB9" w14:textId="77777777" w:rsidR="00C51A79" w:rsidRPr="00D927C1" w:rsidRDefault="00C51A79" w:rsidP="00591D7E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6220" w14:textId="77777777" w:rsidR="00C51A79" w:rsidRPr="00D927C1" w:rsidRDefault="00C51A79" w:rsidP="00591D7E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72FBF4E2" w14:textId="0FA9745E" w:rsidR="00D376EF" w:rsidRPr="00D927C1" w:rsidRDefault="00D376EF" w:rsidP="00E30414">
      <w:pPr>
        <w:pStyle w:val="Bezodstpw"/>
        <w:rPr>
          <w:rFonts w:ascii="Garamond" w:hAnsi="Garamond" w:cs="Tahoma"/>
          <w:b/>
        </w:rPr>
      </w:pP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701"/>
        <w:gridCol w:w="1418"/>
        <w:gridCol w:w="708"/>
        <w:gridCol w:w="1985"/>
        <w:gridCol w:w="1843"/>
      </w:tblGrid>
      <w:tr w:rsidR="00E30414" w:rsidRPr="00D927C1" w14:paraId="475D1842" w14:textId="77777777" w:rsidTr="00E30414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E847A" w14:textId="271BDF65" w:rsidR="00E30414" w:rsidRPr="00D927C1" w:rsidRDefault="009D6DD0" w:rsidP="000B208B">
            <w:pPr>
              <w:pStyle w:val="Bezodstpw"/>
              <w:numPr>
                <w:ilvl w:val="0"/>
                <w:numId w:val="23"/>
              </w:numPr>
              <w:rPr>
                <w:rFonts w:ascii="Garamond" w:hAnsi="Garamond" w:cs="Tahoma"/>
                <w:b/>
              </w:rPr>
            </w:pPr>
            <w:bookmarkStart w:id="2" w:name="_Hlk491162382"/>
            <w:r w:rsidRPr="00D927C1">
              <w:rPr>
                <w:rFonts w:ascii="Garamond" w:hAnsi="Garamond" w:cs="Tahoma"/>
                <w:b/>
              </w:rPr>
              <w:t xml:space="preserve">Gminny Ośrodek Sportu i Rekreacji </w:t>
            </w:r>
          </w:p>
        </w:tc>
      </w:tr>
      <w:bookmarkEnd w:id="2"/>
      <w:tr w:rsidR="00E30414" w:rsidRPr="00D927C1" w14:paraId="4B585BD4" w14:textId="77777777" w:rsidTr="00E30414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870F2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rodzaj mienia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1CD00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suma ubezpieczenia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27815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stawka</w:t>
            </w:r>
          </w:p>
          <w:p w14:paraId="42757381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EDCE658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okres realizacji</w:t>
            </w:r>
          </w:p>
          <w:p w14:paraId="6B7D9209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E30414" w:rsidRPr="00D927C1" w14:paraId="0A5D16F1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7B7E6" w14:textId="77777777" w:rsidR="00E30414" w:rsidRPr="00D927C1" w:rsidRDefault="00C67D44" w:rsidP="00E30414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maszyny, urządzenia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E6AAE6" w14:textId="3703DFAC" w:rsidR="00D14EAD" w:rsidRPr="00D927C1" w:rsidRDefault="0094003F" w:rsidP="00E714AA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140 817,00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372A2D" w14:textId="44E5F45B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EB744B1" w14:textId="77777777" w:rsidR="00E30414" w:rsidRPr="00D927C1" w:rsidRDefault="00E30414" w:rsidP="005A7C33">
            <w:pPr>
              <w:pStyle w:val="Bezodstpw"/>
              <w:jc w:val="center"/>
              <w:rPr>
                <w:rFonts w:ascii="Garamond" w:hAnsi="Garamond" w:cs="Tahoma"/>
              </w:rPr>
            </w:pPr>
          </w:p>
          <w:p w14:paraId="1659B40D" w14:textId="121A413E" w:rsidR="005A7C33" w:rsidRPr="00D927C1" w:rsidRDefault="005A7C33" w:rsidP="005A7C33">
            <w:pPr>
              <w:pStyle w:val="Bezodstpw"/>
              <w:rPr>
                <w:rFonts w:ascii="Garamond" w:hAnsi="Garamond" w:cs="Tahoma"/>
              </w:rPr>
            </w:pPr>
          </w:p>
        </w:tc>
      </w:tr>
      <w:tr w:rsidR="00DE25F9" w:rsidRPr="00D927C1" w14:paraId="3E94080E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45C237" w14:textId="77777777" w:rsidR="00DE25F9" w:rsidRPr="00D927C1" w:rsidRDefault="00C67D44" w:rsidP="00DE25F9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mienie poza KŚT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388753" w14:textId="7874F388" w:rsidR="00DE25F9" w:rsidRPr="00D927C1" w:rsidRDefault="0094003F" w:rsidP="00D927C1">
            <w:pPr>
              <w:pStyle w:val="Nagwek2"/>
              <w:widowControl w:val="0"/>
              <w:suppressAutoHyphens/>
              <w:spacing w:before="0" w:after="0" w:line="100" w:lineRule="atLeast"/>
              <w:jc w:val="right"/>
              <w:rPr>
                <w:rFonts w:ascii="Garamond" w:hAnsi="Garamond" w:cs="Tahoma"/>
                <w:i w:val="0"/>
                <w:iCs w:val="0"/>
                <w:sz w:val="24"/>
                <w:szCs w:val="24"/>
              </w:rPr>
            </w:pPr>
            <w:r w:rsidRPr="00D927C1">
              <w:rPr>
                <w:rFonts w:ascii="Garamond" w:hAnsi="Garamond" w:cs="Tahoma"/>
                <w:i w:val="0"/>
                <w:iCs w:val="0"/>
                <w:sz w:val="24"/>
                <w:szCs w:val="24"/>
              </w:rPr>
              <w:t>84 837,31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AC8911" w14:textId="77777777" w:rsidR="00DE25F9" w:rsidRPr="00D927C1" w:rsidRDefault="00DE25F9" w:rsidP="00DE25F9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4132C37" w14:textId="77777777" w:rsidR="00DE25F9" w:rsidRPr="00D927C1" w:rsidRDefault="00DE25F9" w:rsidP="00DE25F9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DE25F9" w:rsidRPr="00D927C1" w14:paraId="1AED7D3D" w14:textId="77777777" w:rsidTr="001B384A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3BF81" w14:textId="77777777" w:rsidR="00DE25F9" w:rsidRPr="00D927C1" w:rsidRDefault="00DE25F9" w:rsidP="00DE25F9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limity wspólne zgodnie z Opisem Przedmiotu Zamówienia i klauzulami dodatkowymi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0968EB5" w14:textId="77777777" w:rsidR="00DE25F9" w:rsidRPr="00D927C1" w:rsidRDefault="00DE25F9" w:rsidP="00DE25F9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DE25F9" w:rsidRPr="00D927C1" w14:paraId="473F07E4" w14:textId="77777777" w:rsidTr="00E30414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A4B94" w14:textId="77777777" w:rsidR="00DE25F9" w:rsidRPr="00D927C1" w:rsidRDefault="00DE25F9" w:rsidP="00DE25F9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lastRenderedPageBreak/>
              <w:t xml:space="preserve">składka za I okres rozliczeniowy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2C01" w14:textId="77777777" w:rsidR="00DE25F9" w:rsidRPr="00D927C1" w:rsidRDefault="00DE25F9" w:rsidP="00DE25F9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DE25F9" w:rsidRPr="00D927C1" w14:paraId="2F141224" w14:textId="77777777" w:rsidTr="00E30414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9476" w14:textId="77777777" w:rsidR="00DE25F9" w:rsidRPr="00D927C1" w:rsidRDefault="00DE25F9" w:rsidP="00DE25F9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5C85" w14:textId="77777777" w:rsidR="00DE25F9" w:rsidRPr="00D927C1" w:rsidRDefault="00DE25F9" w:rsidP="00DE25F9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DE25F9" w:rsidRPr="00D927C1" w14:paraId="6127DA07" w14:textId="77777777" w:rsidTr="00E30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AEEB" w14:textId="77777777" w:rsidR="00DE25F9" w:rsidRPr="00D927C1" w:rsidRDefault="00DE25F9" w:rsidP="00DE25F9">
            <w:pPr>
              <w:rPr>
                <w:rFonts w:ascii="Garamond" w:hAnsi="Garamond" w:cs="Tahoma"/>
                <w:b/>
              </w:rPr>
            </w:pPr>
          </w:p>
          <w:p w14:paraId="582B3DEB" w14:textId="55AE3D92" w:rsidR="00DE25F9" w:rsidRPr="00D927C1" w:rsidRDefault="00DE25F9" w:rsidP="00DE25F9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</w:rPr>
              <w:t>łączna składka za okres ubezpieczenia – realizację Zamówienia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0DF34454" w14:textId="77777777" w:rsidR="00DE25F9" w:rsidRPr="00D927C1" w:rsidRDefault="00DE25F9" w:rsidP="00DE25F9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09D4" w14:textId="77777777" w:rsidR="00DE25F9" w:rsidRPr="00D927C1" w:rsidRDefault="00DE25F9" w:rsidP="00DE25F9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7F32F682" w14:textId="77777777" w:rsidR="00DE25F9" w:rsidRPr="00D927C1" w:rsidRDefault="00DE25F9" w:rsidP="00DE25F9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 PLN</w:t>
            </w:r>
          </w:p>
        </w:tc>
      </w:tr>
      <w:tr w:rsidR="00DE25F9" w:rsidRPr="00D927C1" w14:paraId="676B1EA8" w14:textId="77777777" w:rsidTr="00E30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1AC" w14:textId="77777777" w:rsidR="00DE25F9" w:rsidRPr="00D927C1" w:rsidRDefault="00DE25F9" w:rsidP="00DE25F9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słownie złotych</w:t>
            </w:r>
          </w:p>
          <w:p w14:paraId="5AECA93C" w14:textId="77777777" w:rsidR="00DE25F9" w:rsidRPr="00D927C1" w:rsidRDefault="00DE25F9" w:rsidP="00DE25F9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643" w14:textId="77777777" w:rsidR="00DE25F9" w:rsidRPr="00D927C1" w:rsidRDefault="00DE25F9" w:rsidP="00DE25F9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1383F677" w14:textId="77777777" w:rsidR="00DE25F9" w:rsidRPr="00D927C1" w:rsidRDefault="00DE25F9" w:rsidP="00E30414">
      <w:pPr>
        <w:pStyle w:val="Bezodstpw"/>
        <w:rPr>
          <w:rFonts w:ascii="Garamond" w:hAnsi="Garamond" w:cs="Tahoma"/>
          <w:b/>
        </w:rPr>
      </w:pP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701"/>
        <w:gridCol w:w="1418"/>
        <w:gridCol w:w="708"/>
        <w:gridCol w:w="1985"/>
        <w:gridCol w:w="1843"/>
      </w:tblGrid>
      <w:tr w:rsidR="00095F91" w:rsidRPr="00D927C1" w14:paraId="4F5ED797" w14:textId="77777777" w:rsidTr="00E30414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8F369" w14:textId="2E515E66" w:rsidR="00E30414" w:rsidRPr="00D927C1" w:rsidRDefault="009D6DD0" w:rsidP="000B208B">
            <w:pPr>
              <w:pStyle w:val="Akapitzlist"/>
              <w:numPr>
                <w:ilvl w:val="0"/>
                <w:numId w:val="23"/>
              </w:numPr>
              <w:rPr>
                <w:rFonts w:ascii="Garamond" w:hAnsi="Garamond" w:cs="Tahoma"/>
                <w:b/>
                <w:sz w:val="24"/>
                <w:szCs w:val="24"/>
              </w:rPr>
            </w:pPr>
            <w:bookmarkStart w:id="3" w:name="_Hlk491162386"/>
            <w:r w:rsidRPr="00D927C1">
              <w:rPr>
                <w:rFonts w:ascii="Garamond" w:hAnsi="Garamond" w:cs="Tahoma"/>
                <w:b/>
                <w:sz w:val="24"/>
                <w:szCs w:val="24"/>
              </w:rPr>
              <w:t>Ośrodek Pomocy Społecznej</w:t>
            </w:r>
          </w:p>
        </w:tc>
      </w:tr>
      <w:bookmarkEnd w:id="3"/>
      <w:tr w:rsidR="00095F91" w:rsidRPr="00D927C1" w14:paraId="60872F5B" w14:textId="77777777" w:rsidTr="00E30414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18A89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rodzaj mienia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529A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suma ubezpieczenia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9DDED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stawka</w:t>
            </w:r>
          </w:p>
          <w:p w14:paraId="77F389DD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4FCC909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okres realizacji</w:t>
            </w:r>
          </w:p>
          <w:p w14:paraId="00B951E3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8A63AD" w:rsidRPr="00D927C1" w14:paraId="1479945C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655174" w14:textId="77777777" w:rsidR="008A63AD" w:rsidRPr="00D927C1" w:rsidRDefault="008A63AD" w:rsidP="008A63AD">
            <w:pPr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>mienie poza KŚT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2AA68" w14:textId="00906707" w:rsidR="008A63AD" w:rsidRPr="00D927C1" w:rsidRDefault="0094003F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76 982,81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01465" w14:textId="77777777" w:rsidR="008A63AD" w:rsidRPr="00D927C1" w:rsidRDefault="008A63AD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09B64DE" w14:textId="77777777" w:rsidR="008A63AD" w:rsidRPr="00D927C1" w:rsidRDefault="008A63AD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095F91" w:rsidRPr="00D927C1" w14:paraId="574DD644" w14:textId="77777777" w:rsidTr="001B384A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18668" w14:textId="77777777" w:rsidR="00095F91" w:rsidRPr="00D927C1" w:rsidRDefault="00095F91" w:rsidP="00095F91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limity wspólne zgodnie z Opisem Przedmiotu Zamówienia i klauzulami dodatkowymi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7FE068B" w14:textId="77777777" w:rsidR="00095F91" w:rsidRPr="00D927C1" w:rsidRDefault="00095F91" w:rsidP="00095F91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095F91" w:rsidRPr="00D927C1" w14:paraId="769258DA" w14:textId="77777777" w:rsidTr="00E30414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CB63" w14:textId="77777777" w:rsidR="00095F91" w:rsidRPr="00D927C1" w:rsidRDefault="00095F91" w:rsidP="00095F91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8942" w14:textId="77777777" w:rsidR="00095F91" w:rsidRPr="00D927C1" w:rsidRDefault="00095F91" w:rsidP="00095F91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095F91" w:rsidRPr="00D927C1" w14:paraId="04965FE1" w14:textId="77777777" w:rsidTr="00E30414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A605" w14:textId="77777777" w:rsidR="00095F91" w:rsidRPr="00D927C1" w:rsidRDefault="00095F91" w:rsidP="00095F91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D5A" w14:textId="77777777" w:rsidR="00095F91" w:rsidRPr="00D927C1" w:rsidRDefault="00095F91" w:rsidP="00095F91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095F91" w:rsidRPr="00D927C1" w14:paraId="7B5F5C57" w14:textId="77777777" w:rsidTr="00E30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E779" w14:textId="77777777" w:rsidR="00095F91" w:rsidRPr="00D927C1" w:rsidRDefault="00095F91" w:rsidP="00095F91">
            <w:pPr>
              <w:rPr>
                <w:rFonts w:ascii="Garamond" w:hAnsi="Garamond" w:cs="Tahoma"/>
                <w:b/>
              </w:rPr>
            </w:pPr>
          </w:p>
          <w:p w14:paraId="5D04D14A" w14:textId="187CF14B" w:rsidR="00095F91" w:rsidRPr="00D927C1" w:rsidRDefault="00095F91" w:rsidP="00095F91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</w:rPr>
              <w:t>łączna składka za okres ubezpieczenia – realizację Zamówienia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1CDDF6E6" w14:textId="77777777" w:rsidR="00095F91" w:rsidRPr="00D927C1" w:rsidRDefault="00095F91" w:rsidP="00095F91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A86E" w14:textId="77777777" w:rsidR="00095F91" w:rsidRPr="00D927C1" w:rsidRDefault="00095F91" w:rsidP="00095F91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132B3365" w14:textId="77777777" w:rsidR="00095F91" w:rsidRPr="00D927C1" w:rsidRDefault="00095F91" w:rsidP="00095F91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 PLN</w:t>
            </w:r>
          </w:p>
        </w:tc>
      </w:tr>
      <w:tr w:rsidR="00095F91" w:rsidRPr="00D927C1" w14:paraId="1FE8D4A3" w14:textId="77777777" w:rsidTr="00E30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6DB8" w14:textId="77777777" w:rsidR="00095F91" w:rsidRPr="00D927C1" w:rsidRDefault="00095F91" w:rsidP="00095F91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słownie złotych</w:t>
            </w:r>
          </w:p>
          <w:p w14:paraId="388BE5EA" w14:textId="77777777" w:rsidR="00095F91" w:rsidRPr="00D927C1" w:rsidRDefault="00095F91" w:rsidP="00095F91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1314" w14:textId="77777777" w:rsidR="00095F91" w:rsidRPr="00D927C1" w:rsidRDefault="00095F91" w:rsidP="00095F91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1BE9A71E" w14:textId="3E2C677E" w:rsidR="008D04E5" w:rsidRPr="00D927C1" w:rsidRDefault="008D04E5" w:rsidP="00E30414">
      <w:pPr>
        <w:pStyle w:val="Bezodstpw"/>
        <w:rPr>
          <w:rFonts w:ascii="Garamond" w:hAnsi="Garamond" w:cs="Tahoma"/>
          <w:b/>
        </w:rPr>
      </w:pP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701"/>
        <w:gridCol w:w="1418"/>
        <w:gridCol w:w="708"/>
        <w:gridCol w:w="1985"/>
        <w:gridCol w:w="1843"/>
      </w:tblGrid>
      <w:tr w:rsidR="009D6DD0" w:rsidRPr="00D927C1" w14:paraId="0243B79A" w14:textId="77777777" w:rsidTr="009D6DD0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BD268" w14:textId="785EE0B4" w:rsidR="009D6DD0" w:rsidRPr="00D927C1" w:rsidRDefault="00FB1228" w:rsidP="009D6DD0">
            <w:pPr>
              <w:pStyle w:val="Bezodstpw"/>
              <w:numPr>
                <w:ilvl w:val="0"/>
                <w:numId w:val="23"/>
              </w:numPr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Samorządowe Przedszkole w Gorzycach</w:t>
            </w:r>
          </w:p>
        </w:tc>
      </w:tr>
      <w:tr w:rsidR="009D6DD0" w:rsidRPr="00D927C1" w14:paraId="4525390C" w14:textId="77777777" w:rsidTr="009D6DD0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73DEC" w14:textId="77777777" w:rsidR="009D6DD0" w:rsidRPr="00D927C1" w:rsidRDefault="009D6DD0" w:rsidP="009D6DD0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rodzaj mienia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82AC" w14:textId="77777777" w:rsidR="009D6DD0" w:rsidRPr="00D927C1" w:rsidRDefault="009D6DD0" w:rsidP="009D6DD0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suma ubezpieczenia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4B54F" w14:textId="77777777" w:rsidR="009D6DD0" w:rsidRPr="00D927C1" w:rsidRDefault="009D6DD0" w:rsidP="009D6DD0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stawka</w:t>
            </w:r>
          </w:p>
          <w:p w14:paraId="752C73B5" w14:textId="77777777" w:rsidR="009D6DD0" w:rsidRPr="00D927C1" w:rsidRDefault="009D6DD0" w:rsidP="009D6DD0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55FE90E" w14:textId="77777777" w:rsidR="009D6DD0" w:rsidRPr="00D927C1" w:rsidRDefault="009D6DD0" w:rsidP="009D6DD0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okres realizacji</w:t>
            </w:r>
          </w:p>
          <w:p w14:paraId="0B7C9322" w14:textId="77777777" w:rsidR="009D6DD0" w:rsidRPr="00D927C1" w:rsidRDefault="009D6DD0" w:rsidP="009D6DD0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9D6DD0" w:rsidRPr="00D927C1" w14:paraId="77AA3B4C" w14:textId="77777777" w:rsidTr="009D6DD0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F8BC4" w14:textId="77777777" w:rsidR="009D6DD0" w:rsidRPr="00D927C1" w:rsidRDefault="009D6DD0" w:rsidP="009D6DD0">
            <w:pPr>
              <w:pStyle w:val="Bezodstpw"/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budowle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C1D56A" w14:textId="616C4767" w:rsidR="009D6DD0" w:rsidRPr="00D927C1" w:rsidRDefault="00FA3DD3" w:rsidP="009D6DD0">
            <w:pPr>
              <w:pStyle w:val="Bezodstpw"/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55 000,00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251CFA" w14:textId="77777777" w:rsidR="009D6DD0" w:rsidRPr="00D927C1" w:rsidRDefault="009D6DD0" w:rsidP="009D6DD0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9D551A7" w14:textId="77777777" w:rsidR="009D6DD0" w:rsidRPr="00D927C1" w:rsidRDefault="009D6DD0" w:rsidP="009D6DD0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9D6DD0" w:rsidRPr="00D927C1" w14:paraId="3187FC4C" w14:textId="77777777" w:rsidTr="009D6DD0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B1C553" w14:textId="77777777" w:rsidR="009D6DD0" w:rsidRPr="00D927C1" w:rsidRDefault="009D6DD0" w:rsidP="009D6DD0">
            <w:pPr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 xml:space="preserve">maszyny, urządzenia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EBDE97" w14:textId="4412FFB8" w:rsidR="009D6DD0" w:rsidRPr="00D927C1" w:rsidRDefault="0094003F" w:rsidP="009D6DD0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118 001</w:t>
            </w:r>
            <w:r w:rsidR="00FA3DD3" w:rsidRPr="00D927C1">
              <w:rPr>
                <w:rFonts w:ascii="Garamond" w:hAnsi="Garamond" w:cs="Tahoma"/>
                <w:b/>
                <w:bCs/>
              </w:rPr>
              <w:t>,23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70DBE" w14:textId="77777777" w:rsidR="009D6DD0" w:rsidRPr="00D927C1" w:rsidRDefault="009D6DD0" w:rsidP="009D6DD0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C66DF0F" w14:textId="77777777" w:rsidR="009D6DD0" w:rsidRPr="00D927C1" w:rsidRDefault="009D6DD0" w:rsidP="009D6DD0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9D6DD0" w:rsidRPr="00D927C1" w14:paraId="6EDEE476" w14:textId="77777777" w:rsidTr="009D6DD0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6ABC7" w14:textId="77777777" w:rsidR="009D6DD0" w:rsidRPr="00D927C1" w:rsidRDefault="009D6DD0" w:rsidP="009D6DD0">
            <w:pPr>
              <w:tabs>
                <w:tab w:val="left" w:pos="8085"/>
              </w:tabs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>mienie poza KŚT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58C5A9" w14:textId="04997CCF" w:rsidR="009D6DD0" w:rsidRPr="00D927C1" w:rsidRDefault="0094003F" w:rsidP="009D6DD0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212 163,24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A3D276" w14:textId="77777777" w:rsidR="009D6DD0" w:rsidRPr="00D927C1" w:rsidRDefault="009D6DD0" w:rsidP="009D6DD0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3CDF28D" w14:textId="77777777" w:rsidR="009D6DD0" w:rsidRPr="00D927C1" w:rsidRDefault="009D6DD0" w:rsidP="009D6DD0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9D6DD0" w:rsidRPr="00D927C1" w14:paraId="47B6E852" w14:textId="77777777" w:rsidTr="009D6DD0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C6484" w14:textId="77777777" w:rsidR="009D6DD0" w:rsidRPr="00D927C1" w:rsidRDefault="009D6DD0" w:rsidP="009D6DD0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limity wspólne zgodnie z Opisem Przedmiotu Zamówienia i klauzulami dodatkowymi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1D8DD85" w14:textId="77777777" w:rsidR="009D6DD0" w:rsidRPr="00D927C1" w:rsidRDefault="009D6DD0" w:rsidP="009D6DD0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9D6DD0" w:rsidRPr="00D927C1" w14:paraId="40A912E0" w14:textId="77777777" w:rsidTr="009D6DD0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B63AF" w14:textId="77777777" w:rsidR="009D6DD0" w:rsidRPr="00D927C1" w:rsidRDefault="009D6DD0" w:rsidP="009D6DD0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1EDF" w14:textId="77777777" w:rsidR="009D6DD0" w:rsidRPr="00D927C1" w:rsidRDefault="009D6DD0" w:rsidP="009D6DD0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9D6DD0" w:rsidRPr="00D927C1" w14:paraId="2D3F20F9" w14:textId="77777777" w:rsidTr="009D6DD0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E841" w14:textId="77777777" w:rsidR="009D6DD0" w:rsidRPr="00D927C1" w:rsidRDefault="009D6DD0" w:rsidP="009D6DD0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C706" w14:textId="77777777" w:rsidR="009D6DD0" w:rsidRPr="00D927C1" w:rsidRDefault="009D6DD0" w:rsidP="009D6DD0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9D6DD0" w:rsidRPr="00D927C1" w14:paraId="528E82E1" w14:textId="77777777" w:rsidTr="009D6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CA98" w14:textId="77777777" w:rsidR="009D6DD0" w:rsidRPr="00D927C1" w:rsidRDefault="009D6DD0" w:rsidP="009D6DD0">
            <w:pPr>
              <w:rPr>
                <w:rFonts w:ascii="Garamond" w:hAnsi="Garamond" w:cs="Tahoma"/>
                <w:b/>
              </w:rPr>
            </w:pPr>
          </w:p>
          <w:p w14:paraId="6FC916C3" w14:textId="77777777" w:rsidR="009D6DD0" w:rsidRPr="00D927C1" w:rsidRDefault="009D6DD0" w:rsidP="009D6DD0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</w:rPr>
              <w:t>łączna składka za okres ubezpieczenia – realizację Zamówienia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107B261D" w14:textId="77777777" w:rsidR="009D6DD0" w:rsidRPr="00D927C1" w:rsidRDefault="009D6DD0" w:rsidP="009D6DD0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CFF8" w14:textId="77777777" w:rsidR="009D6DD0" w:rsidRPr="00D927C1" w:rsidRDefault="009D6DD0" w:rsidP="009D6DD0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2C444818" w14:textId="77777777" w:rsidR="009D6DD0" w:rsidRPr="00D927C1" w:rsidRDefault="009D6DD0" w:rsidP="009D6DD0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 PLN</w:t>
            </w:r>
          </w:p>
        </w:tc>
      </w:tr>
      <w:tr w:rsidR="009D6DD0" w:rsidRPr="00D927C1" w14:paraId="39C62DD8" w14:textId="77777777" w:rsidTr="009D6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DA7D" w14:textId="77777777" w:rsidR="009D6DD0" w:rsidRPr="00D927C1" w:rsidRDefault="009D6DD0" w:rsidP="009D6DD0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słownie złotych</w:t>
            </w:r>
          </w:p>
          <w:p w14:paraId="6CADC4B3" w14:textId="77777777" w:rsidR="009D6DD0" w:rsidRPr="00D927C1" w:rsidRDefault="009D6DD0" w:rsidP="009D6DD0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851" w14:textId="77777777" w:rsidR="009D6DD0" w:rsidRPr="00D927C1" w:rsidRDefault="009D6DD0" w:rsidP="009D6DD0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0DE6848F" w14:textId="77777777" w:rsidR="009D6DD0" w:rsidRDefault="009D6DD0" w:rsidP="00E30414">
      <w:pPr>
        <w:pStyle w:val="Bezodstpw"/>
        <w:rPr>
          <w:rFonts w:ascii="Garamond" w:hAnsi="Garamond" w:cs="Tahoma"/>
          <w:b/>
        </w:rPr>
      </w:pPr>
    </w:p>
    <w:p w14:paraId="432BA057" w14:textId="77777777" w:rsidR="00C53660" w:rsidRPr="00D927C1" w:rsidRDefault="00C53660" w:rsidP="00E30414">
      <w:pPr>
        <w:pStyle w:val="Bezodstpw"/>
        <w:rPr>
          <w:rFonts w:ascii="Garamond" w:hAnsi="Garamond" w:cs="Tahoma"/>
          <w:b/>
        </w:rPr>
      </w:pP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701"/>
        <w:gridCol w:w="1418"/>
        <w:gridCol w:w="708"/>
        <w:gridCol w:w="1985"/>
        <w:gridCol w:w="1843"/>
      </w:tblGrid>
      <w:tr w:rsidR="00E30414" w:rsidRPr="00D927C1" w14:paraId="03AA84DA" w14:textId="77777777" w:rsidTr="00E30414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CEBAF" w14:textId="05B21E42" w:rsidR="00E30414" w:rsidRPr="00D927C1" w:rsidRDefault="009D6DD0" w:rsidP="009D6DD0">
            <w:pPr>
              <w:pStyle w:val="Bezodstpw"/>
              <w:numPr>
                <w:ilvl w:val="0"/>
                <w:numId w:val="23"/>
              </w:numPr>
              <w:rPr>
                <w:rFonts w:ascii="Garamond" w:hAnsi="Garamond" w:cs="Tahoma"/>
                <w:b/>
              </w:rPr>
            </w:pPr>
            <w:bookmarkStart w:id="4" w:name="_Hlk491162390"/>
            <w:r w:rsidRPr="00D927C1">
              <w:rPr>
                <w:rFonts w:ascii="Garamond" w:hAnsi="Garamond" w:cs="Tahoma"/>
                <w:b/>
              </w:rPr>
              <w:t>Samorządowy Żłobek</w:t>
            </w:r>
          </w:p>
        </w:tc>
      </w:tr>
      <w:bookmarkEnd w:id="4"/>
      <w:tr w:rsidR="00E30414" w:rsidRPr="00D927C1" w14:paraId="7CF1EB6E" w14:textId="77777777" w:rsidTr="00E30414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73E71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rodzaj mienia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34512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suma ubezpieczenia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DC370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stawka</w:t>
            </w:r>
          </w:p>
          <w:p w14:paraId="069FA24B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21BB70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okres realizacji</w:t>
            </w:r>
          </w:p>
          <w:p w14:paraId="6A208742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8A63AD" w:rsidRPr="00D927C1" w14:paraId="7BBAA467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AE16E" w14:textId="77777777" w:rsidR="008A63AD" w:rsidRPr="00D927C1" w:rsidRDefault="008A63AD" w:rsidP="008A63AD">
            <w:pPr>
              <w:tabs>
                <w:tab w:val="left" w:pos="8085"/>
              </w:tabs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lastRenderedPageBreak/>
              <w:t>mienie poza KŚT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F70803" w14:textId="26CD8114" w:rsidR="008A63AD" w:rsidRPr="00D927C1" w:rsidRDefault="0094003F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76 848,79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FB26C5" w14:textId="77777777" w:rsidR="008A63AD" w:rsidRPr="00D927C1" w:rsidRDefault="008A63AD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30B1894" w14:textId="77777777" w:rsidR="008A63AD" w:rsidRPr="00D927C1" w:rsidRDefault="008A63AD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E30414" w:rsidRPr="00D927C1" w14:paraId="2EAA830F" w14:textId="77777777" w:rsidTr="001B384A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5E176" w14:textId="77777777" w:rsidR="00E30414" w:rsidRPr="00D927C1" w:rsidRDefault="00E30414" w:rsidP="00E30414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limity wspólne zgodnie z Opisem Przedmiotu Zamówienia i klauzulami dodatkowymi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1A76A6C" w14:textId="77777777" w:rsidR="00E30414" w:rsidRPr="00D927C1" w:rsidRDefault="00E30414" w:rsidP="00E30414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E30414" w:rsidRPr="00D927C1" w14:paraId="1FEC4547" w14:textId="77777777" w:rsidTr="00E30414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9769" w14:textId="77777777" w:rsidR="00E30414" w:rsidRPr="00D927C1" w:rsidRDefault="00E30414" w:rsidP="00E30414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837D" w14:textId="77777777" w:rsidR="00E30414" w:rsidRPr="00D927C1" w:rsidRDefault="00E30414" w:rsidP="00E30414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E30414" w:rsidRPr="00D927C1" w14:paraId="2CF32677" w14:textId="77777777" w:rsidTr="00E30414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79CD" w14:textId="77777777" w:rsidR="00E30414" w:rsidRPr="00D927C1" w:rsidRDefault="00E30414" w:rsidP="00E30414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9279" w14:textId="77777777" w:rsidR="00E30414" w:rsidRPr="00D927C1" w:rsidRDefault="00E30414" w:rsidP="00E30414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E30414" w:rsidRPr="00D927C1" w14:paraId="36979C83" w14:textId="77777777" w:rsidTr="00E30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7C66" w14:textId="77777777" w:rsidR="00E30414" w:rsidRPr="00D927C1" w:rsidRDefault="00E30414" w:rsidP="00E30414">
            <w:pPr>
              <w:rPr>
                <w:rFonts w:ascii="Garamond" w:hAnsi="Garamond" w:cs="Tahoma"/>
                <w:b/>
              </w:rPr>
            </w:pPr>
          </w:p>
          <w:p w14:paraId="2B0C0E60" w14:textId="0C418944" w:rsidR="00E30414" w:rsidRPr="00D927C1" w:rsidRDefault="00E30414" w:rsidP="00E30414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</w:rPr>
              <w:t>łączna składka za okres ubezpieczenia – realizację Zamówienia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089050FF" w14:textId="77777777" w:rsidR="00E30414" w:rsidRPr="00D927C1" w:rsidRDefault="00E30414" w:rsidP="00E30414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EB21" w14:textId="77777777" w:rsidR="00E30414" w:rsidRPr="00D927C1" w:rsidRDefault="00E30414" w:rsidP="00E30414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7D6C1612" w14:textId="77777777" w:rsidR="00E30414" w:rsidRPr="00D927C1" w:rsidRDefault="00E30414" w:rsidP="00E30414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 PLN</w:t>
            </w:r>
          </w:p>
        </w:tc>
      </w:tr>
      <w:tr w:rsidR="00E30414" w:rsidRPr="00D927C1" w14:paraId="06B13678" w14:textId="77777777" w:rsidTr="00E30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1DAF" w14:textId="77777777" w:rsidR="00E30414" w:rsidRPr="00D927C1" w:rsidRDefault="00E30414" w:rsidP="00E30414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słownie złotych</w:t>
            </w:r>
          </w:p>
          <w:p w14:paraId="75EBC971" w14:textId="77777777" w:rsidR="00E30414" w:rsidRPr="00D927C1" w:rsidRDefault="00E30414" w:rsidP="00E30414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F274" w14:textId="77777777" w:rsidR="00E30414" w:rsidRPr="00D927C1" w:rsidRDefault="00E30414" w:rsidP="00E30414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68015A67" w14:textId="77777777" w:rsidR="0068252A" w:rsidRPr="00D927C1" w:rsidRDefault="0068252A" w:rsidP="00E30414">
      <w:pPr>
        <w:pStyle w:val="Bezodstpw"/>
        <w:rPr>
          <w:rFonts w:ascii="Garamond" w:hAnsi="Garamond" w:cs="Tahoma"/>
          <w:b/>
        </w:rPr>
      </w:pP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701"/>
        <w:gridCol w:w="1418"/>
        <w:gridCol w:w="708"/>
        <w:gridCol w:w="1985"/>
        <w:gridCol w:w="1843"/>
      </w:tblGrid>
      <w:tr w:rsidR="00E30414" w:rsidRPr="00D927C1" w14:paraId="77EE0B0A" w14:textId="77777777" w:rsidTr="00E30414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60A18" w14:textId="660049EC" w:rsidR="00E30414" w:rsidRPr="00D927C1" w:rsidRDefault="00722E09" w:rsidP="009D6DD0">
            <w:pPr>
              <w:pStyle w:val="Bezodstpw"/>
              <w:numPr>
                <w:ilvl w:val="0"/>
                <w:numId w:val="23"/>
              </w:numPr>
              <w:rPr>
                <w:rFonts w:ascii="Garamond" w:hAnsi="Garamond" w:cs="Tahoma"/>
                <w:b/>
              </w:rPr>
            </w:pPr>
            <w:bookmarkStart w:id="5" w:name="_Hlk491162393"/>
            <w:r w:rsidRPr="00D927C1">
              <w:rPr>
                <w:rFonts w:ascii="Garamond" w:hAnsi="Garamond" w:cs="Tahoma"/>
                <w:b/>
              </w:rPr>
              <w:t>S</w:t>
            </w:r>
            <w:r w:rsidR="009D6DD0" w:rsidRPr="00D927C1">
              <w:rPr>
                <w:rFonts w:ascii="Garamond" w:hAnsi="Garamond" w:cs="Tahoma"/>
                <w:b/>
              </w:rPr>
              <w:t>zkoła Podstawowa im. S. Jachowicza w Furmanach</w:t>
            </w:r>
          </w:p>
        </w:tc>
      </w:tr>
      <w:bookmarkEnd w:id="5"/>
      <w:tr w:rsidR="00E30414" w:rsidRPr="00D927C1" w14:paraId="5773A60F" w14:textId="77777777" w:rsidTr="00E30414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A740D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rodzaj mienia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BC1D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suma ubezpieczenia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77084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stawka</w:t>
            </w:r>
          </w:p>
          <w:p w14:paraId="39D4497A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01398C6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okres realizacji</w:t>
            </w:r>
          </w:p>
          <w:p w14:paraId="2AD8BA66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8A63AD" w:rsidRPr="00D927C1" w14:paraId="65E0D988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AB66079" w14:textId="77777777" w:rsidR="008A63AD" w:rsidRPr="00D927C1" w:rsidRDefault="008A63AD" w:rsidP="008A63AD">
            <w:pPr>
              <w:pStyle w:val="Bezodstpw"/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budynki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FBF54" w14:textId="4199AD7C" w:rsidR="008A63AD" w:rsidRPr="00D927C1" w:rsidRDefault="0094003F" w:rsidP="008A63AD">
            <w:pPr>
              <w:pStyle w:val="Bezodstpw"/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1 631 906,25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7BA3ED" w14:textId="77777777" w:rsidR="008A63AD" w:rsidRPr="00D927C1" w:rsidRDefault="008A63AD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A4C8D97" w14:textId="77777777" w:rsidR="008A63AD" w:rsidRPr="00D927C1" w:rsidRDefault="008A63AD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8A63AD" w:rsidRPr="00D927C1" w14:paraId="359BD854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E062406" w14:textId="77777777" w:rsidR="008A63AD" w:rsidRPr="00D927C1" w:rsidRDefault="008A63AD" w:rsidP="008A63AD">
            <w:pPr>
              <w:pStyle w:val="Bezodstpw"/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budowle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A0F06B" w14:textId="19156D7A" w:rsidR="008A63AD" w:rsidRPr="00D927C1" w:rsidRDefault="00BA4C44" w:rsidP="008A63AD">
            <w:pPr>
              <w:pStyle w:val="Bezodstpw"/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71 410,00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34049F" w14:textId="77777777" w:rsidR="008A63AD" w:rsidRPr="00D927C1" w:rsidRDefault="008A63AD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7A23A1A" w14:textId="77777777" w:rsidR="008A63AD" w:rsidRPr="00D927C1" w:rsidRDefault="008A63AD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8A63AD" w:rsidRPr="00D927C1" w14:paraId="4A78E2CB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6E309" w14:textId="77777777" w:rsidR="008A63AD" w:rsidRPr="00D927C1" w:rsidRDefault="008A63AD" w:rsidP="008A63AD">
            <w:pPr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 xml:space="preserve">maszyny, urządzenia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700A5EB" w14:textId="17562962" w:rsidR="008A63AD" w:rsidRPr="00D927C1" w:rsidRDefault="0094003F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36 873,38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9CD16" w14:textId="77777777" w:rsidR="008A63AD" w:rsidRPr="00D927C1" w:rsidRDefault="008A63AD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A6D9EFC" w14:textId="77777777" w:rsidR="008A63AD" w:rsidRPr="00D927C1" w:rsidRDefault="008A63AD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8A63AD" w:rsidRPr="00D927C1" w14:paraId="18671B5C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156E5" w14:textId="77777777" w:rsidR="008A63AD" w:rsidRPr="00D927C1" w:rsidRDefault="008A63AD" w:rsidP="008A63AD">
            <w:pPr>
              <w:tabs>
                <w:tab w:val="left" w:pos="8085"/>
              </w:tabs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>mienie poza KŚT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8F5E2B" w14:textId="5537E823" w:rsidR="008A63AD" w:rsidRPr="00D927C1" w:rsidRDefault="0094003F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17 463,99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1C5C55" w14:textId="77777777" w:rsidR="008A63AD" w:rsidRPr="00D927C1" w:rsidRDefault="008A63AD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00EF202" w14:textId="77777777" w:rsidR="008A63AD" w:rsidRPr="00D927C1" w:rsidRDefault="008A63AD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E658FA" w:rsidRPr="00D927C1" w14:paraId="07CF2146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B25CE" w14:textId="070617B8" w:rsidR="00E658FA" w:rsidRPr="00D927C1" w:rsidRDefault="00BA4C44" w:rsidP="008A63AD">
            <w:pPr>
              <w:tabs>
                <w:tab w:val="left" w:pos="8085"/>
              </w:tabs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>księgozbiór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B61107" w14:textId="18ADCD80" w:rsidR="00E658FA" w:rsidRPr="00D927C1" w:rsidRDefault="00BA4C44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54 003,27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B7EE11" w14:textId="77777777" w:rsidR="00E658FA" w:rsidRPr="00D927C1" w:rsidRDefault="00E658FA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B34E8AE" w14:textId="77777777" w:rsidR="00E658FA" w:rsidRPr="00D927C1" w:rsidRDefault="00E658FA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095F91" w:rsidRPr="00D927C1" w14:paraId="4283AA60" w14:textId="77777777" w:rsidTr="001B384A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A8CA6" w14:textId="77777777" w:rsidR="00095F91" w:rsidRPr="00D927C1" w:rsidRDefault="00095F91" w:rsidP="00095F91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limity wspólne zgodnie z Opisem Przedmiotu Zamówienia i klauzulami dodatkowymi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2D28D4D" w14:textId="77777777" w:rsidR="00095F91" w:rsidRPr="00D927C1" w:rsidRDefault="00095F91" w:rsidP="00095F91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095F91" w:rsidRPr="00D927C1" w14:paraId="49A6805D" w14:textId="77777777" w:rsidTr="00E30414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F1D3" w14:textId="77777777" w:rsidR="00095F91" w:rsidRPr="00D927C1" w:rsidRDefault="00095F91" w:rsidP="00095F91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1A66" w14:textId="77777777" w:rsidR="00095F91" w:rsidRPr="00D927C1" w:rsidRDefault="00095F91" w:rsidP="00095F91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095F91" w:rsidRPr="00D927C1" w14:paraId="57D23483" w14:textId="77777777" w:rsidTr="00E30414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4A4D" w14:textId="77777777" w:rsidR="00095F91" w:rsidRPr="00D927C1" w:rsidRDefault="00095F91" w:rsidP="00095F91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2FA2" w14:textId="77777777" w:rsidR="00095F91" w:rsidRPr="00D927C1" w:rsidRDefault="00095F91" w:rsidP="00095F91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095F91" w:rsidRPr="00D927C1" w14:paraId="3A33263B" w14:textId="77777777" w:rsidTr="00E30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7D8D" w14:textId="77777777" w:rsidR="00095F91" w:rsidRPr="00D927C1" w:rsidRDefault="00095F91" w:rsidP="00095F91">
            <w:pPr>
              <w:rPr>
                <w:rFonts w:ascii="Garamond" w:hAnsi="Garamond" w:cs="Tahoma"/>
                <w:b/>
              </w:rPr>
            </w:pPr>
          </w:p>
          <w:p w14:paraId="3D1E5CA5" w14:textId="493B9FF6" w:rsidR="00095F91" w:rsidRPr="00D927C1" w:rsidRDefault="00095F91" w:rsidP="00095F91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</w:rPr>
              <w:t>łączna składka za okres ubezpieczenia – realizację Zamówienia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50D4F849" w14:textId="77777777" w:rsidR="00095F91" w:rsidRPr="00D927C1" w:rsidRDefault="00095F91" w:rsidP="00095F91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FA43" w14:textId="77777777" w:rsidR="00095F91" w:rsidRPr="00D927C1" w:rsidRDefault="00095F91" w:rsidP="00095F91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389EABD7" w14:textId="77777777" w:rsidR="00095F91" w:rsidRPr="00D927C1" w:rsidRDefault="00095F91" w:rsidP="00095F91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 PLN</w:t>
            </w:r>
          </w:p>
        </w:tc>
      </w:tr>
      <w:tr w:rsidR="00095F91" w:rsidRPr="00D927C1" w14:paraId="50385493" w14:textId="77777777" w:rsidTr="00E30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7814" w14:textId="77777777" w:rsidR="00095F91" w:rsidRPr="00D927C1" w:rsidRDefault="00095F91" w:rsidP="00095F91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słownie złotych</w:t>
            </w:r>
          </w:p>
          <w:p w14:paraId="78617E84" w14:textId="77777777" w:rsidR="00095F91" w:rsidRPr="00D927C1" w:rsidRDefault="00095F91" w:rsidP="00095F91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7355" w14:textId="77777777" w:rsidR="00095F91" w:rsidRPr="00D927C1" w:rsidRDefault="00095F91" w:rsidP="00095F91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1C117D4C" w14:textId="77777777" w:rsidR="0068252A" w:rsidRPr="00D927C1" w:rsidRDefault="0068252A" w:rsidP="00E30414">
      <w:pPr>
        <w:pStyle w:val="Bezodstpw"/>
        <w:rPr>
          <w:rFonts w:ascii="Garamond" w:hAnsi="Garamond" w:cs="Tahoma"/>
          <w:b/>
        </w:rPr>
      </w:pP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701"/>
        <w:gridCol w:w="1418"/>
        <w:gridCol w:w="708"/>
        <w:gridCol w:w="1985"/>
        <w:gridCol w:w="1843"/>
      </w:tblGrid>
      <w:tr w:rsidR="00E30414" w:rsidRPr="00D927C1" w14:paraId="70B1F5C3" w14:textId="77777777" w:rsidTr="00E30414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736E5" w14:textId="23D70299" w:rsidR="00E30414" w:rsidRPr="00D927C1" w:rsidRDefault="00722E09" w:rsidP="009D6DD0">
            <w:pPr>
              <w:pStyle w:val="Bezodstpw1"/>
              <w:numPr>
                <w:ilvl w:val="0"/>
                <w:numId w:val="23"/>
              </w:numPr>
              <w:rPr>
                <w:rFonts w:ascii="Garamond" w:hAnsi="Garamond" w:cs="Tahoma"/>
                <w:b/>
                <w:sz w:val="24"/>
                <w:szCs w:val="24"/>
              </w:rPr>
            </w:pPr>
            <w:bookmarkStart w:id="6" w:name="_Hlk491162397"/>
            <w:r w:rsidRPr="00D927C1">
              <w:rPr>
                <w:rFonts w:ascii="Garamond" w:hAnsi="Garamond" w:cs="Tahoma"/>
                <w:b/>
                <w:sz w:val="24"/>
                <w:szCs w:val="24"/>
              </w:rPr>
              <w:t>S</w:t>
            </w:r>
            <w:r w:rsidR="009D6DD0" w:rsidRPr="00D927C1">
              <w:rPr>
                <w:rFonts w:ascii="Garamond" w:hAnsi="Garamond" w:cs="Tahoma"/>
                <w:b/>
                <w:sz w:val="24"/>
                <w:szCs w:val="24"/>
              </w:rPr>
              <w:t xml:space="preserve">zkoła Podstawowa nr 1 im. Ks. A. </w:t>
            </w:r>
            <w:proofErr w:type="spellStart"/>
            <w:r w:rsidR="009D6DD0" w:rsidRPr="00D927C1">
              <w:rPr>
                <w:rFonts w:ascii="Garamond" w:hAnsi="Garamond" w:cs="Tahoma"/>
                <w:b/>
                <w:sz w:val="24"/>
                <w:szCs w:val="24"/>
              </w:rPr>
              <w:t>Osetka</w:t>
            </w:r>
            <w:proofErr w:type="spellEnd"/>
            <w:r w:rsidR="009D6DD0" w:rsidRPr="00D927C1">
              <w:rPr>
                <w:rFonts w:ascii="Garamond" w:hAnsi="Garamond" w:cs="Tahoma"/>
                <w:b/>
                <w:sz w:val="24"/>
                <w:szCs w:val="24"/>
              </w:rPr>
              <w:t xml:space="preserve"> w Gorzycach</w:t>
            </w:r>
          </w:p>
        </w:tc>
      </w:tr>
      <w:bookmarkEnd w:id="6"/>
      <w:tr w:rsidR="00E30414" w:rsidRPr="00D927C1" w14:paraId="1C27604E" w14:textId="77777777" w:rsidTr="00E30414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E1C5E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rodzaj mienia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3CF4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suma ubezpieczenia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651C1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stawka</w:t>
            </w:r>
          </w:p>
          <w:p w14:paraId="71BB2F47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11B2A7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okres realizacji</w:t>
            </w:r>
          </w:p>
          <w:p w14:paraId="02FF6DE3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FA3DD3" w:rsidRPr="00D927C1" w14:paraId="7068A22F" w14:textId="77777777" w:rsidTr="004D064E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DA644B7" w14:textId="77777777" w:rsidR="00FA3DD3" w:rsidRPr="00D927C1" w:rsidRDefault="00FA3DD3" w:rsidP="008A63AD">
            <w:pPr>
              <w:rPr>
                <w:rFonts w:ascii="Garamond" w:hAnsi="Garamond"/>
              </w:rPr>
            </w:pPr>
            <w:r w:rsidRPr="00D927C1">
              <w:rPr>
                <w:rFonts w:ascii="Garamond" w:hAnsi="Garamond"/>
              </w:rPr>
              <w:t>budynki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A6E9AF" w14:textId="70BE3B63" w:rsidR="00FA3DD3" w:rsidRPr="00D927C1" w:rsidRDefault="00FA3DD3" w:rsidP="008A63AD">
            <w:pPr>
              <w:jc w:val="right"/>
              <w:rPr>
                <w:rFonts w:ascii="Garamond" w:hAnsi="Garamond"/>
                <w:b/>
                <w:bCs/>
              </w:rPr>
            </w:pPr>
            <w:r w:rsidRPr="00D927C1">
              <w:rPr>
                <w:rFonts w:ascii="Garamond" w:hAnsi="Garamond"/>
                <w:b/>
                <w:bCs/>
              </w:rPr>
              <w:t>1 130 826,96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5FCA2C" w14:textId="77777777" w:rsidR="00FA3DD3" w:rsidRPr="00D927C1" w:rsidRDefault="00FA3DD3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9DBCD88" w14:textId="77777777" w:rsidR="00FA3DD3" w:rsidRPr="00D927C1" w:rsidRDefault="00FA3DD3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FA3DD3" w:rsidRPr="00D927C1" w14:paraId="1DC8D4F9" w14:textId="77777777" w:rsidTr="004D064E">
        <w:trPr>
          <w:trHeight w:val="285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922E5B9" w14:textId="77777777" w:rsidR="00FA3DD3" w:rsidRPr="00D927C1" w:rsidRDefault="00FA3DD3" w:rsidP="008A63AD">
            <w:pPr>
              <w:rPr>
                <w:rFonts w:ascii="Garamond" w:hAnsi="Garamond"/>
              </w:rPr>
            </w:pPr>
            <w:r w:rsidRPr="00D927C1">
              <w:rPr>
                <w:rFonts w:ascii="Garamond" w:hAnsi="Garamond"/>
              </w:rPr>
              <w:t xml:space="preserve">maszyny, urządzenia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D3E5C3" w14:textId="6555889E" w:rsidR="00FA3DD3" w:rsidRPr="00D927C1" w:rsidRDefault="00FA3DD3" w:rsidP="008A63AD">
            <w:pPr>
              <w:jc w:val="right"/>
              <w:rPr>
                <w:rFonts w:ascii="Garamond" w:hAnsi="Garamond"/>
                <w:b/>
                <w:bCs/>
              </w:rPr>
            </w:pPr>
            <w:r w:rsidRPr="00D927C1">
              <w:rPr>
                <w:rFonts w:ascii="Garamond" w:hAnsi="Garamond"/>
                <w:b/>
                <w:bCs/>
              </w:rPr>
              <w:t>120 474,80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2257E9" w14:textId="77777777" w:rsidR="00FA3DD3" w:rsidRPr="00D927C1" w:rsidRDefault="00FA3DD3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69358F7" w14:textId="77777777" w:rsidR="00FA3DD3" w:rsidRPr="00D927C1" w:rsidRDefault="00FA3DD3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FA3DD3" w:rsidRPr="00D927C1" w14:paraId="7476C505" w14:textId="77777777" w:rsidTr="004D064E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83C739D" w14:textId="7277496C" w:rsidR="00FA3DD3" w:rsidRPr="00D927C1" w:rsidRDefault="00FA3DD3" w:rsidP="008A63AD">
            <w:pPr>
              <w:rPr>
                <w:rFonts w:ascii="Garamond" w:hAnsi="Garamond"/>
              </w:rPr>
            </w:pPr>
            <w:r w:rsidRPr="00D927C1">
              <w:rPr>
                <w:rFonts w:ascii="Garamond" w:hAnsi="Garamond"/>
              </w:rPr>
              <w:t>mienie poza KŚT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C31D8" w14:textId="35250DD2" w:rsidR="00FA3DD3" w:rsidRPr="00D927C1" w:rsidRDefault="00FA3DD3" w:rsidP="00E658FA">
            <w:pPr>
              <w:jc w:val="right"/>
              <w:rPr>
                <w:rFonts w:ascii="Garamond" w:hAnsi="Garamond"/>
                <w:b/>
                <w:bCs/>
              </w:rPr>
            </w:pPr>
            <w:r w:rsidRPr="00D927C1">
              <w:rPr>
                <w:rFonts w:ascii="Garamond" w:hAnsi="Garamond"/>
                <w:b/>
                <w:bCs/>
              </w:rPr>
              <w:t>113 116,39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0DCD8" w14:textId="77777777" w:rsidR="00FA3DD3" w:rsidRPr="00D927C1" w:rsidRDefault="00FA3DD3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EA53F36" w14:textId="77777777" w:rsidR="00FA3DD3" w:rsidRPr="00D927C1" w:rsidRDefault="00FA3DD3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FA3DD3" w:rsidRPr="00D927C1" w14:paraId="652ACDEA" w14:textId="77777777" w:rsidTr="004D064E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C9F14BF" w14:textId="528B3D1D" w:rsidR="00FA3DD3" w:rsidRPr="00D927C1" w:rsidRDefault="00FA3DD3" w:rsidP="008A63AD">
            <w:pPr>
              <w:rPr>
                <w:rFonts w:ascii="Garamond" w:hAnsi="Garamond"/>
              </w:rPr>
            </w:pPr>
            <w:r w:rsidRPr="00D927C1">
              <w:rPr>
                <w:rFonts w:ascii="Garamond" w:hAnsi="Garamond"/>
              </w:rPr>
              <w:t>księgozbiór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EBB762" w14:textId="6C5ECD74" w:rsidR="00FA3DD3" w:rsidRPr="00D927C1" w:rsidRDefault="00FA3DD3" w:rsidP="008A63AD">
            <w:pPr>
              <w:jc w:val="right"/>
              <w:rPr>
                <w:rFonts w:ascii="Garamond" w:hAnsi="Garamond"/>
                <w:b/>
                <w:bCs/>
              </w:rPr>
            </w:pPr>
            <w:r w:rsidRPr="00D927C1">
              <w:rPr>
                <w:rFonts w:ascii="Garamond" w:hAnsi="Garamond"/>
                <w:b/>
                <w:bCs/>
              </w:rPr>
              <w:t>45 959,83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E6F5D5" w14:textId="77777777" w:rsidR="00FA3DD3" w:rsidRPr="00D927C1" w:rsidRDefault="00FA3DD3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571ADF1" w14:textId="77777777" w:rsidR="00FA3DD3" w:rsidRPr="00D927C1" w:rsidRDefault="00FA3DD3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E30414" w:rsidRPr="00D927C1" w14:paraId="494A96F6" w14:textId="77777777" w:rsidTr="001B384A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0B289" w14:textId="77777777" w:rsidR="00E30414" w:rsidRPr="00D927C1" w:rsidRDefault="00E30414" w:rsidP="00E30414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limity wspólne zgodnie z Opisem Przedmiotu Zamówienia i klauzulami dodatkowymi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3AE1AE6" w14:textId="77777777" w:rsidR="00E30414" w:rsidRPr="00D927C1" w:rsidRDefault="00E30414" w:rsidP="00E30414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E30414" w:rsidRPr="00D927C1" w14:paraId="51C32C55" w14:textId="77777777" w:rsidTr="00E30414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380E" w14:textId="77777777" w:rsidR="00E30414" w:rsidRPr="00D927C1" w:rsidRDefault="00E30414" w:rsidP="00E30414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3F02" w14:textId="77777777" w:rsidR="00E30414" w:rsidRPr="00D927C1" w:rsidRDefault="00E30414" w:rsidP="00E30414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E30414" w:rsidRPr="00D927C1" w14:paraId="774A1183" w14:textId="77777777" w:rsidTr="00E30414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89557" w14:textId="77777777" w:rsidR="00E30414" w:rsidRPr="00D927C1" w:rsidRDefault="00E30414" w:rsidP="00E30414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09FD" w14:textId="77777777" w:rsidR="00E30414" w:rsidRPr="00D927C1" w:rsidRDefault="00E30414" w:rsidP="00E30414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E30414" w:rsidRPr="00D927C1" w14:paraId="4F52DCA3" w14:textId="77777777" w:rsidTr="00E30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D04A" w14:textId="77777777" w:rsidR="00E30414" w:rsidRPr="00D927C1" w:rsidRDefault="00E30414" w:rsidP="00E30414">
            <w:pPr>
              <w:rPr>
                <w:rFonts w:ascii="Garamond" w:hAnsi="Garamond" w:cs="Tahoma"/>
                <w:b/>
              </w:rPr>
            </w:pPr>
          </w:p>
          <w:p w14:paraId="54D990E8" w14:textId="0F748B4B" w:rsidR="00E30414" w:rsidRPr="00D927C1" w:rsidRDefault="00E30414" w:rsidP="00E30414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</w:rPr>
              <w:t>łączna składka za okres ubezpieczenia – realizację Zamówienia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3998EF05" w14:textId="77777777" w:rsidR="00E30414" w:rsidRPr="00D927C1" w:rsidRDefault="00E30414" w:rsidP="00E30414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6B62" w14:textId="77777777" w:rsidR="00E30414" w:rsidRPr="00D927C1" w:rsidRDefault="00E30414" w:rsidP="00E30414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66225CE6" w14:textId="77777777" w:rsidR="00E30414" w:rsidRPr="00D927C1" w:rsidRDefault="00E30414" w:rsidP="00E30414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 PLN</w:t>
            </w:r>
          </w:p>
        </w:tc>
      </w:tr>
      <w:tr w:rsidR="00E30414" w:rsidRPr="00D927C1" w14:paraId="50336206" w14:textId="77777777" w:rsidTr="00E30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476F" w14:textId="77777777" w:rsidR="00E30414" w:rsidRPr="00D927C1" w:rsidRDefault="00E30414" w:rsidP="00E30414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lastRenderedPageBreak/>
              <w:t>słownie złotych</w:t>
            </w:r>
          </w:p>
          <w:p w14:paraId="1BAC4E95" w14:textId="77777777" w:rsidR="00E30414" w:rsidRPr="00D927C1" w:rsidRDefault="00E30414" w:rsidP="00E30414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7B20" w14:textId="77777777" w:rsidR="00E30414" w:rsidRPr="00D927C1" w:rsidRDefault="00E30414" w:rsidP="00E30414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45EB5A1D" w14:textId="77777777" w:rsidR="008D04E5" w:rsidRPr="00D927C1" w:rsidRDefault="008D04E5" w:rsidP="00E30414">
      <w:pPr>
        <w:pStyle w:val="Bezodstpw"/>
        <w:rPr>
          <w:rFonts w:ascii="Garamond" w:hAnsi="Garamond" w:cs="Tahoma"/>
          <w:b/>
        </w:rPr>
      </w:pP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701"/>
        <w:gridCol w:w="1418"/>
        <w:gridCol w:w="708"/>
        <w:gridCol w:w="1985"/>
        <w:gridCol w:w="1843"/>
      </w:tblGrid>
      <w:tr w:rsidR="00A87619" w:rsidRPr="00D927C1" w14:paraId="4DA2AA49" w14:textId="77777777" w:rsidTr="00E30414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CF5E8" w14:textId="23572ABB" w:rsidR="00E30414" w:rsidRPr="00D927C1" w:rsidRDefault="009D6DD0" w:rsidP="009D6DD0">
            <w:pPr>
              <w:pStyle w:val="Akapitzlist"/>
              <w:numPr>
                <w:ilvl w:val="0"/>
                <w:numId w:val="23"/>
              </w:numPr>
              <w:spacing w:before="28" w:line="100" w:lineRule="atLeast"/>
              <w:rPr>
                <w:rFonts w:ascii="Garamond" w:hAnsi="Garamond" w:cs="Tahoma"/>
                <w:b/>
                <w:kern w:val="1"/>
                <w:sz w:val="24"/>
                <w:szCs w:val="24"/>
                <w:lang w:eastAsia="ar-SA"/>
              </w:rPr>
            </w:pPr>
            <w:bookmarkStart w:id="7" w:name="_Hlk491162400"/>
            <w:r w:rsidRPr="00D927C1">
              <w:rPr>
                <w:rFonts w:ascii="Garamond" w:hAnsi="Garamond" w:cs="Tahoma"/>
                <w:b/>
                <w:sz w:val="24"/>
                <w:szCs w:val="24"/>
              </w:rPr>
              <w:t>Szkoła Podstawowa nr 2 im. Jana Pawła II w Gorzycach</w:t>
            </w:r>
          </w:p>
        </w:tc>
      </w:tr>
      <w:bookmarkEnd w:id="7"/>
      <w:tr w:rsidR="00A87619" w:rsidRPr="00D927C1" w14:paraId="07CFF404" w14:textId="77777777" w:rsidTr="00E30414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B86A9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rodzaj mienia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00EC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suma ubezpieczenia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23D91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stawka</w:t>
            </w:r>
          </w:p>
          <w:p w14:paraId="2720C9BB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FE7CDB2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okres realizacji</w:t>
            </w:r>
          </w:p>
          <w:p w14:paraId="6ACAF96E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8A63AD" w:rsidRPr="00D927C1" w14:paraId="2853D6B4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D0E517" w14:textId="77777777" w:rsidR="008A63AD" w:rsidRPr="00D927C1" w:rsidRDefault="008A63AD" w:rsidP="008A63AD">
            <w:pPr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>budynki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F18092" w14:textId="6B13B46E" w:rsidR="008A63AD" w:rsidRPr="00D927C1" w:rsidRDefault="00CF2FA9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23 337 965,63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DE1305" w14:textId="77777777" w:rsidR="008A63AD" w:rsidRPr="00D927C1" w:rsidRDefault="008A63AD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48C6036" w14:textId="77777777" w:rsidR="008A63AD" w:rsidRPr="00D927C1" w:rsidRDefault="008A63AD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8A63AD" w:rsidRPr="00D927C1" w14:paraId="0BE56D0A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A7177B" w14:textId="77777777" w:rsidR="008A63AD" w:rsidRPr="00D927C1" w:rsidRDefault="008A63AD" w:rsidP="008A63AD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 xml:space="preserve">maszyny, urządzenia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3CBFA0" w14:textId="6817D2A9" w:rsidR="008A63AD" w:rsidRPr="00D927C1" w:rsidRDefault="00BA4C44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403 163,05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900D02" w14:textId="77777777" w:rsidR="008A63AD" w:rsidRPr="00D927C1" w:rsidRDefault="008A63AD" w:rsidP="008A63AD">
            <w:pPr>
              <w:pStyle w:val="Bezodstpw"/>
              <w:jc w:val="center"/>
              <w:rPr>
                <w:rFonts w:ascii="Garamond" w:hAnsi="Garamond" w:cs="Tahoma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64FBBD4" w14:textId="77777777" w:rsidR="008A63AD" w:rsidRPr="00D927C1" w:rsidRDefault="008A63AD" w:rsidP="008A63AD">
            <w:pPr>
              <w:pStyle w:val="Bezodstpw"/>
              <w:jc w:val="right"/>
              <w:rPr>
                <w:rFonts w:ascii="Garamond" w:hAnsi="Garamond" w:cs="Tahoma"/>
                <w:b/>
                <w:bCs/>
              </w:rPr>
            </w:pPr>
          </w:p>
        </w:tc>
      </w:tr>
      <w:tr w:rsidR="008A63AD" w:rsidRPr="00D927C1" w14:paraId="0A370DC6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94D4DF" w14:textId="64DF6FE8" w:rsidR="008A63AD" w:rsidRPr="00D927C1" w:rsidRDefault="00BA4C44" w:rsidP="008A63AD">
            <w:pPr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>urządzenia i instalacje zewnętrzne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B770B7" w14:textId="6FF5FEBD" w:rsidR="008A63AD" w:rsidRPr="00D927C1" w:rsidRDefault="00BA4C44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427 729,80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6BE023" w14:textId="77777777" w:rsidR="008A63AD" w:rsidRPr="00D927C1" w:rsidRDefault="008A63AD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C829FBF" w14:textId="77777777" w:rsidR="008A63AD" w:rsidRPr="00D927C1" w:rsidRDefault="008A63AD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095F91" w:rsidRPr="00D927C1" w14:paraId="332C4D3B" w14:textId="77777777" w:rsidTr="001B384A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3FA58" w14:textId="77777777" w:rsidR="00095F91" w:rsidRPr="00D927C1" w:rsidRDefault="00095F91" w:rsidP="00095F91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limity wspólne zgodnie z Opisem Przedmiotu Zamówienia i klauzulami dodatkowymi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FB80F35" w14:textId="77777777" w:rsidR="00095F91" w:rsidRPr="00D927C1" w:rsidRDefault="00095F91" w:rsidP="00095F91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095F91" w:rsidRPr="00D927C1" w14:paraId="4E8C7B07" w14:textId="77777777" w:rsidTr="00E30414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B9644" w14:textId="77777777" w:rsidR="00095F91" w:rsidRPr="00D927C1" w:rsidRDefault="00095F91" w:rsidP="00095F91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93A1" w14:textId="77777777" w:rsidR="00095F91" w:rsidRPr="00D927C1" w:rsidRDefault="00095F91" w:rsidP="00095F91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095F91" w:rsidRPr="00D927C1" w14:paraId="7AFD0BB8" w14:textId="77777777" w:rsidTr="00E30414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898FA" w14:textId="77777777" w:rsidR="00095F91" w:rsidRPr="00D927C1" w:rsidRDefault="00095F91" w:rsidP="00095F91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9C11" w14:textId="77777777" w:rsidR="00095F91" w:rsidRPr="00D927C1" w:rsidRDefault="00095F91" w:rsidP="00095F91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095F91" w:rsidRPr="00D927C1" w14:paraId="03B3AC67" w14:textId="77777777" w:rsidTr="00E30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7FFD" w14:textId="77777777" w:rsidR="00095F91" w:rsidRPr="00D927C1" w:rsidRDefault="00095F91" w:rsidP="00095F91">
            <w:pPr>
              <w:rPr>
                <w:rFonts w:ascii="Garamond" w:hAnsi="Garamond" w:cs="Tahoma"/>
                <w:b/>
              </w:rPr>
            </w:pPr>
          </w:p>
          <w:p w14:paraId="12B5E75A" w14:textId="05107772" w:rsidR="00095F91" w:rsidRPr="00D927C1" w:rsidRDefault="00095F91" w:rsidP="00095F91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</w:rPr>
              <w:t>łączna składka za okres ubezpieczenia – realizację Zamówienia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67792463" w14:textId="77777777" w:rsidR="00095F91" w:rsidRPr="00D927C1" w:rsidRDefault="00095F91" w:rsidP="00095F91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C8C0" w14:textId="77777777" w:rsidR="00095F91" w:rsidRPr="00D927C1" w:rsidRDefault="00095F91" w:rsidP="00095F91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1AA33EFA" w14:textId="77777777" w:rsidR="00095F91" w:rsidRPr="00D927C1" w:rsidRDefault="00095F91" w:rsidP="00095F91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 PLN</w:t>
            </w:r>
          </w:p>
        </w:tc>
      </w:tr>
      <w:tr w:rsidR="00095F91" w:rsidRPr="00D927C1" w14:paraId="68CA118E" w14:textId="77777777" w:rsidTr="00E30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AC02" w14:textId="77777777" w:rsidR="00095F91" w:rsidRPr="00D927C1" w:rsidRDefault="00095F91" w:rsidP="00095F91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słownie złotych</w:t>
            </w:r>
          </w:p>
          <w:p w14:paraId="0578923C" w14:textId="77777777" w:rsidR="00095F91" w:rsidRPr="00D927C1" w:rsidRDefault="00095F91" w:rsidP="00095F91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C28A" w14:textId="77777777" w:rsidR="00095F91" w:rsidRPr="00D927C1" w:rsidRDefault="00095F91" w:rsidP="00095F91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1C2C6188" w14:textId="77777777" w:rsidR="0068252A" w:rsidRPr="00D927C1" w:rsidRDefault="0068252A" w:rsidP="00E30414">
      <w:pPr>
        <w:pStyle w:val="Bezodstpw"/>
        <w:rPr>
          <w:rFonts w:ascii="Garamond" w:hAnsi="Garamond" w:cs="Tahoma"/>
          <w:b/>
        </w:rPr>
      </w:pP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701"/>
        <w:gridCol w:w="1418"/>
        <w:gridCol w:w="708"/>
        <w:gridCol w:w="1985"/>
        <w:gridCol w:w="1843"/>
      </w:tblGrid>
      <w:tr w:rsidR="00E30414" w:rsidRPr="00D927C1" w14:paraId="23C7D86F" w14:textId="77777777" w:rsidTr="00E30414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666EF" w14:textId="2D3FC081" w:rsidR="00E30414" w:rsidRPr="00D927C1" w:rsidRDefault="009D6DD0" w:rsidP="009D6DD0">
            <w:pPr>
              <w:pStyle w:val="Akapitzlist"/>
              <w:numPr>
                <w:ilvl w:val="0"/>
                <w:numId w:val="23"/>
              </w:numPr>
              <w:rPr>
                <w:rFonts w:ascii="Garamond" w:hAnsi="Garamond" w:cs="Tahoma"/>
                <w:b/>
                <w:sz w:val="24"/>
                <w:szCs w:val="24"/>
              </w:rPr>
            </w:pPr>
            <w:bookmarkStart w:id="8" w:name="_Hlk491162403"/>
            <w:r w:rsidRPr="00D927C1">
              <w:rPr>
                <w:rFonts w:ascii="Garamond" w:hAnsi="Garamond" w:cs="Tahoma"/>
                <w:b/>
                <w:sz w:val="24"/>
                <w:szCs w:val="24"/>
              </w:rPr>
              <w:t>Szkoła Podstawowa we Wrzawach</w:t>
            </w:r>
          </w:p>
        </w:tc>
      </w:tr>
      <w:bookmarkEnd w:id="8"/>
      <w:tr w:rsidR="00E30414" w:rsidRPr="00D927C1" w14:paraId="4759F0E7" w14:textId="77777777" w:rsidTr="00E30414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6ECAC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rodzaj mienia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4DDD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suma ubezpieczenia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1E6C9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stawka</w:t>
            </w:r>
          </w:p>
          <w:p w14:paraId="099F7C26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66A6A16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okres realizacji</w:t>
            </w:r>
          </w:p>
          <w:p w14:paraId="7B74B53D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8A63AD" w:rsidRPr="00D927C1" w14:paraId="0660BA88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7B9E9D" w14:textId="079FAD13" w:rsidR="008A63AD" w:rsidRPr="00D927C1" w:rsidRDefault="00A41319" w:rsidP="008A63AD">
            <w:pPr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>b</w:t>
            </w:r>
            <w:r w:rsidR="008A63AD" w:rsidRPr="00D927C1">
              <w:rPr>
                <w:rFonts w:ascii="Garamond" w:hAnsi="Garamond" w:cs="Tahoma"/>
                <w:color w:val="0D0D0D"/>
              </w:rPr>
              <w:t>udynki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80DEEE" w14:textId="4AC3649B" w:rsidR="008A63AD" w:rsidRPr="00D927C1" w:rsidRDefault="00CF2FA9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7 843 875,00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F50788" w14:textId="77777777" w:rsidR="008A63AD" w:rsidRPr="00D927C1" w:rsidRDefault="008A63AD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E2ED9A8" w14:textId="77777777" w:rsidR="008A63AD" w:rsidRPr="00D927C1" w:rsidRDefault="008A63AD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8A63AD" w:rsidRPr="00D927C1" w14:paraId="1D4EF917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E0A53C" w14:textId="6904585F" w:rsidR="008A63AD" w:rsidRPr="00D927C1" w:rsidRDefault="00771D18" w:rsidP="008A63AD">
            <w:pPr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>mienie poza KŚT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02FC09F" w14:textId="2BCF8060" w:rsidR="008A63AD" w:rsidRPr="00D927C1" w:rsidRDefault="00771D18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103 384,67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FD54BA" w14:textId="77777777" w:rsidR="008A63AD" w:rsidRPr="00D927C1" w:rsidRDefault="008A63AD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BA8298E" w14:textId="77777777" w:rsidR="008A63AD" w:rsidRPr="00D927C1" w:rsidRDefault="008A63AD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8A63AD" w:rsidRPr="00D927C1" w14:paraId="2A81B855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B6AC49" w14:textId="001D31C1" w:rsidR="008A63AD" w:rsidRPr="00D927C1" w:rsidRDefault="00771D18" w:rsidP="008A63AD">
            <w:pPr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>księgozbiór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FC70EA" w14:textId="043E50B7" w:rsidR="008A63AD" w:rsidRPr="00D927C1" w:rsidRDefault="00771D18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46 559,43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84BFB6" w14:textId="77777777" w:rsidR="008A63AD" w:rsidRPr="00D927C1" w:rsidRDefault="008A63AD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9BB88F3" w14:textId="77777777" w:rsidR="008A63AD" w:rsidRPr="00D927C1" w:rsidRDefault="008A63AD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960D5D" w:rsidRPr="00D927C1" w14:paraId="340AED05" w14:textId="77777777" w:rsidTr="001B384A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957A4" w14:textId="77777777" w:rsidR="00960D5D" w:rsidRPr="00D927C1" w:rsidRDefault="00960D5D" w:rsidP="00960D5D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limity wspólne zgodnie z Opisem Przedmiotu Zamówienia i klauzulami dodatkowymi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8F4025A" w14:textId="77777777" w:rsidR="00960D5D" w:rsidRPr="00D927C1" w:rsidRDefault="00960D5D" w:rsidP="00960D5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960D5D" w:rsidRPr="00D927C1" w14:paraId="70EE1629" w14:textId="77777777" w:rsidTr="00E30414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A6BE" w14:textId="77777777" w:rsidR="00960D5D" w:rsidRPr="00D927C1" w:rsidRDefault="00960D5D" w:rsidP="00960D5D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9D44" w14:textId="77777777" w:rsidR="00960D5D" w:rsidRPr="00D927C1" w:rsidRDefault="00960D5D" w:rsidP="00960D5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960D5D" w:rsidRPr="00D927C1" w14:paraId="1D1B0C5C" w14:textId="77777777" w:rsidTr="00E30414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28A3" w14:textId="77777777" w:rsidR="00960D5D" w:rsidRPr="00D927C1" w:rsidRDefault="00960D5D" w:rsidP="00960D5D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FE43" w14:textId="77777777" w:rsidR="00960D5D" w:rsidRPr="00D927C1" w:rsidRDefault="00960D5D" w:rsidP="00960D5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960D5D" w:rsidRPr="00D927C1" w14:paraId="4D65A922" w14:textId="77777777" w:rsidTr="00E30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EBDB" w14:textId="77777777" w:rsidR="00960D5D" w:rsidRPr="00D927C1" w:rsidRDefault="00960D5D" w:rsidP="00960D5D">
            <w:pPr>
              <w:rPr>
                <w:rFonts w:ascii="Garamond" w:hAnsi="Garamond" w:cs="Tahoma"/>
                <w:b/>
              </w:rPr>
            </w:pPr>
          </w:p>
          <w:p w14:paraId="2B260082" w14:textId="63C2F08E" w:rsidR="00960D5D" w:rsidRPr="00D927C1" w:rsidRDefault="00960D5D" w:rsidP="00960D5D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</w:rPr>
              <w:t>łączna składka za okres ubezpieczenia – realizację Zamówienia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6BEE4DCC" w14:textId="77777777" w:rsidR="00960D5D" w:rsidRPr="00D927C1" w:rsidRDefault="00960D5D" w:rsidP="00960D5D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6B65" w14:textId="77777777" w:rsidR="00960D5D" w:rsidRPr="00D927C1" w:rsidRDefault="00960D5D" w:rsidP="00960D5D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0CC3C4E8" w14:textId="77777777" w:rsidR="00960D5D" w:rsidRPr="00D927C1" w:rsidRDefault="00960D5D" w:rsidP="00960D5D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 PLN</w:t>
            </w:r>
          </w:p>
        </w:tc>
      </w:tr>
      <w:tr w:rsidR="00960D5D" w:rsidRPr="00D927C1" w14:paraId="59B3242A" w14:textId="77777777" w:rsidTr="00E30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67AD" w14:textId="77777777" w:rsidR="00960D5D" w:rsidRPr="00D927C1" w:rsidRDefault="00960D5D" w:rsidP="00960D5D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słownie złotych</w:t>
            </w:r>
          </w:p>
          <w:p w14:paraId="06942806" w14:textId="77777777" w:rsidR="00960D5D" w:rsidRPr="00D927C1" w:rsidRDefault="00960D5D" w:rsidP="00960D5D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2F4A" w14:textId="77777777" w:rsidR="00960D5D" w:rsidRPr="00D927C1" w:rsidRDefault="00960D5D" w:rsidP="00960D5D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487F49E1" w14:textId="77777777" w:rsidR="004F07D4" w:rsidRPr="00D927C1" w:rsidRDefault="004F07D4" w:rsidP="00E30414">
      <w:pPr>
        <w:pStyle w:val="Bezodstpw"/>
        <w:rPr>
          <w:rFonts w:ascii="Garamond" w:hAnsi="Garamond" w:cs="Tahoma"/>
          <w:b/>
        </w:rPr>
      </w:pP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701"/>
        <w:gridCol w:w="1418"/>
        <w:gridCol w:w="708"/>
        <w:gridCol w:w="1985"/>
        <w:gridCol w:w="1843"/>
      </w:tblGrid>
      <w:tr w:rsidR="00E30414" w:rsidRPr="00D927C1" w14:paraId="4F1FDC08" w14:textId="77777777" w:rsidTr="00E30414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37518" w14:textId="194C62C8" w:rsidR="00E30414" w:rsidRPr="00D927C1" w:rsidRDefault="00FB1228" w:rsidP="009D6DD0">
            <w:pPr>
              <w:pStyle w:val="Akapitzlist"/>
              <w:numPr>
                <w:ilvl w:val="0"/>
                <w:numId w:val="23"/>
              </w:numPr>
              <w:rPr>
                <w:rFonts w:ascii="Garamond" w:hAnsi="Garamond" w:cs="Tahoma"/>
                <w:b/>
                <w:sz w:val="24"/>
                <w:szCs w:val="24"/>
              </w:rPr>
            </w:pPr>
            <w:bookmarkStart w:id="9" w:name="_Hlk491162406"/>
            <w:r w:rsidRPr="00D927C1">
              <w:rPr>
                <w:rFonts w:ascii="Garamond" w:hAnsi="Garamond" w:cs="Tahoma"/>
                <w:b/>
                <w:sz w:val="24"/>
                <w:szCs w:val="24"/>
              </w:rPr>
              <w:t xml:space="preserve"> </w:t>
            </w:r>
            <w:r w:rsidR="009D6DD0" w:rsidRPr="00D927C1">
              <w:rPr>
                <w:rFonts w:ascii="Garamond" w:hAnsi="Garamond" w:cs="Tahoma"/>
                <w:b/>
                <w:sz w:val="24"/>
                <w:szCs w:val="24"/>
              </w:rPr>
              <w:t>Urząd Gminy Gorzyce</w:t>
            </w:r>
          </w:p>
        </w:tc>
      </w:tr>
      <w:bookmarkEnd w:id="9"/>
      <w:tr w:rsidR="00E30414" w:rsidRPr="00D927C1" w14:paraId="50FE2F48" w14:textId="77777777" w:rsidTr="00E30414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8EF3B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rodzaj mienia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797C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suma ubezpieczenia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755BA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stawka</w:t>
            </w:r>
          </w:p>
          <w:p w14:paraId="14808595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19163C5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okres realizacji</w:t>
            </w:r>
          </w:p>
          <w:p w14:paraId="61AD50B6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8A63AD" w:rsidRPr="00D927C1" w14:paraId="45D3ECAA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268BCD7" w14:textId="3F51AA7F" w:rsidR="008A63AD" w:rsidRPr="00D927C1" w:rsidRDefault="00A41319" w:rsidP="008A63AD">
            <w:pPr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>b</w:t>
            </w:r>
            <w:r w:rsidR="008A63AD" w:rsidRPr="00D927C1">
              <w:rPr>
                <w:rFonts w:ascii="Garamond" w:hAnsi="Garamond" w:cs="Tahoma"/>
                <w:color w:val="0D0D0D"/>
              </w:rPr>
              <w:t>udynki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215C39" w14:textId="11155912" w:rsidR="008A63AD" w:rsidRPr="00D927C1" w:rsidRDefault="00CF2FA9" w:rsidP="00D91129">
            <w:pPr>
              <w:tabs>
                <w:tab w:val="center" w:pos="993"/>
                <w:tab w:val="right" w:pos="1986"/>
              </w:tabs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30 472 804,31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DBC18F" w14:textId="77777777" w:rsidR="008A63AD" w:rsidRPr="00D927C1" w:rsidRDefault="008A63AD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A9D7666" w14:textId="77777777" w:rsidR="008A63AD" w:rsidRPr="00D927C1" w:rsidRDefault="008A63AD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8A63AD" w:rsidRPr="00D927C1" w14:paraId="065ACE2A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2B05C7" w14:textId="77777777" w:rsidR="008A63AD" w:rsidRPr="00D927C1" w:rsidRDefault="008A63AD" w:rsidP="008A63AD">
            <w:pPr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>budowle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9A333" w14:textId="0A28CABA" w:rsidR="008A63AD" w:rsidRPr="00D927C1" w:rsidRDefault="00CF2FA9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31 914 732,93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469166" w14:textId="77777777" w:rsidR="008A63AD" w:rsidRPr="00D927C1" w:rsidRDefault="008A63AD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844E6E5" w14:textId="77777777" w:rsidR="008A63AD" w:rsidRPr="00D927C1" w:rsidRDefault="008A63AD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8A63AD" w:rsidRPr="00D927C1" w14:paraId="71F48C44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A3D52E" w14:textId="77777777" w:rsidR="008A63AD" w:rsidRPr="00D927C1" w:rsidRDefault="008A63AD" w:rsidP="008A63AD">
            <w:pPr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 xml:space="preserve">maszyny, urządzenia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C364130" w14:textId="4C4592D8" w:rsidR="008A63AD" w:rsidRPr="00D927C1" w:rsidRDefault="00CF2FA9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1 204 901,85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6FDBD4" w14:textId="77777777" w:rsidR="008A63AD" w:rsidRPr="00D927C1" w:rsidRDefault="008A63AD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6512491" w14:textId="77777777" w:rsidR="008A63AD" w:rsidRPr="00D927C1" w:rsidRDefault="008A63AD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8A63AD" w:rsidRPr="00D927C1" w14:paraId="7B08AFC1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5F261" w14:textId="77777777" w:rsidR="008A63AD" w:rsidRPr="00D927C1" w:rsidRDefault="008A63AD" w:rsidP="008A63AD">
            <w:pPr>
              <w:tabs>
                <w:tab w:val="left" w:pos="8085"/>
              </w:tabs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lastRenderedPageBreak/>
              <w:t>mienie poza KŚT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205FCF" w14:textId="599D6CDD" w:rsidR="008A63AD" w:rsidRPr="00D927C1" w:rsidRDefault="00CF2FA9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840 923,52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08699B" w14:textId="77777777" w:rsidR="008A63AD" w:rsidRPr="00D927C1" w:rsidRDefault="008A63AD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6C83E3D" w14:textId="77777777" w:rsidR="008A63AD" w:rsidRPr="00D927C1" w:rsidRDefault="008A63AD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8A63AD" w:rsidRPr="00D927C1" w14:paraId="7063F1EF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4B7A39" w14:textId="6D756876" w:rsidR="008A63AD" w:rsidRPr="00D927C1" w:rsidRDefault="00A849BB" w:rsidP="008A63AD">
            <w:pPr>
              <w:tabs>
                <w:tab w:val="left" w:pos="8085"/>
              </w:tabs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>urządzenia i instalacje zewnętrzne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9CA0F7" w14:textId="664103EE" w:rsidR="008A63AD" w:rsidRPr="00D927C1" w:rsidRDefault="00A849BB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1 325 004,79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80FC7" w14:textId="77777777" w:rsidR="008A63AD" w:rsidRPr="00D927C1" w:rsidRDefault="008A63AD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FE21C4A" w14:textId="77777777" w:rsidR="008A63AD" w:rsidRPr="00D927C1" w:rsidRDefault="008A63AD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8A63AD" w:rsidRPr="00D927C1" w14:paraId="75157CE5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4560B9" w14:textId="11071D92" w:rsidR="008A63AD" w:rsidRPr="00D927C1" w:rsidRDefault="00A849BB" w:rsidP="008A63AD">
            <w:pPr>
              <w:tabs>
                <w:tab w:val="left" w:pos="8085"/>
              </w:tabs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>mienie osób trzecich – budynki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C7FA3" w14:textId="3C618FC1" w:rsidR="008A63AD" w:rsidRPr="00D927C1" w:rsidRDefault="00A849BB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1 535 820,00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D94F4E" w14:textId="77777777" w:rsidR="008A63AD" w:rsidRPr="00D927C1" w:rsidRDefault="008A63AD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AC43AEE" w14:textId="77777777" w:rsidR="008A63AD" w:rsidRPr="00D927C1" w:rsidRDefault="008A63AD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E30414" w:rsidRPr="00D927C1" w14:paraId="1C70FE3D" w14:textId="77777777" w:rsidTr="001B384A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5657C" w14:textId="77777777" w:rsidR="00E30414" w:rsidRPr="00D927C1" w:rsidRDefault="00E30414" w:rsidP="00E30414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limity wspólne zgodnie z Opisem Przedmiotu Zamówienia i klauzulami dodatkowymi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0F32F78" w14:textId="77777777" w:rsidR="00E30414" w:rsidRPr="00D927C1" w:rsidRDefault="00E30414" w:rsidP="00E30414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E30414" w:rsidRPr="00D927C1" w14:paraId="2134A8C6" w14:textId="77777777" w:rsidTr="00E30414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365D" w14:textId="77777777" w:rsidR="00E30414" w:rsidRPr="00D927C1" w:rsidRDefault="00E30414" w:rsidP="00E30414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5D35" w14:textId="77777777" w:rsidR="00E30414" w:rsidRPr="00D927C1" w:rsidRDefault="00E30414" w:rsidP="00E30414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E30414" w:rsidRPr="00D927C1" w14:paraId="3C3BC213" w14:textId="77777777" w:rsidTr="00E30414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8AC5" w14:textId="77777777" w:rsidR="00E30414" w:rsidRPr="00D927C1" w:rsidRDefault="00E30414" w:rsidP="00E30414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956A" w14:textId="77777777" w:rsidR="00E30414" w:rsidRPr="00D927C1" w:rsidRDefault="00E30414" w:rsidP="00E30414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E30414" w:rsidRPr="00D927C1" w14:paraId="1B3FBDB8" w14:textId="77777777" w:rsidTr="00E30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2014" w14:textId="77777777" w:rsidR="00E30414" w:rsidRPr="00D927C1" w:rsidRDefault="00E30414" w:rsidP="00E30414">
            <w:pPr>
              <w:rPr>
                <w:rFonts w:ascii="Garamond" w:hAnsi="Garamond" w:cs="Tahoma"/>
                <w:b/>
              </w:rPr>
            </w:pPr>
          </w:p>
          <w:p w14:paraId="69887C8D" w14:textId="489374DE" w:rsidR="00E30414" w:rsidRPr="00D927C1" w:rsidRDefault="00E30414" w:rsidP="00E30414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</w:rPr>
              <w:t>łączna składka za okres ubezpieczenia – realizację Zamówienia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341F0C88" w14:textId="77777777" w:rsidR="00E30414" w:rsidRPr="00D927C1" w:rsidRDefault="00E30414" w:rsidP="00E30414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990C" w14:textId="77777777" w:rsidR="00E30414" w:rsidRPr="00D927C1" w:rsidRDefault="00E30414" w:rsidP="00E30414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316C1A75" w14:textId="77777777" w:rsidR="00E30414" w:rsidRPr="00D927C1" w:rsidRDefault="00E30414" w:rsidP="00E30414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 PLN</w:t>
            </w:r>
          </w:p>
        </w:tc>
      </w:tr>
      <w:tr w:rsidR="00E30414" w:rsidRPr="00D927C1" w14:paraId="3324E0FA" w14:textId="77777777" w:rsidTr="00E30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ECB2" w14:textId="77777777" w:rsidR="00E30414" w:rsidRPr="00D927C1" w:rsidRDefault="00E30414" w:rsidP="00E30414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słownie złotych</w:t>
            </w:r>
          </w:p>
          <w:p w14:paraId="694E52FC" w14:textId="77777777" w:rsidR="00E30414" w:rsidRPr="00D927C1" w:rsidRDefault="00E30414" w:rsidP="00E30414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8428" w14:textId="77777777" w:rsidR="00E30414" w:rsidRPr="00D927C1" w:rsidRDefault="00E30414" w:rsidP="00E30414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7425A622" w14:textId="77777777" w:rsidR="00D376EF" w:rsidRPr="00D927C1" w:rsidRDefault="00D376EF" w:rsidP="00E30414">
      <w:pPr>
        <w:pStyle w:val="Bezodstpw"/>
        <w:rPr>
          <w:rFonts w:ascii="Garamond" w:hAnsi="Garamond" w:cs="Tahoma"/>
          <w:b/>
        </w:rPr>
      </w:pP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701"/>
        <w:gridCol w:w="1418"/>
        <w:gridCol w:w="708"/>
        <w:gridCol w:w="1985"/>
        <w:gridCol w:w="1843"/>
      </w:tblGrid>
      <w:tr w:rsidR="00E30414" w:rsidRPr="00D927C1" w14:paraId="78595C35" w14:textId="77777777" w:rsidTr="00E30414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36CFF" w14:textId="3454B1D3" w:rsidR="00E30414" w:rsidRPr="00D927C1" w:rsidRDefault="009D6DD0" w:rsidP="009D6DD0">
            <w:pPr>
              <w:pStyle w:val="Bezodstpw"/>
              <w:numPr>
                <w:ilvl w:val="0"/>
                <w:numId w:val="23"/>
              </w:numPr>
              <w:rPr>
                <w:rFonts w:ascii="Garamond" w:hAnsi="Garamond" w:cs="Tahoma"/>
                <w:b/>
              </w:rPr>
            </w:pPr>
            <w:bookmarkStart w:id="10" w:name="_Hlk491162410"/>
            <w:r w:rsidRPr="00D927C1">
              <w:rPr>
                <w:rFonts w:ascii="Garamond" w:hAnsi="Garamond" w:cs="Tahoma"/>
                <w:b/>
              </w:rPr>
              <w:t xml:space="preserve"> Zespół Szkolno-Przedszkolny w Sokolnikach</w:t>
            </w:r>
          </w:p>
        </w:tc>
      </w:tr>
      <w:bookmarkEnd w:id="10"/>
      <w:tr w:rsidR="00E30414" w:rsidRPr="00D927C1" w14:paraId="21B8F344" w14:textId="77777777" w:rsidTr="00E30414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35AD6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rodzaj mienia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087B4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suma ubezpieczenia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2D490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stawka</w:t>
            </w:r>
          </w:p>
          <w:p w14:paraId="7B317FC9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003C4E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okres realizacji</w:t>
            </w:r>
          </w:p>
          <w:p w14:paraId="65164098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1B384A" w:rsidRPr="00D927C1" w14:paraId="5B0ED628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F594EB2" w14:textId="1209353F" w:rsidR="001B384A" w:rsidRPr="00D927C1" w:rsidRDefault="00A41319" w:rsidP="008A63AD">
            <w:pPr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>b</w:t>
            </w:r>
            <w:r w:rsidR="001B384A" w:rsidRPr="00D927C1">
              <w:rPr>
                <w:rFonts w:ascii="Garamond" w:hAnsi="Garamond" w:cs="Tahoma"/>
                <w:color w:val="0D0D0D"/>
              </w:rPr>
              <w:t>udynki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2CD815" w14:textId="3D04FFF8" w:rsidR="001B384A" w:rsidRPr="00D927C1" w:rsidRDefault="00CF2FA9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4 299 925,86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6A7A2A" w14:textId="77777777" w:rsidR="001B384A" w:rsidRPr="00D927C1" w:rsidRDefault="001B384A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6DD839C" w14:textId="77777777" w:rsidR="001B384A" w:rsidRPr="00D927C1" w:rsidRDefault="001B384A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1B384A" w:rsidRPr="00D927C1" w14:paraId="3EBE537B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33A983E" w14:textId="77777777" w:rsidR="001B384A" w:rsidRPr="00D927C1" w:rsidRDefault="001B384A" w:rsidP="008A63AD">
            <w:pPr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>budowle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F68F3" w14:textId="287F33A3" w:rsidR="001B384A" w:rsidRPr="00D927C1" w:rsidRDefault="006C7059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60 000,17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9A17BB" w14:textId="77777777" w:rsidR="001B384A" w:rsidRPr="00D927C1" w:rsidRDefault="001B384A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28D3886" w14:textId="77777777" w:rsidR="001B384A" w:rsidRPr="00D927C1" w:rsidRDefault="001B384A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1B384A" w:rsidRPr="00D927C1" w14:paraId="4FCE20F2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5779E" w14:textId="77777777" w:rsidR="001B384A" w:rsidRPr="00D927C1" w:rsidRDefault="001B384A" w:rsidP="008A63AD">
            <w:pPr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 xml:space="preserve">maszyny, urządzenia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F1AAB62" w14:textId="22A0E68B" w:rsidR="001B384A" w:rsidRPr="00D927C1" w:rsidRDefault="00CF2FA9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42 939,40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2DB747" w14:textId="77777777" w:rsidR="001B384A" w:rsidRPr="00D927C1" w:rsidRDefault="001B384A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DDCEF1D" w14:textId="77777777" w:rsidR="001B384A" w:rsidRPr="00D927C1" w:rsidRDefault="001B384A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1B384A" w:rsidRPr="00D927C1" w14:paraId="2BEA8235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D2D608" w14:textId="77777777" w:rsidR="001B384A" w:rsidRPr="00D927C1" w:rsidRDefault="001B384A" w:rsidP="008A63AD">
            <w:pPr>
              <w:tabs>
                <w:tab w:val="left" w:pos="8085"/>
              </w:tabs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>mienie poza KŚT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69BCE3" w14:textId="69311D75" w:rsidR="001B384A" w:rsidRPr="00D927C1" w:rsidRDefault="00CF2FA9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727 637,99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800AFB" w14:textId="77777777" w:rsidR="001B384A" w:rsidRPr="00D927C1" w:rsidRDefault="001B384A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2323A12" w14:textId="77777777" w:rsidR="001B384A" w:rsidRPr="00D927C1" w:rsidRDefault="001B384A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1B384A" w:rsidRPr="00D927C1" w14:paraId="429B8BFC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91F189" w14:textId="5E0ADD1B" w:rsidR="001B384A" w:rsidRPr="00D927C1" w:rsidRDefault="006C7059" w:rsidP="008A63AD">
            <w:pPr>
              <w:tabs>
                <w:tab w:val="left" w:pos="8085"/>
              </w:tabs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>środki obrotowe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EBFD26" w14:textId="02E46792" w:rsidR="001B384A" w:rsidRPr="00D927C1" w:rsidRDefault="006C7059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5 000,00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5B4F41" w14:textId="77777777" w:rsidR="001B384A" w:rsidRPr="00D927C1" w:rsidRDefault="001B384A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8FC5026" w14:textId="77777777" w:rsidR="001B384A" w:rsidRPr="00D927C1" w:rsidRDefault="001B384A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1B384A" w:rsidRPr="00D927C1" w14:paraId="61619950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5615A4" w14:textId="77777777" w:rsidR="001B384A" w:rsidRPr="00D927C1" w:rsidRDefault="001B384A" w:rsidP="008A63AD">
            <w:pPr>
              <w:tabs>
                <w:tab w:val="left" w:pos="8085"/>
              </w:tabs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>księgozbiór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891F46" w14:textId="1BDA3D85" w:rsidR="001B384A" w:rsidRPr="00D927C1" w:rsidRDefault="00CF2FA9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173 096,08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81B373" w14:textId="77777777" w:rsidR="001B384A" w:rsidRPr="00D927C1" w:rsidRDefault="001B384A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2CDEF48" w14:textId="77777777" w:rsidR="001B384A" w:rsidRPr="00D927C1" w:rsidRDefault="001B384A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6C7059" w:rsidRPr="00D927C1" w14:paraId="67CC41BA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F74B41" w14:textId="75A4AB6E" w:rsidR="006C7059" w:rsidRPr="00D927C1" w:rsidRDefault="006C7059" w:rsidP="008A63AD">
            <w:pPr>
              <w:tabs>
                <w:tab w:val="left" w:pos="8085"/>
              </w:tabs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>gotówka i papiery wartościowe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0EE8F5" w14:textId="36A79912" w:rsidR="006C7059" w:rsidRPr="00D927C1" w:rsidRDefault="006C7059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8 000,00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0BF205" w14:textId="77777777" w:rsidR="006C7059" w:rsidRPr="00D927C1" w:rsidRDefault="006C7059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1507CAF" w14:textId="77777777" w:rsidR="006C7059" w:rsidRPr="00D927C1" w:rsidRDefault="006C7059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6C7059" w:rsidRPr="00D927C1" w14:paraId="39BA6D2C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66954A" w14:textId="099F6E51" w:rsidR="006C7059" w:rsidRPr="00D927C1" w:rsidRDefault="006C7059" w:rsidP="008A63AD">
            <w:pPr>
              <w:tabs>
                <w:tab w:val="left" w:pos="8085"/>
              </w:tabs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>inne – pozostałe wyposażenie ilościowe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7A0057" w14:textId="76D3CF9A" w:rsidR="006C7059" w:rsidRPr="00D927C1" w:rsidRDefault="006C7059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50 000,00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6BD5E2" w14:textId="77777777" w:rsidR="006C7059" w:rsidRPr="00D927C1" w:rsidRDefault="006C7059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7F9157E" w14:textId="77777777" w:rsidR="006C7059" w:rsidRPr="00D927C1" w:rsidRDefault="006C7059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1B384A" w:rsidRPr="00D927C1" w14:paraId="3F06AD57" w14:textId="77777777" w:rsidTr="001B384A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36B26" w14:textId="77777777" w:rsidR="001B384A" w:rsidRPr="00D927C1" w:rsidRDefault="001B384A" w:rsidP="00750532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limity wspólne zgodnie z Opisem Przedmiotu Zamówienia i klauzulami dodatkowymi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D728FE2" w14:textId="77777777" w:rsidR="001B384A" w:rsidRPr="00D927C1" w:rsidRDefault="001B384A" w:rsidP="00750532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750532" w:rsidRPr="00D927C1" w14:paraId="6107E0DE" w14:textId="77777777" w:rsidTr="00E30414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AD15" w14:textId="77777777" w:rsidR="00750532" w:rsidRPr="00D927C1" w:rsidRDefault="00750532" w:rsidP="00750532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ED99" w14:textId="77777777" w:rsidR="00750532" w:rsidRPr="00D927C1" w:rsidRDefault="00750532" w:rsidP="00750532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750532" w:rsidRPr="00D927C1" w14:paraId="7F76DEEC" w14:textId="77777777" w:rsidTr="00E30414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AA022" w14:textId="77777777" w:rsidR="00750532" w:rsidRPr="00D927C1" w:rsidRDefault="00750532" w:rsidP="00750532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F903" w14:textId="77777777" w:rsidR="00750532" w:rsidRPr="00D927C1" w:rsidRDefault="00750532" w:rsidP="00750532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750532" w:rsidRPr="00D927C1" w14:paraId="2C721164" w14:textId="77777777" w:rsidTr="00E30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073D" w14:textId="77777777" w:rsidR="00750532" w:rsidRPr="00D927C1" w:rsidRDefault="00750532" w:rsidP="00750532">
            <w:pPr>
              <w:rPr>
                <w:rFonts w:ascii="Garamond" w:hAnsi="Garamond" w:cs="Tahoma"/>
                <w:b/>
              </w:rPr>
            </w:pPr>
          </w:p>
          <w:p w14:paraId="22495A3F" w14:textId="5BF73719" w:rsidR="00750532" w:rsidRPr="00D927C1" w:rsidRDefault="00750532" w:rsidP="00750532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</w:rPr>
              <w:t>łączna składka za okres ubezpieczenia – realizację Zamówienia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7317E75E" w14:textId="77777777" w:rsidR="00750532" w:rsidRPr="00D927C1" w:rsidRDefault="00750532" w:rsidP="00750532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0219" w14:textId="77777777" w:rsidR="00750532" w:rsidRPr="00D927C1" w:rsidRDefault="00750532" w:rsidP="00750532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55A16A26" w14:textId="77777777" w:rsidR="00750532" w:rsidRPr="00D927C1" w:rsidRDefault="00750532" w:rsidP="00750532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 PLN</w:t>
            </w:r>
          </w:p>
        </w:tc>
      </w:tr>
      <w:tr w:rsidR="00750532" w:rsidRPr="00D927C1" w14:paraId="1778E5DC" w14:textId="77777777" w:rsidTr="00E30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FE26" w14:textId="77777777" w:rsidR="00750532" w:rsidRPr="00D927C1" w:rsidRDefault="00750532" w:rsidP="00750532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słownie złotych</w:t>
            </w:r>
          </w:p>
          <w:p w14:paraId="604FC2F5" w14:textId="77777777" w:rsidR="00750532" w:rsidRPr="00D927C1" w:rsidRDefault="00750532" w:rsidP="00750532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11F5" w14:textId="77777777" w:rsidR="00750532" w:rsidRPr="00D927C1" w:rsidRDefault="00750532" w:rsidP="00750532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1416D429" w14:textId="77777777" w:rsidR="00E30414" w:rsidRPr="00D927C1" w:rsidRDefault="00E30414" w:rsidP="00E30414">
      <w:pPr>
        <w:pStyle w:val="Bezodstpw"/>
        <w:rPr>
          <w:rFonts w:ascii="Garamond" w:hAnsi="Garamond" w:cs="Tahoma"/>
          <w:b/>
        </w:rPr>
      </w:pP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701"/>
        <w:gridCol w:w="1418"/>
        <w:gridCol w:w="708"/>
        <w:gridCol w:w="1985"/>
        <w:gridCol w:w="1843"/>
      </w:tblGrid>
      <w:tr w:rsidR="00095F91" w:rsidRPr="00D927C1" w14:paraId="2294A630" w14:textId="77777777" w:rsidTr="00E30414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CB2CF" w14:textId="0FC58F8F" w:rsidR="00E30414" w:rsidRPr="00D927C1" w:rsidRDefault="009D6DD0" w:rsidP="009D6DD0">
            <w:pPr>
              <w:pStyle w:val="Akapitzlist"/>
              <w:numPr>
                <w:ilvl w:val="0"/>
                <w:numId w:val="23"/>
              </w:numPr>
              <w:rPr>
                <w:rFonts w:ascii="Garamond" w:hAnsi="Garamond" w:cs="Tahoma"/>
                <w:b/>
                <w:sz w:val="24"/>
                <w:szCs w:val="24"/>
              </w:rPr>
            </w:pPr>
            <w:bookmarkStart w:id="11" w:name="_Hlk491162414"/>
            <w:r w:rsidRPr="00D927C1">
              <w:rPr>
                <w:rFonts w:ascii="Garamond" w:hAnsi="Garamond" w:cs="Tahoma"/>
                <w:b/>
                <w:sz w:val="24"/>
                <w:szCs w:val="24"/>
              </w:rPr>
              <w:t xml:space="preserve"> Zespół Szkolno-Przedszkolny w Trześni</w:t>
            </w:r>
          </w:p>
        </w:tc>
      </w:tr>
      <w:bookmarkEnd w:id="11"/>
      <w:tr w:rsidR="00095F91" w:rsidRPr="00D927C1" w14:paraId="343B4450" w14:textId="77777777" w:rsidTr="00E30414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843FF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rodzaj mienia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6F32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suma ubezpieczenia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797AB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stawka</w:t>
            </w:r>
          </w:p>
          <w:p w14:paraId="47627867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7B1D5DF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okres realizacji</w:t>
            </w:r>
          </w:p>
          <w:p w14:paraId="6C66864E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8A63AD" w:rsidRPr="00D927C1" w14:paraId="285D30E1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89324" w14:textId="6016A2BB" w:rsidR="008A63AD" w:rsidRPr="00D927C1" w:rsidRDefault="00A41319" w:rsidP="008A63AD">
            <w:pPr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>b</w:t>
            </w:r>
            <w:r w:rsidR="008A63AD" w:rsidRPr="00D927C1">
              <w:rPr>
                <w:rFonts w:ascii="Garamond" w:hAnsi="Garamond" w:cs="Tahoma"/>
                <w:color w:val="0D0D0D"/>
              </w:rPr>
              <w:t>udynki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F1C35E" w14:textId="0B0B7D39" w:rsidR="008A63AD" w:rsidRPr="00D927C1" w:rsidRDefault="00CF2FA9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2 990 812,50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E0A739" w14:textId="7319F6E6" w:rsidR="008A63AD" w:rsidRPr="00D927C1" w:rsidRDefault="008A63AD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17BE06B" w14:textId="77777777" w:rsidR="008A63AD" w:rsidRPr="00D927C1" w:rsidRDefault="008A63AD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8A63AD" w:rsidRPr="00D927C1" w14:paraId="77522BD6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28F092" w14:textId="77777777" w:rsidR="008A63AD" w:rsidRPr="00D927C1" w:rsidRDefault="008A63AD" w:rsidP="008A63AD">
            <w:pPr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>budowle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FA1D9CC" w14:textId="130E1D74" w:rsidR="008A63AD" w:rsidRPr="00D927C1" w:rsidRDefault="007D45D2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192 415,15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D28E5" w14:textId="77777777" w:rsidR="008A63AD" w:rsidRPr="00D927C1" w:rsidRDefault="008A63AD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286C577" w14:textId="77777777" w:rsidR="008A63AD" w:rsidRPr="00D927C1" w:rsidRDefault="008A63AD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7D45D2" w:rsidRPr="00D927C1" w14:paraId="1A3B39C0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F35E4" w14:textId="75C2898F" w:rsidR="007D45D2" w:rsidRPr="00D927C1" w:rsidRDefault="007D45D2" w:rsidP="008A63AD">
            <w:pPr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>maszyny, urządzenia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B134944" w14:textId="2ACC2968" w:rsidR="007D45D2" w:rsidRPr="00D927C1" w:rsidRDefault="007D45D2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6 300,00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EE7C95" w14:textId="77777777" w:rsidR="007D45D2" w:rsidRPr="00D927C1" w:rsidRDefault="007D45D2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12E59E2" w14:textId="77777777" w:rsidR="007D45D2" w:rsidRPr="00D927C1" w:rsidRDefault="007D45D2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8A63AD" w:rsidRPr="00D927C1" w14:paraId="7DEFECED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8A721" w14:textId="77777777" w:rsidR="008A63AD" w:rsidRPr="00D927C1" w:rsidRDefault="008A63AD" w:rsidP="008A63AD">
            <w:pPr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>mienie poza KŚT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7E07688" w14:textId="2AB8546D" w:rsidR="008A63AD" w:rsidRPr="00D927C1" w:rsidRDefault="00CF2FA9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103 274,40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FF535" w14:textId="77777777" w:rsidR="008A63AD" w:rsidRPr="00D927C1" w:rsidRDefault="008A63AD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FDEB5C3" w14:textId="77777777" w:rsidR="008A63AD" w:rsidRPr="00D927C1" w:rsidRDefault="008A63AD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8A63AD" w:rsidRPr="00D927C1" w14:paraId="624B82A7" w14:textId="77777777" w:rsidTr="001B384A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61404C" w14:textId="77777777" w:rsidR="008A63AD" w:rsidRPr="00D927C1" w:rsidRDefault="008A63AD" w:rsidP="008A63AD">
            <w:pPr>
              <w:rPr>
                <w:rFonts w:ascii="Garamond" w:hAnsi="Garamond" w:cs="Tahoma"/>
                <w:color w:val="0D0D0D"/>
              </w:rPr>
            </w:pPr>
            <w:r w:rsidRPr="00D927C1">
              <w:rPr>
                <w:rFonts w:ascii="Garamond" w:hAnsi="Garamond" w:cs="Tahoma"/>
                <w:color w:val="0D0D0D"/>
              </w:rPr>
              <w:t>księgozbiór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EC9BB8" w14:textId="4530A215" w:rsidR="008A63AD" w:rsidRPr="00D927C1" w:rsidRDefault="00CF2FA9" w:rsidP="008A63AD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28 467,69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EC247" w14:textId="77777777" w:rsidR="008A63AD" w:rsidRPr="00D927C1" w:rsidRDefault="008A63AD" w:rsidP="008A63AD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40FEEDE" w14:textId="77777777" w:rsidR="008A63AD" w:rsidRPr="00D927C1" w:rsidRDefault="008A63AD" w:rsidP="008A63AD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095F91" w:rsidRPr="00D927C1" w14:paraId="7BBD39C8" w14:textId="77777777" w:rsidTr="001B384A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02FDE" w14:textId="77777777" w:rsidR="00095F91" w:rsidRPr="00D927C1" w:rsidRDefault="00095F91" w:rsidP="00095F91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lastRenderedPageBreak/>
              <w:t>limity wspólne zgodnie z Opisem Przedmiotu Zamówienia i klauzulami dodatkowymi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498FA0B" w14:textId="77777777" w:rsidR="00095F91" w:rsidRPr="00D927C1" w:rsidRDefault="00095F91" w:rsidP="00095F91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095F91" w:rsidRPr="00D927C1" w14:paraId="01835391" w14:textId="77777777" w:rsidTr="00E30414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99EE" w14:textId="77777777" w:rsidR="00095F91" w:rsidRPr="00D927C1" w:rsidRDefault="00095F91" w:rsidP="00095F91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0512" w14:textId="77777777" w:rsidR="00095F91" w:rsidRPr="00D927C1" w:rsidRDefault="00095F91" w:rsidP="00095F91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095F91" w:rsidRPr="00D927C1" w14:paraId="5197D76F" w14:textId="77777777" w:rsidTr="00E30414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94DB" w14:textId="77777777" w:rsidR="00095F91" w:rsidRPr="00D927C1" w:rsidRDefault="00095F91" w:rsidP="00095F91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4B5C" w14:textId="77777777" w:rsidR="00095F91" w:rsidRPr="00D927C1" w:rsidRDefault="00095F91" w:rsidP="00095F91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095F91" w:rsidRPr="00D927C1" w14:paraId="7FC6AEC8" w14:textId="77777777" w:rsidTr="00E30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98B3" w14:textId="77777777" w:rsidR="00095F91" w:rsidRPr="00D927C1" w:rsidRDefault="00095F91" w:rsidP="00095F91">
            <w:pPr>
              <w:rPr>
                <w:rFonts w:ascii="Garamond" w:hAnsi="Garamond" w:cs="Tahoma"/>
                <w:b/>
              </w:rPr>
            </w:pPr>
          </w:p>
          <w:p w14:paraId="685EE53D" w14:textId="36099ABE" w:rsidR="00095F91" w:rsidRPr="00D927C1" w:rsidRDefault="00095F91" w:rsidP="00095F91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</w:rPr>
              <w:t>łączna składka za okres ubezpieczenia – realizację Zamówienia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1B8D49AD" w14:textId="77777777" w:rsidR="00095F91" w:rsidRPr="00D927C1" w:rsidRDefault="00095F91" w:rsidP="00095F91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36A2" w14:textId="77777777" w:rsidR="00095F91" w:rsidRPr="00D927C1" w:rsidRDefault="00095F91" w:rsidP="00095F91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1E4CB4F4" w14:textId="77777777" w:rsidR="00095F91" w:rsidRPr="00D927C1" w:rsidRDefault="00095F91" w:rsidP="00095F91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 PLN</w:t>
            </w:r>
          </w:p>
        </w:tc>
      </w:tr>
      <w:tr w:rsidR="00095F91" w:rsidRPr="00D927C1" w14:paraId="7E18EAEB" w14:textId="77777777" w:rsidTr="00E30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2D10" w14:textId="77777777" w:rsidR="00095F91" w:rsidRPr="00D927C1" w:rsidRDefault="00095F91" w:rsidP="00095F91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słownie złotych</w:t>
            </w:r>
          </w:p>
          <w:p w14:paraId="2DC982C6" w14:textId="77777777" w:rsidR="00095F91" w:rsidRPr="00D927C1" w:rsidRDefault="00095F91" w:rsidP="00095F91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B61B" w14:textId="77777777" w:rsidR="00095F91" w:rsidRPr="00D927C1" w:rsidRDefault="00095F91" w:rsidP="00095F91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5E716269" w14:textId="21C4D2AE" w:rsidR="00E5469D" w:rsidRPr="00D927C1" w:rsidRDefault="00E5469D" w:rsidP="00F92884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16D312A3" w14:textId="77777777" w:rsidR="00FB1228" w:rsidRPr="00D927C1" w:rsidRDefault="00FB1228" w:rsidP="00F92884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4433A99B" w14:textId="7FD661C3" w:rsidR="00F92884" w:rsidRPr="00D927C1" w:rsidRDefault="00F92884" w:rsidP="00D927C1">
      <w:pPr>
        <w:tabs>
          <w:tab w:val="left" w:pos="8085"/>
        </w:tabs>
        <w:ind w:firstLine="426"/>
        <w:rPr>
          <w:rFonts w:ascii="Garamond" w:hAnsi="Garamond" w:cs="Tahoma"/>
          <w:b/>
          <w:u w:val="single"/>
        </w:rPr>
      </w:pPr>
      <w:r w:rsidRPr="00D927C1">
        <w:rPr>
          <w:rFonts w:ascii="Garamond" w:hAnsi="Garamond" w:cs="Tahoma"/>
          <w:b/>
          <w:u w:val="single"/>
        </w:rPr>
        <w:t>Sekcja B:</w:t>
      </w:r>
    </w:p>
    <w:tbl>
      <w:tblPr>
        <w:tblStyle w:val="Tabela-Siatka1"/>
        <w:tblW w:w="9781" w:type="dxa"/>
        <w:tblInd w:w="392" w:type="dxa"/>
        <w:tblLook w:val="04A0" w:firstRow="1" w:lastRow="0" w:firstColumn="1" w:lastColumn="0" w:noHBand="0" w:noVBand="1"/>
      </w:tblPr>
      <w:tblGrid>
        <w:gridCol w:w="2126"/>
        <w:gridCol w:w="1309"/>
        <w:gridCol w:w="1668"/>
        <w:gridCol w:w="458"/>
        <w:gridCol w:w="1985"/>
        <w:gridCol w:w="2235"/>
      </w:tblGrid>
      <w:tr w:rsidR="00E30414" w:rsidRPr="00D927C1" w14:paraId="2F94F0EC" w14:textId="77777777" w:rsidTr="00DC5914">
        <w:trPr>
          <w:trHeight w:val="300"/>
        </w:trPr>
        <w:tc>
          <w:tcPr>
            <w:tcW w:w="9781" w:type="dxa"/>
            <w:gridSpan w:val="6"/>
            <w:noWrap/>
          </w:tcPr>
          <w:p w14:paraId="3F0EA321" w14:textId="3DF4D65A" w:rsidR="00E30414" w:rsidRPr="00D927C1" w:rsidRDefault="00FB1228" w:rsidP="00E5469D">
            <w:pPr>
              <w:pStyle w:val="Bezodstpw"/>
              <w:numPr>
                <w:ilvl w:val="0"/>
                <w:numId w:val="24"/>
              </w:numPr>
              <w:rPr>
                <w:rFonts w:ascii="Garamond" w:hAnsi="Garamond" w:cs="Tahoma"/>
                <w:b/>
                <w:lang w:val="pl-PL"/>
              </w:rPr>
            </w:pPr>
            <w:bookmarkStart w:id="12" w:name="_Hlk491162500"/>
            <w:proofErr w:type="spellStart"/>
            <w:r w:rsidRPr="00D927C1">
              <w:rPr>
                <w:rFonts w:ascii="Garamond" w:hAnsi="Garamond" w:cs="Tahoma"/>
                <w:b/>
              </w:rPr>
              <w:t>Gminny</w:t>
            </w:r>
            <w:proofErr w:type="spellEnd"/>
            <w:r w:rsidRPr="00D927C1">
              <w:rPr>
                <w:rFonts w:ascii="Garamond" w:hAnsi="Garamond" w:cs="Tahoma"/>
                <w:b/>
              </w:rPr>
              <w:t xml:space="preserve"> </w:t>
            </w:r>
            <w:proofErr w:type="spellStart"/>
            <w:r w:rsidRPr="00D927C1">
              <w:rPr>
                <w:rFonts w:ascii="Garamond" w:hAnsi="Garamond" w:cs="Tahoma"/>
                <w:b/>
              </w:rPr>
              <w:t>Ośrodek</w:t>
            </w:r>
            <w:proofErr w:type="spellEnd"/>
            <w:r w:rsidRPr="00D927C1">
              <w:rPr>
                <w:rFonts w:ascii="Garamond" w:hAnsi="Garamond" w:cs="Tahoma"/>
                <w:b/>
              </w:rPr>
              <w:t xml:space="preserve"> </w:t>
            </w:r>
            <w:proofErr w:type="spellStart"/>
            <w:r w:rsidRPr="00D927C1">
              <w:rPr>
                <w:rFonts w:ascii="Garamond" w:hAnsi="Garamond" w:cs="Tahoma"/>
                <w:b/>
              </w:rPr>
              <w:t>Kultury</w:t>
            </w:r>
            <w:proofErr w:type="spellEnd"/>
          </w:p>
        </w:tc>
      </w:tr>
      <w:bookmarkEnd w:id="12"/>
      <w:tr w:rsidR="00F92884" w:rsidRPr="00D927C1" w14:paraId="7CBD5C2E" w14:textId="77777777" w:rsidTr="00DC5914">
        <w:trPr>
          <w:trHeight w:val="300"/>
        </w:trPr>
        <w:tc>
          <w:tcPr>
            <w:tcW w:w="3435" w:type="dxa"/>
            <w:gridSpan w:val="2"/>
            <w:noWrap/>
          </w:tcPr>
          <w:p w14:paraId="269FFBEB" w14:textId="77777777" w:rsidR="0034315D" w:rsidRDefault="0034315D" w:rsidP="00F92884">
            <w:pPr>
              <w:pStyle w:val="Bezodstpw"/>
              <w:jc w:val="center"/>
              <w:rPr>
                <w:rFonts w:ascii="Garamond" w:hAnsi="Garamond" w:cs="Tahoma"/>
                <w:b/>
                <w:lang w:val="pl-PL"/>
              </w:rPr>
            </w:pPr>
          </w:p>
          <w:p w14:paraId="7FEB4F98" w14:textId="585A98AD" w:rsidR="00F92884" w:rsidRPr="00D927C1" w:rsidRDefault="00F92884" w:rsidP="00F92884">
            <w:pPr>
              <w:pStyle w:val="Bezodstpw"/>
              <w:jc w:val="center"/>
              <w:rPr>
                <w:rFonts w:ascii="Garamond" w:hAnsi="Garamond" w:cs="Tahoma"/>
                <w:b/>
                <w:lang w:val="pl-PL"/>
              </w:rPr>
            </w:pPr>
            <w:r w:rsidRPr="00D927C1">
              <w:rPr>
                <w:rFonts w:ascii="Garamond" w:hAnsi="Garamond" w:cs="Tahoma"/>
                <w:b/>
                <w:lang w:val="pl-PL"/>
              </w:rPr>
              <w:t>rodzaj mienia</w:t>
            </w:r>
          </w:p>
        </w:tc>
        <w:tc>
          <w:tcPr>
            <w:tcW w:w="2126" w:type="dxa"/>
            <w:gridSpan w:val="2"/>
            <w:noWrap/>
          </w:tcPr>
          <w:p w14:paraId="01596D76" w14:textId="77777777" w:rsidR="00F92884" w:rsidRPr="00D927C1" w:rsidRDefault="00F92884" w:rsidP="00F92884">
            <w:pPr>
              <w:pStyle w:val="Bezodstpw"/>
              <w:jc w:val="center"/>
              <w:rPr>
                <w:rFonts w:ascii="Garamond" w:hAnsi="Garamond" w:cs="Tahoma"/>
                <w:b/>
                <w:lang w:val="pl-PL"/>
              </w:rPr>
            </w:pPr>
            <w:r w:rsidRPr="00D927C1">
              <w:rPr>
                <w:rFonts w:ascii="Garamond" w:hAnsi="Garamond" w:cs="Tahoma"/>
                <w:b/>
                <w:lang w:val="pl-PL"/>
              </w:rPr>
              <w:t>suma ubezpieczenia</w:t>
            </w:r>
            <w:r w:rsidR="00E63CB6" w:rsidRPr="00D927C1">
              <w:rPr>
                <w:rFonts w:ascii="Garamond" w:hAnsi="Garamond" w:cs="Tahoma"/>
                <w:b/>
                <w:lang w:val="pl-PL"/>
              </w:rPr>
              <w:t xml:space="preserve"> (PLN)</w:t>
            </w:r>
          </w:p>
        </w:tc>
        <w:tc>
          <w:tcPr>
            <w:tcW w:w="1985" w:type="dxa"/>
            <w:noWrap/>
          </w:tcPr>
          <w:p w14:paraId="5EC9096E" w14:textId="77777777" w:rsidR="005D1793" w:rsidRPr="00D927C1" w:rsidRDefault="005D1793" w:rsidP="00F92884">
            <w:pPr>
              <w:pStyle w:val="Bezodstpw"/>
              <w:jc w:val="center"/>
              <w:rPr>
                <w:rFonts w:ascii="Garamond" w:hAnsi="Garamond" w:cs="Tahoma"/>
                <w:b/>
                <w:lang w:val="pl-PL"/>
              </w:rPr>
            </w:pPr>
            <w:r w:rsidRPr="00D927C1">
              <w:rPr>
                <w:rFonts w:ascii="Garamond" w:hAnsi="Garamond" w:cs="Tahoma"/>
                <w:b/>
                <w:lang w:val="pl-PL"/>
              </w:rPr>
              <w:t>stawka</w:t>
            </w:r>
          </w:p>
          <w:p w14:paraId="617B9854" w14:textId="77777777" w:rsidR="00F92884" w:rsidRPr="00D927C1" w:rsidRDefault="005D1793" w:rsidP="00F92884">
            <w:pPr>
              <w:pStyle w:val="Bezodstpw"/>
              <w:jc w:val="center"/>
              <w:rPr>
                <w:rFonts w:ascii="Garamond" w:hAnsi="Garamond" w:cs="Tahoma"/>
                <w:b/>
                <w:lang w:val="pl-PL"/>
              </w:rPr>
            </w:pPr>
            <w:r w:rsidRPr="00D927C1">
              <w:rPr>
                <w:rFonts w:ascii="Garamond" w:hAnsi="Garamond" w:cs="Tahoma"/>
                <w:b/>
                <w:bCs/>
                <w:lang w:val="pl-PL"/>
              </w:rPr>
              <w:t>(</w:t>
            </w:r>
            <w:r w:rsidR="00F92884" w:rsidRPr="00D927C1">
              <w:rPr>
                <w:rFonts w:ascii="Garamond" w:hAnsi="Garamond" w:cs="Tahoma"/>
                <w:b/>
                <w:bCs/>
                <w:lang w:val="pl-PL"/>
              </w:rPr>
              <w:t>‰</w:t>
            </w:r>
            <w:r w:rsidRPr="00D927C1">
              <w:rPr>
                <w:rFonts w:ascii="Garamond" w:hAnsi="Garamond" w:cs="Tahoma"/>
                <w:b/>
                <w:bCs/>
                <w:lang w:val="pl-PL"/>
              </w:rPr>
              <w:t>)</w:t>
            </w:r>
          </w:p>
        </w:tc>
        <w:tc>
          <w:tcPr>
            <w:tcW w:w="2235" w:type="dxa"/>
          </w:tcPr>
          <w:p w14:paraId="5D8FABE0" w14:textId="77777777" w:rsidR="00F92884" w:rsidRPr="00D927C1" w:rsidRDefault="00101C2C" w:rsidP="00E63CB6">
            <w:pPr>
              <w:pStyle w:val="Bezodstpw"/>
              <w:jc w:val="center"/>
              <w:rPr>
                <w:rFonts w:ascii="Garamond" w:hAnsi="Garamond" w:cs="Tahoma"/>
                <w:b/>
                <w:lang w:val="pl-PL"/>
              </w:rPr>
            </w:pPr>
            <w:r w:rsidRPr="00D927C1">
              <w:rPr>
                <w:rFonts w:ascii="Garamond" w:hAnsi="Garamond" w:cs="Tahoma"/>
                <w:b/>
                <w:lang w:val="pl-PL"/>
              </w:rPr>
              <w:t>składka za okres realizacji</w:t>
            </w:r>
          </w:p>
          <w:p w14:paraId="6BC196A6" w14:textId="77777777" w:rsidR="00E63CB6" w:rsidRPr="00D927C1" w:rsidRDefault="00E63CB6" w:rsidP="00E63CB6">
            <w:pPr>
              <w:pStyle w:val="Bezodstpw"/>
              <w:jc w:val="center"/>
              <w:rPr>
                <w:rFonts w:ascii="Garamond" w:hAnsi="Garamond" w:cs="Tahoma"/>
                <w:b/>
                <w:lang w:val="pl-PL"/>
              </w:rPr>
            </w:pPr>
            <w:r w:rsidRPr="00D927C1">
              <w:rPr>
                <w:rFonts w:ascii="Garamond" w:hAnsi="Garamond" w:cs="Tahoma"/>
                <w:b/>
                <w:lang w:val="pl-PL"/>
              </w:rPr>
              <w:t>(PLN)</w:t>
            </w:r>
          </w:p>
        </w:tc>
      </w:tr>
      <w:tr w:rsidR="00B152C0" w:rsidRPr="00D927C1" w14:paraId="2B5992C4" w14:textId="77777777" w:rsidTr="001B384A">
        <w:trPr>
          <w:trHeight w:val="300"/>
        </w:trPr>
        <w:tc>
          <w:tcPr>
            <w:tcW w:w="3435" w:type="dxa"/>
            <w:gridSpan w:val="2"/>
            <w:noWrap/>
          </w:tcPr>
          <w:p w14:paraId="07C27587" w14:textId="1F2D4EF2" w:rsidR="00B152C0" w:rsidRPr="00D927C1" w:rsidRDefault="00A41319" w:rsidP="00591D7E">
            <w:pPr>
              <w:pStyle w:val="Bezodstpw"/>
              <w:rPr>
                <w:rFonts w:ascii="Garamond" w:hAnsi="Garamond" w:cs="Tahoma"/>
                <w:lang w:val="pl-PL"/>
              </w:rPr>
            </w:pPr>
            <w:r w:rsidRPr="00D927C1">
              <w:rPr>
                <w:rFonts w:ascii="Garamond" w:hAnsi="Garamond" w:cs="Tahoma"/>
                <w:lang w:val="pl-PL"/>
              </w:rPr>
              <w:t>p</w:t>
            </w:r>
            <w:r w:rsidR="00A7083B" w:rsidRPr="00D927C1">
              <w:rPr>
                <w:rFonts w:ascii="Garamond" w:hAnsi="Garamond" w:cs="Tahoma"/>
                <w:lang w:val="pl-PL"/>
              </w:rPr>
              <w:t>rzenośny</w:t>
            </w:r>
          </w:p>
        </w:tc>
        <w:tc>
          <w:tcPr>
            <w:tcW w:w="2126" w:type="dxa"/>
            <w:gridSpan w:val="2"/>
            <w:vAlign w:val="center"/>
          </w:tcPr>
          <w:p w14:paraId="4A235E5C" w14:textId="215D39EB" w:rsidR="00B152C0" w:rsidRPr="00D927C1" w:rsidRDefault="00115C21" w:rsidP="005A76B4">
            <w:pPr>
              <w:jc w:val="right"/>
              <w:rPr>
                <w:rFonts w:ascii="Garamond" w:hAnsi="Garamond" w:cs="Tahoma"/>
                <w:b/>
                <w:bCs/>
                <w:lang w:val="pl-PL"/>
              </w:rPr>
            </w:pPr>
            <w:r w:rsidRPr="00D927C1">
              <w:rPr>
                <w:rFonts w:ascii="Garamond" w:hAnsi="Garamond" w:cs="Tahoma"/>
                <w:b/>
                <w:bCs/>
                <w:lang w:val="pl-PL"/>
              </w:rPr>
              <w:t>365 663,55</w:t>
            </w:r>
          </w:p>
        </w:tc>
        <w:tc>
          <w:tcPr>
            <w:tcW w:w="1985" w:type="dxa"/>
          </w:tcPr>
          <w:p w14:paraId="49E7D09B" w14:textId="77777777" w:rsidR="00B152C0" w:rsidRPr="00D927C1" w:rsidRDefault="00B152C0" w:rsidP="00591D7E">
            <w:pPr>
              <w:pStyle w:val="Bezodstpw"/>
              <w:jc w:val="center"/>
              <w:rPr>
                <w:rFonts w:ascii="Garamond" w:hAnsi="Garamond" w:cs="Tahoma"/>
                <w:lang w:val="pl-PL"/>
              </w:rPr>
            </w:pPr>
          </w:p>
        </w:tc>
        <w:tc>
          <w:tcPr>
            <w:tcW w:w="2235" w:type="dxa"/>
            <w:vMerge w:val="restart"/>
            <w:shd w:val="clear" w:color="auto" w:fill="D9D9D9" w:themeFill="background1" w:themeFillShade="D9"/>
          </w:tcPr>
          <w:p w14:paraId="5D3A9456" w14:textId="77777777" w:rsidR="00B152C0" w:rsidRPr="00D927C1" w:rsidRDefault="00B152C0" w:rsidP="00591D7E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591D7E" w:rsidRPr="00D927C1" w14:paraId="46768CB2" w14:textId="77777777" w:rsidTr="001B384A">
        <w:trPr>
          <w:trHeight w:val="300"/>
        </w:trPr>
        <w:tc>
          <w:tcPr>
            <w:tcW w:w="7546" w:type="dxa"/>
            <w:gridSpan w:val="5"/>
            <w:noWrap/>
          </w:tcPr>
          <w:p w14:paraId="0AC9B144" w14:textId="77777777" w:rsidR="00591D7E" w:rsidRPr="00D927C1" w:rsidRDefault="00591D7E" w:rsidP="00591D7E">
            <w:pPr>
              <w:pStyle w:val="Bezodstpw"/>
              <w:rPr>
                <w:rFonts w:ascii="Garamond" w:hAnsi="Garamond" w:cs="Tahoma"/>
                <w:b/>
                <w:i/>
                <w:lang w:val="pl-PL"/>
              </w:rPr>
            </w:pPr>
            <w:r w:rsidRPr="00D927C1">
              <w:rPr>
                <w:rFonts w:ascii="Garamond" w:hAnsi="Garamond" w:cs="Tahoma"/>
                <w:b/>
                <w:lang w:val="pl-PL"/>
              </w:rPr>
              <w:t>limity wspólne zgodnie z Opisem Przedmiotu Zamówienia i klauzulami dodatkowymi</w:t>
            </w:r>
          </w:p>
        </w:tc>
        <w:tc>
          <w:tcPr>
            <w:tcW w:w="2235" w:type="dxa"/>
            <w:vMerge/>
            <w:shd w:val="clear" w:color="auto" w:fill="D9D9D9" w:themeFill="background1" w:themeFillShade="D9"/>
          </w:tcPr>
          <w:p w14:paraId="76A22BC8" w14:textId="77777777" w:rsidR="00591D7E" w:rsidRPr="00D927C1" w:rsidRDefault="00591D7E" w:rsidP="00591D7E">
            <w:pPr>
              <w:pStyle w:val="Bezodstpw"/>
              <w:rPr>
                <w:rFonts w:ascii="Garamond" w:hAnsi="Garamond" w:cs="Tahoma"/>
                <w:b/>
                <w:i/>
                <w:lang w:val="pl-PL"/>
              </w:rPr>
            </w:pPr>
          </w:p>
        </w:tc>
      </w:tr>
      <w:tr w:rsidR="00591D7E" w:rsidRPr="00D927C1" w14:paraId="48983877" w14:textId="77777777" w:rsidTr="00DC5914">
        <w:trPr>
          <w:trHeight w:val="300"/>
        </w:trPr>
        <w:tc>
          <w:tcPr>
            <w:tcW w:w="7546" w:type="dxa"/>
            <w:gridSpan w:val="5"/>
            <w:noWrap/>
          </w:tcPr>
          <w:p w14:paraId="4D005803" w14:textId="77777777" w:rsidR="00591D7E" w:rsidRPr="00D927C1" w:rsidRDefault="00591D7E" w:rsidP="00591D7E">
            <w:pPr>
              <w:pStyle w:val="Bezodstpw"/>
              <w:rPr>
                <w:rFonts w:ascii="Garamond" w:hAnsi="Garamond" w:cs="Tahoma"/>
                <w:b/>
                <w:lang w:val="pl-PL"/>
              </w:rPr>
            </w:pPr>
            <w:r w:rsidRPr="00D927C1">
              <w:rPr>
                <w:rFonts w:ascii="Garamond" w:hAnsi="Garamond" w:cs="Tahoma"/>
                <w:b/>
                <w:lang w:val="pl-PL"/>
              </w:rPr>
              <w:t xml:space="preserve">składka za I okres rozliczeniowy </w:t>
            </w:r>
          </w:p>
        </w:tc>
        <w:tc>
          <w:tcPr>
            <w:tcW w:w="2235" w:type="dxa"/>
          </w:tcPr>
          <w:p w14:paraId="213D52A5" w14:textId="77777777" w:rsidR="00591D7E" w:rsidRPr="00D927C1" w:rsidRDefault="00591D7E" w:rsidP="00591D7E">
            <w:pPr>
              <w:pStyle w:val="Bezodstpw"/>
              <w:jc w:val="right"/>
              <w:rPr>
                <w:rFonts w:ascii="Garamond" w:hAnsi="Garamond" w:cs="Tahoma"/>
                <w:lang w:val="pl-PL"/>
              </w:rPr>
            </w:pPr>
          </w:p>
        </w:tc>
      </w:tr>
      <w:tr w:rsidR="00591D7E" w:rsidRPr="00D927C1" w14:paraId="0BCF4B88" w14:textId="77777777" w:rsidTr="00DC5914">
        <w:trPr>
          <w:trHeight w:val="300"/>
        </w:trPr>
        <w:tc>
          <w:tcPr>
            <w:tcW w:w="7546" w:type="dxa"/>
            <w:gridSpan w:val="5"/>
            <w:noWrap/>
          </w:tcPr>
          <w:p w14:paraId="12BB13BC" w14:textId="77777777" w:rsidR="00591D7E" w:rsidRPr="00D927C1" w:rsidRDefault="00591D7E" w:rsidP="00591D7E">
            <w:pPr>
              <w:pStyle w:val="Bezodstpw"/>
              <w:rPr>
                <w:rFonts w:ascii="Garamond" w:hAnsi="Garamond" w:cs="Tahoma"/>
                <w:b/>
                <w:lang w:val="pl-PL"/>
              </w:rPr>
            </w:pPr>
            <w:r w:rsidRPr="00D927C1">
              <w:rPr>
                <w:rFonts w:ascii="Garamond" w:hAnsi="Garamond" w:cs="Tahoma"/>
                <w:b/>
                <w:lang w:val="pl-PL"/>
              </w:rPr>
              <w:t>składka za II okres rozliczeniowy</w:t>
            </w:r>
          </w:p>
        </w:tc>
        <w:tc>
          <w:tcPr>
            <w:tcW w:w="2235" w:type="dxa"/>
          </w:tcPr>
          <w:p w14:paraId="2DF0D95B" w14:textId="77777777" w:rsidR="00591D7E" w:rsidRPr="00D927C1" w:rsidRDefault="00591D7E" w:rsidP="00591D7E">
            <w:pPr>
              <w:pStyle w:val="Bezodstpw"/>
              <w:jc w:val="right"/>
              <w:rPr>
                <w:rFonts w:ascii="Garamond" w:hAnsi="Garamond" w:cs="Tahoma"/>
                <w:lang w:val="pl-PL"/>
              </w:rPr>
            </w:pPr>
          </w:p>
        </w:tc>
      </w:tr>
      <w:tr w:rsidR="00591D7E" w:rsidRPr="00D927C1" w14:paraId="3C371A94" w14:textId="77777777" w:rsidTr="004F294C">
        <w:tc>
          <w:tcPr>
            <w:tcW w:w="5103" w:type="dxa"/>
            <w:gridSpan w:val="3"/>
          </w:tcPr>
          <w:p w14:paraId="2A916139" w14:textId="77777777" w:rsidR="00591D7E" w:rsidRPr="00D927C1" w:rsidRDefault="00591D7E" w:rsidP="00591D7E">
            <w:pPr>
              <w:rPr>
                <w:rFonts w:ascii="Garamond" w:hAnsi="Garamond" w:cs="Tahoma"/>
                <w:b/>
                <w:lang w:val="pl-PL"/>
              </w:rPr>
            </w:pPr>
          </w:p>
          <w:p w14:paraId="264B7FC1" w14:textId="77BC56C4" w:rsidR="00591D7E" w:rsidRPr="00D927C1" w:rsidRDefault="00591D7E" w:rsidP="00591D7E">
            <w:pPr>
              <w:rPr>
                <w:rFonts w:ascii="Garamond" w:hAnsi="Garamond" w:cs="Tahoma"/>
                <w:b/>
                <w:lang w:val="pl-PL"/>
              </w:rPr>
            </w:pPr>
            <w:r w:rsidRPr="00D927C1">
              <w:rPr>
                <w:rFonts w:ascii="Garamond" w:hAnsi="Garamond" w:cs="Tahoma"/>
                <w:b/>
                <w:lang w:val="pl-PL"/>
              </w:rPr>
              <w:t>łączna składka za okres ubezpieczenia – realizację Zamówienia:</w:t>
            </w:r>
          </w:p>
          <w:p w14:paraId="3970E3DC" w14:textId="77777777" w:rsidR="00591D7E" w:rsidRPr="00D927C1" w:rsidRDefault="00591D7E" w:rsidP="00591D7E">
            <w:pPr>
              <w:rPr>
                <w:rFonts w:ascii="Garamond" w:hAnsi="Garamond" w:cs="Tahoma"/>
                <w:b/>
                <w:lang w:val="pl-PL"/>
              </w:rPr>
            </w:pPr>
          </w:p>
        </w:tc>
        <w:tc>
          <w:tcPr>
            <w:tcW w:w="4678" w:type="dxa"/>
            <w:gridSpan w:val="3"/>
            <w:hideMark/>
          </w:tcPr>
          <w:p w14:paraId="3AE2331B" w14:textId="77777777" w:rsidR="00591D7E" w:rsidRPr="00D927C1" w:rsidRDefault="00591D7E" w:rsidP="00591D7E">
            <w:pPr>
              <w:rPr>
                <w:rFonts w:ascii="Garamond" w:hAnsi="Garamond" w:cs="Tahoma"/>
                <w:b/>
                <w:lang w:val="pl-PL"/>
              </w:rPr>
            </w:pPr>
            <w:r w:rsidRPr="00D927C1">
              <w:rPr>
                <w:rFonts w:ascii="Garamond" w:hAnsi="Garamond" w:cs="Tahoma"/>
                <w:b/>
                <w:lang w:val="pl-PL"/>
              </w:rPr>
              <w:t xml:space="preserve">                                                       </w:t>
            </w:r>
          </w:p>
          <w:p w14:paraId="12CF77E4" w14:textId="77777777" w:rsidR="00591D7E" w:rsidRPr="00D927C1" w:rsidRDefault="00591D7E" w:rsidP="00591D7E">
            <w:pPr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lang w:val="pl-PL"/>
              </w:rPr>
              <w:t xml:space="preserve">                                                            </w:t>
            </w:r>
            <w:r w:rsidRPr="00D927C1">
              <w:rPr>
                <w:rFonts w:ascii="Garamond" w:hAnsi="Garamond" w:cs="Tahoma"/>
                <w:b/>
              </w:rPr>
              <w:t>PLN</w:t>
            </w:r>
          </w:p>
        </w:tc>
      </w:tr>
      <w:tr w:rsidR="00591D7E" w:rsidRPr="00D927C1" w14:paraId="05ECA6A8" w14:textId="77777777" w:rsidTr="004F294C">
        <w:tc>
          <w:tcPr>
            <w:tcW w:w="2126" w:type="dxa"/>
          </w:tcPr>
          <w:p w14:paraId="290374D0" w14:textId="77777777" w:rsidR="00591D7E" w:rsidRPr="00D927C1" w:rsidRDefault="00591D7E" w:rsidP="00591D7E">
            <w:pPr>
              <w:rPr>
                <w:rFonts w:ascii="Garamond" w:hAnsi="Garamond" w:cs="Tahoma"/>
                <w:b/>
                <w:i/>
              </w:rPr>
            </w:pPr>
            <w:proofErr w:type="spellStart"/>
            <w:r w:rsidRPr="00D927C1">
              <w:rPr>
                <w:rFonts w:ascii="Garamond" w:hAnsi="Garamond" w:cs="Tahoma"/>
                <w:b/>
                <w:i/>
              </w:rPr>
              <w:t>słownie</w:t>
            </w:r>
            <w:proofErr w:type="spellEnd"/>
            <w:r w:rsidRPr="00D927C1">
              <w:rPr>
                <w:rFonts w:ascii="Garamond" w:hAnsi="Garamond" w:cs="Tahoma"/>
                <w:b/>
                <w:i/>
              </w:rPr>
              <w:t xml:space="preserve"> </w:t>
            </w:r>
            <w:proofErr w:type="spellStart"/>
            <w:r w:rsidRPr="00D927C1">
              <w:rPr>
                <w:rFonts w:ascii="Garamond" w:hAnsi="Garamond" w:cs="Tahoma"/>
                <w:b/>
                <w:i/>
              </w:rPr>
              <w:t>złotych</w:t>
            </w:r>
            <w:proofErr w:type="spellEnd"/>
          </w:p>
          <w:p w14:paraId="04A50943" w14:textId="77777777" w:rsidR="00591D7E" w:rsidRPr="00D927C1" w:rsidRDefault="00591D7E" w:rsidP="00591D7E">
            <w:pPr>
              <w:rPr>
                <w:rFonts w:ascii="Garamond" w:hAnsi="Garamond" w:cs="Tahoma"/>
                <w:b/>
              </w:rPr>
            </w:pPr>
          </w:p>
        </w:tc>
        <w:tc>
          <w:tcPr>
            <w:tcW w:w="7655" w:type="dxa"/>
            <w:gridSpan w:val="5"/>
          </w:tcPr>
          <w:p w14:paraId="4A60FD92" w14:textId="77777777" w:rsidR="00591D7E" w:rsidRPr="00D927C1" w:rsidRDefault="00591D7E" w:rsidP="00591D7E">
            <w:pPr>
              <w:rPr>
                <w:rFonts w:ascii="Garamond" w:hAnsi="Garamond" w:cs="Tahoma"/>
                <w:b/>
              </w:rPr>
            </w:pPr>
          </w:p>
        </w:tc>
      </w:tr>
    </w:tbl>
    <w:p w14:paraId="62C21BA0" w14:textId="77777777" w:rsidR="002D2BDE" w:rsidRPr="00D927C1" w:rsidRDefault="002D2BDE" w:rsidP="00F92884">
      <w:pPr>
        <w:pStyle w:val="Bezodstpw"/>
        <w:rPr>
          <w:rFonts w:ascii="Garamond" w:hAnsi="Garamond" w:cs="Tahoma"/>
          <w:b/>
        </w:rPr>
      </w:pP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3"/>
        <w:gridCol w:w="1560"/>
        <w:gridCol w:w="566"/>
        <w:gridCol w:w="1985"/>
        <w:gridCol w:w="2269"/>
      </w:tblGrid>
      <w:tr w:rsidR="00B152C0" w:rsidRPr="00D927C1" w14:paraId="746F07DF" w14:textId="77777777" w:rsidTr="004F294C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A201E" w14:textId="4BD606B3" w:rsidR="00B152C0" w:rsidRPr="00D927C1" w:rsidRDefault="00FB1228" w:rsidP="00E5469D">
            <w:pPr>
              <w:pStyle w:val="Bezodstpw"/>
              <w:numPr>
                <w:ilvl w:val="0"/>
                <w:numId w:val="24"/>
              </w:numPr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Gminny Ośrodek Sportu i Rekreacji</w:t>
            </w:r>
          </w:p>
        </w:tc>
      </w:tr>
      <w:tr w:rsidR="00B152C0" w:rsidRPr="00D927C1" w14:paraId="47265D70" w14:textId="77777777" w:rsidTr="004F294C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DE248" w14:textId="77777777" w:rsidR="00B152C0" w:rsidRPr="00D927C1" w:rsidRDefault="00B152C0" w:rsidP="00B152C0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rodzaj mienia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D020" w14:textId="77777777" w:rsidR="00B152C0" w:rsidRPr="00D927C1" w:rsidRDefault="00B152C0" w:rsidP="00B152C0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suma ubezpieczenia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35203" w14:textId="77777777" w:rsidR="00B152C0" w:rsidRPr="00D927C1" w:rsidRDefault="00B152C0" w:rsidP="00B152C0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stawka</w:t>
            </w:r>
          </w:p>
          <w:p w14:paraId="2F9E16A1" w14:textId="77777777" w:rsidR="00B152C0" w:rsidRPr="00D927C1" w:rsidRDefault="00B152C0" w:rsidP="00B152C0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(‰)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ED6FAA6" w14:textId="77777777" w:rsidR="00B152C0" w:rsidRPr="00D927C1" w:rsidRDefault="00B152C0" w:rsidP="00B152C0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okres realizacji</w:t>
            </w:r>
          </w:p>
          <w:p w14:paraId="785A9C2D" w14:textId="77777777" w:rsidR="00B152C0" w:rsidRPr="00D927C1" w:rsidRDefault="00B152C0" w:rsidP="00B152C0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B152C0" w:rsidRPr="00D927C1" w14:paraId="2D1D48C9" w14:textId="77777777" w:rsidTr="001B384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B6B87" w14:textId="77777777" w:rsidR="00B152C0" w:rsidRPr="00D927C1" w:rsidRDefault="00A7083B" w:rsidP="00B152C0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stacjonarny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B8EBB6" w14:textId="423FCC5A" w:rsidR="00B152C0" w:rsidRPr="00D927C1" w:rsidRDefault="00115C21" w:rsidP="005E577E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15 950,00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37A4DE" w14:textId="77777777" w:rsidR="00B152C0" w:rsidRPr="00D927C1" w:rsidRDefault="00B152C0" w:rsidP="00B152C0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3BCCD4F" w14:textId="77777777" w:rsidR="00B152C0" w:rsidRPr="00D927C1" w:rsidRDefault="00B152C0" w:rsidP="00B152C0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B152C0" w:rsidRPr="00D927C1" w14:paraId="4EEB3721" w14:textId="77777777" w:rsidTr="001B384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D88A2" w14:textId="77777777" w:rsidR="00B152C0" w:rsidRPr="00D927C1" w:rsidRDefault="00B152C0" w:rsidP="00B152C0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przenośny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3F7FDA" w14:textId="373D331F" w:rsidR="00B152C0" w:rsidRPr="00D927C1" w:rsidRDefault="00115C21" w:rsidP="005E577E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10 903,00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188F3B" w14:textId="77777777" w:rsidR="00B152C0" w:rsidRPr="00D927C1" w:rsidRDefault="00B152C0" w:rsidP="00B152C0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03BBDC0" w14:textId="77777777" w:rsidR="00B152C0" w:rsidRPr="00D927C1" w:rsidRDefault="00B152C0" w:rsidP="00B152C0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B152C0" w:rsidRPr="00D927C1" w14:paraId="6E34AC7E" w14:textId="77777777" w:rsidTr="001B384A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7EB02" w14:textId="77777777" w:rsidR="00B152C0" w:rsidRPr="00D927C1" w:rsidRDefault="00B152C0" w:rsidP="00B152C0">
            <w:pPr>
              <w:pStyle w:val="Bezodstpw"/>
              <w:rPr>
                <w:rFonts w:ascii="Garamond" w:hAnsi="Garamond" w:cs="Tahoma"/>
                <w:b/>
                <w:i/>
              </w:rPr>
            </w:pPr>
            <w:r w:rsidRPr="00D927C1">
              <w:rPr>
                <w:rFonts w:ascii="Garamond" w:hAnsi="Garamond" w:cs="Tahoma"/>
                <w:b/>
              </w:rPr>
              <w:t>limity wspólne zgodnie z Opisem Przedmiotu Zamówienia i klauzulami dodatkowymi</w:t>
            </w: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7DF57B6" w14:textId="77777777" w:rsidR="00B152C0" w:rsidRPr="00D927C1" w:rsidRDefault="00B152C0" w:rsidP="00B152C0">
            <w:pPr>
              <w:pStyle w:val="Bezodstpw"/>
              <w:rPr>
                <w:rFonts w:ascii="Garamond" w:hAnsi="Garamond" w:cs="Tahoma"/>
                <w:b/>
                <w:i/>
              </w:rPr>
            </w:pPr>
          </w:p>
        </w:tc>
      </w:tr>
      <w:tr w:rsidR="00B152C0" w:rsidRPr="00D927C1" w14:paraId="46ADB332" w14:textId="77777777" w:rsidTr="004F294C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53A2" w14:textId="77777777" w:rsidR="00B152C0" w:rsidRPr="00D927C1" w:rsidRDefault="00B152C0" w:rsidP="00B152C0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6369" w14:textId="77777777" w:rsidR="00B152C0" w:rsidRPr="00D927C1" w:rsidRDefault="00B152C0" w:rsidP="00B152C0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B152C0" w:rsidRPr="00D927C1" w14:paraId="51B80DD3" w14:textId="77777777" w:rsidTr="004F294C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6F57" w14:textId="77777777" w:rsidR="00B152C0" w:rsidRPr="00D927C1" w:rsidRDefault="00B152C0" w:rsidP="00B152C0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1ED8" w14:textId="77777777" w:rsidR="00B152C0" w:rsidRPr="00D927C1" w:rsidRDefault="00B152C0" w:rsidP="00B152C0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B152C0" w:rsidRPr="00D927C1" w14:paraId="2CA40BFB" w14:textId="77777777" w:rsidTr="004F2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2AD3" w14:textId="77777777" w:rsidR="00B152C0" w:rsidRPr="00D927C1" w:rsidRDefault="00B152C0" w:rsidP="00B152C0">
            <w:pPr>
              <w:rPr>
                <w:rFonts w:ascii="Garamond" w:hAnsi="Garamond" w:cs="Tahoma"/>
                <w:b/>
              </w:rPr>
            </w:pPr>
          </w:p>
          <w:p w14:paraId="5132ABF4" w14:textId="0F599C23" w:rsidR="00B152C0" w:rsidRPr="00D927C1" w:rsidRDefault="00B152C0" w:rsidP="00B152C0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</w:rPr>
              <w:t>łączna składka za okres ubezpieczenia – realizację Zamówienia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1FFB9E89" w14:textId="77777777" w:rsidR="00B152C0" w:rsidRPr="00D927C1" w:rsidRDefault="00B152C0" w:rsidP="00B152C0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C105" w14:textId="77777777" w:rsidR="00B152C0" w:rsidRPr="00D927C1" w:rsidRDefault="00B152C0" w:rsidP="00B152C0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2BE288BA" w14:textId="77777777" w:rsidR="00B152C0" w:rsidRPr="00D927C1" w:rsidRDefault="00B152C0" w:rsidP="00B152C0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 PLN</w:t>
            </w:r>
          </w:p>
        </w:tc>
      </w:tr>
      <w:tr w:rsidR="00B152C0" w:rsidRPr="00D927C1" w14:paraId="6DB438E3" w14:textId="77777777" w:rsidTr="004F2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6FCE" w14:textId="77777777" w:rsidR="00B152C0" w:rsidRPr="00D927C1" w:rsidRDefault="00B152C0" w:rsidP="00B152C0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słownie złotych</w:t>
            </w:r>
          </w:p>
          <w:p w14:paraId="570A0096" w14:textId="77777777" w:rsidR="00B152C0" w:rsidRPr="00D927C1" w:rsidRDefault="00B152C0" w:rsidP="00B152C0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50A9" w14:textId="77777777" w:rsidR="00B152C0" w:rsidRPr="00D927C1" w:rsidRDefault="00B152C0" w:rsidP="00B152C0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695DEF53" w14:textId="77777777" w:rsidR="00B152C0" w:rsidRDefault="00B152C0" w:rsidP="00F92884">
      <w:pPr>
        <w:pStyle w:val="Bezodstpw"/>
        <w:rPr>
          <w:rFonts w:ascii="Garamond" w:hAnsi="Garamond" w:cs="Tahoma"/>
          <w:b/>
        </w:rPr>
      </w:pPr>
    </w:p>
    <w:p w14:paraId="7B0E19A1" w14:textId="77777777" w:rsidR="00C53660" w:rsidRDefault="00C53660" w:rsidP="00F92884">
      <w:pPr>
        <w:pStyle w:val="Bezodstpw"/>
        <w:rPr>
          <w:rFonts w:ascii="Garamond" w:hAnsi="Garamond" w:cs="Tahoma"/>
          <w:b/>
        </w:rPr>
      </w:pPr>
    </w:p>
    <w:p w14:paraId="28C50F38" w14:textId="77777777" w:rsidR="00C53660" w:rsidRDefault="00C53660" w:rsidP="00F92884">
      <w:pPr>
        <w:pStyle w:val="Bezodstpw"/>
        <w:rPr>
          <w:rFonts w:ascii="Garamond" w:hAnsi="Garamond" w:cs="Tahoma"/>
          <w:b/>
        </w:rPr>
      </w:pPr>
    </w:p>
    <w:p w14:paraId="48D3C95C" w14:textId="77777777" w:rsidR="00C53660" w:rsidRPr="00D927C1" w:rsidRDefault="00C53660" w:rsidP="00F92884">
      <w:pPr>
        <w:pStyle w:val="Bezodstpw"/>
        <w:rPr>
          <w:rFonts w:ascii="Garamond" w:hAnsi="Garamond" w:cs="Tahoma"/>
          <w:b/>
        </w:rPr>
      </w:pP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417"/>
        <w:gridCol w:w="1560"/>
        <w:gridCol w:w="566"/>
        <w:gridCol w:w="1985"/>
        <w:gridCol w:w="2269"/>
      </w:tblGrid>
      <w:tr w:rsidR="00E30414" w:rsidRPr="00D927C1" w14:paraId="1A2CA548" w14:textId="77777777" w:rsidTr="004F294C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32203" w14:textId="1A61B245" w:rsidR="00E30414" w:rsidRPr="00D927C1" w:rsidRDefault="00FB1228" w:rsidP="00E5469D">
            <w:pPr>
              <w:pStyle w:val="Bezodstpw"/>
              <w:numPr>
                <w:ilvl w:val="0"/>
                <w:numId w:val="24"/>
              </w:numPr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lastRenderedPageBreak/>
              <w:t>Ośrodek Pomocy Społecznej</w:t>
            </w:r>
          </w:p>
        </w:tc>
      </w:tr>
      <w:tr w:rsidR="00E30414" w:rsidRPr="00D927C1" w14:paraId="68C4749E" w14:textId="77777777" w:rsidTr="004F294C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D8CFA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rodzaj mienia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3A26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suma ubezpieczenia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189CA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stawka</w:t>
            </w:r>
          </w:p>
          <w:p w14:paraId="08DFD6E3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(‰)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438767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okres realizacji</w:t>
            </w:r>
          </w:p>
          <w:p w14:paraId="4FAE3217" w14:textId="77777777" w:rsidR="00E30414" w:rsidRPr="00D927C1" w:rsidRDefault="00E30414" w:rsidP="00E3041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D14FB5" w:rsidRPr="00D927C1" w14:paraId="39A29C42" w14:textId="77777777" w:rsidTr="001B384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AD08D" w14:textId="53B148DD" w:rsidR="00D14FB5" w:rsidRPr="00D927C1" w:rsidRDefault="00A41319" w:rsidP="00D14FB5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s</w:t>
            </w:r>
            <w:r w:rsidR="00A7083B" w:rsidRPr="00D927C1">
              <w:rPr>
                <w:rFonts w:ascii="Garamond" w:hAnsi="Garamond" w:cs="Tahoma"/>
              </w:rPr>
              <w:t>tacjonarny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DF946E" w14:textId="44634566" w:rsidR="00D14FB5" w:rsidRPr="00D927C1" w:rsidRDefault="009C7DE6" w:rsidP="00D14FB5">
            <w:pPr>
              <w:jc w:val="right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76 749,89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4E0651" w14:textId="77777777" w:rsidR="00D14FB5" w:rsidRPr="00D927C1" w:rsidRDefault="00D14FB5" w:rsidP="00D14FB5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85540C5" w14:textId="77777777" w:rsidR="00D14FB5" w:rsidRPr="00D927C1" w:rsidRDefault="00D14FB5" w:rsidP="00D14FB5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D14FB5" w:rsidRPr="00D927C1" w14:paraId="05E2EE38" w14:textId="77777777" w:rsidTr="001B384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16FE3" w14:textId="77777777" w:rsidR="00D14FB5" w:rsidRPr="00D927C1" w:rsidRDefault="00A7083B" w:rsidP="00D14FB5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przenośny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3E1E20" w14:textId="52DA96DA" w:rsidR="00D14FB5" w:rsidRPr="00D927C1" w:rsidRDefault="000A361C" w:rsidP="00D14FB5">
            <w:pPr>
              <w:jc w:val="right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19 560,42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16701E" w14:textId="77777777" w:rsidR="00D14FB5" w:rsidRPr="00D927C1" w:rsidRDefault="00D14FB5" w:rsidP="00D14FB5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6D7F51B" w14:textId="77777777" w:rsidR="00D14FB5" w:rsidRPr="00D927C1" w:rsidRDefault="00D14FB5" w:rsidP="00D14FB5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D14FB5" w:rsidRPr="00D927C1" w14:paraId="0B831238" w14:textId="77777777" w:rsidTr="001B384A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8DE76" w14:textId="77777777" w:rsidR="00D14FB5" w:rsidRPr="00D927C1" w:rsidRDefault="00D14FB5" w:rsidP="00D14FB5">
            <w:pPr>
              <w:pStyle w:val="Bezodstpw"/>
              <w:rPr>
                <w:rFonts w:ascii="Garamond" w:hAnsi="Garamond" w:cs="Tahoma"/>
                <w:b/>
                <w:i/>
              </w:rPr>
            </w:pPr>
            <w:r w:rsidRPr="00D927C1">
              <w:rPr>
                <w:rFonts w:ascii="Garamond" w:hAnsi="Garamond" w:cs="Tahoma"/>
                <w:b/>
              </w:rPr>
              <w:t>limity wspólne zgodnie z Opisem Przedmiotu Zamówienia i klauzulami dodatkowymi</w:t>
            </w: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E2B3AFE" w14:textId="77777777" w:rsidR="00D14FB5" w:rsidRPr="00D927C1" w:rsidRDefault="00D14FB5" w:rsidP="00D14FB5">
            <w:pPr>
              <w:pStyle w:val="Bezodstpw"/>
              <w:rPr>
                <w:rFonts w:ascii="Garamond" w:hAnsi="Garamond" w:cs="Tahoma"/>
                <w:b/>
                <w:i/>
              </w:rPr>
            </w:pPr>
          </w:p>
        </w:tc>
      </w:tr>
      <w:tr w:rsidR="00D14FB5" w:rsidRPr="00D927C1" w14:paraId="36170FC4" w14:textId="77777777" w:rsidTr="004F294C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EB035" w14:textId="77777777" w:rsidR="00D14FB5" w:rsidRPr="00D927C1" w:rsidRDefault="00D14FB5" w:rsidP="00D14FB5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AE21" w14:textId="77777777" w:rsidR="00D14FB5" w:rsidRPr="00D927C1" w:rsidRDefault="00D14FB5" w:rsidP="00D14FB5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D14FB5" w:rsidRPr="00D927C1" w14:paraId="353C2A75" w14:textId="77777777" w:rsidTr="004F294C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9BA2" w14:textId="77777777" w:rsidR="00D14FB5" w:rsidRPr="00D927C1" w:rsidRDefault="00D14FB5" w:rsidP="00D14FB5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FFD" w14:textId="77777777" w:rsidR="00D14FB5" w:rsidRPr="00D927C1" w:rsidRDefault="00D14FB5" w:rsidP="00D14FB5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D14FB5" w:rsidRPr="00D927C1" w14:paraId="78B401C8" w14:textId="77777777" w:rsidTr="004F2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9368" w14:textId="77777777" w:rsidR="00D14FB5" w:rsidRPr="00D927C1" w:rsidRDefault="00D14FB5" w:rsidP="00D14FB5">
            <w:pPr>
              <w:rPr>
                <w:rFonts w:ascii="Garamond" w:hAnsi="Garamond" w:cs="Tahoma"/>
                <w:b/>
              </w:rPr>
            </w:pPr>
          </w:p>
          <w:p w14:paraId="0264F2DF" w14:textId="7BC792CC" w:rsidR="00D14FB5" w:rsidRPr="00D927C1" w:rsidRDefault="00D14FB5" w:rsidP="00D14FB5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</w:rPr>
              <w:t>łączna składka za okres ubezpieczenia – realizację Zamówienia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75C612AD" w14:textId="77777777" w:rsidR="00D14FB5" w:rsidRPr="00D927C1" w:rsidRDefault="00D14FB5" w:rsidP="00D14FB5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637F" w14:textId="77777777" w:rsidR="00D14FB5" w:rsidRPr="00D927C1" w:rsidRDefault="00D14FB5" w:rsidP="00D14FB5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5E40D83A" w14:textId="77777777" w:rsidR="00D14FB5" w:rsidRPr="00D927C1" w:rsidRDefault="00D14FB5" w:rsidP="00D14FB5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 PLN</w:t>
            </w:r>
          </w:p>
        </w:tc>
      </w:tr>
      <w:tr w:rsidR="00D14FB5" w:rsidRPr="00D927C1" w14:paraId="4CF03947" w14:textId="77777777" w:rsidTr="004F2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5842" w14:textId="77777777" w:rsidR="00D14FB5" w:rsidRPr="00D927C1" w:rsidRDefault="00D14FB5" w:rsidP="00D14FB5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słownie złotych</w:t>
            </w:r>
          </w:p>
          <w:p w14:paraId="4407A688" w14:textId="77777777" w:rsidR="00D14FB5" w:rsidRPr="00D927C1" w:rsidRDefault="00D14FB5" w:rsidP="00D14FB5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7EFA" w14:textId="77777777" w:rsidR="00D14FB5" w:rsidRPr="00D927C1" w:rsidRDefault="00D14FB5" w:rsidP="00D14FB5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36D22765" w14:textId="77777777" w:rsidR="002D2BDE" w:rsidRPr="00D927C1" w:rsidRDefault="002D2BDE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417"/>
        <w:gridCol w:w="1560"/>
        <w:gridCol w:w="566"/>
        <w:gridCol w:w="1985"/>
        <w:gridCol w:w="2269"/>
      </w:tblGrid>
      <w:tr w:rsidR="004F294C" w:rsidRPr="00D927C1" w14:paraId="62C38714" w14:textId="77777777" w:rsidTr="0051796A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E2739" w14:textId="083C5726" w:rsidR="004F294C" w:rsidRPr="00D927C1" w:rsidRDefault="00FB1228" w:rsidP="00E5469D">
            <w:pPr>
              <w:pStyle w:val="Bezodstpw"/>
              <w:numPr>
                <w:ilvl w:val="0"/>
                <w:numId w:val="24"/>
              </w:numPr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Samorządowe Przedszkole w Gorzycach</w:t>
            </w:r>
          </w:p>
        </w:tc>
      </w:tr>
      <w:tr w:rsidR="004F294C" w:rsidRPr="00D927C1" w14:paraId="40266BB8" w14:textId="77777777" w:rsidTr="0051796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1EE26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rodzaj mienia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E026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suma ubezpieczenia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9026C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stawka</w:t>
            </w:r>
          </w:p>
          <w:p w14:paraId="5B3EDA4D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(‰)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499990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okres realizacji</w:t>
            </w:r>
          </w:p>
          <w:p w14:paraId="4394D7C5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4F294C" w:rsidRPr="00D927C1" w14:paraId="2F446DA0" w14:textId="77777777" w:rsidTr="00FB1228">
        <w:trPr>
          <w:trHeight w:val="91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F52CE" w14:textId="77777777" w:rsidR="004F294C" w:rsidRPr="00D927C1" w:rsidRDefault="00A7083B" w:rsidP="0051796A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stacjonarny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185DF7" w14:textId="60C04E79" w:rsidR="004F294C" w:rsidRPr="00D927C1" w:rsidRDefault="000A361C" w:rsidP="0051796A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9 619,99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D977E3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8D93148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350C124A" w14:textId="77777777" w:rsidTr="001B384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E5E20" w14:textId="77777777" w:rsidR="004F294C" w:rsidRPr="00D927C1" w:rsidRDefault="00A7083B" w:rsidP="0051796A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przenośny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DDEB02" w14:textId="5A80390F" w:rsidR="004F294C" w:rsidRPr="00D927C1" w:rsidRDefault="009C7DE6" w:rsidP="0051796A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30 615,70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8D8F75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DC54C47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1DD81DA4" w14:textId="77777777" w:rsidTr="001B384A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A6DDC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  <w:i/>
              </w:rPr>
            </w:pPr>
            <w:r w:rsidRPr="00D927C1">
              <w:rPr>
                <w:rFonts w:ascii="Garamond" w:hAnsi="Garamond" w:cs="Tahoma"/>
                <w:b/>
              </w:rPr>
              <w:t>limity wspólne zgodnie z Opisem Przedmiotu Zamówienia i klauzulami dodatkowymi</w:t>
            </w: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D757360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  <w:i/>
              </w:rPr>
            </w:pPr>
          </w:p>
        </w:tc>
      </w:tr>
      <w:tr w:rsidR="004F294C" w:rsidRPr="00D927C1" w14:paraId="358C1639" w14:textId="77777777" w:rsidTr="0051796A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E87C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909A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7D750D76" w14:textId="77777777" w:rsidTr="0051796A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D5DF9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E6B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68F5F42C" w14:textId="77777777" w:rsidTr="0051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6BF8" w14:textId="77777777" w:rsidR="004F294C" w:rsidRPr="00D927C1" w:rsidRDefault="004F294C" w:rsidP="0051796A">
            <w:pPr>
              <w:rPr>
                <w:rFonts w:ascii="Garamond" w:hAnsi="Garamond" w:cs="Tahoma"/>
                <w:b/>
              </w:rPr>
            </w:pPr>
          </w:p>
          <w:p w14:paraId="2244C590" w14:textId="3257A322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</w:rPr>
              <w:t>łączna składka za okres ubezpieczenia – realizację Zamówienia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435BEF31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0863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04F292CA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 PLN</w:t>
            </w:r>
          </w:p>
        </w:tc>
      </w:tr>
      <w:tr w:rsidR="004F294C" w:rsidRPr="00D927C1" w14:paraId="22AE43FC" w14:textId="77777777" w:rsidTr="0051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1CF1" w14:textId="77777777" w:rsidR="004F294C" w:rsidRPr="00D927C1" w:rsidRDefault="004F294C" w:rsidP="0051796A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słownie złotych</w:t>
            </w:r>
          </w:p>
          <w:p w14:paraId="5F542509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C228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5E94F174" w14:textId="23DE5496" w:rsidR="004F294C" w:rsidRPr="00D927C1" w:rsidRDefault="004F294C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417"/>
        <w:gridCol w:w="1560"/>
        <w:gridCol w:w="566"/>
        <w:gridCol w:w="1985"/>
        <w:gridCol w:w="2269"/>
      </w:tblGrid>
      <w:tr w:rsidR="00620F7E" w:rsidRPr="00D927C1" w14:paraId="46DA3A07" w14:textId="77777777" w:rsidTr="00620F7E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93F32" w14:textId="159486BE" w:rsidR="00620F7E" w:rsidRPr="00D927C1" w:rsidRDefault="00FB1228" w:rsidP="00620F7E">
            <w:pPr>
              <w:pStyle w:val="Bezodstpw"/>
              <w:numPr>
                <w:ilvl w:val="0"/>
                <w:numId w:val="24"/>
              </w:numPr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Samorządowy Żłobek</w:t>
            </w:r>
          </w:p>
        </w:tc>
      </w:tr>
      <w:tr w:rsidR="00620F7E" w:rsidRPr="00D927C1" w14:paraId="5BC08B7C" w14:textId="77777777" w:rsidTr="00620F7E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108B8" w14:textId="77777777" w:rsidR="00620F7E" w:rsidRPr="00D927C1" w:rsidRDefault="00620F7E" w:rsidP="00620F7E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rodzaj mienia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3D16" w14:textId="77777777" w:rsidR="00620F7E" w:rsidRPr="00D927C1" w:rsidRDefault="00620F7E" w:rsidP="00620F7E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suma ubezpieczenia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C17FC" w14:textId="77777777" w:rsidR="00620F7E" w:rsidRPr="00D927C1" w:rsidRDefault="00620F7E" w:rsidP="00620F7E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stawka</w:t>
            </w:r>
          </w:p>
          <w:p w14:paraId="68B0F1B7" w14:textId="77777777" w:rsidR="00620F7E" w:rsidRPr="00D927C1" w:rsidRDefault="00620F7E" w:rsidP="00620F7E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(‰)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735EB25" w14:textId="77777777" w:rsidR="00620F7E" w:rsidRPr="00D927C1" w:rsidRDefault="00620F7E" w:rsidP="00620F7E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okres realizacji</w:t>
            </w:r>
          </w:p>
          <w:p w14:paraId="1A8AD956" w14:textId="77777777" w:rsidR="00620F7E" w:rsidRPr="00D927C1" w:rsidRDefault="00620F7E" w:rsidP="00620F7E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620F7E" w:rsidRPr="00D927C1" w14:paraId="76099EAD" w14:textId="77777777" w:rsidTr="00620F7E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40CAF" w14:textId="77777777" w:rsidR="00620F7E" w:rsidRPr="00D927C1" w:rsidRDefault="00620F7E" w:rsidP="00620F7E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stacjonarny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5759FD" w14:textId="3A1A2570" w:rsidR="00620F7E" w:rsidRPr="00D927C1" w:rsidRDefault="008E69FE" w:rsidP="00620F7E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12 990,00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23EC2A" w14:textId="77777777" w:rsidR="00620F7E" w:rsidRPr="00D927C1" w:rsidRDefault="00620F7E" w:rsidP="00620F7E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127FC60" w14:textId="77777777" w:rsidR="00620F7E" w:rsidRPr="00D927C1" w:rsidRDefault="00620F7E" w:rsidP="00620F7E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620F7E" w:rsidRPr="00D927C1" w14:paraId="7F10AFFB" w14:textId="77777777" w:rsidTr="00620F7E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65580" w14:textId="77777777" w:rsidR="00620F7E" w:rsidRPr="00D927C1" w:rsidRDefault="00620F7E" w:rsidP="00620F7E">
            <w:pPr>
              <w:pStyle w:val="Bezodstpw"/>
              <w:rPr>
                <w:rFonts w:ascii="Garamond" w:hAnsi="Garamond" w:cs="Tahoma"/>
                <w:b/>
                <w:i/>
              </w:rPr>
            </w:pPr>
            <w:r w:rsidRPr="00D927C1">
              <w:rPr>
                <w:rFonts w:ascii="Garamond" w:hAnsi="Garamond" w:cs="Tahoma"/>
                <w:b/>
              </w:rPr>
              <w:t>limity wspólne zgodnie z Opisem Przedmiotu Zamówienia i klauzulami dodatkowymi</w:t>
            </w: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00AF2C8" w14:textId="77777777" w:rsidR="00620F7E" w:rsidRPr="00D927C1" w:rsidRDefault="00620F7E" w:rsidP="00620F7E">
            <w:pPr>
              <w:pStyle w:val="Bezodstpw"/>
              <w:rPr>
                <w:rFonts w:ascii="Garamond" w:hAnsi="Garamond" w:cs="Tahoma"/>
                <w:b/>
                <w:i/>
              </w:rPr>
            </w:pPr>
          </w:p>
        </w:tc>
      </w:tr>
      <w:tr w:rsidR="00620F7E" w:rsidRPr="00D927C1" w14:paraId="0EABB018" w14:textId="77777777" w:rsidTr="00620F7E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1B68" w14:textId="77777777" w:rsidR="00620F7E" w:rsidRPr="00D927C1" w:rsidRDefault="00620F7E" w:rsidP="00620F7E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3BED" w14:textId="77777777" w:rsidR="00620F7E" w:rsidRPr="00D927C1" w:rsidRDefault="00620F7E" w:rsidP="00620F7E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620F7E" w:rsidRPr="00D927C1" w14:paraId="0BAF1E3A" w14:textId="77777777" w:rsidTr="00620F7E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36A6" w14:textId="77777777" w:rsidR="00620F7E" w:rsidRPr="00D927C1" w:rsidRDefault="00620F7E" w:rsidP="00620F7E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567" w14:textId="77777777" w:rsidR="00620F7E" w:rsidRPr="00D927C1" w:rsidRDefault="00620F7E" w:rsidP="00620F7E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620F7E" w:rsidRPr="00D927C1" w14:paraId="151E0FA1" w14:textId="77777777" w:rsidTr="00620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49A5" w14:textId="77777777" w:rsidR="00620F7E" w:rsidRPr="00D927C1" w:rsidRDefault="00620F7E" w:rsidP="00620F7E">
            <w:pPr>
              <w:rPr>
                <w:rFonts w:ascii="Garamond" w:hAnsi="Garamond" w:cs="Tahoma"/>
                <w:b/>
              </w:rPr>
            </w:pPr>
          </w:p>
          <w:p w14:paraId="76413015" w14:textId="671A0F1D" w:rsidR="00620F7E" w:rsidRPr="00D927C1" w:rsidRDefault="00620F7E" w:rsidP="00620F7E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</w:rPr>
              <w:t>łączna składka za okres ubezpieczenia – realizację Zamówienia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3DDE7A1C" w14:textId="77777777" w:rsidR="00620F7E" w:rsidRPr="00D927C1" w:rsidRDefault="00620F7E" w:rsidP="00620F7E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4DFB" w14:textId="77777777" w:rsidR="00620F7E" w:rsidRPr="00D927C1" w:rsidRDefault="00620F7E" w:rsidP="00620F7E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4F5F4670" w14:textId="77777777" w:rsidR="00620F7E" w:rsidRPr="00D927C1" w:rsidRDefault="00620F7E" w:rsidP="00620F7E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 PLN</w:t>
            </w:r>
          </w:p>
        </w:tc>
      </w:tr>
      <w:tr w:rsidR="00620F7E" w:rsidRPr="00D927C1" w14:paraId="235C057D" w14:textId="77777777" w:rsidTr="00620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5E44" w14:textId="77777777" w:rsidR="00620F7E" w:rsidRPr="00D927C1" w:rsidRDefault="00620F7E" w:rsidP="00620F7E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słownie złotych</w:t>
            </w:r>
          </w:p>
          <w:p w14:paraId="690F3B2E" w14:textId="77777777" w:rsidR="00620F7E" w:rsidRPr="00D927C1" w:rsidRDefault="00620F7E" w:rsidP="00620F7E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43CF" w14:textId="77777777" w:rsidR="00620F7E" w:rsidRPr="00D927C1" w:rsidRDefault="00620F7E" w:rsidP="00620F7E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1751E8B6" w14:textId="77777777" w:rsidR="00620F7E" w:rsidRDefault="00620F7E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417"/>
        <w:gridCol w:w="1560"/>
        <w:gridCol w:w="566"/>
        <w:gridCol w:w="1985"/>
        <w:gridCol w:w="2269"/>
      </w:tblGrid>
      <w:tr w:rsidR="004F294C" w:rsidRPr="00D927C1" w14:paraId="7E884068" w14:textId="77777777" w:rsidTr="0051796A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FE887" w14:textId="5504975D" w:rsidR="004F294C" w:rsidRPr="00D927C1" w:rsidRDefault="00FB1228" w:rsidP="00620F7E">
            <w:pPr>
              <w:pStyle w:val="Bezodstpw"/>
              <w:numPr>
                <w:ilvl w:val="0"/>
                <w:numId w:val="24"/>
              </w:numPr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Szkoła Podstawowa im. S. Jachowicza w Furmanach</w:t>
            </w:r>
          </w:p>
        </w:tc>
      </w:tr>
      <w:tr w:rsidR="004F294C" w:rsidRPr="00D927C1" w14:paraId="185160FB" w14:textId="77777777" w:rsidTr="0051796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BCCEB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rodzaj mienia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2604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suma ubezpieczenia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C4EB5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stawka</w:t>
            </w:r>
          </w:p>
          <w:p w14:paraId="0E1434C6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(‰)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393A31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okres realizacji</w:t>
            </w:r>
          </w:p>
          <w:p w14:paraId="067A2E5D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4F294C" w:rsidRPr="00D927C1" w14:paraId="6DE7B765" w14:textId="77777777" w:rsidTr="001B384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243B2" w14:textId="0BAD4E25" w:rsidR="004F294C" w:rsidRPr="00D927C1" w:rsidRDefault="00A7083B" w:rsidP="0051796A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stacjonarny</w:t>
            </w:r>
            <w:r w:rsidR="004F294C" w:rsidRPr="00D927C1">
              <w:rPr>
                <w:rFonts w:ascii="Garamond" w:hAnsi="Garamond" w:cs="Tahoma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EBB438" w14:textId="1AA80095" w:rsidR="004F294C" w:rsidRPr="00D927C1" w:rsidRDefault="009C7DE6" w:rsidP="0051796A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38 479,00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6D96CB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23ECA67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C761A0" w:rsidRPr="00D927C1" w14:paraId="61F83F9D" w14:textId="77777777" w:rsidTr="001B384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C3CDA" w14:textId="45F9FEC2" w:rsidR="00C761A0" w:rsidRPr="00D927C1" w:rsidRDefault="00C761A0" w:rsidP="0051796A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przenośny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B741D3" w14:textId="10D1B4A2" w:rsidR="00C761A0" w:rsidRPr="00D927C1" w:rsidRDefault="009C7DE6" w:rsidP="0051796A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88 496,05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651233" w14:textId="77777777" w:rsidR="00C761A0" w:rsidRPr="00D927C1" w:rsidRDefault="00C761A0" w:rsidP="0051796A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577DA24" w14:textId="77777777" w:rsidR="00C761A0" w:rsidRPr="00D927C1" w:rsidRDefault="00C761A0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535060" w:rsidRPr="00D927C1" w14:paraId="08E8BE26" w14:textId="77777777" w:rsidTr="001B384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84BB4" w14:textId="48B0019E" w:rsidR="00535060" w:rsidRPr="00D927C1" w:rsidRDefault="00C761A0" w:rsidP="0051796A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stacjonarny – monitoring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8D1202" w14:textId="4B51A9A7" w:rsidR="00535060" w:rsidRPr="00D927C1" w:rsidRDefault="009C7DE6" w:rsidP="0051796A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18 264,00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F8937F" w14:textId="77777777" w:rsidR="00535060" w:rsidRPr="00D927C1" w:rsidRDefault="00535060" w:rsidP="0051796A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E3F2E86" w14:textId="77777777" w:rsidR="00535060" w:rsidRPr="00D927C1" w:rsidRDefault="00535060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3D792E93" w14:textId="77777777" w:rsidTr="001B384A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37FC5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  <w:i/>
              </w:rPr>
            </w:pPr>
            <w:r w:rsidRPr="00D927C1">
              <w:rPr>
                <w:rFonts w:ascii="Garamond" w:hAnsi="Garamond" w:cs="Tahoma"/>
                <w:b/>
              </w:rPr>
              <w:t>limity wspólne zgodnie z Opisem Przedmiotu Zamówienia i klauzulami dodatkowymi</w:t>
            </w: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2F99FEE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  <w:i/>
              </w:rPr>
            </w:pPr>
          </w:p>
        </w:tc>
      </w:tr>
      <w:tr w:rsidR="004F294C" w:rsidRPr="00D927C1" w14:paraId="6CC9DDA3" w14:textId="77777777" w:rsidTr="0051796A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9152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F86B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6E5B8238" w14:textId="77777777" w:rsidTr="0051796A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9BF8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4658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518A184C" w14:textId="77777777" w:rsidTr="0051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FE5" w14:textId="77777777" w:rsidR="004F294C" w:rsidRPr="00D927C1" w:rsidRDefault="004F294C" w:rsidP="0051796A">
            <w:pPr>
              <w:rPr>
                <w:rFonts w:ascii="Garamond" w:hAnsi="Garamond" w:cs="Tahoma"/>
                <w:b/>
              </w:rPr>
            </w:pPr>
          </w:p>
          <w:p w14:paraId="51C5F047" w14:textId="6DC2BB7A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</w:rPr>
              <w:t>łączna składka za okres ubezpieczenia – realizację Zamówienia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319FB6B3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C1E0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048A87D8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 PLN</w:t>
            </w:r>
          </w:p>
        </w:tc>
      </w:tr>
      <w:tr w:rsidR="004F294C" w:rsidRPr="00D927C1" w14:paraId="7007258A" w14:textId="77777777" w:rsidTr="0051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099B" w14:textId="77777777" w:rsidR="004F294C" w:rsidRPr="00D927C1" w:rsidRDefault="004F294C" w:rsidP="0051796A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słownie złotych</w:t>
            </w:r>
          </w:p>
          <w:p w14:paraId="70244BA8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6FC1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5D380496" w14:textId="77777777" w:rsidR="004F294C" w:rsidRPr="00D927C1" w:rsidRDefault="004F294C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417"/>
        <w:gridCol w:w="1560"/>
        <w:gridCol w:w="566"/>
        <w:gridCol w:w="1985"/>
        <w:gridCol w:w="2269"/>
      </w:tblGrid>
      <w:tr w:rsidR="004F294C" w:rsidRPr="00D927C1" w14:paraId="32C0F219" w14:textId="77777777" w:rsidTr="0051796A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1045B" w14:textId="166B7ACD" w:rsidR="004F294C" w:rsidRPr="00D927C1" w:rsidRDefault="00FB1228" w:rsidP="00620F7E">
            <w:pPr>
              <w:pStyle w:val="Bezodstpw"/>
              <w:numPr>
                <w:ilvl w:val="0"/>
                <w:numId w:val="24"/>
              </w:numPr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Szkoła Podstawowa nr 1 im. Ks. A. </w:t>
            </w:r>
            <w:proofErr w:type="spellStart"/>
            <w:r w:rsidRPr="00D927C1">
              <w:rPr>
                <w:rFonts w:ascii="Garamond" w:hAnsi="Garamond" w:cs="Tahoma"/>
                <w:b/>
              </w:rPr>
              <w:t>Osetka</w:t>
            </w:r>
            <w:proofErr w:type="spellEnd"/>
            <w:r w:rsidRPr="00D927C1">
              <w:rPr>
                <w:rFonts w:ascii="Garamond" w:hAnsi="Garamond" w:cs="Tahoma"/>
                <w:b/>
              </w:rPr>
              <w:t xml:space="preserve"> w </w:t>
            </w:r>
            <w:proofErr w:type="spellStart"/>
            <w:r w:rsidRPr="00D927C1">
              <w:rPr>
                <w:rFonts w:ascii="Garamond" w:hAnsi="Garamond" w:cs="Tahoma"/>
                <w:b/>
              </w:rPr>
              <w:t>Gorzyczach</w:t>
            </w:r>
            <w:proofErr w:type="spellEnd"/>
          </w:p>
        </w:tc>
      </w:tr>
      <w:tr w:rsidR="004F294C" w:rsidRPr="00D927C1" w14:paraId="0815B90C" w14:textId="77777777" w:rsidTr="0051796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47729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rodzaj mienia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1DB6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suma ubezpieczenia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CA357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stawka</w:t>
            </w:r>
          </w:p>
          <w:p w14:paraId="3A92FA60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(‰)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39C1070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okres realizacji</w:t>
            </w:r>
          </w:p>
          <w:p w14:paraId="052F712F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4F294C" w:rsidRPr="00D927C1" w14:paraId="27334485" w14:textId="77777777" w:rsidTr="001B384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8B1D7" w14:textId="77777777" w:rsidR="004F294C" w:rsidRPr="00D927C1" w:rsidRDefault="00A7083B" w:rsidP="0051796A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stacjonarny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7B4C95" w14:textId="794FA6B6" w:rsidR="004F294C" w:rsidRPr="00D927C1" w:rsidRDefault="009C7DE6" w:rsidP="0051796A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94 149,10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35FB46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9F56BBF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09995217" w14:textId="77777777" w:rsidTr="001B384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87CC1" w14:textId="77777777" w:rsidR="004F294C" w:rsidRPr="00D927C1" w:rsidRDefault="00A7083B" w:rsidP="0051796A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przenośny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6DB2B" w14:textId="1E933275" w:rsidR="004F294C" w:rsidRPr="00D927C1" w:rsidRDefault="009C7DE6" w:rsidP="0051796A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64 185,31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82DF8E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EC729C0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564071DB" w14:textId="77777777" w:rsidTr="001B384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EFDB1" w14:textId="283C5349" w:rsidR="004F294C" w:rsidRPr="00D927C1" w:rsidRDefault="00A7083B" w:rsidP="0051796A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stacjonarny</w:t>
            </w:r>
            <w:r w:rsidR="004F294C" w:rsidRPr="00D927C1">
              <w:rPr>
                <w:rFonts w:ascii="Garamond" w:hAnsi="Garamond" w:cs="Tahoma"/>
              </w:rPr>
              <w:t xml:space="preserve"> </w:t>
            </w:r>
            <w:r w:rsidR="004F31A8" w:rsidRPr="00D927C1">
              <w:rPr>
                <w:rFonts w:ascii="Garamond" w:hAnsi="Garamond" w:cs="Tahoma"/>
              </w:rPr>
              <w:t>– m</w:t>
            </w:r>
            <w:r w:rsidR="004F294C" w:rsidRPr="00D927C1">
              <w:rPr>
                <w:rFonts w:ascii="Garamond" w:hAnsi="Garamond" w:cs="Tahoma"/>
              </w:rPr>
              <w:t>onitoring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875820" w14:textId="75B81875" w:rsidR="004F294C" w:rsidRPr="00D927C1" w:rsidRDefault="009C7DE6" w:rsidP="0051796A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8 300,00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4CA1E3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DEB4846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3C608BA8" w14:textId="77777777" w:rsidTr="001B384A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CC2E4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  <w:i/>
              </w:rPr>
            </w:pPr>
            <w:r w:rsidRPr="00D927C1">
              <w:rPr>
                <w:rFonts w:ascii="Garamond" w:hAnsi="Garamond" w:cs="Tahoma"/>
                <w:b/>
              </w:rPr>
              <w:t>limity wspólne zgodnie z Opisem Przedmiotu Zamówienia i klauzulami dodatkowymi</w:t>
            </w: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EAD609F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  <w:i/>
              </w:rPr>
            </w:pPr>
          </w:p>
        </w:tc>
      </w:tr>
      <w:tr w:rsidR="004F294C" w:rsidRPr="00D927C1" w14:paraId="72F3739B" w14:textId="77777777" w:rsidTr="0051796A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6D71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77D7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009BBEB9" w14:textId="77777777" w:rsidTr="0051796A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EEEF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F069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7BD4D456" w14:textId="77777777" w:rsidTr="0051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5E43" w14:textId="77777777" w:rsidR="004F294C" w:rsidRPr="00D927C1" w:rsidRDefault="004F294C" w:rsidP="0051796A">
            <w:pPr>
              <w:rPr>
                <w:rFonts w:ascii="Garamond" w:hAnsi="Garamond" w:cs="Tahoma"/>
                <w:b/>
              </w:rPr>
            </w:pPr>
          </w:p>
          <w:p w14:paraId="2D5D287D" w14:textId="629F1F65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</w:rPr>
              <w:t>łączna składka za okres ubezpieczenia – realizację Zamówienia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69E71FA5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EDC8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7870009F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 PLN</w:t>
            </w:r>
          </w:p>
        </w:tc>
      </w:tr>
      <w:tr w:rsidR="004F294C" w:rsidRPr="00D927C1" w14:paraId="0C285B17" w14:textId="77777777" w:rsidTr="0051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DBC2" w14:textId="77777777" w:rsidR="004F294C" w:rsidRPr="00D927C1" w:rsidRDefault="004F294C" w:rsidP="0051796A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słownie złotych</w:t>
            </w:r>
          </w:p>
          <w:p w14:paraId="50156656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C84F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033B3369" w14:textId="77777777" w:rsidR="004F294C" w:rsidRPr="00D927C1" w:rsidRDefault="004F294C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417"/>
        <w:gridCol w:w="1560"/>
        <w:gridCol w:w="566"/>
        <w:gridCol w:w="1985"/>
        <w:gridCol w:w="2269"/>
      </w:tblGrid>
      <w:tr w:rsidR="004F294C" w:rsidRPr="00D927C1" w14:paraId="7A036D30" w14:textId="77777777" w:rsidTr="0051796A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00383" w14:textId="046C599C" w:rsidR="004F294C" w:rsidRPr="00D927C1" w:rsidRDefault="00FB1228" w:rsidP="00620F7E">
            <w:pPr>
              <w:pStyle w:val="Bezodstpw"/>
              <w:numPr>
                <w:ilvl w:val="0"/>
                <w:numId w:val="24"/>
              </w:numPr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Szkoła Podstawowa nr 2 im. Jana Pawła II w Gorzycach</w:t>
            </w:r>
          </w:p>
        </w:tc>
      </w:tr>
      <w:tr w:rsidR="004F294C" w:rsidRPr="00D927C1" w14:paraId="327FB26F" w14:textId="77777777" w:rsidTr="0051796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0CEE8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rodzaj mienia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E9FE2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suma ubezpieczenia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84F7C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stawka</w:t>
            </w:r>
          </w:p>
          <w:p w14:paraId="182E0C3C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(‰)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981883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okres realizacji</w:t>
            </w:r>
          </w:p>
          <w:p w14:paraId="1AF134B5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4F294C" w:rsidRPr="00D927C1" w14:paraId="53B1309D" w14:textId="77777777" w:rsidTr="001B384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D2C61" w14:textId="4D0716FA" w:rsidR="004F294C" w:rsidRPr="00D927C1" w:rsidRDefault="00A41319" w:rsidP="0051796A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s</w:t>
            </w:r>
            <w:r w:rsidR="00A7083B" w:rsidRPr="00D927C1">
              <w:rPr>
                <w:rFonts w:ascii="Garamond" w:hAnsi="Garamond" w:cs="Tahoma"/>
              </w:rPr>
              <w:t>tacjonarny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CC8033" w14:textId="0F58F240" w:rsidR="004F294C" w:rsidRPr="00D927C1" w:rsidRDefault="009C7DE6" w:rsidP="0051796A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112 821,71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EDAC7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1FBCB41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792432A4" w14:textId="77777777" w:rsidTr="001B384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2D31F" w14:textId="14C51370" w:rsidR="004F294C" w:rsidRPr="00D927C1" w:rsidRDefault="00A41319" w:rsidP="0051796A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p</w:t>
            </w:r>
            <w:r w:rsidR="00A7083B" w:rsidRPr="00D927C1">
              <w:rPr>
                <w:rFonts w:ascii="Garamond" w:hAnsi="Garamond" w:cs="Tahoma"/>
              </w:rPr>
              <w:t>rzenośny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8A2F2B" w14:textId="6C6E56BB" w:rsidR="004F294C" w:rsidRPr="00D927C1" w:rsidRDefault="009C7DE6" w:rsidP="0051796A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82 677,14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405578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31BB60F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604BB234" w14:textId="77777777" w:rsidTr="001B384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7AB92" w14:textId="0313A2AC" w:rsidR="004F294C" w:rsidRPr="00D927C1" w:rsidRDefault="00A7083B" w:rsidP="0051796A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stacjonarny</w:t>
            </w:r>
            <w:r w:rsidR="004F294C" w:rsidRPr="00D927C1">
              <w:rPr>
                <w:rFonts w:ascii="Garamond" w:hAnsi="Garamond" w:cs="Tahoma"/>
              </w:rPr>
              <w:t xml:space="preserve"> </w:t>
            </w:r>
            <w:r w:rsidR="0097011B" w:rsidRPr="00D927C1">
              <w:rPr>
                <w:rFonts w:ascii="Garamond" w:hAnsi="Garamond" w:cs="Tahoma"/>
              </w:rPr>
              <w:t>–</w:t>
            </w:r>
            <w:r w:rsidR="004F294C" w:rsidRPr="00D927C1">
              <w:rPr>
                <w:rFonts w:ascii="Garamond" w:hAnsi="Garamond" w:cs="Tahoma"/>
              </w:rPr>
              <w:t xml:space="preserve"> monitoring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3DF2C1" w14:textId="5FDE5420" w:rsidR="004F294C" w:rsidRPr="00D927C1" w:rsidRDefault="00280FC9" w:rsidP="0051796A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29 686,00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96B38D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C72EF1A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2B5EFF4C" w14:textId="77777777" w:rsidTr="001B384A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0552C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  <w:i/>
              </w:rPr>
            </w:pPr>
            <w:r w:rsidRPr="00D927C1">
              <w:rPr>
                <w:rFonts w:ascii="Garamond" w:hAnsi="Garamond" w:cs="Tahoma"/>
                <w:b/>
              </w:rPr>
              <w:t>limity wspólne zgodnie z Opisem Przedmiotu Zamówienia i klauzulami dodatkowymi</w:t>
            </w: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ED0627C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  <w:i/>
              </w:rPr>
            </w:pPr>
          </w:p>
        </w:tc>
      </w:tr>
      <w:tr w:rsidR="004F294C" w:rsidRPr="00D927C1" w14:paraId="3EEAA628" w14:textId="77777777" w:rsidTr="0051796A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CEB0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2C19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0874FCBD" w14:textId="77777777" w:rsidTr="0051796A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15BC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8E5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220FC70E" w14:textId="77777777" w:rsidTr="0051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A672" w14:textId="77777777" w:rsidR="004F294C" w:rsidRPr="00D927C1" w:rsidRDefault="004F294C" w:rsidP="0051796A">
            <w:pPr>
              <w:rPr>
                <w:rFonts w:ascii="Garamond" w:hAnsi="Garamond" w:cs="Tahoma"/>
                <w:b/>
              </w:rPr>
            </w:pPr>
          </w:p>
          <w:p w14:paraId="18CE1758" w14:textId="6F4E3227" w:rsidR="004F294C" w:rsidRPr="00D927C1" w:rsidRDefault="00E5469D" w:rsidP="0051796A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</w:rPr>
              <w:t xml:space="preserve">łączna składka za okres ubezpieczenia – </w:t>
            </w:r>
            <w:r w:rsidR="004F294C" w:rsidRPr="00D927C1">
              <w:rPr>
                <w:rFonts w:ascii="Garamond" w:hAnsi="Garamond" w:cs="Tahoma"/>
                <w:b/>
              </w:rPr>
              <w:t>realizację Zamówienia</w:t>
            </w:r>
            <w:r w:rsidR="004F294C"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356239BA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553D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75CBAF44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 PLN</w:t>
            </w:r>
          </w:p>
        </w:tc>
      </w:tr>
      <w:tr w:rsidR="004F294C" w:rsidRPr="00D927C1" w14:paraId="11B53CCF" w14:textId="77777777" w:rsidTr="0051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2798" w14:textId="77777777" w:rsidR="004F294C" w:rsidRPr="00D927C1" w:rsidRDefault="004F294C" w:rsidP="0051796A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słownie złotych</w:t>
            </w:r>
          </w:p>
          <w:p w14:paraId="017FE550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E18A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5875FAC6" w14:textId="77777777" w:rsidR="004F294C" w:rsidRPr="00D927C1" w:rsidRDefault="004F294C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417"/>
        <w:gridCol w:w="1560"/>
        <w:gridCol w:w="566"/>
        <w:gridCol w:w="1985"/>
        <w:gridCol w:w="2269"/>
      </w:tblGrid>
      <w:tr w:rsidR="004F294C" w:rsidRPr="00D927C1" w14:paraId="5F7EDFDA" w14:textId="77777777" w:rsidTr="0051796A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264B9" w14:textId="5582E307" w:rsidR="004F294C" w:rsidRPr="00D927C1" w:rsidRDefault="00FB1228" w:rsidP="00620F7E">
            <w:pPr>
              <w:pStyle w:val="Bezodstpw"/>
              <w:numPr>
                <w:ilvl w:val="0"/>
                <w:numId w:val="24"/>
              </w:numPr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Szkoła Podstawowa we Wrzawach</w:t>
            </w:r>
          </w:p>
        </w:tc>
      </w:tr>
      <w:tr w:rsidR="004F294C" w:rsidRPr="00D927C1" w14:paraId="24C4FCC6" w14:textId="77777777" w:rsidTr="0051796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E9573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rodzaj mienia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1BCB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suma ubezpieczenia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F0B5F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stawka</w:t>
            </w:r>
          </w:p>
          <w:p w14:paraId="31140013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(‰)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7539418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okres realizacji</w:t>
            </w:r>
          </w:p>
          <w:p w14:paraId="0C654998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4F294C" w:rsidRPr="00D927C1" w14:paraId="0703919C" w14:textId="77777777" w:rsidTr="001B384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15A9B" w14:textId="77777777" w:rsidR="004F294C" w:rsidRPr="00D927C1" w:rsidRDefault="00A7083B" w:rsidP="0051796A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przenośny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DBD02" w14:textId="2D045B07" w:rsidR="004F294C" w:rsidRPr="00D927C1" w:rsidRDefault="009C7DE6" w:rsidP="0051796A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77 930,08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68C142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7CAB80D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053BE797" w14:textId="77777777" w:rsidTr="001B384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5D1B3" w14:textId="13B4B585" w:rsidR="004F294C" w:rsidRPr="00D927C1" w:rsidRDefault="00A7083B" w:rsidP="0051796A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stacjonarny</w:t>
            </w:r>
            <w:r w:rsidR="004F294C" w:rsidRPr="00D927C1">
              <w:rPr>
                <w:rFonts w:ascii="Garamond" w:hAnsi="Garamond" w:cs="Tahoma"/>
              </w:rPr>
              <w:t xml:space="preserve"> </w:t>
            </w:r>
            <w:r w:rsidR="00982D86" w:rsidRPr="00D927C1">
              <w:rPr>
                <w:rFonts w:ascii="Garamond" w:hAnsi="Garamond" w:cs="Tahoma"/>
              </w:rPr>
              <w:t>–</w:t>
            </w:r>
            <w:r w:rsidR="004F294C" w:rsidRPr="00D927C1">
              <w:rPr>
                <w:rFonts w:ascii="Garamond" w:hAnsi="Garamond" w:cs="Tahoma"/>
              </w:rPr>
              <w:t xml:space="preserve"> monitoring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7A87EA" w14:textId="112D5FAD" w:rsidR="004F294C" w:rsidRPr="00D927C1" w:rsidRDefault="00982D86" w:rsidP="0051796A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7 400,00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BCDE52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2A9C01D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2FE6DA47" w14:textId="77777777" w:rsidTr="001B384A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0312B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  <w:i/>
              </w:rPr>
            </w:pPr>
            <w:r w:rsidRPr="00D927C1">
              <w:rPr>
                <w:rFonts w:ascii="Garamond" w:hAnsi="Garamond" w:cs="Tahoma"/>
                <w:b/>
              </w:rPr>
              <w:t>limity wspólne zgodnie z Opisem Przedmiotu Zamówienia i klauzulami dodatkowymi</w:t>
            </w: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1DB29FE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  <w:i/>
              </w:rPr>
            </w:pPr>
          </w:p>
        </w:tc>
      </w:tr>
      <w:tr w:rsidR="004F294C" w:rsidRPr="00D927C1" w14:paraId="13CF9D62" w14:textId="77777777" w:rsidTr="0051796A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A9F0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55B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3AC9A918" w14:textId="77777777" w:rsidTr="0051796A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6A5B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EFE9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3322E75B" w14:textId="77777777" w:rsidTr="0051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37A" w14:textId="77777777" w:rsidR="004F294C" w:rsidRPr="00D927C1" w:rsidRDefault="004F294C" w:rsidP="0051796A">
            <w:pPr>
              <w:rPr>
                <w:rFonts w:ascii="Garamond" w:hAnsi="Garamond" w:cs="Tahoma"/>
                <w:b/>
              </w:rPr>
            </w:pPr>
          </w:p>
          <w:p w14:paraId="7F1FFD47" w14:textId="2740C22A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</w:rPr>
              <w:t>łączna składka za okres ubezpieczenia – realizację Zamówienia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09448475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3321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4AA83C6C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 PLN</w:t>
            </w:r>
          </w:p>
        </w:tc>
      </w:tr>
      <w:tr w:rsidR="004F294C" w:rsidRPr="00D927C1" w14:paraId="28AC2E3F" w14:textId="77777777" w:rsidTr="0051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6C04" w14:textId="77777777" w:rsidR="004F294C" w:rsidRPr="00D927C1" w:rsidRDefault="004F294C" w:rsidP="0051796A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słownie złotych</w:t>
            </w:r>
          </w:p>
          <w:p w14:paraId="26C6CD1E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AE73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7076F0C3" w14:textId="77777777" w:rsidR="004F294C" w:rsidRPr="00D927C1" w:rsidRDefault="004F294C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417"/>
        <w:gridCol w:w="1560"/>
        <w:gridCol w:w="566"/>
        <w:gridCol w:w="1985"/>
        <w:gridCol w:w="2269"/>
      </w:tblGrid>
      <w:tr w:rsidR="004F294C" w:rsidRPr="00D927C1" w14:paraId="6AFD5646" w14:textId="77777777" w:rsidTr="0051796A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F6CCA" w14:textId="15013213" w:rsidR="004F294C" w:rsidRPr="00D927C1" w:rsidRDefault="00FB1228" w:rsidP="00620F7E">
            <w:pPr>
              <w:pStyle w:val="Bezodstpw"/>
              <w:numPr>
                <w:ilvl w:val="0"/>
                <w:numId w:val="24"/>
              </w:numPr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 Urząd Gminy Gorzyce</w:t>
            </w:r>
          </w:p>
        </w:tc>
      </w:tr>
      <w:tr w:rsidR="004F294C" w:rsidRPr="00D927C1" w14:paraId="3354AB28" w14:textId="77777777" w:rsidTr="0051796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3B3EB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rodzaj mienia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9F4D9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suma ubezpieczenia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2DE54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stawka</w:t>
            </w:r>
          </w:p>
          <w:p w14:paraId="0F0830E2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(‰)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84804F3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okres realizacji</w:t>
            </w:r>
          </w:p>
          <w:p w14:paraId="0DF2B69F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4F294C" w:rsidRPr="00D927C1" w14:paraId="30166016" w14:textId="77777777" w:rsidTr="001B384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6FC9D" w14:textId="0E0F7F21" w:rsidR="004F294C" w:rsidRPr="00D927C1" w:rsidRDefault="00A41319" w:rsidP="0051796A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s</w:t>
            </w:r>
            <w:r w:rsidR="00A7083B" w:rsidRPr="00D927C1">
              <w:rPr>
                <w:rFonts w:ascii="Garamond" w:hAnsi="Garamond" w:cs="Tahoma"/>
              </w:rPr>
              <w:t>tacjonarny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860022" w14:textId="6E61FF59" w:rsidR="004F294C" w:rsidRPr="00D927C1" w:rsidRDefault="009C7DE6" w:rsidP="0051796A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773 175,54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BFDDD0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0AD36A7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13446F6B" w14:textId="77777777" w:rsidTr="001B384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10767" w14:textId="77777777" w:rsidR="004F294C" w:rsidRPr="00D927C1" w:rsidRDefault="00A7083B" w:rsidP="0051796A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przenośny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35EB56" w14:textId="5F64D8F6" w:rsidR="004F294C" w:rsidRPr="00D927C1" w:rsidRDefault="009C7DE6" w:rsidP="0051796A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154 077,02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9211D0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DC25505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1819AE93" w14:textId="77777777" w:rsidTr="001B384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3241A" w14:textId="2A5631FA" w:rsidR="004F294C" w:rsidRPr="00D927C1" w:rsidRDefault="00A7083B" w:rsidP="0051796A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stacjonarny</w:t>
            </w:r>
            <w:r w:rsidR="004F294C" w:rsidRPr="00D927C1">
              <w:rPr>
                <w:rFonts w:ascii="Garamond" w:hAnsi="Garamond" w:cs="Tahoma"/>
              </w:rPr>
              <w:t xml:space="preserve"> </w:t>
            </w:r>
            <w:r w:rsidR="00982D86" w:rsidRPr="00D927C1">
              <w:rPr>
                <w:rFonts w:ascii="Garamond" w:hAnsi="Garamond" w:cs="Tahoma"/>
              </w:rPr>
              <w:t>–</w:t>
            </w:r>
            <w:r w:rsidR="004F294C" w:rsidRPr="00D927C1">
              <w:rPr>
                <w:rFonts w:ascii="Garamond" w:hAnsi="Garamond" w:cs="Tahoma"/>
              </w:rPr>
              <w:t xml:space="preserve"> monitoring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CD72F" w14:textId="6B2F95C1" w:rsidR="004F294C" w:rsidRPr="00D927C1" w:rsidRDefault="009C7DE6" w:rsidP="0051796A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52 926,99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17E277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F57D881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982D86" w:rsidRPr="00D927C1" w14:paraId="2A45AA27" w14:textId="77777777" w:rsidTr="001B384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BACE9" w14:textId="28BD17D4" w:rsidR="00982D86" w:rsidRPr="00D927C1" w:rsidRDefault="00982D86" w:rsidP="0051796A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dane, programy, nośniki danych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253924" w14:textId="4AB34C29" w:rsidR="00982D86" w:rsidRPr="00D927C1" w:rsidRDefault="00982D86" w:rsidP="0051796A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2 200,00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0DF366" w14:textId="77777777" w:rsidR="00982D86" w:rsidRPr="00D927C1" w:rsidRDefault="00982D86" w:rsidP="0051796A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33F30F4" w14:textId="77777777" w:rsidR="00982D86" w:rsidRPr="00D927C1" w:rsidRDefault="00982D86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09930269" w14:textId="77777777" w:rsidTr="001B384A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AEB7C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  <w:i/>
              </w:rPr>
            </w:pPr>
            <w:r w:rsidRPr="00D927C1">
              <w:rPr>
                <w:rFonts w:ascii="Garamond" w:hAnsi="Garamond" w:cs="Tahoma"/>
                <w:b/>
              </w:rPr>
              <w:t>limity wspólne zgodnie z Opisem Przedmiotu Zamówienia i klauzulami dodatkowymi</w:t>
            </w: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138C2B9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  <w:i/>
              </w:rPr>
            </w:pPr>
          </w:p>
        </w:tc>
      </w:tr>
      <w:tr w:rsidR="004F294C" w:rsidRPr="00D927C1" w14:paraId="64CD600A" w14:textId="77777777" w:rsidTr="0051796A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2965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EAD3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2782787D" w14:textId="77777777" w:rsidTr="0051796A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5319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BC65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6F912A87" w14:textId="77777777" w:rsidTr="0051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0862" w14:textId="77777777" w:rsidR="004F294C" w:rsidRPr="00D927C1" w:rsidRDefault="004F294C" w:rsidP="0051796A">
            <w:pPr>
              <w:rPr>
                <w:rFonts w:ascii="Garamond" w:hAnsi="Garamond" w:cs="Tahoma"/>
                <w:b/>
              </w:rPr>
            </w:pPr>
          </w:p>
          <w:p w14:paraId="002F818E" w14:textId="7A6589D0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</w:rPr>
              <w:t>łączna składka za okres ubezpieczenia – realizację Zamówienia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3989D1EB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FA16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78F524C9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 PLN</w:t>
            </w:r>
          </w:p>
        </w:tc>
      </w:tr>
      <w:tr w:rsidR="004F294C" w:rsidRPr="00D927C1" w14:paraId="6DCC32AC" w14:textId="77777777" w:rsidTr="0051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7275" w14:textId="77777777" w:rsidR="004F294C" w:rsidRPr="00D927C1" w:rsidRDefault="004F294C" w:rsidP="0051796A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słownie złotych</w:t>
            </w:r>
          </w:p>
          <w:p w14:paraId="7E48BE41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B5F4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4DC0D2F1" w14:textId="77777777" w:rsidR="004F294C" w:rsidRPr="00D927C1" w:rsidRDefault="004F294C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417"/>
        <w:gridCol w:w="1560"/>
        <w:gridCol w:w="566"/>
        <w:gridCol w:w="1985"/>
        <w:gridCol w:w="2269"/>
      </w:tblGrid>
      <w:tr w:rsidR="004F294C" w:rsidRPr="00D927C1" w14:paraId="07134395" w14:textId="77777777" w:rsidTr="0051796A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EC4DD" w14:textId="0F44A0A0" w:rsidR="004F294C" w:rsidRPr="00D927C1" w:rsidRDefault="00FB1228" w:rsidP="00620F7E">
            <w:pPr>
              <w:pStyle w:val="Bezodstpw"/>
              <w:numPr>
                <w:ilvl w:val="0"/>
                <w:numId w:val="24"/>
              </w:numPr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 Zespół Szkolno-Przedszkolny w Sokolnikach</w:t>
            </w:r>
          </w:p>
        </w:tc>
      </w:tr>
      <w:tr w:rsidR="004F294C" w:rsidRPr="00D927C1" w14:paraId="5297692A" w14:textId="77777777" w:rsidTr="0051796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450D2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rodzaj mienia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D49C6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suma ubezpieczenia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427B1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stawka</w:t>
            </w:r>
          </w:p>
          <w:p w14:paraId="4C638765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(‰)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14DFC38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okres realizacji</w:t>
            </w:r>
          </w:p>
          <w:p w14:paraId="47D1B19B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4F294C" w:rsidRPr="00D927C1" w14:paraId="6F6AC452" w14:textId="77777777" w:rsidTr="001B384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A52A4" w14:textId="5EE67C94" w:rsidR="004F294C" w:rsidRPr="00D927C1" w:rsidRDefault="00A0773A" w:rsidP="0051796A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stacjonarny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312403" w14:textId="2D2D39C1" w:rsidR="004F294C" w:rsidRPr="00D927C1" w:rsidRDefault="009C7DE6" w:rsidP="0051796A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69 082,34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3F5709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2FAED35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1FDAD73D" w14:textId="77777777" w:rsidTr="001B384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A753A" w14:textId="77777777" w:rsidR="004F294C" w:rsidRPr="00D927C1" w:rsidRDefault="00A7083B" w:rsidP="0051796A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przenośny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701128" w14:textId="0DC465C4" w:rsidR="004F294C" w:rsidRPr="00D927C1" w:rsidRDefault="009C7DE6" w:rsidP="0051796A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201 892,43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4EF257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9B3C009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A0773A" w:rsidRPr="00D927C1" w14:paraId="3CFD3187" w14:textId="77777777" w:rsidTr="001B384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FF387" w14:textId="1C314950" w:rsidR="00A0773A" w:rsidRPr="00D927C1" w:rsidRDefault="00A0773A" w:rsidP="0051796A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lastRenderedPageBreak/>
              <w:t>stacjonarny – monitoring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9E2BEF" w14:textId="274F344A" w:rsidR="00A0773A" w:rsidRPr="00D927C1" w:rsidRDefault="00A0773A" w:rsidP="0051796A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22 886,00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08118B" w14:textId="77777777" w:rsidR="00A0773A" w:rsidRPr="00D927C1" w:rsidRDefault="00A0773A" w:rsidP="0051796A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795E84A" w14:textId="77777777" w:rsidR="00A0773A" w:rsidRPr="00D927C1" w:rsidRDefault="00A0773A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68914FB7" w14:textId="77777777" w:rsidTr="001B384A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FFAF4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  <w:i/>
              </w:rPr>
            </w:pPr>
            <w:r w:rsidRPr="00D927C1">
              <w:rPr>
                <w:rFonts w:ascii="Garamond" w:hAnsi="Garamond" w:cs="Tahoma"/>
                <w:b/>
              </w:rPr>
              <w:t>limity wspólne zgodnie z Opisem Przedmiotu Zamówienia i klauzulami dodatkowymi</w:t>
            </w: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DCB3A88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  <w:i/>
              </w:rPr>
            </w:pPr>
          </w:p>
        </w:tc>
      </w:tr>
      <w:tr w:rsidR="004F294C" w:rsidRPr="00D927C1" w14:paraId="71204C85" w14:textId="77777777" w:rsidTr="0051796A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174B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5CBB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242E8892" w14:textId="77777777" w:rsidTr="0051796A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7B4E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C3E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25908123" w14:textId="77777777" w:rsidTr="0051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1EE9" w14:textId="77777777" w:rsidR="004F294C" w:rsidRPr="00D927C1" w:rsidRDefault="004F294C" w:rsidP="0051796A">
            <w:pPr>
              <w:rPr>
                <w:rFonts w:ascii="Garamond" w:hAnsi="Garamond" w:cs="Tahoma"/>
                <w:b/>
              </w:rPr>
            </w:pPr>
          </w:p>
          <w:p w14:paraId="58C08A43" w14:textId="2464F87C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</w:rPr>
              <w:t>łączna składka za okres ubezpieczenia – realizację Zamówienia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6D852054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1740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6126B8E8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 PLN</w:t>
            </w:r>
          </w:p>
        </w:tc>
      </w:tr>
      <w:tr w:rsidR="004F294C" w:rsidRPr="00D927C1" w14:paraId="7486E23F" w14:textId="77777777" w:rsidTr="0051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E1EC" w14:textId="77777777" w:rsidR="004F294C" w:rsidRPr="00D927C1" w:rsidRDefault="004F294C" w:rsidP="0051796A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słownie złotych</w:t>
            </w:r>
          </w:p>
          <w:p w14:paraId="0A05FC25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D004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75ED180D" w14:textId="77777777" w:rsidR="001C0177" w:rsidRPr="00D927C1" w:rsidRDefault="001C0177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417"/>
        <w:gridCol w:w="1560"/>
        <w:gridCol w:w="566"/>
        <w:gridCol w:w="1985"/>
        <w:gridCol w:w="2269"/>
      </w:tblGrid>
      <w:tr w:rsidR="004F294C" w:rsidRPr="00D927C1" w14:paraId="2EF7740A" w14:textId="77777777" w:rsidTr="0051796A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09A98" w14:textId="0D81AD8B" w:rsidR="004F294C" w:rsidRPr="00D927C1" w:rsidRDefault="00FB1228" w:rsidP="00620F7E">
            <w:pPr>
              <w:pStyle w:val="Bezodstpw"/>
              <w:numPr>
                <w:ilvl w:val="0"/>
                <w:numId w:val="24"/>
              </w:numPr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 Zespół Szkolno-Przedszkolny w Trześni</w:t>
            </w:r>
          </w:p>
        </w:tc>
      </w:tr>
      <w:tr w:rsidR="004F294C" w:rsidRPr="00D927C1" w14:paraId="25C73879" w14:textId="77777777" w:rsidTr="0051796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B6DA9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rodzaj mienia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D7EB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suma ubezpieczenia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A1EF3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stawka</w:t>
            </w:r>
          </w:p>
          <w:p w14:paraId="2DE21C2E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(‰)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65FEAA0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okres realizacji</w:t>
            </w:r>
          </w:p>
          <w:p w14:paraId="38B8D4C4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4F294C" w:rsidRPr="00D927C1" w14:paraId="2FBF9AE6" w14:textId="77777777" w:rsidTr="001B384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E488E" w14:textId="600545B6" w:rsidR="004F294C" w:rsidRPr="00D927C1" w:rsidRDefault="009C7DE6" w:rsidP="0051796A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S</w:t>
            </w:r>
            <w:r w:rsidR="00A7083B" w:rsidRPr="00D927C1">
              <w:rPr>
                <w:rFonts w:ascii="Garamond" w:hAnsi="Garamond" w:cs="Tahoma"/>
              </w:rPr>
              <w:t>tacjonarny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C25E2F" w14:textId="2359D9BB" w:rsidR="004F294C" w:rsidRPr="00D927C1" w:rsidRDefault="00A0773A" w:rsidP="0051796A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69 404,87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A3E872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C19402C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5382F36E" w14:textId="77777777" w:rsidTr="001B384A">
        <w:trPr>
          <w:trHeight w:val="30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82695" w14:textId="47039B19" w:rsidR="004F294C" w:rsidRPr="00D927C1" w:rsidRDefault="00A7083B" w:rsidP="0051796A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stacjonarny</w:t>
            </w:r>
            <w:r w:rsidR="004F294C" w:rsidRPr="00D927C1">
              <w:rPr>
                <w:rFonts w:ascii="Garamond" w:hAnsi="Garamond" w:cs="Tahoma"/>
              </w:rPr>
              <w:t xml:space="preserve"> </w:t>
            </w:r>
            <w:r w:rsidR="00340F24" w:rsidRPr="00D927C1">
              <w:rPr>
                <w:rFonts w:ascii="Garamond" w:hAnsi="Garamond" w:cs="Tahoma"/>
              </w:rPr>
              <w:t>–</w:t>
            </w:r>
            <w:r w:rsidR="004F294C" w:rsidRPr="00D927C1">
              <w:rPr>
                <w:rFonts w:ascii="Garamond" w:hAnsi="Garamond" w:cs="Tahoma"/>
              </w:rPr>
              <w:t xml:space="preserve"> monitoring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4D2E3E" w14:textId="5E7D4DB3" w:rsidR="004F294C" w:rsidRPr="00D927C1" w:rsidRDefault="00340F24" w:rsidP="0051796A">
            <w:pPr>
              <w:jc w:val="right"/>
              <w:rPr>
                <w:rFonts w:ascii="Garamond" w:hAnsi="Garamond" w:cs="Tahoma"/>
                <w:b/>
                <w:bCs/>
              </w:rPr>
            </w:pPr>
            <w:r w:rsidRPr="00D927C1">
              <w:rPr>
                <w:rFonts w:ascii="Garamond" w:hAnsi="Garamond" w:cs="Tahoma"/>
                <w:b/>
                <w:bCs/>
              </w:rPr>
              <w:t>3 302,55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F3F423" w14:textId="77777777" w:rsidR="004F294C" w:rsidRPr="00D927C1" w:rsidRDefault="004F294C" w:rsidP="0051796A">
            <w:pPr>
              <w:pStyle w:val="Bezodstpw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0E9C6F7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10F85B38" w14:textId="77777777" w:rsidTr="001B384A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1ACFC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  <w:i/>
              </w:rPr>
            </w:pPr>
            <w:r w:rsidRPr="00D927C1">
              <w:rPr>
                <w:rFonts w:ascii="Garamond" w:hAnsi="Garamond" w:cs="Tahoma"/>
                <w:b/>
              </w:rPr>
              <w:t>limity wspólne zgodnie z Opisem Przedmiotu Zamówienia i klauzulami dodatkowymi</w:t>
            </w: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E161A35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  <w:i/>
              </w:rPr>
            </w:pPr>
          </w:p>
        </w:tc>
      </w:tr>
      <w:tr w:rsidR="004F294C" w:rsidRPr="00D927C1" w14:paraId="435F1E95" w14:textId="77777777" w:rsidTr="0051796A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1F67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84C4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29C23DAF" w14:textId="77777777" w:rsidTr="0051796A">
        <w:trPr>
          <w:trHeight w:val="300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09A1" w14:textId="77777777" w:rsidR="004F294C" w:rsidRPr="00D927C1" w:rsidRDefault="004F294C" w:rsidP="0051796A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349D" w14:textId="77777777" w:rsidR="004F294C" w:rsidRPr="00D927C1" w:rsidRDefault="004F294C" w:rsidP="0051796A">
            <w:pPr>
              <w:pStyle w:val="Bezodstpw"/>
              <w:jc w:val="right"/>
              <w:rPr>
                <w:rFonts w:ascii="Garamond" w:hAnsi="Garamond" w:cs="Tahoma"/>
              </w:rPr>
            </w:pPr>
          </w:p>
        </w:tc>
      </w:tr>
      <w:tr w:rsidR="004F294C" w:rsidRPr="00D927C1" w14:paraId="385C933D" w14:textId="77777777" w:rsidTr="0051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2377" w14:textId="77777777" w:rsidR="004F294C" w:rsidRPr="00D927C1" w:rsidRDefault="004F294C" w:rsidP="0051796A">
            <w:pPr>
              <w:rPr>
                <w:rFonts w:ascii="Garamond" w:hAnsi="Garamond" w:cs="Tahoma"/>
                <w:b/>
              </w:rPr>
            </w:pPr>
          </w:p>
          <w:p w14:paraId="74EE4B3E" w14:textId="509D73B4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</w:rPr>
              <w:t>łączna składka za okres ubezpieczenia – realizację Zamówienia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74C98082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E626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3AB12170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 PLN</w:t>
            </w:r>
          </w:p>
        </w:tc>
      </w:tr>
      <w:tr w:rsidR="004F294C" w:rsidRPr="00D927C1" w14:paraId="0577E467" w14:textId="77777777" w:rsidTr="0051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64EC" w14:textId="77777777" w:rsidR="004F294C" w:rsidRPr="00D927C1" w:rsidRDefault="004F294C" w:rsidP="0051796A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słownie złotych</w:t>
            </w:r>
          </w:p>
          <w:p w14:paraId="7BF1A2CC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6FFB" w14:textId="77777777" w:rsidR="004F294C" w:rsidRPr="00D927C1" w:rsidRDefault="004F294C" w:rsidP="0051796A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6381EC67" w14:textId="7748D144" w:rsidR="004F294C" w:rsidRDefault="004F294C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24B4F393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3E231393" w14:textId="3620366D" w:rsidR="00C53660" w:rsidRPr="00D927C1" w:rsidRDefault="00C53660" w:rsidP="00C53660">
      <w:pPr>
        <w:tabs>
          <w:tab w:val="left" w:pos="8085"/>
        </w:tabs>
        <w:ind w:firstLine="426"/>
        <w:rPr>
          <w:rFonts w:ascii="Garamond" w:hAnsi="Garamond" w:cs="Tahoma"/>
          <w:b/>
          <w:u w:val="single"/>
        </w:rPr>
      </w:pPr>
      <w:r w:rsidRPr="00D927C1">
        <w:rPr>
          <w:rFonts w:ascii="Garamond" w:hAnsi="Garamond" w:cs="Tahoma"/>
          <w:b/>
          <w:u w:val="single"/>
        </w:rPr>
        <w:t xml:space="preserve">Sekcja </w:t>
      </w:r>
      <w:r>
        <w:rPr>
          <w:rFonts w:ascii="Garamond" w:hAnsi="Garamond" w:cs="Tahoma"/>
          <w:b/>
          <w:u w:val="single"/>
        </w:rPr>
        <w:t>C</w:t>
      </w:r>
      <w:r w:rsidRPr="00D927C1">
        <w:rPr>
          <w:rFonts w:ascii="Garamond" w:hAnsi="Garamond" w:cs="Tahoma"/>
          <w:b/>
          <w:u w:val="single"/>
        </w:rPr>
        <w:t>:</w:t>
      </w: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268"/>
        <w:gridCol w:w="851"/>
        <w:gridCol w:w="1134"/>
        <w:gridCol w:w="1559"/>
        <w:gridCol w:w="1843"/>
      </w:tblGrid>
      <w:tr w:rsidR="00C53660" w:rsidRPr="00D927C1" w14:paraId="3FA82486" w14:textId="77777777" w:rsidTr="008345D5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2B7C1" w14:textId="77777777" w:rsidR="00C53660" w:rsidRPr="00D927C1" w:rsidRDefault="00C53660" w:rsidP="008345D5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rodzaj ubezpieczenia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60A5" w14:textId="77777777" w:rsidR="00C53660" w:rsidRPr="00D927C1" w:rsidRDefault="00C53660" w:rsidP="008345D5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suma ubezpieczenia (PLN)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88B9C" w14:textId="77777777" w:rsidR="00C53660" w:rsidRPr="00D927C1" w:rsidRDefault="00C53660" w:rsidP="008345D5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stawka</w:t>
            </w:r>
          </w:p>
          <w:p w14:paraId="0DA0A848" w14:textId="77777777" w:rsidR="00C53660" w:rsidRPr="00D927C1" w:rsidRDefault="00C53660" w:rsidP="008345D5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7648601" w14:textId="77777777" w:rsidR="00C53660" w:rsidRPr="00D927C1" w:rsidRDefault="00C53660" w:rsidP="008345D5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</w:t>
            </w:r>
          </w:p>
          <w:p w14:paraId="1675C8E1" w14:textId="77777777" w:rsidR="00C53660" w:rsidRPr="00D927C1" w:rsidRDefault="00C53660" w:rsidP="008345D5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C53660" w:rsidRPr="00D927C1" w14:paraId="3D2B5F97" w14:textId="77777777" w:rsidTr="00834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F8C8" w14:textId="77777777" w:rsidR="00C53660" w:rsidRPr="00D927C1" w:rsidRDefault="00C53660" w:rsidP="008345D5">
            <w:pPr>
              <w:rPr>
                <w:rFonts w:ascii="Garamond" w:hAnsi="Garamond" w:cs="Tahoma"/>
                <w:b/>
              </w:rPr>
            </w:pPr>
          </w:p>
          <w:p w14:paraId="518DCACD" w14:textId="580B73B1" w:rsidR="00C53660" w:rsidRPr="00D927C1" w:rsidRDefault="00C53660" w:rsidP="008345D5">
            <w:pPr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u</w:t>
            </w:r>
            <w:r w:rsidRPr="00D927C1">
              <w:rPr>
                <w:rFonts w:ascii="Garamond" w:hAnsi="Garamond" w:cs="Tahoma"/>
                <w:b/>
              </w:rPr>
              <w:t xml:space="preserve">bezpieczenie mienia od wszystkich </w:t>
            </w:r>
            <w:proofErr w:type="spellStart"/>
            <w:r w:rsidRPr="00D927C1">
              <w:rPr>
                <w:rFonts w:ascii="Garamond" w:hAnsi="Garamond" w:cs="Tahoma"/>
                <w:b/>
              </w:rPr>
              <w:t>ryzyk</w:t>
            </w:r>
            <w:proofErr w:type="spellEnd"/>
            <w:r w:rsidRPr="00D927C1">
              <w:rPr>
                <w:rFonts w:ascii="Garamond" w:hAnsi="Garamond" w:cs="Tahoma"/>
                <w:b/>
              </w:rPr>
              <w:t xml:space="preserve"> – instalacje fotowoltaiczne, pompy ciepła, kotły na biomasę użytkowane przez mieszkańców Gminy Gorzyce</w:t>
            </w:r>
          </w:p>
          <w:p w14:paraId="47A9F283" w14:textId="77777777" w:rsidR="00C53660" w:rsidRPr="00D927C1" w:rsidRDefault="00C53660" w:rsidP="008345D5">
            <w:pPr>
              <w:rPr>
                <w:rFonts w:ascii="Garamond" w:hAnsi="Garamond" w:cs="Tahoma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75D6" w14:textId="77777777" w:rsidR="00C53660" w:rsidRPr="00D927C1" w:rsidRDefault="00C53660" w:rsidP="008345D5">
            <w:pPr>
              <w:rPr>
                <w:rFonts w:ascii="Garamond" w:hAnsi="Garamond" w:cs="Tahoma"/>
                <w:b/>
              </w:rPr>
            </w:pPr>
          </w:p>
          <w:p w14:paraId="14BA8250" w14:textId="77777777" w:rsidR="00C53660" w:rsidRPr="00D927C1" w:rsidRDefault="00C53660" w:rsidP="008345D5">
            <w:pPr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2 834 448,83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FC4C" w14:textId="77777777" w:rsidR="00C53660" w:rsidRPr="00D927C1" w:rsidRDefault="00C53660" w:rsidP="008345D5">
            <w:pPr>
              <w:rPr>
                <w:rFonts w:ascii="Garamond" w:hAnsi="Garamond" w:cs="Tahoma"/>
                <w:b/>
              </w:rPr>
            </w:pPr>
          </w:p>
          <w:p w14:paraId="164CC328" w14:textId="77777777" w:rsidR="00C53660" w:rsidRPr="00D927C1" w:rsidRDefault="00C53660" w:rsidP="008345D5">
            <w:pPr>
              <w:rPr>
                <w:rFonts w:ascii="Garamond" w:hAnsi="Garamond" w:cs="Tahoma"/>
                <w:b/>
              </w:rPr>
            </w:pPr>
          </w:p>
          <w:p w14:paraId="19E79D51" w14:textId="77777777" w:rsidR="00C53660" w:rsidRPr="00D927C1" w:rsidRDefault="00C53660" w:rsidP="008345D5">
            <w:pPr>
              <w:rPr>
                <w:rFonts w:ascii="Garamond" w:hAnsi="Garamond" w:cs="Tahoma"/>
                <w:b/>
              </w:rPr>
            </w:pPr>
          </w:p>
          <w:p w14:paraId="658AE059" w14:textId="77777777" w:rsidR="00C53660" w:rsidRPr="00D927C1" w:rsidRDefault="00C53660" w:rsidP="008345D5">
            <w:pPr>
              <w:rPr>
                <w:rFonts w:ascii="Garamond" w:hAnsi="Garamond" w:cs="Tahoma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DB1D1" w14:textId="77777777" w:rsidR="00C53660" w:rsidRPr="00D927C1" w:rsidRDefault="00C53660" w:rsidP="008345D5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  <w:tr w:rsidR="00C53660" w:rsidRPr="00D927C1" w14:paraId="63C2734C" w14:textId="77777777" w:rsidTr="00834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F454" w14:textId="77777777" w:rsidR="00C53660" w:rsidRPr="00D927C1" w:rsidRDefault="00C53660" w:rsidP="008345D5">
            <w:pPr>
              <w:rPr>
                <w:rFonts w:ascii="Garamond" w:hAnsi="Garamond" w:cs="Tahoma"/>
                <w:b/>
                <w:lang w:eastAsia="en-US"/>
              </w:rPr>
            </w:pPr>
            <w:proofErr w:type="spellStart"/>
            <w:r>
              <w:rPr>
                <w:rFonts w:ascii="Garamond" w:hAnsi="Garamond" w:cs="Tahoma"/>
                <w:b/>
              </w:rPr>
              <w:t>s</w:t>
            </w:r>
            <w:r w:rsidRPr="00D927C1">
              <w:rPr>
                <w:rFonts w:ascii="Garamond" w:hAnsi="Garamond" w:cs="Tahoma"/>
                <w:b/>
              </w:rPr>
              <w:t>ublimity</w:t>
            </w:r>
            <w:proofErr w:type="spellEnd"/>
            <w:r w:rsidRPr="00D927C1">
              <w:rPr>
                <w:rFonts w:ascii="Garamond" w:hAnsi="Garamond" w:cs="Tahoma"/>
                <w:b/>
              </w:rPr>
              <w:t xml:space="preserve"> zgodnie z Opisem Przedmiotu Zamówienia, klauzule dodatkowe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01781" w14:textId="77777777" w:rsidR="00C53660" w:rsidRPr="00D927C1" w:rsidRDefault="00C53660" w:rsidP="008345D5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  <w:tr w:rsidR="00C53660" w:rsidRPr="00D927C1" w14:paraId="59C8DF7D" w14:textId="77777777" w:rsidTr="00834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16BB" w14:textId="77777777" w:rsidR="00C53660" w:rsidRPr="00D927C1" w:rsidRDefault="00C53660" w:rsidP="008345D5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E1E5" w14:textId="77777777" w:rsidR="00C53660" w:rsidRPr="00D927C1" w:rsidRDefault="00C53660" w:rsidP="008345D5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  <w:tr w:rsidR="00C53660" w:rsidRPr="00D927C1" w14:paraId="32FC4CA4" w14:textId="77777777" w:rsidTr="00834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9B53" w14:textId="67480DA5" w:rsidR="00C53660" w:rsidRPr="00D927C1" w:rsidRDefault="00C53660" w:rsidP="008345D5">
            <w:pPr>
              <w:pStyle w:val="Bezodstpw"/>
              <w:rPr>
                <w:rFonts w:ascii="Garamond" w:hAnsi="Garamond" w:cs="Tahom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7B9E" w14:textId="77777777" w:rsidR="00C53660" w:rsidRPr="00D927C1" w:rsidRDefault="00C53660" w:rsidP="008345D5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  <w:tr w:rsidR="00C53660" w:rsidRPr="00D927C1" w14:paraId="32951C81" w14:textId="77777777" w:rsidTr="00834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0D2B" w14:textId="2FCE9EBD" w:rsidR="00C53660" w:rsidRPr="00D927C1" w:rsidRDefault="00C53660" w:rsidP="008345D5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</w:rPr>
              <w:t>łączna składka za okres ubezpieczenia – realizację Zamówienia</w:t>
            </w:r>
            <w:r>
              <w:rPr>
                <w:rFonts w:ascii="Garamond" w:hAnsi="Garamond" w:cs="Tahoma"/>
                <w:b/>
              </w:rPr>
              <w:t>:</w:t>
            </w:r>
          </w:p>
          <w:p w14:paraId="06A6D915" w14:textId="77777777" w:rsidR="00C53660" w:rsidRPr="00D927C1" w:rsidRDefault="00C53660" w:rsidP="008345D5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9F6B" w14:textId="77777777" w:rsidR="00C53660" w:rsidRPr="00D927C1" w:rsidRDefault="00C53660" w:rsidP="008345D5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160AACD5" w14:textId="77777777" w:rsidR="00C53660" w:rsidRPr="00D927C1" w:rsidRDefault="00C53660" w:rsidP="008345D5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 PLN</w:t>
            </w:r>
          </w:p>
        </w:tc>
      </w:tr>
      <w:tr w:rsidR="00C53660" w:rsidRPr="00D927C1" w14:paraId="4C8FDAC2" w14:textId="77777777" w:rsidTr="00834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263" w14:textId="77777777" w:rsidR="00C53660" w:rsidRPr="00D927C1" w:rsidRDefault="00C53660" w:rsidP="008345D5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słownie złotych</w:t>
            </w:r>
          </w:p>
          <w:p w14:paraId="6C2C6B6A" w14:textId="77777777" w:rsidR="00C53660" w:rsidRPr="00D927C1" w:rsidRDefault="00C53660" w:rsidP="008345D5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BE56" w14:textId="77777777" w:rsidR="00C53660" w:rsidRPr="00D927C1" w:rsidRDefault="00C53660" w:rsidP="008345D5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6EA74764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581DC12A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436DEB3F" w14:textId="77777777" w:rsidR="00A41319" w:rsidRPr="00D927C1" w:rsidRDefault="00A41319" w:rsidP="00A41319">
      <w:pPr>
        <w:jc w:val="center"/>
        <w:rPr>
          <w:rFonts w:ascii="Garamond" w:hAnsi="Garamond" w:cs="Tahoma"/>
          <w:b/>
          <w:sz w:val="28"/>
          <w:szCs w:val="28"/>
          <w:u w:val="single"/>
          <w:lang w:eastAsia="en-US"/>
        </w:rPr>
      </w:pPr>
      <w:r w:rsidRPr="00D927C1">
        <w:rPr>
          <w:rFonts w:ascii="Garamond" w:hAnsi="Garamond" w:cs="Tahoma"/>
          <w:b/>
          <w:sz w:val="28"/>
          <w:szCs w:val="28"/>
          <w:u w:val="single"/>
          <w:lang w:eastAsia="en-US"/>
        </w:rPr>
        <w:lastRenderedPageBreak/>
        <w:t>Łączna składka za realizację Części 1 Zamówienia:</w:t>
      </w:r>
    </w:p>
    <w:p w14:paraId="6AE69EA2" w14:textId="77777777" w:rsidR="00A41319" w:rsidRPr="0034315D" w:rsidRDefault="00A41319" w:rsidP="00A41319">
      <w:pPr>
        <w:rPr>
          <w:rFonts w:ascii="Garamond" w:hAnsi="Garamond" w:cs="Tahoma"/>
          <w:b/>
          <w:lang w:eastAsia="en-US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119"/>
        <w:gridCol w:w="4536"/>
      </w:tblGrid>
      <w:tr w:rsidR="00A41319" w:rsidRPr="00D927C1" w14:paraId="3071F881" w14:textId="77777777" w:rsidTr="00934B30">
        <w:trPr>
          <w:trHeight w:val="272"/>
        </w:trPr>
        <w:tc>
          <w:tcPr>
            <w:tcW w:w="5245" w:type="dxa"/>
            <w:gridSpan w:val="2"/>
            <w:shd w:val="clear" w:color="auto" w:fill="auto"/>
          </w:tcPr>
          <w:p w14:paraId="2C60A962" w14:textId="77777777" w:rsidR="00A41319" w:rsidRPr="00D927C1" w:rsidRDefault="00A41319" w:rsidP="00934B30">
            <w:pPr>
              <w:rPr>
                <w:rFonts w:ascii="Garamond" w:hAnsi="Garamond" w:cs="Tahoma"/>
                <w:b/>
                <w:lang w:eastAsia="en-US"/>
              </w:rPr>
            </w:pPr>
          </w:p>
          <w:p w14:paraId="134EEA3F" w14:textId="1CD792D9" w:rsidR="00A41319" w:rsidRPr="00D927C1" w:rsidRDefault="00B52FBD" w:rsidP="00934B30">
            <w:pPr>
              <w:rPr>
                <w:rFonts w:ascii="Garamond" w:hAnsi="Garamond" w:cs="Tahoma"/>
                <w:b/>
                <w:lang w:eastAsia="en-US"/>
              </w:rPr>
            </w:pPr>
            <w:r>
              <w:rPr>
                <w:rFonts w:ascii="Garamond" w:hAnsi="Garamond" w:cs="Tahoma"/>
                <w:b/>
                <w:lang w:eastAsia="en-US"/>
              </w:rPr>
              <w:t>r</w:t>
            </w:r>
            <w:r w:rsidR="00A41319" w:rsidRPr="00D927C1">
              <w:rPr>
                <w:rFonts w:ascii="Garamond" w:hAnsi="Garamond" w:cs="Tahoma"/>
                <w:b/>
                <w:lang w:eastAsia="en-US"/>
              </w:rPr>
              <w:t>azem składka</w:t>
            </w:r>
            <w:r w:rsidR="00A41319" w:rsidRPr="00D927C1">
              <w:rPr>
                <w:rFonts w:ascii="Garamond" w:hAnsi="Garamond" w:cs="Tahoma"/>
                <w:b/>
              </w:rPr>
              <w:t xml:space="preserve"> za okres ubezpieczenia</w:t>
            </w:r>
            <w:r w:rsidR="00A41319" w:rsidRPr="00D927C1">
              <w:rPr>
                <w:rFonts w:ascii="Garamond" w:hAnsi="Garamond" w:cs="Tahoma"/>
                <w:b/>
                <w:lang w:eastAsia="en-US"/>
              </w:rPr>
              <w:t xml:space="preserve"> - </w:t>
            </w:r>
            <w:r w:rsidR="00A41319" w:rsidRPr="00D927C1">
              <w:rPr>
                <w:rFonts w:ascii="Garamond" w:hAnsi="Garamond" w:cs="Tahoma"/>
                <w:b/>
              </w:rPr>
              <w:t>realizację Zamówienia</w:t>
            </w:r>
            <w:r w:rsidR="00A41319" w:rsidRPr="00D927C1">
              <w:rPr>
                <w:rFonts w:ascii="Garamond" w:hAnsi="Garamond" w:cs="Tahoma"/>
                <w:b/>
                <w:lang w:eastAsia="en-US"/>
              </w:rPr>
              <w:t xml:space="preserve"> - CZĘŚĆ 1:</w:t>
            </w:r>
          </w:p>
          <w:p w14:paraId="557D3DF7" w14:textId="1E95E776" w:rsidR="00A41319" w:rsidRPr="00D927C1" w:rsidRDefault="00A41319" w:rsidP="00934B30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>(suma składek łącznych Sekcji A, B</w:t>
            </w:r>
            <w:r w:rsidR="00C53660">
              <w:rPr>
                <w:rFonts w:ascii="Garamond" w:hAnsi="Garamond" w:cs="Tahoma"/>
                <w:b/>
                <w:lang w:eastAsia="en-US"/>
              </w:rPr>
              <w:t>, C</w:t>
            </w:r>
            <w:r w:rsidRPr="00D927C1">
              <w:rPr>
                <w:rFonts w:ascii="Garamond" w:hAnsi="Garamond" w:cs="Tahoma"/>
                <w:b/>
                <w:lang w:eastAsia="en-US"/>
              </w:rPr>
              <w:t>)</w:t>
            </w:r>
          </w:p>
          <w:p w14:paraId="40BF06B8" w14:textId="77777777" w:rsidR="00A41319" w:rsidRPr="00D927C1" w:rsidRDefault="00A41319" w:rsidP="00934B30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14:paraId="7B71A073" w14:textId="77777777" w:rsidR="00A41319" w:rsidRPr="00D927C1" w:rsidRDefault="00A41319" w:rsidP="00934B30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5125534A" w14:textId="77777777" w:rsidR="00A41319" w:rsidRPr="00D927C1" w:rsidRDefault="00A41319" w:rsidP="00934B30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</w:t>
            </w:r>
          </w:p>
          <w:p w14:paraId="1FF90CEF" w14:textId="77777777" w:rsidR="00A41319" w:rsidRPr="00D927C1" w:rsidRDefault="00A41319" w:rsidP="00934B30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PLN</w:t>
            </w:r>
          </w:p>
        </w:tc>
      </w:tr>
      <w:tr w:rsidR="00A41319" w:rsidRPr="00D927C1" w14:paraId="2B12D517" w14:textId="77777777" w:rsidTr="00934B3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31E0" w14:textId="77777777" w:rsidR="00A41319" w:rsidRPr="00D927C1" w:rsidRDefault="00A41319" w:rsidP="00934B30">
            <w:pPr>
              <w:rPr>
                <w:rFonts w:ascii="Garamond" w:hAnsi="Garamond" w:cs="Tahoma"/>
                <w:b/>
                <w:i/>
                <w:lang w:eastAsia="en-US"/>
              </w:rPr>
            </w:pPr>
          </w:p>
          <w:p w14:paraId="6F211D03" w14:textId="69CA1BB3" w:rsidR="00A41319" w:rsidRPr="00D927C1" w:rsidRDefault="00C521CA" w:rsidP="00934B30">
            <w:pPr>
              <w:rPr>
                <w:rFonts w:ascii="Garamond" w:hAnsi="Garamond" w:cs="Tahoma"/>
                <w:b/>
                <w:i/>
                <w:lang w:eastAsia="en-US"/>
              </w:rPr>
            </w:pPr>
            <w:r>
              <w:rPr>
                <w:rFonts w:ascii="Garamond" w:hAnsi="Garamond" w:cs="Tahoma"/>
                <w:b/>
                <w:i/>
                <w:lang w:eastAsia="en-US"/>
              </w:rPr>
              <w:t>s</w:t>
            </w:r>
            <w:r w:rsidR="00A41319" w:rsidRPr="00D927C1">
              <w:rPr>
                <w:rFonts w:ascii="Garamond" w:hAnsi="Garamond" w:cs="Tahoma"/>
                <w:b/>
                <w:i/>
                <w:lang w:eastAsia="en-US"/>
              </w:rPr>
              <w:t>łownie złotych</w:t>
            </w:r>
          </w:p>
          <w:p w14:paraId="6462F699" w14:textId="77777777" w:rsidR="00A41319" w:rsidRPr="00D927C1" w:rsidRDefault="00A41319" w:rsidP="00934B30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24D2" w14:textId="77777777" w:rsidR="00A41319" w:rsidRPr="00D927C1" w:rsidRDefault="00A41319" w:rsidP="00934B30">
            <w:pPr>
              <w:rPr>
                <w:rFonts w:ascii="Garamond" w:hAnsi="Garamond" w:cs="Tahoma"/>
                <w:b/>
                <w:lang w:eastAsia="en-US"/>
              </w:rPr>
            </w:pPr>
          </w:p>
          <w:p w14:paraId="31E072F1" w14:textId="77777777" w:rsidR="00A41319" w:rsidRPr="00D927C1" w:rsidRDefault="00A41319" w:rsidP="00934B30">
            <w:pPr>
              <w:rPr>
                <w:rFonts w:ascii="Garamond" w:hAnsi="Garamond" w:cs="Tahoma"/>
                <w:b/>
                <w:lang w:eastAsia="en-US"/>
              </w:rPr>
            </w:pPr>
          </w:p>
          <w:p w14:paraId="0AA65B8D" w14:textId="77777777" w:rsidR="00A41319" w:rsidRPr="00D927C1" w:rsidRDefault="00A41319" w:rsidP="00934B30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0C8594EC" w14:textId="77777777" w:rsidR="00A41319" w:rsidRPr="00D927C1" w:rsidRDefault="00A41319" w:rsidP="00A41319">
      <w:pPr>
        <w:rPr>
          <w:rFonts w:ascii="Garamond" w:hAnsi="Garamond" w:cs="Tahoma"/>
          <w:b/>
          <w:lang w:eastAsia="en-US"/>
        </w:rPr>
      </w:pPr>
    </w:p>
    <w:p w14:paraId="7BAED2BC" w14:textId="77777777" w:rsidR="00A41319" w:rsidRPr="00D927C1" w:rsidRDefault="00A41319" w:rsidP="00A41319">
      <w:pPr>
        <w:pStyle w:val="Bezodstpw"/>
        <w:rPr>
          <w:rFonts w:ascii="Garamond" w:hAnsi="Garamond" w:cs="Tahoma"/>
          <w:b/>
        </w:rPr>
      </w:pPr>
      <w:r w:rsidRPr="00D927C1">
        <w:rPr>
          <w:rFonts w:ascii="Garamond" w:hAnsi="Garamond" w:cs="Tahoma"/>
          <w:b/>
        </w:rPr>
        <w:t>Warunki Ubezpieczenia (nazwa, nr, data zatwierdzenia), które będą zastosowane do ubezpieczenia, stanowiące integralną część niniejszej oferty:</w:t>
      </w:r>
    </w:p>
    <w:p w14:paraId="7CD76E8E" w14:textId="77777777" w:rsidR="00A41319" w:rsidRPr="00D927C1" w:rsidRDefault="00A41319" w:rsidP="00A41319">
      <w:pPr>
        <w:pStyle w:val="Bezodstpw"/>
        <w:rPr>
          <w:rFonts w:ascii="Garamond" w:hAnsi="Garamond" w:cs="Tahoma"/>
          <w:b/>
        </w:rPr>
      </w:pPr>
    </w:p>
    <w:p w14:paraId="6FB92BF4" w14:textId="77777777" w:rsidR="00A41319" w:rsidRPr="00D927C1" w:rsidRDefault="00A41319" w:rsidP="00A41319">
      <w:pPr>
        <w:pStyle w:val="Bezodstpw"/>
        <w:numPr>
          <w:ilvl w:val="0"/>
          <w:numId w:val="16"/>
        </w:numPr>
        <w:rPr>
          <w:rFonts w:ascii="Garamond" w:hAnsi="Garamond" w:cs="Tahoma"/>
          <w:b/>
        </w:rPr>
      </w:pPr>
      <w:r w:rsidRPr="00D927C1">
        <w:rPr>
          <w:rFonts w:ascii="Garamond" w:hAnsi="Garamond" w:cs="Tahoma"/>
          <w:b/>
        </w:rPr>
        <w:t>Sekcja A:  ...............................................................................................................</w:t>
      </w:r>
    </w:p>
    <w:p w14:paraId="2DD81EE9" w14:textId="77777777" w:rsidR="00A41319" w:rsidRDefault="00A41319" w:rsidP="00A41319">
      <w:pPr>
        <w:pStyle w:val="Bezodstpw"/>
        <w:numPr>
          <w:ilvl w:val="0"/>
          <w:numId w:val="16"/>
        </w:numPr>
        <w:rPr>
          <w:rFonts w:ascii="Garamond" w:hAnsi="Garamond" w:cs="Tahoma"/>
          <w:b/>
        </w:rPr>
      </w:pPr>
      <w:r w:rsidRPr="00D927C1">
        <w:rPr>
          <w:rFonts w:ascii="Garamond" w:hAnsi="Garamond" w:cs="Tahoma"/>
          <w:b/>
        </w:rPr>
        <w:t>Sekcja B:  ...............................................................................................................</w:t>
      </w:r>
    </w:p>
    <w:p w14:paraId="500D3235" w14:textId="5453EE49" w:rsidR="00C53660" w:rsidRPr="00C53660" w:rsidRDefault="00C53660" w:rsidP="00C53660">
      <w:pPr>
        <w:pStyle w:val="Bezodstpw"/>
        <w:numPr>
          <w:ilvl w:val="0"/>
          <w:numId w:val="16"/>
        </w:numPr>
        <w:rPr>
          <w:rFonts w:ascii="Garamond" w:hAnsi="Garamond" w:cs="Tahoma"/>
          <w:b/>
        </w:rPr>
      </w:pPr>
      <w:r w:rsidRPr="00D927C1">
        <w:rPr>
          <w:rFonts w:ascii="Garamond" w:hAnsi="Garamond" w:cs="Tahoma"/>
          <w:b/>
        </w:rPr>
        <w:t xml:space="preserve">Sekcja </w:t>
      </w:r>
      <w:r>
        <w:rPr>
          <w:rFonts w:ascii="Garamond" w:hAnsi="Garamond" w:cs="Tahoma"/>
          <w:b/>
        </w:rPr>
        <w:t>C</w:t>
      </w:r>
      <w:r w:rsidRPr="00D927C1">
        <w:rPr>
          <w:rFonts w:ascii="Garamond" w:hAnsi="Garamond" w:cs="Tahoma"/>
          <w:b/>
        </w:rPr>
        <w:t>:  ...............................................................................................................</w:t>
      </w:r>
    </w:p>
    <w:p w14:paraId="3A8982F8" w14:textId="77777777" w:rsidR="00D927C1" w:rsidRDefault="00D927C1" w:rsidP="00D927C1">
      <w:pPr>
        <w:pStyle w:val="Bezodstpw"/>
        <w:rPr>
          <w:rFonts w:ascii="Garamond" w:hAnsi="Garamond" w:cs="Tahoma"/>
          <w:b/>
        </w:rPr>
      </w:pPr>
    </w:p>
    <w:p w14:paraId="4A84D68E" w14:textId="77777777" w:rsidR="00D927C1" w:rsidRPr="00D927C1" w:rsidRDefault="00D927C1" w:rsidP="00D927C1">
      <w:pPr>
        <w:pStyle w:val="Bezodstpw"/>
        <w:rPr>
          <w:rFonts w:ascii="Garamond" w:hAnsi="Garamond" w:cs="Tahoma"/>
          <w:b/>
        </w:rPr>
      </w:pPr>
    </w:p>
    <w:p w14:paraId="7FE5FA0B" w14:textId="5D12048F" w:rsidR="00A41319" w:rsidRPr="00D927C1" w:rsidRDefault="00A41319" w:rsidP="00D927C1">
      <w:pPr>
        <w:pStyle w:val="NormalnyWeb"/>
        <w:spacing w:before="0" w:beforeAutospacing="0" w:after="0" w:line="280" w:lineRule="atLeast"/>
        <w:ind w:left="284" w:hanging="284"/>
        <w:rPr>
          <w:rFonts w:ascii="Garamond" w:hAnsi="Garamond" w:cs="Tahoma"/>
        </w:rPr>
      </w:pPr>
      <w:r w:rsidRPr="00D927C1">
        <w:rPr>
          <w:rFonts w:ascii="Garamond" w:hAnsi="Garamond" w:cs="Tahoma"/>
        </w:rPr>
        <w:t>………….………………………………………………….………………..…………………</w:t>
      </w:r>
      <w:r w:rsidR="00D927C1">
        <w:rPr>
          <w:rFonts w:ascii="Garamond" w:hAnsi="Garamond" w:cs="Tahoma"/>
        </w:rPr>
        <w:t>……….</w:t>
      </w:r>
    </w:p>
    <w:p w14:paraId="34B686E3" w14:textId="19311C31" w:rsidR="00A41319" w:rsidRPr="00D927C1" w:rsidRDefault="00A41319" w:rsidP="00A41319">
      <w:pPr>
        <w:pStyle w:val="NormalnyWeb"/>
        <w:spacing w:before="0" w:beforeAutospacing="0" w:after="0" w:line="280" w:lineRule="atLeast"/>
        <w:ind w:left="680" w:hanging="284"/>
        <w:rPr>
          <w:rFonts w:ascii="Garamond" w:hAnsi="Garamond" w:cs="Tahoma"/>
        </w:rPr>
      </w:pPr>
      <w:r w:rsidRPr="00D927C1">
        <w:rPr>
          <w:rFonts w:ascii="Garamond" w:hAnsi="Garamond" w:cs="Tahoma"/>
        </w:rPr>
        <w:t xml:space="preserve">   (miejscowość, data)                                  (podpis upoważnionego przedstawiciela Wykonawcy)</w:t>
      </w:r>
    </w:p>
    <w:p w14:paraId="08DDCAB2" w14:textId="77777777" w:rsidR="00B152C0" w:rsidRDefault="00B152C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272D9F6F" w14:textId="77777777" w:rsidR="0034315D" w:rsidRDefault="0034315D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578CF663" w14:textId="77777777" w:rsidR="0034315D" w:rsidRDefault="0034315D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038D70DF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1AC08FB0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202BEA75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3B231EB2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11440321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10F92F07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548C4802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0D27AA5F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64169FDC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33D7F90B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05987D12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771703BD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5712501E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16784684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732EE849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261BCB0C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7EB12A3E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5CEC26CC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1298F93B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74A6285E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105E5509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703F1A26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53B6A145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13F47853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5F19B49D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51FC116A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5D5C1ED9" w14:textId="77777777" w:rsidR="00C53660" w:rsidRDefault="00C53660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175AD4FC" w14:textId="77777777" w:rsidR="00A41319" w:rsidRPr="00D927C1" w:rsidRDefault="00A41319" w:rsidP="00A41319">
      <w:pPr>
        <w:pStyle w:val="Bezodstpw"/>
        <w:jc w:val="center"/>
        <w:rPr>
          <w:rFonts w:ascii="Garamond" w:hAnsi="Garamond" w:cs="Tahoma"/>
          <w:b/>
          <w:sz w:val="28"/>
          <w:szCs w:val="28"/>
          <w:u w:val="single"/>
        </w:rPr>
      </w:pPr>
      <w:r w:rsidRPr="00D927C1">
        <w:rPr>
          <w:rFonts w:ascii="Garamond" w:hAnsi="Garamond" w:cs="Tahoma"/>
          <w:b/>
          <w:sz w:val="28"/>
          <w:szCs w:val="28"/>
          <w:u w:val="single"/>
        </w:rPr>
        <w:lastRenderedPageBreak/>
        <w:t>CZĘŚĆ 2 ZAMÓWIENIA</w:t>
      </w:r>
    </w:p>
    <w:p w14:paraId="0571C7FD" w14:textId="77777777" w:rsidR="00A41319" w:rsidRPr="00D927C1" w:rsidRDefault="00A41319" w:rsidP="00251BEE">
      <w:pPr>
        <w:tabs>
          <w:tab w:val="left" w:pos="8085"/>
        </w:tabs>
        <w:rPr>
          <w:rFonts w:ascii="Garamond" w:hAnsi="Garamond" w:cs="Tahoma"/>
          <w:b/>
          <w:sz w:val="28"/>
          <w:szCs w:val="28"/>
          <w:u w:val="single"/>
        </w:rPr>
      </w:pPr>
    </w:p>
    <w:p w14:paraId="3FB5C1D7" w14:textId="32161A15" w:rsidR="00251BEE" w:rsidRPr="00D927C1" w:rsidRDefault="00A41319" w:rsidP="00A41319">
      <w:pPr>
        <w:tabs>
          <w:tab w:val="left" w:pos="8085"/>
        </w:tabs>
        <w:jc w:val="center"/>
        <w:rPr>
          <w:rFonts w:ascii="Garamond" w:hAnsi="Garamond" w:cs="Tahoma"/>
          <w:b/>
          <w:sz w:val="28"/>
          <w:szCs w:val="28"/>
          <w:u w:val="single"/>
        </w:rPr>
      </w:pPr>
      <w:r w:rsidRPr="00D927C1">
        <w:rPr>
          <w:rFonts w:ascii="Garamond" w:hAnsi="Garamond" w:cs="Tahoma"/>
          <w:b/>
          <w:sz w:val="28"/>
          <w:szCs w:val="28"/>
          <w:u w:val="single"/>
        </w:rPr>
        <w:t>Ubezpieczenie odpowiedzialności cywilnej</w:t>
      </w:r>
    </w:p>
    <w:p w14:paraId="3ADA3145" w14:textId="77777777" w:rsidR="00F13652" w:rsidRDefault="00F13652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p w14:paraId="5558A084" w14:textId="77777777" w:rsidR="00B52FBD" w:rsidRPr="00D927C1" w:rsidRDefault="00B52FBD" w:rsidP="00251BEE">
      <w:pPr>
        <w:tabs>
          <w:tab w:val="left" w:pos="8085"/>
        </w:tabs>
        <w:rPr>
          <w:rFonts w:ascii="Garamond" w:hAnsi="Garamond" w:cs="Tahoma"/>
          <w:b/>
          <w:u w:val="single"/>
        </w:rPr>
      </w:pP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701"/>
        <w:gridCol w:w="1418"/>
        <w:gridCol w:w="1134"/>
        <w:gridCol w:w="1559"/>
        <w:gridCol w:w="1843"/>
      </w:tblGrid>
      <w:tr w:rsidR="005D1793" w:rsidRPr="00D927C1" w14:paraId="5438A5DF" w14:textId="77777777" w:rsidTr="00304613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0E793" w14:textId="0F3F3FEA" w:rsidR="005D1793" w:rsidRPr="00D927C1" w:rsidRDefault="00D927C1" w:rsidP="005D1793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r</w:t>
            </w:r>
            <w:r w:rsidR="005D1793" w:rsidRPr="00D927C1">
              <w:rPr>
                <w:rFonts w:ascii="Garamond" w:hAnsi="Garamond" w:cs="Tahoma"/>
                <w:b/>
              </w:rPr>
              <w:t xml:space="preserve">odzaj ubezpieczenia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E57E" w14:textId="77777777" w:rsidR="005D1793" w:rsidRPr="00D927C1" w:rsidRDefault="005D1793" w:rsidP="00EC048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suma ubezpieczenia (PLN)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0EC9C" w14:textId="77777777" w:rsidR="005D1793" w:rsidRPr="00D927C1" w:rsidRDefault="005D1793" w:rsidP="00EC048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stawka</w:t>
            </w:r>
          </w:p>
          <w:p w14:paraId="4A1214B5" w14:textId="77777777" w:rsidR="005D1793" w:rsidRPr="00D927C1" w:rsidRDefault="005D1793" w:rsidP="00EC048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2B13D25" w14:textId="77777777" w:rsidR="005D1793" w:rsidRPr="00D927C1" w:rsidRDefault="005D1793" w:rsidP="00EC048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okres realizacji</w:t>
            </w:r>
          </w:p>
          <w:p w14:paraId="548382AA" w14:textId="77777777" w:rsidR="005D1793" w:rsidRPr="00D927C1" w:rsidRDefault="005D1793" w:rsidP="00EC048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5D1793" w:rsidRPr="00D927C1" w14:paraId="25123F95" w14:textId="77777777" w:rsidTr="00340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4E5B" w14:textId="77777777" w:rsidR="005D1793" w:rsidRPr="00D927C1" w:rsidRDefault="005D1793" w:rsidP="00DD75EE">
            <w:pPr>
              <w:rPr>
                <w:rFonts w:ascii="Garamond" w:hAnsi="Garamond" w:cs="Tahoma"/>
              </w:rPr>
            </w:pPr>
          </w:p>
          <w:p w14:paraId="6A0AB393" w14:textId="77777777" w:rsidR="005D1793" w:rsidRPr="00D927C1" w:rsidRDefault="005D1793" w:rsidP="005D1793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Odpowiedzialność cywilna z tytułu prowadzonej działalności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0949" w14:textId="77777777" w:rsidR="005D1793" w:rsidRPr="00D927C1" w:rsidRDefault="005D1793" w:rsidP="00DD75EE">
            <w:pPr>
              <w:rPr>
                <w:rFonts w:ascii="Garamond" w:hAnsi="Garamond" w:cs="Tahoma"/>
              </w:rPr>
            </w:pPr>
          </w:p>
          <w:p w14:paraId="5EA90B29" w14:textId="2A6297F1" w:rsidR="005D1793" w:rsidRPr="00D927C1" w:rsidRDefault="00FB1228" w:rsidP="006A7658">
            <w:pPr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1</w:t>
            </w:r>
            <w:r w:rsidR="007B1AF0" w:rsidRPr="00D927C1">
              <w:rPr>
                <w:rFonts w:ascii="Garamond" w:hAnsi="Garamond" w:cs="Tahoma"/>
                <w:b/>
              </w:rPr>
              <w:t>.</w:t>
            </w:r>
            <w:r w:rsidR="005D1793" w:rsidRPr="00D927C1">
              <w:rPr>
                <w:rFonts w:ascii="Garamond" w:hAnsi="Garamond" w:cs="Tahoma"/>
                <w:b/>
              </w:rPr>
              <w:t>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1557" w14:textId="77777777" w:rsidR="005D1793" w:rsidRPr="00D927C1" w:rsidRDefault="005D1793" w:rsidP="00DD75EE">
            <w:pPr>
              <w:rPr>
                <w:rFonts w:ascii="Garamond" w:hAnsi="Garamond" w:cs="Tahoma"/>
              </w:rPr>
            </w:pPr>
          </w:p>
          <w:p w14:paraId="1B255E3C" w14:textId="77777777" w:rsidR="005D1793" w:rsidRPr="00D927C1" w:rsidRDefault="005D1793" w:rsidP="00DD75EE">
            <w:pPr>
              <w:rPr>
                <w:rFonts w:ascii="Garamond" w:hAnsi="Garamond" w:cs="Tahoma"/>
              </w:rPr>
            </w:pPr>
          </w:p>
          <w:p w14:paraId="039CDD0C" w14:textId="77777777" w:rsidR="005D1793" w:rsidRPr="00D927C1" w:rsidRDefault="005D1793" w:rsidP="00DD75EE">
            <w:pPr>
              <w:rPr>
                <w:rFonts w:ascii="Garamond" w:hAnsi="Garamond" w:cs="Tahoma"/>
              </w:rPr>
            </w:pPr>
          </w:p>
          <w:p w14:paraId="33D8C025" w14:textId="77777777" w:rsidR="005D1793" w:rsidRPr="00D927C1" w:rsidRDefault="005D1793" w:rsidP="00DD75EE">
            <w:pPr>
              <w:rPr>
                <w:rFonts w:ascii="Garamond" w:hAnsi="Garamond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01A6B" w14:textId="77777777" w:rsidR="005D1793" w:rsidRPr="00D927C1" w:rsidRDefault="005D1793" w:rsidP="00DD75EE">
            <w:pPr>
              <w:rPr>
                <w:rFonts w:ascii="Garamond" w:hAnsi="Garamond" w:cs="Tahoma"/>
                <w:lang w:eastAsia="en-US"/>
              </w:rPr>
            </w:pPr>
          </w:p>
        </w:tc>
      </w:tr>
      <w:tr w:rsidR="003B642A" w:rsidRPr="00D927C1" w14:paraId="19A8B9FA" w14:textId="77777777" w:rsidTr="00304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0042" w14:textId="13FA43B2" w:rsidR="003B642A" w:rsidRPr="00D927C1" w:rsidRDefault="003B642A" w:rsidP="005D1793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</w:rPr>
              <w:t>limity zgodnie z</w:t>
            </w:r>
            <w:r w:rsidR="005D1793" w:rsidRPr="00D927C1">
              <w:rPr>
                <w:rFonts w:ascii="Garamond" w:hAnsi="Garamond" w:cs="Tahoma"/>
                <w:b/>
              </w:rPr>
              <w:t xml:space="preserve"> Opisem Przedmiotu Zamówienia, </w:t>
            </w:r>
            <w:r w:rsidRPr="00D927C1">
              <w:rPr>
                <w:rFonts w:ascii="Garamond" w:hAnsi="Garamond" w:cs="Tahoma"/>
                <w:b/>
              </w:rPr>
              <w:t>klauzul</w:t>
            </w:r>
            <w:r w:rsidR="005D1793" w:rsidRPr="00D927C1">
              <w:rPr>
                <w:rFonts w:ascii="Garamond" w:hAnsi="Garamond" w:cs="Tahoma"/>
                <w:b/>
              </w:rPr>
              <w:t xml:space="preserve">e </w:t>
            </w:r>
            <w:r w:rsidRPr="00D927C1">
              <w:rPr>
                <w:rFonts w:ascii="Garamond" w:hAnsi="Garamond" w:cs="Tahoma"/>
                <w:b/>
              </w:rPr>
              <w:t>dodatkow</w:t>
            </w:r>
            <w:r w:rsidR="005D1793" w:rsidRPr="00D927C1">
              <w:rPr>
                <w:rFonts w:ascii="Garamond" w:hAnsi="Garamond" w:cs="Tahoma"/>
                <w:b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C89B" w14:textId="77777777" w:rsidR="003B642A" w:rsidRPr="00D927C1" w:rsidRDefault="003B642A" w:rsidP="00DD75EE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  <w:tr w:rsidR="003B642A" w:rsidRPr="00D927C1" w14:paraId="25238277" w14:textId="77777777" w:rsidTr="00304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7339" w14:textId="77777777" w:rsidR="003B642A" w:rsidRPr="00D927C1" w:rsidRDefault="003B642A" w:rsidP="00EC0484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55E2" w14:textId="77777777" w:rsidR="003B642A" w:rsidRPr="00D927C1" w:rsidRDefault="003B642A" w:rsidP="00DD75EE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  <w:tr w:rsidR="003B642A" w:rsidRPr="00D927C1" w14:paraId="5C90837A" w14:textId="77777777" w:rsidTr="00304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CE05" w14:textId="77777777" w:rsidR="003B642A" w:rsidRPr="00D927C1" w:rsidRDefault="003B642A" w:rsidP="00EC0484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77E5" w14:textId="77777777" w:rsidR="003B642A" w:rsidRPr="00D927C1" w:rsidRDefault="003B642A" w:rsidP="00DD75EE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  <w:tr w:rsidR="005D1793" w:rsidRPr="00D927C1" w14:paraId="5DD67BCD" w14:textId="77777777" w:rsidTr="00304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BFC1" w14:textId="77777777" w:rsidR="00304613" w:rsidRPr="00D927C1" w:rsidRDefault="00304613" w:rsidP="00EC0484">
            <w:pPr>
              <w:rPr>
                <w:rFonts w:ascii="Garamond" w:hAnsi="Garamond" w:cs="Tahoma"/>
                <w:b/>
              </w:rPr>
            </w:pPr>
          </w:p>
          <w:p w14:paraId="30992030" w14:textId="6794497C" w:rsidR="005D1793" w:rsidRPr="00D927C1" w:rsidRDefault="006A7658" w:rsidP="00EC0484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</w:rPr>
              <w:t>ł</w:t>
            </w:r>
            <w:r w:rsidR="005D1793" w:rsidRPr="00D927C1">
              <w:rPr>
                <w:rFonts w:ascii="Garamond" w:hAnsi="Garamond" w:cs="Tahoma"/>
                <w:b/>
              </w:rPr>
              <w:t>ączna składka za okres ubezpieczenia – realizację Zamówienia</w:t>
            </w:r>
            <w:r w:rsidR="005D1793" w:rsidRPr="00D927C1">
              <w:rPr>
                <w:rFonts w:ascii="Garamond" w:hAnsi="Garamond" w:cs="Tahoma"/>
                <w:b/>
                <w:lang w:eastAsia="en-US"/>
              </w:rPr>
              <w:t xml:space="preserve"> - CZĘŚĆ </w:t>
            </w:r>
            <w:r w:rsidR="00A41319" w:rsidRPr="00D927C1">
              <w:rPr>
                <w:rFonts w:ascii="Garamond" w:hAnsi="Garamond" w:cs="Tahoma"/>
                <w:b/>
                <w:lang w:eastAsia="en-US"/>
              </w:rPr>
              <w:t>2</w:t>
            </w:r>
          </w:p>
          <w:p w14:paraId="7D749971" w14:textId="77777777" w:rsidR="00E30414" w:rsidRPr="00D927C1" w:rsidRDefault="00E30414" w:rsidP="00EC0484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733E" w14:textId="77777777" w:rsidR="005D1793" w:rsidRPr="00D927C1" w:rsidRDefault="005D1793" w:rsidP="00EC0484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206500A5" w14:textId="77777777" w:rsidR="005D1793" w:rsidRPr="00D927C1" w:rsidRDefault="005D1793" w:rsidP="00EC0484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 PLN</w:t>
            </w:r>
          </w:p>
        </w:tc>
      </w:tr>
      <w:tr w:rsidR="005D1793" w:rsidRPr="00D927C1" w14:paraId="65EB36E6" w14:textId="77777777" w:rsidTr="00304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5AB7" w14:textId="77777777" w:rsidR="005D1793" w:rsidRPr="00D927C1" w:rsidRDefault="006A7658" w:rsidP="00EC0484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</w:t>
            </w:r>
            <w:r w:rsidR="005D1793" w:rsidRPr="00D927C1">
              <w:rPr>
                <w:rFonts w:ascii="Garamond" w:hAnsi="Garamond" w:cs="Tahoma"/>
                <w:b/>
                <w:i/>
                <w:lang w:eastAsia="en-US"/>
              </w:rPr>
              <w:t>łownie złotych</w:t>
            </w:r>
          </w:p>
          <w:p w14:paraId="409CDFE5" w14:textId="77777777" w:rsidR="005D1793" w:rsidRPr="00D927C1" w:rsidRDefault="005D1793" w:rsidP="00EC0484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1D9F" w14:textId="77777777" w:rsidR="005D1793" w:rsidRPr="00D927C1" w:rsidRDefault="005D1793" w:rsidP="00EC0484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0BA6031A" w14:textId="08155554" w:rsidR="00E30414" w:rsidRPr="00D927C1" w:rsidRDefault="00E30414" w:rsidP="00F92884">
      <w:pPr>
        <w:rPr>
          <w:rFonts w:ascii="Garamond" w:hAnsi="Garamond" w:cs="Tahoma"/>
          <w:b/>
          <w:u w:val="single"/>
          <w:lang w:eastAsia="en-US"/>
        </w:rPr>
      </w:pPr>
    </w:p>
    <w:p w14:paraId="233A6AC2" w14:textId="77777777" w:rsidR="00A41319" w:rsidRPr="00D927C1" w:rsidRDefault="00A41319" w:rsidP="00A41319">
      <w:pPr>
        <w:rPr>
          <w:rFonts w:ascii="Garamond" w:hAnsi="Garamond" w:cs="Tahoma"/>
          <w:b/>
          <w:lang w:eastAsia="en-US"/>
        </w:rPr>
      </w:pPr>
    </w:p>
    <w:p w14:paraId="131E572A" w14:textId="692E8D75" w:rsidR="00A41319" w:rsidRPr="00D927C1" w:rsidRDefault="00A41319" w:rsidP="0034315D">
      <w:pPr>
        <w:pStyle w:val="Bezodstpw"/>
        <w:jc w:val="both"/>
        <w:rPr>
          <w:rFonts w:ascii="Garamond" w:hAnsi="Garamond" w:cs="Tahoma"/>
          <w:b/>
        </w:rPr>
      </w:pPr>
      <w:r w:rsidRPr="00D927C1">
        <w:rPr>
          <w:rFonts w:ascii="Garamond" w:hAnsi="Garamond" w:cs="Tahoma"/>
          <w:b/>
        </w:rPr>
        <w:t>Warunki Ubezpieczenia (nazwa, nr, data zatwierdzenia), które będą zastosowane do</w:t>
      </w:r>
      <w:r w:rsidR="0034315D">
        <w:rPr>
          <w:rFonts w:ascii="Garamond" w:hAnsi="Garamond" w:cs="Tahoma"/>
          <w:b/>
        </w:rPr>
        <w:t> </w:t>
      </w:r>
      <w:r w:rsidRPr="00D927C1">
        <w:rPr>
          <w:rFonts w:ascii="Garamond" w:hAnsi="Garamond" w:cs="Tahoma"/>
          <w:b/>
        </w:rPr>
        <w:t>ubezpieczenia, stanowiące integralną część niniejszej oferty:</w:t>
      </w:r>
    </w:p>
    <w:p w14:paraId="0E02B310" w14:textId="77777777" w:rsidR="00A41319" w:rsidRPr="00D927C1" w:rsidRDefault="00A41319" w:rsidP="00A41319">
      <w:pPr>
        <w:pStyle w:val="Bezodstpw"/>
        <w:rPr>
          <w:rFonts w:ascii="Garamond" w:hAnsi="Garamond" w:cs="Tahoma"/>
          <w:b/>
        </w:rPr>
      </w:pPr>
    </w:p>
    <w:p w14:paraId="189C2742" w14:textId="535522D5" w:rsidR="00A41319" w:rsidRPr="00D927C1" w:rsidRDefault="00A41319" w:rsidP="00A41319">
      <w:pPr>
        <w:pStyle w:val="Bezodstpw"/>
        <w:numPr>
          <w:ilvl w:val="0"/>
          <w:numId w:val="16"/>
        </w:numPr>
        <w:rPr>
          <w:rFonts w:ascii="Garamond" w:hAnsi="Garamond" w:cs="Tahoma"/>
          <w:b/>
        </w:rPr>
      </w:pPr>
    </w:p>
    <w:p w14:paraId="122ACFE8" w14:textId="77777777" w:rsidR="00A41319" w:rsidRDefault="00A41319" w:rsidP="00C521CA">
      <w:pPr>
        <w:pStyle w:val="NormalnyWeb"/>
        <w:spacing w:before="0" w:beforeAutospacing="0" w:after="0" w:line="280" w:lineRule="atLeast"/>
        <w:rPr>
          <w:rFonts w:ascii="Garamond" w:hAnsi="Garamond" w:cs="Tahoma"/>
        </w:rPr>
      </w:pPr>
    </w:p>
    <w:p w14:paraId="387CFF8E" w14:textId="77777777" w:rsidR="00C521CA" w:rsidRPr="00D927C1" w:rsidRDefault="00C521CA" w:rsidP="00C521CA">
      <w:pPr>
        <w:pStyle w:val="NormalnyWeb"/>
        <w:spacing w:before="0" w:beforeAutospacing="0" w:after="0" w:line="280" w:lineRule="atLeast"/>
        <w:rPr>
          <w:rFonts w:ascii="Garamond" w:hAnsi="Garamond" w:cs="Tahoma"/>
        </w:rPr>
      </w:pPr>
    </w:p>
    <w:p w14:paraId="0F76AE6F" w14:textId="04CCCDE0" w:rsidR="00A41319" w:rsidRPr="00D927C1" w:rsidRDefault="00C521CA" w:rsidP="00A41319">
      <w:pPr>
        <w:pStyle w:val="NormalnyWeb"/>
        <w:spacing w:before="0" w:beforeAutospacing="0" w:after="0" w:line="280" w:lineRule="atLeast"/>
        <w:ind w:left="284" w:hanging="284"/>
        <w:rPr>
          <w:rFonts w:ascii="Garamond" w:hAnsi="Garamond" w:cs="Tahoma"/>
        </w:rPr>
      </w:pPr>
      <w:r>
        <w:rPr>
          <w:rFonts w:ascii="Garamond" w:hAnsi="Garamond" w:cs="Tahoma"/>
        </w:rPr>
        <w:t>….</w:t>
      </w:r>
      <w:r w:rsidR="00A41319" w:rsidRPr="00D927C1">
        <w:rPr>
          <w:rFonts w:ascii="Garamond" w:hAnsi="Garamond" w:cs="Tahoma"/>
        </w:rPr>
        <w:t>………….………………………………………………….………………..………………………</w:t>
      </w:r>
    </w:p>
    <w:p w14:paraId="570E7FCF" w14:textId="7BEE2E76" w:rsidR="00A41319" w:rsidRPr="00D927C1" w:rsidRDefault="00A41319" w:rsidP="00A41319">
      <w:pPr>
        <w:pStyle w:val="NormalnyWeb"/>
        <w:spacing w:before="0" w:beforeAutospacing="0" w:after="0" w:line="280" w:lineRule="atLeast"/>
        <w:ind w:left="680" w:hanging="284"/>
        <w:rPr>
          <w:rFonts w:ascii="Garamond" w:hAnsi="Garamond" w:cs="Tahoma"/>
        </w:rPr>
      </w:pPr>
      <w:r w:rsidRPr="00D927C1">
        <w:rPr>
          <w:rFonts w:ascii="Garamond" w:hAnsi="Garamond" w:cs="Tahoma"/>
        </w:rPr>
        <w:t xml:space="preserve">(miejscowość, data)                  </w:t>
      </w:r>
      <w:r w:rsidR="00D927C1">
        <w:rPr>
          <w:rFonts w:ascii="Garamond" w:hAnsi="Garamond" w:cs="Tahoma"/>
        </w:rPr>
        <w:t xml:space="preserve">    </w:t>
      </w:r>
      <w:r w:rsidRPr="00D927C1">
        <w:rPr>
          <w:rFonts w:ascii="Garamond" w:hAnsi="Garamond" w:cs="Tahoma"/>
        </w:rPr>
        <w:t xml:space="preserve">                (podpis upoważnionego przedstawiciela Wykonawcy)</w:t>
      </w:r>
    </w:p>
    <w:p w14:paraId="3CF67EEC" w14:textId="3EF8370D" w:rsidR="00340189" w:rsidRPr="00D927C1" w:rsidRDefault="00340189" w:rsidP="00C521CA">
      <w:pPr>
        <w:pStyle w:val="Bezodstpw"/>
        <w:rPr>
          <w:rFonts w:ascii="Garamond" w:hAnsi="Garamond" w:cs="Tahoma"/>
          <w:b/>
          <w:u w:val="single"/>
        </w:rPr>
      </w:pPr>
    </w:p>
    <w:p w14:paraId="7D1E2B80" w14:textId="77777777" w:rsidR="00C521CA" w:rsidRDefault="00C521CA" w:rsidP="00C521CA">
      <w:pPr>
        <w:pStyle w:val="Bezodstpw"/>
        <w:rPr>
          <w:rFonts w:ascii="Garamond" w:hAnsi="Garamond" w:cs="Tahoma"/>
          <w:b/>
          <w:u w:val="single"/>
        </w:rPr>
      </w:pPr>
    </w:p>
    <w:p w14:paraId="6B7952BE" w14:textId="77777777" w:rsidR="0034315D" w:rsidRDefault="0034315D" w:rsidP="00C521CA">
      <w:pPr>
        <w:pStyle w:val="Bezodstpw"/>
        <w:rPr>
          <w:rFonts w:ascii="Garamond" w:hAnsi="Garamond" w:cs="Tahoma"/>
          <w:b/>
          <w:u w:val="single"/>
        </w:rPr>
      </w:pPr>
    </w:p>
    <w:p w14:paraId="43609463" w14:textId="77777777" w:rsidR="0034315D" w:rsidRDefault="0034315D" w:rsidP="00C521CA">
      <w:pPr>
        <w:pStyle w:val="Bezodstpw"/>
        <w:rPr>
          <w:rFonts w:ascii="Garamond" w:hAnsi="Garamond" w:cs="Tahoma"/>
          <w:b/>
          <w:u w:val="single"/>
        </w:rPr>
      </w:pPr>
    </w:p>
    <w:p w14:paraId="2E556E24" w14:textId="77777777" w:rsidR="0034315D" w:rsidRDefault="0034315D" w:rsidP="00C521CA">
      <w:pPr>
        <w:pStyle w:val="Bezodstpw"/>
        <w:rPr>
          <w:rFonts w:ascii="Garamond" w:hAnsi="Garamond" w:cs="Tahoma"/>
          <w:b/>
          <w:u w:val="single"/>
        </w:rPr>
      </w:pPr>
    </w:p>
    <w:p w14:paraId="2A177B03" w14:textId="77777777" w:rsidR="0034315D" w:rsidRDefault="0034315D" w:rsidP="00C521CA">
      <w:pPr>
        <w:pStyle w:val="Bezodstpw"/>
        <w:rPr>
          <w:rFonts w:ascii="Garamond" w:hAnsi="Garamond" w:cs="Tahoma"/>
          <w:b/>
          <w:u w:val="single"/>
        </w:rPr>
      </w:pPr>
    </w:p>
    <w:p w14:paraId="0D30064B" w14:textId="77777777" w:rsidR="0034315D" w:rsidRDefault="0034315D" w:rsidP="00C521CA">
      <w:pPr>
        <w:pStyle w:val="Bezodstpw"/>
        <w:rPr>
          <w:rFonts w:ascii="Garamond" w:hAnsi="Garamond" w:cs="Tahoma"/>
          <w:b/>
          <w:u w:val="single"/>
        </w:rPr>
      </w:pPr>
    </w:p>
    <w:p w14:paraId="4CC24CAB" w14:textId="77777777" w:rsidR="0034315D" w:rsidRDefault="0034315D" w:rsidP="00C521CA">
      <w:pPr>
        <w:pStyle w:val="Bezodstpw"/>
        <w:rPr>
          <w:rFonts w:ascii="Garamond" w:hAnsi="Garamond" w:cs="Tahoma"/>
          <w:b/>
          <w:u w:val="single"/>
        </w:rPr>
      </w:pPr>
    </w:p>
    <w:p w14:paraId="184715FE" w14:textId="77777777" w:rsidR="0034315D" w:rsidRDefault="0034315D" w:rsidP="00C521CA">
      <w:pPr>
        <w:pStyle w:val="Bezodstpw"/>
        <w:rPr>
          <w:rFonts w:ascii="Garamond" w:hAnsi="Garamond" w:cs="Tahoma"/>
          <w:b/>
          <w:u w:val="single"/>
        </w:rPr>
      </w:pPr>
    </w:p>
    <w:p w14:paraId="3A757014" w14:textId="77777777" w:rsidR="0034315D" w:rsidRDefault="0034315D" w:rsidP="00C521CA">
      <w:pPr>
        <w:pStyle w:val="Bezodstpw"/>
        <w:rPr>
          <w:rFonts w:ascii="Garamond" w:hAnsi="Garamond" w:cs="Tahoma"/>
          <w:b/>
          <w:u w:val="single"/>
        </w:rPr>
      </w:pPr>
    </w:p>
    <w:p w14:paraId="731EABCA" w14:textId="77777777" w:rsidR="0034315D" w:rsidRDefault="0034315D" w:rsidP="00C521CA">
      <w:pPr>
        <w:pStyle w:val="Bezodstpw"/>
        <w:rPr>
          <w:rFonts w:ascii="Garamond" w:hAnsi="Garamond" w:cs="Tahoma"/>
          <w:b/>
          <w:u w:val="single"/>
        </w:rPr>
      </w:pPr>
    </w:p>
    <w:p w14:paraId="00D4729B" w14:textId="77777777" w:rsidR="0034315D" w:rsidRDefault="0034315D" w:rsidP="00C521CA">
      <w:pPr>
        <w:pStyle w:val="Bezodstpw"/>
        <w:rPr>
          <w:rFonts w:ascii="Garamond" w:hAnsi="Garamond" w:cs="Tahoma"/>
          <w:b/>
          <w:u w:val="single"/>
        </w:rPr>
      </w:pPr>
    </w:p>
    <w:p w14:paraId="5BD02F80" w14:textId="77777777" w:rsidR="0034315D" w:rsidRDefault="0034315D" w:rsidP="00C521CA">
      <w:pPr>
        <w:pStyle w:val="Bezodstpw"/>
        <w:rPr>
          <w:rFonts w:ascii="Garamond" w:hAnsi="Garamond" w:cs="Tahoma"/>
          <w:b/>
          <w:u w:val="single"/>
        </w:rPr>
      </w:pPr>
    </w:p>
    <w:p w14:paraId="1056F2D1" w14:textId="77777777" w:rsidR="0034315D" w:rsidRDefault="0034315D" w:rsidP="00C521CA">
      <w:pPr>
        <w:pStyle w:val="Bezodstpw"/>
        <w:rPr>
          <w:rFonts w:ascii="Garamond" w:hAnsi="Garamond" w:cs="Tahoma"/>
          <w:b/>
          <w:u w:val="single"/>
        </w:rPr>
      </w:pPr>
    </w:p>
    <w:p w14:paraId="16390EEB" w14:textId="77777777" w:rsidR="0034315D" w:rsidRDefault="0034315D" w:rsidP="00C521CA">
      <w:pPr>
        <w:pStyle w:val="Bezodstpw"/>
        <w:rPr>
          <w:rFonts w:ascii="Garamond" w:hAnsi="Garamond" w:cs="Tahoma"/>
          <w:b/>
          <w:u w:val="single"/>
        </w:rPr>
      </w:pPr>
    </w:p>
    <w:p w14:paraId="2072A877" w14:textId="77777777" w:rsidR="0034315D" w:rsidRDefault="0034315D" w:rsidP="00C521CA">
      <w:pPr>
        <w:pStyle w:val="Bezodstpw"/>
        <w:rPr>
          <w:rFonts w:ascii="Garamond" w:hAnsi="Garamond" w:cs="Tahoma"/>
          <w:b/>
          <w:u w:val="single"/>
        </w:rPr>
      </w:pPr>
    </w:p>
    <w:p w14:paraId="79C75005" w14:textId="77777777" w:rsidR="0034315D" w:rsidRDefault="0034315D" w:rsidP="00C521CA">
      <w:pPr>
        <w:pStyle w:val="Bezodstpw"/>
        <w:rPr>
          <w:rFonts w:ascii="Garamond" w:hAnsi="Garamond" w:cs="Tahoma"/>
          <w:b/>
          <w:u w:val="single"/>
        </w:rPr>
      </w:pPr>
    </w:p>
    <w:p w14:paraId="6CD524AA" w14:textId="77777777" w:rsidR="0034315D" w:rsidRDefault="0034315D" w:rsidP="00C521CA">
      <w:pPr>
        <w:pStyle w:val="Bezodstpw"/>
        <w:rPr>
          <w:rFonts w:ascii="Garamond" w:hAnsi="Garamond" w:cs="Tahoma"/>
          <w:b/>
          <w:u w:val="single"/>
        </w:rPr>
      </w:pPr>
    </w:p>
    <w:p w14:paraId="579EF8AB" w14:textId="77777777" w:rsidR="0034315D" w:rsidRDefault="0034315D" w:rsidP="00C521CA">
      <w:pPr>
        <w:pStyle w:val="Bezodstpw"/>
        <w:rPr>
          <w:rFonts w:ascii="Garamond" w:hAnsi="Garamond" w:cs="Tahoma"/>
          <w:b/>
          <w:u w:val="single"/>
        </w:rPr>
      </w:pPr>
    </w:p>
    <w:p w14:paraId="6BB29887" w14:textId="0977B67A" w:rsidR="00E30414" w:rsidRPr="00B52FBD" w:rsidRDefault="00E30414" w:rsidP="00E30414">
      <w:pPr>
        <w:pStyle w:val="Bezodstpw"/>
        <w:jc w:val="center"/>
        <w:rPr>
          <w:rFonts w:ascii="Garamond" w:hAnsi="Garamond" w:cs="Tahoma"/>
          <w:b/>
          <w:sz w:val="28"/>
          <w:szCs w:val="28"/>
          <w:u w:val="single"/>
        </w:rPr>
      </w:pPr>
      <w:r w:rsidRPr="00B52FBD">
        <w:rPr>
          <w:rFonts w:ascii="Garamond" w:hAnsi="Garamond" w:cs="Tahoma"/>
          <w:b/>
          <w:sz w:val="28"/>
          <w:szCs w:val="28"/>
          <w:u w:val="single"/>
        </w:rPr>
        <w:lastRenderedPageBreak/>
        <w:t xml:space="preserve">CZĘŚĆ </w:t>
      </w:r>
      <w:r w:rsidR="00A41319" w:rsidRPr="00B52FBD">
        <w:rPr>
          <w:rFonts w:ascii="Garamond" w:hAnsi="Garamond" w:cs="Tahoma"/>
          <w:b/>
          <w:sz w:val="28"/>
          <w:szCs w:val="28"/>
          <w:u w:val="single"/>
        </w:rPr>
        <w:t>3</w:t>
      </w:r>
      <w:r w:rsidRPr="00B52FBD">
        <w:rPr>
          <w:rFonts w:ascii="Garamond" w:hAnsi="Garamond" w:cs="Tahoma"/>
          <w:b/>
          <w:sz w:val="28"/>
          <w:szCs w:val="28"/>
          <w:u w:val="single"/>
        </w:rPr>
        <w:t xml:space="preserve"> ZAMÓWIENIA</w:t>
      </w:r>
    </w:p>
    <w:p w14:paraId="323D1906" w14:textId="77777777" w:rsidR="00F13652" w:rsidRPr="00B52FBD" w:rsidRDefault="00F13652" w:rsidP="00D927C1">
      <w:pPr>
        <w:pStyle w:val="Bezodstpw"/>
        <w:rPr>
          <w:rFonts w:ascii="Garamond" w:hAnsi="Garamond" w:cs="Tahoma"/>
          <w:b/>
          <w:sz w:val="28"/>
          <w:szCs w:val="28"/>
          <w:u w:val="single"/>
        </w:rPr>
      </w:pPr>
    </w:p>
    <w:p w14:paraId="2A98B96B" w14:textId="76609C8E" w:rsidR="00E30414" w:rsidRPr="00B52FBD" w:rsidRDefault="00E30414" w:rsidP="00D927C1">
      <w:pPr>
        <w:jc w:val="center"/>
        <w:rPr>
          <w:rFonts w:ascii="Garamond" w:hAnsi="Garamond" w:cs="Tahoma"/>
          <w:b/>
          <w:bCs/>
          <w:sz w:val="28"/>
          <w:szCs w:val="28"/>
          <w:u w:val="single"/>
        </w:rPr>
      </w:pPr>
      <w:r w:rsidRPr="00B52FBD">
        <w:rPr>
          <w:rFonts w:ascii="Garamond" w:hAnsi="Garamond" w:cs="Tahoma"/>
          <w:b/>
          <w:sz w:val="28"/>
          <w:szCs w:val="28"/>
          <w:u w:val="single"/>
        </w:rPr>
        <w:t>Ubezpieczenia następstw nieszczęśliwych wypadków</w:t>
      </w:r>
      <w:r w:rsidRPr="00B52FBD">
        <w:rPr>
          <w:rFonts w:ascii="Garamond" w:hAnsi="Garamond" w:cs="Tahoma"/>
          <w:b/>
          <w:bCs/>
          <w:sz w:val="28"/>
          <w:szCs w:val="28"/>
          <w:u w:val="single"/>
        </w:rPr>
        <w:t>:</w:t>
      </w:r>
    </w:p>
    <w:p w14:paraId="400DFDC9" w14:textId="77777777" w:rsidR="00F13652" w:rsidRPr="00D927C1" w:rsidRDefault="00F13652" w:rsidP="00DC4570">
      <w:pPr>
        <w:pStyle w:val="Bezodstpw"/>
        <w:jc w:val="center"/>
        <w:rPr>
          <w:rFonts w:ascii="Garamond" w:hAnsi="Garamond" w:cs="Tahoma"/>
          <w:b/>
          <w:u w:val="single"/>
        </w:rPr>
      </w:pPr>
    </w:p>
    <w:p w14:paraId="73CDDF88" w14:textId="1E6698FC" w:rsidR="00660BA5" w:rsidRPr="00D927C1" w:rsidRDefault="00660BA5" w:rsidP="00B52FBD">
      <w:pPr>
        <w:pStyle w:val="Bezodstpw"/>
        <w:numPr>
          <w:ilvl w:val="0"/>
          <w:numId w:val="15"/>
        </w:numPr>
        <w:jc w:val="both"/>
        <w:rPr>
          <w:rFonts w:ascii="Garamond" w:hAnsi="Garamond" w:cs="Tahoma"/>
        </w:rPr>
      </w:pPr>
      <w:r w:rsidRPr="00D927C1">
        <w:rPr>
          <w:rFonts w:ascii="Garamond" w:hAnsi="Garamond" w:cs="Tahoma"/>
          <w:b/>
        </w:rPr>
        <w:t>Sekcja A:</w:t>
      </w:r>
      <w:r w:rsidRPr="00D927C1">
        <w:rPr>
          <w:rFonts w:ascii="Garamond" w:hAnsi="Garamond" w:cs="Tahoma"/>
        </w:rPr>
        <w:t xml:space="preserve"> ubezpieczenie Członków Ochotniczych Straży Pożarnych/Młodzieżowych Drużyn Pożarniczych z terenu </w:t>
      </w:r>
      <w:r w:rsidRPr="00D927C1">
        <w:rPr>
          <w:rFonts w:ascii="Garamond" w:hAnsi="Garamond" w:cs="Tahoma"/>
          <w:b/>
          <w:bCs/>
        </w:rPr>
        <w:t xml:space="preserve">Gminy </w:t>
      </w:r>
      <w:r w:rsidR="00D524EB" w:rsidRPr="00D927C1">
        <w:rPr>
          <w:rFonts w:ascii="Garamond" w:hAnsi="Garamond" w:cs="Tahoma"/>
          <w:b/>
          <w:bCs/>
        </w:rPr>
        <w:t>Gorzyce</w:t>
      </w:r>
      <w:r w:rsidRPr="00D927C1">
        <w:rPr>
          <w:rFonts w:ascii="Garamond" w:hAnsi="Garamond" w:cs="Tahoma"/>
        </w:rPr>
        <w:t xml:space="preserve"> (bezimienne)</w:t>
      </w:r>
      <w:r w:rsidR="0034315D">
        <w:rPr>
          <w:rFonts w:ascii="Garamond" w:hAnsi="Garamond" w:cs="Tahoma"/>
        </w:rPr>
        <w:t>;</w:t>
      </w:r>
    </w:p>
    <w:p w14:paraId="3C056A9A" w14:textId="092DC83B" w:rsidR="00660BA5" w:rsidRPr="00D927C1" w:rsidRDefault="00660BA5" w:rsidP="00B52FBD">
      <w:pPr>
        <w:pStyle w:val="Bezodstpw"/>
        <w:numPr>
          <w:ilvl w:val="0"/>
          <w:numId w:val="15"/>
        </w:numPr>
        <w:jc w:val="both"/>
        <w:rPr>
          <w:rFonts w:ascii="Garamond" w:hAnsi="Garamond" w:cs="Tahoma"/>
        </w:rPr>
      </w:pPr>
      <w:r w:rsidRPr="00D927C1">
        <w:rPr>
          <w:rFonts w:ascii="Garamond" w:hAnsi="Garamond" w:cs="Tahoma"/>
          <w:b/>
        </w:rPr>
        <w:t>Sekcja B:</w:t>
      </w:r>
      <w:r w:rsidRPr="00D927C1">
        <w:rPr>
          <w:rFonts w:ascii="Garamond" w:hAnsi="Garamond" w:cs="Tahoma"/>
        </w:rPr>
        <w:t xml:space="preserve"> ubezpieczenie Członków Ochotniczych Straży Pożarnych</w:t>
      </w:r>
      <w:r w:rsidR="0034315D">
        <w:rPr>
          <w:rFonts w:ascii="Garamond" w:hAnsi="Garamond" w:cs="Tahoma"/>
        </w:rPr>
        <w:t>/</w:t>
      </w:r>
      <w:r w:rsidRPr="00D927C1">
        <w:rPr>
          <w:rFonts w:ascii="Garamond" w:hAnsi="Garamond" w:cs="Tahoma"/>
        </w:rPr>
        <w:t xml:space="preserve">Młodzieżowych Drużyn Pożarniczych z terenu </w:t>
      </w:r>
      <w:r w:rsidRPr="00D927C1">
        <w:rPr>
          <w:rFonts w:ascii="Garamond" w:hAnsi="Garamond" w:cs="Tahoma"/>
          <w:b/>
          <w:bCs/>
        </w:rPr>
        <w:t xml:space="preserve">Gminy </w:t>
      </w:r>
      <w:r w:rsidR="00D524EB" w:rsidRPr="00D927C1">
        <w:rPr>
          <w:rFonts w:ascii="Garamond" w:hAnsi="Garamond" w:cs="Tahoma"/>
          <w:b/>
          <w:bCs/>
        </w:rPr>
        <w:t>Gorzyce</w:t>
      </w:r>
      <w:r w:rsidRPr="00D927C1">
        <w:rPr>
          <w:rFonts w:ascii="Garamond" w:hAnsi="Garamond" w:cs="Tahoma"/>
        </w:rPr>
        <w:t xml:space="preserve"> (imienne)</w:t>
      </w:r>
      <w:r w:rsidR="0034315D">
        <w:rPr>
          <w:rFonts w:ascii="Garamond" w:hAnsi="Garamond" w:cs="Tahoma"/>
        </w:rPr>
        <w:t>.</w:t>
      </w:r>
    </w:p>
    <w:p w14:paraId="6345D3C7" w14:textId="77777777" w:rsidR="00F13652" w:rsidRPr="00D927C1" w:rsidRDefault="00F13652" w:rsidP="00660BA5">
      <w:pPr>
        <w:pStyle w:val="Bezodstpw"/>
        <w:rPr>
          <w:rFonts w:ascii="Garamond" w:hAnsi="Garamond" w:cs="Tahoma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383"/>
        <w:gridCol w:w="1779"/>
        <w:gridCol w:w="233"/>
        <w:gridCol w:w="1085"/>
        <w:gridCol w:w="1503"/>
        <w:gridCol w:w="1754"/>
      </w:tblGrid>
      <w:tr w:rsidR="00660BA5" w:rsidRPr="00D927C1" w14:paraId="3E06EABE" w14:textId="77777777" w:rsidTr="00245915">
        <w:trPr>
          <w:trHeight w:val="532"/>
        </w:trPr>
        <w:tc>
          <w:tcPr>
            <w:tcW w:w="9781" w:type="dxa"/>
            <w:gridSpan w:val="7"/>
            <w:shd w:val="clear" w:color="auto" w:fill="auto"/>
            <w:vAlign w:val="center"/>
          </w:tcPr>
          <w:p w14:paraId="08DA6951" w14:textId="77777777" w:rsidR="00660BA5" w:rsidRPr="00D927C1" w:rsidRDefault="00660BA5" w:rsidP="00660BA5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Sekcja A:</w:t>
            </w:r>
          </w:p>
        </w:tc>
      </w:tr>
      <w:tr w:rsidR="00660BA5" w:rsidRPr="00D927C1" w14:paraId="7F3AB097" w14:textId="77777777" w:rsidTr="00660BA5">
        <w:trPr>
          <w:trHeight w:val="532"/>
        </w:trPr>
        <w:tc>
          <w:tcPr>
            <w:tcW w:w="3427" w:type="dxa"/>
            <w:gridSpan w:val="2"/>
            <w:shd w:val="clear" w:color="auto" w:fill="auto"/>
            <w:vAlign w:val="center"/>
          </w:tcPr>
          <w:p w14:paraId="2A685C35" w14:textId="77777777" w:rsidR="00660BA5" w:rsidRPr="00D927C1" w:rsidRDefault="00660BA5" w:rsidP="00245915">
            <w:pPr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Ubezpieczeni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0A6274A" w14:textId="77777777" w:rsidR="00660BA5" w:rsidRPr="00D927C1" w:rsidRDefault="00660BA5" w:rsidP="00245915">
            <w:pPr>
              <w:tabs>
                <w:tab w:val="left" w:pos="2629"/>
              </w:tabs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suma ubezpieczenia </w:t>
            </w:r>
          </w:p>
          <w:p w14:paraId="013DE0AF" w14:textId="77777777" w:rsidR="00660BA5" w:rsidRPr="00D927C1" w:rsidRDefault="009127EB" w:rsidP="00245915">
            <w:pPr>
              <w:tabs>
                <w:tab w:val="left" w:pos="2629"/>
              </w:tabs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3DE13FCA" w14:textId="77777777" w:rsidR="00660BA5" w:rsidRPr="00D927C1" w:rsidRDefault="009127EB" w:rsidP="00245915">
            <w:pPr>
              <w:tabs>
                <w:tab w:val="left" w:pos="2629"/>
              </w:tabs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liczba osób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558FFCA" w14:textId="77777777" w:rsidR="00660BA5" w:rsidRPr="00D927C1" w:rsidRDefault="00660BA5" w:rsidP="00245915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</w:t>
            </w:r>
            <w:r w:rsidR="00851FBC" w:rsidRPr="00D927C1">
              <w:rPr>
                <w:rFonts w:ascii="Garamond" w:hAnsi="Garamond" w:cs="Tahoma"/>
                <w:b/>
              </w:rPr>
              <w:t xml:space="preserve">         </w:t>
            </w:r>
            <w:r w:rsidRPr="00D927C1">
              <w:rPr>
                <w:rFonts w:ascii="Garamond" w:hAnsi="Garamond" w:cs="Tahoma"/>
                <w:b/>
              </w:rPr>
              <w:t xml:space="preserve">za osobę </w:t>
            </w:r>
          </w:p>
          <w:p w14:paraId="4259939E" w14:textId="77777777" w:rsidR="00660BA5" w:rsidRPr="00D927C1" w:rsidRDefault="00660BA5" w:rsidP="00660BA5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(PLN)</w:t>
            </w:r>
          </w:p>
        </w:tc>
        <w:tc>
          <w:tcPr>
            <w:tcW w:w="1754" w:type="dxa"/>
            <w:shd w:val="clear" w:color="auto" w:fill="auto"/>
          </w:tcPr>
          <w:p w14:paraId="0180E6D3" w14:textId="77777777" w:rsidR="00660BA5" w:rsidRPr="00D927C1" w:rsidRDefault="00660BA5" w:rsidP="00245915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łączna</w:t>
            </w:r>
          </w:p>
          <w:p w14:paraId="4923D8A3" w14:textId="77777777" w:rsidR="00660BA5" w:rsidRPr="00D927C1" w:rsidRDefault="00660BA5" w:rsidP="00245915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660BA5" w:rsidRPr="00D927C1" w14:paraId="45CBDE3A" w14:textId="77777777" w:rsidTr="001B384A">
        <w:trPr>
          <w:trHeight w:val="780"/>
        </w:trPr>
        <w:tc>
          <w:tcPr>
            <w:tcW w:w="3427" w:type="dxa"/>
            <w:gridSpan w:val="2"/>
            <w:shd w:val="clear" w:color="auto" w:fill="auto"/>
            <w:vAlign w:val="center"/>
          </w:tcPr>
          <w:p w14:paraId="0995922F" w14:textId="29328E02" w:rsidR="00660BA5" w:rsidRPr="00D927C1" w:rsidRDefault="009127EB" w:rsidP="00B61E5D">
            <w:pPr>
              <w:jc w:val="center"/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Członkowie Ochotniczych Straży Pożarnych / Młodzieżowych Drużyn Pożarniczych z terenu</w:t>
            </w:r>
            <w:r w:rsidR="00B52FBD">
              <w:rPr>
                <w:rFonts w:ascii="Garamond" w:hAnsi="Garamond" w:cs="Tahoma"/>
              </w:rPr>
              <w:t xml:space="preserve"> </w:t>
            </w:r>
            <w:r w:rsidRPr="00D927C1">
              <w:rPr>
                <w:rFonts w:ascii="Garamond" w:hAnsi="Garamond" w:cs="Tahoma"/>
              </w:rPr>
              <w:t xml:space="preserve">Gminy </w:t>
            </w:r>
            <w:r w:rsidR="00FB1228" w:rsidRPr="00D927C1">
              <w:rPr>
                <w:rFonts w:ascii="Garamond" w:hAnsi="Garamond" w:cs="Tahoma"/>
              </w:rPr>
              <w:t>Gorzyce</w:t>
            </w:r>
            <w:r w:rsidR="00B52FBD">
              <w:rPr>
                <w:rFonts w:ascii="Garamond" w:hAnsi="Garamond" w:cs="Tahoma"/>
              </w:rPr>
              <w:t xml:space="preserve"> </w:t>
            </w:r>
            <w:r w:rsidRPr="00D927C1">
              <w:rPr>
                <w:rFonts w:ascii="Garamond" w:hAnsi="Garamond" w:cs="Tahoma"/>
              </w:rPr>
              <w:t>(ubezpieczenie</w:t>
            </w:r>
            <w:r w:rsidR="00B52FBD">
              <w:rPr>
                <w:rFonts w:ascii="Garamond" w:hAnsi="Garamond" w:cs="Tahoma"/>
              </w:rPr>
              <w:t> </w:t>
            </w:r>
            <w:r w:rsidRPr="00D927C1">
              <w:rPr>
                <w:rFonts w:ascii="Garamond" w:hAnsi="Garamond" w:cs="Tahoma"/>
              </w:rPr>
              <w:t>bezimienne)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A15DC55" w14:textId="77777777" w:rsidR="00660BA5" w:rsidRPr="00D927C1" w:rsidRDefault="009127EB" w:rsidP="00245915">
            <w:pPr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20.000,00</w:t>
            </w:r>
            <w:r w:rsidR="00660BA5" w:rsidRPr="00D927C1">
              <w:rPr>
                <w:rFonts w:ascii="Garamond" w:hAnsi="Garamond" w:cs="Tahoma"/>
                <w:b/>
              </w:rPr>
              <w:t xml:space="preserve"> 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43B278C1" w14:textId="4D748D3A" w:rsidR="00660BA5" w:rsidRPr="00D927C1" w:rsidRDefault="00A41319" w:rsidP="00245915">
            <w:pPr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1</w:t>
            </w:r>
            <w:r w:rsidR="00FB1228" w:rsidRPr="00D927C1">
              <w:rPr>
                <w:rFonts w:ascii="Garamond" w:hAnsi="Garamond" w:cs="Tahoma"/>
                <w:b/>
              </w:rPr>
              <w:t>00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0CF4FB8" w14:textId="77777777" w:rsidR="00660BA5" w:rsidRPr="00D927C1" w:rsidRDefault="00660BA5" w:rsidP="00245915">
            <w:pPr>
              <w:tabs>
                <w:tab w:val="left" w:pos="2629"/>
              </w:tabs>
              <w:jc w:val="center"/>
              <w:rPr>
                <w:rFonts w:ascii="Garamond" w:hAnsi="Garamond" w:cs="Tahoma"/>
                <w:b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1C3203E3" w14:textId="77777777" w:rsidR="00660BA5" w:rsidRPr="00D927C1" w:rsidRDefault="00660BA5" w:rsidP="00245915">
            <w:pPr>
              <w:tabs>
                <w:tab w:val="left" w:pos="2629"/>
              </w:tabs>
              <w:jc w:val="center"/>
              <w:rPr>
                <w:rFonts w:ascii="Garamond" w:hAnsi="Garamond" w:cs="Tahoma"/>
                <w:b/>
              </w:rPr>
            </w:pPr>
          </w:p>
        </w:tc>
      </w:tr>
      <w:tr w:rsidR="00660BA5" w:rsidRPr="00D927C1" w14:paraId="6A4777AB" w14:textId="77777777" w:rsidTr="00660BA5">
        <w:trPr>
          <w:trHeight w:val="260"/>
        </w:trPr>
        <w:tc>
          <w:tcPr>
            <w:tcW w:w="8027" w:type="dxa"/>
            <w:gridSpan w:val="6"/>
            <w:shd w:val="clear" w:color="auto" w:fill="auto"/>
            <w:vAlign w:val="center"/>
          </w:tcPr>
          <w:p w14:paraId="39192AD7" w14:textId="77777777" w:rsidR="00660BA5" w:rsidRPr="00D927C1" w:rsidRDefault="00660BA5" w:rsidP="00245915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58D56CB" w14:textId="77777777" w:rsidR="00660BA5" w:rsidRPr="00D927C1" w:rsidRDefault="00660BA5" w:rsidP="00245915">
            <w:pPr>
              <w:pStyle w:val="Bezodstpw"/>
              <w:rPr>
                <w:rFonts w:ascii="Garamond" w:hAnsi="Garamond" w:cs="Tahoma"/>
                <w:b/>
              </w:rPr>
            </w:pPr>
          </w:p>
        </w:tc>
      </w:tr>
      <w:tr w:rsidR="00660BA5" w:rsidRPr="00D927C1" w14:paraId="389C2D4A" w14:textId="77777777" w:rsidTr="00660BA5">
        <w:trPr>
          <w:trHeight w:val="260"/>
        </w:trPr>
        <w:tc>
          <w:tcPr>
            <w:tcW w:w="8027" w:type="dxa"/>
            <w:gridSpan w:val="6"/>
            <w:shd w:val="clear" w:color="auto" w:fill="auto"/>
            <w:vAlign w:val="center"/>
          </w:tcPr>
          <w:p w14:paraId="52C6D7BA" w14:textId="77777777" w:rsidR="00660BA5" w:rsidRPr="00D927C1" w:rsidRDefault="00660BA5" w:rsidP="00245915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14ED708" w14:textId="77777777" w:rsidR="00660BA5" w:rsidRPr="00D927C1" w:rsidRDefault="00660BA5" w:rsidP="00245915">
            <w:pPr>
              <w:pStyle w:val="Bezodstpw"/>
              <w:rPr>
                <w:rFonts w:ascii="Garamond" w:hAnsi="Garamond" w:cs="Tahoma"/>
                <w:b/>
              </w:rPr>
            </w:pPr>
          </w:p>
        </w:tc>
      </w:tr>
      <w:tr w:rsidR="00660BA5" w:rsidRPr="00D927C1" w14:paraId="580B5D62" w14:textId="77777777" w:rsidTr="00660BA5">
        <w:trPr>
          <w:trHeight w:val="272"/>
        </w:trPr>
        <w:tc>
          <w:tcPr>
            <w:tcW w:w="5439" w:type="dxa"/>
            <w:gridSpan w:val="4"/>
            <w:shd w:val="clear" w:color="auto" w:fill="auto"/>
          </w:tcPr>
          <w:p w14:paraId="5A82527D" w14:textId="77777777" w:rsidR="00660BA5" w:rsidRPr="00D927C1" w:rsidRDefault="00660BA5" w:rsidP="00245915">
            <w:pPr>
              <w:rPr>
                <w:rFonts w:ascii="Garamond" w:hAnsi="Garamond" w:cs="Tahoma"/>
                <w:b/>
                <w:lang w:eastAsia="en-US"/>
              </w:rPr>
            </w:pPr>
          </w:p>
          <w:p w14:paraId="54A360BF" w14:textId="7723E3FF" w:rsidR="00660BA5" w:rsidRPr="00D927C1" w:rsidRDefault="00660BA5" w:rsidP="00245915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>łączna składka</w:t>
            </w:r>
            <w:r w:rsidRPr="00D927C1">
              <w:rPr>
                <w:rFonts w:ascii="Garamond" w:hAnsi="Garamond" w:cs="Tahoma"/>
                <w:b/>
              </w:rPr>
              <w:t xml:space="preserve"> za okres ubezpieczenia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 xml:space="preserve"> - </w:t>
            </w:r>
            <w:r w:rsidRPr="00D927C1">
              <w:rPr>
                <w:rFonts w:ascii="Garamond" w:hAnsi="Garamond" w:cs="Tahoma"/>
                <w:b/>
              </w:rPr>
              <w:t>realizację Zamówienia</w:t>
            </w:r>
            <w:r w:rsidR="00590526">
              <w:rPr>
                <w:rFonts w:ascii="Garamond" w:hAnsi="Garamond" w:cs="Tahoma"/>
                <w:b/>
              </w:rPr>
              <w:t>:</w:t>
            </w:r>
          </w:p>
          <w:p w14:paraId="1AC36957" w14:textId="77777777" w:rsidR="00660BA5" w:rsidRPr="00D927C1" w:rsidRDefault="00660BA5" w:rsidP="00245915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342" w:type="dxa"/>
            <w:gridSpan w:val="3"/>
            <w:shd w:val="clear" w:color="auto" w:fill="auto"/>
          </w:tcPr>
          <w:p w14:paraId="55ACDBF0" w14:textId="77777777" w:rsidR="00660BA5" w:rsidRPr="00D927C1" w:rsidRDefault="00660BA5" w:rsidP="00245915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637E5BE7" w14:textId="77777777" w:rsidR="00660BA5" w:rsidRPr="00D927C1" w:rsidRDefault="00660BA5" w:rsidP="00245915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</w:t>
            </w:r>
          </w:p>
          <w:p w14:paraId="0198A555" w14:textId="77777777" w:rsidR="00660BA5" w:rsidRPr="00D927C1" w:rsidRDefault="00660BA5" w:rsidP="00C6774B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PLN</w:t>
            </w:r>
          </w:p>
        </w:tc>
      </w:tr>
      <w:tr w:rsidR="00660BA5" w:rsidRPr="00D927C1" w14:paraId="7F7319B4" w14:textId="77777777" w:rsidTr="00660BA5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5896" w14:textId="77777777" w:rsidR="00660BA5" w:rsidRPr="00D927C1" w:rsidRDefault="00660BA5" w:rsidP="00245915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słownie złotych</w:t>
            </w:r>
          </w:p>
          <w:p w14:paraId="72F54B94" w14:textId="77777777" w:rsidR="00660BA5" w:rsidRPr="00D927C1" w:rsidRDefault="00660BA5" w:rsidP="00245915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6BD8" w14:textId="77777777" w:rsidR="00660BA5" w:rsidRPr="00D927C1" w:rsidRDefault="00660BA5" w:rsidP="00245915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7DADFF3B" w14:textId="77777777" w:rsidR="00F13652" w:rsidRPr="00D927C1" w:rsidRDefault="00F13652" w:rsidP="00660BA5">
      <w:pPr>
        <w:pStyle w:val="Bezodstpw"/>
        <w:rPr>
          <w:rFonts w:ascii="Garamond" w:hAnsi="Garamond" w:cs="Tahoma"/>
        </w:rPr>
      </w:pPr>
    </w:p>
    <w:p w14:paraId="1725698E" w14:textId="77777777" w:rsidR="00F13652" w:rsidRPr="00D927C1" w:rsidRDefault="00F13652" w:rsidP="00660BA5">
      <w:pPr>
        <w:pStyle w:val="Bezodstpw"/>
        <w:rPr>
          <w:rFonts w:ascii="Garamond" w:hAnsi="Garamond" w:cs="Tahoma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980"/>
        <w:gridCol w:w="2693"/>
        <w:gridCol w:w="227"/>
        <w:gridCol w:w="1058"/>
        <w:gridCol w:w="1472"/>
        <w:gridCol w:w="1354"/>
      </w:tblGrid>
      <w:tr w:rsidR="009127EB" w:rsidRPr="00D927C1" w14:paraId="25B5BEA8" w14:textId="77777777" w:rsidTr="009127EB">
        <w:trPr>
          <w:trHeight w:val="532"/>
        </w:trPr>
        <w:tc>
          <w:tcPr>
            <w:tcW w:w="9781" w:type="dxa"/>
            <w:gridSpan w:val="7"/>
            <w:shd w:val="clear" w:color="auto" w:fill="auto"/>
            <w:vAlign w:val="center"/>
          </w:tcPr>
          <w:p w14:paraId="114F2E73" w14:textId="77777777" w:rsidR="009127EB" w:rsidRPr="00D927C1" w:rsidRDefault="009127EB" w:rsidP="009127EB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Sekcja B:</w:t>
            </w:r>
          </w:p>
        </w:tc>
      </w:tr>
      <w:tr w:rsidR="009127EB" w:rsidRPr="00D927C1" w14:paraId="718962BA" w14:textId="77777777" w:rsidTr="009127EB">
        <w:trPr>
          <w:trHeight w:val="532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485FF472" w14:textId="77777777" w:rsidR="009127EB" w:rsidRPr="00D927C1" w:rsidRDefault="009127EB" w:rsidP="00245915">
            <w:pPr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Ubezpieczeni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3182D9" w14:textId="77777777" w:rsidR="009127EB" w:rsidRPr="00D927C1" w:rsidRDefault="009127EB" w:rsidP="00245915">
            <w:pPr>
              <w:tabs>
                <w:tab w:val="left" w:pos="2629"/>
              </w:tabs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suma ubezpieczenia </w:t>
            </w:r>
          </w:p>
          <w:p w14:paraId="1A75729C" w14:textId="77777777" w:rsidR="009127EB" w:rsidRPr="00D927C1" w:rsidRDefault="009127EB" w:rsidP="00245915">
            <w:pPr>
              <w:tabs>
                <w:tab w:val="left" w:pos="2629"/>
              </w:tabs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6BA91DB" w14:textId="77777777" w:rsidR="009127EB" w:rsidRPr="00D927C1" w:rsidRDefault="009127EB" w:rsidP="00245915">
            <w:pPr>
              <w:tabs>
                <w:tab w:val="left" w:pos="2629"/>
              </w:tabs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liczba osób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E7A4776" w14:textId="77777777" w:rsidR="009127EB" w:rsidRPr="00D927C1" w:rsidRDefault="009127EB" w:rsidP="00245915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osobę </w:t>
            </w:r>
          </w:p>
          <w:p w14:paraId="14146FF5" w14:textId="77777777" w:rsidR="009127EB" w:rsidRPr="00D927C1" w:rsidRDefault="009127EB" w:rsidP="00245915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(PLN)</w:t>
            </w:r>
          </w:p>
        </w:tc>
        <w:tc>
          <w:tcPr>
            <w:tcW w:w="1354" w:type="dxa"/>
            <w:shd w:val="clear" w:color="auto" w:fill="auto"/>
          </w:tcPr>
          <w:p w14:paraId="6F17C7AB" w14:textId="77777777" w:rsidR="009127EB" w:rsidRPr="00D927C1" w:rsidRDefault="009127EB" w:rsidP="00245915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łączna</w:t>
            </w:r>
          </w:p>
          <w:p w14:paraId="7E53D7C3" w14:textId="77777777" w:rsidR="009127EB" w:rsidRPr="00D927C1" w:rsidRDefault="009127EB" w:rsidP="00245915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9127EB" w:rsidRPr="00D927C1" w14:paraId="4F2665DE" w14:textId="77777777" w:rsidTr="001B384A">
        <w:trPr>
          <w:trHeight w:val="78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3E9D6265" w14:textId="67A65173" w:rsidR="009127EB" w:rsidRPr="00D927C1" w:rsidRDefault="009127EB" w:rsidP="00B61E5D">
            <w:pPr>
              <w:jc w:val="center"/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 xml:space="preserve">Członkowie Ochotniczych Straży Pożarnych / Młodzieżowych Drużyn Pożarniczych z terenu Gminy </w:t>
            </w:r>
            <w:r w:rsidR="00FB1228" w:rsidRPr="00D927C1">
              <w:rPr>
                <w:rFonts w:ascii="Garamond" w:hAnsi="Garamond" w:cs="Tahoma"/>
              </w:rPr>
              <w:t>Gorzyce</w:t>
            </w:r>
            <w:r w:rsidR="00B52FBD">
              <w:rPr>
                <w:rFonts w:ascii="Garamond" w:hAnsi="Garamond" w:cs="Tahoma"/>
              </w:rPr>
              <w:t xml:space="preserve"> </w:t>
            </w:r>
            <w:r w:rsidRPr="00D927C1">
              <w:rPr>
                <w:rFonts w:ascii="Garamond" w:hAnsi="Garamond" w:cs="Tahoma"/>
              </w:rPr>
              <w:t>(ubezpieczenie</w:t>
            </w:r>
            <w:r w:rsidR="00B52FBD">
              <w:rPr>
                <w:rFonts w:ascii="Garamond" w:hAnsi="Garamond" w:cs="Tahoma"/>
              </w:rPr>
              <w:t> </w:t>
            </w:r>
            <w:r w:rsidRPr="00D927C1">
              <w:rPr>
                <w:rFonts w:ascii="Garamond" w:hAnsi="Garamond" w:cs="Tahoma"/>
              </w:rPr>
              <w:t>imienne)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D49B07" w14:textId="29CA1533" w:rsidR="009127EB" w:rsidRPr="00D927C1" w:rsidRDefault="009127EB" w:rsidP="00245915">
            <w:pPr>
              <w:jc w:val="center"/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</w:rPr>
              <w:t>wg ustawy o ochronie przeciwpożarowej, ustawy o ubezpieczeniu społecznym z tytułu wypadków przy pracy</w:t>
            </w:r>
            <w:r w:rsidR="00B52FBD">
              <w:rPr>
                <w:rFonts w:ascii="Garamond" w:hAnsi="Garamond" w:cs="Tahoma"/>
              </w:rPr>
              <w:t xml:space="preserve"> </w:t>
            </w:r>
            <w:r w:rsidRPr="00D927C1">
              <w:rPr>
                <w:rFonts w:ascii="Garamond" w:hAnsi="Garamond" w:cs="Tahoma"/>
              </w:rPr>
              <w:t>i</w:t>
            </w:r>
            <w:r w:rsidR="00B52FBD">
              <w:rPr>
                <w:rFonts w:ascii="Garamond" w:hAnsi="Garamond" w:cs="Tahoma"/>
              </w:rPr>
              <w:t> </w:t>
            </w:r>
            <w:r w:rsidRPr="00D927C1">
              <w:rPr>
                <w:rFonts w:ascii="Garamond" w:hAnsi="Garamond" w:cs="Tahoma"/>
              </w:rPr>
              <w:t xml:space="preserve">chorób zawodowych 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54C2952" w14:textId="32D8A1CD" w:rsidR="009127EB" w:rsidRPr="00D927C1" w:rsidRDefault="00A41319" w:rsidP="00245915">
            <w:pPr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1</w:t>
            </w:r>
            <w:r w:rsidR="00FB1228" w:rsidRPr="00D927C1">
              <w:rPr>
                <w:rFonts w:ascii="Garamond" w:hAnsi="Garamond" w:cs="Tahoma"/>
                <w:b/>
              </w:rPr>
              <w:t>00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5D9F719" w14:textId="77777777" w:rsidR="009127EB" w:rsidRPr="00D927C1" w:rsidRDefault="009127EB" w:rsidP="00245915">
            <w:pPr>
              <w:tabs>
                <w:tab w:val="left" w:pos="2629"/>
              </w:tabs>
              <w:jc w:val="center"/>
              <w:rPr>
                <w:rFonts w:ascii="Garamond" w:hAnsi="Garamond" w:cs="Tahoma"/>
                <w:b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35E9386C" w14:textId="77777777" w:rsidR="009127EB" w:rsidRPr="00D927C1" w:rsidRDefault="009127EB" w:rsidP="00245915">
            <w:pPr>
              <w:tabs>
                <w:tab w:val="left" w:pos="2629"/>
              </w:tabs>
              <w:jc w:val="center"/>
              <w:rPr>
                <w:rFonts w:ascii="Garamond" w:hAnsi="Garamond" w:cs="Tahoma"/>
                <w:b/>
              </w:rPr>
            </w:pPr>
          </w:p>
        </w:tc>
      </w:tr>
      <w:tr w:rsidR="009127EB" w:rsidRPr="00D927C1" w14:paraId="178105F3" w14:textId="77777777" w:rsidTr="009127EB">
        <w:trPr>
          <w:trHeight w:val="260"/>
        </w:trPr>
        <w:tc>
          <w:tcPr>
            <w:tcW w:w="8427" w:type="dxa"/>
            <w:gridSpan w:val="6"/>
            <w:shd w:val="clear" w:color="auto" w:fill="auto"/>
            <w:vAlign w:val="center"/>
          </w:tcPr>
          <w:p w14:paraId="0F1EDF4D" w14:textId="77777777" w:rsidR="009127EB" w:rsidRPr="00D927C1" w:rsidRDefault="009127EB" w:rsidP="00245915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E6944CC" w14:textId="77777777" w:rsidR="009127EB" w:rsidRPr="00D927C1" w:rsidRDefault="009127EB" w:rsidP="00245915">
            <w:pPr>
              <w:pStyle w:val="Bezodstpw"/>
              <w:rPr>
                <w:rFonts w:ascii="Garamond" w:hAnsi="Garamond" w:cs="Tahoma"/>
                <w:b/>
              </w:rPr>
            </w:pPr>
          </w:p>
        </w:tc>
      </w:tr>
      <w:tr w:rsidR="009127EB" w:rsidRPr="00D927C1" w14:paraId="6D80FCFC" w14:textId="77777777" w:rsidTr="009127EB">
        <w:trPr>
          <w:trHeight w:val="260"/>
        </w:trPr>
        <w:tc>
          <w:tcPr>
            <w:tcW w:w="8427" w:type="dxa"/>
            <w:gridSpan w:val="6"/>
            <w:shd w:val="clear" w:color="auto" w:fill="auto"/>
            <w:vAlign w:val="center"/>
          </w:tcPr>
          <w:p w14:paraId="4BCE0BD3" w14:textId="77777777" w:rsidR="009127EB" w:rsidRPr="00D927C1" w:rsidRDefault="009127EB" w:rsidP="00245915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AA8819B" w14:textId="77777777" w:rsidR="009127EB" w:rsidRPr="00D927C1" w:rsidRDefault="009127EB" w:rsidP="00245915">
            <w:pPr>
              <w:pStyle w:val="Bezodstpw"/>
              <w:rPr>
                <w:rFonts w:ascii="Garamond" w:hAnsi="Garamond" w:cs="Tahoma"/>
                <w:b/>
              </w:rPr>
            </w:pPr>
          </w:p>
        </w:tc>
      </w:tr>
      <w:tr w:rsidR="009127EB" w:rsidRPr="00D927C1" w14:paraId="1C9B6960" w14:textId="77777777" w:rsidTr="009127EB">
        <w:trPr>
          <w:trHeight w:val="272"/>
        </w:trPr>
        <w:tc>
          <w:tcPr>
            <w:tcW w:w="5897" w:type="dxa"/>
            <w:gridSpan w:val="4"/>
            <w:shd w:val="clear" w:color="auto" w:fill="auto"/>
          </w:tcPr>
          <w:p w14:paraId="3AEA4C6F" w14:textId="36EEB2DC" w:rsidR="009127EB" w:rsidRPr="00D927C1" w:rsidRDefault="009127EB" w:rsidP="00245915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>łączna składka</w:t>
            </w:r>
            <w:r w:rsidRPr="00D927C1">
              <w:rPr>
                <w:rFonts w:ascii="Garamond" w:hAnsi="Garamond" w:cs="Tahoma"/>
                <w:b/>
              </w:rPr>
              <w:t xml:space="preserve"> za okres ubezpieczenia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 xml:space="preserve"> - </w:t>
            </w:r>
            <w:r w:rsidRPr="00D927C1">
              <w:rPr>
                <w:rFonts w:ascii="Garamond" w:hAnsi="Garamond" w:cs="Tahoma"/>
                <w:b/>
              </w:rPr>
              <w:t>realizację Zamówienia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49832161" w14:textId="77777777" w:rsidR="009127EB" w:rsidRPr="00D927C1" w:rsidRDefault="009127EB" w:rsidP="00245915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3884" w:type="dxa"/>
            <w:gridSpan w:val="3"/>
            <w:shd w:val="clear" w:color="auto" w:fill="auto"/>
          </w:tcPr>
          <w:p w14:paraId="46A46506" w14:textId="77777777" w:rsidR="009127EB" w:rsidRPr="00D927C1" w:rsidRDefault="009127EB" w:rsidP="00245915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2BC46867" w14:textId="77777777" w:rsidR="009127EB" w:rsidRPr="00D927C1" w:rsidRDefault="009127EB" w:rsidP="00245915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</w:t>
            </w:r>
          </w:p>
          <w:p w14:paraId="28E60D5D" w14:textId="77777777" w:rsidR="009127EB" w:rsidRPr="00D927C1" w:rsidRDefault="009127EB" w:rsidP="00C6774B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PLN</w:t>
            </w:r>
          </w:p>
        </w:tc>
      </w:tr>
      <w:tr w:rsidR="009127EB" w:rsidRPr="00D927C1" w14:paraId="771CCFF8" w14:textId="77777777" w:rsidTr="009127EB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5162" w14:textId="77777777" w:rsidR="009127EB" w:rsidRPr="00D927C1" w:rsidRDefault="009127EB" w:rsidP="00245915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słownie złotych</w:t>
            </w:r>
          </w:p>
          <w:p w14:paraId="060CD759" w14:textId="77777777" w:rsidR="009127EB" w:rsidRPr="00D927C1" w:rsidRDefault="009127EB" w:rsidP="00245915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3465" w14:textId="77777777" w:rsidR="009127EB" w:rsidRPr="00D927C1" w:rsidRDefault="009127EB" w:rsidP="00245915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257AA1C8" w14:textId="77777777" w:rsidR="00851EF2" w:rsidRDefault="00851EF2" w:rsidP="00B52FBD">
      <w:pPr>
        <w:rPr>
          <w:rFonts w:ascii="Garamond" w:hAnsi="Garamond" w:cs="Tahoma"/>
          <w:b/>
          <w:u w:val="single"/>
          <w:lang w:eastAsia="en-US"/>
        </w:rPr>
      </w:pPr>
    </w:p>
    <w:p w14:paraId="5E948157" w14:textId="77777777" w:rsidR="0034315D" w:rsidRDefault="0034315D" w:rsidP="00B52FBD">
      <w:pPr>
        <w:rPr>
          <w:rFonts w:ascii="Garamond" w:hAnsi="Garamond" w:cs="Tahoma"/>
          <w:b/>
          <w:u w:val="single"/>
          <w:lang w:eastAsia="en-US"/>
        </w:rPr>
      </w:pPr>
    </w:p>
    <w:p w14:paraId="0ECC59EE" w14:textId="77777777" w:rsidR="00B52FBD" w:rsidRPr="00D927C1" w:rsidRDefault="00B52FBD" w:rsidP="00B52FBD">
      <w:pPr>
        <w:rPr>
          <w:rFonts w:ascii="Garamond" w:hAnsi="Garamond" w:cs="Tahoma"/>
          <w:b/>
          <w:u w:val="single"/>
          <w:lang w:eastAsia="en-US"/>
        </w:rPr>
      </w:pPr>
    </w:p>
    <w:p w14:paraId="1354BFD8" w14:textId="7A843552" w:rsidR="002A3019" w:rsidRPr="00B52FBD" w:rsidRDefault="002A3019" w:rsidP="002A3019">
      <w:pPr>
        <w:jc w:val="center"/>
        <w:rPr>
          <w:rFonts w:ascii="Garamond" w:hAnsi="Garamond" w:cs="Tahoma"/>
          <w:b/>
          <w:sz w:val="28"/>
          <w:szCs w:val="28"/>
          <w:u w:val="single"/>
          <w:lang w:eastAsia="en-US"/>
        </w:rPr>
      </w:pPr>
      <w:r w:rsidRPr="00B52FBD">
        <w:rPr>
          <w:rFonts w:ascii="Garamond" w:hAnsi="Garamond" w:cs="Tahoma"/>
          <w:b/>
          <w:sz w:val="28"/>
          <w:szCs w:val="28"/>
          <w:u w:val="single"/>
          <w:lang w:eastAsia="en-US"/>
        </w:rPr>
        <w:lastRenderedPageBreak/>
        <w:t xml:space="preserve">Łączna składka za realizację Części </w:t>
      </w:r>
      <w:r w:rsidR="00A41319" w:rsidRPr="00B52FBD">
        <w:rPr>
          <w:rFonts w:ascii="Garamond" w:hAnsi="Garamond" w:cs="Tahoma"/>
          <w:b/>
          <w:sz w:val="28"/>
          <w:szCs w:val="28"/>
          <w:u w:val="single"/>
          <w:lang w:eastAsia="en-US"/>
        </w:rPr>
        <w:t>3</w:t>
      </w:r>
      <w:r w:rsidRPr="00B52FBD">
        <w:rPr>
          <w:rFonts w:ascii="Garamond" w:hAnsi="Garamond" w:cs="Tahoma"/>
          <w:b/>
          <w:sz w:val="28"/>
          <w:szCs w:val="28"/>
          <w:u w:val="single"/>
          <w:lang w:eastAsia="en-US"/>
        </w:rPr>
        <w:t xml:space="preserve"> Zamówienia:</w:t>
      </w:r>
    </w:p>
    <w:p w14:paraId="35508B80" w14:textId="77777777" w:rsidR="002A3019" w:rsidRPr="00D927C1" w:rsidRDefault="002A3019" w:rsidP="002A3019">
      <w:pPr>
        <w:rPr>
          <w:rFonts w:ascii="Garamond" w:hAnsi="Garamond" w:cs="Tahoma"/>
          <w:b/>
          <w:lang w:eastAsia="en-US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119"/>
        <w:gridCol w:w="4536"/>
      </w:tblGrid>
      <w:tr w:rsidR="002A3019" w:rsidRPr="00D927C1" w14:paraId="04793795" w14:textId="77777777" w:rsidTr="00245915">
        <w:trPr>
          <w:trHeight w:val="272"/>
        </w:trPr>
        <w:tc>
          <w:tcPr>
            <w:tcW w:w="5245" w:type="dxa"/>
            <w:gridSpan w:val="2"/>
            <w:shd w:val="clear" w:color="auto" w:fill="auto"/>
          </w:tcPr>
          <w:p w14:paraId="6E0472A8" w14:textId="77777777" w:rsidR="002A3019" w:rsidRPr="00D927C1" w:rsidRDefault="002A3019" w:rsidP="00245915">
            <w:pPr>
              <w:rPr>
                <w:rFonts w:ascii="Garamond" w:hAnsi="Garamond" w:cs="Tahoma"/>
                <w:b/>
                <w:lang w:eastAsia="en-US"/>
              </w:rPr>
            </w:pPr>
          </w:p>
          <w:p w14:paraId="3BAF89F9" w14:textId="6D402715" w:rsidR="002A3019" w:rsidRPr="00D927C1" w:rsidRDefault="00B52FBD" w:rsidP="00245915">
            <w:pPr>
              <w:rPr>
                <w:rFonts w:ascii="Garamond" w:hAnsi="Garamond" w:cs="Tahoma"/>
                <w:b/>
                <w:lang w:eastAsia="en-US"/>
              </w:rPr>
            </w:pPr>
            <w:r>
              <w:rPr>
                <w:rFonts w:ascii="Garamond" w:hAnsi="Garamond" w:cs="Tahoma"/>
                <w:b/>
                <w:lang w:eastAsia="en-US"/>
              </w:rPr>
              <w:t>r</w:t>
            </w:r>
            <w:r w:rsidR="002A3019" w:rsidRPr="00D927C1">
              <w:rPr>
                <w:rFonts w:ascii="Garamond" w:hAnsi="Garamond" w:cs="Tahoma"/>
                <w:b/>
                <w:lang w:eastAsia="en-US"/>
              </w:rPr>
              <w:t>azem składka</w:t>
            </w:r>
            <w:r w:rsidR="002A3019" w:rsidRPr="00D927C1">
              <w:rPr>
                <w:rFonts w:ascii="Garamond" w:hAnsi="Garamond" w:cs="Tahoma"/>
                <w:b/>
              </w:rPr>
              <w:t xml:space="preserve"> za okres ubezpieczenia</w:t>
            </w:r>
            <w:r w:rsidR="002A3019" w:rsidRPr="00D927C1">
              <w:rPr>
                <w:rFonts w:ascii="Garamond" w:hAnsi="Garamond" w:cs="Tahoma"/>
                <w:b/>
                <w:lang w:eastAsia="en-US"/>
              </w:rPr>
              <w:t xml:space="preserve"> - </w:t>
            </w:r>
            <w:r w:rsidR="002A3019" w:rsidRPr="00D927C1">
              <w:rPr>
                <w:rFonts w:ascii="Garamond" w:hAnsi="Garamond" w:cs="Tahoma"/>
                <w:b/>
              </w:rPr>
              <w:t>realizację Zamówienia</w:t>
            </w:r>
            <w:r w:rsidR="002A3019" w:rsidRPr="00D927C1">
              <w:rPr>
                <w:rFonts w:ascii="Garamond" w:hAnsi="Garamond" w:cs="Tahoma"/>
                <w:b/>
                <w:lang w:eastAsia="en-US"/>
              </w:rPr>
              <w:t xml:space="preserve"> - </w:t>
            </w:r>
            <w:r w:rsidR="00F13652" w:rsidRPr="00D927C1">
              <w:rPr>
                <w:rFonts w:ascii="Garamond" w:hAnsi="Garamond" w:cs="Tahoma"/>
                <w:b/>
                <w:lang w:eastAsia="en-US"/>
              </w:rPr>
              <w:t xml:space="preserve">CZĘŚĆ </w:t>
            </w:r>
            <w:r w:rsidR="00A41319" w:rsidRPr="00D927C1">
              <w:rPr>
                <w:rFonts w:ascii="Garamond" w:hAnsi="Garamond" w:cs="Tahoma"/>
                <w:b/>
                <w:lang w:eastAsia="en-US"/>
              </w:rPr>
              <w:t>3</w:t>
            </w:r>
            <w:r w:rsidR="002A3019"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584CE182" w14:textId="3572F4AD" w:rsidR="002A3019" w:rsidRPr="00D927C1" w:rsidRDefault="002A3019" w:rsidP="00245915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>(suma składek łącznych Sekcji A, B)</w:t>
            </w:r>
          </w:p>
          <w:p w14:paraId="18742014" w14:textId="77777777" w:rsidR="002A3019" w:rsidRPr="00D927C1" w:rsidRDefault="002A3019" w:rsidP="00245915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14:paraId="39FF6FAA" w14:textId="77777777" w:rsidR="002A3019" w:rsidRPr="00D927C1" w:rsidRDefault="002A3019" w:rsidP="00245915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176BA2C7" w14:textId="77777777" w:rsidR="002A3019" w:rsidRPr="00D927C1" w:rsidRDefault="002A3019" w:rsidP="00245915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</w:t>
            </w:r>
          </w:p>
          <w:p w14:paraId="175073DA" w14:textId="77777777" w:rsidR="002A3019" w:rsidRPr="00D927C1" w:rsidRDefault="002A3019" w:rsidP="00245915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PLN</w:t>
            </w:r>
          </w:p>
        </w:tc>
      </w:tr>
      <w:tr w:rsidR="002A3019" w:rsidRPr="00D927C1" w14:paraId="14FEDAF6" w14:textId="77777777" w:rsidTr="0024591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0A40" w14:textId="77777777" w:rsidR="002A3019" w:rsidRPr="00D927C1" w:rsidRDefault="002A3019" w:rsidP="00245915">
            <w:pPr>
              <w:rPr>
                <w:rFonts w:ascii="Garamond" w:hAnsi="Garamond" w:cs="Tahoma"/>
                <w:b/>
                <w:i/>
                <w:lang w:eastAsia="en-US"/>
              </w:rPr>
            </w:pPr>
          </w:p>
          <w:p w14:paraId="34D3F8CA" w14:textId="27F92FFF" w:rsidR="002A3019" w:rsidRPr="00D927C1" w:rsidRDefault="00B52FBD" w:rsidP="00245915">
            <w:pPr>
              <w:rPr>
                <w:rFonts w:ascii="Garamond" w:hAnsi="Garamond" w:cs="Tahoma"/>
                <w:b/>
                <w:i/>
                <w:lang w:eastAsia="en-US"/>
              </w:rPr>
            </w:pPr>
            <w:r>
              <w:rPr>
                <w:rFonts w:ascii="Garamond" w:hAnsi="Garamond" w:cs="Tahoma"/>
                <w:b/>
                <w:i/>
                <w:lang w:eastAsia="en-US"/>
              </w:rPr>
              <w:t>s</w:t>
            </w:r>
            <w:r w:rsidR="002A3019" w:rsidRPr="00D927C1">
              <w:rPr>
                <w:rFonts w:ascii="Garamond" w:hAnsi="Garamond" w:cs="Tahoma"/>
                <w:b/>
                <w:i/>
                <w:lang w:eastAsia="en-US"/>
              </w:rPr>
              <w:t>łownie złotych</w:t>
            </w:r>
          </w:p>
          <w:p w14:paraId="42FC386C" w14:textId="77777777" w:rsidR="002A3019" w:rsidRPr="00D927C1" w:rsidRDefault="002A3019" w:rsidP="00245915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554F" w14:textId="77777777" w:rsidR="002A3019" w:rsidRPr="00D927C1" w:rsidRDefault="002A3019" w:rsidP="00245915">
            <w:pPr>
              <w:rPr>
                <w:rFonts w:ascii="Garamond" w:hAnsi="Garamond" w:cs="Tahoma"/>
                <w:b/>
                <w:lang w:eastAsia="en-US"/>
              </w:rPr>
            </w:pPr>
          </w:p>
          <w:p w14:paraId="578E9BE1" w14:textId="77777777" w:rsidR="002A3019" w:rsidRPr="00D927C1" w:rsidRDefault="002A3019" w:rsidP="00245915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1022C924" w14:textId="5E264E51" w:rsidR="002A3019" w:rsidRPr="00D927C1" w:rsidRDefault="002A3019" w:rsidP="002A3019">
      <w:pPr>
        <w:rPr>
          <w:rFonts w:ascii="Garamond" w:hAnsi="Garamond" w:cs="Tahoma"/>
          <w:b/>
          <w:lang w:eastAsia="en-US"/>
        </w:rPr>
      </w:pPr>
    </w:p>
    <w:p w14:paraId="1D1F11B9" w14:textId="77777777" w:rsidR="00340189" w:rsidRPr="00D927C1" w:rsidRDefault="00340189" w:rsidP="002A3019">
      <w:pPr>
        <w:rPr>
          <w:rFonts w:ascii="Garamond" w:hAnsi="Garamond" w:cs="Tahoma"/>
          <w:b/>
          <w:lang w:eastAsia="en-US"/>
        </w:rPr>
      </w:pPr>
    </w:p>
    <w:p w14:paraId="218B1F48" w14:textId="77777777" w:rsidR="002A3019" w:rsidRPr="00D927C1" w:rsidRDefault="002A3019" w:rsidP="002A3019">
      <w:pPr>
        <w:pStyle w:val="Bezodstpw"/>
        <w:rPr>
          <w:rFonts w:ascii="Garamond" w:hAnsi="Garamond" w:cs="Tahoma"/>
          <w:b/>
        </w:rPr>
      </w:pPr>
      <w:r w:rsidRPr="00D927C1">
        <w:rPr>
          <w:rFonts w:ascii="Garamond" w:hAnsi="Garamond" w:cs="Tahoma"/>
          <w:b/>
        </w:rPr>
        <w:t>Warunki Ubezpieczenia (nazwa, nr, data zatwierdzenia), które będą zastosowane do ubezpieczenia, stanowiące integralną część niniejszej oferty:</w:t>
      </w:r>
    </w:p>
    <w:p w14:paraId="713BBF48" w14:textId="77777777" w:rsidR="002A3019" w:rsidRPr="00D927C1" w:rsidRDefault="002A3019" w:rsidP="002A3019">
      <w:pPr>
        <w:pStyle w:val="Bezodstpw"/>
        <w:rPr>
          <w:rFonts w:ascii="Garamond" w:hAnsi="Garamond" w:cs="Tahoma"/>
          <w:b/>
        </w:rPr>
      </w:pPr>
    </w:p>
    <w:p w14:paraId="1C261ADB" w14:textId="16CDE43D" w:rsidR="002A3019" w:rsidRPr="00D927C1" w:rsidRDefault="002A3019" w:rsidP="002A3019">
      <w:pPr>
        <w:pStyle w:val="Bezodstpw"/>
        <w:numPr>
          <w:ilvl w:val="0"/>
          <w:numId w:val="16"/>
        </w:numPr>
        <w:rPr>
          <w:rFonts w:ascii="Garamond" w:hAnsi="Garamond" w:cs="Tahoma"/>
          <w:b/>
        </w:rPr>
      </w:pPr>
      <w:r w:rsidRPr="00D927C1">
        <w:rPr>
          <w:rFonts w:ascii="Garamond" w:hAnsi="Garamond" w:cs="Tahoma"/>
          <w:b/>
        </w:rPr>
        <w:t>Sekcja A:  ...............................................................................................................</w:t>
      </w:r>
    </w:p>
    <w:p w14:paraId="7CE0F409" w14:textId="16214E84" w:rsidR="002A3019" w:rsidRPr="00D927C1" w:rsidRDefault="002A3019" w:rsidP="002A3019">
      <w:pPr>
        <w:pStyle w:val="Bezodstpw"/>
        <w:numPr>
          <w:ilvl w:val="0"/>
          <w:numId w:val="16"/>
        </w:numPr>
        <w:rPr>
          <w:rFonts w:ascii="Garamond" w:hAnsi="Garamond" w:cs="Tahoma"/>
          <w:b/>
        </w:rPr>
      </w:pPr>
      <w:r w:rsidRPr="00D927C1">
        <w:rPr>
          <w:rFonts w:ascii="Garamond" w:hAnsi="Garamond" w:cs="Tahoma"/>
          <w:b/>
        </w:rPr>
        <w:t>Sekcja B:  ...............................................................................................................</w:t>
      </w:r>
    </w:p>
    <w:p w14:paraId="0C154E69" w14:textId="5010DFEB" w:rsidR="002A3019" w:rsidRPr="00D927C1" w:rsidRDefault="002A3019" w:rsidP="00B52FBD">
      <w:pPr>
        <w:pStyle w:val="NormalnyWeb"/>
        <w:spacing w:before="0" w:beforeAutospacing="0" w:after="0" w:line="280" w:lineRule="atLeast"/>
        <w:ind w:left="284" w:hanging="284"/>
        <w:rPr>
          <w:rFonts w:ascii="Garamond" w:hAnsi="Garamond" w:cs="Tahoma"/>
        </w:rPr>
      </w:pPr>
    </w:p>
    <w:p w14:paraId="326B09B9" w14:textId="77777777" w:rsidR="00340189" w:rsidRPr="00D927C1" w:rsidRDefault="00340189" w:rsidP="00B52FBD">
      <w:pPr>
        <w:pStyle w:val="NormalnyWeb"/>
        <w:spacing w:before="0" w:beforeAutospacing="0" w:after="0" w:line="280" w:lineRule="atLeast"/>
        <w:ind w:left="284" w:hanging="284"/>
        <w:rPr>
          <w:rFonts w:ascii="Garamond" w:hAnsi="Garamond" w:cs="Tahoma"/>
        </w:rPr>
      </w:pPr>
    </w:p>
    <w:p w14:paraId="286DC912" w14:textId="09E4C862" w:rsidR="002A3019" w:rsidRPr="00D927C1" w:rsidRDefault="002A3019" w:rsidP="002A3019">
      <w:pPr>
        <w:pStyle w:val="NormalnyWeb"/>
        <w:spacing w:before="0" w:beforeAutospacing="0" w:after="0" w:line="280" w:lineRule="atLeast"/>
        <w:ind w:left="284" w:hanging="284"/>
        <w:jc w:val="center"/>
        <w:rPr>
          <w:rFonts w:ascii="Garamond" w:hAnsi="Garamond" w:cs="Tahoma"/>
        </w:rPr>
      </w:pPr>
      <w:r w:rsidRPr="00D927C1">
        <w:rPr>
          <w:rFonts w:ascii="Garamond" w:hAnsi="Garamond" w:cs="Tahoma"/>
        </w:rPr>
        <w:t>………….…………………….………………..……………………………………………………….</w:t>
      </w:r>
    </w:p>
    <w:p w14:paraId="16C7707D" w14:textId="6DA89051" w:rsidR="002A3019" w:rsidRPr="00D927C1" w:rsidRDefault="00B52FBD" w:rsidP="002A3019">
      <w:pPr>
        <w:pStyle w:val="NormalnyWeb"/>
        <w:spacing w:before="0" w:beforeAutospacing="0" w:after="0" w:line="280" w:lineRule="atLeast"/>
        <w:ind w:left="680" w:hanging="284"/>
        <w:rPr>
          <w:rFonts w:ascii="Garamond" w:hAnsi="Garamond" w:cs="Tahoma"/>
        </w:rPr>
      </w:pPr>
      <w:r>
        <w:rPr>
          <w:rFonts w:ascii="Garamond" w:hAnsi="Garamond" w:cs="Tahoma"/>
        </w:rPr>
        <w:t xml:space="preserve"> </w:t>
      </w:r>
      <w:r w:rsidR="002A3019" w:rsidRPr="00D927C1">
        <w:rPr>
          <w:rFonts w:ascii="Garamond" w:hAnsi="Garamond" w:cs="Tahoma"/>
        </w:rPr>
        <w:t>(miejscowość, data)                                      (podpis upoważnionego przedstawiciela Wykonawcy)</w:t>
      </w:r>
    </w:p>
    <w:p w14:paraId="7C3320AE" w14:textId="77777777" w:rsidR="002A20CB" w:rsidRPr="00D927C1" w:rsidRDefault="002A20CB" w:rsidP="001C0177">
      <w:pPr>
        <w:pStyle w:val="Bezodstpw"/>
        <w:rPr>
          <w:rFonts w:ascii="Garamond" w:hAnsi="Garamond" w:cs="Tahoma"/>
          <w:b/>
          <w:u w:val="single"/>
        </w:rPr>
      </w:pPr>
    </w:p>
    <w:p w14:paraId="74204822" w14:textId="77777777" w:rsidR="00340189" w:rsidRPr="00D927C1" w:rsidRDefault="00340189" w:rsidP="0034315D">
      <w:pPr>
        <w:pStyle w:val="Bezodstpw"/>
        <w:rPr>
          <w:rFonts w:ascii="Garamond" w:hAnsi="Garamond" w:cs="Tahoma"/>
          <w:b/>
          <w:u w:val="single"/>
        </w:rPr>
      </w:pPr>
    </w:p>
    <w:p w14:paraId="5821D7A6" w14:textId="77777777" w:rsidR="00340189" w:rsidRPr="00D927C1" w:rsidRDefault="00340189" w:rsidP="0034315D">
      <w:pPr>
        <w:pStyle w:val="Bezodstpw"/>
        <w:rPr>
          <w:rFonts w:ascii="Garamond" w:hAnsi="Garamond" w:cs="Tahoma"/>
          <w:b/>
          <w:u w:val="single"/>
        </w:rPr>
      </w:pPr>
    </w:p>
    <w:p w14:paraId="2A05CEBA" w14:textId="6C9D44A1" w:rsidR="00340189" w:rsidRDefault="00340189" w:rsidP="0034315D">
      <w:pPr>
        <w:pStyle w:val="Bezodstpw"/>
        <w:rPr>
          <w:rFonts w:ascii="Garamond" w:hAnsi="Garamond" w:cs="Tahoma"/>
          <w:b/>
          <w:u w:val="single"/>
        </w:rPr>
      </w:pPr>
    </w:p>
    <w:p w14:paraId="724F6D17" w14:textId="77777777" w:rsidR="0034315D" w:rsidRDefault="0034315D" w:rsidP="0034315D">
      <w:pPr>
        <w:pStyle w:val="Bezodstpw"/>
        <w:rPr>
          <w:rFonts w:ascii="Garamond" w:hAnsi="Garamond" w:cs="Tahoma"/>
          <w:b/>
          <w:u w:val="single"/>
        </w:rPr>
      </w:pPr>
    </w:p>
    <w:p w14:paraId="14651DAA" w14:textId="77777777" w:rsidR="0034315D" w:rsidRDefault="0034315D" w:rsidP="0034315D">
      <w:pPr>
        <w:pStyle w:val="Bezodstpw"/>
        <w:rPr>
          <w:rFonts w:ascii="Garamond" w:hAnsi="Garamond" w:cs="Tahoma"/>
          <w:b/>
          <w:u w:val="single"/>
        </w:rPr>
      </w:pPr>
    </w:p>
    <w:p w14:paraId="702CA4EE" w14:textId="77777777" w:rsidR="0034315D" w:rsidRDefault="0034315D" w:rsidP="0034315D">
      <w:pPr>
        <w:pStyle w:val="Bezodstpw"/>
        <w:rPr>
          <w:rFonts w:ascii="Garamond" w:hAnsi="Garamond" w:cs="Tahoma"/>
          <w:b/>
          <w:u w:val="single"/>
        </w:rPr>
      </w:pPr>
    </w:p>
    <w:p w14:paraId="189B583B" w14:textId="77777777" w:rsidR="0034315D" w:rsidRDefault="0034315D" w:rsidP="0034315D">
      <w:pPr>
        <w:pStyle w:val="Bezodstpw"/>
        <w:rPr>
          <w:rFonts w:ascii="Garamond" w:hAnsi="Garamond" w:cs="Tahoma"/>
          <w:b/>
          <w:u w:val="single"/>
        </w:rPr>
      </w:pPr>
    </w:p>
    <w:p w14:paraId="52CA4423" w14:textId="77777777" w:rsidR="0034315D" w:rsidRDefault="0034315D" w:rsidP="0034315D">
      <w:pPr>
        <w:pStyle w:val="Bezodstpw"/>
        <w:rPr>
          <w:rFonts w:ascii="Garamond" w:hAnsi="Garamond" w:cs="Tahoma"/>
          <w:b/>
          <w:u w:val="single"/>
        </w:rPr>
      </w:pPr>
    </w:p>
    <w:p w14:paraId="330E60D3" w14:textId="77777777" w:rsidR="0034315D" w:rsidRDefault="0034315D" w:rsidP="0034315D">
      <w:pPr>
        <w:pStyle w:val="Bezodstpw"/>
        <w:rPr>
          <w:rFonts w:ascii="Garamond" w:hAnsi="Garamond" w:cs="Tahoma"/>
          <w:b/>
          <w:u w:val="single"/>
        </w:rPr>
      </w:pPr>
    </w:p>
    <w:p w14:paraId="6757AA69" w14:textId="77777777" w:rsidR="0034315D" w:rsidRDefault="0034315D" w:rsidP="0034315D">
      <w:pPr>
        <w:pStyle w:val="Bezodstpw"/>
        <w:rPr>
          <w:rFonts w:ascii="Garamond" w:hAnsi="Garamond" w:cs="Tahoma"/>
          <w:b/>
          <w:u w:val="single"/>
        </w:rPr>
      </w:pPr>
    </w:p>
    <w:p w14:paraId="65C6E7AE" w14:textId="77777777" w:rsidR="0034315D" w:rsidRDefault="0034315D" w:rsidP="0034315D">
      <w:pPr>
        <w:pStyle w:val="Bezodstpw"/>
        <w:rPr>
          <w:rFonts w:ascii="Garamond" w:hAnsi="Garamond" w:cs="Tahoma"/>
          <w:b/>
          <w:u w:val="single"/>
        </w:rPr>
      </w:pPr>
    </w:p>
    <w:p w14:paraId="5F4180E7" w14:textId="77777777" w:rsidR="0034315D" w:rsidRDefault="0034315D" w:rsidP="0034315D">
      <w:pPr>
        <w:pStyle w:val="Bezodstpw"/>
        <w:rPr>
          <w:rFonts w:ascii="Garamond" w:hAnsi="Garamond" w:cs="Tahoma"/>
          <w:b/>
          <w:u w:val="single"/>
        </w:rPr>
      </w:pPr>
    </w:p>
    <w:p w14:paraId="304CB921" w14:textId="77777777" w:rsidR="0034315D" w:rsidRDefault="0034315D" w:rsidP="0034315D">
      <w:pPr>
        <w:pStyle w:val="Bezodstpw"/>
        <w:rPr>
          <w:rFonts w:ascii="Garamond" w:hAnsi="Garamond" w:cs="Tahoma"/>
          <w:b/>
          <w:u w:val="single"/>
        </w:rPr>
      </w:pPr>
    </w:p>
    <w:p w14:paraId="292DBE01" w14:textId="77777777" w:rsidR="0034315D" w:rsidRDefault="0034315D" w:rsidP="0034315D">
      <w:pPr>
        <w:pStyle w:val="Bezodstpw"/>
        <w:rPr>
          <w:rFonts w:ascii="Garamond" w:hAnsi="Garamond" w:cs="Tahoma"/>
          <w:b/>
          <w:u w:val="single"/>
        </w:rPr>
      </w:pPr>
    </w:p>
    <w:p w14:paraId="36F2A21A" w14:textId="77777777" w:rsidR="0034315D" w:rsidRDefault="0034315D" w:rsidP="0034315D">
      <w:pPr>
        <w:pStyle w:val="Bezodstpw"/>
        <w:rPr>
          <w:rFonts w:ascii="Garamond" w:hAnsi="Garamond" w:cs="Tahoma"/>
          <w:b/>
          <w:u w:val="single"/>
        </w:rPr>
      </w:pPr>
    </w:p>
    <w:p w14:paraId="0DFBF5B7" w14:textId="77777777" w:rsidR="0034315D" w:rsidRDefault="0034315D" w:rsidP="0034315D">
      <w:pPr>
        <w:pStyle w:val="Bezodstpw"/>
        <w:rPr>
          <w:rFonts w:ascii="Garamond" w:hAnsi="Garamond" w:cs="Tahoma"/>
          <w:b/>
          <w:u w:val="single"/>
        </w:rPr>
      </w:pPr>
    </w:p>
    <w:p w14:paraId="3907522C" w14:textId="77777777" w:rsidR="0034315D" w:rsidRDefault="0034315D" w:rsidP="0034315D">
      <w:pPr>
        <w:pStyle w:val="Bezodstpw"/>
        <w:rPr>
          <w:rFonts w:ascii="Garamond" w:hAnsi="Garamond" w:cs="Tahoma"/>
          <w:b/>
          <w:u w:val="single"/>
        </w:rPr>
      </w:pPr>
    </w:p>
    <w:p w14:paraId="3200CBAB" w14:textId="77777777" w:rsidR="0034315D" w:rsidRDefault="0034315D" w:rsidP="0034315D">
      <w:pPr>
        <w:pStyle w:val="Bezodstpw"/>
        <w:rPr>
          <w:rFonts w:ascii="Garamond" w:hAnsi="Garamond" w:cs="Tahoma"/>
          <w:b/>
          <w:u w:val="single"/>
        </w:rPr>
      </w:pPr>
    </w:p>
    <w:p w14:paraId="79ABDD8A" w14:textId="77777777" w:rsidR="0034315D" w:rsidRDefault="0034315D" w:rsidP="0034315D">
      <w:pPr>
        <w:pStyle w:val="Bezodstpw"/>
        <w:rPr>
          <w:rFonts w:ascii="Garamond" w:hAnsi="Garamond" w:cs="Tahoma"/>
          <w:b/>
          <w:u w:val="single"/>
        </w:rPr>
      </w:pPr>
    </w:p>
    <w:p w14:paraId="416C0533" w14:textId="77777777" w:rsidR="0034315D" w:rsidRDefault="0034315D" w:rsidP="0034315D">
      <w:pPr>
        <w:pStyle w:val="Bezodstpw"/>
        <w:rPr>
          <w:rFonts w:ascii="Garamond" w:hAnsi="Garamond" w:cs="Tahoma"/>
          <w:b/>
          <w:u w:val="single"/>
        </w:rPr>
      </w:pPr>
    </w:p>
    <w:p w14:paraId="538848EA" w14:textId="77777777" w:rsidR="0034315D" w:rsidRDefault="0034315D" w:rsidP="0034315D">
      <w:pPr>
        <w:pStyle w:val="Bezodstpw"/>
        <w:rPr>
          <w:rFonts w:ascii="Garamond" w:hAnsi="Garamond" w:cs="Tahoma"/>
          <w:b/>
          <w:u w:val="single"/>
        </w:rPr>
      </w:pPr>
    </w:p>
    <w:p w14:paraId="077C1257" w14:textId="77777777" w:rsidR="0034315D" w:rsidRDefault="0034315D" w:rsidP="0034315D">
      <w:pPr>
        <w:pStyle w:val="Bezodstpw"/>
        <w:rPr>
          <w:rFonts w:ascii="Garamond" w:hAnsi="Garamond" w:cs="Tahoma"/>
          <w:b/>
          <w:u w:val="single"/>
        </w:rPr>
      </w:pPr>
    </w:p>
    <w:p w14:paraId="2B17FA3A" w14:textId="77777777" w:rsidR="0034315D" w:rsidRDefault="0034315D" w:rsidP="0034315D">
      <w:pPr>
        <w:pStyle w:val="Bezodstpw"/>
        <w:rPr>
          <w:rFonts w:ascii="Garamond" w:hAnsi="Garamond" w:cs="Tahoma"/>
          <w:b/>
          <w:u w:val="single"/>
        </w:rPr>
      </w:pPr>
    </w:p>
    <w:p w14:paraId="33181180" w14:textId="77777777" w:rsidR="0034315D" w:rsidRDefault="0034315D" w:rsidP="0034315D">
      <w:pPr>
        <w:pStyle w:val="Bezodstpw"/>
        <w:rPr>
          <w:rFonts w:ascii="Garamond" w:hAnsi="Garamond" w:cs="Tahoma"/>
          <w:b/>
          <w:u w:val="single"/>
        </w:rPr>
      </w:pPr>
    </w:p>
    <w:p w14:paraId="4628D5C1" w14:textId="77777777" w:rsidR="0034315D" w:rsidRDefault="0034315D" w:rsidP="0034315D">
      <w:pPr>
        <w:pStyle w:val="Bezodstpw"/>
        <w:rPr>
          <w:rFonts w:ascii="Garamond" w:hAnsi="Garamond" w:cs="Tahoma"/>
          <w:b/>
          <w:u w:val="single"/>
        </w:rPr>
      </w:pPr>
    </w:p>
    <w:p w14:paraId="53C9865A" w14:textId="77777777" w:rsidR="0034315D" w:rsidRDefault="0034315D" w:rsidP="0034315D">
      <w:pPr>
        <w:pStyle w:val="Bezodstpw"/>
        <w:rPr>
          <w:rFonts w:ascii="Garamond" w:hAnsi="Garamond" w:cs="Tahoma"/>
          <w:b/>
          <w:u w:val="single"/>
        </w:rPr>
      </w:pPr>
    </w:p>
    <w:p w14:paraId="6BBDBDFA" w14:textId="77777777" w:rsidR="0034315D" w:rsidRDefault="0034315D" w:rsidP="0034315D">
      <w:pPr>
        <w:pStyle w:val="Bezodstpw"/>
        <w:rPr>
          <w:rFonts w:ascii="Garamond" w:hAnsi="Garamond" w:cs="Tahoma"/>
          <w:b/>
          <w:u w:val="single"/>
        </w:rPr>
      </w:pPr>
    </w:p>
    <w:p w14:paraId="271134A3" w14:textId="77777777" w:rsidR="0034315D" w:rsidRDefault="0034315D" w:rsidP="0034315D">
      <w:pPr>
        <w:pStyle w:val="Bezodstpw"/>
        <w:rPr>
          <w:rFonts w:ascii="Garamond" w:hAnsi="Garamond" w:cs="Tahoma"/>
          <w:b/>
          <w:u w:val="single"/>
        </w:rPr>
      </w:pPr>
    </w:p>
    <w:p w14:paraId="2C236898" w14:textId="77777777" w:rsidR="0034315D" w:rsidRPr="00D927C1" w:rsidRDefault="0034315D" w:rsidP="0034315D">
      <w:pPr>
        <w:pStyle w:val="Bezodstpw"/>
        <w:rPr>
          <w:rFonts w:ascii="Garamond" w:hAnsi="Garamond" w:cs="Tahoma"/>
          <w:b/>
          <w:u w:val="single"/>
        </w:rPr>
      </w:pPr>
    </w:p>
    <w:p w14:paraId="5079B908" w14:textId="6687000D" w:rsidR="00DC4570" w:rsidRPr="00B52FBD" w:rsidRDefault="00DC4570" w:rsidP="00B52FBD">
      <w:pPr>
        <w:jc w:val="center"/>
        <w:rPr>
          <w:rFonts w:ascii="Garamond" w:hAnsi="Garamond" w:cs="Tahoma"/>
          <w:b/>
          <w:sz w:val="28"/>
          <w:szCs w:val="28"/>
          <w:u w:val="single"/>
          <w:lang w:eastAsia="en-US"/>
        </w:rPr>
      </w:pPr>
      <w:r w:rsidRPr="00B52FBD">
        <w:rPr>
          <w:rFonts w:ascii="Garamond" w:hAnsi="Garamond" w:cs="Tahoma"/>
          <w:b/>
          <w:sz w:val="28"/>
          <w:szCs w:val="28"/>
          <w:u w:val="single"/>
          <w:lang w:eastAsia="en-US"/>
        </w:rPr>
        <w:lastRenderedPageBreak/>
        <w:t xml:space="preserve">CZĘŚĆ </w:t>
      </w:r>
      <w:r w:rsidR="00D927C1" w:rsidRPr="00B52FBD">
        <w:rPr>
          <w:rFonts w:ascii="Garamond" w:hAnsi="Garamond" w:cs="Tahoma"/>
          <w:b/>
          <w:sz w:val="28"/>
          <w:szCs w:val="28"/>
          <w:u w:val="single"/>
          <w:lang w:eastAsia="en-US"/>
        </w:rPr>
        <w:t>4</w:t>
      </w:r>
      <w:r w:rsidRPr="00B52FBD">
        <w:rPr>
          <w:rFonts w:ascii="Garamond" w:hAnsi="Garamond" w:cs="Tahoma"/>
          <w:b/>
          <w:sz w:val="28"/>
          <w:szCs w:val="28"/>
          <w:u w:val="single"/>
          <w:lang w:eastAsia="en-US"/>
        </w:rPr>
        <w:t xml:space="preserve"> ZAMÓWIENIA</w:t>
      </w:r>
    </w:p>
    <w:p w14:paraId="68BC51A1" w14:textId="77777777" w:rsidR="00DC4570" w:rsidRPr="00B52FBD" w:rsidRDefault="00DC4570" w:rsidP="0034315D">
      <w:pPr>
        <w:jc w:val="both"/>
        <w:rPr>
          <w:rFonts w:ascii="Garamond" w:hAnsi="Garamond" w:cs="Tahoma"/>
          <w:b/>
          <w:u w:val="single"/>
          <w:lang w:eastAsia="en-US"/>
        </w:rPr>
      </w:pPr>
    </w:p>
    <w:p w14:paraId="1B9472A5" w14:textId="2EB73595" w:rsidR="00F242C8" w:rsidRPr="00B52FBD" w:rsidRDefault="00233953" w:rsidP="0034315D">
      <w:pPr>
        <w:jc w:val="center"/>
        <w:rPr>
          <w:rFonts w:ascii="Garamond" w:hAnsi="Garamond" w:cs="Tahoma"/>
          <w:b/>
          <w:sz w:val="28"/>
          <w:szCs w:val="28"/>
          <w:u w:val="single"/>
          <w:lang w:eastAsia="en-US"/>
        </w:rPr>
      </w:pPr>
      <w:r w:rsidRPr="00B52FBD">
        <w:rPr>
          <w:rFonts w:ascii="Garamond" w:hAnsi="Garamond" w:cs="Tahoma"/>
          <w:b/>
          <w:sz w:val="28"/>
          <w:szCs w:val="28"/>
          <w:u w:val="single"/>
          <w:lang w:eastAsia="en-US"/>
        </w:rPr>
        <w:t>Ubezpieczenia komunikacyjne floty pojazdów będących własnością</w:t>
      </w:r>
    </w:p>
    <w:p w14:paraId="28FEDFA9" w14:textId="458F5A83" w:rsidR="00F242C8" w:rsidRPr="00B52FBD" w:rsidRDefault="00233953" w:rsidP="0034315D">
      <w:pPr>
        <w:jc w:val="center"/>
        <w:rPr>
          <w:rFonts w:ascii="Garamond" w:hAnsi="Garamond" w:cs="Tahoma"/>
          <w:b/>
          <w:sz w:val="28"/>
          <w:szCs w:val="28"/>
          <w:u w:val="single"/>
          <w:lang w:eastAsia="en-US"/>
        </w:rPr>
      </w:pPr>
      <w:r w:rsidRPr="00B52FBD">
        <w:rPr>
          <w:rFonts w:ascii="Garamond" w:hAnsi="Garamond" w:cs="Tahoma"/>
          <w:b/>
          <w:sz w:val="28"/>
          <w:szCs w:val="28"/>
          <w:u w:val="single"/>
          <w:lang w:eastAsia="en-US"/>
        </w:rPr>
        <w:t xml:space="preserve">i/lub w użytkowaniu </w:t>
      </w:r>
      <w:r w:rsidR="007A67F7" w:rsidRPr="00B52FBD">
        <w:rPr>
          <w:rFonts w:ascii="Garamond" w:hAnsi="Garamond" w:cs="Tahoma"/>
          <w:b/>
          <w:sz w:val="28"/>
          <w:szCs w:val="28"/>
          <w:u w:val="single"/>
          <w:lang w:eastAsia="en-US"/>
        </w:rPr>
        <w:t xml:space="preserve">Gminy </w:t>
      </w:r>
      <w:r w:rsidR="00FB1228" w:rsidRPr="00B52FBD">
        <w:rPr>
          <w:rFonts w:ascii="Garamond" w:hAnsi="Garamond" w:cs="Tahoma"/>
          <w:b/>
          <w:sz w:val="28"/>
          <w:szCs w:val="28"/>
          <w:u w:val="single"/>
          <w:lang w:eastAsia="en-US"/>
        </w:rPr>
        <w:t>Gorzyce</w:t>
      </w:r>
    </w:p>
    <w:p w14:paraId="54D72751" w14:textId="77777777" w:rsidR="00233953" w:rsidRPr="00B52FBD" w:rsidRDefault="007A67F7" w:rsidP="0034315D">
      <w:pPr>
        <w:jc w:val="center"/>
        <w:rPr>
          <w:rFonts w:ascii="Garamond" w:hAnsi="Garamond" w:cs="Tahoma"/>
          <w:b/>
          <w:sz w:val="28"/>
          <w:szCs w:val="28"/>
          <w:u w:val="single"/>
          <w:lang w:eastAsia="en-US"/>
        </w:rPr>
      </w:pPr>
      <w:r w:rsidRPr="00B52FBD">
        <w:rPr>
          <w:rFonts w:ascii="Garamond" w:hAnsi="Garamond" w:cs="Tahoma"/>
          <w:b/>
          <w:sz w:val="28"/>
          <w:szCs w:val="28"/>
          <w:u w:val="single"/>
          <w:lang w:eastAsia="en-US"/>
        </w:rPr>
        <w:t>wraz z jednostkami organizacyjnymi i instytucjami kultury:</w:t>
      </w:r>
    </w:p>
    <w:p w14:paraId="5D0C2EDB" w14:textId="77777777" w:rsidR="00DC4570" w:rsidRPr="00D927C1" w:rsidRDefault="00DC4570" w:rsidP="0034315D">
      <w:pPr>
        <w:pStyle w:val="Bezodstpw"/>
        <w:jc w:val="both"/>
        <w:rPr>
          <w:rFonts w:ascii="Garamond" w:hAnsi="Garamond" w:cs="Tahoma"/>
          <w:b/>
          <w:u w:val="single"/>
        </w:rPr>
      </w:pPr>
    </w:p>
    <w:p w14:paraId="376E7EFF" w14:textId="77777777" w:rsidR="00233953" w:rsidRPr="00D927C1" w:rsidRDefault="00233953" w:rsidP="0034315D">
      <w:pPr>
        <w:pStyle w:val="Bezodstpw"/>
        <w:numPr>
          <w:ilvl w:val="0"/>
          <w:numId w:val="15"/>
        </w:numPr>
        <w:jc w:val="both"/>
        <w:rPr>
          <w:rFonts w:ascii="Garamond" w:hAnsi="Garamond" w:cs="Tahoma"/>
        </w:rPr>
      </w:pPr>
      <w:r w:rsidRPr="00D927C1">
        <w:rPr>
          <w:rFonts w:ascii="Garamond" w:hAnsi="Garamond" w:cs="Tahoma"/>
          <w:b/>
        </w:rPr>
        <w:t>Sekcja A:</w:t>
      </w:r>
      <w:r w:rsidRPr="00D927C1">
        <w:rPr>
          <w:rFonts w:ascii="Garamond" w:hAnsi="Garamond" w:cs="Tahoma"/>
        </w:rPr>
        <w:t xml:space="preserve"> </w:t>
      </w:r>
      <w:r w:rsidR="003B642A" w:rsidRPr="00D927C1">
        <w:rPr>
          <w:rFonts w:ascii="Garamond" w:hAnsi="Garamond" w:cs="Tahoma"/>
        </w:rPr>
        <w:t>u</w:t>
      </w:r>
      <w:r w:rsidRPr="00D927C1">
        <w:rPr>
          <w:rFonts w:ascii="Garamond" w:hAnsi="Garamond" w:cs="Tahoma"/>
        </w:rPr>
        <w:t xml:space="preserve">bezpieczenie odpowiedzialności cywilnej posiadacza pojazdu mechanicznego, </w:t>
      </w:r>
    </w:p>
    <w:p w14:paraId="250AC4A5" w14:textId="77777777" w:rsidR="00233953" w:rsidRPr="00D927C1" w:rsidRDefault="00233953" w:rsidP="0034315D">
      <w:pPr>
        <w:pStyle w:val="Bezodstpw"/>
        <w:numPr>
          <w:ilvl w:val="0"/>
          <w:numId w:val="15"/>
        </w:numPr>
        <w:jc w:val="both"/>
        <w:rPr>
          <w:rFonts w:ascii="Garamond" w:hAnsi="Garamond" w:cs="Tahoma"/>
        </w:rPr>
      </w:pPr>
      <w:r w:rsidRPr="00D927C1">
        <w:rPr>
          <w:rFonts w:ascii="Garamond" w:hAnsi="Garamond" w:cs="Tahoma"/>
          <w:b/>
        </w:rPr>
        <w:t>Sekcja B:</w:t>
      </w:r>
      <w:r w:rsidRPr="00D927C1">
        <w:rPr>
          <w:rFonts w:ascii="Garamond" w:hAnsi="Garamond" w:cs="Tahoma"/>
        </w:rPr>
        <w:t xml:space="preserve"> </w:t>
      </w:r>
      <w:r w:rsidR="003B642A" w:rsidRPr="00D927C1">
        <w:rPr>
          <w:rFonts w:ascii="Garamond" w:hAnsi="Garamond" w:cs="Tahoma"/>
        </w:rPr>
        <w:t>u</w:t>
      </w:r>
      <w:r w:rsidRPr="00D927C1">
        <w:rPr>
          <w:rFonts w:ascii="Garamond" w:hAnsi="Garamond" w:cs="Tahoma"/>
        </w:rPr>
        <w:t xml:space="preserve">bezpieczenie Autocasco, </w:t>
      </w:r>
    </w:p>
    <w:p w14:paraId="2926B6C6" w14:textId="44846973" w:rsidR="003B642A" w:rsidRPr="00D927C1" w:rsidRDefault="003B642A" w:rsidP="0034315D">
      <w:pPr>
        <w:pStyle w:val="Bezodstpw"/>
        <w:numPr>
          <w:ilvl w:val="0"/>
          <w:numId w:val="15"/>
        </w:numPr>
        <w:jc w:val="both"/>
        <w:rPr>
          <w:rFonts w:ascii="Garamond" w:hAnsi="Garamond" w:cs="Tahoma"/>
        </w:rPr>
      </w:pPr>
      <w:r w:rsidRPr="00D927C1">
        <w:rPr>
          <w:rFonts w:ascii="Garamond" w:hAnsi="Garamond" w:cs="Tahoma"/>
          <w:b/>
        </w:rPr>
        <w:t xml:space="preserve">Sekcja C: </w:t>
      </w:r>
      <w:r w:rsidRPr="00D927C1">
        <w:rPr>
          <w:rFonts w:ascii="Garamond" w:hAnsi="Garamond" w:cs="Tahoma"/>
        </w:rPr>
        <w:t>ubezpieczenie następstw nieszczęśliwych wypadków kierowcy</w:t>
      </w:r>
      <w:r w:rsidR="00B52FBD">
        <w:rPr>
          <w:rFonts w:ascii="Garamond" w:hAnsi="Garamond" w:cs="Tahoma"/>
        </w:rPr>
        <w:t xml:space="preserve"> </w:t>
      </w:r>
      <w:r w:rsidRPr="00D927C1">
        <w:rPr>
          <w:rFonts w:ascii="Garamond" w:hAnsi="Garamond" w:cs="Tahoma"/>
        </w:rPr>
        <w:t>i pasażerów,</w:t>
      </w:r>
    </w:p>
    <w:p w14:paraId="4D3E92AF" w14:textId="77777777" w:rsidR="00233953" w:rsidRPr="00D927C1" w:rsidRDefault="00233953" w:rsidP="0034315D">
      <w:pPr>
        <w:pStyle w:val="Bezodstpw"/>
        <w:numPr>
          <w:ilvl w:val="0"/>
          <w:numId w:val="15"/>
        </w:numPr>
        <w:jc w:val="both"/>
        <w:rPr>
          <w:rFonts w:ascii="Garamond" w:hAnsi="Garamond" w:cs="Tahoma"/>
        </w:rPr>
      </w:pPr>
      <w:r w:rsidRPr="00D927C1">
        <w:rPr>
          <w:rFonts w:ascii="Garamond" w:hAnsi="Garamond" w:cs="Tahoma"/>
          <w:b/>
        </w:rPr>
        <w:t xml:space="preserve">Sekcja </w:t>
      </w:r>
      <w:r w:rsidR="003B642A" w:rsidRPr="00D927C1">
        <w:rPr>
          <w:rFonts w:ascii="Garamond" w:hAnsi="Garamond" w:cs="Tahoma"/>
          <w:b/>
        </w:rPr>
        <w:t>D</w:t>
      </w:r>
      <w:r w:rsidRPr="00D927C1">
        <w:rPr>
          <w:rFonts w:ascii="Garamond" w:hAnsi="Garamond" w:cs="Tahoma"/>
          <w:b/>
        </w:rPr>
        <w:t>:</w:t>
      </w:r>
      <w:r w:rsidRPr="00D927C1">
        <w:rPr>
          <w:rFonts w:ascii="Garamond" w:hAnsi="Garamond" w:cs="Tahoma"/>
        </w:rPr>
        <w:t xml:space="preserve"> </w:t>
      </w:r>
      <w:r w:rsidR="003B642A" w:rsidRPr="00D927C1">
        <w:rPr>
          <w:rFonts w:ascii="Garamond" w:hAnsi="Garamond" w:cs="Tahoma"/>
        </w:rPr>
        <w:t>u</w:t>
      </w:r>
      <w:r w:rsidRPr="00D927C1">
        <w:rPr>
          <w:rFonts w:ascii="Garamond" w:hAnsi="Garamond" w:cs="Tahoma"/>
        </w:rPr>
        <w:t>bezpieczenie Assistance</w:t>
      </w:r>
      <w:r w:rsidR="00304613" w:rsidRPr="00D927C1">
        <w:rPr>
          <w:rFonts w:ascii="Garamond" w:hAnsi="Garamond" w:cs="Tahoma"/>
        </w:rPr>
        <w:t>.</w:t>
      </w:r>
    </w:p>
    <w:p w14:paraId="748E2BB9" w14:textId="77777777" w:rsidR="00233953" w:rsidRPr="00D927C1" w:rsidRDefault="00233953" w:rsidP="00233953">
      <w:pPr>
        <w:rPr>
          <w:rFonts w:ascii="Garamond" w:hAnsi="Garamond" w:cs="Tahoma"/>
          <w:b/>
          <w:lang w:eastAsia="en-US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5"/>
        <w:gridCol w:w="3827"/>
        <w:gridCol w:w="2514"/>
      </w:tblGrid>
      <w:tr w:rsidR="006248C3" w:rsidRPr="00D927C1" w14:paraId="122B4379" w14:textId="77777777" w:rsidTr="0034315D">
        <w:trPr>
          <w:trHeight w:val="319"/>
          <w:jc w:val="center"/>
        </w:trPr>
        <w:tc>
          <w:tcPr>
            <w:tcW w:w="6412" w:type="dxa"/>
            <w:gridSpan w:val="2"/>
            <w:shd w:val="clear" w:color="auto" w:fill="auto"/>
            <w:vAlign w:val="center"/>
          </w:tcPr>
          <w:p w14:paraId="0D30447B" w14:textId="77777777" w:rsidR="006248C3" w:rsidRPr="00D927C1" w:rsidRDefault="006248C3" w:rsidP="006248C3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rodzaj ubezpieczenia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0FBFE84C" w14:textId="77777777" w:rsidR="006248C3" w:rsidRPr="00D927C1" w:rsidRDefault="006248C3" w:rsidP="006248C3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</w:t>
            </w:r>
          </w:p>
          <w:p w14:paraId="503F5545" w14:textId="77777777" w:rsidR="006248C3" w:rsidRPr="00D927C1" w:rsidRDefault="006248C3" w:rsidP="006248C3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  <w:p w14:paraId="28B7119C" w14:textId="77777777" w:rsidR="006248C3" w:rsidRPr="00D927C1" w:rsidRDefault="006248C3" w:rsidP="006248C3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</w:p>
        </w:tc>
      </w:tr>
      <w:tr w:rsidR="00233953" w:rsidRPr="00D927C1" w14:paraId="7214DD28" w14:textId="77777777" w:rsidTr="0034315D">
        <w:trPr>
          <w:trHeight w:val="319"/>
          <w:jc w:val="center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20C83C78" w14:textId="77777777" w:rsidR="00233953" w:rsidRPr="00D927C1" w:rsidRDefault="00233953" w:rsidP="00EC0484">
            <w:pPr>
              <w:pStyle w:val="Bezodstpw"/>
              <w:rPr>
                <w:rFonts w:ascii="Garamond" w:hAnsi="Garamond" w:cs="Tahoma"/>
                <w:b/>
                <w:u w:val="single"/>
              </w:rPr>
            </w:pPr>
          </w:p>
          <w:p w14:paraId="3CC49452" w14:textId="65E7051A" w:rsidR="00233953" w:rsidRPr="00D927C1" w:rsidRDefault="00233953" w:rsidP="00233953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Sekcja A:</w:t>
            </w:r>
            <w:r w:rsidR="006248C3" w:rsidRPr="00D927C1">
              <w:rPr>
                <w:rFonts w:ascii="Garamond" w:hAnsi="Garamond" w:cs="Tahoma"/>
                <w:b/>
              </w:rPr>
              <w:t xml:space="preserve"> OC p.p.m./ZK</w:t>
            </w:r>
          </w:p>
          <w:p w14:paraId="5C7AE7A0" w14:textId="77777777" w:rsidR="006248C3" w:rsidRPr="00D927C1" w:rsidRDefault="006248C3" w:rsidP="00233953">
            <w:pPr>
              <w:pStyle w:val="Bezodstpw"/>
              <w:rPr>
                <w:rFonts w:ascii="Garamond" w:hAnsi="Garamond" w:cs="Tahoma"/>
                <w:b/>
              </w:rPr>
            </w:pPr>
          </w:p>
        </w:tc>
      </w:tr>
      <w:tr w:rsidR="006248C3" w:rsidRPr="00D927C1" w14:paraId="70801002" w14:textId="77777777" w:rsidTr="0034315D">
        <w:trPr>
          <w:trHeight w:val="319"/>
          <w:jc w:val="center"/>
        </w:trPr>
        <w:tc>
          <w:tcPr>
            <w:tcW w:w="6412" w:type="dxa"/>
            <w:gridSpan w:val="2"/>
            <w:shd w:val="clear" w:color="auto" w:fill="auto"/>
            <w:vAlign w:val="center"/>
          </w:tcPr>
          <w:p w14:paraId="25754749" w14:textId="77777777" w:rsidR="006248C3" w:rsidRPr="00D927C1" w:rsidRDefault="006248C3" w:rsidP="00EC0484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1F3C89D2" w14:textId="77777777" w:rsidR="006248C3" w:rsidRPr="00D927C1" w:rsidRDefault="006248C3" w:rsidP="00EC048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</w:p>
        </w:tc>
      </w:tr>
      <w:tr w:rsidR="006248C3" w:rsidRPr="00D927C1" w14:paraId="7DA393ED" w14:textId="77777777" w:rsidTr="0034315D">
        <w:trPr>
          <w:trHeight w:val="319"/>
          <w:jc w:val="center"/>
        </w:trPr>
        <w:tc>
          <w:tcPr>
            <w:tcW w:w="6412" w:type="dxa"/>
            <w:gridSpan w:val="2"/>
            <w:shd w:val="clear" w:color="auto" w:fill="auto"/>
            <w:vAlign w:val="center"/>
          </w:tcPr>
          <w:p w14:paraId="7BF30AF1" w14:textId="77777777" w:rsidR="006248C3" w:rsidRPr="00D927C1" w:rsidRDefault="006248C3" w:rsidP="00EC0484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35F7C73F" w14:textId="77777777" w:rsidR="006248C3" w:rsidRPr="00D927C1" w:rsidRDefault="006248C3" w:rsidP="00EC0484">
            <w:pPr>
              <w:pStyle w:val="Bezodstpw"/>
              <w:rPr>
                <w:rFonts w:ascii="Garamond" w:hAnsi="Garamond" w:cs="Tahoma"/>
              </w:rPr>
            </w:pPr>
          </w:p>
        </w:tc>
      </w:tr>
      <w:tr w:rsidR="006248C3" w:rsidRPr="00D927C1" w14:paraId="0B3084DB" w14:textId="77777777" w:rsidTr="0034315D">
        <w:trPr>
          <w:trHeight w:val="319"/>
          <w:jc w:val="center"/>
        </w:trPr>
        <w:tc>
          <w:tcPr>
            <w:tcW w:w="6412" w:type="dxa"/>
            <w:gridSpan w:val="2"/>
            <w:shd w:val="clear" w:color="auto" w:fill="auto"/>
            <w:vAlign w:val="center"/>
          </w:tcPr>
          <w:p w14:paraId="076ED55A" w14:textId="77777777" w:rsidR="006248C3" w:rsidRPr="00D927C1" w:rsidRDefault="006248C3" w:rsidP="006248C3">
            <w:pPr>
              <w:rPr>
                <w:rFonts w:ascii="Garamond" w:hAnsi="Garamond" w:cs="Tahoma"/>
                <w:b/>
                <w:lang w:eastAsia="en-US"/>
              </w:rPr>
            </w:pPr>
          </w:p>
          <w:p w14:paraId="41FB80B0" w14:textId="365109DF" w:rsidR="006248C3" w:rsidRPr="00D927C1" w:rsidRDefault="006A7658" w:rsidP="006248C3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>ł</w:t>
            </w:r>
            <w:r w:rsidR="006248C3" w:rsidRPr="00D927C1">
              <w:rPr>
                <w:rFonts w:ascii="Garamond" w:hAnsi="Garamond" w:cs="Tahoma"/>
                <w:b/>
                <w:lang w:eastAsia="en-US"/>
              </w:rPr>
              <w:t>ączna składka</w:t>
            </w:r>
            <w:r w:rsidR="006248C3" w:rsidRPr="00D927C1">
              <w:rPr>
                <w:rFonts w:ascii="Garamond" w:hAnsi="Garamond" w:cs="Tahoma"/>
                <w:b/>
              </w:rPr>
              <w:t xml:space="preserve"> za okres ubezpieczenia</w:t>
            </w:r>
            <w:r w:rsidR="006248C3" w:rsidRPr="00D927C1">
              <w:rPr>
                <w:rFonts w:ascii="Garamond" w:hAnsi="Garamond" w:cs="Tahoma"/>
                <w:b/>
                <w:lang w:eastAsia="en-US"/>
              </w:rPr>
              <w:t xml:space="preserve"> - </w:t>
            </w:r>
            <w:r w:rsidR="006248C3" w:rsidRPr="00D927C1">
              <w:rPr>
                <w:rFonts w:ascii="Garamond" w:hAnsi="Garamond" w:cs="Tahoma"/>
                <w:b/>
              </w:rPr>
              <w:t>realizację Zamówienia</w:t>
            </w:r>
            <w:r w:rsidR="006248C3" w:rsidRPr="00D927C1">
              <w:rPr>
                <w:rFonts w:ascii="Garamond" w:hAnsi="Garamond" w:cs="Tahoma"/>
                <w:b/>
                <w:lang w:eastAsia="en-US"/>
              </w:rPr>
              <w:t xml:space="preserve"> - CZĘŚĆ </w:t>
            </w:r>
            <w:r w:rsidR="00D927C1" w:rsidRPr="00D927C1">
              <w:rPr>
                <w:rFonts w:ascii="Garamond" w:hAnsi="Garamond" w:cs="Tahoma"/>
                <w:b/>
                <w:lang w:eastAsia="en-US"/>
              </w:rPr>
              <w:t>4</w:t>
            </w:r>
            <w:r w:rsidR="006248C3" w:rsidRPr="00D927C1">
              <w:rPr>
                <w:rFonts w:ascii="Garamond" w:hAnsi="Garamond" w:cs="Tahoma"/>
                <w:b/>
                <w:lang w:eastAsia="en-US"/>
              </w:rPr>
              <w:t xml:space="preserve"> Sekcja A:</w:t>
            </w:r>
          </w:p>
          <w:p w14:paraId="6884B31B" w14:textId="77777777" w:rsidR="006248C3" w:rsidRPr="00D927C1" w:rsidRDefault="006248C3" w:rsidP="00EC0484">
            <w:pPr>
              <w:pStyle w:val="Bezodstpw"/>
              <w:rPr>
                <w:rFonts w:ascii="Garamond" w:hAnsi="Garamond" w:cs="Tahoma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45D8047A" w14:textId="77777777" w:rsidR="006248C3" w:rsidRPr="00D927C1" w:rsidRDefault="006248C3" w:rsidP="00EC0484">
            <w:pPr>
              <w:pStyle w:val="Bezodstpw"/>
              <w:rPr>
                <w:rFonts w:ascii="Garamond" w:hAnsi="Garamond" w:cs="Tahoma"/>
              </w:rPr>
            </w:pPr>
          </w:p>
        </w:tc>
      </w:tr>
      <w:tr w:rsidR="006248C3" w:rsidRPr="00D927C1" w14:paraId="05E70EF0" w14:textId="77777777" w:rsidTr="0034315D">
        <w:trPr>
          <w:trHeight w:val="319"/>
          <w:jc w:val="center"/>
        </w:trPr>
        <w:tc>
          <w:tcPr>
            <w:tcW w:w="2585" w:type="dxa"/>
            <w:shd w:val="clear" w:color="auto" w:fill="auto"/>
            <w:vAlign w:val="center"/>
          </w:tcPr>
          <w:p w14:paraId="5F657270" w14:textId="77777777" w:rsidR="006248C3" w:rsidRPr="00D927C1" w:rsidRDefault="006A7658" w:rsidP="006248C3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</w:t>
            </w:r>
            <w:r w:rsidR="006248C3" w:rsidRPr="00D927C1">
              <w:rPr>
                <w:rFonts w:ascii="Garamond" w:hAnsi="Garamond" w:cs="Tahoma"/>
                <w:b/>
                <w:i/>
                <w:lang w:eastAsia="en-US"/>
              </w:rPr>
              <w:t>łownie złotych</w:t>
            </w:r>
          </w:p>
          <w:p w14:paraId="51E42B52" w14:textId="77777777" w:rsidR="00732F07" w:rsidRPr="00D927C1" w:rsidRDefault="00732F07" w:rsidP="006248C3">
            <w:pPr>
              <w:rPr>
                <w:rFonts w:ascii="Garamond" w:hAnsi="Garamond" w:cs="Tahoma"/>
                <w:b/>
                <w:i/>
                <w:lang w:eastAsia="en-US"/>
              </w:rPr>
            </w:pPr>
          </w:p>
        </w:tc>
        <w:tc>
          <w:tcPr>
            <w:tcW w:w="6341" w:type="dxa"/>
            <w:gridSpan w:val="2"/>
            <w:shd w:val="clear" w:color="auto" w:fill="auto"/>
            <w:vAlign w:val="center"/>
          </w:tcPr>
          <w:p w14:paraId="395ED390" w14:textId="77777777" w:rsidR="006248C3" w:rsidRPr="00D927C1" w:rsidRDefault="006248C3" w:rsidP="00EC0484">
            <w:pPr>
              <w:pStyle w:val="Bezodstpw"/>
              <w:rPr>
                <w:rFonts w:ascii="Garamond" w:hAnsi="Garamond" w:cs="Tahoma"/>
              </w:rPr>
            </w:pPr>
          </w:p>
        </w:tc>
      </w:tr>
      <w:tr w:rsidR="00233953" w:rsidRPr="00D927C1" w14:paraId="25B970EA" w14:textId="77777777" w:rsidTr="0034315D">
        <w:trPr>
          <w:trHeight w:val="117"/>
          <w:jc w:val="center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0C34B594" w14:textId="77777777" w:rsidR="00233953" w:rsidRPr="00D927C1" w:rsidRDefault="00233953" w:rsidP="00EC0484">
            <w:pPr>
              <w:pStyle w:val="Bezodstpw"/>
              <w:rPr>
                <w:rFonts w:ascii="Garamond" w:hAnsi="Garamond" w:cs="Tahoma"/>
                <w:b/>
                <w:u w:val="single"/>
              </w:rPr>
            </w:pPr>
          </w:p>
          <w:p w14:paraId="5D269E92" w14:textId="77777777" w:rsidR="00233953" w:rsidRPr="00D927C1" w:rsidRDefault="00233953" w:rsidP="003B642A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Sekcja </w:t>
            </w:r>
            <w:r w:rsidR="003B642A" w:rsidRPr="00D927C1">
              <w:rPr>
                <w:rFonts w:ascii="Garamond" w:hAnsi="Garamond" w:cs="Tahoma"/>
                <w:b/>
              </w:rPr>
              <w:t>B</w:t>
            </w:r>
            <w:r w:rsidRPr="00D927C1">
              <w:rPr>
                <w:rFonts w:ascii="Garamond" w:hAnsi="Garamond" w:cs="Tahoma"/>
                <w:b/>
              </w:rPr>
              <w:t>:</w:t>
            </w:r>
            <w:r w:rsidR="00732F07" w:rsidRPr="00D927C1">
              <w:rPr>
                <w:rFonts w:ascii="Garamond" w:hAnsi="Garamond" w:cs="Tahoma"/>
                <w:b/>
              </w:rPr>
              <w:t xml:space="preserve"> Autocasco</w:t>
            </w:r>
            <w:r w:rsidR="006248C3" w:rsidRPr="00D927C1">
              <w:rPr>
                <w:rFonts w:ascii="Garamond" w:hAnsi="Garamond" w:cs="Tahoma"/>
                <w:b/>
              </w:rPr>
              <w:t xml:space="preserve"> </w:t>
            </w:r>
          </w:p>
          <w:p w14:paraId="2D9E1C89" w14:textId="77777777" w:rsidR="006248C3" w:rsidRPr="00D927C1" w:rsidRDefault="006248C3" w:rsidP="003B642A">
            <w:pPr>
              <w:pStyle w:val="Bezodstpw"/>
              <w:rPr>
                <w:rFonts w:ascii="Garamond" w:hAnsi="Garamond" w:cs="Tahoma"/>
              </w:rPr>
            </w:pPr>
          </w:p>
        </w:tc>
      </w:tr>
      <w:tr w:rsidR="006248C3" w:rsidRPr="00D927C1" w14:paraId="21D6E1FD" w14:textId="77777777" w:rsidTr="0034315D">
        <w:trPr>
          <w:trHeight w:val="117"/>
          <w:jc w:val="center"/>
        </w:trPr>
        <w:tc>
          <w:tcPr>
            <w:tcW w:w="6412" w:type="dxa"/>
            <w:gridSpan w:val="2"/>
            <w:shd w:val="clear" w:color="auto" w:fill="auto"/>
            <w:vAlign w:val="center"/>
          </w:tcPr>
          <w:p w14:paraId="562D7CE0" w14:textId="77777777" w:rsidR="006248C3" w:rsidRPr="00D927C1" w:rsidRDefault="006248C3" w:rsidP="00EC0484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2A1C7C3C" w14:textId="77777777" w:rsidR="006248C3" w:rsidRPr="00D927C1" w:rsidRDefault="006248C3" w:rsidP="00EC048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</w:p>
        </w:tc>
      </w:tr>
      <w:tr w:rsidR="006248C3" w:rsidRPr="00D927C1" w14:paraId="5C012152" w14:textId="77777777" w:rsidTr="0034315D">
        <w:trPr>
          <w:trHeight w:val="117"/>
          <w:jc w:val="center"/>
        </w:trPr>
        <w:tc>
          <w:tcPr>
            <w:tcW w:w="6412" w:type="dxa"/>
            <w:gridSpan w:val="2"/>
            <w:shd w:val="clear" w:color="auto" w:fill="auto"/>
            <w:vAlign w:val="center"/>
          </w:tcPr>
          <w:p w14:paraId="4BA878BB" w14:textId="77777777" w:rsidR="006248C3" w:rsidRPr="00D927C1" w:rsidRDefault="006248C3" w:rsidP="00EC0484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192C8543" w14:textId="77777777" w:rsidR="006248C3" w:rsidRPr="00D927C1" w:rsidRDefault="006248C3" w:rsidP="00EC0484">
            <w:pPr>
              <w:pStyle w:val="Bezodstpw"/>
              <w:rPr>
                <w:rFonts w:ascii="Garamond" w:hAnsi="Garamond" w:cs="Tahoma"/>
              </w:rPr>
            </w:pPr>
          </w:p>
        </w:tc>
      </w:tr>
      <w:tr w:rsidR="006248C3" w:rsidRPr="00D927C1" w14:paraId="4EF0B662" w14:textId="77777777" w:rsidTr="0034315D">
        <w:trPr>
          <w:trHeight w:val="117"/>
          <w:jc w:val="center"/>
        </w:trPr>
        <w:tc>
          <w:tcPr>
            <w:tcW w:w="6412" w:type="dxa"/>
            <w:gridSpan w:val="2"/>
            <w:shd w:val="clear" w:color="auto" w:fill="auto"/>
            <w:vAlign w:val="center"/>
          </w:tcPr>
          <w:p w14:paraId="326839A8" w14:textId="77777777" w:rsidR="006248C3" w:rsidRPr="00D927C1" w:rsidRDefault="006248C3" w:rsidP="00EC0484">
            <w:pPr>
              <w:rPr>
                <w:rFonts w:ascii="Garamond" w:hAnsi="Garamond" w:cs="Tahoma"/>
                <w:b/>
                <w:lang w:eastAsia="en-US"/>
              </w:rPr>
            </w:pPr>
          </w:p>
          <w:p w14:paraId="6378A6F7" w14:textId="236EB49F" w:rsidR="006248C3" w:rsidRPr="00D927C1" w:rsidRDefault="006A7658" w:rsidP="00EC0484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>ł</w:t>
            </w:r>
            <w:r w:rsidR="006248C3" w:rsidRPr="00D927C1">
              <w:rPr>
                <w:rFonts w:ascii="Garamond" w:hAnsi="Garamond" w:cs="Tahoma"/>
                <w:b/>
                <w:lang w:eastAsia="en-US"/>
              </w:rPr>
              <w:t>ączna składka</w:t>
            </w:r>
            <w:r w:rsidR="006248C3" w:rsidRPr="00D927C1">
              <w:rPr>
                <w:rFonts w:ascii="Garamond" w:hAnsi="Garamond" w:cs="Tahoma"/>
                <w:b/>
              </w:rPr>
              <w:t xml:space="preserve"> za okres ubezpieczenia</w:t>
            </w:r>
            <w:r w:rsidR="006248C3" w:rsidRPr="00D927C1">
              <w:rPr>
                <w:rFonts w:ascii="Garamond" w:hAnsi="Garamond" w:cs="Tahoma"/>
                <w:b/>
                <w:lang w:eastAsia="en-US"/>
              </w:rPr>
              <w:t xml:space="preserve"> - </w:t>
            </w:r>
            <w:r w:rsidR="006248C3" w:rsidRPr="00D927C1">
              <w:rPr>
                <w:rFonts w:ascii="Garamond" w:hAnsi="Garamond" w:cs="Tahoma"/>
                <w:b/>
              </w:rPr>
              <w:t>realizację Zamówienia</w:t>
            </w:r>
            <w:r w:rsidR="006248C3" w:rsidRPr="00D927C1">
              <w:rPr>
                <w:rFonts w:ascii="Garamond" w:hAnsi="Garamond" w:cs="Tahoma"/>
                <w:b/>
                <w:lang w:eastAsia="en-US"/>
              </w:rPr>
              <w:t xml:space="preserve"> - CZĘŚĆ </w:t>
            </w:r>
            <w:r w:rsidR="00D927C1" w:rsidRPr="00D927C1">
              <w:rPr>
                <w:rFonts w:ascii="Garamond" w:hAnsi="Garamond" w:cs="Tahoma"/>
                <w:b/>
                <w:lang w:eastAsia="en-US"/>
              </w:rPr>
              <w:t>4</w:t>
            </w:r>
            <w:r w:rsidR="006248C3" w:rsidRPr="00D927C1">
              <w:rPr>
                <w:rFonts w:ascii="Garamond" w:hAnsi="Garamond" w:cs="Tahoma"/>
                <w:b/>
                <w:lang w:eastAsia="en-US"/>
              </w:rPr>
              <w:t xml:space="preserve"> Sekcja </w:t>
            </w:r>
            <w:r w:rsidR="00732F07" w:rsidRPr="00D927C1">
              <w:rPr>
                <w:rFonts w:ascii="Garamond" w:hAnsi="Garamond" w:cs="Tahoma"/>
                <w:b/>
                <w:lang w:eastAsia="en-US"/>
              </w:rPr>
              <w:t>B</w:t>
            </w:r>
            <w:r w:rsidR="006248C3"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26AA2FC4" w14:textId="77777777" w:rsidR="006248C3" w:rsidRPr="00D927C1" w:rsidRDefault="006248C3" w:rsidP="00EC0484">
            <w:pPr>
              <w:pStyle w:val="Bezodstpw"/>
              <w:rPr>
                <w:rFonts w:ascii="Garamond" w:hAnsi="Garamond" w:cs="Tahoma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69F74A77" w14:textId="77777777" w:rsidR="006248C3" w:rsidRPr="00D927C1" w:rsidRDefault="006248C3" w:rsidP="00EC0484">
            <w:pPr>
              <w:pStyle w:val="Bezodstpw"/>
              <w:rPr>
                <w:rFonts w:ascii="Garamond" w:hAnsi="Garamond" w:cs="Tahoma"/>
              </w:rPr>
            </w:pPr>
          </w:p>
        </w:tc>
      </w:tr>
      <w:tr w:rsidR="006248C3" w:rsidRPr="00D927C1" w14:paraId="1D3BF228" w14:textId="77777777" w:rsidTr="0034315D">
        <w:trPr>
          <w:trHeight w:val="117"/>
          <w:jc w:val="center"/>
        </w:trPr>
        <w:tc>
          <w:tcPr>
            <w:tcW w:w="2585" w:type="dxa"/>
            <w:shd w:val="clear" w:color="auto" w:fill="auto"/>
            <w:vAlign w:val="center"/>
          </w:tcPr>
          <w:p w14:paraId="0391B0D0" w14:textId="77777777" w:rsidR="006248C3" w:rsidRPr="00D927C1" w:rsidRDefault="006A7658" w:rsidP="00EC0484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</w:t>
            </w:r>
            <w:r w:rsidR="006248C3" w:rsidRPr="00D927C1">
              <w:rPr>
                <w:rFonts w:ascii="Garamond" w:hAnsi="Garamond" w:cs="Tahoma"/>
                <w:b/>
                <w:i/>
                <w:lang w:eastAsia="en-US"/>
              </w:rPr>
              <w:t>łownie złotych</w:t>
            </w:r>
          </w:p>
          <w:p w14:paraId="0738BB90" w14:textId="77777777" w:rsidR="00732F07" w:rsidRPr="00D927C1" w:rsidRDefault="00732F07" w:rsidP="00EC0484">
            <w:pPr>
              <w:rPr>
                <w:rFonts w:ascii="Garamond" w:hAnsi="Garamond" w:cs="Tahoma"/>
                <w:b/>
                <w:i/>
                <w:lang w:eastAsia="en-US"/>
              </w:rPr>
            </w:pPr>
          </w:p>
        </w:tc>
        <w:tc>
          <w:tcPr>
            <w:tcW w:w="6341" w:type="dxa"/>
            <w:gridSpan w:val="2"/>
            <w:shd w:val="clear" w:color="auto" w:fill="auto"/>
            <w:vAlign w:val="center"/>
          </w:tcPr>
          <w:p w14:paraId="268025EE" w14:textId="77777777" w:rsidR="006248C3" w:rsidRPr="00D927C1" w:rsidRDefault="006248C3" w:rsidP="00EC0484">
            <w:pPr>
              <w:pStyle w:val="Bezodstpw"/>
              <w:rPr>
                <w:rFonts w:ascii="Garamond" w:hAnsi="Garamond" w:cs="Tahoma"/>
              </w:rPr>
            </w:pPr>
          </w:p>
        </w:tc>
      </w:tr>
      <w:tr w:rsidR="00233953" w:rsidRPr="00D927C1" w14:paraId="0FB63837" w14:textId="77777777" w:rsidTr="0034315D">
        <w:trPr>
          <w:trHeight w:val="251"/>
          <w:jc w:val="center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1FC5A214" w14:textId="77777777" w:rsidR="00732F07" w:rsidRPr="00D927C1" w:rsidRDefault="00732F07" w:rsidP="00EC0484">
            <w:pPr>
              <w:pStyle w:val="Bezodstpw"/>
              <w:rPr>
                <w:rFonts w:ascii="Garamond" w:hAnsi="Garamond" w:cs="Tahoma"/>
                <w:b/>
                <w:u w:val="single"/>
              </w:rPr>
            </w:pPr>
          </w:p>
          <w:p w14:paraId="7BE79FEB" w14:textId="77777777" w:rsidR="00233953" w:rsidRPr="00D927C1" w:rsidRDefault="00233953" w:rsidP="00732F07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Sekcja </w:t>
            </w:r>
            <w:r w:rsidR="003B642A" w:rsidRPr="00D927C1">
              <w:rPr>
                <w:rFonts w:ascii="Garamond" w:hAnsi="Garamond" w:cs="Tahoma"/>
                <w:b/>
              </w:rPr>
              <w:t>C</w:t>
            </w:r>
            <w:r w:rsidRPr="00D927C1">
              <w:rPr>
                <w:rFonts w:ascii="Garamond" w:hAnsi="Garamond" w:cs="Tahoma"/>
                <w:b/>
              </w:rPr>
              <w:t>:</w:t>
            </w:r>
            <w:r w:rsidR="00732F07" w:rsidRPr="00D927C1">
              <w:rPr>
                <w:rFonts w:ascii="Garamond" w:hAnsi="Garamond" w:cs="Tahoma"/>
                <w:b/>
              </w:rPr>
              <w:t xml:space="preserve"> Następstwa nieszczęśliwych wypadków</w:t>
            </w:r>
          </w:p>
          <w:p w14:paraId="7FEF0596" w14:textId="77777777" w:rsidR="00732F07" w:rsidRPr="00D927C1" w:rsidRDefault="00732F07" w:rsidP="00732F07">
            <w:pPr>
              <w:pStyle w:val="Bezodstpw"/>
              <w:rPr>
                <w:rFonts w:ascii="Garamond" w:hAnsi="Garamond" w:cs="Tahoma"/>
              </w:rPr>
            </w:pPr>
          </w:p>
        </w:tc>
      </w:tr>
      <w:tr w:rsidR="00732F07" w:rsidRPr="00D927C1" w14:paraId="605ABB3F" w14:textId="77777777" w:rsidTr="0034315D">
        <w:trPr>
          <w:trHeight w:val="251"/>
          <w:jc w:val="center"/>
        </w:trPr>
        <w:tc>
          <w:tcPr>
            <w:tcW w:w="6412" w:type="dxa"/>
            <w:gridSpan w:val="2"/>
            <w:shd w:val="clear" w:color="auto" w:fill="auto"/>
            <w:vAlign w:val="center"/>
          </w:tcPr>
          <w:p w14:paraId="5C975F09" w14:textId="77777777" w:rsidR="00732F07" w:rsidRPr="00D927C1" w:rsidRDefault="00732F07" w:rsidP="00EC0484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3625B9EE" w14:textId="77777777" w:rsidR="00732F07" w:rsidRPr="00D927C1" w:rsidRDefault="00732F07" w:rsidP="00EC048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</w:p>
        </w:tc>
      </w:tr>
      <w:tr w:rsidR="00732F07" w:rsidRPr="00D927C1" w14:paraId="44EE2760" w14:textId="77777777" w:rsidTr="0034315D">
        <w:trPr>
          <w:trHeight w:val="251"/>
          <w:jc w:val="center"/>
        </w:trPr>
        <w:tc>
          <w:tcPr>
            <w:tcW w:w="6412" w:type="dxa"/>
            <w:gridSpan w:val="2"/>
            <w:shd w:val="clear" w:color="auto" w:fill="auto"/>
            <w:vAlign w:val="center"/>
          </w:tcPr>
          <w:p w14:paraId="13CE4D49" w14:textId="77777777" w:rsidR="00732F07" w:rsidRPr="00D927C1" w:rsidRDefault="00732F07" w:rsidP="00EC0484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6C77A47C" w14:textId="77777777" w:rsidR="00732F07" w:rsidRPr="00D927C1" w:rsidRDefault="00732F07" w:rsidP="00EC0484">
            <w:pPr>
              <w:pStyle w:val="Bezodstpw"/>
              <w:rPr>
                <w:rFonts w:ascii="Garamond" w:hAnsi="Garamond" w:cs="Tahoma"/>
              </w:rPr>
            </w:pPr>
          </w:p>
        </w:tc>
      </w:tr>
      <w:tr w:rsidR="00732F07" w:rsidRPr="00D927C1" w14:paraId="35751F1D" w14:textId="77777777" w:rsidTr="0034315D">
        <w:trPr>
          <w:trHeight w:val="251"/>
          <w:jc w:val="center"/>
        </w:trPr>
        <w:tc>
          <w:tcPr>
            <w:tcW w:w="6412" w:type="dxa"/>
            <w:gridSpan w:val="2"/>
            <w:shd w:val="clear" w:color="auto" w:fill="auto"/>
            <w:vAlign w:val="center"/>
          </w:tcPr>
          <w:p w14:paraId="7F69714D" w14:textId="77777777" w:rsidR="00732F07" w:rsidRPr="00D927C1" w:rsidRDefault="00732F07" w:rsidP="00EC0484">
            <w:pPr>
              <w:rPr>
                <w:rFonts w:ascii="Garamond" w:hAnsi="Garamond" w:cs="Tahoma"/>
                <w:b/>
                <w:lang w:eastAsia="en-US"/>
              </w:rPr>
            </w:pPr>
          </w:p>
          <w:p w14:paraId="0B2C989A" w14:textId="3895F7D3" w:rsidR="00732F07" w:rsidRPr="00D927C1" w:rsidRDefault="006A7658" w:rsidP="00EC0484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>ł</w:t>
            </w:r>
            <w:r w:rsidR="00732F07" w:rsidRPr="00D927C1">
              <w:rPr>
                <w:rFonts w:ascii="Garamond" w:hAnsi="Garamond" w:cs="Tahoma"/>
                <w:b/>
                <w:lang w:eastAsia="en-US"/>
              </w:rPr>
              <w:t>ączna składka</w:t>
            </w:r>
            <w:r w:rsidR="00732F07" w:rsidRPr="00D927C1">
              <w:rPr>
                <w:rFonts w:ascii="Garamond" w:hAnsi="Garamond" w:cs="Tahoma"/>
                <w:b/>
              </w:rPr>
              <w:t xml:space="preserve"> za okres ubezpieczenia</w:t>
            </w:r>
            <w:r w:rsidR="00732F07" w:rsidRPr="00D927C1">
              <w:rPr>
                <w:rFonts w:ascii="Garamond" w:hAnsi="Garamond" w:cs="Tahoma"/>
                <w:b/>
                <w:lang w:eastAsia="en-US"/>
              </w:rPr>
              <w:t xml:space="preserve"> - </w:t>
            </w:r>
            <w:r w:rsidR="00732F07" w:rsidRPr="00D927C1">
              <w:rPr>
                <w:rFonts w:ascii="Garamond" w:hAnsi="Garamond" w:cs="Tahoma"/>
                <w:b/>
              </w:rPr>
              <w:t>realizację Zamówienia</w:t>
            </w:r>
            <w:r w:rsidR="00732F07" w:rsidRPr="00D927C1">
              <w:rPr>
                <w:rFonts w:ascii="Garamond" w:hAnsi="Garamond" w:cs="Tahoma"/>
                <w:b/>
                <w:lang w:eastAsia="en-US"/>
              </w:rPr>
              <w:t xml:space="preserve"> - CZĘŚĆ </w:t>
            </w:r>
            <w:r w:rsidR="00D927C1" w:rsidRPr="00D927C1">
              <w:rPr>
                <w:rFonts w:ascii="Garamond" w:hAnsi="Garamond" w:cs="Tahoma"/>
                <w:b/>
                <w:lang w:eastAsia="en-US"/>
              </w:rPr>
              <w:t>4</w:t>
            </w:r>
            <w:r w:rsidR="00732F07" w:rsidRPr="00D927C1">
              <w:rPr>
                <w:rFonts w:ascii="Garamond" w:hAnsi="Garamond" w:cs="Tahoma"/>
                <w:b/>
                <w:lang w:eastAsia="en-US"/>
              </w:rPr>
              <w:t xml:space="preserve"> Sekcja C:</w:t>
            </w:r>
          </w:p>
          <w:p w14:paraId="48E708B6" w14:textId="77777777" w:rsidR="00732F07" w:rsidRPr="00D927C1" w:rsidRDefault="00732F07" w:rsidP="00EC0484">
            <w:pPr>
              <w:pStyle w:val="Bezodstpw"/>
              <w:rPr>
                <w:rFonts w:ascii="Garamond" w:hAnsi="Garamond" w:cs="Tahoma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624613DE" w14:textId="77777777" w:rsidR="00732F07" w:rsidRPr="00D927C1" w:rsidRDefault="00732F07" w:rsidP="00EC0484">
            <w:pPr>
              <w:pStyle w:val="Bezodstpw"/>
              <w:rPr>
                <w:rFonts w:ascii="Garamond" w:hAnsi="Garamond" w:cs="Tahoma"/>
              </w:rPr>
            </w:pPr>
          </w:p>
        </w:tc>
      </w:tr>
      <w:tr w:rsidR="00732F07" w:rsidRPr="00D927C1" w14:paraId="63AC376F" w14:textId="77777777" w:rsidTr="0034315D">
        <w:trPr>
          <w:trHeight w:val="251"/>
          <w:jc w:val="center"/>
        </w:trPr>
        <w:tc>
          <w:tcPr>
            <w:tcW w:w="2585" w:type="dxa"/>
            <w:shd w:val="clear" w:color="auto" w:fill="auto"/>
            <w:vAlign w:val="center"/>
          </w:tcPr>
          <w:p w14:paraId="693771DA" w14:textId="77777777" w:rsidR="00732F07" w:rsidRPr="00D927C1" w:rsidRDefault="006A7658" w:rsidP="00EC0484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</w:t>
            </w:r>
            <w:r w:rsidR="00732F07" w:rsidRPr="00D927C1">
              <w:rPr>
                <w:rFonts w:ascii="Garamond" w:hAnsi="Garamond" w:cs="Tahoma"/>
                <w:b/>
                <w:i/>
                <w:lang w:eastAsia="en-US"/>
              </w:rPr>
              <w:t>łownie złotych</w:t>
            </w:r>
          </w:p>
          <w:p w14:paraId="0F179BA1" w14:textId="77777777" w:rsidR="00732F07" w:rsidRPr="00D927C1" w:rsidRDefault="00732F07" w:rsidP="00EC0484">
            <w:pPr>
              <w:rPr>
                <w:rFonts w:ascii="Garamond" w:hAnsi="Garamond" w:cs="Tahoma"/>
                <w:b/>
                <w:i/>
                <w:lang w:eastAsia="en-US"/>
              </w:rPr>
            </w:pPr>
          </w:p>
        </w:tc>
        <w:tc>
          <w:tcPr>
            <w:tcW w:w="6341" w:type="dxa"/>
            <w:gridSpan w:val="2"/>
            <w:shd w:val="clear" w:color="auto" w:fill="auto"/>
            <w:vAlign w:val="center"/>
          </w:tcPr>
          <w:p w14:paraId="17BA2464" w14:textId="77777777" w:rsidR="00732F07" w:rsidRPr="00D927C1" w:rsidRDefault="00732F07" w:rsidP="00EC0484">
            <w:pPr>
              <w:pStyle w:val="Bezodstpw"/>
              <w:rPr>
                <w:rFonts w:ascii="Garamond" w:hAnsi="Garamond" w:cs="Tahoma"/>
              </w:rPr>
            </w:pPr>
          </w:p>
          <w:p w14:paraId="5B12CCF2" w14:textId="77777777" w:rsidR="00F242C8" w:rsidRPr="00D927C1" w:rsidRDefault="00F242C8" w:rsidP="00EC0484">
            <w:pPr>
              <w:pStyle w:val="Bezodstpw"/>
              <w:rPr>
                <w:rFonts w:ascii="Garamond" w:hAnsi="Garamond" w:cs="Tahoma"/>
              </w:rPr>
            </w:pPr>
          </w:p>
          <w:p w14:paraId="7B4D37BA" w14:textId="77777777" w:rsidR="00F242C8" w:rsidRPr="00D927C1" w:rsidRDefault="00F242C8" w:rsidP="00EC0484">
            <w:pPr>
              <w:pStyle w:val="Bezodstpw"/>
              <w:rPr>
                <w:rFonts w:ascii="Garamond" w:hAnsi="Garamond" w:cs="Tahoma"/>
              </w:rPr>
            </w:pPr>
          </w:p>
          <w:p w14:paraId="5C5FD647" w14:textId="77777777" w:rsidR="00F242C8" w:rsidRPr="00D927C1" w:rsidRDefault="00F242C8" w:rsidP="00EC0484">
            <w:pPr>
              <w:pStyle w:val="Bezodstpw"/>
              <w:rPr>
                <w:rFonts w:ascii="Garamond" w:hAnsi="Garamond" w:cs="Tahoma"/>
              </w:rPr>
            </w:pPr>
          </w:p>
        </w:tc>
      </w:tr>
      <w:tr w:rsidR="00233953" w:rsidRPr="00D927C1" w14:paraId="4E000F4B" w14:textId="77777777" w:rsidTr="0034315D">
        <w:trPr>
          <w:trHeight w:val="251"/>
          <w:jc w:val="center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60D78EC4" w14:textId="77777777" w:rsidR="00732F07" w:rsidRPr="00D927C1" w:rsidRDefault="00732F07" w:rsidP="003B642A">
            <w:pPr>
              <w:pStyle w:val="Bezodstpw"/>
              <w:rPr>
                <w:rFonts w:ascii="Garamond" w:hAnsi="Garamond" w:cs="Tahoma"/>
                <w:b/>
              </w:rPr>
            </w:pPr>
          </w:p>
          <w:p w14:paraId="488CCF31" w14:textId="77777777" w:rsidR="00233953" w:rsidRPr="00D927C1" w:rsidRDefault="00233953" w:rsidP="003B642A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lastRenderedPageBreak/>
              <w:t xml:space="preserve">Sekcja </w:t>
            </w:r>
            <w:r w:rsidR="003B642A" w:rsidRPr="00D927C1">
              <w:rPr>
                <w:rFonts w:ascii="Garamond" w:hAnsi="Garamond" w:cs="Tahoma"/>
                <w:b/>
              </w:rPr>
              <w:t>D</w:t>
            </w:r>
            <w:r w:rsidRPr="00D927C1">
              <w:rPr>
                <w:rFonts w:ascii="Garamond" w:hAnsi="Garamond" w:cs="Tahoma"/>
                <w:b/>
              </w:rPr>
              <w:t>:</w:t>
            </w:r>
            <w:r w:rsidR="00732F07" w:rsidRPr="00D927C1">
              <w:rPr>
                <w:rFonts w:ascii="Garamond" w:hAnsi="Garamond" w:cs="Tahoma"/>
                <w:b/>
              </w:rPr>
              <w:t xml:space="preserve"> Assistance – wariant Podstawowy (o ile dotyczy)</w:t>
            </w:r>
          </w:p>
          <w:p w14:paraId="5CF56A68" w14:textId="77777777" w:rsidR="00732F07" w:rsidRPr="00D927C1" w:rsidRDefault="00732F07" w:rsidP="003B642A">
            <w:pPr>
              <w:pStyle w:val="Bezodstpw"/>
              <w:rPr>
                <w:rFonts w:ascii="Garamond" w:hAnsi="Garamond" w:cs="Tahoma"/>
              </w:rPr>
            </w:pPr>
          </w:p>
        </w:tc>
      </w:tr>
      <w:tr w:rsidR="00732F07" w:rsidRPr="00D927C1" w14:paraId="050A3C14" w14:textId="77777777" w:rsidTr="0034315D">
        <w:trPr>
          <w:trHeight w:val="251"/>
          <w:jc w:val="center"/>
        </w:trPr>
        <w:tc>
          <w:tcPr>
            <w:tcW w:w="6412" w:type="dxa"/>
            <w:gridSpan w:val="2"/>
            <w:shd w:val="clear" w:color="auto" w:fill="auto"/>
            <w:vAlign w:val="center"/>
          </w:tcPr>
          <w:p w14:paraId="73577F38" w14:textId="77777777" w:rsidR="00732F07" w:rsidRPr="00D927C1" w:rsidRDefault="00732F07" w:rsidP="00EC0484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lastRenderedPageBreak/>
              <w:t xml:space="preserve">składka za I okres rozliczeniowy 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7EB8726A" w14:textId="77777777" w:rsidR="00732F07" w:rsidRPr="00D927C1" w:rsidRDefault="00732F07" w:rsidP="00EC0484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</w:p>
        </w:tc>
      </w:tr>
      <w:tr w:rsidR="00732F07" w:rsidRPr="00D927C1" w14:paraId="4F69C808" w14:textId="77777777" w:rsidTr="0034315D">
        <w:trPr>
          <w:trHeight w:val="251"/>
          <w:jc w:val="center"/>
        </w:trPr>
        <w:tc>
          <w:tcPr>
            <w:tcW w:w="6412" w:type="dxa"/>
            <w:gridSpan w:val="2"/>
            <w:shd w:val="clear" w:color="auto" w:fill="auto"/>
            <w:vAlign w:val="center"/>
          </w:tcPr>
          <w:p w14:paraId="74AF9092" w14:textId="77777777" w:rsidR="00732F07" w:rsidRPr="00D927C1" w:rsidRDefault="00732F07" w:rsidP="00EC0484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0E4A31EB" w14:textId="77777777" w:rsidR="00732F07" w:rsidRPr="00D927C1" w:rsidRDefault="00732F07" w:rsidP="00EC0484">
            <w:pPr>
              <w:pStyle w:val="Bezodstpw"/>
              <w:rPr>
                <w:rFonts w:ascii="Garamond" w:hAnsi="Garamond" w:cs="Tahoma"/>
              </w:rPr>
            </w:pPr>
          </w:p>
        </w:tc>
      </w:tr>
      <w:tr w:rsidR="009B1AF0" w:rsidRPr="00D927C1" w14:paraId="55F16D8F" w14:textId="77777777" w:rsidTr="0034315D">
        <w:trPr>
          <w:trHeight w:val="251"/>
          <w:jc w:val="center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282BB592" w14:textId="77777777" w:rsidR="009B1AF0" w:rsidRPr="00D927C1" w:rsidRDefault="009B1AF0" w:rsidP="009B1AF0">
            <w:pPr>
              <w:pStyle w:val="Bezodstpw"/>
              <w:rPr>
                <w:rFonts w:ascii="Garamond" w:hAnsi="Garamond" w:cs="Tahoma"/>
                <w:b/>
              </w:rPr>
            </w:pPr>
          </w:p>
          <w:p w14:paraId="2FE173A3" w14:textId="77777777" w:rsidR="009B1AF0" w:rsidRPr="00D927C1" w:rsidRDefault="009B1AF0" w:rsidP="009B1AF0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Sekcja D: Assistance – wariant Rozszerzony </w:t>
            </w:r>
            <w:r w:rsidR="00851FBC" w:rsidRPr="00D927C1">
              <w:rPr>
                <w:rFonts w:ascii="Garamond" w:hAnsi="Garamond" w:cs="Tahoma"/>
                <w:b/>
              </w:rPr>
              <w:t>(</w:t>
            </w:r>
            <w:r w:rsidRPr="00D927C1">
              <w:rPr>
                <w:rFonts w:ascii="Garamond" w:hAnsi="Garamond" w:cs="Tahoma"/>
                <w:b/>
              </w:rPr>
              <w:t>pojazdy wg Załącznika C)</w:t>
            </w:r>
          </w:p>
          <w:p w14:paraId="771E06A2" w14:textId="77777777" w:rsidR="009B1AF0" w:rsidRPr="00D927C1" w:rsidRDefault="009B1AF0" w:rsidP="00EC0484">
            <w:pPr>
              <w:pStyle w:val="Bezodstpw"/>
              <w:rPr>
                <w:rFonts w:ascii="Garamond" w:hAnsi="Garamond" w:cs="Tahoma"/>
              </w:rPr>
            </w:pPr>
          </w:p>
        </w:tc>
      </w:tr>
      <w:tr w:rsidR="009B1AF0" w:rsidRPr="00D927C1" w14:paraId="6E588A7C" w14:textId="77777777" w:rsidTr="0034315D">
        <w:trPr>
          <w:trHeight w:val="251"/>
          <w:jc w:val="center"/>
        </w:trPr>
        <w:tc>
          <w:tcPr>
            <w:tcW w:w="6412" w:type="dxa"/>
            <w:gridSpan w:val="2"/>
            <w:shd w:val="clear" w:color="auto" w:fill="auto"/>
            <w:vAlign w:val="center"/>
          </w:tcPr>
          <w:p w14:paraId="2A04F8C4" w14:textId="77777777" w:rsidR="009B1AF0" w:rsidRPr="00D927C1" w:rsidRDefault="009B1AF0" w:rsidP="00EB31E1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1BC84DAC" w14:textId="77777777" w:rsidR="009B1AF0" w:rsidRPr="00D927C1" w:rsidRDefault="009B1AF0" w:rsidP="00EC0484">
            <w:pPr>
              <w:pStyle w:val="Bezodstpw"/>
              <w:rPr>
                <w:rFonts w:ascii="Garamond" w:hAnsi="Garamond" w:cs="Tahoma"/>
              </w:rPr>
            </w:pPr>
          </w:p>
        </w:tc>
      </w:tr>
      <w:tr w:rsidR="009B1AF0" w:rsidRPr="00D927C1" w14:paraId="6C140A12" w14:textId="77777777" w:rsidTr="0034315D">
        <w:trPr>
          <w:trHeight w:val="251"/>
          <w:jc w:val="center"/>
        </w:trPr>
        <w:tc>
          <w:tcPr>
            <w:tcW w:w="6412" w:type="dxa"/>
            <w:gridSpan w:val="2"/>
            <w:shd w:val="clear" w:color="auto" w:fill="auto"/>
            <w:vAlign w:val="center"/>
          </w:tcPr>
          <w:p w14:paraId="55C5B06E" w14:textId="77777777" w:rsidR="009B1AF0" w:rsidRPr="00D927C1" w:rsidRDefault="009B1AF0" w:rsidP="00EB31E1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1C0E4FB1" w14:textId="77777777" w:rsidR="009B1AF0" w:rsidRPr="00D927C1" w:rsidRDefault="009B1AF0" w:rsidP="00EC0484">
            <w:pPr>
              <w:pStyle w:val="Bezodstpw"/>
              <w:rPr>
                <w:rFonts w:ascii="Garamond" w:hAnsi="Garamond" w:cs="Tahoma"/>
              </w:rPr>
            </w:pPr>
          </w:p>
        </w:tc>
      </w:tr>
      <w:tr w:rsidR="00732F07" w:rsidRPr="00D927C1" w14:paraId="1B6ECDDC" w14:textId="77777777" w:rsidTr="0034315D">
        <w:trPr>
          <w:trHeight w:val="251"/>
          <w:jc w:val="center"/>
        </w:trPr>
        <w:tc>
          <w:tcPr>
            <w:tcW w:w="6412" w:type="dxa"/>
            <w:gridSpan w:val="2"/>
            <w:shd w:val="clear" w:color="auto" w:fill="auto"/>
            <w:vAlign w:val="center"/>
          </w:tcPr>
          <w:p w14:paraId="57D34D66" w14:textId="77777777" w:rsidR="00732F07" w:rsidRPr="00D927C1" w:rsidRDefault="00732F07" w:rsidP="00EC0484">
            <w:pPr>
              <w:rPr>
                <w:rFonts w:ascii="Garamond" w:hAnsi="Garamond" w:cs="Tahoma"/>
                <w:b/>
                <w:lang w:eastAsia="en-US"/>
              </w:rPr>
            </w:pPr>
          </w:p>
          <w:p w14:paraId="604D1B71" w14:textId="6C5118BD" w:rsidR="00732F07" w:rsidRPr="00D927C1" w:rsidRDefault="006A7658" w:rsidP="00EC0484">
            <w:pPr>
              <w:rPr>
                <w:rFonts w:ascii="Garamond" w:hAnsi="Garamond" w:cs="Tahoma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>ł</w:t>
            </w:r>
            <w:r w:rsidR="00732F07" w:rsidRPr="00D927C1">
              <w:rPr>
                <w:rFonts w:ascii="Garamond" w:hAnsi="Garamond" w:cs="Tahoma"/>
                <w:b/>
                <w:lang w:eastAsia="en-US"/>
              </w:rPr>
              <w:t>ączna składka</w:t>
            </w:r>
            <w:r w:rsidR="00732F07" w:rsidRPr="00D927C1">
              <w:rPr>
                <w:rFonts w:ascii="Garamond" w:hAnsi="Garamond" w:cs="Tahoma"/>
                <w:b/>
              </w:rPr>
              <w:t xml:space="preserve"> za okres ubezpieczenia</w:t>
            </w:r>
            <w:r w:rsidR="00732F07" w:rsidRPr="00D927C1">
              <w:rPr>
                <w:rFonts w:ascii="Garamond" w:hAnsi="Garamond" w:cs="Tahoma"/>
                <w:b/>
                <w:lang w:eastAsia="en-US"/>
              </w:rPr>
              <w:t xml:space="preserve"> - </w:t>
            </w:r>
            <w:r w:rsidR="00732F07" w:rsidRPr="00D927C1">
              <w:rPr>
                <w:rFonts w:ascii="Garamond" w:hAnsi="Garamond" w:cs="Tahoma"/>
                <w:b/>
              </w:rPr>
              <w:t>realizację Zamówienia</w:t>
            </w:r>
            <w:r w:rsidR="00732F07" w:rsidRPr="00D927C1">
              <w:rPr>
                <w:rFonts w:ascii="Garamond" w:hAnsi="Garamond" w:cs="Tahoma"/>
                <w:b/>
                <w:lang w:eastAsia="en-US"/>
              </w:rPr>
              <w:t xml:space="preserve"> - CZĘŚĆ </w:t>
            </w:r>
            <w:r w:rsidR="00D927C1" w:rsidRPr="00D927C1">
              <w:rPr>
                <w:rFonts w:ascii="Garamond" w:hAnsi="Garamond" w:cs="Tahoma"/>
                <w:b/>
                <w:lang w:eastAsia="en-US"/>
              </w:rPr>
              <w:t>4</w:t>
            </w:r>
            <w:r w:rsidR="00732F07" w:rsidRPr="00D927C1">
              <w:rPr>
                <w:rFonts w:ascii="Garamond" w:hAnsi="Garamond" w:cs="Tahoma"/>
                <w:b/>
                <w:lang w:eastAsia="en-US"/>
              </w:rPr>
              <w:t xml:space="preserve"> Sekcja D:</w:t>
            </w:r>
          </w:p>
          <w:p w14:paraId="0922B2A5" w14:textId="77777777" w:rsidR="00732F07" w:rsidRPr="00D927C1" w:rsidRDefault="00732F07" w:rsidP="00EC0484">
            <w:pPr>
              <w:pStyle w:val="Bezodstpw"/>
              <w:rPr>
                <w:rFonts w:ascii="Garamond" w:hAnsi="Garamond" w:cs="Tahoma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132C0955" w14:textId="77777777" w:rsidR="00732F07" w:rsidRPr="00D927C1" w:rsidRDefault="00732F07" w:rsidP="00EC0484">
            <w:pPr>
              <w:pStyle w:val="Bezodstpw"/>
              <w:rPr>
                <w:rFonts w:ascii="Garamond" w:hAnsi="Garamond" w:cs="Tahoma"/>
              </w:rPr>
            </w:pPr>
          </w:p>
        </w:tc>
      </w:tr>
      <w:tr w:rsidR="00732F07" w:rsidRPr="00D927C1" w14:paraId="690114A6" w14:textId="77777777" w:rsidTr="0034315D">
        <w:trPr>
          <w:trHeight w:val="251"/>
          <w:jc w:val="center"/>
        </w:trPr>
        <w:tc>
          <w:tcPr>
            <w:tcW w:w="6412" w:type="dxa"/>
            <w:gridSpan w:val="2"/>
            <w:shd w:val="clear" w:color="auto" w:fill="auto"/>
            <w:vAlign w:val="center"/>
          </w:tcPr>
          <w:p w14:paraId="04DC2B72" w14:textId="77777777" w:rsidR="00732F07" w:rsidRPr="00D927C1" w:rsidRDefault="0039345B" w:rsidP="00EC0484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</w:t>
            </w:r>
            <w:r w:rsidR="00732F07" w:rsidRPr="00D927C1">
              <w:rPr>
                <w:rFonts w:ascii="Garamond" w:hAnsi="Garamond" w:cs="Tahoma"/>
                <w:b/>
                <w:i/>
                <w:lang w:eastAsia="en-US"/>
              </w:rPr>
              <w:t>łownie złotych</w:t>
            </w:r>
          </w:p>
          <w:p w14:paraId="0D7B6293" w14:textId="77777777" w:rsidR="00732F07" w:rsidRPr="00D927C1" w:rsidRDefault="00732F07" w:rsidP="00EC0484">
            <w:pPr>
              <w:rPr>
                <w:rFonts w:ascii="Garamond" w:hAnsi="Garamond" w:cs="Tahoma"/>
                <w:b/>
                <w:i/>
                <w:lang w:eastAsia="en-US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518150AE" w14:textId="77777777" w:rsidR="00732F07" w:rsidRPr="00D927C1" w:rsidRDefault="00732F07" w:rsidP="00EC0484">
            <w:pPr>
              <w:pStyle w:val="Bezodstpw"/>
              <w:rPr>
                <w:rFonts w:ascii="Garamond" w:hAnsi="Garamond" w:cs="Tahoma"/>
              </w:rPr>
            </w:pPr>
          </w:p>
        </w:tc>
      </w:tr>
    </w:tbl>
    <w:p w14:paraId="698224A8" w14:textId="77777777" w:rsidR="00233953" w:rsidRPr="00D927C1" w:rsidRDefault="00233953" w:rsidP="00233953">
      <w:pPr>
        <w:rPr>
          <w:rFonts w:ascii="Garamond" w:hAnsi="Garamond" w:cs="Tahoma"/>
          <w:b/>
          <w:lang w:eastAsia="en-US"/>
        </w:rPr>
      </w:pPr>
    </w:p>
    <w:p w14:paraId="5CFD3366" w14:textId="77777777" w:rsidR="00B52FBD" w:rsidRPr="00D927C1" w:rsidRDefault="00B52FBD" w:rsidP="00233953">
      <w:pPr>
        <w:rPr>
          <w:rFonts w:ascii="Garamond" w:hAnsi="Garamond" w:cs="Tahoma"/>
          <w:b/>
          <w:lang w:eastAsia="en-US"/>
        </w:rPr>
      </w:pPr>
    </w:p>
    <w:p w14:paraId="40C520A4" w14:textId="2728410B" w:rsidR="00732F07" w:rsidRPr="00B52FBD" w:rsidRDefault="00732F07" w:rsidP="00732F07">
      <w:pPr>
        <w:jc w:val="center"/>
        <w:rPr>
          <w:rFonts w:ascii="Garamond" w:hAnsi="Garamond" w:cs="Tahoma"/>
          <w:b/>
          <w:sz w:val="28"/>
          <w:szCs w:val="28"/>
          <w:u w:val="single"/>
          <w:lang w:eastAsia="en-US"/>
        </w:rPr>
      </w:pPr>
      <w:r w:rsidRPr="00B52FBD">
        <w:rPr>
          <w:rFonts w:ascii="Garamond" w:hAnsi="Garamond" w:cs="Tahoma"/>
          <w:b/>
          <w:sz w:val="28"/>
          <w:szCs w:val="28"/>
          <w:u w:val="single"/>
          <w:lang w:eastAsia="en-US"/>
        </w:rPr>
        <w:t xml:space="preserve">Łączna składka za realizację Części </w:t>
      </w:r>
      <w:r w:rsidR="00D927C1" w:rsidRPr="00B52FBD">
        <w:rPr>
          <w:rFonts w:ascii="Garamond" w:hAnsi="Garamond" w:cs="Tahoma"/>
          <w:b/>
          <w:sz w:val="28"/>
          <w:szCs w:val="28"/>
          <w:u w:val="single"/>
          <w:lang w:eastAsia="en-US"/>
        </w:rPr>
        <w:t>4</w:t>
      </w:r>
      <w:r w:rsidRPr="00B52FBD">
        <w:rPr>
          <w:rFonts w:ascii="Garamond" w:hAnsi="Garamond" w:cs="Tahoma"/>
          <w:b/>
          <w:sz w:val="28"/>
          <w:szCs w:val="28"/>
          <w:u w:val="single"/>
          <w:lang w:eastAsia="en-US"/>
        </w:rPr>
        <w:t xml:space="preserve"> Zamówienia:</w:t>
      </w:r>
    </w:p>
    <w:p w14:paraId="658204B9" w14:textId="77777777" w:rsidR="00732F07" w:rsidRPr="00D927C1" w:rsidRDefault="00732F07" w:rsidP="00732F07">
      <w:pPr>
        <w:rPr>
          <w:rFonts w:ascii="Garamond" w:hAnsi="Garamond" w:cs="Tahoma"/>
          <w:b/>
          <w:lang w:eastAsia="en-US"/>
        </w:rPr>
      </w:pP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119"/>
        <w:gridCol w:w="3572"/>
      </w:tblGrid>
      <w:tr w:rsidR="00732F07" w:rsidRPr="00D927C1" w14:paraId="26DCBD51" w14:textId="77777777" w:rsidTr="0034315D">
        <w:trPr>
          <w:trHeight w:val="272"/>
        </w:trPr>
        <w:tc>
          <w:tcPr>
            <w:tcW w:w="5245" w:type="dxa"/>
            <w:gridSpan w:val="2"/>
            <w:shd w:val="clear" w:color="auto" w:fill="auto"/>
          </w:tcPr>
          <w:p w14:paraId="47FC228B" w14:textId="064E6FB1" w:rsidR="00732F07" w:rsidRPr="00D927C1" w:rsidRDefault="00732F07" w:rsidP="00EC0484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>Razem składka</w:t>
            </w:r>
            <w:r w:rsidRPr="00D927C1">
              <w:rPr>
                <w:rFonts w:ascii="Garamond" w:hAnsi="Garamond" w:cs="Tahoma"/>
                <w:b/>
              </w:rPr>
              <w:t xml:space="preserve"> za okres ubezpieczenia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 xml:space="preserve"> - </w:t>
            </w:r>
            <w:r w:rsidRPr="00D927C1">
              <w:rPr>
                <w:rFonts w:ascii="Garamond" w:hAnsi="Garamond" w:cs="Tahoma"/>
                <w:b/>
              </w:rPr>
              <w:t>realizację Zamówienia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 xml:space="preserve"> </w:t>
            </w:r>
            <w:r w:rsidR="0039345B" w:rsidRPr="00D927C1">
              <w:rPr>
                <w:rFonts w:ascii="Garamond" w:hAnsi="Garamond" w:cs="Tahoma"/>
                <w:b/>
                <w:lang w:eastAsia="en-US"/>
              </w:rPr>
              <w:t xml:space="preserve">- </w:t>
            </w:r>
            <w:r w:rsidRPr="00D927C1">
              <w:rPr>
                <w:rFonts w:ascii="Garamond" w:hAnsi="Garamond" w:cs="Tahoma"/>
                <w:b/>
                <w:lang w:eastAsia="en-US"/>
              </w:rPr>
              <w:t xml:space="preserve">CZĘŚĆ </w:t>
            </w:r>
            <w:r w:rsidR="00D927C1" w:rsidRPr="00D927C1">
              <w:rPr>
                <w:rFonts w:ascii="Garamond" w:hAnsi="Garamond" w:cs="Tahoma"/>
                <w:b/>
                <w:lang w:eastAsia="en-US"/>
              </w:rPr>
              <w:t>4</w:t>
            </w:r>
            <w:r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2EC61992" w14:textId="77777777" w:rsidR="00732F07" w:rsidRPr="00D927C1" w:rsidRDefault="00732F07" w:rsidP="00EC0484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>(suma składek łącznych  Sekcji A, B, C, D)</w:t>
            </w:r>
          </w:p>
          <w:p w14:paraId="00CFBF2C" w14:textId="77777777" w:rsidR="00732F07" w:rsidRPr="00D927C1" w:rsidRDefault="00732F07" w:rsidP="00EC0484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3572" w:type="dxa"/>
            <w:shd w:val="clear" w:color="auto" w:fill="auto"/>
          </w:tcPr>
          <w:p w14:paraId="3CE5B940" w14:textId="77777777" w:rsidR="00732F07" w:rsidRPr="00D927C1" w:rsidRDefault="00732F07" w:rsidP="00EC0484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639C93A8" w14:textId="77777777" w:rsidR="00732F07" w:rsidRPr="00D927C1" w:rsidRDefault="00732F07" w:rsidP="00FF617E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</w:t>
            </w:r>
          </w:p>
          <w:p w14:paraId="379D413E" w14:textId="192AA854" w:rsidR="00FF617E" w:rsidRPr="00D927C1" w:rsidRDefault="00FF617E" w:rsidP="00FF617E">
            <w:pPr>
              <w:jc w:val="right"/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>PLN</w:t>
            </w:r>
          </w:p>
        </w:tc>
      </w:tr>
      <w:tr w:rsidR="00732F07" w:rsidRPr="00D927C1" w14:paraId="72BA4230" w14:textId="77777777" w:rsidTr="0034315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A570" w14:textId="77777777" w:rsidR="00732F07" w:rsidRPr="00D927C1" w:rsidRDefault="00732F07" w:rsidP="00EC0484">
            <w:pPr>
              <w:rPr>
                <w:rFonts w:ascii="Garamond" w:hAnsi="Garamond" w:cs="Tahoma"/>
                <w:b/>
                <w:i/>
                <w:lang w:eastAsia="en-US"/>
              </w:rPr>
            </w:pPr>
          </w:p>
          <w:p w14:paraId="2672B1CD" w14:textId="77777777" w:rsidR="00732F07" w:rsidRPr="00D927C1" w:rsidRDefault="00732F07" w:rsidP="00EC0484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Słownie złotyc</w:t>
            </w:r>
            <w:r w:rsidR="0039345B" w:rsidRPr="00D927C1">
              <w:rPr>
                <w:rFonts w:ascii="Garamond" w:hAnsi="Garamond" w:cs="Tahoma"/>
                <w:b/>
                <w:i/>
                <w:lang w:eastAsia="en-US"/>
              </w:rPr>
              <w:t>h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BF8B" w14:textId="77777777" w:rsidR="00732F07" w:rsidRPr="00D927C1" w:rsidRDefault="00732F07" w:rsidP="00EC0484">
            <w:pPr>
              <w:rPr>
                <w:rFonts w:ascii="Garamond" w:hAnsi="Garamond" w:cs="Tahoma"/>
                <w:b/>
                <w:lang w:eastAsia="en-US"/>
              </w:rPr>
            </w:pPr>
          </w:p>
          <w:p w14:paraId="58900891" w14:textId="77777777" w:rsidR="00732F07" w:rsidRPr="00D927C1" w:rsidRDefault="00732F07" w:rsidP="00EC0484">
            <w:pPr>
              <w:rPr>
                <w:rFonts w:ascii="Garamond" w:hAnsi="Garamond" w:cs="Tahoma"/>
                <w:b/>
                <w:lang w:eastAsia="en-US"/>
              </w:rPr>
            </w:pPr>
          </w:p>
          <w:p w14:paraId="28A5910C" w14:textId="77777777" w:rsidR="00732F07" w:rsidRPr="00D927C1" w:rsidRDefault="00732F07" w:rsidP="00EC0484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6E8A1A8E" w14:textId="77777777" w:rsidR="00732F07" w:rsidRPr="00D927C1" w:rsidRDefault="00732F07" w:rsidP="00233953">
      <w:pPr>
        <w:rPr>
          <w:rFonts w:ascii="Garamond" w:hAnsi="Garamond" w:cs="Tahoma"/>
          <w:b/>
          <w:lang w:eastAsia="en-US"/>
        </w:rPr>
      </w:pPr>
    </w:p>
    <w:p w14:paraId="4329A1D0" w14:textId="0FAB49CA" w:rsidR="00233953" w:rsidRPr="00D927C1" w:rsidRDefault="00233953" w:rsidP="00233953">
      <w:pPr>
        <w:pStyle w:val="Bezodstpw"/>
        <w:rPr>
          <w:rFonts w:ascii="Garamond" w:hAnsi="Garamond" w:cs="Tahoma"/>
          <w:b/>
        </w:rPr>
      </w:pPr>
      <w:r w:rsidRPr="00D927C1">
        <w:rPr>
          <w:rFonts w:ascii="Garamond" w:hAnsi="Garamond" w:cs="Tahoma"/>
          <w:b/>
        </w:rPr>
        <w:t>Warunki Ubezpieczenia (nazwa, nr, data zatwierdzenia), które będą zastosowane do</w:t>
      </w:r>
      <w:r w:rsidR="00D927C1" w:rsidRPr="00D927C1">
        <w:rPr>
          <w:rFonts w:ascii="Garamond" w:hAnsi="Garamond" w:cs="Tahoma"/>
          <w:b/>
        </w:rPr>
        <w:t> </w:t>
      </w:r>
      <w:r w:rsidRPr="00D927C1">
        <w:rPr>
          <w:rFonts w:ascii="Garamond" w:hAnsi="Garamond" w:cs="Tahoma"/>
          <w:b/>
        </w:rPr>
        <w:t>ubezpieczenia, stanowiące integralną część niniejszej oferty:</w:t>
      </w:r>
    </w:p>
    <w:p w14:paraId="2F317584" w14:textId="77777777" w:rsidR="00233953" w:rsidRPr="00D927C1" w:rsidRDefault="00233953" w:rsidP="00233953">
      <w:pPr>
        <w:pStyle w:val="Bezodstpw"/>
        <w:rPr>
          <w:rFonts w:ascii="Garamond" w:hAnsi="Garamond" w:cs="Tahoma"/>
          <w:b/>
        </w:rPr>
      </w:pPr>
    </w:p>
    <w:p w14:paraId="17761156" w14:textId="77777777" w:rsidR="00C57168" w:rsidRPr="00D927C1" w:rsidRDefault="00C57168" w:rsidP="00732F07">
      <w:pPr>
        <w:pStyle w:val="Bezodstpw"/>
        <w:numPr>
          <w:ilvl w:val="0"/>
          <w:numId w:val="17"/>
        </w:numPr>
        <w:rPr>
          <w:rFonts w:ascii="Garamond" w:hAnsi="Garamond" w:cs="Tahoma"/>
          <w:b/>
        </w:rPr>
      </w:pPr>
      <w:r w:rsidRPr="00D927C1">
        <w:rPr>
          <w:rFonts w:ascii="Garamond" w:hAnsi="Garamond" w:cs="Tahoma"/>
          <w:b/>
        </w:rPr>
        <w:t>Załącznik C,</w:t>
      </w:r>
    </w:p>
    <w:p w14:paraId="2783D58D" w14:textId="4FB983D8" w:rsidR="00233953" w:rsidRPr="00D927C1" w:rsidRDefault="00233953" w:rsidP="00732F07">
      <w:pPr>
        <w:pStyle w:val="Bezodstpw"/>
        <w:numPr>
          <w:ilvl w:val="0"/>
          <w:numId w:val="17"/>
        </w:numPr>
        <w:rPr>
          <w:rFonts w:ascii="Garamond" w:hAnsi="Garamond" w:cs="Tahoma"/>
          <w:b/>
        </w:rPr>
      </w:pPr>
      <w:r w:rsidRPr="00D927C1">
        <w:rPr>
          <w:rFonts w:ascii="Garamond" w:hAnsi="Garamond" w:cs="Tahoma"/>
          <w:b/>
        </w:rPr>
        <w:t xml:space="preserve">Sekcja </w:t>
      </w:r>
      <w:r w:rsidR="003B642A" w:rsidRPr="00D927C1">
        <w:rPr>
          <w:rFonts w:ascii="Garamond" w:hAnsi="Garamond" w:cs="Tahoma"/>
          <w:b/>
        </w:rPr>
        <w:t>A</w:t>
      </w:r>
      <w:r w:rsidRPr="00D927C1">
        <w:rPr>
          <w:rFonts w:ascii="Garamond" w:hAnsi="Garamond" w:cs="Tahoma"/>
          <w:b/>
        </w:rPr>
        <w:t>:  Ustawa z dnia 22 maja 2003r. o ubezpieczeniach obowiązkowych, Ubezpieczeniowym Funduszu Gwarancyjnym i Polskim Biurze Ubezpieczycieli Komunikacyjnych (Dz. U. z dn. 16 lipca 2003r.,</w:t>
      </w:r>
      <w:r w:rsidR="00B52FBD">
        <w:rPr>
          <w:rFonts w:ascii="Garamond" w:hAnsi="Garamond" w:cs="Tahoma"/>
          <w:b/>
        </w:rPr>
        <w:t xml:space="preserve"> </w:t>
      </w:r>
      <w:r w:rsidRPr="00D927C1">
        <w:rPr>
          <w:rFonts w:ascii="Garamond" w:hAnsi="Garamond" w:cs="Tahoma"/>
          <w:b/>
        </w:rPr>
        <w:t xml:space="preserve">nr 124, poz. 1152  z </w:t>
      </w:r>
      <w:proofErr w:type="spellStart"/>
      <w:r w:rsidRPr="00D927C1">
        <w:rPr>
          <w:rFonts w:ascii="Garamond" w:hAnsi="Garamond" w:cs="Tahoma"/>
          <w:b/>
        </w:rPr>
        <w:t>późn</w:t>
      </w:r>
      <w:proofErr w:type="spellEnd"/>
      <w:r w:rsidRPr="00D927C1">
        <w:rPr>
          <w:rFonts w:ascii="Garamond" w:hAnsi="Garamond" w:cs="Tahoma"/>
          <w:b/>
        </w:rPr>
        <w:t>. zm.). Warunków ubezpieczenia nie załącza się.</w:t>
      </w:r>
    </w:p>
    <w:p w14:paraId="07A45CBD" w14:textId="372804CC" w:rsidR="00233953" w:rsidRPr="00D927C1" w:rsidRDefault="00233953" w:rsidP="00732F07">
      <w:pPr>
        <w:pStyle w:val="Bezodstpw"/>
        <w:numPr>
          <w:ilvl w:val="0"/>
          <w:numId w:val="17"/>
        </w:numPr>
        <w:rPr>
          <w:rFonts w:ascii="Garamond" w:hAnsi="Garamond" w:cs="Tahoma"/>
          <w:b/>
        </w:rPr>
      </w:pPr>
      <w:r w:rsidRPr="00D927C1">
        <w:rPr>
          <w:rFonts w:ascii="Garamond" w:hAnsi="Garamond" w:cs="Tahoma"/>
          <w:b/>
        </w:rPr>
        <w:t xml:space="preserve">Sekcja </w:t>
      </w:r>
      <w:r w:rsidR="003B642A" w:rsidRPr="00D927C1">
        <w:rPr>
          <w:rFonts w:ascii="Garamond" w:hAnsi="Garamond" w:cs="Tahoma"/>
          <w:b/>
        </w:rPr>
        <w:t>B</w:t>
      </w:r>
      <w:r w:rsidRPr="00D927C1">
        <w:rPr>
          <w:rFonts w:ascii="Garamond" w:hAnsi="Garamond" w:cs="Tahoma"/>
          <w:b/>
        </w:rPr>
        <w:t>:  ...............................................................................................................</w:t>
      </w:r>
    </w:p>
    <w:p w14:paraId="47868252" w14:textId="154CE5A5" w:rsidR="00233953" w:rsidRPr="00D927C1" w:rsidRDefault="00233953" w:rsidP="00732F07">
      <w:pPr>
        <w:pStyle w:val="Bezodstpw"/>
        <w:numPr>
          <w:ilvl w:val="0"/>
          <w:numId w:val="17"/>
        </w:numPr>
        <w:rPr>
          <w:rFonts w:ascii="Garamond" w:hAnsi="Garamond" w:cs="Tahoma"/>
          <w:b/>
        </w:rPr>
      </w:pPr>
      <w:r w:rsidRPr="00D927C1">
        <w:rPr>
          <w:rFonts w:ascii="Garamond" w:hAnsi="Garamond" w:cs="Tahoma"/>
          <w:b/>
        </w:rPr>
        <w:t xml:space="preserve">Sekcja </w:t>
      </w:r>
      <w:r w:rsidR="003B642A" w:rsidRPr="00D927C1">
        <w:rPr>
          <w:rFonts w:ascii="Garamond" w:hAnsi="Garamond" w:cs="Tahoma"/>
          <w:b/>
        </w:rPr>
        <w:t>C</w:t>
      </w:r>
      <w:r w:rsidRPr="00D927C1">
        <w:rPr>
          <w:rFonts w:ascii="Garamond" w:hAnsi="Garamond" w:cs="Tahoma"/>
          <w:b/>
        </w:rPr>
        <w:t>:  ...............................................................................................................</w:t>
      </w:r>
    </w:p>
    <w:p w14:paraId="0E425E75" w14:textId="4212B51F" w:rsidR="00233953" w:rsidRPr="00D927C1" w:rsidRDefault="00233953" w:rsidP="00732F07">
      <w:pPr>
        <w:pStyle w:val="Bezodstpw"/>
        <w:numPr>
          <w:ilvl w:val="0"/>
          <w:numId w:val="17"/>
        </w:numPr>
        <w:rPr>
          <w:rFonts w:ascii="Garamond" w:hAnsi="Garamond" w:cs="Tahoma"/>
          <w:b/>
        </w:rPr>
      </w:pPr>
      <w:r w:rsidRPr="00D927C1">
        <w:rPr>
          <w:rFonts w:ascii="Garamond" w:hAnsi="Garamond" w:cs="Tahoma"/>
          <w:b/>
        </w:rPr>
        <w:t xml:space="preserve">Sekcja </w:t>
      </w:r>
      <w:r w:rsidR="003B642A" w:rsidRPr="00D927C1">
        <w:rPr>
          <w:rFonts w:ascii="Garamond" w:hAnsi="Garamond" w:cs="Tahoma"/>
          <w:b/>
        </w:rPr>
        <w:t>D</w:t>
      </w:r>
      <w:r w:rsidRPr="00D927C1">
        <w:rPr>
          <w:rFonts w:ascii="Garamond" w:hAnsi="Garamond" w:cs="Tahoma"/>
          <w:b/>
        </w:rPr>
        <w:t>:  ...............................................................................................................</w:t>
      </w:r>
    </w:p>
    <w:p w14:paraId="232E59BD" w14:textId="77777777" w:rsidR="00C57168" w:rsidRPr="00D927C1" w:rsidRDefault="00C57168" w:rsidP="00B52FBD">
      <w:pPr>
        <w:pStyle w:val="NormalnyWeb"/>
        <w:spacing w:before="0" w:beforeAutospacing="0" w:after="0" w:line="280" w:lineRule="atLeast"/>
        <w:ind w:left="709"/>
        <w:rPr>
          <w:rFonts w:ascii="Garamond" w:hAnsi="Garamond" w:cs="Tahoma"/>
        </w:rPr>
      </w:pPr>
    </w:p>
    <w:p w14:paraId="0F313AA3" w14:textId="77777777" w:rsidR="00D927C1" w:rsidRPr="00D927C1" w:rsidRDefault="00D927C1" w:rsidP="00B52FBD">
      <w:pPr>
        <w:pStyle w:val="NormalnyWeb"/>
        <w:spacing w:before="0" w:beforeAutospacing="0" w:after="0" w:line="280" w:lineRule="atLeast"/>
        <w:ind w:left="709"/>
        <w:rPr>
          <w:rFonts w:ascii="Garamond" w:hAnsi="Garamond" w:cs="Tahoma"/>
        </w:rPr>
      </w:pPr>
    </w:p>
    <w:p w14:paraId="6E61BF06" w14:textId="4A8D865F" w:rsidR="001242D0" w:rsidRPr="00D927C1" w:rsidRDefault="00B52FBD" w:rsidP="00B52FBD">
      <w:pPr>
        <w:pStyle w:val="NormalnyWeb"/>
        <w:spacing w:before="0" w:beforeAutospacing="0" w:after="0" w:line="280" w:lineRule="atLeast"/>
        <w:rPr>
          <w:rFonts w:ascii="Garamond" w:hAnsi="Garamond" w:cs="Tahoma"/>
        </w:rPr>
      </w:pPr>
      <w:r>
        <w:rPr>
          <w:rFonts w:ascii="Garamond" w:hAnsi="Garamond" w:cs="Tahoma"/>
        </w:rPr>
        <w:t>……...</w:t>
      </w:r>
      <w:r w:rsidR="001242D0" w:rsidRPr="00D927C1">
        <w:rPr>
          <w:rFonts w:ascii="Garamond" w:hAnsi="Garamond" w:cs="Tahoma"/>
        </w:rPr>
        <w:t>………………………………………………………….………………………………………</w:t>
      </w:r>
    </w:p>
    <w:p w14:paraId="36EA3EAB" w14:textId="2A07ECF7" w:rsidR="001242D0" w:rsidRPr="00D927C1" w:rsidRDefault="00B52FBD" w:rsidP="00B52FBD">
      <w:pPr>
        <w:pStyle w:val="NormalnyWeb"/>
        <w:spacing w:before="0" w:beforeAutospacing="0" w:after="0" w:line="280" w:lineRule="atLeast"/>
        <w:rPr>
          <w:rFonts w:ascii="Garamond" w:hAnsi="Garamond" w:cs="Tahoma"/>
        </w:rPr>
      </w:pPr>
      <w:r>
        <w:rPr>
          <w:rFonts w:ascii="Garamond" w:hAnsi="Garamond" w:cs="Tahoma"/>
        </w:rPr>
        <w:t xml:space="preserve">        </w:t>
      </w:r>
      <w:r w:rsidR="001242D0" w:rsidRPr="00D927C1">
        <w:rPr>
          <w:rFonts w:ascii="Garamond" w:hAnsi="Garamond" w:cs="Tahoma"/>
        </w:rPr>
        <w:t xml:space="preserve">(miejscowość, data)                                  </w:t>
      </w:r>
      <w:r w:rsidR="00E31DFB" w:rsidRPr="00D927C1">
        <w:rPr>
          <w:rFonts w:ascii="Garamond" w:hAnsi="Garamond" w:cs="Tahoma"/>
        </w:rPr>
        <w:t xml:space="preserve"> </w:t>
      </w:r>
      <w:r w:rsidR="001242D0" w:rsidRPr="00D927C1">
        <w:rPr>
          <w:rFonts w:ascii="Garamond" w:hAnsi="Garamond" w:cs="Tahoma"/>
        </w:rPr>
        <w:t>(podpis upoważnionego przedstawiciela Wykonawcy)</w:t>
      </w:r>
    </w:p>
    <w:p w14:paraId="5372F8C4" w14:textId="77777777" w:rsidR="00E37E0F" w:rsidRPr="00D927C1" w:rsidRDefault="00E37E0F" w:rsidP="00B52FBD">
      <w:pPr>
        <w:pStyle w:val="NormalnyWeb"/>
        <w:spacing w:before="0" w:beforeAutospacing="0" w:after="0" w:line="280" w:lineRule="atLeast"/>
        <w:rPr>
          <w:rFonts w:ascii="Garamond" w:hAnsi="Garamond" w:cs="Tahoma"/>
        </w:rPr>
      </w:pPr>
    </w:p>
    <w:p w14:paraId="13A55CFC" w14:textId="0E0CCFE0" w:rsidR="00D376EF" w:rsidRPr="00B52FBD" w:rsidRDefault="00D376EF" w:rsidP="00E37E0F">
      <w:pPr>
        <w:autoSpaceDE w:val="0"/>
        <w:autoSpaceDN w:val="0"/>
        <w:adjustRightInd w:val="0"/>
        <w:rPr>
          <w:rFonts w:ascii="Garamond" w:hAnsi="Garamond" w:cs="Arial"/>
        </w:rPr>
      </w:pPr>
    </w:p>
    <w:p w14:paraId="0753EAC6" w14:textId="77777777" w:rsidR="00D927C1" w:rsidRPr="00B52FBD" w:rsidRDefault="00D927C1" w:rsidP="00E37E0F">
      <w:pPr>
        <w:autoSpaceDE w:val="0"/>
        <w:autoSpaceDN w:val="0"/>
        <w:adjustRightInd w:val="0"/>
        <w:rPr>
          <w:rFonts w:ascii="Garamond" w:hAnsi="Garamond" w:cs="Arial"/>
        </w:rPr>
      </w:pPr>
    </w:p>
    <w:p w14:paraId="4608F45C" w14:textId="77777777" w:rsidR="00D927C1" w:rsidRDefault="00D927C1" w:rsidP="00E37E0F">
      <w:pPr>
        <w:autoSpaceDE w:val="0"/>
        <w:autoSpaceDN w:val="0"/>
        <w:adjustRightInd w:val="0"/>
        <w:rPr>
          <w:rFonts w:ascii="Garamond" w:hAnsi="Garamond" w:cs="Arial"/>
        </w:rPr>
      </w:pPr>
    </w:p>
    <w:p w14:paraId="249AD4B3" w14:textId="77777777" w:rsidR="0034315D" w:rsidRDefault="0034315D" w:rsidP="00E37E0F">
      <w:pPr>
        <w:autoSpaceDE w:val="0"/>
        <w:autoSpaceDN w:val="0"/>
        <w:adjustRightInd w:val="0"/>
        <w:rPr>
          <w:rFonts w:ascii="Garamond" w:hAnsi="Garamond" w:cs="Arial"/>
        </w:rPr>
      </w:pPr>
    </w:p>
    <w:p w14:paraId="13177320" w14:textId="77777777" w:rsidR="0034315D" w:rsidRDefault="0034315D" w:rsidP="00E37E0F">
      <w:pPr>
        <w:autoSpaceDE w:val="0"/>
        <w:autoSpaceDN w:val="0"/>
        <w:adjustRightInd w:val="0"/>
        <w:rPr>
          <w:rFonts w:ascii="Garamond" w:hAnsi="Garamond" w:cs="Arial"/>
        </w:rPr>
      </w:pPr>
    </w:p>
    <w:p w14:paraId="272B1BDD" w14:textId="77777777" w:rsidR="0034315D" w:rsidRDefault="0034315D" w:rsidP="00E37E0F">
      <w:pPr>
        <w:autoSpaceDE w:val="0"/>
        <w:autoSpaceDN w:val="0"/>
        <w:adjustRightInd w:val="0"/>
        <w:rPr>
          <w:rFonts w:ascii="Garamond" w:hAnsi="Garamond" w:cs="Arial"/>
        </w:rPr>
      </w:pPr>
    </w:p>
    <w:p w14:paraId="04C0DACB" w14:textId="77777777" w:rsidR="0034315D" w:rsidRPr="00B52FBD" w:rsidRDefault="0034315D" w:rsidP="00E37E0F">
      <w:pPr>
        <w:autoSpaceDE w:val="0"/>
        <w:autoSpaceDN w:val="0"/>
        <w:adjustRightInd w:val="0"/>
        <w:rPr>
          <w:rFonts w:ascii="Garamond" w:hAnsi="Garamond" w:cs="Arial"/>
        </w:rPr>
      </w:pPr>
    </w:p>
    <w:p w14:paraId="48E96CDB" w14:textId="77777777" w:rsidR="00D927C1" w:rsidRPr="00B52FBD" w:rsidRDefault="00D927C1" w:rsidP="00B52FBD">
      <w:pPr>
        <w:jc w:val="center"/>
        <w:rPr>
          <w:rFonts w:ascii="Garamond" w:hAnsi="Garamond" w:cs="Tahoma"/>
          <w:b/>
          <w:sz w:val="28"/>
          <w:szCs w:val="28"/>
          <w:u w:val="single"/>
          <w:lang w:eastAsia="en-US"/>
        </w:rPr>
      </w:pPr>
      <w:r w:rsidRPr="00B52FBD">
        <w:rPr>
          <w:rFonts w:ascii="Garamond" w:hAnsi="Garamond" w:cs="Tahoma"/>
          <w:b/>
          <w:sz w:val="28"/>
          <w:szCs w:val="28"/>
          <w:u w:val="single"/>
          <w:lang w:eastAsia="en-US"/>
        </w:rPr>
        <w:lastRenderedPageBreak/>
        <w:t>CZĘŚĆ 5 ZAMÓWIENIA</w:t>
      </w:r>
    </w:p>
    <w:p w14:paraId="3E01DEDB" w14:textId="77777777" w:rsidR="00D927C1" w:rsidRPr="00B52FBD" w:rsidRDefault="00D927C1" w:rsidP="0034315D">
      <w:pPr>
        <w:rPr>
          <w:rFonts w:ascii="Garamond" w:hAnsi="Garamond" w:cs="Tahoma"/>
          <w:b/>
          <w:sz w:val="28"/>
          <w:szCs w:val="28"/>
          <w:u w:val="single"/>
          <w:lang w:eastAsia="en-US"/>
        </w:rPr>
      </w:pPr>
    </w:p>
    <w:p w14:paraId="711C1555" w14:textId="77777777" w:rsidR="00A41355" w:rsidRPr="00B52FBD" w:rsidRDefault="00A41355" w:rsidP="00A41355">
      <w:pPr>
        <w:jc w:val="center"/>
        <w:rPr>
          <w:rFonts w:ascii="Garamond" w:hAnsi="Garamond" w:cs="Tahoma"/>
          <w:b/>
          <w:bCs/>
          <w:sz w:val="28"/>
          <w:szCs w:val="28"/>
          <w:u w:val="single"/>
        </w:rPr>
      </w:pPr>
      <w:r w:rsidRPr="00B52FBD">
        <w:rPr>
          <w:rFonts w:ascii="Garamond" w:hAnsi="Garamond" w:cs="Tahoma"/>
          <w:b/>
          <w:sz w:val="28"/>
          <w:szCs w:val="28"/>
          <w:u w:val="single"/>
        </w:rPr>
        <w:t xml:space="preserve">Ubezpieczenie </w:t>
      </w:r>
      <w:proofErr w:type="spellStart"/>
      <w:r w:rsidRPr="00B52FBD">
        <w:rPr>
          <w:rFonts w:ascii="Garamond" w:hAnsi="Garamond" w:cs="Tahoma"/>
          <w:b/>
          <w:sz w:val="28"/>
          <w:szCs w:val="28"/>
          <w:u w:val="single"/>
        </w:rPr>
        <w:t>ryzyk</w:t>
      </w:r>
      <w:proofErr w:type="spellEnd"/>
      <w:r w:rsidRPr="00B52FBD">
        <w:rPr>
          <w:rFonts w:ascii="Garamond" w:hAnsi="Garamond" w:cs="Tahoma"/>
          <w:b/>
          <w:sz w:val="28"/>
          <w:szCs w:val="28"/>
          <w:u w:val="single"/>
        </w:rPr>
        <w:t xml:space="preserve"> cybernetycznych:</w:t>
      </w:r>
    </w:p>
    <w:p w14:paraId="5D6B6473" w14:textId="77777777" w:rsidR="00A41355" w:rsidRPr="00D927C1" w:rsidRDefault="00A41355" w:rsidP="00A41355">
      <w:pPr>
        <w:pStyle w:val="Bezodstpw"/>
        <w:jc w:val="center"/>
        <w:rPr>
          <w:rFonts w:ascii="Garamond" w:hAnsi="Garamond" w:cs="Tahoma"/>
          <w:b/>
          <w:u w:val="single"/>
        </w:rPr>
      </w:pP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268"/>
        <w:gridCol w:w="851"/>
        <w:gridCol w:w="1134"/>
        <w:gridCol w:w="1559"/>
        <w:gridCol w:w="1843"/>
      </w:tblGrid>
      <w:tr w:rsidR="00A41355" w:rsidRPr="00D927C1" w14:paraId="06BD7956" w14:textId="77777777" w:rsidTr="00746870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9724E" w14:textId="77777777" w:rsidR="00A41355" w:rsidRPr="00D927C1" w:rsidRDefault="00A41355" w:rsidP="00746870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rodzaj ubezpieczenia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1512" w14:textId="77777777" w:rsidR="00A41355" w:rsidRPr="00D927C1" w:rsidRDefault="00A41355" w:rsidP="00746870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suma ubezpieczenia (PLN)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C1B66" w14:textId="77777777" w:rsidR="00A41355" w:rsidRPr="00D927C1" w:rsidRDefault="00A41355" w:rsidP="00746870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stawka</w:t>
            </w:r>
          </w:p>
          <w:p w14:paraId="1063D2F4" w14:textId="77777777" w:rsidR="00A41355" w:rsidRPr="00D927C1" w:rsidRDefault="00A41355" w:rsidP="00746870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  <w:bCs/>
              </w:rPr>
              <w:t>(‰)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0A08546" w14:textId="77777777" w:rsidR="00A41355" w:rsidRPr="00D927C1" w:rsidRDefault="00A41355" w:rsidP="00746870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</w:t>
            </w:r>
          </w:p>
          <w:p w14:paraId="0925B5D6" w14:textId="77777777" w:rsidR="00A41355" w:rsidRPr="00D927C1" w:rsidRDefault="00A41355" w:rsidP="00746870">
            <w:pPr>
              <w:pStyle w:val="Bezodstpw"/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(PLN)</w:t>
            </w:r>
          </w:p>
        </w:tc>
      </w:tr>
      <w:tr w:rsidR="00A41355" w:rsidRPr="00D927C1" w14:paraId="6986B2BF" w14:textId="77777777" w:rsidTr="001B3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7A43" w14:textId="77777777" w:rsidR="00A41355" w:rsidRPr="00D927C1" w:rsidRDefault="00A41355" w:rsidP="00746870">
            <w:pPr>
              <w:rPr>
                <w:rFonts w:ascii="Garamond" w:hAnsi="Garamond" w:cs="Tahoma"/>
                <w:b/>
              </w:rPr>
            </w:pPr>
          </w:p>
          <w:p w14:paraId="313321A6" w14:textId="77777777" w:rsidR="00A41355" w:rsidRPr="00D927C1" w:rsidRDefault="00A41355" w:rsidP="00746870">
            <w:pPr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Ubezpieczenie </w:t>
            </w:r>
            <w:proofErr w:type="spellStart"/>
            <w:r w:rsidRPr="00D927C1">
              <w:rPr>
                <w:rFonts w:ascii="Garamond" w:hAnsi="Garamond" w:cs="Tahoma"/>
                <w:b/>
              </w:rPr>
              <w:t>ryzyk</w:t>
            </w:r>
            <w:proofErr w:type="spellEnd"/>
            <w:r w:rsidRPr="00D927C1">
              <w:rPr>
                <w:rFonts w:ascii="Garamond" w:hAnsi="Garamond" w:cs="Tahoma"/>
                <w:b/>
              </w:rPr>
              <w:t xml:space="preserve"> cybernetycznych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B7D2" w14:textId="77777777" w:rsidR="00A41355" w:rsidRPr="00D927C1" w:rsidRDefault="00A41355" w:rsidP="00746870">
            <w:pPr>
              <w:rPr>
                <w:rFonts w:ascii="Garamond" w:hAnsi="Garamond" w:cs="Tahoma"/>
                <w:b/>
              </w:rPr>
            </w:pPr>
          </w:p>
          <w:p w14:paraId="10FEB6F4" w14:textId="77777777" w:rsidR="00A41355" w:rsidRPr="00D927C1" w:rsidRDefault="00B61E5D" w:rsidP="00746870">
            <w:pPr>
              <w:jc w:val="center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500</w:t>
            </w:r>
            <w:r w:rsidR="00A41355" w:rsidRPr="00D927C1">
              <w:rPr>
                <w:rFonts w:ascii="Garamond" w:hAnsi="Garamond" w:cs="Tahoma"/>
                <w:b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62F2" w14:textId="77777777" w:rsidR="00A41355" w:rsidRPr="00D927C1" w:rsidRDefault="00A41355" w:rsidP="00746870">
            <w:pPr>
              <w:rPr>
                <w:rFonts w:ascii="Garamond" w:hAnsi="Garamond" w:cs="Tahoma"/>
                <w:b/>
              </w:rPr>
            </w:pPr>
          </w:p>
          <w:p w14:paraId="7A898925" w14:textId="77777777" w:rsidR="00A41355" w:rsidRPr="00D927C1" w:rsidRDefault="00A41355" w:rsidP="00746870">
            <w:pPr>
              <w:rPr>
                <w:rFonts w:ascii="Garamond" w:hAnsi="Garamond" w:cs="Tahoma"/>
                <w:b/>
              </w:rPr>
            </w:pPr>
          </w:p>
          <w:p w14:paraId="095F493B" w14:textId="77777777" w:rsidR="00A41355" w:rsidRPr="00D927C1" w:rsidRDefault="00A41355" w:rsidP="00746870">
            <w:pPr>
              <w:rPr>
                <w:rFonts w:ascii="Garamond" w:hAnsi="Garamond" w:cs="Tahoma"/>
                <w:b/>
              </w:rPr>
            </w:pPr>
          </w:p>
          <w:p w14:paraId="2789086B" w14:textId="77777777" w:rsidR="00A41355" w:rsidRPr="00D927C1" w:rsidRDefault="00A41355" w:rsidP="00746870">
            <w:pPr>
              <w:rPr>
                <w:rFonts w:ascii="Garamond" w:hAnsi="Garamond" w:cs="Tahoma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4BC40" w14:textId="77777777" w:rsidR="00A41355" w:rsidRPr="00D927C1" w:rsidRDefault="00A41355" w:rsidP="00746870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  <w:tr w:rsidR="00A41355" w:rsidRPr="00D927C1" w14:paraId="505AA924" w14:textId="77777777" w:rsidTr="001B3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3EDF" w14:textId="77777777" w:rsidR="00A41355" w:rsidRPr="00D927C1" w:rsidRDefault="00A41355" w:rsidP="00746870">
            <w:pPr>
              <w:rPr>
                <w:rFonts w:ascii="Garamond" w:hAnsi="Garamond" w:cs="Tahoma"/>
                <w:b/>
                <w:lang w:eastAsia="en-US"/>
              </w:rPr>
            </w:pPr>
            <w:proofErr w:type="spellStart"/>
            <w:r w:rsidRPr="00D927C1">
              <w:rPr>
                <w:rFonts w:ascii="Garamond" w:hAnsi="Garamond" w:cs="Tahoma"/>
                <w:b/>
              </w:rPr>
              <w:t>Sublimity</w:t>
            </w:r>
            <w:proofErr w:type="spellEnd"/>
            <w:r w:rsidRPr="00D927C1">
              <w:rPr>
                <w:rFonts w:ascii="Garamond" w:hAnsi="Garamond" w:cs="Tahoma"/>
                <w:b/>
              </w:rPr>
              <w:t xml:space="preserve"> zgodnie z Opisem Przedmiotu Zamówienia, klauzule dodatkowe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CEA05" w14:textId="77777777" w:rsidR="00A41355" w:rsidRPr="00D927C1" w:rsidRDefault="00A41355" w:rsidP="00746870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  <w:tr w:rsidR="00A41355" w:rsidRPr="00D927C1" w14:paraId="2EADEA61" w14:textId="77777777" w:rsidTr="00746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B66D" w14:textId="77777777" w:rsidR="00A41355" w:rsidRPr="00D927C1" w:rsidRDefault="00A41355" w:rsidP="00746870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 xml:space="preserve">składka za I okres rozliczeniowy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4019" w14:textId="77777777" w:rsidR="00A41355" w:rsidRPr="00D927C1" w:rsidRDefault="00A41355" w:rsidP="00746870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  <w:tr w:rsidR="00A41355" w:rsidRPr="00D927C1" w14:paraId="6C03D774" w14:textId="77777777" w:rsidTr="00746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6946" w14:textId="77777777" w:rsidR="00A41355" w:rsidRPr="00D927C1" w:rsidRDefault="00A41355" w:rsidP="00746870">
            <w:pPr>
              <w:pStyle w:val="Bezodstpw"/>
              <w:rPr>
                <w:rFonts w:ascii="Garamond" w:hAnsi="Garamond" w:cs="Tahoma"/>
                <w:b/>
              </w:rPr>
            </w:pPr>
            <w:r w:rsidRPr="00D927C1">
              <w:rPr>
                <w:rFonts w:ascii="Garamond" w:hAnsi="Garamond" w:cs="Tahoma"/>
                <w:b/>
              </w:rPr>
              <w:t>składka za II okres rozliczeniowy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7AB2" w14:textId="77777777" w:rsidR="00A41355" w:rsidRPr="00D927C1" w:rsidRDefault="00A41355" w:rsidP="00746870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  <w:tr w:rsidR="00A41355" w:rsidRPr="00D927C1" w14:paraId="65B646E4" w14:textId="77777777" w:rsidTr="00746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6058" w14:textId="77777777" w:rsidR="00A41355" w:rsidRPr="00D927C1" w:rsidRDefault="00A41355" w:rsidP="00746870">
            <w:pPr>
              <w:rPr>
                <w:rFonts w:ascii="Garamond" w:hAnsi="Garamond" w:cs="Tahoma"/>
                <w:b/>
              </w:rPr>
            </w:pPr>
          </w:p>
          <w:p w14:paraId="0115FCB2" w14:textId="6CBB165B" w:rsidR="00A41355" w:rsidRPr="00D927C1" w:rsidRDefault="00A41355" w:rsidP="00746870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</w:rPr>
              <w:t>łączna składka za okres ubezpieczenia – realizację Zamówienia</w:t>
            </w:r>
            <w:r w:rsidRPr="00D927C1">
              <w:rPr>
                <w:rFonts w:ascii="Garamond" w:hAnsi="Garamond" w:cs="Tahoma"/>
                <w:b/>
                <w:lang w:eastAsia="en-US"/>
              </w:rPr>
              <w:t xml:space="preserve"> - CZĘŚĆ </w:t>
            </w:r>
            <w:r w:rsidR="00C53660">
              <w:rPr>
                <w:rFonts w:ascii="Garamond" w:hAnsi="Garamond" w:cs="Tahoma"/>
                <w:b/>
                <w:lang w:eastAsia="en-US"/>
              </w:rPr>
              <w:t>5</w:t>
            </w:r>
            <w:r w:rsidRPr="00D927C1">
              <w:rPr>
                <w:rFonts w:ascii="Garamond" w:hAnsi="Garamond" w:cs="Tahoma"/>
                <w:b/>
                <w:lang w:eastAsia="en-US"/>
              </w:rPr>
              <w:t>:</w:t>
            </w:r>
          </w:p>
          <w:p w14:paraId="438BDB48" w14:textId="77777777" w:rsidR="00A41355" w:rsidRPr="00D927C1" w:rsidRDefault="00A41355" w:rsidP="00746870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2FD9" w14:textId="77777777" w:rsidR="00A41355" w:rsidRPr="00D927C1" w:rsidRDefault="00A41355" w:rsidP="00746870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</w:t>
            </w:r>
          </w:p>
          <w:p w14:paraId="23008335" w14:textId="77777777" w:rsidR="00A41355" w:rsidRPr="00D927C1" w:rsidRDefault="00A41355" w:rsidP="00746870">
            <w:pPr>
              <w:rPr>
                <w:rFonts w:ascii="Garamond" w:hAnsi="Garamond" w:cs="Tahoma"/>
                <w:b/>
                <w:lang w:eastAsia="en-US"/>
              </w:rPr>
            </w:pPr>
            <w:r w:rsidRPr="00D927C1">
              <w:rPr>
                <w:rFonts w:ascii="Garamond" w:hAnsi="Garamond" w:cs="Tahoma"/>
                <w:b/>
                <w:lang w:eastAsia="en-US"/>
              </w:rPr>
              <w:t xml:space="preserve">                                                            PLN</w:t>
            </w:r>
          </w:p>
        </w:tc>
      </w:tr>
      <w:tr w:rsidR="00A41355" w:rsidRPr="00D927C1" w14:paraId="34A0A959" w14:textId="77777777" w:rsidTr="00746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9357" w14:textId="77777777" w:rsidR="00A41355" w:rsidRPr="00D927C1" w:rsidRDefault="00A41355" w:rsidP="00746870">
            <w:pPr>
              <w:rPr>
                <w:rFonts w:ascii="Garamond" w:hAnsi="Garamond" w:cs="Tahoma"/>
                <w:b/>
                <w:i/>
                <w:lang w:eastAsia="en-US"/>
              </w:rPr>
            </w:pPr>
            <w:r w:rsidRPr="00D927C1">
              <w:rPr>
                <w:rFonts w:ascii="Garamond" w:hAnsi="Garamond" w:cs="Tahoma"/>
                <w:b/>
                <w:i/>
                <w:lang w:eastAsia="en-US"/>
              </w:rPr>
              <w:t>słownie złotych</w:t>
            </w:r>
          </w:p>
          <w:p w14:paraId="22832369" w14:textId="77777777" w:rsidR="00A41355" w:rsidRPr="00D927C1" w:rsidRDefault="00A41355" w:rsidP="00746870">
            <w:pPr>
              <w:rPr>
                <w:rFonts w:ascii="Garamond" w:hAnsi="Garamond" w:cs="Tahoma"/>
                <w:b/>
                <w:lang w:eastAsia="en-US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2C78" w14:textId="77777777" w:rsidR="00A41355" w:rsidRPr="00D927C1" w:rsidRDefault="00A41355" w:rsidP="00746870">
            <w:pPr>
              <w:rPr>
                <w:rFonts w:ascii="Garamond" w:hAnsi="Garamond" w:cs="Tahoma"/>
                <w:b/>
                <w:lang w:eastAsia="en-US"/>
              </w:rPr>
            </w:pPr>
          </w:p>
        </w:tc>
      </w:tr>
    </w:tbl>
    <w:p w14:paraId="128D8630" w14:textId="77777777" w:rsidR="00A41355" w:rsidRPr="00D927C1" w:rsidRDefault="00A41355" w:rsidP="00A41355">
      <w:pPr>
        <w:pStyle w:val="Bezodstpw"/>
        <w:jc w:val="center"/>
        <w:rPr>
          <w:rFonts w:ascii="Garamond" w:hAnsi="Garamond" w:cs="Tahoma"/>
          <w:b/>
          <w:u w:val="single"/>
        </w:rPr>
      </w:pPr>
    </w:p>
    <w:p w14:paraId="5A61A485" w14:textId="77777777" w:rsidR="00A41355" w:rsidRPr="00D927C1" w:rsidRDefault="00A41355" w:rsidP="00A41355">
      <w:pPr>
        <w:pStyle w:val="Bezodstpw"/>
        <w:rPr>
          <w:rFonts w:ascii="Garamond" w:hAnsi="Garamond" w:cs="Tahoma"/>
          <w:b/>
        </w:rPr>
      </w:pPr>
      <w:r w:rsidRPr="00D927C1">
        <w:rPr>
          <w:rFonts w:ascii="Garamond" w:hAnsi="Garamond" w:cs="Tahoma"/>
          <w:b/>
        </w:rPr>
        <w:t>Warunki Ubezpieczenia (nazwa, nr, data zatwierdzenia), które będą zastosowane do ubezpieczenia, stanowiące integralną część niniejszej oferty:</w:t>
      </w:r>
    </w:p>
    <w:p w14:paraId="6EF16E49" w14:textId="77777777" w:rsidR="00A41355" w:rsidRPr="00D927C1" w:rsidRDefault="00A41355" w:rsidP="00A41355">
      <w:pPr>
        <w:pStyle w:val="Bezodstpw"/>
        <w:rPr>
          <w:rFonts w:ascii="Garamond" w:hAnsi="Garamond" w:cs="Tahoma"/>
          <w:b/>
        </w:rPr>
      </w:pPr>
    </w:p>
    <w:p w14:paraId="3F20DCE8" w14:textId="727711E4" w:rsidR="00A41355" w:rsidRPr="00D927C1" w:rsidRDefault="00A41355" w:rsidP="00A41355">
      <w:pPr>
        <w:pStyle w:val="Bezodstpw"/>
        <w:numPr>
          <w:ilvl w:val="0"/>
          <w:numId w:val="16"/>
        </w:numPr>
        <w:rPr>
          <w:rFonts w:ascii="Garamond" w:hAnsi="Garamond" w:cs="Tahoma"/>
          <w:b/>
        </w:rPr>
      </w:pPr>
    </w:p>
    <w:p w14:paraId="6AC789D1" w14:textId="77777777" w:rsidR="00A41355" w:rsidRPr="00D927C1" w:rsidRDefault="00A41355" w:rsidP="00E37E0F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03FF1974" w14:textId="77777777" w:rsidR="002A20CB" w:rsidRPr="00D927C1" w:rsidRDefault="002A20CB" w:rsidP="00E37E0F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6C803ACC" w14:textId="77777777" w:rsidR="00E37E0F" w:rsidRPr="00D927C1" w:rsidRDefault="00E37E0F" w:rsidP="00E37E0F">
      <w:pPr>
        <w:pStyle w:val="NormalnyWeb"/>
        <w:spacing w:before="0" w:beforeAutospacing="0" w:after="0" w:line="280" w:lineRule="atLeast"/>
        <w:ind w:left="284" w:hanging="284"/>
        <w:jc w:val="center"/>
        <w:rPr>
          <w:rFonts w:ascii="Garamond" w:hAnsi="Garamond" w:cs="Tahoma"/>
        </w:rPr>
      </w:pPr>
    </w:p>
    <w:p w14:paraId="0E5CA524" w14:textId="72E3C96D" w:rsidR="00E37E0F" w:rsidRPr="00D927C1" w:rsidRDefault="00E37E0F" w:rsidP="00E37E0F">
      <w:pPr>
        <w:pStyle w:val="NormalnyWeb"/>
        <w:spacing w:before="0" w:beforeAutospacing="0" w:after="0" w:line="280" w:lineRule="atLeast"/>
        <w:ind w:left="284" w:hanging="284"/>
        <w:jc w:val="center"/>
        <w:rPr>
          <w:rFonts w:ascii="Garamond" w:hAnsi="Garamond" w:cs="Tahoma"/>
        </w:rPr>
      </w:pPr>
      <w:r w:rsidRPr="00D927C1">
        <w:rPr>
          <w:rFonts w:ascii="Garamond" w:hAnsi="Garamond" w:cs="Tahoma"/>
        </w:rPr>
        <w:t>……………………………….………………..……………………………………………………….</w:t>
      </w:r>
    </w:p>
    <w:p w14:paraId="13380177" w14:textId="49082404" w:rsidR="00E37E0F" w:rsidRPr="00D927C1" w:rsidRDefault="00E37E0F" w:rsidP="00E37E0F">
      <w:pPr>
        <w:pStyle w:val="NormalnyWeb"/>
        <w:spacing w:before="0" w:beforeAutospacing="0" w:after="0" w:line="280" w:lineRule="atLeast"/>
        <w:ind w:left="680" w:hanging="284"/>
        <w:rPr>
          <w:rFonts w:ascii="Garamond" w:hAnsi="Garamond" w:cs="Tahoma"/>
        </w:rPr>
      </w:pPr>
      <w:r w:rsidRPr="00D927C1">
        <w:rPr>
          <w:rFonts w:ascii="Garamond" w:hAnsi="Garamond" w:cs="Tahoma"/>
        </w:rPr>
        <w:t xml:space="preserve">   (miejscowość, data)                                   (podpis upoważnionego przedstawiciela Wykonawcy)</w:t>
      </w:r>
    </w:p>
    <w:sectPr w:rsidR="00E37E0F" w:rsidRPr="00D927C1" w:rsidSect="00A41319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/>
      <w:pgMar w:top="1418" w:right="1134" w:bottom="1418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ED213" w14:textId="77777777" w:rsidR="00C53FC1" w:rsidRDefault="00C53FC1">
      <w:r>
        <w:separator/>
      </w:r>
    </w:p>
  </w:endnote>
  <w:endnote w:type="continuationSeparator" w:id="0">
    <w:p w14:paraId="533D30EE" w14:textId="77777777" w:rsidR="00C53FC1" w:rsidRDefault="00C5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59979" w14:textId="77777777" w:rsidR="004D064E" w:rsidRDefault="004D06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ADA81A" w14:textId="77777777" w:rsidR="004D064E" w:rsidRDefault="004D0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bCs/>
        <w:iCs/>
        <w:sz w:val="28"/>
        <w:szCs w:val="28"/>
      </w:rPr>
      <w:id w:val="-1594154964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bCs/>
            <w:iCs/>
            <w:sz w:val="28"/>
            <w:szCs w:val="2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89DEA5" w14:textId="73D4E81A" w:rsidR="004D064E" w:rsidRPr="00B52FBD" w:rsidRDefault="004D064E" w:rsidP="00B52FBD">
            <w:pPr>
              <w:pStyle w:val="Stopka"/>
              <w:jc w:val="right"/>
              <w:rPr>
                <w:rFonts w:ascii="Garamond" w:hAnsi="Garamond"/>
                <w:bCs/>
                <w:iCs/>
                <w:sz w:val="28"/>
                <w:szCs w:val="28"/>
              </w:rPr>
            </w:pPr>
            <w:r w:rsidRPr="00B52FBD">
              <w:rPr>
                <w:rFonts w:ascii="Garamond" w:hAnsi="Garamond"/>
                <w:bCs/>
                <w:iCs/>
                <w:sz w:val="22"/>
                <w:szCs w:val="22"/>
              </w:rPr>
              <w:t xml:space="preserve">Strona </w:t>
            </w:r>
            <w:r w:rsidRPr="00B52FBD">
              <w:rPr>
                <w:rFonts w:ascii="Garamond" w:hAnsi="Garamond"/>
                <w:bCs/>
                <w:iCs/>
                <w:sz w:val="22"/>
                <w:szCs w:val="22"/>
              </w:rPr>
              <w:fldChar w:fldCharType="begin"/>
            </w:r>
            <w:r w:rsidRPr="00B52FBD">
              <w:rPr>
                <w:rFonts w:ascii="Garamond" w:hAnsi="Garamond"/>
                <w:bCs/>
                <w:iCs/>
                <w:sz w:val="22"/>
                <w:szCs w:val="22"/>
              </w:rPr>
              <w:instrText>PAGE</w:instrText>
            </w:r>
            <w:r w:rsidRPr="00B52FBD">
              <w:rPr>
                <w:rFonts w:ascii="Garamond" w:hAnsi="Garamond"/>
                <w:bCs/>
                <w:iCs/>
                <w:sz w:val="22"/>
                <w:szCs w:val="22"/>
              </w:rPr>
              <w:fldChar w:fldCharType="separate"/>
            </w:r>
            <w:r w:rsidR="006625BE">
              <w:rPr>
                <w:rFonts w:ascii="Garamond" w:hAnsi="Garamond"/>
                <w:bCs/>
                <w:iCs/>
                <w:noProof/>
                <w:sz w:val="22"/>
                <w:szCs w:val="22"/>
              </w:rPr>
              <w:t>17</w:t>
            </w:r>
            <w:r w:rsidRPr="00B52FBD">
              <w:rPr>
                <w:rFonts w:ascii="Garamond" w:hAnsi="Garamond"/>
                <w:bCs/>
                <w:iCs/>
                <w:sz w:val="22"/>
                <w:szCs w:val="22"/>
              </w:rPr>
              <w:fldChar w:fldCharType="end"/>
            </w:r>
            <w:r w:rsidRPr="00B52FBD">
              <w:rPr>
                <w:rFonts w:ascii="Garamond" w:hAnsi="Garamond"/>
                <w:bCs/>
                <w:iCs/>
                <w:sz w:val="22"/>
                <w:szCs w:val="22"/>
              </w:rPr>
              <w:t xml:space="preserve"> z </w:t>
            </w:r>
            <w:r w:rsidRPr="00B52FBD">
              <w:rPr>
                <w:rFonts w:ascii="Garamond" w:hAnsi="Garamond"/>
                <w:bCs/>
                <w:iCs/>
                <w:sz w:val="22"/>
                <w:szCs w:val="22"/>
              </w:rPr>
              <w:fldChar w:fldCharType="begin"/>
            </w:r>
            <w:r w:rsidRPr="00B52FBD">
              <w:rPr>
                <w:rFonts w:ascii="Garamond" w:hAnsi="Garamond"/>
                <w:bCs/>
                <w:iCs/>
                <w:sz w:val="22"/>
                <w:szCs w:val="22"/>
              </w:rPr>
              <w:instrText>NUMPAGES</w:instrText>
            </w:r>
            <w:r w:rsidRPr="00B52FBD">
              <w:rPr>
                <w:rFonts w:ascii="Garamond" w:hAnsi="Garamond"/>
                <w:bCs/>
                <w:iCs/>
                <w:sz w:val="22"/>
                <w:szCs w:val="22"/>
              </w:rPr>
              <w:fldChar w:fldCharType="separate"/>
            </w:r>
            <w:r w:rsidR="006625BE">
              <w:rPr>
                <w:rFonts w:ascii="Garamond" w:hAnsi="Garamond"/>
                <w:bCs/>
                <w:iCs/>
                <w:noProof/>
                <w:sz w:val="22"/>
                <w:szCs w:val="22"/>
              </w:rPr>
              <w:t>17</w:t>
            </w:r>
            <w:r w:rsidRPr="00B52FBD">
              <w:rPr>
                <w:rFonts w:ascii="Garamond" w:hAnsi="Garamond"/>
                <w:bCs/>
                <w:i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51933" w14:textId="77777777" w:rsidR="00C53FC1" w:rsidRDefault="00C53FC1">
      <w:r>
        <w:separator/>
      </w:r>
    </w:p>
  </w:footnote>
  <w:footnote w:type="continuationSeparator" w:id="0">
    <w:p w14:paraId="4F909FA2" w14:textId="77777777" w:rsidR="00C53FC1" w:rsidRDefault="00C53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7736B" w14:textId="779F5108" w:rsidR="004D064E" w:rsidRPr="0068252A" w:rsidRDefault="004D064E" w:rsidP="0068252A">
    <w:pPr>
      <w:pStyle w:val="Nagwek"/>
      <w:ind w:left="360"/>
      <w:jc w:val="center"/>
      <w:rPr>
        <w:rFonts w:ascii="Times New Roman" w:hAnsi="Times New Roman"/>
        <w:b/>
        <w:i/>
        <w:sz w:val="20"/>
        <w:szCs w:val="20"/>
        <w:lang w:val="pl-PL"/>
      </w:rPr>
    </w:pPr>
    <w:r>
      <w:rPr>
        <w:rFonts w:ascii="Times New Roman" w:hAnsi="Times New Roman"/>
        <w:b/>
        <w:i/>
        <w:sz w:val="20"/>
        <w:szCs w:val="20"/>
        <w:lang w:val="pl-PL"/>
      </w:rPr>
      <w:t xml:space="preserve"> </w:t>
    </w:r>
    <w:r w:rsidR="006625BE" w:rsidRPr="006625BE">
      <w:rPr>
        <w:rFonts w:ascii="Times New Roman" w:hAnsi="Times New Roman"/>
        <w:b/>
        <w:i/>
        <w:sz w:val="20"/>
        <w:szCs w:val="20"/>
        <w:lang w:val="pl-PL"/>
      </w:rPr>
      <w:t>I-I.271.16.2023</w:t>
    </w:r>
  </w:p>
  <w:p w14:paraId="79F3909B" w14:textId="3A5F4E96" w:rsidR="004D064E" w:rsidRPr="0068252A" w:rsidRDefault="004D064E" w:rsidP="0068252A">
    <w:pPr>
      <w:pStyle w:val="Nagwek"/>
      <w:ind w:left="360"/>
      <w:jc w:val="center"/>
      <w:rPr>
        <w:rFonts w:ascii="Times New Roman" w:hAnsi="Times New Roman"/>
        <w:sz w:val="20"/>
        <w:szCs w:val="20"/>
        <w:lang w:val="pl-PL"/>
      </w:rPr>
    </w:pPr>
    <w:r w:rsidRPr="0068252A">
      <w:rPr>
        <w:rFonts w:ascii="Times New Roman" w:hAnsi="Times New Roman"/>
        <w:b/>
        <w:i/>
        <w:sz w:val="20"/>
        <w:szCs w:val="20"/>
        <w:lang w:val="pl-PL"/>
      </w:rPr>
      <w:t>Ubezpieczenie mienia, odpowiedzialności cywilnej oraz ubezpieczenia osobowe i komunikacyjne</w:t>
    </w:r>
    <w:r w:rsidR="00D927C1">
      <w:rPr>
        <w:rFonts w:ascii="Times New Roman" w:hAnsi="Times New Roman"/>
        <w:b/>
        <w:i/>
        <w:sz w:val="20"/>
        <w:szCs w:val="20"/>
        <w:lang w:val="pl-PL"/>
      </w:rPr>
      <w:t xml:space="preserve"> </w:t>
    </w:r>
    <w:r w:rsidRPr="0068252A">
      <w:rPr>
        <w:rFonts w:ascii="Times New Roman" w:hAnsi="Times New Roman"/>
        <w:b/>
        <w:i/>
        <w:sz w:val="20"/>
        <w:szCs w:val="20"/>
        <w:lang w:val="pl-PL"/>
      </w:rPr>
      <w:t>Gminy</w:t>
    </w:r>
    <w:r w:rsidR="00D927C1">
      <w:rPr>
        <w:rFonts w:ascii="Times New Roman" w:hAnsi="Times New Roman"/>
        <w:b/>
        <w:i/>
        <w:sz w:val="20"/>
        <w:szCs w:val="20"/>
        <w:lang w:val="pl-PL"/>
      </w:rPr>
      <w:t> </w:t>
    </w:r>
    <w:r>
      <w:rPr>
        <w:rFonts w:ascii="Times New Roman" w:hAnsi="Times New Roman"/>
        <w:b/>
        <w:i/>
        <w:sz w:val="20"/>
        <w:szCs w:val="20"/>
        <w:lang w:val="pl-PL"/>
      </w:rPr>
      <w:t>Gorzyce</w:t>
    </w:r>
    <w:r w:rsidR="00D927C1">
      <w:rPr>
        <w:rFonts w:ascii="Times New Roman" w:hAnsi="Times New Roman"/>
        <w:b/>
        <w:i/>
        <w:sz w:val="20"/>
        <w:szCs w:val="20"/>
        <w:lang w:val="pl-PL"/>
      </w:rPr>
      <w:t> </w:t>
    </w:r>
    <w:r w:rsidRPr="0068252A">
      <w:rPr>
        <w:rFonts w:ascii="Times New Roman" w:hAnsi="Times New Roman"/>
        <w:b/>
        <w:i/>
        <w:sz w:val="20"/>
        <w:szCs w:val="20"/>
        <w:lang w:val="pl-PL"/>
      </w:rPr>
      <w:t>wraz z jednostkami organizacyjnymi i instytucjami kultury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8B958B7"/>
    <w:multiLevelType w:val="hybridMultilevel"/>
    <w:tmpl w:val="A6B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2884"/>
    <w:multiLevelType w:val="hybridMultilevel"/>
    <w:tmpl w:val="7BC49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A3BB1"/>
    <w:multiLevelType w:val="hybridMultilevel"/>
    <w:tmpl w:val="665C4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B3E4C"/>
    <w:multiLevelType w:val="hybridMultilevel"/>
    <w:tmpl w:val="675A6568"/>
    <w:lvl w:ilvl="0" w:tplc="04150017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9F0E7986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4CD3DC1"/>
    <w:multiLevelType w:val="multilevel"/>
    <w:tmpl w:val="91CE16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2" w:hanging="2160"/>
      </w:pPr>
      <w:rPr>
        <w:rFonts w:hint="default"/>
      </w:rPr>
    </w:lvl>
  </w:abstractNum>
  <w:abstractNum w:abstractNumId="8" w15:restartNumberingAfterBreak="0">
    <w:nsid w:val="16783480"/>
    <w:multiLevelType w:val="hybridMultilevel"/>
    <w:tmpl w:val="C178B3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C3DD7"/>
    <w:multiLevelType w:val="hybridMultilevel"/>
    <w:tmpl w:val="320EBA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0284F"/>
    <w:multiLevelType w:val="hybridMultilevel"/>
    <w:tmpl w:val="0CB269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02249"/>
    <w:multiLevelType w:val="hybridMultilevel"/>
    <w:tmpl w:val="430EF1B8"/>
    <w:lvl w:ilvl="0" w:tplc="932C835E">
      <w:start w:val="45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2" w15:restartNumberingAfterBreak="0">
    <w:nsid w:val="23B03DA9"/>
    <w:multiLevelType w:val="hybridMultilevel"/>
    <w:tmpl w:val="69E026EE"/>
    <w:lvl w:ilvl="0" w:tplc="6D362A2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B262D"/>
    <w:multiLevelType w:val="hybridMultilevel"/>
    <w:tmpl w:val="1DF4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9326B"/>
    <w:multiLevelType w:val="singleLevel"/>
    <w:tmpl w:val="6D362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5" w15:restartNumberingAfterBreak="0">
    <w:nsid w:val="32B63602"/>
    <w:multiLevelType w:val="hybridMultilevel"/>
    <w:tmpl w:val="5BB6D3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6499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E054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5243E3E">
      <w:start w:val="8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566499AA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A140D"/>
    <w:multiLevelType w:val="hybridMultilevel"/>
    <w:tmpl w:val="CFC8D914"/>
    <w:lvl w:ilvl="0" w:tplc="6284E5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440779"/>
    <w:multiLevelType w:val="hybridMultilevel"/>
    <w:tmpl w:val="7BC49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F387B"/>
    <w:multiLevelType w:val="hybridMultilevel"/>
    <w:tmpl w:val="026EA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49DC"/>
    <w:multiLevelType w:val="hybridMultilevel"/>
    <w:tmpl w:val="98825F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252AE"/>
    <w:multiLevelType w:val="hybridMultilevel"/>
    <w:tmpl w:val="9AD8D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C628D"/>
    <w:multiLevelType w:val="hybridMultilevel"/>
    <w:tmpl w:val="675A6568"/>
    <w:lvl w:ilvl="0" w:tplc="0415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0E79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0233E5"/>
    <w:multiLevelType w:val="hybridMultilevel"/>
    <w:tmpl w:val="675A6568"/>
    <w:lvl w:ilvl="0" w:tplc="04150017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9F0E7986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6816778"/>
    <w:multiLevelType w:val="hybridMultilevel"/>
    <w:tmpl w:val="675A6568"/>
    <w:lvl w:ilvl="0" w:tplc="04150017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9F0E7986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E164C53"/>
    <w:multiLevelType w:val="hybridMultilevel"/>
    <w:tmpl w:val="86D62D06"/>
    <w:lvl w:ilvl="0" w:tplc="932C835E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0134"/>
    <w:multiLevelType w:val="hybridMultilevel"/>
    <w:tmpl w:val="D892F9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499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E054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5243E3E">
      <w:start w:val="8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566499AA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36FCC"/>
    <w:multiLevelType w:val="hybridMultilevel"/>
    <w:tmpl w:val="7CDC7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D5682"/>
    <w:multiLevelType w:val="hybridMultilevel"/>
    <w:tmpl w:val="8342F2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1"/>
  </w:num>
  <w:num w:numId="4">
    <w:abstractNumId w:val="14"/>
    <w:lvlOverride w:ilvl="0">
      <w:startOverride w:val="1"/>
    </w:lvlOverride>
  </w:num>
  <w:num w:numId="5">
    <w:abstractNumId w:val="26"/>
  </w:num>
  <w:num w:numId="6">
    <w:abstractNumId w:val="6"/>
  </w:num>
  <w:num w:numId="7">
    <w:abstractNumId w:val="21"/>
  </w:num>
  <w:num w:numId="8">
    <w:abstractNumId w:val="23"/>
  </w:num>
  <w:num w:numId="9">
    <w:abstractNumId w:val="22"/>
  </w:num>
  <w:num w:numId="10">
    <w:abstractNumId w:val="24"/>
  </w:num>
  <w:num w:numId="11">
    <w:abstractNumId w:val="24"/>
  </w:num>
  <w:num w:numId="12">
    <w:abstractNumId w:val="15"/>
  </w:num>
  <w:num w:numId="13">
    <w:abstractNumId w:val="5"/>
  </w:num>
  <w:num w:numId="14">
    <w:abstractNumId w:val="10"/>
  </w:num>
  <w:num w:numId="15">
    <w:abstractNumId w:val="19"/>
  </w:num>
  <w:num w:numId="16">
    <w:abstractNumId w:val="9"/>
  </w:num>
  <w:num w:numId="17">
    <w:abstractNumId w:val="8"/>
  </w:num>
  <w:num w:numId="18">
    <w:abstractNumId w:val="12"/>
  </w:num>
  <w:num w:numId="19">
    <w:abstractNumId w:val="0"/>
  </w:num>
  <w:num w:numId="20">
    <w:abstractNumId w:val="7"/>
  </w:num>
  <w:num w:numId="21">
    <w:abstractNumId w:val="27"/>
  </w:num>
  <w:num w:numId="22">
    <w:abstractNumId w:val="18"/>
  </w:num>
  <w:num w:numId="23">
    <w:abstractNumId w:val="20"/>
  </w:num>
  <w:num w:numId="24">
    <w:abstractNumId w:val="3"/>
  </w:num>
  <w:num w:numId="25">
    <w:abstractNumId w:val="4"/>
  </w:num>
  <w:num w:numId="26">
    <w:abstractNumId w:val="17"/>
  </w:num>
  <w:num w:numId="2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8B"/>
    <w:rsid w:val="00005F9C"/>
    <w:rsid w:val="0000657C"/>
    <w:rsid w:val="000075C8"/>
    <w:rsid w:val="00014311"/>
    <w:rsid w:val="0002597F"/>
    <w:rsid w:val="00025F8E"/>
    <w:rsid w:val="00034BC0"/>
    <w:rsid w:val="00036C35"/>
    <w:rsid w:val="00051287"/>
    <w:rsid w:val="000568AA"/>
    <w:rsid w:val="0007259E"/>
    <w:rsid w:val="000743FF"/>
    <w:rsid w:val="000754C2"/>
    <w:rsid w:val="00095F91"/>
    <w:rsid w:val="000A361C"/>
    <w:rsid w:val="000A36AE"/>
    <w:rsid w:val="000A7DAA"/>
    <w:rsid w:val="000B208B"/>
    <w:rsid w:val="000B3A2D"/>
    <w:rsid w:val="000C2851"/>
    <w:rsid w:val="000C52F4"/>
    <w:rsid w:val="000C5502"/>
    <w:rsid w:val="000D5868"/>
    <w:rsid w:val="00101C2C"/>
    <w:rsid w:val="00115AB8"/>
    <w:rsid w:val="00115C21"/>
    <w:rsid w:val="001206F8"/>
    <w:rsid w:val="00122574"/>
    <w:rsid w:val="001242D0"/>
    <w:rsid w:val="0013091F"/>
    <w:rsid w:val="0014261B"/>
    <w:rsid w:val="00154EA9"/>
    <w:rsid w:val="00156929"/>
    <w:rsid w:val="0015781A"/>
    <w:rsid w:val="0016496A"/>
    <w:rsid w:val="0017183F"/>
    <w:rsid w:val="00174AC5"/>
    <w:rsid w:val="00177FC2"/>
    <w:rsid w:val="001844C3"/>
    <w:rsid w:val="00186B6E"/>
    <w:rsid w:val="0019470C"/>
    <w:rsid w:val="001A1F9E"/>
    <w:rsid w:val="001A50F8"/>
    <w:rsid w:val="001B384A"/>
    <w:rsid w:val="001B38FA"/>
    <w:rsid w:val="001C0177"/>
    <w:rsid w:val="001C1A22"/>
    <w:rsid w:val="001C4DFE"/>
    <w:rsid w:val="00202B7A"/>
    <w:rsid w:val="00215582"/>
    <w:rsid w:val="00221487"/>
    <w:rsid w:val="00224AA5"/>
    <w:rsid w:val="00227455"/>
    <w:rsid w:val="00233953"/>
    <w:rsid w:val="0023432B"/>
    <w:rsid w:val="0024128F"/>
    <w:rsid w:val="002422D6"/>
    <w:rsid w:val="00243DB8"/>
    <w:rsid w:val="00245915"/>
    <w:rsid w:val="002462C1"/>
    <w:rsid w:val="00246B2F"/>
    <w:rsid w:val="00247E21"/>
    <w:rsid w:val="00251BEE"/>
    <w:rsid w:val="00260EB7"/>
    <w:rsid w:val="00262B90"/>
    <w:rsid w:val="00271CD3"/>
    <w:rsid w:val="002737C6"/>
    <w:rsid w:val="00280FC9"/>
    <w:rsid w:val="002A20CB"/>
    <w:rsid w:val="002A3019"/>
    <w:rsid w:val="002A4165"/>
    <w:rsid w:val="002B0787"/>
    <w:rsid w:val="002B2435"/>
    <w:rsid w:val="002B42A7"/>
    <w:rsid w:val="002B4B11"/>
    <w:rsid w:val="002B4B8D"/>
    <w:rsid w:val="002D2BDE"/>
    <w:rsid w:val="002F3004"/>
    <w:rsid w:val="002F3BE4"/>
    <w:rsid w:val="00304613"/>
    <w:rsid w:val="00320B3A"/>
    <w:rsid w:val="00323C53"/>
    <w:rsid w:val="003254F5"/>
    <w:rsid w:val="00326CC5"/>
    <w:rsid w:val="00332455"/>
    <w:rsid w:val="00340189"/>
    <w:rsid w:val="00340F24"/>
    <w:rsid w:val="0034315D"/>
    <w:rsid w:val="00351947"/>
    <w:rsid w:val="00363820"/>
    <w:rsid w:val="003643FA"/>
    <w:rsid w:val="00364A96"/>
    <w:rsid w:val="0036670E"/>
    <w:rsid w:val="00367B36"/>
    <w:rsid w:val="003703A3"/>
    <w:rsid w:val="00370982"/>
    <w:rsid w:val="0039345B"/>
    <w:rsid w:val="003A3850"/>
    <w:rsid w:val="003A4052"/>
    <w:rsid w:val="003A5155"/>
    <w:rsid w:val="003A59B0"/>
    <w:rsid w:val="003A65EA"/>
    <w:rsid w:val="003A6927"/>
    <w:rsid w:val="003B38B6"/>
    <w:rsid w:val="003B642A"/>
    <w:rsid w:val="003B7A87"/>
    <w:rsid w:val="003C283F"/>
    <w:rsid w:val="003C2E11"/>
    <w:rsid w:val="003C5D2D"/>
    <w:rsid w:val="003C7409"/>
    <w:rsid w:val="003D3A58"/>
    <w:rsid w:val="003E4BAB"/>
    <w:rsid w:val="003E50AA"/>
    <w:rsid w:val="003E6F60"/>
    <w:rsid w:val="003F4196"/>
    <w:rsid w:val="004027EF"/>
    <w:rsid w:val="00403D1D"/>
    <w:rsid w:val="00405660"/>
    <w:rsid w:val="00412561"/>
    <w:rsid w:val="00414A57"/>
    <w:rsid w:val="004229C6"/>
    <w:rsid w:val="00423CA6"/>
    <w:rsid w:val="004471F4"/>
    <w:rsid w:val="00451D07"/>
    <w:rsid w:val="004554BC"/>
    <w:rsid w:val="00457F45"/>
    <w:rsid w:val="0047156E"/>
    <w:rsid w:val="004737FC"/>
    <w:rsid w:val="00476CF2"/>
    <w:rsid w:val="00481F0D"/>
    <w:rsid w:val="00494D63"/>
    <w:rsid w:val="00495026"/>
    <w:rsid w:val="00495127"/>
    <w:rsid w:val="004A055D"/>
    <w:rsid w:val="004A539A"/>
    <w:rsid w:val="004B26C8"/>
    <w:rsid w:val="004B694F"/>
    <w:rsid w:val="004C5A25"/>
    <w:rsid w:val="004D064E"/>
    <w:rsid w:val="004D1977"/>
    <w:rsid w:val="004D3AA4"/>
    <w:rsid w:val="004D7563"/>
    <w:rsid w:val="004D7C7B"/>
    <w:rsid w:val="004F07D4"/>
    <w:rsid w:val="004F294C"/>
    <w:rsid w:val="004F31A8"/>
    <w:rsid w:val="00502DA9"/>
    <w:rsid w:val="005057E0"/>
    <w:rsid w:val="0051796A"/>
    <w:rsid w:val="00520A42"/>
    <w:rsid w:val="005304E2"/>
    <w:rsid w:val="00535060"/>
    <w:rsid w:val="00537FC2"/>
    <w:rsid w:val="0054055B"/>
    <w:rsid w:val="00545773"/>
    <w:rsid w:val="00561F3B"/>
    <w:rsid w:val="005662D9"/>
    <w:rsid w:val="00567BCD"/>
    <w:rsid w:val="00574DB9"/>
    <w:rsid w:val="0058464D"/>
    <w:rsid w:val="00586744"/>
    <w:rsid w:val="005877A9"/>
    <w:rsid w:val="00587FF0"/>
    <w:rsid w:val="00590526"/>
    <w:rsid w:val="00591D7E"/>
    <w:rsid w:val="005A430B"/>
    <w:rsid w:val="005A6E8B"/>
    <w:rsid w:val="005A76B4"/>
    <w:rsid w:val="005A7C33"/>
    <w:rsid w:val="005B06FA"/>
    <w:rsid w:val="005B248C"/>
    <w:rsid w:val="005C4F37"/>
    <w:rsid w:val="005C773A"/>
    <w:rsid w:val="005D1793"/>
    <w:rsid w:val="005E577E"/>
    <w:rsid w:val="005E5C7D"/>
    <w:rsid w:val="005E6322"/>
    <w:rsid w:val="005F0064"/>
    <w:rsid w:val="005F0605"/>
    <w:rsid w:val="005F15BC"/>
    <w:rsid w:val="005F1B21"/>
    <w:rsid w:val="0060768B"/>
    <w:rsid w:val="006102F7"/>
    <w:rsid w:val="0061168A"/>
    <w:rsid w:val="006145E5"/>
    <w:rsid w:val="00620F7E"/>
    <w:rsid w:val="006248C3"/>
    <w:rsid w:val="006269B1"/>
    <w:rsid w:val="00636387"/>
    <w:rsid w:val="00637A58"/>
    <w:rsid w:val="006559F5"/>
    <w:rsid w:val="00660BA5"/>
    <w:rsid w:val="006625BE"/>
    <w:rsid w:val="00666B64"/>
    <w:rsid w:val="00667767"/>
    <w:rsid w:val="00671009"/>
    <w:rsid w:val="00674E14"/>
    <w:rsid w:val="006754ED"/>
    <w:rsid w:val="006770A9"/>
    <w:rsid w:val="00681939"/>
    <w:rsid w:val="0068252A"/>
    <w:rsid w:val="00691859"/>
    <w:rsid w:val="006970C5"/>
    <w:rsid w:val="006A2888"/>
    <w:rsid w:val="006A4E65"/>
    <w:rsid w:val="006A7658"/>
    <w:rsid w:val="006B465E"/>
    <w:rsid w:val="006C3D09"/>
    <w:rsid w:val="006C7059"/>
    <w:rsid w:val="006D130E"/>
    <w:rsid w:val="006D7D9E"/>
    <w:rsid w:val="006E33D6"/>
    <w:rsid w:val="006E3BC8"/>
    <w:rsid w:val="006E7361"/>
    <w:rsid w:val="006E7883"/>
    <w:rsid w:val="006F191C"/>
    <w:rsid w:val="006F1D0E"/>
    <w:rsid w:val="0070091E"/>
    <w:rsid w:val="00716ED5"/>
    <w:rsid w:val="00722E09"/>
    <w:rsid w:val="00732DE0"/>
    <w:rsid w:val="00732F07"/>
    <w:rsid w:val="007335B7"/>
    <w:rsid w:val="00746870"/>
    <w:rsid w:val="00750532"/>
    <w:rsid w:val="00771D18"/>
    <w:rsid w:val="00785AD8"/>
    <w:rsid w:val="00786E31"/>
    <w:rsid w:val="0079090E"/>
    <w:rsid w:val="0079118A"/>
    <w:rsid w:val="007A0252"/>
    <w:rsid w:val="007A2C2B"/>
    <w:rsid w:val="007A67F7"/>
    <w:rsid w:val="007B160B"/>
    <w:rsid w:val="007B1845"/>
    <w:rsid w:val="007B1AF0"/>
    <w:rsid w:val="007B4356"/>
    <w:rsid w:val="007B6A78"/>
    <w:rsid w:val="007B6C8C"/>
    <w:rsid w:val="007D45D2"/>
    <w:rsid w:val="007E790E"/>
    <w:rsid w:val="00802955"/>
    <w:rsid w:val="008031BF"/>
    <w:rsid w:val="008041BA"/>
    <w:rsid w:val="00811C76"/>
    <w:rsid w:val="0081579A"/>
    <w:rsid w:val="008168EE"/>
    <w:rsid w:val="00825754"/>
    <w:rsid w:val="00835DEA"/>
    <w:rsid w:val="00847541"/>
    <w:rsid w:val="00847CDA"/>
    <w:rsid w:val="00851EF2"/>
    <w:rsid w:val="00851FBC"/>
    <w:rsid w:val="00863908"/>
    <w:rsid w:val="00867DB2"/>
    <w:rsid w:val="00870B4C"/>
    <w:rsid w:val="00873F1E"/>
    <w:rsid w:val="00876FDD"/>
    <w:rsid w:val="0088148F"/>
    <w:rsid w:val="008854C8"/>
    <w:rsid w:val="008904D9"/>
    <w:rsid w:val="008A0339"/>
    <w:rsid w:val="008A1B16"/>
    <w:rsid w:val="008A2A4B"/>
    <w:rsid w:val="008A63AD"/>
    <w:rsid w:val="008B3068"/>
    <w:rsid w:val="008D04E5"/>
    <w:rsid w:val="008D2EE0"/>
    <w:rsid w:val="008D302A"/>
    <w:rsid w:val="008D4423"/>
    <w:rsid w:val="008D4B00"/>
    <w:rsid w:val="008E69FE"/>
    <w:rsid w:val="009075F2"/>
    <w:rsid w:val="00910108"/>
    <w:rsid w:val="009125B4"/>
    <w:rsid w:val="009127EB"/>
    <w:rsid w:val="00916790"/>
    <w:rsid w:val="00922421"/>
    <w:rsid w:val="009307CB"/>
    <w:rsid w:val="00935646"/>
    <w:rsid w:val="0093714E"/>
    <w:rsid w:val="0094003F"/>
    <w:rsid w:val="00945EAD"/>
    <w:rsid w:val="0094784F"/>
    <w:rsid w:val="0095087C"/>
    <w:rsid w:val="00951359"/>
    <w:rsid w:val="00951E7A"/>
    <w:rsid w:val="00954050"/>
    <w:rsid w:val="00957DA1"/>
    <w:rsid w:val="00960D5D"/>
    <w:rsid w:val="0097011B"/>
    <w:rsid w:val="00982D86"/>
    <w:rsid w:val="00983465"/>
    <w:rsid w:val="00994618"/>
    <w:rsid w:val="0099740E"/>
    <w:rsid w:val="009A2A47"/>
    <w:rsid w:val="009B1AF0"/>
    <w:rsid w:val="009C048F"/>
    <w:rsid w:val="009C7DE6"/>
    <w:rsid w:val="009D0495"/>
    <w:rsid w:val="009D129B"/>
    <w:rsid w:val="009D39D0"/>
    <w:rsid w:val="009D61FC"/>
    <w:rsid w:val="009D6DD0"/>
    <w:rsid w:val="009E0735"/>
    <w:rsid w:val="009F681B"/>
    <w:rsid w:val="00A05B25"/>
    <w:rsid w:val="00A06197"/>
    <w:rsid w:val="00A0633D"/>
    <w:rsid w:val="00A0773A"/>
    <w:rsid w:val="00A14889"/>
    <w:rsid w:val="00A21938"/>
    <w:rsid w:val="00A34428"/>
    <w:rsid w:val="00A35B50"/>
    <w:rsid w:val="00A41319"/>
    <w:rsid w:val="00A41355"/>
    <w:rsid w:val="00A46A27"/>
    <w:rsid w:val="00A612A5"/>
    <w:rsid w:val="00A6157F"/>
    <w:rsid w:val="00A655AC"/>
    <w:rsid w:val="00A66A7E"/>
    <w:rsid w:val="00A6751E"/>
    <w:rsid w:val="00A701EB"/>
    <w:rsid w:val="00A7083B"/>
    <w:rsid w:val="00A76DC7"/>
    <w:rsid w:val="00A8474B"/>
    <w:rsid w:val="00A849BB"/>
    <w:rsid w:val="00A87619"/>
    <w:rsid w:val="00A95C99"/>
    <w:rsid w:val="00AA0800"/>
    <w:rsid w:val="00AB00DF"/>
    <w:rsid w:val="00AB46D0"/>
    <w:rsid w:val="00AC1A70"/>
    <w:rsid w:val="00AC688B"/>
    <w:rsid w:val="00AD1EF7"/>
    <w:rsid w:val="00AD659F"/>
    <w:rsid w:val="00AD730C"/>
    <w:rsid w:val="00AF5328"/>
    <w:rsid w:val="00B152C0"/>
    <w:rsid w:val="00B20925"/>
    <w:rsid w:val="00B21943"/>
    <w:rsid w:val="00B27982"/>
    <w:rsid w:val="00B32816"/>
    <w:rsid w:val="00B35274"/>
    <w:rsid w:val="00B40FB2"/>
    <w:rsid w:val="00B443CF"/>
    <w:rsid w:val="00B52FBD"/>
    <w:rsid w:val="00B53FC1"/>
    <w:rsid w:val="00B619B5"/>
    <w:rsid w:val="00B61E5D"/>
    <w:rsid w:val="00B64B9C"/>
    <w:rsid w:val="00B67601"/>
    <w:rsid w:val="00B72186"/>
    <w:rsid w:val="00B75C84"/>
    <w:rsid w:val="00B77FC2"/>
    <w:rsid w:val="00B822B0"/>
    <w:rsid w:val="00B852ED"/>
    <w:rsid w:val="00B957C3"/>
    <w:rsid w:val="00BA3632"/>
    <w:rsid w:val="00BA4C44"/>
    <w:rsid w:val="00BA55CE"/>
    <w:rsid w:val="00BB3BE9"/>
    <w:rsid w:val="00BC04E2"/>
    <w:rsid w:val="00BC0AD6"/>
    <w:rsid w:val="00BD20EA"/>
    <w:rsid w:val="00BD692A"/>
    <w:rsid w:val="00BD771E"/>
    <w:rsid w:val="00BD7B1C"/>
    <w:rsid w:val="00BE2846"/>
    <w:rsid w:val="00BE2AEA"/>
    <w:rsid w:val="00BE3F24"/>
    <w:rsid w:val="00BE6F6F"/>
    <w:rsid w:val="00BF65DA"/>
    <w:rsid w:val="00C0090D"/>
    <w:rsid w:val="00C01A31"/>
    <w:rsid w:val="00C130CC"/>
    <w:rsid w:val="00C23900"/>
    <w:rsid w:val="00C24373"/>
    <w:rsid w:val="00C336F8"/>
    <w:rsid w:val="00C51A79"/>
    <w:rsid w:val="00C521CA"/>
    <w:rsid w:val="00C53660"/>
    <w:rsid w:val="00C53FC1"/>
    <w:rsid w:val="00C55C07"/>
    <w:rsid w:val="00C57168"/>
    <w:rsid w:val="00C66C12"/>
    <w:rsid w:val="00C6774B"/>
    <w:rsid w:val="00C67D44"/>
    <w:rsid w:val="00C761A0"/>
    <w:rsid w:val="00C80393"/>
    <w:rsid w:val="00C8414B"/>
    <w:rsid w:val="00C91DDE"/>
    <w:rsid w:val="00CA100D"/>
    <w:rsid w:val="00CC725D"/>
    <w:rsid w:val="00CC7A2A"/>
    <w:rsid w:val="00CD3C99"/>
    <w:rsid w:val="00CD4267"/>
    <w:rsid w:val="00CD5856"/>
    <w:rsid w:val="00CE6DD9"/>
    <w:rsid w:val="00CE7E0A"/>
    <w:rsid w:val="00CF2FA9"/>
    <w:rsid w:val="00CF36BA"/>
    <w:rsid w:val="00CF6AB4"/>
    <w:rsid w:val="00D05F66"/>
    <w:rsid w:val="00D14EAD"/>
    <w:rsid w:val="00D14FB5"/>
    <w:rsid w:val="00D160AA"/>
    <w:rsid w:val="00D16C9E"/>
    <w:rsid w:val="00D376EF"/>
    <w:rsid w:val="00D41C98"/>
    <w:rsid w:val="00D524EB"/>
    <w:rsid w:val="00D554BB"/>
    <w:rsid w:val="00D570E1"/>
    <w:rsid w:val="00D816C7"/>
    <w:rsid w:val="00D91129"/>
    <w:rsid w:val="00D927C1"/>
    <w:rsid w:val="00D97DB2"/>
    <w:rsid w:val="00DB10E3"/>
    <w:rsid w:val="00DB78F4"/>
    <w:rsid w:val="00DC0C01"/>
    <w:rsid w:val="00DC4570"/>
    <w:rsid w:val="00DC5914"/>
    <w:rsid w:val="00DD44C6"/>
    <w:rsid w:val="00DD75EE"/>
    <w:rsid w:val="00DE25F9"/>
    <w:rsid w:val="00DE2C94"/>
    <w:rsid w:val="00DE53E0"/>
    <w:rsid w:val="00DE6123"/>
    <w:rsid w:val="00DF2B83"/>
    <w:rsid w:val="00DF431B"/>
    <w:rsid w:val="00DF5F76"/>
    <w:rsid w:val="00E01DEC"/>
    <w:rsid w:val="00E05665"/>
    <w:rsid w:val="00E1167B"/>
    <w:rsid w:val="00E14E14"/>
    <w:rsid w:val="00E21072"/>
    <w:rsid w:val="00E24E9E"/>
    <w:rsid w:val="00E276EC"/>
    <w:rsid w:val="00E30414"/>
    <w:rsid w:val="00E31DFB"/>
    <w:rsid w:val="00E365BB"/>
    <w:rsid w:val="00E37E0F"/>
    <w:rsid w:val="00E40172"/>
    <w:rsid w:val="00E40693"/>
    <w:rsid w:val="00E47C13"/>
    <w:rsid w:val="00E5010B"/>
    <w:rsid w:val="00E51009"/>
    <w:rsid w:val="00E52E50"/>
    <w:rsid w:val="00E5318B"/>
    <w:rsid w:val="00E5469D"/>
    <w:rsid w:val="00E56605"/>
    <w:rsid w:val="00E631A3"/>
    <w:rsid w:val="00E63CB6"/>
    <w:rsid w:val="00E658FA"/>
    <w:rsid w:val="00E714AA"/>
    <w:rsid w:val="00E831C3"/>
    <w:rsid w:val="00E87137"/>
    <w:rsid w:val="00E87512"/>
    <w:rsid w:val="00E93910"/>
    <w:rsid w:val="00EA08D7"/>
    <w:rsid w:val="00EA2531"/>
    <w:rsid w:val="00EA6227"/>
    <w:rsid w:val="00EB08A2"/>
    <w:rsid w:val="00EB0AAF"/>
    <w:rsid w:val="00EB2C41"/>
    <w:rsid w:val="00EB31E1"/>
    <w:rsid w:val="00EC0484"/>
    <w:rsid w:val="00ED6D81"/>
    <w:rsid w:val="00ED7F98"/>
    <w:rsid w:val="00EE3132"/>
    <w:rsid w:val="00EE4349"/>
    <w:rsid w:val="00EE6788"/>
    <w:rsid w:val="00EE6BFB"/>
    <w:rsid w:val="00EF4FEF"/>
    <w:rsid w:val="00EF511B"/>
    <w:rsid w:val="00EF59B6"/>
    <w:rsid w:val="00F004D1"/>
    <w:rsid w:val="00F006E7"/>
    <w:rsid w:val="00F02E32"/>
    <w:rsid w:val="00F12BD5"/>
    <w:rsid w:val="00F13652"/>
    <w:rsid w:val="00F22E2A"/>
    <w:rsid w:val="00F242C8"/>
    <w:rsid w:val="00F25971"/>
    <w:rsid w:val="00F433AF"/>
    <w:rsid w:val="00F44E43"/>
    <w:rsid w:val="00F622A3"/>
    <w:rsid w:val="00F73038"/>
    <w:rsid w:val="00F73576"/>
    <w:rsid w:val="00F74F44"/>
    <w:rsid w:val="00F81148"/>
    <w:rsid w:val="00F826AF"/>
    <w:rsid w:val="00F87594"/>
    <w:rsid w:val="00F92884"/>
    <w:rsid w:val="00F94D3D"/>
    <w:rsid w:val="00FA25A5"/>
    <w:rsid w:val="00FA3DD3"/>
    <w:rsid w:val="00FB1228"/>
    <w:rsid w:val="00FB24AB"/>
    <w:rsid w:val="00FB356B"/>
    <w:rsid w:val="00FB6A3D"/>
    <w:rsid w:val="00FD528E"/>
    <w:rsid w:val="00FF1283"/>
    <w:rsid w:val="00FF56B9"/>
    <w:rsid w:val="00FF617E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E71539"/>
  <w15:docId w15:val="{A18579E0-C02A-42AB-BC47-24E1CFA1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660"/>
    <w:rPr>
      <w:rFonts w:ascii="Tahoma" w:hAnsi="Tahoma"/>
      <w:sz w:val="24"/>
      <w:szCs w:val="24"/>
    </w:rPr>
  </w:style>
  <w:style w:type="paragraph" w:styleId="Nagwek1">
    <w:name w:val="heading 1"/>
    <w:basedOn w:val="Normalny"/>
    <w:next w:val="Normalny"/>
    <w:qFormat/>
    <w:rsid w:val="000C5502"/>
    <w:pPr>
      <w:keepNext/>
      <w:tabs>
        <w:tab w:val="left" w:pos="360"/>
      </w:tabs>
      <w:suppressAutoHyphens/>
      <w:spacing w:line="336" w:lineRule="auto"/>
      <w:ind w:left="360" w:hanging="360"/>
      <w:jc w:val="both"/>
      <w:outlineLvl w:val="0"/>
    </w:pPr>
    <w:rPr>
      <w:rFonts w:ascii="Myriad Web" w:hAnsi="Myriad Web"/>
      <w:b/>
      <w:color w:val="FF0000"/>
      <w:sz w:val="1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928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C688B"/>
    <w:rPr>
      <w:color w:val="0000FF"/>
      <w:u w:val="single"/>
    </w:rPr>
  </w:style>
  <w:style w:type="paragraph" w:styleId="NormalnyWeb">
    <w:name w:val="Normal (Web)"/>
    <w:basedOn w:val="Normalny"/>
    <w:rsid w:val="00AC688B"/>
    <w:pPr>
      <w:spacing w:before="100" w:beforeAutospacing="1" w:after="119"/>
    </w:pPr>
  </w:style>
  <w:style w:type="character" w:styleId="Numerstrony">
    <w:name w:val="page number"/>
    <w:basedOn w:val="Domylnaczcionkaakapitu"/>
    <w:semiHidden/>
    <w:rsid w:val="00AC688B"/>
  </w:style>
  <w:style w:type="paragraph" w:styleId="Stopka">
    <w:name w:val="footer"/>
    <w:basedOn w:val="Normalny"/>
    <w:link w:val="StopkaZnak1"/>
    <w:uiPriority w:val="99"/>
    <w:rsid w:val="00AC688B"/>
    <w:pPr>
      <w:tabs>
        <w:tab w:val="center" w:pos="4536"/>
        <w:tab w:val="right" w:pos="9072"/>
      </w:tabs>
    </w:pPr>
  </w:style>
  <w:style w:type="paragraph" w:customStyle="1" w:styleId="WW-Domylnie">
    <w:name w:val="WW-Domyślnie"/>
    <w:rsid w:val="00AC688B"/>
    <w:pPr>
      <w:suppressAutoHyphens/>
    </w:pPr>
    <w:rPr>
      <w:sz w:val="24"/>
    </w:rPr>
  </w:style>
  <w:style w:type="paragraph" w:styleId="Nagwek">
    <w:name w:val="header"/>
    <w:basedOn w:val="Normalny"/>
    <w:link w:val="NagwekZnak"/>
    <w:rsid w:val="00AC688B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NagwekZnak">
    <w:name w:val="Nagłówek Znak"/>
    <w:link w:val="Nagwek"/>
    <w:rsid w:val="00AC688B"/>
    <w:rPr>
      <w:sz w:val="24"/>
      <w:szCs w:val="24"/>
      <w:lang w:val="en-GB" w:eastAsia="en-GB" w:bidi="ar-SA"/>
    </w:rPr>
  </w:style>
  <w:style w:type="paragraph" w:styleId="Lista">
    <w:name w:val="List"/>
    <w:basedOn w:val="Tekstpodstawowy"/>
    <w:semiHidden/>
    <w:rsid w:val="00AC688B"/>
    <w:pPr>
      <w:suppressAutoHyphens/>
    </w:pPr>
    <w:rPr>
      <w:szCs w:val="20"/>
      <w:lang w:eastAsia="ar-SA"/>
    </w:rPr>
  </w:style>
  <w:style w:type="paragraph" w:customStyle="1" w:styleId="Zawartotabeli">
    <w:name w:val="Zawartość tabeli"/>
    <w:basedOn w:val="Normalny"/>
    <w:rsid w:val="00AC688B"/>
    <w:pPr>
      <w:suppressLineNumbers/>
      <w:suppressAutoHyphens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AC688B"/>
    <w:pPr>
      <w:spacing w:after="120"/>
    </w:pPr>
  </w:style>
  <w:style w:type="paragraph" w:customStyle="1" w:styleId="Tekstpodstawowy21">
    <w:name w:val="Tekst podstawowy 21"/>
    <w:basedOn w:val="Normalny"/>
    <w:rsid w:val="0070091E"/>
    <w:pPr>
      <w:overflowPunct w:val="0"/>
      <w:autoSpaceDE w:val="0"/>
      <w:autoSpaceDN w:val="0"/>
      <w:adjustRightInd w:val="0"/>
      <w:spacing w:line="360" w:lineRule="auto"/>
      <w:ind w:left="2552" w:hanging="567"/>
      <w:textAlignment w:val="baseline"/>
    </w:pPr>
    <w:rPr>
      <w:rFonts w:ascii="Arial" w:hAnsi="Arial"/>
      <w:sz w:val="20"/>
      <w:szCs w:val="20"/>
    </w:rPr>
  </w:style>
  <w:style w:type="paragraph" w:styleId="Podtytu">
    <w:name w:val="Subtitle"/>
    <w:basedOn w:val="Normalny"/>
    <w:qFormat/>
    <w:rsid w:val="0070091E"/>
    <w:pPr>
      <w:spacing w:after="60"/>
      <w:jc w:val="center"/>
    </w:pPr>
    <w:rPr>
      <w:rFonts w:ascii="Arial" w:hAnsi="Arial"/>
      <w:szCs w:val="20"/>
    </w:rPr>
  </w:style>
  <w:style w:type="paragraph" w:styleId="Tekstpodstawowywcity">
    <w:name w:val="Body Text Indent"/>
    <w:basedOn w:val="Normalny"/>
    <w:rsid w:val="0070091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Bezodstpw">
    <w:name w:val="No Spacing"/>
    <w:uiPriority w:val="1"/>
    <w:qFormat/>
    <w:rsid w:val="00667767"/>
    <w:rPr>
      <w:sz w:val="24"/>
      <w:szCs w:val="24"/>
    </w:rPr>
  </w:style>
  <w:style w:type="paragraph" w:styleId="Tekstdymka">
    <w:name w:val="Balloon Text"/>
    <w:basedOn w:val="Normalny"/>
    <w:link w:val="TekstdymkaZnak"/>
    <w:rsid w:val="00476CF2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rsid w:val="00476CF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F928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rsid w:val="00F92884"/>
    <w:rPr>
      <w:rFonts w:ascii="Symbol" w:hAnsi="Symbol"/>
      <w:color w:val="00000A"/>
    </w:rPr>
  </w:style>
  <w:style w:type="character" w:customStyle="1" w:styleId="WW8Num2z1">
    <w:name w:val="WW8Num2z1"/>
    <w:rsid w:val="00F92884"/>
    <w:rPr>
      <w:rFonts w:ascii="Courier New" w:hAnsi="Courier New" w:cs="Courier New"/>
    </w:rPr>
  </w:style>
  <w:style w:type="character" w:customStyle="1" w:styleId="WW8Num2z2">
    <w:name w:val="WW8Num2z2"/>
    <w:rsid w:val="00F92884"/>
    <w:rPr>
      <w:rFonts w:ascii="Wingdings" w:hAnsi="Wingdings"/>
    </w:rPr>
  </w:style>
  <w:style w:type="character" w:customStyle="1" w:styleId="WW8Num2z3">
    <w:name w:val="WW8Num2z3"/>
    <w:rsid w:val="00F92884"/>
    <w:rPr>
      <w:rFonts w:ascii="Symbol" w:hAnsi="Symbol"/>
    </w:rPr>
  </w:style>
  <w:style w:type="character" w:customStyle="1" w:styleId="WW8Num3z0">
    <w:name w:val="WW8Num3z0"/>
    <w:rsid w:val="00F92884"/>
    <w:rPr>
      <w:rFonts w:ascii="Calibri" w:hAnsi="Calibri"/>
      <w:color w:val="00000A"/>
    </w:rPr>
  </w:style>
  <w:style w:type="character" w:customStyle="1" w:styleId="WW8Num3z1">
    <w:name w:val="WW8Num3z1"/>
    <w:rsid w:val="00F92884"/>
    <w:rPr>
      <w:rFonts w:ascii="Courier New" w:hAnsi="Courier New" w:cs="Courier New"/>
    </w:rPr>
  </w:style>
  <w:style w:type="character" w:customStyle="1" w:styleId="WW8Num3z2">
    <w:name w:val="WW8Num3z2"/>
    <w:rsid w:val="00F92884"/>
    <w:rPr>
      <w:rFonts w:ascii="Wingdings" w:hAnsi="Wingdings"/>
    </w:rPr>
  </w:style>
  <w:style w:type="character" w:customStyle="1" w:styleId="WW8Num3z3">
    <w:name w:val="WW8Num3z3"/>
    <w:rsid w:val="00F92884"/>
    <w:rPr>
      <w:rFonts w:ascii="Symbol" w:hAnsi="Symbol"/>
    </w:rPr>
  </w:style>
  <w:style w:type="character" w:customStyle="1" w:styleId="WW8Num4z0">
    <w:name w:val="WW8Num4z0"/>
    <w:rsid w:val="00F92884"/>
    <w:rPr>
      <w:rFonts w:ascii="Calibri" w:hAnsi="Calibri"/>
    </w:rPr>
  </w:style>
  <w:style w:type="character" w:customStyle="1" w:styleId="WW8Num4z1">
    <w:name w:val="WW8Num4z1"/>
    <w:rsid w:val="00F92884"/>
    <w:rPr>
      <w:rFonts w:ascii="Courier New" w:hAnsi="Courier New" w:cs="Courier New"/>
    </w:rPr>
  </w:style>
  <w:style w:type="character" w:customStyle="1" w:styleId="WW8Num4z2">
    <w:name w:val="WW8Num4z2"/>
    <w:rsid w:val="00F92884"/>
    <w:rPr>
      <w:rFonts w:ascii="Wingdings" w:hAnsi="Wingdings"/>
    </w:rPr>
  </w:style>
  <w:style w:type="character" w:customStyle="1" w:styleId="WW8Num4z3">
    <w:name w:val="WW8Num4z3"/>
    <w:rsid w:val="00F92884"/>
    <w:rPr>
      <w:rFonts w:ascii="Symbol" w:hAnsi="Symbol"/>
    </w:rPr>
  </w:style>
  <w:style w:type="character" w:customStyle="1" w:styleId="Absatz-Standardschriftart">
    <w:name w:val="Absatz-Standardschriftart"/>
    <w:rsid w:val="00F92884"/>
  </w:style>
  <w:style w:type="character" w:customStyle="1" w:styleId="WW-Absatz-Standardschriftart">
    <w:name w:val="WW-Absatz-Standardschriftart"/>
    <w:rsid w:val="00F92884"/>
  </w:style>
  <w:style w:type="character" w:customStyle="1" w:styleId="WW8Num7z0">
    <w:name w:val="WW8Num7z0"/>
    <w:rsid w:val="00F92884"/>
    <w:rPr>
      <w:rFonts w:ascii="Wingdings" w:hAnsi="Wingdings"/>
    </w:rPr>
  </w:style>
  <w:style w:type="character" w:customStyle="1" w:styleId="WW8Num8z0">
    <w:name w:val="WW8Num8z0"/>
    <w:rsid w:val="00F92884"/>
    <w:rPr>
      <w:rFonts w:ascii="Wingdings" w:hAnsi="Wingdings"/>
    </w:rPr>
  </w:style>
  <w:style w:type="character" w:customStyle="1" w:styleId="WW8Num9z0">
    <w:name w:val="WW8Num9z0"/>
    <w:rsid w:val="00F92884"/>
    <w:rPr>
      <w:rFonts w:ascii="Symbol" w:hAnsi="Symbol"/>
    </w:rPr>
  </w:style>
  <w:style w:type="character" w:customStyle="1" w:styleId="WW8Num10z0">
    <w:name w:val="WW8Num10z0"/>
    <w:rsid w:val="00F92884"/>
    <w:rPr>
      <w:rFonts w:ascii="Wingdings" w:hAnsi="Wingdings"/>
    </w:rPr>
  </w:style>
  <w:style w:type="character" w:customStyle="1" w:styleId="WW8Num11z0">
    <w:name w:val="WW8Num11z0"/>
    <w:rsid w:val="00F92884"/>
    <w:rPr>
      <w:rFonts w:ascii="Symbol" w:hAnsi="Symbol"/>
    </w:rPr>
  </w:style>
  <w:style w:type="character" w:customStyle="1" w:styleId="WW8Num12z0">
    <w:name w:val="WW8Num12z0"/>
    <w:rsid w:val="00F92884"/>
    <w:rPr>
      <w:rFonts w:ascii="Symbol" w:hAnsi="Symbol"/>
      <w:color w:val="00000A"/>
    </w:rPr>
  </w:style>
  <w:style w:type="character" w:customStyle="1" w:styleId="WW8Num13z0">
    <w:name w:val="WW8Num13z0"/>
    <w:rsid w:val="00F92884"/>
    <w:rPr>
      <w:rFonts w:ascii="Symbol" w:hAnsi="Symbol"/>
    </w:rPr>
  </w:style>
  <w:style w:type="character" w:customStyle="1" w:styleId="WW8Num13z1">
    <w:name w:val="WW8Num13z1"/>
    <w:rsid w:val="00F92884"/>
    <w:rPr>
      <w:rFonts w:ascii="Courier New" w:hAnsi="Courier New" w:cs="Courier New"/>
    </w:rPr>
  </w:style>
  <w:style w:type="character" w:customStyle="1" w:styleId="WW8Num13z2">
    <w:name w:val="WW8Num13z2"/>
    <w:rsid w:val="00F92884"/>
    <w:rPr>
      <w:rFonts w:ascii="Wingdings" w:hAnsi="Wingdings"/>
    </w:rPr>
  </w:style>
  <w:style w:type="character" w:customStyle="1" w:styleId="WW8Num14z0">
    <w:name w:val="WW8Num14z0"/>
    <w:rsid w:val="00F92884"/>
    <w:rPr>
      <w:rFonts w:ascii="Symbol" w:hAnsi="Symbol"/>
      <w:color w:val="00000A"/>
    </w:rPr>
  </w:style>
  <w:style w:type="character" w:customStyle="1" w:styleId="WW8Num14z1">
    <w:name w:val="WW8Num14z1"/>
    <w:rsid w:val="00F92884"/>
    <w:rPr>
      <w:rFonts w:ascii="Courier New" w:hAnsi="Courier New" w:cs="Courier New"/>
    </w:rPr>
  </w:style>
  <w:style w:type="character" w:customStyle="1" w:styleId="WW8Num14z2">
    <w:name w:val="WW8Num14z2"/>
    <w:rsid w:val="00F92884"/>
    <w:rPr>
      <w:rFonts w:ascii="Wingdings" w:hAnsi="Wingdings"/>
    </w:rPr>
  </w:style>
  <w:style w:type="character" w:customStyle="1" w:styleId="WW8Num14z3">
    <w:name w:val="WW8Num14z3"/>
    <w:rsid w:val="00F92884"/>
    <w:rPr>
      <w:rFonts w:ascii="Symbol" w:hAnsi="Symbol"/>
    </w:rPr>
  </w:style>
  <w:style w:type="character" w:customStyle="1" w:styleId="WW8Num15z0">
    <w:name w:val="WW8Num15z0"/>
    <w:rsid w:val="00F92884"/>
    <w:rPr>
      <w:rFonts w:ascii="Symbol" w:hAnsi="Symbol"/>
      <w:color w:val="00000A"/>
    </w:rPr>
  </w:style>
  <w:style w:type="character" w:customStyle="1" w:styleId="WW8Num15z1">
    <w:name w:val="WW8Num15z1"/>
    <w:rsid w:val="00F92884"/>
    <w:rPr>
      <w:rFonts w:ascii="Courier New" w:hAnsi="Courier New" w:cs="Courier New"/>
    </w:rPr>
  </w:style>
  <w:style w:type="character" w:customStyle="1" w:styleId="WW8Num15z2">
    <w:name w:val="WW8Num15z2"/>
    <w:rsid w:val="00F92884"/>
    <w:rPr>
      <w:rFonts w:ascii="Wingdings" w:hAnsi="Wingdings"/>
    </w:rPr>
  </w:style>
  <w:style w:type="character" w:customStyle="1" w:styleId="WW8Num15z3">
    <w:name w:val="WW8Num15z3"/>
    <w:rsid w:val="00F92884"/>
    <w:rPr>
      <w:rFonts w:ascii="Symbol" w:hAnsi="Symbol"/>
    </w:rPr>
  </w:style>
  <w:style w:type="character" w:customStyle="1" w:styleId="WW8Num16z0">
    <w:name w:val="WW8Num16z0"/>
    <w:rsid w:val="00F92884"/>
    <w:rPr>
      <w:rFonts w:ascii="Calibri" w:hAnsi="Calibri"/>
      <w:color w:val="00000A"/>
    </w:rPr>
  </w:style>
  <w:style w:type="character" w:customStyle="1" w:styleId="WW8Num16z1">
    <w:name w:val="WW8Num16z1"/>
    <w:rsid w:val="00F92884"/>
    <w:rPr>
      <w:rFonts w:ascii="Courier New" w:hAnsi="Courier New" w:cs="Courier New"/>
    </w:rPr>
  </w:style>
  <w:style w:type="character" w:customStyle="1" w:styleId="WW8Num16z2">
    <w:name w:val="WW8Num16z2"/>
    <w:rsid w:val="00F92884"/>
    <w:rPr>
      <w:rFonts w:ascii="Wingdings" w:hAnsi="Wingdings"/>
    </w:rPr>
  </w:style>
  <w:style w:type="character" w:customStyle="1" w:styleId="WW8Num16z3">
    <w:name w:val="WW8Num16z3"/>
    <w:rsid w:val="00F92884"/>
    <w:rPr>
      <w:rFonts w:ascii="Symbol" w:hAnsi="Symbol"/>
    </w:rPr>
  </w:style>
  <w:style w:type="character" w:customStyle="1" w:styleId="WW8Num17z0">
    <w:name w:val="WW8Num17z0"/>
    <w:rsid w:val="00F92884"/>
    <w:rPr>
      <w:rFonts w:ascii="Calibri" w:hAnsi="Calibri"/>
      <w:color w:val="00000A"/>
    </w:rPr>
  </w:style>
  <w:style w:type="character" w:customStyle="1" w:styleId="WW8Num17z1">
    <w:name w:val="WW8Num17z1"/>
    <w:rsid w:val="00F92884"/>
    <w:rPr>
      <w:rFonts w:ascii="Courier New" w:hAnsi="Courier New" w:cs="Courier New"/>
    </w:rPr>
  </w:style>
  <w:style w:type="character" w:customStyle="1" w:styleId="WW8Num17z2">
    <w:name w:val="WW8Num17z2"/>
    <w:rsid w:val="00F92884"/>
    <w:rPr>
      <w:rFonts w:ascii="Wingdings" w:hAnsi="Wingdings"/>
    </w:rPr>
  </w:style>
  <w:style w:type="character" w:customStyle="1" w:styleId="WW8Num17z3">
    <w:name w:val="WW8Num17z3"/>
    <w:rsid w:val="00F92884"/>
    <w:rPr>
      <w:rFonts w:ascii="Symbol" w:hAnsi="Symbol"/>
    </w:rPr>
  </w:style>
  <w:style w:type="character" w:customStyle="1" w:styleId="WW8Num18z0">
    <w:name w:val="WW8Num18z0"/>
    <w:rsid w:val="00F92884"/>
    <w:rPr>
      <w:rFonts w:ascii="Symbol" w:hAnsi="Symbol"/>
      <w:sz w:val="20"/>
    </w:rPr>
  </w:style>
  <w:style w:type="character" w:customStyle="1" w:styleId="WW8Num18z1">
    <w:name w:val="WW8Num18z1"/>
    <w:rsid w:val="00F92884"/>
    <w:rPr>
      <w:rFonts w:ascii="Courier New" w:hAnsi="Courier New"/>
      <w:sz w:val="20"/>
    </w:rPr>
  </w:style>
  <w:style w:type="character" w:customStyle="1" w:styleId="WW8Num18z2">
    <w:name w:val="WW8Num18z2"/>
    <w:rsid w:val="00F92884"/>
    <w:rPr>
      <w:rFonts w:ascii="Wingdings" w:hAnsi="Wingdings"/>
      <w:sz w:val="20"/>
    </w:rPr>
  </w:style>
  <w:style w:type="character" w:customStyle="1" w:styleId="WW8Num19z0">
    <w:name w:val="WW8Num19z0"/>
    <w:rsid w:val="00F92884"/>
    <w:rPr>
      <w:rFonts w:ascii="Calibri" w:hAnsi="Calibri"/>
    </w:rPr>
  </w:style>
  <w:style w:type="character" w:customStyle="1" w:styleId="WW8Num19z1">
    <w:name w:val="WW8Num19z1"/>
    <w:rsid w:val="00F92884"/>
    <w:rPr>
      <w:rFonts w:ascii="Courier New" w:hAnsi="Courier New" w:cs="Courier New"/>
    </w:rPr>
  </w:style>
  <w:style w:type="character" w:customStyle="1" w:styleId="WW8Num19z2">
    <w:name w:val="WW8Num19z2"/>
    <w:rsid w:val="00F92884"/>
    <w:rPr>
      <w:rFonts w:ascii="Wingdings" w:hAnsi="Wingdings"/>
    </w:rPr>
  </w:style>
  <w:style w:type="character" w:customStyle="1" w:styleId="WW8Num19z3">
    <w:name w:val="WW8Num19z3"/>
    <w:rsid w:val="00F92884"/>
    <w:rPr>
      <w:rFonts w:ascii="Symbol" w:hAnsi="Symbol"/>
    </w:rPr>
  </w:style>
  <w:style w:type="character" w:customStyle="1" w:styleId="WW8Num20z0">
    <w:name w:val="WW8Num20z0"/>
    <w:rsid w:val="00F92884"/>
    <w:rPr>
      <w:rFonts w:ascii="Symbol" w:hAnsi="Symbol"/>
      <w:sz w:val="20"/>
    </w:rPr>
  </w:style>
  <w:style w:type="character" w:customStyle="1" w:styleId="WW8Num20z1">
    <w:name w:val="WW8Num20z1"/>
    <w:rsid w:val="00F92884"/>
    <w:rPr>
      <w:rFonts w:ascii="Courier New" w:hAnsi="Courier New"/>
      <w:sz w:val="20"/>
    </w:rPr>
  </w:style>
  <w:style w:type="character" w:customStyle="1" w:styleId="WW8Num20z2">
    <w:name w:val="WW8Num20z2"/>
    <w:rsid w:val="00F92884"/>
    <w:rPr>
      <w:rFonts w:ascii="Wingdings" w:hAnsi="Wingdings"/>
      <w:sz w:val="20"/>
    </w:rPr>
  </w:style>
  <w:style w:type="character" w:customStyle="1" w:styleId="WW8Num21z0">
    <w:name w:val="WW8Num21z0"/>
    <w:rsid w:val="00F92884"/>
    <w:rPr>
      <w:rFonts w:ascii="Calibri" w:hAnsi="Calibri"/>
      <w:sz w:val="20"/>
    </w:rPr>
  </w:style>
  <w:style w:type="character" w:customStyle="1" w:styleId="WW8Num21z1">
    <w:name w:val="WW8Num21z1"/>
    <w:rsid w:val="00F92884"/>
    <w:rPr>
      <w:rFonts w:ascii="Courier New" w:hAnsi="Courier New"/>
      <w:sz w:val="20"/>
    </w:rPr>
  </w:style>
  <w:style w:type="character" w:customStyle="1" w:styleId="WW8Num21z2">
    <w:name w:val="WW8Num21z2"/>
    <w:rsid w:val="00F92884"/>
    <w:rPr>
      <w:rFonts w:ascii="Wingdings" w:hAnsi="Wingdings"/>
      <w:sz w:val="20"/>
    </w:rPr>
  </w:style>
  <w:style w:type="character" w:customStyle="1" w:styleId="WW8Num22z0">
    <w:name w:val="WW8Num22z0"/>
    <w:rsid w:val="00F92884"/>
    <w:rPr>
      <w:rFonts w:ascii="Calibri" w:hAnsi="Calibri"/>
      <w:color w:val="00000A"/>
    </w:rPr>
  </w:style>
  <w:style w:type="character" w:customStyle="1" w:styleId="WW8Num23z0">
    <w:name w:val="WW8Num23z0"/>
    <w:rsid w:val="00F92884"/>
    <w:rPr>
      <w:rFonts w:ascii="Calibri" w:hAnsi="Calibri"/>
      <w:color w:val="00000A"/>
    </w:rPr>
  </w:style>
  <w:style w:type="character" w:customStyle="1" w:styleId="WW8Num24z0">
    <w:name w:val="WW8Num24z0"/>
    <w:rsid w:val="00F92884"/>
    <w:rPr>
      <w:rFonts w:ascii="Symbol" w:hAnsi="Symbol"/>
      <w:color w:val="00000A"/>
    </w:rPr>
  </w:style>
  <w:style w:type="character" w:customStyle="1" w:styleId="WW8Num25z0">
    <w:name w:val="WW8Num25z0"/>
    <w:rsid w:val="00F92884"/>
    <w:rPr>
      <w:rFonts w:ascii="Calibri" w:hAnsi="Calibri"/>
      <w:color w:val="00000A"/>
    </w:rPr>
  </w:style>
  <w:style w:type="character" w:customStyle="1" w:styleId="WW8Num25z1">
    <w:name w:val="WW8Num25z1"/>
    <w:rsid w:val="00F92884"/>
    <w:rPr>
      <w:rFonts w:ascii="Courier New" w:hAnsi="Courier New" w:cs="Courier New"/>
    </w:rPr>
  </w:style>
  <w:style w:type="character" w:customStyle="1" w:styleId="WW8Num25z2">
    <w:name w:val="WW8Num25z2"/>
    <w:rsid w:val="00F92884"/>
    <w:rPr>
      <w:rFonts w:ascii="Wingdings" w:hAnsi="Wingdings"/>
    </w:rPr>
  </w:style>
  <w:style w:type="character" w:customStyle="1" w:styleId="WW8Num25z3">
    <w:name w:val="WW8Num25z3"/>
    <w:rsid w:val="00F92884"/>
    <w:rPr>
      <w:rFonts w:ascii="Symbol" w:hAnsi="Symbol"/>
    </w:rPr>
  </w:style>
  <w:style w:type="character" w:customStyle="1" w:styleId="WW8Num26z0">
    <w:name w:val="WW8Num26z0"/>
    <w:rsid w:val="00F92884"/>
    <w:rPr>
      <w:rFonts w:ascii="Calibri" w:hAnsi="Calibri"/>
    </w:rPr>
  </w:style>
  <w:style w:type="character" w:customStyle="1" w:styleId="WW8Num26z1">
    <w:name w:val="WW8Num26z1"/>
    <w:rsid w:val="00F92884"/>
    <w:rPr>
      <w:rFonts w:ascii="Courier New" w:hAnsi="Courier New" w:cs="Courier New"/>
    </w:rPr>
  </w:style>
  <w:style w:type="character" w:customStyle="1" w:styleId="WW8Num26z2">
    <w:name w:val="WW8Num26z2"/>
    <w:rsid w:val="00F92884"/>
    <w:rPr>
      <w:rFonts w:ascii="Wingdings" w:hAnsi="Wingdings"/>
    </w:rPr>
  </w:style>
  <w:style w:type="character" w:customStyle="1" w:styleId="WW8Num26z3">
    <w:name w:val="WW8Num26z3"/>
    <w:rsid w:val="00F92884"/>
    <w:rPr>
      <w:rFonts w:ascii="Symbol" w:hAnsi="Symbol"/>
    </w:rPr>
  </w:style>
  <w:style w:type="character" w:customStyle="1" w:styleId="WW8Num27z0">
    <w:name w:val="WW8Num27z0"/>
    <w:rsid w:val="00F92884"/>
    <w:rPr>
      <w:rFonts w:ascii="Calibri" w:hAnsi="Calibri"/>
      <w:color w:val="00000A"/>
    </w:rPr>
  </w:style>
  <w:style w:type="character" w:customStyle="1" w:styleId="WW8Num27z1">
    <w:name w:val="WW8Num27z1"/>
    <w:rsid w:val="00F92884"/>
    <w:rPr>
      <w:rFonts w:ascii="Courier New" w:hAnsi="Courier New" w:cs="Courier New"/>
    </w:rPr>
  </w:style>
  <w:style w:type="character" w:customStyle="1" w:styleId="WW8Num27z2">
    <w:name w:val="WW8Num27z2"/>
    <w:rsid w:val="00F92884"/>
    <w:rPr>
      <w:rFonts w:ascii="Wingdings" w:hAnsi="Wingdings"/>
    </w:rPr>
  </w:style>
  <w:style w:type="character" w:customStyle="1" w:styleId="WW8Num27z3">
    <w:name w:val="WW8Num27z3"/>
    <w:rsid w:val="00F92884"/>
    <w:rPr>
      <w:rFonts w:ascii="Symbol" w:hAnsi="Symbol"/>
    </w:rPr>
  </w:style>
  <w:style w:type="character" w:customStyle="1" w:styleId="WW8Num28z0">
    <w:name w:val="WW8Num28z0"/>
    <w:rsid w:val="00F92884"/>
    <w:rPr>
      <w:rFonts w:ascii="Calibri" w:hAnsi="Calibri"/>
      <w:color w:val="00000A"/>
    </w:rPr>
  </w:style>
  <w:style w:type="character" w:customStyle="1" w:styleId="WW8Num29z0">
    <w:name w:val="WW8Num29z0"/>
    <w:rsid w:val="00F92884"/>
    <w:rPr>
      <w:rFonts w:ascii="Calibri" w:hAnsi="Calibri"/>
    </w:rPr>
  </w:style>
  <w:style w:type="character" w:customStyle="1" w:styleId="WW8Num29z1">
    <w:name w:val="WW8Num29z1"/>
    <w:rsid w:val="00F92884"/>
    <w:rPr>
      <w:rFonts w:ascii="Courier New" w:hAnsi="Courier New" w:cs="Courier New"/>
    </w:rPr>
  </w:style>
  <w:style w:type="character" w:customStyle="1" w:styleId="WW8Num29z2">
    <w:name w:val="WW8Num29z2"/>
    <w:rsid w:val="00F92884"/>
    <w:rPr>
      <w:rFonts w:ascii="Wingdings" w:hAnsi="Wingdings"/>
    </w:rPr>
  </w:style>
  <w:style w:type="character" w:customStyle="1" w:styleId="WW8Num29z3">
    <w:name w:val="WW8Num29z3"/>
    <w:rsid w:val="00F92884"/>
    <w:rPr>
      <w:rFonts w:ascii="Symbol" w:hAnsi="Symbol"/>
    </w:rPr>
  </w:style>
  <w:style w:type="character" w:customStyle="1" w:styleId="WW8Num30z0">
    <w:name w:val="WW8Num30z0"/>
    <w:rsid w:val="00F92884"/>
    <w:rPr>
      <w:rFonts w:ascii="Wingdings" w:hAnsi="Wingdings"/>
    </w:rPr>
  </w:style>
  <w:style w:type="character" w:customStyle="1" w:styleId="WW8Num30z1">
    <w:name w:val="WW8Num30z1"/>
    <w:rsid w:val="00F92884"/>
    <w:rPr>
      <w:rFonts w:ascii="Courier New" w:hAnsi="Courier New" w:cs="Courier New"/>
    </w:rPr>
  </w:style>
  <w:style w:type="character" w:customStyle="1" w:styleId="WW8Num30z3">
    <w:name w:val="WW8Num30z3"/>
    <w:rsid w:val="00F92884"/>
    <w:rPr>
      <w:rFonts w:ascii="Symbol" w:hAnsi="Symbol"/>
    </w:rPr>
  </w:style>
  <w:style w:type="character" w:customStyle="1" w:styleId="WW8Num31z0">
    <w:name w:val="WW8Num31z0"/>
    <w:rsid w:val="00F92884"/>
    <w:rPr>
      <w:rFonts w:ascii="Wingdings" w:hAnsi="Wingdings"/>
    </w:rPr>
  </w:style>
  <w:style w:type="character" w:customStyle="1" w:styleId="WW8Num31z1">
    <w:name w:val="WW8Num31z1"/>
    <w:rsid w:val="00F92884"/>
    <w:rPr>
      <w:rFonts w:ascii="Courier New" w:hAnsi="Courier New" w:cs="Courier New"/>
    </w:rPr>
  </w:style>
  <w:style w:type="character" w:customStyle="1" w:styleId="WW8Num31z3">
    <w:name w:val="WW8Num31z3"/>
    <w:rsid w:val="00F92884"/>
    <w:rPr>
      <w:rFonts w:ascii="Symbol" w:hAnsi="Symbol"/>
    </w:rPr>
  </w:style>
  <w:style w:type="character" w:customStyle="1" w:styleId="WW8Num32z0">
    <w:name w:val="WW8Num32z0"/>
    <w:rsid w:val="00F92884"/>
    <w:rPr>
      <w:rFonts w:ascii="Wingdings" w:hAnsi="Wingdings"/>
    </w:rPr>
  </w:style>
  <w:style w:type="character" w:customStyle="1" w:styleId="WW8Num32z1">
    <w:name w:val="WW8Num32z1"/>
    <w:rsid w:val="00F92884"/>
    <w:rPr>
      <w:rFonts w:ascii="Courier New" w:hAnsi="Courier New" w:cs="Courier New"/>
    </w:rPr>
  </w:style>
  <w:style w:type="character" w:customStyle="1" w:styleId="WW8Num32z3">
    <w:name w:val="WW8Num32z3"/>
    <w:rsid w:val="00F92884"/>
    <w:rPr>
      <w:rFonts w:ascii="Symbol" w:hAnsi="Symbol"/>
    </w:rPr>
  </w:style>
  <w:style w:type="character" w:customStyle="1" w:styleId="WW8Num34z0">
    <w:name w:val="WW8Num34z0"/>
    <w:rsid w:val="00F92884"/>
    <w:rPr>
      <w:rFonts w:ascii="Calibri" w:hAnsi="Calibri"/>
      <w:color w:val="00000A"/>
    </w:rPr>
  </w:style>
  <w:style w:type="character" w:customStyle="1" w:styleId="WW8Num35z0">
    <w:name w:val="WW8Num35z0"/>
    <w:rsid w:val="00F92884"/>
    <w:rPr>
      <w:rFonts w:ascii="Symbol" w:hAnsi="Symbol"/>
    </w:rPr>
  </w:style>
  <w:style w:type="character" w:customStyle="1" w:styleId="WW8Num36z0">
    <w:name w:val="WW8Num36z0"/>
    <w:rsid w:val="00F92884"/>
    <w:rPr>
      <w:rFonts w:ascii="Calibri" w:hAnsi="Calibri"/>
    </w:rPr>
  </w:style>
  <w:style w:type="character" w:customStyle="1" w:styleId="WW8Num37z0">
    <w:name w:val="WW8Num37z0"/>
    <w:rsid w:val="00F92884"/>
    <w:rPr>
      <w:rFonts w:ascii="Calibri" w:hAnsi="Calibri"/>
      <w:color w:val="00000A"/>
    </w:rPr>
  </w:style>
  <w:style w:type="character" w:customStyle="1" w:styleId="WW8Num38z0">
    <w:name w:val="WW8Num38z0"/>
    <w:rsid w:val="00F92884"/>
    <w:rPr>
      <w:rFonts w:ascii="Courier New" w:hAnsi="Courier New" w:cs="Courier New"/>
      <w:color w:val="00000A"/>
    </w:rPr>
  </w:style>
  <w:style w:type="character" w:customStyle="1" w:styleId="WW8Num39z0">
    <w:name w:val="WW8Num39z0"/>
    <w:rsid w:val="00F92884"/>
    <w:rPr>
      <w:rFonts w:ascii="Symbol" w:hAnsi="Symbol"/>
      <w:color w:val="00000A"/>
    </w:rPr>
  </w:style>
  <w:style w:type="character" w:customStyle="1" w:styleId="WW-Absatz-Standardschriftart1">
    <w:name w:val="WW-Absatz-Standardschriftart1"/>
    <w:rsid w:val="00F92884"/>
  </w:style>
  <w:style w:type="character" w:customStyle="1" w:styleId="WW-Absatz-Standardschriftart11">
    <w:name w:val="WW-Absatz-Standardschriftart11"/>
    <w:rsid w:val="00F92884"/>
  </w:style>
  <w:style w:type="character" w:customStyle="1" w:styleId="Domylnaczcionkaakapitu1">
    <w:name w:val="Domyślna czcionka akapitu1"/>
    <w:rsid w:val="00F92884"/>
  </w:style>
  <w:style w:type="character" w:customStyle="1" w:styleId="Nagwek1Znak">
    <w:name w:val="Nagłówek 1 Znak"/>
    <w:rsid w:val="00F92884"/>
    <w:rPr>
      <w:rFonts w:eastAsia="Times New Roman"/>
      <w:b/>
      <w:sz w:val="18"/>
    </w:rPr>
  </w:style>
  <w:style w:type="character" w:styleId="Uwydatnienie">
    <w:name w:val="Emphasis"/>
    <w:qFormat/>
    <w:rsid w:val="00F92884"/>
    <w:rPr>
      <w:b/>
      <w:bCs/>
      <w:i/>
      <w:iCs/>
    </w:rPr>
  </w:style>
  <w:style w:type="character" w:styleId="Pogrubienie">
    <w:name w:val="Strong"/>
    <w:qFormat/>
    <w:rsid w:val="00F92884"/>
    <w:rPr>
      <w:b/>
      <w:bCs/>
    </w:rPr>
  </w:style>
  <w:style w:type="character" w:customStyle="1" w:styleId="ZwykytekstZnak">
    <w:name w:val="Zwykły tekst Znak"/>
    <w:link w:val="Zwykytekst"/>
    <w:rsid w:val="00F92884"/>
    <w:rPr>
      <w:rFonts w:ascii="Courier New" w:hAnsi="Courier New" w:cs="Courier New"/>
    </w:rPr>
  </w:style>
  <w:style w:type="character" w:customStyle="1" w:styleId="StopkaZnak">
    <w:name w:val="Stopka Znak"/>
    <w:uiPriority w:val="99"/>
    <w:rsid w:val="00F92884"/>
    <w:rPr>
      <w:rFonts w:ascii="Calibri" w:hAnsi="Calibri"/>
      <w:sz w:val="22"/>
      <w:szCs w:val="22"/>
    </w:rPr>
  </w:style>
  <w:style w:type="character" w:customStyle="1" w:styleId="ListLabel1">
    <w:name w:val="ListLabel 1"/>
    <w:rsid w:val="00F92884"/>
    <w:rPr>
      <w:color w:val="00000A"/>
    </w:rPr>
  </w:style>
  <w:style w:type="character" w:customStyle="1" w:styleId="ListLabel2">
    <w:name w:val="ListLabel 2"/>
    <w:rsid w:val="00F92884"/>
    <w:rPr>
      <w:rFonts w:cs="Courier New"/>
    </w:rPr>
  </w:style>
  <w:style w:type="character" w:customStyle="1" w:styleId="ListLabel3">
    <w:name w:val="ListLabel 3"/>
    <w:rsid w:val="00F92884"/>
    <w:rPr>
      <w:sz w:val="20"/>
    </w:rPr>
  </w:style>
  <w:style w:type="character" w:customStyle="1" w:styleId="ListLabel4">
    <w:name w:val="ListLabel 4"/>
    <w:rsid w:val="00F92884"/>
    <w:rPr>
      <w:rFonts w:cs="Courier New"/>
      <w:color w:val="00000A"/>
    </w:rPr>
  </w:style>
  <w:style w:type="paragraph" w:customStyle="1" w:styleId="Nagwek10">
    <w:name w:val="Nagłówek1"/>
    <w:next w:val="Tekstpodstawowy"/>
    <w:rsid w:val="00F92884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92884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kern w:val="1"/>
      <w:lang w:eastAsia="ar-SA"/>
    </w:rPr>
  </w:style>
  <w:style w:type="paragraph" w:customStyle="1" w:styleId="Indeks">
    <w:name w:val="Indeks"/>
    <w:basedOn w:val="Normalny"/>
    <w:rsid w:val="00F92884"/>
    <w:pPr>
      <w:suppressLineNumbers/>
      <w:suppressAutoHyphens/>
      <w:spacing w:after="200" w:line="276" w:lineRule="auto"/>
    </w:pPr>
    <w:rPr>
      <w:rFonts w:ascii="Calibri" w:eastAsia="Calibri" w:hAnsi="Calibri" w:cs="Tahoma"/>
      <w:kern w:val="1"/>
      <w:sz w:val="22"/>
      <w:szCs w:val="22"/>
      <w:lang w:eastAsia="ar-SA"/>
    </w:rPr>
  </w:style>
  <w:style w:type="paragraph" w:customStyle="1" w:styleId="Akapitzlist1">
    <w:name w:val="Akapit z listą1"/>
    <w:rsid w:val="00F92884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Bezodstpw1">
    <w:name w:val="Bez odstępów1"/>
    <w:rsid w:val="00F92884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NormalnyWeb1">
    <w:name w:val="Normalny (Web)1"/>
    <w:rsid w:val="00F92884"/>
    <w:pPr>
      <w:widowControl w:val="0"/>
      <w:suppressAutoHyphens/>
      <w:spacing w:before="100" w:after="119" w:line="100" w:lineRule="atLeast"/>
    </w:pPr>
    <w:rPr>
      <w:kern w:val="1"/>
      <w:sz w:val="24"/>
      <w:szCs w:val="24"/>
      <w:lang w:eastAsia="ar-SA"/>
    </w:rPr>
  </w:style>
  <w:style w:type="paragraph" w:customStyle="1" w:styleId="Zwykytekst1">
    <w:name w:val="Zwykły tekst1"/>
    <w:rsid w:val="00F92884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Tekstdymka1">
    <w:name w:val="Tekst dymka1"/>
    <w:rsid w:val="00F92884"/>
    <w:pPr>
      <w:widowControl w:val="0"/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Nagwektabeli">
    <w:name w:val="Nagłówek tabeli"/>
    <w:basedOn w:val="Zawartotabeli"/>
    <w:rsid w:val="00F92884"/>
    <w:pPr>
      <w:spacing w:after="200" w:line="276" w:lineRule="auto"/>
      <w:jc w:val="center"/>
    </w:pPr>
    <w:rPr>
      <w:rFonts w:ascii="Calibri" w:eastAsia="Calibri" w:hAnsi="Calibri"/>
      <w:b/>
      <w:bCs/>
      <w:kern w:val="1"/>
      <w:sz w:val="22"/>
      <w:szCs w:val="22"/>
    </w:rPr>
  </w:style>
  <w:style w:type="paragraph" w:styleId="Akapitzlist">
    <w:name w:val="List Paragraph"/>
    <w:basedOn w:val="Normalny"/>
    <w:qFormat/>
    <w:rsid w:val="00F928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rame">
    <w:name w:val="grame"/>
    <w:rsid w:val="00F92884"/>
  </w:style>
  <w:style w:type="character" w:customStyle="1" w:styleId="spelle">
    <w:name w:val="spelle"/>
    <w:rsid w:val="00F92884"/>
  </w:style>
  <w:style w:type="paragraph" w:customStyle="1" w:styleId="listparagraph">
    <w:name w:val="listparagraph"/>
    <w:basedOn w:val="Normalny"/>
    <w:rsid w:val="00F92884"/>
    <w:pPr>
      <w:spacing w:before="100" w:beforeAutospacing="1" w:after="100" w:afterAutospacing="1"/>
    </w:pPr>
  </w:style>
  <w:style w:type="paragraph" w:customStyle="1" w:styleId="msonormalcxspdrugie">
    <w:name w:val="msonormalcxspdrugie"/>
    <w:basedOn w:val="Normalny"/>
    <w:rsid w:val="00F92884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F92884"/>
    <w:pPr>
      <w:spacing w:after="200" w:line="276" w:lineRule="auto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1">
    <w:name w:val="Tekst dymka Znak1"/>
    <w:semiHidden/>
    <w:rsid w:val="00F92884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F9288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rsid w:val="00F92884"/>
    <w:rPr>
      <w:rFonts w:ascii="Courier New" w:hAnsi="Courier New" w:cs="Courier New"/>
    </w:rPr>
  </w:style>
  <w:style w:type="character" w:styleId="UyteHipercze">
    <w:name w:val="FollowedHyperlink"/>
    <w:uiPriority w:val="99"/>
    <w:unhideWhenUsed/>
    <w:rsid w:val="00F92884"/>
    <w:rPr>
      <w:color w:val="800080"/>
      <w:u w:val="single"/>
    </w:rPr>
  </w:style>
  <w:style w:type="paragraph" w:customStyle="1" w:styleId="xl65">
    <w:name w:val="xl65"/>
    <w:basedOn w:val="Normalny"/>
    <w:rsid w:val="00F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F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ahoma"/>
      <w:sz w:val="20"/>
      <w:szCs w:val="20"/>
    </w:rPr>
  </w:style>
  <w:style w:type="paragraph" w:customStyle="1" w:styleId="xl67">
    <w:name w:val="xl67"/>
    <w:basedOn w:val="Normalny"/>
    <w:rsid w:val="00F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ahoma"/>
      <w:sz w:val="20"/>
      <w:szCs w:val="20"/>
    </w:rPr>
  </w:style>
  <w:style w:type="paragraph" w:customStyle="1" w:styleId="xl68">
    <w:name w:val="xl68"/>
    <w:basedOn w:val="Normalny"/>
    <w:rsid w:val="00F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ahoma"/>
      <w:sz w:val="20"/>
      <w:szCs w:val="20"/>
    </w:rPr>
  </w:style>
  <w:style w:type="paragraph" w:customStyle="1" w:styleId="xl69">
    <w:name w:val="xl69"/>
    <w:basedOn w:val="Normalny"/>
    <w:rsid w:val="00F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ahoma"/>
      <w:sz w:val="20"/>
      <w:szCs w:val="20"/>
    </w:rPr>
  </w:style>
  <w:style w:type="paragraph" w:customStyle="1" w:styleId="xl70">
    <w:name w:val="xl70"/>
    <w:basedOn w:val="Normalny"/>
    <w:rsid w:val="00F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ahoma"/>
      <w:sz w:val="20"/>
      <w:szCs w:val="20"/>
    </w:rPr>
  </w:style>
  <w:style w:type="paragraph" w:customStyle="1" w:styleId="xl71">
    <w:name w:val="xl71"/>
    <w:basedOn w:val="Normalny"/>
    <w:rsid w:val="00F928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F928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ny"/>
    <w:rsid w:val="00F928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alny"/>
    <w:rsid w:val="00F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ahoma"/>
      <w:sz w:val="20"/>
      <w:szCs w:val="20"/>
    </w:rPr>
  </w:style>
  <w:style w:type="paragraph" w:customStyle="1" w:styleId="xl75">
    <w:name w:val="xl75"/>
    <w:basedOn w:val="Normalny"/>
    <w:rsid w:val="00F928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Tahoma"/>
      <w:sz w:val="20"/>
      <w:szCs w:val="20"/>
    </w:rPr>
  </w:style>
  <w:style w:type="paragraph" w:customStyle="1" w:styleId="xl76">
    <w:name w:val="xl76"/>
    <w:basedOn w:val="Normalny"/>
    <w:rsid w:val="00F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ahoma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92884"/>
  </w:style>
  <w:style w:type="paragraph" w:customStyle="1" w:styleId="Akapitzlist2">
    <w:name w:val="Akapit z listą2"/>
    <w:basedOn w:val="Normalny"/>
    <w:rsid w:val="00F9288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F92884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F9288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rsid w:val="00F92884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F92884"/>
    <w:rPr>
      <w:sz w:val="24"/>
      <w:szCs w:val="24"/>
    </w:rPr>
  </w:style>
  <w:style w:type="character" w:customStyle="1" w:styleId="StopkaZnak1">
    <w:name w:val="Stopka Znak1"/>
    <w:link w:val="Stopka"/>
    <w:locked/>
    <w:rsid w:val="00F92884"/>
    <w:rPr>
      <w:sz w:val="24"/>
      <w:szCs w:val="24"/>
    </w:rPr>
  </w:style>
  <w:style w:type="character" w:customStyle="1" w:styleId="NagwekZnak1">
    <w:name w:val="Nagłówek Znak1"/>
    <w:locked/>
    <w:rsid w:val="00F92884"/>
    <w:rPr>
      <w:rFonts w:ascii="Calibri" w:eastAsia="Calibri" w:hAnsi="Calibri"/>
      <w:kern w:val="1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92884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92884"/>
  </w:style>
  <w:style w:type="paragraph" w:customStyle="1" w:styleId="Bezodstpw3">
    <w:name w:val="Bez odstępów3"/>
    <w:rsid w:val="002B42A7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bezodstpw10">
    <w:name w:val="bezodstpw1"/>
    <w:basedOn w:val="Normalny"/>
    <w:rsid w:val="00A66A7E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Standard">
    <w:name w:val="Standard"/>
    <w:rsid w:val="00E5318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F9B9-1868-40C0-885C-76756A15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3293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23007</CharactersWithSpaces>
  <SharedDoc>false</SharedDoc>
  <HLinks>
    <vt:vector size="12" baseType="variant">
      <vt:variant>
        <vt:i4>2097252</vt:i4>
      </vt:variant>
      <vt:variant>
        <vt:i4>9</vt:i4>
      </vt:variant>
      <vt:variant>
        <vt:i4>0</vt:i4>
      </vt:variant>
      <vt:variant>
        <vt:i4>5</vt:i4>
      </vt:variant>
      <vt:variant>
        <vt:lpwstr>http://art.11/</vt:lpwstr>
      </vt:variant>
      <vt:variant>
        <vt:lpwstr/>
      </vt:variant>
      <vt:variant>
        <vt:i4>2097252</vt:i4>
      </vt:variant>
      <vt:variant>
        <vt:i4>3</vt:i4>
      </vt:variant>
      <vt:variant>
        <vt:i4>0</vt:i4>
      </vt:variant>
      <vt:variant>
        <vt:i4>5</vt:i4>
      </vt:variant>
      <vt:variant>
        <vt:lpwstr>http://art.11/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Grzegorz Kozak</dc:creator>
  <cp:lastModifiedBy>k.bartoszek</cp:lastModifiedBy>
  <cp:revision>9</cp:revision>
  <cp:lastPrinted>2021-03-20T16:18:00Z</cp:lastPrinted>
  <dcterms:created xsi:type="dcterms:W3CDTF">2023-10-26T10:11:00Z</dcterms:created>
  <dcterms:modified xsi:type="dcterms:W3CDTF">2023-11-09T09:05:00Z</dcterms:modified>
</cp:coreProperties>
</file>