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20220C37" w:rsidR="007938E6" w:rsidRPr="005E2AE5" w:rsidRDefault="007938E6" w:rsidP="005E2AE5">
      <w:pPr>
        <w:spacing w:after="0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  <w:r w:rsidR="005E2AE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</w:t>
      </w:r>
      <w:r w:rsidRPr="00B72D03">
        <w:rPr>
          <w:rFonts w:ascii="Arial Narrow" w:hAnsi="Arial Narrow" w:cs="Arial"/>
          <w:sz w:val="24"/>
          <w:szCs w:val="24"/>
        </w:rPr>
        <w:t xml:space="preserve">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10A9A8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10E595AF" w14:textId="64E231EE" w:rsidR="007938E6" w:rsidRPr="00BE0796" w:rsidRDefault="007938E6" w:rsidP="004B559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0" w:name="_Hlk102722712"/>
      <w:bookmarkStart w:id="1" w:name="_Hlk92715168"/>
      <w:r w:rsidR="00290859">
        <w:rPr>
          <w:rFonts w:ascii="Arial Narrow" w:hAnsi="Arial Narrow" w:cstheme="minorHAnsi"/>
          <w:b/>
          <w:bCs/>
          <w:sz w:val="24"/>
        </w:rPr>
        <w:t>R</w:t>
      </w:r>
      <w:r w:rsidR="00290859" w:rsidRPr="00290859">
        <w:rPr>
          <w:rFonts w:ascii="Arial Narrow" w:hAnsi="Arial Narrow" w:cstheme="minorHAnsi"/>
          <w:b/>
          <w:bCs/>
          <w:sz w:val="24"/>
        </w:rPr>
        <w:t>emont tarasu budynku Centrum Stomatologii oraz tarasu budynku Biblioteki Głównej z podziałem na 2 części</w:t>
      </w:r>
      <w:r w:rsidR="001320BE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1320BE">
        <w:rPr>
          <w:rFonts w:ascii="Arial Narrow" w:eastAsia="Times New Roman" w:hAnsi="Arial Narrow" w:cs="Arial"/>
          <w:b/>
          <w:sz w:val="24"/>
          <w:szCs w:val="24"/>
        </w:rPr>
        <w:t>3</w:t>
      </w:r>
      <w:r w:rsidR="00290859">
        <w:rPr>
          <w:rFonts w:ascii="Arial Narrow" w:eastAsia="Times New Roman" w:hAnsi="Arial Narrow" w:cs="Arial"/>
          <w:b/>
          <w:sz w:val="24"/>
          <w:szCs w:val="24"/>
        </w:rPr>
        <w:t>8</w:t>
      </w:r>
      <w:r w:rsidR="00B72D03">
        <w:rPr>
          <w:rFonts w:ascii="Arial Narrow" w:eastAsia="Times New Roman" w:hAnsi="Arial Narrow" w:cs="Arial"/>
          <w:b/>
          <w:sz w:val="24"/>
          <w:szCs w:val="24"/>
        </w:rPr>
        <w:t>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1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4B86525" w14:textId="50A63E69" w:rsidR="00B15D2B" w:rsidRDefault="00B15D2B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Y="41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91"/>
        <w:gridCol w:w="1391"/>
        <w:gridCol w:w="1544"/>
        <w:gridCol w:w="2507"/>
      </w:tblGrid>
      <w:tr w:rsidR="00B4662A" w14:paraId="7E5B1681" w14:textId="77777777" w:rsidTr="002264CC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B782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5D5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9C8ACAA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294F01E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A34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D78E56C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206337C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7F5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090C669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D18A421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255D54BD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CD5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(podać w pełnych miesiącach zgodnie z pkt. 15 SWZ)</w:t>
            </w:r>
          </w:p>
        </w:tc>
      </w:tr>
      <w:tr w:rsidR="00B4662A" w14:paraId="1A165FE2" w14:textId="77777777" w:rsidTr="002264CC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CBC" w14:textId="77777777" w:rsidR="00B4662A" w:rsidRPr="00291D3E" w:rsidRDefault="00B4662A" w:rsidP="002264C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 w:rsidRPr="00B4662A">
              <w:rPr>
                <w:rFonts w:ascii="Arial Narrow" w:hAnsi="Arial Narrow" w:cs="Arial"/>
                <w:b/>
                <w:sz w:val="24"/>
              </w:rPr>
              <w:t>Remont tarasu budynku Centrum Stomatologii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542B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226AE1F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D17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41B7D2E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0EAD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8D4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  <w:tr w:rsidR="00B4662A" w14:paraId="122CECA2" w14:textId="77777777" w:rsidTr="002264CC">
        <w:trPr>
          <w:cantSplit/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609" w14:textId="77777777" w:rsidR="00B4662A" w:rsidRDefault="00B4662A" w:rsidP="002264C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</w:rPr>
              <w:t>R</w:t>
            </w:r>
            <w:r w:rsidRPr="00290859">
              <w:rPr>
                <w:rFonts w:ascii="Arial Narrow" w:hAnsi="Arial Narrow" w:cstheme="minorHAnsi"/>
                <w:b/>
                <w:bCs/>
                <w:sz w:val="24"/>
              </w:rPr>
              <w:t xml:space="preserve">emont tarasu budynku </w:t>
            </w:r>
            <w:r>
              <w:t xml:space="preserve"> </w:t>
            </w:r>
            <w:r w:rsidRPr="00B4662A">
              <w:rPr>
                <w:rFonts w:ascii="Arial Narrow" w:hAnsi="Arial Narrow" w:cstheme="minorHAnsi"/>
                <w:b/>
                <w:bCs/>
                <w:sz w:val="24"/>
              </w:rPr>
              <w:t>Biblioteki Głównej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4E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809599A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41BC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949AC81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9739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52EB0" w14:textId="77777777" w:rsidR="00B4662A" w:rsidRDefault="00B4662A" w:rsidP="002264C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0AD8ECD4" w14:textId="3F022A27" w:rsidR="00B4662A" w:rsidRDefault="00B4662A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65D2E13E" w14:textId="6EAD5072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525FEA8D" w14:textId="69C5530D" w:rsidR="00D3097B" w:rsidRDefault="007938E6" w:rsidP="00D4576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05226C0F" w14:textId="0AC8BF4F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90E5BB5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979CBD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690702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65D4797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CD21D4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5547018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8486B02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E8B074E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14E5FB1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1F5C8A7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9EDA12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4559A8D" w14:textId="3D1F6EE2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2510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2510C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6505CED" w14:textId="50E05031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5E2AE5"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2" w:name="_Hlk103160258"/>
      <w:r w:rsidR="00290859">
        <w:rPr>
          <w:rFonts w:ascii="Arial Narrow" w:hAnsi="Arial Narrow" w:cstheme="minorHAnsi"/>
          <w:b/>
          <w:bCs/>
          <w:sz w:val="24"/>
        </w:rPr>
        <w:t>R</w:t>
      </w:r>
      <w:r w:rsidR="00290859" w:rsidRPr="00290859">
        <w:rPr>
          <w:rFonts w:ascii="Arial Narrow" w:hAnsi="Arial Narrow" w:cstheme="minorHAnsi"/>
          <w:b/>
          <w:bCs/>
          <w:sz w:val="24"/>
        </w:rPr>
        <w:t>emont tarasu budynku Centrum Stomatologii oraz tarasu budynku Biblioteki Głównej z podziałem na 2 części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3</w:t>
      </w:r>
      <w:r w:rsidR="00290859">
        <w:rPr>
          <w:rFonts w:ascii="Arial Narrow" w:eastAsia="Times New Roman" w:hAnsi="Arial Narrow" w:cs="Arial"/>
          <w:b/>
          <w:sz w:val="24"/>
          <w:szCs w:val="24"/>
        </w:rPr>
        <w:t>8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2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C803C9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2559A6A0" w14:textId="77777777" w:rsidR="00917A0C" w:rsidRDefault="007938E6" w:rsidP="00C803C9">
      <w:pPr>
        <w:numPr>
          <w:ilvl w:val="0"/>
          <w:numId w:val="17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0D647FFC" w:rsidR="00B35D53" w:rsidRPr="00B35D53" w:rsidRDefault="00B35D53" w:rsidP="00C803C9">
      <w:pPr>
        <w:pStyle w:val="NormalnyWeb"/>
        <w:numPr>
          <w:ilvl w:val="0"/>
          <w:numId w:val="17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EB4925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276288B" w14:textId="4C1686F2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3674456" w14:textId="0B129BAE" w:rsidR="000A49ED" w:rsidRDefault="000A49ED" w:rsidP="000A49E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14:paraId="5DA350DE" w14:textId="77777777" w:rsidR="00B4662A" w:rsidRDefault="00B4662A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14:paraId="19A5F4F5" w14:textId="77777777" w:rsidR="00B4662A" w:rsidRDefault="00B4662A" w:rsidP="00B4662A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EB30C9C" w14:textId="0EFB0D2C" w:rsidR="00B4662A" w:rsidRPr="00FF4480" w:rsidRDefault="00B4662A" w:rsidP="00B4662A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05F77998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02006330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63E9C6EE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1A8195E5" w14:textId="77777777" w:rsidR="00B4662A" w:rsidRPr="006D6C71" w:rsidRDefault="00B4662A" w:rsidP="00B4662A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78603F37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1F6616B2" w14:textId="77777777" w:rsidR="00B4662A" w:rsidRPr="006D6C71" w:rsidRDefault="00B4662A" w:rsidP="00B4662A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2A816BE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421644F4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B602705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62C5D79C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5AED71FB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623AA31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7E90962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BDE4C37" w14:textId="1EA1115B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B4662A">
        <w:rPr>
          <w:rFonts w:ascii="Arial Narrow" w:hAnsi="Arial Narrow" w:cs="Arial"/>
          <w:b/>
          <w:sz w:val="24"/>
        </w:rPr>
        <w:t>Remont tarasu budynku Centrum Stomatologii oraz tarasu budynku Biblioteki Głównej z podziałem na 2 części (TPm-38</w:t>
      </w:r>
      <w:r>
        <w:rPr>
          <w:rFonts w:ascii="Arial Narrow" w:hAnsi="Arial Narrow" w:cs="Arial"/>
          <w:b/>
          <w:bCs/>
          <w:iCs/>
          <w:sz w:val="24"/>
          <w:szCs w:val="24"/>
        </w:rPr>
        <w:t>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6A1E83DD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B5A3BB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66570CBB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4904CEF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1EE42EFD" w14:textId="77777777" w:rsidR="00B4662A" w:rsidRPr="00FF4480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32EB624C" w14:textId="77777777" w:rsidR="00B4662A" w:rsidRPr="00FF4480" w:rsidRDefault="00B4662A" w:rsidP="00B4662A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0B26D4E8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C26CD8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CD68CE3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BD1D53F" w14:textId="77777777" w:rsidR="00B4662A" w:rsidRDefault="00B4662A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14:paraId="584442B4" w14:textId="22D9257B" w:rsidR="007938E6" w:rsidRPr="00454080" w:rsidRDefault="007938E6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492609EF" w:rsidR="007938E6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7FE0C" w14:textId="77777777" w:rsidR="004B5593" w:rsidRPr="00226F30" w:rsidRDefault="004B5593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596EE596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290859">
        <w:rPr>
          <w:rFonts w:ascii="Arial Narrow" w:hAnsi="Arial Narrow" w:cstheme="minorHAnsi"/>
          <w:b/>
          <w:bCs/>
          <w:sz w:val="24"/>
        </w:rPr>
        <w:t>R</w:t>
      </w:r>
      <w:r w:rsidR="00290859" w:rsidRPr="00290859">
        <w:rPr>
          <w:rFonts w:ascii="Arial Narrow" w:hAnsi="Arial Narrow" w:cstheme="minorHAnsi"/>
          <w:b/>
          <w:bCs/>
          <w:sz w:val="24"/>
        </w:rPr>
        <w:t xml:space="preserve">emont tarasu budynku Centrum Stomatologii oraz tarasu budynku Biblioteki Głównej z podziałem na 2 części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3</w:t>
      </w:r>
      <w:r w:rsidR="00290859">
        <w:rPr>
          <w:rFonts w:ascii="Arial Narrow" w:eastAsia="Times New Roman" w:hAnsi="Arial Narrow" w:cs="Arial"/>
          <w:b/>
          <w:sz w:val="24"/>
          <w:szCs w:val="24"/>
        </w:rPr>
        <w:t>8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226F30">
        <w:rPr>
          <w:rFonts w:ascii="Arial Narrow" w:hAnsi="Arial Narrow"/>
          <w:b/>
          <w:bCs/>
        </w:rPr>
        <w:t>*)</w:t>
      </w:r>
      <w:bookmarkEnd w:id="5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3BC5676A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933F8C5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FCC0D22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7186DB8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D04E24A" w14:textId="2834BD5C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0A51497E" w14:textId="6B7D284C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B7FD2AD" w14:textId="31C1F7A9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946ECCD" w14:textId="30F76F95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1F806B64" w14:textId="1CA4A104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F504898" w14:textId="77777777" w:rsidR="00A40147" w:rsidRPr="006D6C71" w:rsidRDefault="00A40147" w:rsidP="00A40147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t>Załącznik nr 5 do SWZ</w:t>
      </w:r>
    </w:p>
    <w:p w14:paraId="75FDE710" w14:textId="77777777" w:rsidR="00A40147" w:rsidRPr="006D6C71" w:rsidRDefault="00A40147" w:rsidP="00A40147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896525E" w14:textId="77777777" w:rsidR="00A40147" w:rsidRPr="006D6C71" w:rsidRDefault="00A40147" w:rsidP="00A40147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WYKAZ ZREALIZOWANYCH ZAMÓWIEŃ</w:t>
      </w:r>
    </w:p>
    <w:p w14:paraId="29E295E0" w14:textId="77777777" w:rsidR="00A40147" w:rsidRPr="006D6C71" w:rsidRDefault="00A40147" w:rsidP="00A40147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6D6C71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6D6C71">
        <w:rPr>
          <w:rFonts w:ascii="Arial Narrow" w:hAnsi="Arial Narrow"/>
          <w:b/>
          <w:sz w:val="24"/>
          <w:szCs w:val="24"/>
        </w:rPr>
        <w:t xml:space="preserve">. Ministra Rozwoju, Pracy i Technologii z dn. 23.12.2020 </w:t>
      </w:r>
      <w:r>
        <w:rPr>
          <w:rFonts w:ascii="Arial Narrow" w:hAnsi="Arial Narrow"/>
          <w:b/>
          <w:sz w:val="24"/>
          <w:szCs w:val="24"/>
        </w:rPr>
        <w:t xml:space="preserve">r. </w:t>
      </w:r>
      <w:r w:rsidRPr="006D6C71">
        <w:rPr>
          <w:rFonts w:ascii="Arial Narrow" w:hAnsi="Arial Narrow"/>
          <w:b/>
          <w:sz w:val="24"/>
          <w:szCs w:val="24"/>
        </w:rPr>
        <w:t>w sprawie podmiotowych środków dowodowych oraz innych dokumentów lub oświadczeń, jakich może żądać zamawiający od wykonawcy – Dz.U. z 2020r. poz. 2415)</w:t>
      </w:r>
    </w:p>
    <w:p w14:paraId="749C6EEA" w14:textId="77777777" w:rsidR="00A40147" w:rsidRPr="006D6C71" w:rsidRDefault="00A40147" w:rsidP="00A40147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3057FE38" w14:textId="77777777" w:rsidR="00A40147" w:rsidRPr="006D6C71" w:rsidRDefault="00A40147" w:rsidP="00A40147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 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AC083E2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06905144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98A6136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A40147" w:rsidRPr="006D6C71" w14:paraId="1FD3A2D4" w14:textId="77777777" w:rsidTr="002264CC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47B4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C497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CCF7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002B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14:paraId="75101C54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B0E4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BD5E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B53B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A40147" w:rsidRPr="006D6C71" w14:paraId="73427640" w14:textId="77777777" w:rsidTr="002264CC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6560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DCDB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440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3B28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5A8D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B828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7D59" w14:textId="77777777" w:rsidR="00A40147" w:rsidRPr="006D6C71" w:rsidRDefault="00A40147" w:rsidP="002264CC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BF7AEC" w14:textId="77777777" w:rsidR="00A40147" w:rsidRPr="006D6C71" w:rsidRDefault="00A40147" w:rsidP="00A40147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14:paraId="67DB8B5F" w14:textId="77777777" w:rsidR="00A40147" w:rsidRDefault="00A40147" w:rsidP="00A4014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6C7E9AF8" w14:textId="77777777" w:rsidR="00A40147" w:rsidRPr="0089691F" w:rsidRDefault="00A40147" w:rsidP="00A40147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14E80C27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2DBDC3B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3EB79330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5D20E5AC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779AE540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500C05AB" w14:textId="5217D6DE" w:rsidR="00A40147" w:rsidRPr="006D6C71" w:rsidRDefault="00A40147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ab/>
      </w:r>
    </w:p>
    <w:p w14:paraId="2D671FEE" w14:textId="77777777" w:rsidR="00A40147" w:rsidRPr="006D6C71" w:rsidRDefault="00A40147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  <w:r w:rsidRPr="006D6C71">
        <w:rPr>
          <w:rFonts w:ascii="Arial Narrow" w:hAnsi="Arial Narrow"/>
          <w:szCs w:val="24"/>
        </w:rPr>
        <w:lastRenderedPageBreak/>
        <w:tab/>
      </w:r>
      <w:r w:rsidRPr="006D6C71">
        <w:rPr>
          <w:rFonts w:ascii="Arial Narrow" w:hAnsi="Arial Narrow" w:cs="Times New Roman"/>
          <w:b/>
          <w:szCs w:val="24"/>
        </w:rPr>
        <w:t>Załącznik nr 6 do SWZ</w:t>
      </w:r>
    </w:p>
    <w:p w14:paraId="6840B505" w14:textId="77777777" w:rsidR="00A40147" w:rsidRPr="006D6C71" w:rsidRDefault="00A40147" w:rsidP="00A40147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ab/>
      </w:r>
      <w:r w:rsidRPr="006D6C71">
        <w:rPr>
          <w:rFonts w:ascii="Arial Narrow" w:hAnsi="Arial Narrow"/>
          <w:b/>
          <w:sz w:val="24"/>
          <w:szCs w:val="24"/>
        </w:rPr>
        <w:tab/>
      </w:r>
    </w:p>
    <w:p w14:paraId="156D5D35" w14:textId="77777777" w:rsidR="00A40147" w:rsidRDefault="00A40147" w:rsidP="00A4014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2835"/>
        <w:gridCol w:w="3686"/>
        <w:gridCol w:w="2268"/>
      </w:tblGrid>
      <w:tr w:rsidR="00A40147" w14:paraId="4BBFBBAF" w14:textId="77777777" w:rsidTr="002264CC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6C4F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D30F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E7C7" w14:textId="77777777" w:rsidR="00A40147" w:rsidRDefault="00A40147" w:rsidP="002264CC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48C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E518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A40147" w14:paraId="16215443" w14:textId="77777777" w:rsidTr="002264CC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CFB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BF2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18D06AF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464444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C44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2F3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A60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0147" w14:paraId="1222C94B" w14:textId="77777777" w:rsidTr="002264CC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4A96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177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36EC2E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D0F748E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F3E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755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822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0147" w14:paraId="07FC952E" w14:textId="77777777" w:rsidTr="002264CC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0D06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3A8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420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F47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D7E" w14:textId="77777777" w:rsidR="00A40147" w:rsidRDefault="00A40147" w:rsidP="002264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F3C758" w14:textId="77777777" w:rsidR="00A40147" w:rsidRDefault="00A40147" w:rsidP="00A4014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b) SWZ </w:t>
      </w:r>
    </w:p>
    <w:p w14:paraId="46337FAB" w14:textId="77777777" w:rsidR="00A40147" w:rsidRPr="006D6C71" w:rsidRDefault="00A40147" w:rsidP="00A40147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14:paraId="40B590F9" w14:textId="77777777" w:rsidR="00A40147" w:rsidRPr="006D6C71" w:rsidRDefault="00A40147" w:rsidP="00A4014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10876FBC" w14:textId="77777777" w:rsidR="00A40147" w:rsidRPr="006D6C71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36D63984" w14:textId="77777777" w:rsidR="00A40147" w:rsidRPr="006D6C71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53695BF6" w14:textId="77777777" w:rsidR="00A40147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0BF9D27F" w14:textId="77777777" w:rsidR="00A40147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0A0D1BB8" w14:textId="77777777" w:rsidR="00A40147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33ED238F" w14:textId="77777777" w:rsidR="00A40147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2B79E3E4" w14:textId="77777777" w:rsidR="00A40147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7E286B7B" w14:textId="77777777" w:rsidR="00A40147" w:rsidRDefault="00A40147" w:rsidP="00A40147">
      <w:pPr>
        <w:rPr>
          <w:rFonts w:ascii="Arial Narrow" w:hAnsi="Arial Narrow" w:cs="Times New Roman"/>
          <w:sz w:val="24"/>
          <w:szCs w:val="24"/>
          <w:lang w:eastAsia="pl-PL"/>
        </w:rPr>
      </w:pPr>
    </w:p>
    <w:p w14:paraId="72C1C714" w14:textId="77777777" w:rsidR="00A40147" w:rsidRPr="007938E6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A40147" w:rsidRPr="007938E6" w:rsidSect="007570E9"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0FD" w14:textId="77777777" w:rsidR="00FC0A29" w:rsidRDefault="00FC0A29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FC0A29" w:rsidRDefault="00FC0A29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FFB2" w14:textId="77777777" w:rsidR="00A40147" w:rsidRDefault="00A40147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 merytorycznie: Robert Kaźmierczak</w:t>
    </w:r>
  </w:p>
  <w:p w14:paraId="76857EE9" w14:textId="590C30EB" w:rsidR="00FC0A29" w:rsidRPr="00C20B1A" w:rsidRDefault="00A40147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="00FC0A29" w:rsidRPr="00C20B1A">
      <w:rPr>
        <w:rFonts w:cs="Verdana"/>
        <w:i/>
        <w:sz w:val="14"/>
        <w:szCs w:val="16"/>
        <w:lang w:eastAsia="zh-CN"/>
      </w:rPr>
      <w:t xml:space="preserve">: </w:t>
    </w:r>
    <w:r w:rsidR="00445B70">
      <w:rPr>
        <w:rFonts w:cs="Verdana"/>
        <w:i/>
        <w:sz w:val="14"/>
        <w:szCs w:val="16"/>
        <w:lang w:eastAsia="zh-CN"/>
      </w:rPr>
      <w:t>Justyna Bittner-Dobak</w:t>
    </w:r>
    <w:r w:rsidR="00FC0A29">
      <w:rPr>
        <w:rFonts w:cs="Verdana"/>
        <w:i/>
        <w:sz w:val="14"/>
        <w:szCs w:val="16"/>
        <w:lang w:eastAsia="zh-CN"/>
      </w:rPr>
      <w:t xml:space="preserve"> </w:t>
    </w:r>
  </w:p>
  <w:p w14:paraId="7A629BDD" w14:textId="77777777" w:rsidR="00FC0A29" w:rsidRPr="00537E78" w:rsidRDefault="00FC0A29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FC286B6" w14:textId="04851F78" w:rsidR="00FC0A29" w:rsidRPr="00635614" w:rsidRDefault="00FC0A29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445B70">
      <w:rPr>
        <w:rFonts w:cs="Verdana"/>
        <w:i/>
        <w:sz w:val="14"/>
        <w:szCs w:val="16"/>
        <w:lang w:val="en-US" w:eastAsia="zh-CN"/>
      </w:rPr>
      <w:t>7</w:t>
    </w:r>
  </w:p>
  <w:p w14:paraId="01BE9AFA" w14:textId="40D9CD79" w:rsidR="00FC0A29" w:rsidRDefault="00FC0A2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D0B6" w14:textId="77777777" w:rsidR="005234C6" w:rsidRDefault="005234C6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 merytorycznie: Robert Kaźmierczak</w:t>
    </w:r>
  </w:p>
  <w:p w14:paraId="6BE37199" w14:textId="602182D9" w:rsidR="00FC0A29" w:rsidRPr="00C20B1A" w:rsidRDefault="005234C6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="00FC0A29" w:rsidRPr="00C20B1A">
      <w:rPr>
        <w:rFonts w:cs="Verdana"/>
        <w:i/>
        <w:sz w:val="14"/>
        <w:szCs w:val="16"/>
        <w:lang w:eastAsia="zh-CN"/>
      </w:rPr>
      <w:t xml:space="preserve">: </w:t>
    </w:r>
    <w:r w:rsidR="00445B70">
      <w:rPr>
        <w:rFonts w:cs="Verdana"/>
        <w:i/>
        <w:sz w:val="14"/>
        <w:szCs w:val="16"/>
        <w:lang w:eastAsia="zh-CN"/>
      </w:rPr>
      <w:t>Justyna Bittner-Dobak</w:t>
    </w:r>
    <w:r w:rsidR="00FC0A29"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FC0A29" w:rsidRPr="00537E78" w:rsidRDefault="00FC0A2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39FD4CE0" w:rsidR="00FC0A29" w:rsidRPr="00635614" w:rsidRDefault="00FC0A29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445B70">
      <w:rPr>
        <w:rFonts w:cs="Verdana"/>
        <w:i/>
        <w:sz w:val="14"/>
        <w:szCs w:val="16"/>
        <w:lang w:val="en-US" w:eastAsia="zh-C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FA8" w14:textId="77777777" w:rsidR="00FC0A29" w:rsidRDefault="00FC0A29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FC0A29" w:rsidRDefault="00FC0A29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671" w14:textId="4E553276" w:rsidR="00FC0A29" w:rsidRDefault="00FC0A29" w:rsidP="00EA0016">
    <w:pPr>
      <w:pStyle w:val="Nagwek"/>
      <w:jc w:val="center"/>
    </w:pPr>
  </w:p>
  <w:p w14:paraId="0E3E8E7F" w14:textId="77777777" w:rsidR="00FC0A29" w:rsidRPr="00D91FBF" w:rsidRDefault="00FC0A29" w:rsidP="00EA0016">
    <w:pPr>
      <w:pStyle w:val="Nagwek"/>
      <w:jc w:val="center"/>
      <w:rPr>
        <w:sz w:val="10"/>
        <w:szCs w:val="10"/>
      </w:rPr>
    </w:pPr>
  </w:p>
  <w:p w14:paraId="5BE1998C" w14:textId="357DBBEC" w:rsidR="00FC0A29" w:rsidRPr="00EA0016" w:rsidRDefault="00FC0A29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000027"/>
    <w:multiLevelType w:val="multilevel"/>
    <w:tmpl w:val="72FCC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8D0A6B"/>
    <w:multiLevelType w:val="multilevel"/>
    <w:tmpl w:val="784A0C56"/>
    <w:styleLink w:val="Styl1"/>
    <w:lvl w:ilvl="0">
      <w:start w:val="3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0E3A6DC6"/>
    <w:multiLevelType w:val="hybridMultilevel"/>
    <w:tmpl w:val="44E68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8A54AB"/>
    <w:multiLevelType w:val="hybridMultilevel"/>
    <w:tmpl w:val="477A6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C20ED0"/>
    <w:multiLevelType w:val="hybridMultilevel"/>
    <w:tmpl w:val="EC2048DA"/>
    <w:lvl w:ilvl="0" w:tplc="D24C5C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479AA"/>
    <w:multiLevelType w:val="hybridMultilevel"/>
    <w:tmpl w:val="7152B8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29062A26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8F5BBA"/>
    <w:multiLevelType w:val="hybridMultilevel"/>
    <w:tmpl w:val="433E33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7A4831"/>
    <w:multiLevelType w:val="hybridMultilevel"/>
    <w:tmpl w:val="E274103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1474D7"/>
    <w:multiLevelType w:val="hybridMultilevel"/>
    <w:tmpl w:val="8006C476"/>
    <w:lvl w:ilvl="0" w:tplc="1F6858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1C92408B"/>
    <w:multiLevelType w:val="hybridMultilevel"/>
    <w:tmpl w:val="19543088"/>
    <w:lvl w:ilvl="0" w:tplc="6F707FE6">
      <w:start w:val="1"/>
      <w:numFmt w:val="ordinal"/>
      <w:lvlText w:val="nr 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C03D1"/>
    <w:multiLevelType w:val="multilevel"/>
    <w:tmpl w:val="0DE2F46A"/>
    <w:lvl w:ilvl="0">
      <w:start w:val="1"/>
      <w:numFmt w:val="lowerLetter"/>
      <w:lvlText w:val="%1)"/>
      <w:lvlJc w:val="left"/>
      <w:pPr>
        <w:ind w:left="144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B35A32"/>
    <w:multiLevelType w:val="multilevel"/>
    <w:tmpl w:val="784A0C56"/>
    <w:numStyleLink w:val="Styl1"/>
  </w:abstractNum>
  <w:abstractNum w:abstractNumId="40" w15:restartNumberingAfterBreak="0">
    <w:nsid w:val="2607178A"/>
    <w:multiLevelType w:val="hybridMultilevel"/>
    <w:tmpl w:val="06D21C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1">
      <w:start w:val="1"/>
      <w:numFmt w:val="decimal"/>
      <w:lvlText w:val="%5)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5D4FB3"/>
    <w:multiLevelType w:val="hybridMultilevel"/>
    <w:tmpl w:val="8EE0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7F4756"/>
    <w:multiLevelType w:val="hybridMultilevel"/>
    <w:tmpl w:val="1EE24816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080211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90B4751"/>
    <w:multiLevelType w:val="hybridMultilevel"/>
    <w:tmpl w:val="B3D47642"/>
    <w:lvl w:ilvl="0" w:tplc="2186971C">
      <w:start w:val="1"/>
      <w:numFmt w:val="decimal"/>
      <w:lvlText w:val="%1)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5" w15:restartNumberingAfterBreak="0">
    <w:nsid w:val="2B173ED0"/>
    <w:multiLevelType w:val="multilevel"/>
    <w:tmpl w:val="9FE22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B6E5BC4"/>
    <w:multiLevelType w:val="hybridMultilevel"/>
    <w:tmpl w:val="D80A9A92"/>
    <w:lvl w:ilvl="0" w:tplc="84007778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1A374C5"/>
    <w:multiLevelType w:val="hybridMultilevel"/>
    <w:tmpl w:val="E4007EBC"/>
    <w:lvl w:ilvl="0" w:tplc="C0A2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9540CAD"/>
    <w:multiLevelType w:val="multilevel"/>
    <w:tmpl w:val="0F7EA30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C135BAA"/>
    <w:multiLevelType w:val="hybridMultilevel"/>
    <w:tmpl w:val="5888DF38"/>
    <w:lvl w:ilvl="0" w:tplc="FA80C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54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66668C5"/>
    <w:multiLevelType w:val="multilevel"/>
    <w:tmpl w:val="805CEB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b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46CD74F9"/>
    <w:multiLevelType w:val="hybridMultilevel"/>
    <w:tmpl w:val="D6F64278"/>
    <w:lvl w:ilvl="0" w:tplc="44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36040E"/>
    <w:multiLevelType w:val="hybridMultilevel"/>
    <w:tmpl w:val="433E33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D85308D"/>
    <w:multiLevelType w:val="hybridMultilevel"/>
    <w:tmpl w:val="965CB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1421A72"/>
    <w:multiLevelType w:val="hybridMultilevel"/>
    <w:tmpl w:val="DAF0D50A"/>
    <w:lvl w:ilvl="0" w:tplc="A07070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D16BDB"/>
    <w:multiLevelType w:val="hybridMultilevel"/>
    <w:tmpl w:val="1FE8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37553E"/>
    <w:multiLevelType w:val="hybridMultilevel"/>
    <w:tmpl w:val="0894862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9E621FE"/>
    <w:multiLevelType w:val="hybridMultilevel"/>
    <w:tmpl w:val="AE4A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140D79"/>
    <w:multiLevelType w:val="hybridMultilevel"/>
    <w:tmpl w:val="18A86802"/>
    <w:lvl w:ilvl="0" w:tplc="FFFFFFFF">
      <w:start w:val="1"/>
      <w:numFmt w:val="lowerLetter"/>
      <w:lvlText w:val="%1)"/>
      <w:lvlJc w:val="left"/>
      <w:pPr>
        <w:ind w:left="1150" w:hanging="360"/>
      </w:pPr>
    </w:lvl>
    <w:lvl w:ilvl="1" w:tplc="FFFFFFFF">
      <w:start w:val="1"/>
      <w:numFmt w:val="lowerLetter"/>
      <w:lvlText w:val="%2."/>
      <w:lvlJc w:val="left"/>
      <w:pPr>
        <w:ind w:left="1870" w:hanging="360"/>
      </w:pPr>
    </w:lvl>
    <w:lvl w:ilvl="2" w:tplc="FFFFFFFF" w:tentative="1">
      <w:start w:val="1"/>
      <w:numFmt w:val="lowerRoman"/>
      <w:lvlText w:val="%3."/>
      <w:lvlJc w:val="right"/>
      <w:pPr>
        <w:ind w:left="2590" w:hanging="180"/>
      </w:pPr>
    </w:lvl>
    <w:lvl w:ilvl="3" w:tplc="FFFFFFFF" w:tentative="1">
      <w:start w:val="1"/>
      <w:numFmt w:val="decimal"/>
      <w:lvlText w:val="%4."/>
      <w:lvlJc w:val="left"/>
      <w:pPr>
        <w:ind w:left="3310" w:hanging="360"/>
      </w:pPr>
    </w:lvl>
    <w:lvl w:ilvl="4" w:tplc="FFFFFFFF" w:tentative="1">
      <w:start w:val="1"/>
      <w:numFmt w:val="lowerLetter"/>
      <w:lvlText w:val="%5."/>
      <w:lvlJc w:val="left"/>
      <w:pPr>
        <w:ind w:left="4030" w:hanging="360"/>
      </w:pPr>
    </w:lvl>
    <w:lvl w:ilvl="5" w:tplc="FFFFFFFF" w:tentative="1">
      <w:start w:val="1"/>
      <w:numFmt w:val="lowerRoman"/>
      <w:lvlText w:val="%6."/>
      <w:lvlJc w:val="right"/>
      <w:pPr>
        <w:ind w:left="4750" w:hanging="180"/>
      </w:pPr>
    </w:lvl>
    <w:lvl w:ilvl="6" w:tplc="FFFFFFFF" w:tentative="1">
      <w:start w:val="1"/>
      <w:numFmt w:val="decimal"/>
      <w:lvlText w:val="%7."/>
      <w:lvlJc w:val="left"/>
      <w:pPr>
        <w:ind w:left="5470" w:hanging="360"/>
      </w:pPr>
    </w:lvl>
    <w:lvl w:ilvl="7" w:tplc="FFFFFFFF" w:tentative="1">
      <w:start w:val="1"/>
      <w:numFmt w:val="lowerLetter"/>
      <w:lvlText w:val="%8."/>
      <w:lvlJc w:val="left"/>
      <w:pPr>
        <w:ind w:left="6190" w:hanging="360"/>
      </w:pPr>
    </w:lvl>
    <w:lvl w:ilvl="8" w:tplc="FFFFFFFF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 w15:restartNumberingAfterBreak="0">
    <w:nsid w:val="5B162BE2"/>
    <w:multiLevelType w:val="hybridMultilevel"/>
    <w:tmpl w:val="44E686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1BF72D3"/>
    <w:multiLevelType w:val="hybridMultilevel"/>
    <w:tmpl w:val="433E334A"/>
    <w:lvl w:ilvl="0" w:tplc="20AA9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1D12800"/>
    <w:multiLevelType w:val="multilevel"/>
    <w:tmpl w:val="DC9CED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2" w15:restartNumberingAfterBreak="0">
    <w:nsid w:val="745418DC"/>
    <w:multiLevelType w:val="hybridMultilevel"/>
    <w:tmpl w:val="78EC98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1"/>
  </w:num>
  <w:num w:numId="11">
    <w:abstractNumId w:val="59"/>
  </w:num>
  <w:num w:numId="12">
    <w:abstractNumId w:val="41"/>
  </w:num>
  <w:num w:numId="13">
    <w:abstractNumId w:val="33"/>
  </w:num>
  <w:num w:numId="14">
    <w:abstractNumId w:val="49"/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</w:num>
  <w:num w:numId="19">
    <w:abstractNumId w:val="20"/>
  </w:num>
  <w:num w:numId="20">
    <w:abstractNumId w:val="72"/>
  </w:num>
  <w:num w:numId="21">
    <w:abstractNumId w:val="43"/>
  </w:num>
  <w:num w:numId="22">
    <w:abstractNumId w:val="63"/>
  </w:num>
  <w:num w:numId="23">
    <w:abstractNumId w:val="5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</w:num>
  <w:num w:numId="26">
    <w:abstractNumId w:val="22"/>
  </w:num>
  <w:num w:numId="27">
    <w:abstractNumId w:val="18"/>
  </w:num>
  <w:num w:numId="28">
    <w:abstractNumId w:val="84"/>
  </w:num>
  <w:num w:numId="29">
    <w:abstractNumId w:val="50"/>
  </w:num>
  <w:num w:numId="30">
    <w:abstractNumId w:val="23"/>
  </w:num>
  <w:num w:numId="31">
    <w:abstractNumId w:val="28"/>
  </w:num>
  <w:num w:numId="32">
    <w:abstractNumId w:val="34"/>
  </w:num>
  <w:num w:numId="33">
    <w:abstractNumId w:val="40"/>
  </w:num>
  <w:num w:numId="34">
    <w:abstractNumId w:val="39"/>
  </w:num>
  <w:num w:numId="35">
    <w:abstractNumId w:val="24"/>
  </w:num>
  <w:num w:numId="36">
    <w:abstractNumId w:val="26"/>
  </w:num>
  <w:num w:numId="37">
    <w:abstractNumId w:val="82"/>
  </w:num>
  <w:num w:numId="38">
    <w:abstractNumId w:val="44"/>
  </w:num>
  <w:num w:numId="39">
    <w:abstractNumId w:val="64"/>
  </w:num>
  <w:num w:numId="40">
    <w:abstractNumId w:val="78"/>
  </w:num>
  <w:num w:numId="41">
    <w:abstractNumId w:val="73"/>
  </w:num>
  <w:num w:numId="42">
    <w:abstractNumId w:val="65"/>
  </w:num>
  <w:num w:numId="43">
    <w:abstractNumId w:val="56"/>
  </w:num>
  <w:num w:numId="44">
    <w:abstractNumId w:val="17"/>
  </w:num>
  <w:num w:numId="45">
    <w:abstractNumId w:val="80"/>
  </w:num>
  <w:num w:numId="46">
    <w:abstractNumId w:val="68"/>
  </w:num>
  <w:num w:numId="47">
    <w:abstractNumId w:val="75"/>
  </w:num>
  <w:num w:numId="48">
    <w:abstractNumId w:val="66"/>
  </w:num>
  <w:num w:numId="49">
    <w:abstractNumId w:val="31"/>
  </w:num>
  <w:num w:numId="50">
    <w:abstractNumId w:val="52"/>
  </w:num>
  <w:num w:numId="51">
    <w:abstractNumId w:val="57"/>
  </w:num>
  <w:num w:numId="52">
    <w:abstractNumId w:val="48"/>
  </w:num>
  <w:num w:numId="53">
    <w:abstractNumId w:val="25"/>
  </w:num>
  <w:num w:numId="54">
    <w:abstractNumId w:val="61"/>
  </w:num>
  <w:num w:numId="55">
    <w:abstractNumId w:val="27"/>
  </w:num>
  <w:num w:numId="56">
    <w:abstractNumId w:val="35"/>
  </w:num>
  <w:num w:numId="57">
    <w:abstractNumId w:val="79"/>
  </w:num>
  <w:num w:numId="58">
    <w:abstractNumId w:val="58"/>
  </w:num>
  <w:num w:numId="59">
    <w:abstractNumId w:val="46"/>
  </w:num>
  <w:num w:numId="60">
    <w:abstractNumId w:val="51"/>
  </w:num>
  <w:num w:numId="61">
    <w:abstractNumId w:val="36"/>
  </w:num>
  <w:num w:numId="62">
    <w:abstractNumId w:val="83"/>
  </w:num>
  <w:num w:numId="63">
    <w:abstractNumId w:val="47"/>
  </w:num>
  <w:num w:numId="64">
    <w:abstractNumId w:val="55"/>
  </w:num>
  <w:num w:numId="65">
    <w:abstractNumId w:val="32"/>
  </w:num>
  <w:num w:numId="66">
    <w:abstractNumId w:val="62"/>
  </w:num>
  <w:num w:numId="67">
    <w:abstractNumId w:val="38"/>
  </w:num>
  <w:num w:numId="68">
    <w:abstractNumId w:val="60"/>
  </w:num>
  <w:num w:numId="69">
    <w:abstractNumId w:val="30"/>
  </w:num>
  <w:num w:numId="70">
    <w:abstractNumId w:val="69"/>
  </w:num>
  <w:num w:numId="71">
    <w:abstractNumId w:val="71"/>
  </w:num>
  <w:num w:numId="72">
    <w:abstractNumId w:val="42"/>
  </w:num>
  <w:num w:numId="73">
    <w:abstractNumId w:val="45"/>
  </w:num>
  <w:num w:numId="74">
    <w:abstractNumId w:val="3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06B79"/>
    <w:rsid w:val="000103A8"/>
    <w:rsid w:val="00020490"/>
    <w:rsid w:val="000235A7"/>
    <w:rsid w:val="00023661"/>
    <w:rsid w:val="00025815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5EC"/>
    <w:rsid w:val="000647A7"/>
    <w:rsid w:val="000650A0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49ED"/>
    <w:rsid w:val="000A539B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385D"/>
    <w:rsid w:val="00115562"/>
    <w:rsid w:val="00121579"/>
    <w:rsid w:val="00122B36"/>
    <w:rsid w:val="00122E6C"/>
    <w:rsid w:val="00126320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353"/>
    <w:rsid w:val="00216E45"/>
    <w:rsid w:val="002171D2"/>
    <w:rsid w:val="0022081E"/>
    <w:rsid w:val="002226DD"/>
    <w:rsid w:val="00223AA8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10CE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4241"/>
    <w:rsid w:val="00274E77"/>
    <w:rsid w:val="002766E6"/>
    <w:rsid w:val="0028415D"/>
    <w:rsid w:val="00287207"/>
    <w:rsid w:val="002878C9"/>
    <w:rsid w:val="0029085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5086"/>
    <w:rsid w:val="00316099"/>
    <w:rsid w:val="003210C1"/>
    <w:rsid w:val="00321889"/>
    <w:rsid w:val="0032252D"/>
    <w:rsid w:val="00322EE3"/>
    <w:rsid w:val="003302E5"/>
    <w:rsid w:val="00331797"/>
    <w:rsid w:val="00332A4D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2A18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8AF"/>
    <w:rsid w:val="003A3B20"/>
    <w:rsid w:val="003B7166"/>
    <w:rsid w:val="003C1BDF"/>
    <w:rsid w:val="003C35BE"/>
    <w:rsid w:val="003C3BC1"/>
    <w:rsid w:val="003C46B0"/>
    <w:rsid w:val="003C61B8"/>
    <w:rsid w:val="003C6697"/>
    <w:rsid w:val="003C70B7"/>
    <w:rsid w:val="003D1627"/>
    <w:rsid w:val="003D1E99"/>
    <w:rsid w:val="003D2BA2"/>
    <w:rsid w:val="003D6498"/>
    <w:rsid w:val="003D6FEC"/>
    <w:rsid w:val="003D753E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B70"/>
    <w:rsid w:val="00445EBD"/>
    <w:rsid w:val="00446D64"/>
    <w:rsid w:val="00446D84"/>
    <w:rsid w:val="0045213C"/>
    <w:rsid w:val="004535A6"/>
    <w:rsid w:val="00454080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70F6"/>
    <w:rsid w:val="004B1F2C"/>
    <w:rsid w:val="004B374D"/>
    <w:rsid w:val="004B5593"/>
    <w:rsid w:val="004C4A7D"/>
    <w:rsid w:val="004C7D71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4C6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1F8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3CDA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AE5"/>
    <w:rsid w:val="005E3F82"/>
    <w:rsid w:val="005E511E"/>
    <w:rsid w:val="005F02BF"/>
    <w:rsid w:val="005F0C3A"/>
    <w:rsid w:val="005F1061"/>
    <w:rsid w:val="005F1097"/>
    <w:rsid w:val="005F1B78"/>
    <w:rsid w:val="005F1C5B"/>
    <w:rsid w:val="005F4600"/>
    <w:rsid w:val="005F4FEA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011D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88A"/>
    <w:rsid w:val="006D229C"/>
    <w:rsid w:val="006D7BDA"/>
    <w:rsid w:val="006E1BE2"/>
    <w:rsid w:val="006E33FB"/>
    <w:rsid w:val="006E566D"/>
    <w:rsid w:val="006E6023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33D56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B83"/>
    <w:rsid w:val="00754311"/>
    <w:rsid w:val="007570E9"/>
    <w:rsid w:val="00764F0C"/>
    <w:rsid w:val="007653CA"/>
    <w:rsid w:val="007662AC"/>
    <w:rsid w:val="007669A0"/>
    <w:rsid w:val="00767249"/>
    <w:rsid w:val="00773601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5AB2"/>
    <w:rsid w:val="007B6448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6122"/>
    <w:rsid w:val="007E682F"/>
    <w:rsid w:val="007E6CFE"/>
    <w:rsid w:val="007E7784"/>
    <w:rsid w:val="007F11AD"/>
    <w:rsid w:val="007F283E"/>
    <w:rsid w:val="007F31B5"/>
    <w:rsid w:val="007F5CCD"/>
    <w:rsid w:val="00800530"/>
    <w:rsid w:val="0080760E"/>
    <w:rsid w:val="00811611"/>
    <w:rsid w:val="00815995"/>
    <w:rsid w:val="00815E39"/>
    <w:rsid w:val="008170ED"/>
    <w:rsid w:val="00822F2D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3A79"/>
    <w:rsid w:val="0087042B"/>
    <w:rsid w:val="0087182D"/>
    <w:rsid w:val="00871890"/>
    <w:rsid w:val="008735F9"/>
    <w:rsid w:val="008754A4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620F"/>
    <w:rsid w:val="008B0E5F"/>
    <w:rsid w:val="008B2BB0"/>
    <w:rsid w:val="008B2D88"/>
    <w:rsid w:val="008B47F6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4636"/>
    <w:rsid w:val="008E49A7"/>
    <w:rsid w:val="008E60E7"/>
    <w:rsid w:val="008E7249"/>
    <w:rsid w:val="008F093D"/>
    <w:rsid w:val="008F1314"/>
    <w:rsid w:val="008F5D62"/>
    <w:rsid w:val="009016FE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C62"/>
    <w:rsid w:val="00924D10"/>
    <w:rsid w:val="009250B2"/>
    <w:rsid w:val="00930ED7"/>
    <w:rsid w:val="00930F5D"/>
    <w:rsid w:val="009359D7"/>
    <w:rsid w:val="00936B76"/>
    <w:rsid w:val="00941008"/>
    <w:rsid w:val="0094229A"/>
    <w:rsid w:val="00942516"/>
    <w:rsid w:val="0094399A"/>
    <w:rsid w:val="00947720"/>
    <w:rsid w:val="009517A0"/>
    <w:rsid w:val="00952749"/>
    <w:rsid w:val="00956CF4"/>
    <w:rsid w:val="00961B36"/>
    <w:rsid w:val="00961EA3"/>
    <w:rsid w:val="00962E5A"/>
    <w:rsid w:val="009634EC"/>
    <w:rsid w:val="00964533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3660"/>
    <w:rsid w:val="0098406E"/>
    <w:rsid w:val="00985085"/>
    <w:rsid w:val="0098549E"/>
    <w:rsid w:val="00986FB5"/>
    <w:rsid w:val="00990D5E"/>
    <w:rsid w:val="00991141"/>
    <w:rsid w:val="00993C9D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184"/>
    <w:rsid w:val="009F2E36"/>
    <w:rsid w:val="009F46DE"/>
    <w:rsid w:val="009F4CDA"/>
    <w:rsid w:val="00A00270"/>
    <w:rsid w:val="00A01EE9"/>
    <w:rsid w:val="00A03CFD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0147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04C0"/>
    <w:rsid w:val="00AA1FD9"/>
    <w:rsid w:val="00AB299F"/>
    <w:rsid w:val="00AB31C8"/>
    <w:rsid w:val="00AB3A34"/>
    <w:rsid w:val="00AB4819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1B42"/>
    <w:rsid w:val="00AF430B"/>
    <w:rsid w:val="00B005D9"/>
    <w:rsid w:val="00B01F2F"/>
    <w:rsid w:val="00B04B41"/>
    <w:rsid w:val="00B051CB"/>
    <w:rsid w:val="00B07CDC"/>
    <w:rsid w:val="00B07D47"/>
    <w:rsid w:val="00B10F73"/>
    <w:rsid w:val="00B11935"/>
    <w:rsid w:val="00B11FC3"/>
    <w:rsid w:val="00B14A69"/>
    <w:rsid w:val="00B15D2B"/>
    <w:rsid w:val="00B15F28"/>
    <w:rsid w:val="00B23D37"/>
    <w:rsid w:val="00B248E3"/>
    <w:rsid w:val="00B24D50"/>
    <w:rsid w:val="00B26952"/>
    <w:rsid w:val="00B300EC"/>
    <w:rsid w:val="00B304C4"/>
    <w:rsid w:val="00B3459B"/>
    <w:rsid w:val="00B3494C"/>
    <w:rsid w:val="00B35D53"/>
    <w:rsid w:val="00B36444"/>
    <w:rsid w:val="00B3693E"/>
    <w:rsid w:val="00B40A05"/>
    <w:rsid w:val="00B418F5"/>
    <w:rsid w:val="00B4268A"/>
    <w:rsid w:val="00B43E72"/>
    <w:rsid w:val="00B44D60"/>
    <w:rsid w:val="00B44D92"/>
    <w:rsid w:val="00B4662A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D03"/>
    <w:rsid w:val="00B76483"/>
    <w:rsid w:val="00B76F6B"/>
    <w:rsid w:val="00B777A2"/>
    <w:rsid w:val="00B803B8"/>
    <w:rsid w:val="00B82632"/>
    <w:rsid w:val="00B9691A"/>
    <w:rsid w:val="00B96AAB"/>
    <w:rsid w:val="00B97653"/>
    <w:rsid w:val="00BA0DD9"/>
    <w:rsid w:val="00BA2EA5"/>
    <w:rsid w:val="00BA5AF2"/>
    <w:rsid w:val="00BB52CA"/>
    <w:rsid w:val="00BB7AB2"/>
    <w:rsid w:val="00BC3E41"/>
    <w:rsid w:val="00BC6D10"/>
    <w:rsid w:val="00BC6D38"/>
    <w:rsid w:val="00BE00A6"/>
    <w:rsid w:val="00BE162B"/>
    <w:rsid w:val="00BE3E26"/>
    <w:rsid w:val="00BE4AC1"/>
    <w:rsid w:val="00BE4B99"/>
    <w:rsid w:val="00BE571C"/>
    <w:rsid w:val="00BE7407"/>
    <w:rsid w:val="00BE79C5"/>
    <w:rsid w:val="00BF069D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D03863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4127"/>
    <w:rsid w:val="00D369EE"/>
    <w:rsid w:val="00D36C00"/>
    <w:rsid w:val="00D374B2"/>
    <w:rsid w:val="00D4576C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7B45"/>
    <w:rsid w:val="00DA2730"/>
    <w:rsid w:val="00DA33A4"/>
    <w:rsid w:val="00DA3CD7"/>
    <w:rsid w:val="00DA48A0"/>
    <w:rsid w:val="00DA7317"/>
    <w:rsid w:val="00DA73FF"/>
    <w:rsid w:val="00DA7DE6"/>
    <w:rsid w:val="00DB0E78"/>
    <w:rsid w:val="00DB2C7B"/>
    <w:rsid w:val="00DB2CD3"/>
    <w:rsid w:val="00DB7255"/>
    <w:rsid w:val="00DC0405"/>
    <w:rsid w:val="00DC127F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5F1D"/>
    <w:rsid w:val="00E1701A"/>
    <w:rsid w:val="00E17C9C"/>
    <w:rsid w:val="00E2049D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AD"/>
    <w:rsid w:val="00E62CDC"/>
    <w:rsid w:val="00E63D8E"/>
    <w:rsid w:val="00E6481D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3D5A"/>
    <w:rsid w:val="00EB4925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5835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6771"/>
    <w:rsid w:val="00F90C21"/>
    <w:rsid w:val="00F90DED"/>
    <w:rsid w:val="00F91452"/>
    <w:rsid w:val="00F92223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C0A29"/>
    <w:rsid w:val="00FC13B1"/>
    <w:rsid w:val="00FC1B49"/>
    <w:rsid w:val="00FC1BDC"/>
    <w:rsid w:val="00FC3992"/>
    <w:rsid w:val="00FC41C2"/>
    <w:rsid w:val="00FC4446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  <w:style w:type="numbering" w:customStyle="1" w:styleId="Styl1">
    <w:name w:val="Styl1"/>
    <w:uiPriority w:val="99"/>
    <w:rsid w:val="003A38A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86EF-3292-40F4-AC11-D01D122A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10</cp:revision>
  <cp:lastPrinted>2022-05-11T13:21:00Z</cp:lastPrinted>
  <dcterms:created xsi:type="dcterms:W3CDTF">2022-05-13T08:48:00Z</dcterms:created>
  <dcterms:modified xsi:type="dcterms:W3CDTF">2022-05-18T07:50:00Z</dcterms:modified>
</cp:coreProperties>
</file>