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5FA00" w14:textId="77777777" w:rsidR="00A059FA" w:rsidRDefault="00A059FA" w:rsidP="00A059FA">
      <w:pPr>
        <w:spacing w:after="0" w:line="240" w:lineRule="auto"/>
        <w:outlineLvl w:val="0"/>
        <w:rPr>
          <w:rFonts w:ascii="Arial" w:hAnsi="Arial" w:cs="Arial"/>
          <w:b/>
        </w:rPr>
      </w:pPr>
      <w:bookmarkStart w:id="0" w:name="_Hlk29289672"/>
    </w:p>
    <w:p w14:paraId="5D959CC2" w14:textId="7C89F3D0" w:rsidR="00A059FA" w:rsidRDefault="00FB618F" w:rsidP="00A059FA">
      <w:pPr>
        <w:spacing w:after="0" w:line="240" w:lineRule="auto"/>
        <w:jc w:val="center"/>
        <w:outlineLvl w:val="0"/>
        <w:rPr>
          <w:rFonts w:ascii="Arial" w:hAnsi="Arial" w:cs="Arial"/>
          <w:b/>
        </w:rPr>
      </w:pPr>
      <w:r>
        <w:rPr>
          <w:rFonts w:ascii="Arial" w:hAnsi="Arial" w:cs="Arial"/>
          <w:b/>
        </w:rPr>
        <w:pict w14:anchorId="1BC6A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8pt;height:57.6pt">
            <v:imagedata r:id="rId8" o:title="logo_25lat_swm_poziomy (002)"/>
          </v:shape>
        </w:pict>
      </w:r>
      <w:r w:rsidR="00A059FA">
        <w:rPr>
          <w:rFonts w:ascii="Arial" w:hAnsi="Arial" w:cs="Arial"/>
          <w:b/>
          <w:noProof/>
          <w:lang w:eastAsia="pl-PL"/>
        </w:rPr>
        <w:drawing>
          <wp:inline distT="0" distB="0" distL="0" distR="0" wp14:anchorId="19F1E203" wp14:editId="29544B49">
            <wp:extent cx="3921320" cy="746736"/>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owsze dla sportu (002).jpg"/>
                    <pic:cNvPicPr/>
                  </pic:nvPicPr>
                  <pic:blipFill>
                    <a:blip r:embed="rId9">
                      <a:extLst>
                        <a:ext uri="{28A0092B-C50C-407E-A947-70E740481C1C}">
                          <a14:useLocalDpi xmlns:a14="http://schemas.microsoft.com/office/drawing/2010/main" val="0"/>
                        </a:ext>
                      </a:extLst>
                    </a:blip>
                    <a:stretch>
                      <a:fillRect/>
                    </a:stretch>
                  </pic:blipFill>
                  <pic:spPr>
                    <a:xfrm>
                      <a:off x="0" y="0"/>
                      <a:ext cx="4104382" cy="781597"/>
                    </a:xfrm>
                    <a:prstGeom prst="rect">
                      <a:avLst/>
                    </a:prstGeom>
                  </pic:spPr>
                </pic:pic>
              </a:graphicData>
            </a:graphic>
          </wp:inline>
        </w:drawing>
      </w:r>
    </w:p>
    <w:p w14:paraId="2A698E9B" w14:textId="366719D4" w:rsidR="00A059FA" w:rsidRDefault="000E0B29" w:rsidP="004E163C">
      <w:pPr>
        <w:spacing w:after="0" w:line="240" w:lineRule="auto"/>
        <w:jc w:val="center"/>
        <w:outlineLvl w:val="0"/>
        <w:rPr>
          <w:rFonts w:ascii="Arial" w:hAnsi="Arial" w:cs="Arial"/>
          <w:b/>
        </w:rPr>
      </w:pPr>
      <w:r>
        <w:rPr>
          <w:rFonts w:ascii="Arial" w:hAnsi="Arial" w:cs="Arial"/>
          <w:b/>
        </w:rPr>
        <w:t>„Mazowsze dla sportu 2024”</w:t>
      </w:r>
      <w:r>
        <w:rPr>
          <w:rFonts w:ascii="Arial" w:hAnsi="Arial" w:cs="Arial"/>
          <w:b/>
        </w:rPr>
        <w:br/>
        <w:t xml:space="preserve"> </w:t>
      </w:r>
    </w:p>
    <w:p w14:paraId="287E27E3" w14:textId="5F47F1EE" w:rsidR="004E163C" w:rsidRPr="004E163C" w:rsidRDefault="004E163C" w:rsidP="004E163C">
      <w:pPr>
        <w:spacing w:after="0" w:line="240" w:lineRule="auto"/>
        <w:jc w:val="center"/>
        <w:outlineLvl w:val="0"/>
        <w:rPr>
          <w:rFonts w:ascii="Arial" w:hAnsi="Arial" w:cs="Arial"/>
          <w:b/>
        </w:rPr>
      </w:pPr>
      <w:r w:rsidRPr="004E163C">
        <w:rPr>
          <w:rFonts w:ascii="Arial" w:hAnsi="Arial" w:cs="Arial"/>
          <w:b/>
        </w:rPr>
        <w:t xml:space="preserve">UMOWA NR </w:t>
      </w:r>
      <w:proofErr w:type="gramStart"/>
      <w:r w:rsidRPr="004E163C">
        <w:rPr>
          <w:rFonts w:ascii="Arial" w:hAnsi="Arial" w:cs="Arial"/>
          <w:b/>
        </w:rPr>
        <w:t>…….</w:t>
      </w:r>
      <w:proofErr w:type="gramEnd"/>
      <w:r w:rsidRPr="004E163C">
        <w:rPr>
          <w:rFonts w:ascii="Arial" w:hAnsi="Arial" w:cs="Arial"/>
          <w:b/>
        </w:rPr>
        <w:t>./ 202</w:t>
      </w:r>
      <w:r w:rsidR="00D20D13">
        <w:rPr>
          <w:rFonts w:ascii="Arial" w:hAnsi="Arial" w:cs="Arial"/>
          <w:b/>
        </w:rPr>
        <w:t>4</w:t>
      </w:r>
    </w:p>
    <w:p w14:paraId="0ACCFD8B" w14:textId="77777777" w:rsidR="004E163C" w:rsidRPr="004E163C" w:rsidRDefault="004E163C" w:rsidP="004E163C">
      <w:pPr>
        <w:spacing w:after="0" w:line="240" w:lineRule="auto"/>
        <w:outlineLvl w:val="0"/>
        <w:rPr>
          <w:rFonts w:ascii="Arial" w:hAnsi="Arial" w:cs="Arial"/>
        </w:rPr>
      </w:pPr>
    </w:p>
    <w:p w14:paraId="06B28049" w14:textId="2CA2E482" w:rsidR="003E6D74" w:rsidRPr="00A059FA" w:rsidRDefault="00153076" w:rsidP="00A059FA">
      <w:pPr>
        <w:widowControl/>
        <w:adjustRightInd/>
        <w:spacing w:after="0"/>
        <w:textAlignment w:val="auto"/>
        <w:rPr>
          <w:rFonts w:ascii="Arial" w:hAnsi="Arial" w:cs="Arial"/>
        </w:rPr>
      </w:pPr>
      <w:r w:rsidRPr="004E163C">
        <w:rPr>
          <w:rFonts w:ascii="Arial" w:hAnsi="Arial" w:cs="Arial"/>
        </w:rPr>
        <w:t>Zawarta</w:t>
      </w:r>
      <w:r w:rsidR="004E163C" w:rsidRPr="004E163C">
        <w:rPr>
          <w:rFonts w:ascii="Arial" w:hAnsi="Arial" w:cs="Arial"/>
        </w:rPr>
        <w:t xml:space="preserve"> w dniu ……. 202</w:t>
      </w:r>
      <w:r w:rsidR="00D20D13">
        <w:rPr>
          <w:rFonts w:ascii="Arial" w:hAnsi="Arial" w:cs="Arial"/>
        </w:rPr>
        <w:t>4</w:t>
      </w:r>
      <w:r w:rsidR="004E163C" w:rsidRPr="004E163C">
        <w:rPr>
          <w:rFonts w:ascii="Arial" w:hAnsi="Arial" w:cs="Arial"/>
        </w:rPr>
        <w:t xml:space="preserve"> r. w Starych Babicach pomiędzy </w:t>
      </w:r>
      <w:r w:rsidR="004E163C" w:rsidRPr="004E163C">
        <w:rPr>
          <w:rFonts w:ascii="Arial" w:hAnsi="Arial" w:cs="Arial"/>
          <w:b/>
          <w:bCs/>
        </w:rPr>
        <w:t>Gminą Stare Babice</w:t>
      </w:r>
      <w:r w:rsidR="004E163C" w:rsidRPr="004E163C">
        <w:rPr>
          <w:rFonts w:ascii="Arial" w:hAnsi="Arial" w:cs="Arial"/>
        </w:rPr>
        <w:t xml:space="preserve"> mającą swą siedzibę w Starych Babicach, ul. Rynek 32, posiadającą NIP 118-202-55-48, zwaną dalej „Zam</w:t>
      </w:r>
      <w:r w:rsidR="00A059FA">
        <w:rPr>
          <w:rFonts w:ascii="Arial" w:hAnsi="Arial" w:cs="Arial"/>
        </w:rPr>
        <w:t>awiającym” reprezentowaną przez:</w:t>
      </w:r>
    </w:p>
    <w:p w14:paraId="00933473" w14:textId="00251A4F" w:rsidR="00457E46" w:rsidRDefault="004E163C" w:rsidP="00A059FA">
      <w:pPr>
        <w:widowControl/>
        <w:adjustRightInd/>
        <w:spacing w:after="0"/>
        <w:jc w:val="center"/>
        <w:textAlignment w:val="auto"/>
        <w:rPr>
          <w:rFonts w:ascii="Arial" w:hAnsi="Arial" w:cs="Arial"/>
        </w:rPr>
      </w:pPr>
      <w:r w:rsidRPr="004E163C">
        <w:rPr>
          <w:rFonts w:ascii="Arial" w:hAnsi="Arial" w:cs="Arial"/>
          <w:b/>
        </w:rPr>
        <w:t>Sławomira Sumkę – Wójta Gminy</w:t>
      </w:r>
    </w:p>
    <w:p w14:paraId="2A4FD1E8" w14:textId="77777777" w:rsidR="004E163C" w:rsidRDefault="004E163C" w:rsidP="004E163C">
      <w:pPr>
        <w:widowControl/>
        <w:adjustRightInd/>
        <w:spacing w:after="0"/>
        <w:jc w:val="center"/>
        <w:textAlignment w:val="auto"/>
        <w:rPr>
          <w:rFonts w:ascii="Arial" w:hAnsi="Arial" w:cs="Arial"/>
        </w:rPr>
      </w:pPr>
      <w:r w:rsidRPr="004E163C">
        <w:rPr>
          <w:rFonts w:ascii="Arial" w:hAnsi="Arial" w:cs="Arial"/>
        </w:rPr>
        <w:t xml:space="preserve">a </w:t>
      </w:r>
    </w:p>
    <w:p w14:paraId="5334789D" w14:textId="77777777" w:rsidR="00457E46" w:rsidRPr="004E163C" w:rsidRDefault="00457E46" w:rsidP="004E163C">
      <w:pPr>
        <w:widowControl/>
        <w:adjustRightInd/>
        <w:spacing w:after="0"/>
        <w:jc w:val="center"/>
        <w:textAlignment w:val="auto"/>
        <w:rPr>
          <w:rFonts w:ascii="Arial" w:hAnsi="Arial" w:cs="Arial"/>
        </w:rPr>
      </w:pPr>
    </w:p>
    <w:p w14:paraId="1F040162" w14:textId="77777777" w:rsidR="00BD7FF7" w:rsidRDefault="004E163C" w:rsidP="004E163C">
      <w:pPr>
        <w:widowControl/>
        <w:adjustRightInd/>
        <w:spacing w:after="0"/>
        <w:textAlignment w:val="auto"/>
        <w:rPr>
          <w:rFonts w:ascii="Arial" w:hAnsi="Arial" w:cs="Arial"/>
        </w:rPr>
      </w:pPr>
      <w:r w:rsidRPr="004E163C">
        <w:rPr>
          <w:rFonts w:ascii="Arial" w:hAnsi="Arial" w:cs="Arial"/>
          <w:b/>
          <w:bCs/>
        </w:rPr>
        <w:t>………….</w:t>
      </w:r>
      <w:r w:rsidRPr="004E163C">
        <w:rPr>
          <w:rFonts w:ascii="Arial" w:hAnsi="Arial" w:cs="Arial"/>
        </w:rPr>
        <w:t xml:space="preserve"> z siedzibą ……………. zwaną dalej „Wykonawcą” zarejestrowanym w Krajowym Rejestrze Sądowym Rejestrze Przedsiębiorców pod numerem KRS ……, posiadającym NIP </w:t>
      </w:r>
      <w:proofErr w:type="gramStart"/>
      <w:r w:rsidRPr="004E163C">
        <w:rPr>
          <w:rFonts w:ascii="Arial" w:hAnsi="Arial" w:cs="Arial"/>
        </w:rPr>
        <w:t>…….</w:t>
      </w:r>
      <w:proofErr w:type="gramEnd"/>
      <w:r w:rsidRPr="004E163C">
        <w:rPr>
          <w:rFonts w:ascii="Arial" w:hAnsi="Arial" w:cs="Arial"/>
        </w:rPr>
        <w:t xml:space="preserve">, REGON ……., reprezentowaną przez: </w:t>
      </w:r>
    </w:p>
    <w:p w14:paraId="77B5BC67" w14:textId="77777777" w:rsidR="004E163C" w:rsidRPr="004E163C" w:rsidRDefault="004E163C" w:rsidP="00BD7FF7">
      <w:pPr>
        <w:widowControl/>
        <w:adjustRightInd/>
        <w:spacing w:after="0"/>
        <w:jc w:val="center"/>
        <w:textAlignment w:val="auto"/>
        <w:rPr>
          <w:rFonts w:ascii="Arial" w:hAnsi="Arial" w:cs="Arial"/>
          <w:b/>
          <w:bCs/>
        </w:rPr>
      </w:pPr>
      <w:r w:rsidRPr="004E163C">
        <w:rPr>
          <w:rFonts w:ascii="Arial" w:hAnsi="Arial" w:cs="Arial"/>
          <w:b/>
          <w:bCs/>
        </w:rPr>
        <w:t>……………</w:t>
      </w:r>
    </w:p>
    <w:p w14:paraId="1209B747" w14:textId="77777777" w:rsidR="004E163C" w:rsidRPr="004E163C" w:rsidRDefault="004E163C" w:rsidP="004E163C">
      <w:pPr>
        <w:widowControl/>
        <w:adjustRightInd/>
        <w:spacing w:after="0"/>
        <w:textAlignment w:val="auto"/>
        <w:rPr>
          <w:rFonts w:ascii="Arial" w:hAnsi="Arial" w:cs="Arial"/>
        </w:rPr>
      </w:pPr>
    </w:p>
    <w:p w14:paraId="19C8DC03" w14:textId="794C8DFA" w:rsidR="008A02D3" w:rsidRPr="00043892" w:rsidRDefault="008A02D3" w:rsidP="004E163C">
      <w:pPr>
        <w:widowControl/>
        <w:adjustRightInd/>
        <w:spacing w:after="0"/>
        <w:textAlignment w:val="auto"/>
        <w:rPr>
          <w:rFonts w:ascii="Arial" w:hAnsi="Arial" w:cs="Arial"/>
          <w:b/>
          <w:bCs/>
        </w:rPr>
      </w:pPr>
      <w:r>
        <w:rPr>
          <w:rFonts w:ascii="Arial" w:hAnsi="Arial" w:cs="Arial"/>
          <w:b/>
        </w:rPr>
        <w:t xml:space="preserve">Nazwa zadania: </w:t>
      </w:r>
      <w:r w:rsidR="00D20D13">
        <w:rPr>
          <w:rFonts w:ascii="Arial" w:hAnsi="Arial" w:cs="Arial"/>
          <w:b/>
          <w:bCs/>
        </w:rPr>
        <w:t>Remont sali gimnastycznej przy Szkole Podstawowej w Koczargach Starych</w:t>
      </w:r>
      <w:r w:rsidR="00043892" w:rsidRPr="00043892">
        <w:rPr>
          <w:rFonts w:ascii="Arial" w:hAnsi="Arial" w:cs="Arial"/>
          <w:b/>
          <w:bCs/>
        </w:rPr>
        <w:t>.</w:t>
      </w:r>
    </w:p>
    <w:p w14:paraId="11FB5BD7" w14:textId="77777777" w:rsidR="004E163C" w:rsidRPr="004E163C" w:rsidRDefault="004E163C" w:rsidP="004E163C">
      <w:pPr>
        <w:spacing w:after="0"/>
        <w:rPr>
          <w:rFonts w:ascii="Arial" w:hAnsi="Arial" w:cs="Arial"/>
          <w:b/>
        </w:rPr>
      </w:pPr>
    </w:p>
    <w:p w14:paraId="72FEF94E" w14:textId="1A07D052" w:rsidR="004E163C" w:rsidRPr="004E163C" w:rsidRDefault="004E163C" w:rsidP="004E163C">
      <w:pPr>
        <w:spacing w:after="0" w:line="240" w:lineRule="auto"/>
        <w:mirrorIndents/>
        <w:rPr>
          <w:rFonts w:ascii="Arial" w:hAnsi="Arial" w:cs="Arial"/>
        </w:rPr>
      </w:pPr>
      <w:bookmarkStart w:id="1" w:name="_Hlk35332150"/>
      <w:r w:rsidRPr="004E163C">
        <w:rPr>
          <w:rFonts w:ascii="Arial" w:hAnsi="Arial" w:cs="Arial"/>
        </w:rPr>
        <w:t xml:space="preserve">W rezultacie dokonania przez Zamawiającego wyboru oferty Wykonawcy w </w:t>
      </w:r>
      <w:r w:rsidR="00EB7D0F">
        <w:rPr>
          <w:rFonts w:ascii="Arial" w:hAnsi="Arial" w:cs="Arial"/>
        </w:rPr>
        <w:t xml:space="preserve">trybie podstawowym            </w:t>
      </w:r>
      <w:r w:rsidRPr="004E163C">
        <w:rPr>
          <w:rFonts w:ascii="Arial" w:hAnsi="Arial" w:cs="Arial"/>
        </w:rPr>
        <w:t xml:space="preserve">art. 275 </w:t>
      </w:r>
      <w:r w:rsidR="00EB7D0F">
        <w:rPr>
          <w:rFonts w:ascii="Arial" w:hAnsi="Arial" w:cs="Arial"/>
        </w:rPr>
        <w:t xml:space="preserve">ust. 2 </w:t>
      </w:r>
      <w:r w:rsidRPr="004E163C">
        <w:rPr>
          <w:rFonts w:ascii="Arial" w:hAnsi="Arial" w:cs="Arial"/>
        </w:rPr>
        <w:t xml:space="preserve">z dnia </w:t>
      </w:r>
      <w:r w:rsidR="00EB7D0F">
        <w:rPr>
          <w:rFonts w:ascii="Arial" w:hAnsi="Arial" w:cs="Arial"/>
        </w:rPr>
        <w:t>11 września</w:t>
      </w:r>
      <w:r w:rsidR="008A02D3">
        <w:rPr>
          <w:rFonts w:ascii="Arial" w:hAnsi="Arial" w:cs="Arial"/>
        </w:rPr>
        <w:t xml:space="preserve"> 20</w:t>
      </w:r>
      <w:r w:rsidR="00EB7D0F">
        <w:rPr>
          <w:rFonts w:ascii="Arial" w:hAnsi="Arial" w:cs="Arial"/>
        </w:rPr>
        <w:t>19</w:t>
      </w:r>
      <w:r w:rsidR="008A02D3">
        <w:rPr>
          <w:rFonts w:ascii="Arial" w:hAnsi="Arial" w:cs="Arial"/>
        </w:rPr>
        <w:t xml:space="preserve"> r.</w:t>
      </w:r>
      <w:r w:rsidRPr="004E163C">
        <w:rPr>
          <w:rFonts w:ascii="Arial" w:hAnsi="Arial" w:cs="Arial"/>
        </w:rPr>
        <w:t xml:space="preserve"> Prawo zamówień publicznych </w:t>
      </w:r>
      <w:r w:rsidR="00A12EF6" w:rsidRPr="000B47EB">
        <w:rPr>
          <w:rFonts w:ascii="Arial" w:hAnsi="Arial" w:cs="Arial"/>
        </w:rPr>
        <w:t>(Dz. U. z 202</w:t>
      </w:r>
      <w:r w:rsidR="00D20D13">
        <w:rPr>
          <w:rFonts w:ascii="Arial" w:hAnsi="Arial" w:cs="Arial"/>
        </w:rPr>
        <w:t>3</w:t>
      </w:r>
      <w:r w:rsidR="00A12EF6" w:rsidRPr="000B47EB">
        <w:rPr>
          <w:rFonts w:ascii="Arial" w:hAnsi="Arial" w:cs="Arial"/>
        </w:rPr>
        <w:t xml:space="preserve"> r. poz. 1</w:t>
      </w:r>
      <w:r w:rsidR="00D20D13">
        <w:rPr>
          <w:rFonts w:ascii="Arial" w:hAnsi="Arial" w:cs="Arial"/>
        </w:rPr>
        <w:t>605</w:t>
      </w:r>
      <w:r w:rsidR="00A12EF6" w:rsidRPr="000B47EB">
        <w:rPr>
          <w:rFonts w:ascii="Arial" w:hAnsi="Arial" w:cs="Arial"/>
        </w:rPr>
        <w:t xml:space="preserve"> </w:t>
      </w:r>
      <w:r w:rsidR="00EB7D0F">
        <w:rPr>
          <w:rFonts w:ascii="Arial" w:hAnsi="Arial" w:cs="Arial"/>
        </w:rPr>
        <w:t xml:space="preserve">        </w:t>
      </w:r>
      <w:r w:rsidR="00A12EF6" w:rsidRPr="000B47EB">
        <w:rPr>
          <w:rFonts w:ascii="Arial" w:hAnsi="Arial" w:cs="Arial"/>
        </w:rPr>
        <w:t>z późn. zm.)</w:t>
      </w:r>
      <w:r w:rsidR="00A12EF6">
        <w:rPr>
          <w:rFonts w:ascii="Arial" w:hAnsi="Arial" w:cs="Arial"/>
        </w:rPr>
        <w:t xml:space="preserve"> </w:t>
      </w:r>
      <w:r w:rsidRPr="004E163C">
        <w:rPr>
          <w:rFonts w:ascii="Arial" w:hAnsi="Arial" w:cs="Arial"/>
        </w:rPr>
        <w:t xml:space="preserve">dalej </w:t>
      </w:r>
      <w:r w:rsidR="00BD7FF7">
        <w:rPr>
          <w:rFonts w:ascii="Arial" w:hAnsi="Arial" w:cs="Arial"/>
        </w:rPr>
        <w:t>„</w:t>
      </w:r>
      <w:r w:rsidRPr="004E163C">
        <w:rPr>
          <w:rFonts w:ascii="Arial" w:hAnsi="Arial" w:cs="Arial"/>
        </w:rPr>
        <w:t>pzp</w:t>
      </w:r>
      <w:r w:rsidR="00BD7FF7">
        <w:rPr>
          <w:rFonts w:ascii="Arial" w:hAnsi="Arial" w:cs="Arial"/>
        </w:rPr>
        <w:t>”</w:t>
      </w:r>
      <w:r w:rsidRPr="004E163C">
        <w:rPr>
          <w:rFonts w:ascii="Arial" w:hAnsi="Arial" w:cs="Arial"/>
        </w:rPr>
        <w:t xml:space="preserve"> została zawarta umowa o następującej treści:</w:t>
      </w:r>
    </w:p>
    <w:bookmarkEnd w:id="1"/>
    <w:p w14:paraId="3AAF1A00" w14:textId="795C786F" w:rsidR="008A02D3" w:rsidRDefault="008A02D3" w:rsidP="004E163C">
      <w:pPr>
        <w:widowControl/>
        <w:adjustRightInd/>
        <w:spacing w:after="0"/>
        <w:jc w:val="center"/>
        <w:textAlignment w:val="auto"/>
        <w:rPr>
          <w:rFonts w:ascii="Arial" w:hAnsi="Arial" w:cs="Arial"/>
          <w:b/>
        </w:rPr>
      </w:pPr>
    </w:p>
    <w:p w14:paraId="6A8544CB" w14:textId="77777777" w:rsidR="004E163C" w:rsidRPr="004E163C" w:rsidRDefault="004E163C" w:rsidP="004E163C">
      <w:pPr>
        <w:widowControl/>
        <w:adjustRightInd/>
        <w:spacing w:after="0"/>
        <w:jc w:val="center"/>
        <w:textAlignment w:val="auto"/>
        <w:rPr>
          <w:rFonts w:ascii="Arial" w:hAnsi="Arial" w:cs="Arial"/>
          <w:b/>
        </w:rPr>
      </w:pPr>
      <w:r w:rsidRPr="004E163C">
        <w:rPr>
          <w:rFonts w:ascii="Arial" w:hAnsi="Arial" w:cs="Arial"/>
          <w:b/>
        </w:rPr>
        <w:t>§ 1</w:t>
      </w:r>
    </w:p>
    <w:p w14:paraId="15AD14F0" w14:textId="1BB73A7F" w:rsidR="008A02D3" w:rsidRDefault="004E163C" w:rsidP="007932F5">
      <w:pPr>
        <w:widowControl/>
        <w:numPr>
          <w:ilvl w:val="0"/>
          <w:numId w:val="31"/>
        </w:numPr>
        <w:adjustRightInd/>
        <w:spacing w:after="0" w:line="240" w:lineRule="auto"/>
        <w:textAlignment w:val="auto"/>
        <w:rPr>
          <w:rFonts w:ascii="Arial" w:hAnsi="Arial" w:cs="Arial"/>
        </w:rPr>
      </w:pPr>
      <w:r w:rsidRPr="008A02D3">
        <w:rPr>
          <w:rFonts w:ascii="Arial" w:hAnsi="Arial" w:cs="Arial"/>
        </w:rPr>
        <w:t xml:space="preserve">Przedmiotem umowy jest </w:t>
      </w:r>
      <w:r w:rsidR="00D20D13">
        <w:rPr>
          <w:rFonts w:ascii="Arial" w:hAnsi="Arial" w:cs="Arial"/>
        </w:rPr>
        <w:t>remont</w:t>
      </w:r>
      <w:r w:rsidR="008A02D3">
        <w:rPr>
          <w:rFonts w:ascii="Arial" w:hAnsi="Arial" w:cs="Arial"/>
        </w:rPr>
        <w:t xml:space="preserve"> s</w:t>
      </w:r>
      <w:r w:rsidR="008A02D3" w:rsidRPr="008A02D3">
        <w:rPr>
          <w:rFonts w:ascii="Arial" w:hAnsi="Arial" w:cs="Arial"/>
        </w:rPr>
        <w:t xml:space="preserve">ali </w:t>
      </w:r>
      <w:r w:rsidR="00D20D13">
        <w:rPr>
          <w:rFonts w:ascii="Arial" w:hAnsi="Arial" w:cs="Arial"/>
        </w:rPr>
        <w:t>gimnastycznej przy Szkole Podstawowej im. prof. Jadwigi Kobendzy w Koczargach Starych przy ul. Akacjowej 12</w:t>
      </w:r>
      <w:r w:rsidR="00AD081D">
        <w:rPr>
          <w:rFonts w:ascii="Arial" w:hAnsi="Arial" w:cs="Arial"/>
        </w:rPr>
        <w:t xml:space="preserve"> </w:t>
      </w:r>
      <w:r w:rsidR="00AD081D" w:rsidRPr="007A55E8">
        <w:rPr>
          <w:rFonts w:ascii="Arial" w:hAnsi="Arial" w:cs="Arial"/>
        </w:rPr>
        <w:t>na terenie gminy Stare Babice</w:t>
      </w:r>
      <w:r w:rsidR="008A02D3" w:rsidRPr="007A55E8">
        <w:rPr>
          <w:rFonts w:ascii="Arial" w:hAnsi="Arial" w:cs="Arial"/>
        </w:rPr>
        <w:t>.</w:t>
      </w:r>
    </w:p>
    <w:p w14:paraId="2C08F1F6" w14:textId="77777777" w:rsidR="004E163C" w:rsidRPr="004E163C" w:rsidRDefault="008A02D3" w:rsidP="007932F5">
      <w:pPr>
        <w:widowControl/>
        <w:numPr>
          <w:ilvl w:val="0"/>
          <w:numId w:val="31"/>
        </w:numPr>
        <w:adjustRightInd/>
        <w:spacing w:after="0" w:line="240" w:lineRule="auto"/>
        <w:textAlignment w:val="auto"/>
        <w:rPr>
          <w:rFonts w:ascii="Arial" w:hAnsi="Arial" w:cs="Arial"/>
        </w:rPr>
      </w:pPr>
      <w:r>
        <w:rPr>
          <w:rFonts w:ascii="Arial" w:hAnsi="Arial" w:cs="Arial"/>
        </w:rPr>
        <w:t>P</w:t>
      </w:r>
      <w:r w:rsidR="004E163C" w:rsidRPr="004E163C">
        <w:rPr>
          <w:rFonts w:ascii="Arial" w:hAnsi="Arial" w:cs="Arial"/>
        </w:rPr>
        <w:t xml:space="preserve">rzedmiot umowy obejmuje wykonanie </w:t>
      </w:r>
      <w:r w:rsidR="00BD7FF7" w:rsidRPr="004E163C">
        <w:rPr>
          <w:rFonts w:ascii="Arial" w:hAnsi="Arial" w:cs="Arial"/>
        </w:rPr>
        <w:t>m.in. następujących</w:t>
      </w:r>
      <w:r w:rsidR="00BD7FF7">
        <w:rPr>
          <w:rFonts w:ascii="Arial" w:hAnsi="Arial" w:cs="Arial"/>
        </w:rPr>
        <w:t xml:space="preserve"> robót budowlanych</w:t>
      </w:r>
      <w:r w:rsidR="004E163C" w:rsidRPr="004E163C">
        <w:rPr>
          <w:rFonts w:ascii="Arial" w:hAnsi="Arial" w:cs="Arial"/>
        </w:rPr>
        <w:t>:</w:t>
      </w:r>
    </w:p>
    <w:p w14:paraId="6E373BBD" w14:textId="682D4B4C" w:rsidR="008A02D3" w:rsidRPr="00537A11" w:rsidRDefault="00AE7FA4" w:rsidP="00537A11">
      <w:pPr>
        <w:pStyle w:val="Akapitzlist"/>
        <w:numPr>
          <w:ilvl w:val="0"/>
          <w:numId w:val="52"/>
        </w:numPr>
        <w:spacing w:after="0" w:line="240" w:lineRule="auto"/>
        <w:rPr>
          <w:rFonts w:ascii="Arial" w:hAnsi="Arial" w:cs="Arial"/>
        </w:rPr>
      </w:pPr>
      <w:r w:rsidRPr="00537A11">
        <w:rPr>
          <w:rFonts w:ascii="Arial" w:hAnsi="Arial" w:cs="Arial"/>
        </w:rPr>
        <w:t xml:space="preserve">montaż wraz z </w:t>
      </w:r>
      <w:r w:rsidR="008A02D3" w:rsidRPr="00537A11">
        <w:rPr>
          <w:rFonts w:ascii="Arial" w:hAnsi="Arial" w:cs="Arial"/>
        </w:rPr>
        <w:t>demontaż</w:t>
      </w:r>
      <w:r w:rsidRPr="00537A11">
        <w:rPr>
          <w:rFonts w:ascii="Arial" w:hAnsi="Arial" w:cs="Arial"/>
        </w:rPr>
        <w:t>em</w:t>
      </w:r>
      <w:r w:rsidR="008A02D3" w:rsidRPr="00537A11">
        <w:rPr>
          <w:rFonts w:ascii="Arial" w:hAnsi="Arial" w:cs="Arial"/>
        </w:rPr>
        <w:t xml:space="preserve"> istniejących okien – </w:t>
      </w:r>
      <w:r w:rsidR="00CC3FC5" w:rsidRPr="00537A11">
        <w:rPr>
          <w:rFonts w:ascii="Arial" w:hAnsi="Arial" w:cs="Arial"/>
        </w:rPr>
        <w:t>21</w:t>
      </w:r>
      <w:r w:rsidR="00BD7FF7" w:rsidRPr="00537A11">
        <w:rPr>
          <w:rFonts w:ascii="Arial" w:hAnsi="Arial" w:cs="Arial"/>
        </w:rPr>
        <w:t xml:space="preserve"> szt.</w:t>
      </w:r>
      <w:r w:rsidR="00AD081D">
        <w:rPr>
          <w:rFonts w:ascii="Arial" w:hAnsi="Arial" w:cs="Arial"/>
        </w:rPr>
        <w:t>;</w:t>
      </w:r>
    </w:p>
    <w:p w14:paraId="724BAA29" w14:textId="40B4ADBD" w:rsidR="00BD7FF7" w:rsidRPr="00537A11" w:rsidRDefault="00BD7FF7" w:rsidP="00537A11">
      <w:pPr>
        <w:pStyle w:val="Akapitzlist"/>
        <w:numPr>
          <w:ilvl w:val="0"/>
          <w:numId w:val="52"/>
        </w:numPr>
        <w:spacing w:after="0" w:line="240" w:lineRule="auto"/>
        <w:rPr>
          <w:rFonts w:ascii="Arial" w:hAnsi="Arial" w:cs="Arial"/>
        </w:rPr>
      </w:pPr>
      <w:r w:rsidRPr="00537A11">
        <w:rPr>
          <w:rFonts w:ascii="Arial" w:hAnsi="Arial" w:cs="Arial"/>
        </w:rPr>
        <w:t>demontaż istniejących drewnianych listew ściennych – ok. 24 mb</w:t>
      </w:r>
      <w:r w:rsidR="00AD081D">
        <w:rPr>
          <w:rFonts w:ascii="Arial" w:hAnsi="Arial" w:cs="Arial"/>
        </w:rPr>
        <w:t>;</w:t>
      </w:r>
    </w:p>
    <w:p w14:paraId="1444B617" w14:textId="1F168875" w:rsidR="00AE7FA4" w:rsidRPr="00537A11" w:rsidRDefault="00AE7FA4" w:rsidP="00537A11">
      <w:pPr>
        <w:pStyle w:val="Akapitzlist"/>
        <w:numPr>
          <w:ilvl w:val="0"/>
          <w:numId w:val="52"/>
        </w:numPr>
        <w:spacing w:after="0" w:line="240" w:lineRule="auto"/>
        <w:rPr>
          <w:rFonts w:ascii="Arial" w:hAnsi="Arial" w:cs="Arial"/>
        </w:rPr>
      </w:pPr>
      <w:r w:rsidRPr="00537A11">
        <w:rPr>
          <w:rFonts w:ascii="Arial" w:hAnsi="Arial" w:cs="Arial"/>
        </w:rPr>
        <w:t>montaż standardowych okien o współczynniku Ug=0,5W/m²K o wymiarach 1160x760mm -20szt., 2030x1120mm – 1szt. 6-komorowych o głębokości zabudowy 76mm wraz z klamkami dopasowanymi do koloru stolarki</w:t>
      </w:r>
      <w:r w:rsidR="00AD081D">
        <w:rPr>
          <w:rFonts w:ascii="Arial" w:hAnsi="Arial" w:cs="Arial"/>
        </w:rPr>
        <w:t>;</w:t>
      </w:r>
    </w:p>
    <w:p w14:paraId="7D634E84" w14:textId="3E7DB597" w:rsidR="00AE7FA4" w:rsidRPr="00AE7FA4" w:rsidRDefault="00AE7FA4" w:rsidP="00537A11">
      <w:pPr>
        <w:pStyle w:val="Akapitzlist"/>
        <w:numPr>
          <w:ilvl w:val="0"/>
          <w:numId w:val="52"/>
        </w:numPr>
        <w:spacing w:after="0" w:line="240" w:lineRule="auto"/>
        <w:rPr>
          <w:rFonts w:ascii="Arial" w:hAnsi="Arial" w:cs="Arial"/>
        </w:rPr>
      </w:pPr>
      <w:r w:rsidRPr="00AE7FA4">
        <w:rPr>
          <w:rFonts w:ascii="Arial" w:hAnsi="Arial" w:cs="Arial"/>
        </w:rPr>
        <w:t>montaż wraz z demontażem istniejących opraw oświetleniowych – 15</w:t>
      </w:r>
      <w:r w:rsidR="00AD081D">
        <w:rPr>
          <w:rFonts w:ascii="Arial" w:hAnsi="Arial" w:cs="Arial"/>
        </w:rPr>
        <w:t xml:space="preserve"> </w:t>
      </w:r>
      <w:r w:rsidRPr="00AE7FA4">
        <w:rPr>
          <w:rFonts w:ascii="Arial" w:hAnsi="Arial" w:cs="Arial"/>
        </w:rPr>
        <w:t>szt</w:t>
      </w:r>
      <w:r w:rsidR="00AD081D">
        <w:rPr>
          <w:rFonts w:ascii="Arial" w:hAnsi="Arial" w:cs="Arial"/>
        </w:rPr>
        <w:t>;</w:t>
      </w:r>
    </w:p>
    <w:p w14:paraId="46FA5727" w14:textId="078B4726" w:rsidR="00AE7FA4" w:rsidRPr="00AD081D" w:rsidRDefault="00AE7FA4" w:rsidP="00537A11">
      <w:pPr>
        <w:pStyle w:val="Akapitzlist"/>
        <w:numPr>
          <w:ilvl w:val="0"/>
          <w:numId w:val="52"/>
        </w:numPr>
        <w:spacing w:after="0" w:line="240" w:lineRule="auto"/>
        <w:rPr>
          <w:rFonts w:ascii="Arial" w:hAnsi="Arial" w:cs="Arial"/>
          <w:strike/>
          <w:color w:val="FF0000"/>
        </w:rPr>
      </w:pPr>
      <w:r w:rsidRPr="00537A11">
        <w:rPr>
          <w:rFonts w:ascii="Arial" w:hAnsi="Arial" w:cs="Arial"/>
        </w:rPr>
        <w:t>montaż nowych opraw oświetleniowych L</w:t>
      </w:r>
      <w:r w:rsidR="004146FA">
        <w:rPr>
          <w:rFonts w:ascii="Arial" w:hAnsi="Arial" w:cs="Arial"/>
        </w:rPr>
        <w:t>ED</w:t>
      </w:r>
      <w:r w:rsidR="00AE4C40">
        <w:rPr>
          <w:rFonts w:ascii="Arial" w:hAnsi="Arial" w:cs="Arial"/>
        </w:rPr>
        <w:t xml:space="preserve"> 200W</w:t>
      </w:r>
      <w:r w:rsidRPr="00537A11">
        <w:rPr>
          <w:rFonts w:ascii="Arial" w:hAnsi="Arial" w:cs="Arial"/>
        </w:rPr>
        <w:t xml:space="preserve"> barwa 4000K z wydajnością 120lm/w z katem 120 st</w:t>
      </w:r>
      <w:r w:rsidR="0006779F">
        <w:rPr>
          <w:rFonts w:ascii="Arial" w:hAnsi="Arial" w:cs="Arial"/>
        </w:rPr>
        <w:t>opni o wymiarach 1059x130x96mm;</w:t>
      </w:r>
    </w:p>
    <w:p w14:paraId="48BE48C4" w14:textId="4D35A8D1" w:rsidR="00AE7FA4" w:rsidRPr="00AE7FA4" w:rsidRDefault="0053101F" w:rsidP="00537A11">
      <w:pPr>
        <w:pStyle w:val="Akapitzlist"/>
        <w:numPr>
          <w:ilvl w:val="0"/>
          <w:numId w:val="52"/>
        </w:numPr>
        <w:spacing w:after="0" w:line="240" w:lineRule="auto"/>
        <w:rPr>
          <w:rFonts w:ascii="Arial" w:hAnsi="Arial" w:cs="Arial"/>
        </w:rPr>
      </w:pPr>
      <w:r>
        <w:rPr>
          <w:rFonts w:ascii="Arial" w:hAnsi="Arial" w:cs="Arial"/>
        </w:rPr>
        <w:t xml:space="preserve">mechaniczne </w:t>
      </w:r>
      <w:r w:rsidR="00AE7FA4" w:rsidRPr="00AE7FA4">
        <w:rPr>
          <w:rFonts w:ascii="Arial" w:hAnsi="Arial" w:cs="Arial"/>
        </w:rPr>
        <w:t xml:space="preserve">cyklinowanie </w:t>
      </w:r>
      <w:r>
        <w:rPr>
          <w:rFonts w:ascii="Arial" w:hAnsi="Arial" w:cs="Arial"/>
        </w:rPr>
        <w:t xml:space="preserve">posadzek z deszczułek z rozbiórką cokolików wraz z demontażem </w:t>
      </w:r>
      <w:r w:rsidRPr="00AD2E03">
        <w:rPr>
          <w:rFonts w:ascii="Arial" w:hAnsi="Arial" w:cs="Arial"/>
        </w:rPr>
        <w:t>listew przypodłogowych</w:t>
      </w:r>
      <w:r w:rsidR="00AE7FA4" w:rsidRPr="00AD2E03">
        <w:rPr>
          <w:rFonts w:ascii="Arial" w:hAnsi="Arial" w:cs="Arial"/>
        </w:rPr>
        <w:t xml:space="preserve"> </w:t>
      </w:r>
      <w:r w:rsidRPr="00AD2E03">
        <w:rPr>
          <w:rFonts w:ascii="Arial" w:hAnsi="Arial" w:cs="Arial"/>
        </w:rPr>
        <w:t>oraz</w:t>
      </w:r>
      <w:r w:rsidR="00AE7FA4" w:rsidRPr="00AD2E03">
        <w:rPr>
          <w:rFonts w:ascii="Arial" w:hAnsi="Arial" w:cs="Arial"/>
        </w:rPr>
        <w:t xml:space="preserve"> z malowaniem linii</w:t>
      </w:r>
      <w:r w:rsidR="00AE4C40" w:rsidRPr="00AD2E03">
        <w:rPr>
          <w:rFonts w:ascii="Arial" w:hAnsi="Arial" w:cs="Arial"/>
        </w:rPr>
        <w:t xml:space="preserve"> trzech</w:t>
      </w:r>
      <w:r w:rsidR="00AE7FA4" w:rsidRPr="00AD2E03">
        <w:rPr>
          <w:rFonts w:ascii="Arial" w:hAnsi="Arial" w:cs="Arial"/>
        </w:rPr>
        <w:t xml:space="preserve"> boisk</w:t>
      </w:r>
      <w:r w:rsidR="00685255" w:rsidRPr="00AD2E03">
        <w:rPr>
          <w:rFonts w:ascii="Arial" w:hAnsi="Arial" w:cs="Arial"/>
        </w:rPr>
        <w:t xml:space="preserve"> w tym piłki ręcznej, koszykówki</w:t>
      </w:r>
      <w:r w:rsidR="00685255">
        <w:rPr>
          <w:rFonts w:ascii="Arial" w:hAnsi="Arial" w:cs="Arial"/>
        </w:rPr>
        <w:t xml:space="preserve"> oraz siatkówki</w:t>
      </w:r>
      <w:r w:rsidR="00AD081D">
        <w:rPr>
          <w:rFonts w:ascii="Arial" w:hAnsi="Arial" w:cs="Arial"/>
        </w:rPr>
        <w:t>;</w:t>
      </w:r>
    </w:p>
    <w:p w14:paraId="4178DE6B" w14:textId="4C66DF54" w:rsidR="00BD7FF7" w:rsidRPr="00AE4C40" w:rsidRDefault="00BD7FF7" w:rsidP="00AE4C40">
      <w:pPr>
        <w:pStyle w:val="Akapitzlist"/>
        <w:numPr>
          <w:ilvl w:val="0"/>
          <w:numId w:val="52"/>
        </w:numPr>
        <w:spacing w:after="0" w:line="240" w:lineRule="auto"/>
        <w:rPr>
          <w:rFonts w:ascii="Arial" w:hAnsi="Arial" w:cs="Arial"/>
        </w:rPr>
      </w:pPr>
      <w:r w:rsidRPr="00AE4C40">
        <w:rPr>
          <w:rFonts w:ascii="Arial" w:hAnsi="Arial" w:cs="Arial"/>
        </w:rPr>
        <w:t>m</w:t>
      </w:r>
      <w:r w:rsidR="008A02D3" w:rsidRPr="00AE4C40">
        <w:rPr>
          <w:rFonts w:ascii="Arial" w:hAnsi="Arial" w:cs="Arial"/>
        </w:rPr>
        <w:t xml:space="preserve">ontaż nowych listew </w:t>
      </w:r>
      <w:r w:rsidR="00257689" w:rsidRPr="00AE4C40">
        <w:rPr>
          <w:rFonts w:ascii="Arial" w:hAnsi="Arial" w:cs="Arial"/>
        </w:rPr>
        <w:t xml:space="preserve">przypodłogowych </w:t>
      </w:r>
      <w:r w:rsidR="008A02D3" w:rsidRPr="00AE4C40">
        <w:rPr>
          <w:rFonts w:ascii="Arial" w:hAnsi="Arial" w:cs="Arial"/>
        </w:rPr>
        <w:t xml:space="preserve">– </w:t>
      </w:r>
      <w:r w:rsidRPr="00AE4C40">
        <w:rPr>
          <w:rFonts w:ascii="Arial" w:hAnsi="Arial" w:cs="Arial"/>
        </w:rPr>
        <w:t xml:space="preserve">ok. </w:t>
      </w:r>
      <w:r w:rsidR="00AE7FA4" w:rsidRPr="00AE4C40">
        <w:rPr>
          <w:rFonts w:ascii="Arial" w:hAnsi="Arial" w:cs="Arial"/>
        </w:rPr>
        <w:t>150</w:t>
      </w:r>
      <w:r w:rsidR="008A02D3" w:rsidRPr="00AE4C40">
        <w:rPr>
          <w:rFonts w:ascii="Arial" w:hAnsi="Arial" w:cs="Arial"/>
        </w:rPr>
        <w:t xml:space="preserve"> mb</w:t>
      </w:r>
      <w:r w:rsidR="00AD081D">
        <w:rPr>
          <w:rFonts w:ascii="Arial" w:hAnsi="Arial" w:cs="Arial"/>
        </w:rPr>
        <w:t>;</w:t>
      </w:r>
    </w:p>
    <w:p w14:paraId="1BE53E4D" w14:textId="57BCD2ED" w:rsidR="00C96D2C" w:rsidRPr="0006779F" w:rsidRDefault="0053101F" w:rsidP="00AE4C40">
      <w:pPr>
        <w:pStyle w:val="Akapitzlist"/>
        <w:numPr>
          <w:ilvl w:val="0"/>
          <w:numId w:val="52"/>
        </w:numPr>
        <w:spacing w:after="0" w:line="240" w:lineRule="auto"/>
        <w:rPr>
          <w:rFonts w:ascii="Arial" w:hAnsi="Arial" w:cs="Arial"/>
        </w:rPr>
      </w:pPr>
      <w:r>
        <w:rPr>
          <w:rFonts w:ascii="Arial" w:hAnsi="Arial" w:cs="Arial"/>
        </w:rPr>
        <w:t xml:space="preserve">mechaniczne </w:t>
      </w:r>
      <w:r w:rsidR="00BD7FF7" w:rsidRPr="00AE4C40">
        <w:rPr>
          <w:rFonts w:ascii="Arial" w:hAnsi="Arial" w:cs="Arial"/>
        </w:rPr>
        <w:t>c</w:t>
      </w:r>
      <w:r w:rsidR="008A02D3" w:rsidRPr="00AE4C40">
        <w:rPr>
          <w:rFonts w:ascii="Arial" w:hAnsi="Arial" w:cs="Arial"/>
        </w:rPr>
        <w:t xml:space="preserve">yklinowanie </w:t>
      </w:r>
      <w:r>
        <w:rPr>
          <w:rFonts w:ascii="Arial" w:hAnsi="Arial" w:cs="Arial"/>
        </w:rPr>
        <w:t>posadzki z deszczułek</w:t>
      </w:r>
      <w:r w:rsidR="008A02D3" w:rsidRPr="00AE4C40">
        <w:rPr>
          <w:rFonts w:ascii="Arial" w:hAnsi="Arial" w:cs="Arial"/>
        </w:rPr>
        <w:t xml:space="preserve">, uzupełnienie ubytków, </w:t>
      </w:r>
      <w:r w:rsidR="00CD77CF">
        <w:rPr>
          <w:rFonts w:ascii="Arial" w:hAnsi="Arial" w:cs="Arial"/>
        </w:rPr>
        <w:t xml:space="preserve">trzykrotne </w:t>
      </w:r>
      <w:r w:rsidR="008A02D3" w:rsidRPr="00AE4C40">
        <w:rPr>
          <w:rFonts w:ascii="Arial" w:hAnsi="Arial" w:cs="Arial"/>
        </w:rPr>
        <w:t xml:space="preserve">lakierowanie </w:t>
      </w:r>
      <w:r w:rsidR="00AE7FA4" w:rsidRPr="00AE4C40">
        <w:rPr>
          <w:rFonts w:ascii="Arial" w:hAnsi="Arial" w:cs="Arial"/>
        </w:rPr>
        <w:t xml:space="preserve">lakierem przeznaczonym na hale sportowe </w:t>
      </w:r>
      <w:r w:rsidR="008A02D3" w:rsidRPr="00AE4C40">
        <w:rPr>
          <w:rFonts w:ascii="Arial" w:hAnsi="Arial" w:cs="Arial"/>
        </w:rPr>
        <w:t xml:space="preserve">(lakier matowy lub półmatowy) – </w:t>
      </w:r>
      <w:r w:rsidR="00AE7FA4" w:rsidRPr="00AE4C40">
        <w:rPr>
          <w:rFonts w:ascii="Arial" w:hAnsi="Arial" w:cs="Arial"/>
        </w:rPr>
        <w:t xml:space="preserve">ok. </w:t>
      </w:r>
      <w:r w:rsidR="00AE7FA4" w:rsidRPr="0006779F">
        <w:rPr>
          <w:rFonts w:ascii="Arial" w:hAnsi="Arial" w:cs="Arial"/>
        </w:rPr>
        <w:t>670</w:t>
      </w:r>
      <w:r w:rsidR="00BD7FF7" w:rsidRPr="0006779F">
        <w:rPr>
          <w:rFonts w:ascii="Arial" w:hAnsi="Arial" w:cs="Arial"/>
        </w:rPr>
        <w:t xml:space="preserve"> m</w:t>
      </w:r>
      <w:r w:rsidR="00BD7FF7" w:rsidRPr="0006779F">
        <w:rPr>
          <w:rFonts w:ascii="Arial" w:hAnsi="Arial" w:cs="Arial"/>
          <w:vertAlign w:val="superscript"/>
        </w:rPr>
        <w:t>2</w:t>
      </w:r>
      <w:r w:rsidR="00AD081D" w:rsidRPr="0006779F">
        <w:rPr>
          <w:rFonts w:ascii="Arial" w:hAnsi="Arial" w:cs="Arial"/>
        </w:rPr>
        <w:t>;</w:t>
      </w:r>
    </w:p>
    <w:p w14:paraId="4816131D" w14:textId="77777777" w:rsidR="004075E8" w:rsidRPr="0006779F" w:rsidRDefault="004075E8" w:rsidP="004075E8">
      <w:pPr>
        <w:pStyle w:val="Bezodstpw"/>
        <w:widowControl/>
        <w:numPr>
          <w:ilvl w:val="0"/>
          <w:numId w:val="31"/>
        </w:numPr>
        <w:adjustRightInd/>
        <w:textAlignment w:val="auto"/>
        <w:rPr>
          <w:rFonts w:ascii="Arial" w:hAnsi="Arial" w:cs="Arial"/>
        </w:rPr>
      </w:pPr>
      <w:r w:rsidRPr="0006779F">
        <w:rPr>
          <w:rFonts w:ascii="Arial" w:hAnsi="Arial" w:cs="Arial"/>
        </w:rPr>
        <w:t>Parametry urządzeń/produktów dostarczanych przez Wykonawcę i elementów wykończenia:</w:t>
      </w:r>
    </w:p>
    <w:p w14:paraId="11E80CCA" w14:textId="77777777" w:rsidR="004075E8" w:rsidRPr="0006779F" w:rsidRDefault="004075E8" w:rsidP="004075E8">
      <w:pPr>
        <w:pStyle w:val="Bezodstpw"/>
        <w:widowControl/>
        <w:numPr>
          <w:ilvl w:val="0"/>
          <w:numId w:val="53"/>
        </w:numPr>
        <w:adjustRightInd/>
        <w:textAlignment w:val="auto"/>
        <w:rPr>
          <w:rFonts w:ascii="Arial" w:hAnsi="Arial" w:cs="Arial"/>
        </w:rPr>
      </w:pPr>
      <w:r w:rsidRPr="0006779F">
        <w:rPr>
          <w:rFonts w:ascii="Arial" w:hAnsi="Arial" w:cs="Arial"/>
        </w:rPr>
        <w:t xml:space="preserve">okna instalowane w obiektach budowlanych, w tym szkołach, muszą spełniać wymagania </w:t>
      </w:r>
      <w:proofErr w:type="gramStart"/>
      <w:r w:rsidRPr="0006779F">
        <w:rPr>
          <w:rFonts w:ascii="Arial" w:hAnsi="Arial" w:cs="Arial"/>
        </w:rPr>
        <w:t>minimalne,  które</w:t>
      </w:r>
      <w:proofErr w:type="gramEnd"/>
      <w:r w:rsidRPr="0006779F">
        <w:rPr>
          <w:rFonts w:ascii="Arial" w:hAnsi="Arial" w:cs="Arial"/>
        </w:rPr>
        <w:t xml:space="preserve">  określa  Rozporządzenie  Ministra  Infrastruktury w sprawie warunków technicznych, jakim powinny odpowiadać budynki i ich usytuowanie, (Dz.U. 2022 poz.1225);</w:t>
      </w:r>
    </w:p>
    <w:p w14:paraId="3E9F3106" w14:textId="0AACCA1E" w:rsidR="004075E8" w:rsidRPr="0006779F" w:rsidRDefault="004075E8" w:rsidP="004075E8">
      <w:pPr>
        <w:pStyle w:val="Bezodstpw"/>
        <w:widowControl/>
        <w:numPr>
          <w:ilvl w:val="0"/>
          <w:numId w:val="53"/>
        </w:numPr>
        <w:adjustRightInd/>
        <w:textAlignment w:val="auto"/>
        <w:rPr>
          <w:rFonts w:ascii="Arial" w:hAnsi="Arial" w:cs="Arial"/>
        </w:rPr>
      </w:pPr>
      <w:r w:rsidRPr="0006779F">
        <w:rPr>
          <w:rFonts w:ascii="Arial" w:hAnsi="Arial" w:cs="Arial"/>
        </w:rPr>
        <w:t>nowe okna muszą spełniać aktualne wymagania w zakresie izolacyjności cieplnej dla budynków użyteczności publicznej, współczynnik przenikania ciepła dla temperatury ti &gt;16°C wynosi U(max) ≤ 1,3 W</w:t>
      </w:r>
      <w:proofErr w:type="gramStart"/>
      <w:r w:rsidRPr="0006779F">
        <w:rPr>
          <w:rFonts w:ascii="Arial" w:hAnsi="Arial" w:cs="Arial"/>
        </w:rPr>
        <w:t>/(</w:t>
      </w:r>
      <w:proofErr w:type="gramEnd"/>
      <w:r w:rsidRPr="0006779F">
        <w:rPr>
          <w:rFonts w:ascii="Arial" w:hAnsi="Arial" w:cs="Arial"/>
        </w:rPr>
        <w:t>m2 K), dla temperatury 8°C &lt; ti ≤16°C U(max) ≤ 1,8 W/(m2 K).</w:t>
      </w:r>
    </w:p>
    <w:p w14:paraId="3D1E473B" w14:textId="4C3BE507" w:rsidR="004075E8" w:rsidRPr="00466555" w:rsidRDefault="004075E8" w:rsidP="004075E8">
      <w:pPr>
        <w:pStyle w:val="Bezodstpw"/>
        <w:widowControl/>
        <w:numPr>
          <w:ilvl w:val="0"/>
          <w:numId w:val="53"/>
        </w:numPr>
        <w:adjustRightInd/>
        <w:textAlignment w:val="auto"/>
        <w:rPr>
          <w:rFonts w:ascii="Arial" w:hAnsi="Arial" w:cs="Arial"/>
        </w:rPr>
      </w:pPr>
      <w:r w:rsidRPr="00466555">
        <w:rPr>
          <w:rFonts w:ascii="Arial" w:hAnsi="Arial" w:cs="Arial"/>
        </w:rPr>
        <w:t xml:space="preserve">podane wymiary okien są orientacyjne i mogą nieznacznie różnić się od wymiarów faktycznych. Wykonawca zobowiązuje się przed przystąpieniem do realizacji zweryfikować wymiary w poszczególnych pomieszczeniach; </w:t>
      </w:r>
    </w:p>
    <w:p w14:paraId="66174C1D" w14:textId="758D6C38" w:rsidR="00250CE0" w:rsidRPr="00600A66" w:rsidRDefault="00250CE0" w:rsidP="0006779F">
      <w:pPr>
        <w:pStyle w:val="Bezodstpw"/>
        <w:widowControl/>
        <w:numPr>
          <w:ilvl w:val="0"/>
          <w:numId w:val="31"/>
        </w:numPr>
        <w:adjustRightInd/>
        <w:textAlignment w:val="auto"/>
        <w:rPr>
          <w:rFonts w:ascii="Arial" w:hAnsi="Arial" w:cs="Arial"/>
        </w:rPr>
      </w:pPr>
      <w:r w:rsidRPr="00B83130">
        <w:rPr>
          <w:rFonts w:ascii="Arial" w:hAnsi="Arial" w:cs="Arial"/>
          <w:color w:val="000000"/>
        </w:rPr>
        <w:t xml:space="preserve">Warunki </w:t>
      </w:r>
      <w:r w:rsidR="008A02D3">
        <w:rPr>
          <w:rFonts w:ascii="Arial" w:hAnsi="Arial" w:cs="Arial"/>
        </w:rPr>
        <w:t>wykonania przedmiotu umowy</w:t>
      </w:r>
      <w:r w:rsidR="00600A66" w:rsidRPr="0053568A">
        <w:rPr>
          <w:rFonts w:ascii="Arial" w:hAnsi="Arial" w:cs="Arial"/>
        </w:rPr>
        <w:t>:</w:t>
      </w:r>
    </w:p>
    <w:p w14:paraId="4FF81F72" w14:textId="18DF5233" w:rsidR="00004CDD" w:rsidRDefault="00004CDD" w:rsidP="002E41DE">
      <w:pPr>
        <w:pStyle w:val="Bezodstpw"/>
        <w:widowControl/>
        <w:numPr>
          <w:ilvl w:val="0"/>
          <w:numId w:val="27"/>
        </w:numPr>
        <w:adjustRightInd/>
        <w:textAlignment w:val="auto"/>
        <w:rPr>
          <w:rFonts w:ascii="Arial" w:hAnsi="Arial" w:cs="Arial"/>
        </w:rPr>
      </w:pPr>
      <w:r>
        <w:rPr>
          <w:rFonts w:ascii="Arial" w:hAnsi="Arial" w:cs="Arial"/>
        </w:rPr>
        <w:t xml:space="preserve">Wykonawca zobowiązany jest do </w:t>
      </w:r>
      <w:r w:rsidR="00A44CBC">
        <w:rPr>
          <w:rFonts w:ascii="Arial" w:hAnsi="Arial" w:cs="Arial"/>
        </w:rPr>
        <w:t xml:space="preserve">zabezpieczenia wejścia do sali </w:t>
      </w:r>
      <w:r w:rsidR="00153076">
        <w:rPr>
          <w:rFonts w:ascii="Arial" w:hAnsi="Arial" w:cs="Arial"/>
        </w:rPr>
        <w:t>tak, aby</w:t>
      </w:r>
      <w:r w:rsidR="00A44CBC">
        <w:rPr>
          <w:rFonts w:ascii="Arial" w:hAnsi="Arial" w:cs="Arial"/>
        </w:rPr>
        <w:t xml:space="preserve"> zabezpieczyć korytarz prze</w:t>
      </w:r>
      <w:r w:rsidR="00B15136">
        <w:rPr>
          <w:rFonts w:ascii="Arial" w:hAnsi="Arial" w:cs="Arial"/>
        </w:rPr>
        <w:t>d</w:t>
      </w:r>
      <w:r w:rsidR="00A44CBC">
        <w:rPr>
          <w:rFonts w:ascii="Arial" w:hAnsi="Arial" w:cs="Arial"/>
        </w:rPr>
        <w:t xml:space="preserve"> zapyleniem;</w:t>
      </w:r>
    </w:p>
    <w:p w14:paraId="7CDB43EF" w14:textId="1EDD1F90" w:rsidR="008B5B88" w:rsidRDefault="008B5B88" w:rsidP="002E41DE">
      <w:pPr>
        <w:pStyle w:val="Bezodstpw"/>
        <w:widowControl/>
        <w:numPr>
          <w:ilvl w:val="0"/>
          <w:numId w:val="27"/>
        </w:numPr>
        <w:adjustRightInd/>
        <w:textAlignment w:val="auto"/>
        <w:rPr>
          <w:rFonts w:ascii="Arial" w:hAnsi="Arial" w:cs="Arial"/>
        </w:rPr>
      </w:pPr>
      <w:r>
        <w:rPr>
          <w:rFonts w:ascii="Arial" w:hAnsi="Arial" w:cs="Arial"/>
        </w:rPr>
        <w:t>roboty mogą być prowadzone w dniach poniedziałek – piątek w godzinach 7-1</w:t>
      </w:r>
      <w:r w:rsidR="00685255">
        <w:rPr>
          <w:rFonts w:ascii="Arial" w:hAnsi="Arial" w:cs="Arial"/>
        </w:rPr>
        <w:t>6</w:t>
      </w:r>
      <w:r>
        <w:rPr>
          <w:rFonts w:ascii="Arial" w:hAnsi="Arial" w:cs="Arial"/>
        </w:rPr>
        <w:t>;</w:t>
      </w:r>
    </w:p>
    <w:p w14:paraId="02CA1AC5" w14:textId="095AB8C2" w:rsidR="008B5B88" w:rsidRDefault="008B5B88" w:rsidP="002E41DE">
      <w:pPr>
        <w:pStyle w:val="Bezodstpw"/>
        <w:widowControl/>
        <w:numPr>
          <w:ilvl w:val="0"/>
          <w:numId w:val="27"/>
        </w:numPr>
        <w:adjustRightInd/>
        <w:textAlignment w:val="auto"/>
        <w:rPr>
          <w:rFonts w:ascii="Arial" w:hAnsi="Arial" w:cs="Arial"/>
        </w:rPr>
      </w:pPr>
      <w:r>
        <w:rPr>
          <w:rFonts w:ascii="Arial" w:hAnsi="Arial" w:cs="Arial"/>
        </w:rPr>
        <w:lastRenderedPageBreak/>
        <w:t>Wykonawca jest zobowiązany do cod</w:t>
      </w:r>
      <w:r w:rsidR="00CC3FC5">
        <w:rPr>
          <w:rFonts w:ascii="Arial" w:hAnsi="Arial" w:cs="Arial"/>
        </w:rPr>
        <w:t xml:space="preserve">ziennego sprzątania korytarzy </w:t>
      </w:r>
      <w:r>
        <w:rPr>
          <w:rFonts w:ascii="Arial" w:hAnsi="Arial" w:cs="Arial"/>
        </w:rPr>
        <w:t>zabrudzonych w wyniku prowadzonych robót;</w:t>
      </w:r>
    </w:p>
    <w:p w14:paraId="1E719D42" w14:textId="77777777" w:rsidR="00250CE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zobowiązuje się przy wykonywaniu przedmiotu umowy do odpowiedniej organizacji prac tak, aby zapewnić terminowe jej wykonanie</w:t>
      </w:r>
      <w:r>
        <w:rPr>
          <w:rFonts w:ascii="Arial" w:hAnsi="Arial" w:cs="Arial"/>
        </w:rPr>
        <w:t>;</w:t>
      </w:r>
    </w:p>
    <w:p w14:paraId="07AAAE78" w14:textId="40CD2603" w:rsidR="00600A66" w:rsidRDefault="003D0518" w:rsidP="002E41DE">
      <w:pPr>
        <w:pStyle w:val="Bezodstpw"/>
        <w:widowControl/>
        <w:numPr>
          <w:ilvl w:val="0"/>
          <w:numId w:val="27"/>
        </w:numPr>
        <w:adjustRightInd/>
        <w:textAlignment w:val="auto"/>
        <w:rPr>
          <w:rFonts w:ascii="Arial" w:hAnsi="Arial" w:cs="Arial"/>
        </w:rPr>
      </w:pPr>
      <w:r>
        <w:rPr>
          <w:rFonts w:ascii="Arial" w:hAnsi="Arial" w:cs="Arial"/>
        </w:rPr>
        <w:t>M</w:t>
      </w:r>
      <w:r w:rsidR="00600A66" w:rsidRPr="00B83130">
        <w:rPr>
          <w:rFonts w:ascii="Arial" w:hAnsi="Arial" w:cs="Arial"/>
        </w:rPr>
        <w:t>ateriały pochodzące z demontażu/rozbiórki Wykonawca usun</w:t>
      </w:r>
      <w:r w:rsidR="00386B7E">
        <w:rPr>
          <w:rFonts w:ascii="Arial" w:hAnsi="Arial" w:cs="Arial"/>
        </w:rPr>
        <w:t xml:space="preserve">ie </w:t>
      </w:r>
      <w:r w:rsidR="00600A66">
        <w:rPr>
          <w:rFonts w:ascii="Arial" w:hAnsi="Arial" w:cs="Arial"/>
        </w:rPr>
        <w:t>we własnym zakresie</w:t>
      </w:r>
      <w:r w:rsidR="00600A66" w:rsidRPr="00B83130">
        <w:rPr>
          <w:rFonts w:ascii="Arial" w:hAnsi="Arial" w:cs="Arial"/>
        </w:rPr>
        <w:t xml:space="preserve"> w ramach ceny przewidzianej za wykonanie przedmiotu </w:t>
      </w:r>
      <w:r w:rsidR="00600A66">
        <w:rPr>
          <w:rFonts w:ascii="Arial" w:hAnsi="Arial" w:cs="Arial"/>
        </w:rPr>
        <w:t>umowy</w:t>
      </w:r>
      <w:r w:rsidR="00600A66" w:rsidRPr="00B83130">
        <w:rPr>
          <w:rFonts w:ascii="Arial" w:hAnsi="Arial" w:cs="Arial"/>
        </w:rPr>
        <w:t>.</w:t>
      </w:r>
      <w:r w:rsidR="00600A66">
        <w:rPr>
          <w:rFonts w:ascii="Arial" w:hAnsi="Arial" w:cs="Arial"/>
        </w:rPr>
        <w:t xml:space="preserve"> </w:t>
      </w:r>
      <w:r w:rsidR="00600A66" w:rsidRPr="002D14FB">
        <w:rPr>
          <w:rFonts w:ascii="Arial" w:hAnsi="Arial" w:cs="Arial"/>
        </w:rPr>
        <w:t xml:space="preserve">W zakresie usuwania odpadów zastosowanie mają właściwe przepisy ochrony </w:t>
      </w:r>
      <w:r w:rsidR="00731B9A" w:rsidRPr="002D14FB">
        <w:rPr>
          <w:rFonts w:ascii="Arial" w:hAnsi="Arial" w:cs="Arial"/>
        </w:rPr>
        <w:t>środowiska</w:t>
      </w:r>
      <w:r w:rsidR="00731B9A">
        <w:rPr>
          <w:rFonts w:ascii="Arial" w:hAnsi="Arial" w:cs="Arial"/>
        </w:rPr>
        <w:t xml:space="preserve"> w</w:t>
      </w:r>
      <w:r w:rsidR="00600A66">
        <w:rPr>
          <w:rFonts w:ascii="Arial" w:hAnsi="Arial" w:cs="Arial"/>
        </w:rPr>
        <w:t xml:space="preserve"> szczególności przepisy ustawy z dnia 14 grudnia 2012</w:t>
      </w:r>
      <w:r w:rsidR="004075E8">
        <w:rPr>
          <w:rFonts w:ascii="Arial" w:hAnsi="Arial" w:cs="Arial"/>
        </w:rPr>
        <w:t xml:space="preserve"> </w:t>
      </w:r>
      <w:r w:rsidR="003C7146">
        <w:rPr>
          <w:rFonts w:ascii="Arial" w:hAnsi="Arial" w:cs="Arial"/>
        </w:rPr>
        <w:t>r.,</w:t>
      </w:r>
      <w:r w:rsidR="00600A66">
        <w:rPr>
          <w:rFonts w:ascii="Arial" w:hAnsi="Arial" w:cs="Arial"/>
        </w:rPr>
        <w:t xml:space="preserve"> o odpadach</w:t>
      </w:r>
      <w:r w:rsidR="00994DA1">
        <w:rPr>
          <w:rFonts w:ascii="Arial" w:hAnsi="Arial" w:cs="Arial"/>
        </w:rPr>
        <w:t>;</w:t>
      </w:r>
    </w:p>
    <w:p w14:paraId="072A9569" w14:textId="6D1F2EC7" w:rsidR="004075E8" w:rsidRPr="004146FA" w:rsidRDefault="004075E8" w:rsidP="004075E8">
      <w:pPr>
        <w:pStyle w:val="Bezodstpw"/>
        <w:widowControl/>
        <w:numPr>
          <w:ilvl w:val="0"/>
          <w:numId w:val="27"/>
        </w:numPr>
        <w:adjustRightInd/>
        <w:textAlignment w:val="auto"/>
        <w:rPr>
          <w:rFonts w:ascii="Arial" w:hAnsi="Arial" w:cs="Arial"/>
        </w:rPr>
      </w:pPr>
      <w:r w:rsidRPr="004146FA">
        <w:rPr>
          <w:rFonts w:ascii="Arial" w:hAnsi="Arial" w:cs="Arial"/>
        </w:rPr>
        <w:t xml:space="preserve">Wykonawca w ramach realizacji przedmiotu umowy użyje </w:t>
      </w:r>
      <w:r w:rsidR="00153076" w:rsidRPr="004146FA">
        <w:rPr>
          <w:rFonts w:ascii="Arial" w:hAnsi="Arial" w:cs="Arial"/>
        </w:rPr>
        <w:t>odpowiedniej, jakości</w:t>
      </w:r>
      <w:r w:rsidRPr="004146FA">
        <w:rPr>
          <w:rFonts w:ascii="Arial" w:hAnsi="Arial" w:cs="Arial"/>
        </w:rPr>
        <w:t xml:space="preserve"> materiałów, które mogą być używane w pomieszczeniach, w których przebywają dzieci zgodnie z </w:t>
      </w:r>
      <w:r w:rsidRPr="004146FA">
        <w:rPr>
          <w:rFonts w:ascii="Arial" w:hAnsi="Arial" w:cs="Arial"/>
          <w:bCs/>
          <w:color w:val="000000"/>
        </w:rPr>
        <w:t>Rozporządzeniem</w:t>
      </w:r>
      <w:r w:rsidRPr="004146FA">
        <w:rPr>
          <w:rFonts w:ascii="Arial" w:hAnsi="Arial" w:cs="Arial"/>
          <w:bCs/>
        </w:rPr>
        <w:t xml:space="preserve"> </w:t>
      </w:r>
      <w:r w:rsidRPr="004146FA">
        <w:rPr>
          <w:rFonts w:ascii="Arial" w:hAnsi="Arial" w:cs="Arial"/>
          <w:bCs/>
          <w:color w:val="000000"/>
        </w:rPr>
        <w:t>Ministra Edukacji Narodowej</w:t>
      </w:r>
      <w:r w:rsidRPr="004146FA">
        <w:rPr>
          <w:rFonts w:ascii="Arial" w:hAnsi="Arial" w:cs="Arial"/>
          <w:bCs/>
        </w:rPr>
        <w:t xml:space="preserve"> i Sportu</w:t>
      </w:r>
      <w:r w:rsidRPr="004146FA">
        <w:rPr>
          <w:rFonts w:ascii="Arial" w:hAnsi="Arial" w:cs="Arial"/>
          <w:bCs/>
          <w:vertAlign w:val="superscript"/>
        </w:rPr>
        <w:t xml:space="preserve"> </w:t>
      </w:r>
      <w:r w:rsidRPr="004146FA">
        <w:rPr>
          <w:rFonts w:ascii="Arial" w:hAnsi="Arial" w:cs="Arial"/>
          <w:bCs/>
        </w:rPr>
        <w:t>z dnia 31 grudnia 2002 r. w sprawie bezpieczeństwa i higieny w publicznych i niepublicznych szkołach i placówkach</w:t>
      </w:r>
      <w:r w:rsidRPr="004146FA">
        <w:rPr>
          <w:rFonts w:ascii="Arial" w:hAnsi="Arial" w:cs="Arial"/>
        </w:rPr>
        <w:t xml:space="preserve"> w szczególności </w:t>
      </w:r>
      <w:r w:rsidR="00153076" w:rsidRPr="004146FA">
        <w:rPr>
          <w:rFonts w:ascii="Arial" w:hAnsi="Arial" w:cs="Arial"/>
        </w:rPr>
        <w:t>odpowiedniej, jakości</w:t>
      </w:r>
      <w:r w:rsidRPr="004146FA">
        <w:rPr>
          <w:rFonts w:ascii="Arial" w:hAnsi="Arial" w:cs="Arial"/>
        </w:rPr>
        <w:t xml:space="preserve"> farb, lakierów, zapraw, materiałów podkładowych itp.;</w:t>
      </w:r>
    </w:p>
    <w:p w14:paraId="7DB179A6" w14:textId="77777777" w:rsidR="00250CE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zobowiązuje się do delegowania do prac związanych z realizacją przedmiotu umowy personelu posiadającego niezbędne doświadczenie, uprawnienia i kwalifikacje, w szczególności osób wskazanych w ofercie Wykonawcy</w:t>
      </w:r>
      <w:r>
        <w:rPr>
          <w:rFonts w:ascii="Arial" w:hAnsi="Arial" w:cs="Arial"/>
        </w:rPr>
        <w:t>;</w:t>
      </w:r>
    </w:p>
    <w:p w14:paraId="1C94D62F"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ponosi pełną odpowiedzialność za zabezpieczenie pomieszczeń, elementów budynku, wyposażenia itp. w trakcie prowadzenia prac</w:t>
      </w:r>
      <w:r>
        <w:rPr>
          <w:rFonts w:ascii="Arial" w:hAnsi="Arial" w:cs="Arial"/>
        </w:rPr>
        <w:t>;</w:t>
      </w:r>
    </w:p>
    <w:p w14:paraId="14E98CBD"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 xml:space="preserve">Wykonawca zobowiązany jest uzgodnić z </w:t>
      </w:r>
      <w:r w:rsidR="00415AF9">
        <w:rPr>
          <w:rFonts w:ascii="Arial" w:hAnsi="Arial" w:cs="Arial"/>
        </w:rPr>
        <w:t>Zamawiającym</w:t>
      </w:r>
      <w:r w:rsidRPr="00B83130">
        <w:rPr>
          <w:rFonts w:ascii="Arial" w:hAnsi="Arial" w:cs="Arial"/>
        </w:rPr>
        <w:t xml:space="preserve"> miejsce </w:t>
      </w:r>
      <w:r w:rsidR="00004CDD" w:rsidRPr="00B83130">
        <w:rPr>
          <w:rFonts w:ascii="Arial" w:hAnsi="Arial" w:cs="Arial"/>
        </w:rPr>
        <w:t>przeniesienia</w:t>
      </w:r>
      <w:r w:rsidR="00004CDD">
        <w:rPr>
          <w:rFonts w:ascii="Arial" w:hAnsi="Arial" w:cs="Arial"/>
        </w:rPr>
        <w:t xml:space="preserve"> i </w:t>
      </w:r>
      <w:r w:rsidRPr="00B83130">
        <w:rPr>
          <w:rFonts w:ascii="Arial" w:hAnsi="Arial" w:cs="Arial"/>
        </w:rPr>
        <w:t>sposób zabezpieczenia wyposażenia</w:t>
      </w:r>
      <w:r w:rsidR="00004CDD">
        <w:rPr>
          <w:rFonts w:ascii="Arial" w:hAnsi="Arial" w:cs="Arial"/>
        </w:rPr>
        <w:t xml:space="preserve"> sali</w:t>
      </w:r>
      <w:r>
        <w:rPr>
          <w:rFonts w:ascii="Arial" w:hAnsi="Arial" w:cs="Arial"/>
        </w:rPr>
        <w:t>;</w:t>
      </w:r>
    </w:p>
    <w:p w14:paraId="5EC8E2F5"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zobowiązuje się strzec mienia znajdującego się na terenie robót, a także zapewnić warunki bezpieczeństwa i higieny pracy</w:t>
      </w:r>
      <w:r>
        <w:rPr>
          <w:rFonts w:ascii="Arial" w:hAnsi="Arial" w:cs="Arial"/>
        </w:rPr>
        <w:t>;</w:t>
      </w:r>
    </w:p>
    <w:p w14:paraId="5BB7C8F6"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ma obowiązek uzgodnienia z Zamawiającym wszelkich spraw związanych z realizacją przedmiotu umowy w szczególności:</w:t>
      </w:r>
    </w:p>
    <w:p w14:paraId="34A57E27" w14:textId="77777777" w:rsidR="00250CE0" w:rsidRPr="00B83130" w:rsidRDefault="00250CE0" w:rsidP="002E41DE">
      <w:pPr>
        <w:pStyle w:val="Bezodstpw"/>
        <w:widowControl/>
        <w:numPr>
          <w:ilvl w:val="0"/>
          <w:numId w:val="28"/>
        </w:numPr>
        <w:adjustRightInd/>
        <w:textAlignment w:val="auto"/>
        <w:rPr>
          <w:rFonts w:ascii="Arial" w:hAnsi="Arial" w:cs="Arial"/>
        </w:rPr>
      </w:pPr>
      <w:r w:rsidRPr="00B83130">
        <w:rPr>
          <w:rFonts w:ascii="Arial" w:hAnsi="Arial" w:cs="Arial"/>
        </w:rPr>
        <w:t xml:space="preserve">sposobu wykonania i kolejności prowadzenia prac, </w:t>
      </w:r>
    </w:p>
    <w:p w14:paraId="4BE57084" w14:textId="77777777" w:rsidR="00250CE0" w:rsidRDefault="00250CE0" w:rsidP="002E41DE">
      <w:pPr>
        <w:pStyle w:val="Bezodstpw"/>
        <w:widowControl/>
        <w:numPr>
          <w:ilvl w:val="0"/>
          <w:numId w:val="28"/>
        </w:numPr>
        <w:adjustRightInd/>
        <w:textAlignment w:val="auto"/>
        <w:rPr>
          <w:rFonts w:ascii="Arial" w:hAnsi="Arial" w:cs="Arial"/>
        </w:rPr>
      </w:pPr>
      <w:r w:rsidRPr="00B83130">
        <w:rPr>
          <w:rFonts w:ascii="Arial" w:hAnsi="Arial" w:cs="Arial"/>
        </w:rPr>
        <w:t>godzin prowadzenia robót lub prowadzenia prac w dni wolne,</w:t>
      </w:r>
    </w:p>
    <w:p w14:paraId="5B741F34" w14:textId="77777777" w:rsidR="004075E8" w:rsidRPr="004146FA" w:rsidRDefault="004075E8" w:rsidP="004075E8">
      <w:pPr>
        <w:pStyle w:val="Bezodstpw"/>
        <w:widowControl/>
        <w:numPr>
          <w:ilvl w:val="0"/>
          <w:numId w:val="28"/>
        </w:numPr>
        <w:adjustRightInd/>
        <w:textAlignment w:val="auto"/>
        <w:rPr>
          <w:rFonts w:ascii="Arial" w:hAnsi="Arial" w:cs="Arial"/>
        </w:rPr>
      </w:pPr>
      <w:r w:rsidRPr="004146FA">
        <w:rPr>
          <w:rFonts w:ascii="Arial" w:hAnsi="Arial" w:cs="Arial"/>
        </w:rPr>
        <w:t>ustalenia lokalizacji zaplecza budowy,</w:t>
      </w:r>
    </w:p>
    <w:p w14:paraId="75766E58" w14:textId="1ED9C961" w:rsidR="004075E8" w:rsidRPr="004146FA" w:rsidRDefault="004075E8" w:rsidP="004075E8">
      <w:pPr>
        <w:pStyle w:val="Bezodstpw"/>
        <w:widowControl/>
        <w:numPr>
          <w:ilvl w:val="0"/>
          <w:numId w:val="28"/>
        </w:numPr>
        <w:adjustRightInd/>
        <w:textAlignment w:val="auto"/>
        <w:rPr>
          <w:rFonts w:ascii="Arial" w:hAnsi="Arial" w:cs="Arial"/>
        </w:rPr>
      </w:pPr>
      <w:r w:rsidRPr="004146FA">
        <w:rPr>
          <w:rFonts w:ascii="Arial" w:hAnsi="Arial" w:cs="Arial"/>
        </w:rPr>
        <w:t>zapewnienia dojazdu na teren nieruchomości,</w:t>
      </w:r>
    </w:p>
    <w:p w14:paraId="3C1A4355" w14:textId="77777777" w:rsidR="00250CE0" w:rsidRPr="00B83130" w:rsidRDefault="00250CE0" w:rsidP="002E41DE">
      <w:pPr>
        <w:pStyle w:val="Bezodstpw"/>
        <w:widowControl/>
        <w:numPr>
          <w:ilvl w:val="0"/>
          <w:numId w:val="28"/>
        </w:numPr>
        <w:adjustRightInd/>
        <w:textAlignment w:val="auto"/>
        <w:rPr>
          <w:rFonts w:ascii="Arial" w:hAnsi="Arial" w:cs="Arial"/>
        </w:rPr>
      </w:pPr>
      <w:r w:rsidRPr="00B83130">
        <w:rPr>
          <w:rFonts w:ascii="Arial" w:hAnsi="Arial" w:cs="Arial"/>
        </w:rPr>
        <w:t>korzystania i sposobu rozliczenia poboru energii elektrycznej, wody, odprowadzenia ścieków itp.</w:t>
      </w:r>
      <w:r w:rsidR="00994DA1">
        <w:rPr>
          <w:rFonts w:ascii="Arial" w:hAnsi="Arial" w:cs="Arial"/>
        </w:rPr>
        <w:t>,</w:t>
      </w:r>
    </w:p>
    <w:p w14:paraId="5695E360" w14:textId="77777777" w:rsidR="00250CE0" w:rsidRPr="003D0C89" w:rsidRDefault="00250CE0" w:rsidP="002E41DE">
      <w:pPr>
        <w:pStyle w:val="Bezodstpw"/>
        <w:widowControl/>
        <w:numPr>
          <w:ilvl w:val="0"/>
          <w:numId w:val="28"/>
        </w:numPr>
        <w:adjustRightInd/>
        <w:textAlignment w:val="auto"/>
        <w:rPr>
          <w:rFonts w:ascii="Arial" w:hAnsi="Arial" w:cs="Arial"/>
          <w:strike/>
        </w:rPr>
      </w:pPr>
      <w:r w:rsidRPr="003D0C89">
        <w:rPr>
          <w:rFonts w:ascii="Arial" w:hAnsi="Arial" w:cs="Arial"/>
        </w:rPr>
        <w:t>korzystania z sanitariatów w budynku przez pracowników Wykonawcy – w przypadku braku zgody Użytkownika budynku w tym zakresie Wykonawca będzie zobowiązany do</w:t>
      </w:r>
      <w:r w:rsidR="00D95C25">
        <w:rPr>
          <w:rFonts w:ascii="Arial" w:hAnsi="Arial" w:cs="Arial"/>
        </w:rPr>
        <w:t> </w:t>
      </w:r>
      <w:r w:rsidRPr="003D0C89">
        <w:rPr>
          <w:rFonts w:ascii="Arial" w:hAnsi="Arial" w:cs="Arial"/>
        </w:rPr>
        <w:t>zapewnienia we własnym zakresie i uzgodnienia z Użytkownikiem obiektu miejsca lokalizacji przenośnych sanitariatów;</w:t>
      </w:r>
    </w:p>
    <w:p w14:paraId="4F40CF5D" w14:textId="5E736A49" w:rsidR="00250CE0" w:rsidRPr="00B83130" w:rsidRDefault="00A66D25" w:rsidP="002E41DE">
      <w:pPr>
        <w:pStyle w:val="Bezodstpw"/>
        <w:widowControl/>
        <w:numPr>
          <w:ilvl w:val="0"/>
          <w:numId w:val="27"/>
        </w:numPr>
        <w:adjustRightInd/>
        <w:textAlignment w:val="auto"/>
        <w:rPr>
          <w:rFonts w:ascii="Arial" w:hAnsi="Arial" w:cs="Arial"/>
        </w:rPr>
      </w:pPr>
      <w:r>
        <w:rPr>
          <w:rFonts w:ascii="Arial" w:hAnsi="Arial" w:cs="Arial"/>
        </w:rPr>
        <w:t>O</w:t>
      </w:r>
      <w:r w:rsidR="00250CE0" w:rsidRPr="00B83130">
        <w:rPr>
          <w:rFonts w:ascii="Arial" w:hAnsi="Arial" w:cs="Arial"/>
        </w:rPr>
        <w:t>d momentu protokolarnego przejęcia terenu robót aż do chwili zakończenia prac Wykonawca będzie ponosił odpowiedzialność na zasadach ogólnych za szkody wynikłe na tym terenie;</w:t>
      </w:r>
    </w:p>
    <w:p w14:paraId="045FF56F" w14:textId="737ABEF7" w:rsidR="00250CE0" w:rsidRPr="00B83130" w:rsidRDefault="00A66D25" w:rsidP="002E41DE">
      <w:pPr>
        <w:pStyle w:val="Bezodstpw"/>
        <w:widowControl/>
        <w:numPr>
          <w:ilvl w:val="0"/>
          <w:numId w:val="27"/>
        </w:numPr>
        <w:adjustRightInd/>
        <w:textAlignment w:val="auto"/>
        <w:rPr>
          <w:rFonts w:ascii="Arial" w:hAnsi="Arial" w:cs="Arial"/>
        </w:rPr>
      </w:pPr>
      <w:r>
        <w:rPr>
          <w:rFonts w:ascii="Arial" w:hAnsi="Arial" w:cs="Arial"/>
        </w:rPr>
        <w:t>W</w:t>
      </w:r>
      <w:r w:rsidR="00250CE0" w:rsidRPr="00B83130">
        <w:rPr>
          <w:rFonts w:ascii="Arial" w:hAnsi="Arial" w:cs="Arial"/>
        </w:rPr>
        <w:t xml:space="preserve"> przypadku uszkodzenia jakichkolwiek części budynku, wyposażenia, urządzeń infrastruktury technicznej lub innych elementów obiektu/nieruchomości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t>
      </w:r>
      <w:r w:rsidR="00B15136">
        <w:rPr>
          <w:rFonts w:ascii="Arial" w:hAnsi="Arial" w:cs="Arial"/>
        </w:rPr>
        <w:t>W</w:t>
      </w:r>
      <w:r w:rsidR="00250CE0" w:rsidRPr="00B83130">
        <w:rPr>
          <w:rFonts w:ascii="Arial" w:hAnsi="Arial" w:cs="Arial"/>
        </w:rPr>
        <w:t>ykonawcy na koszt i niebezpieczeństwo Wykonawcy;</w:t>
      </w:r>
    </w:p>
    <w:p w14:paraId="70576436"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ma obowiązek ustalenia z Użytkownik</w:t>
      </w:r>
      <w:r w:rsidR="003E3C9E">
        <w:rPr>
          <w:rFonts w:ascii="Arial" w:hAnsi="Arial" w:cs="Arial"/>
        </w:rPr>
        <w:t>iem</w:t>
      </w:r>
      <w:r w:rsidRPr="00B83130">
        <w:rPr>
          <w:rFonts w:ascii="Arial" w:hAnsi="Arial" w:cs="Arial"/>
        </w:rPr>
        <w:t xml:space="preserve"> budynku lokalizacj</w:t>
      </w:r>
      <w:r w:rsidR="00A5525C">
        <w:rPr>
          <w:rFonts w:ascii="Arial" w:hAnsi="Arial" w:cs="Arial"/>
        </w:rPr>
        <w:t>i</w:t>
      </w:r>
      <w:r w:rsidRPr="00B83130">
        <w:rPr>
          <w:rFonts w:ascii="Arial" w:hAnsi="Arial" w:cs="Arial"/>
        </w:rPr>
        <w:t xml:space="preserve"> </w:t>
      </w:r>
      <w:r>
        <w:rPr>
          <w:rFonts w:ascii="Arial" w:hAnsi="Arial" w:cs="Arial"/>
        </w:rPr>
        <w:t>pojemnika</w:t>
      </w:r>
      <w:r w:rsidRPr="00B83130">
        <w:rPr>
          <w:rFonts w:ascii="Arial" w:hAnsi="Arial" w:cs="Arial"/>
        </w:rPr>
        <w:t xml:space="preserve">/miejsca składowania </w:t>
      </w:r>
      <w:r w:rsidR="003E3C9E">
        <w:rPr>
          <w:rFonts w:ascii="Arial" w:hAnsi="Arial" w:cs="Arial"/>
        </w:rPr>
        <w:t>odpadów</w:t>
      </w:r>
      <w:r w:rsidRPr="00B83130">
        <w:rPr>
          <w:rFonts w:ascii="Arial" w:hAnsi="Arial" w:cs="Arial"/>
        </w:rPr>
        <w:t xml:space="preserve"> (</w:t>
      </w:r>
      <w:r>
        <w:rPr>
          <w:rFonts w:ascii="Arial" w:hAnsi="Arial" w:cs="Arial"/>
        </w:rPr>
        <w:t>kontenery</w:t>
      </w:r>
      <w:r w:rsidRPr="00B83130">
        <w:rPr>
          <w:rFonts w:ascii="Arial" w:hAnsi="Arial" w:cs="Arial"/>
        </w:rPr>
        <w:t xml:space="preserve"> itp.)</w:t>
      </w:r>
      <w:r>
        <w:rPr>
          <w:rFonts w:ascii="Arial" w:hAnsi="Arial" w:cs="Arial"/>
        </w:rPr>
        <w:t>;</w:t>
      </w:r>
    </w:p>
    <w:p w14:paraId="63AC50FE" w14:textId="70CF9178" w:rsidR="00250CE0" w:rsidRPr="00B83130" w:rsidRDefault="00A66D25" w:rsidP="002E41DE">
      <w:pPr>
        <w:pStyle w:val="Bezodstpw"/>
        <w:widowControl/>
        <w:numPr>
          <w:ilvl w:val="0"/>
          <w:numId w:val="27"/>
        </w:numPr>
        <w:adjustRightInd/>
        <w:textAlignment w:val="auto"/>
        <w:rPr>
          <w:rFonts w:ascii="Arial" w:hAnsi="Arial" w:cs="Arial"/>
        </w:rPr>
      </w:pPr>
      <w:r>
        <w:rPr>
          <w:rFonts w:ascii="Arial" w:hAnsi="Arial" w:cs="Arial"/>
        </w:rPr>
        <w:t>P</w:t>
      </w:r>
      <w:r w:rsidR="00250CE0" w:rsidRPr="00B83130">
        <w:rPr>
          <w:rFonts w:ascii="Arial" w:hAnsi="Arial" w:cs="Arial"/>
        </w:rPr>
        <w:t>o zakończeniu prac Wykonawca zobowiązuje się uporządkować teren robót i przekazać go Zamawiającemu</w:t>
      </w:r>
      <w:r w:rsidR="00250CE0">
        <w:rPr>
          <w:rFonts w:ascii="Arial" w:hAnsi="Arial" w:cs="Arial"/>
        </w:rPr>
        <w:t xml:space="preserve"> </w:t>
      </w:r>
      <w:r w:rsidR="00250CE0" w:rsidRPr="00B83130">
        <w:rPr>
          <w:rFonts w:ascii="Arial" w:hAnsi="Arial" w:cs="Arial"/>
        </w:rPr>
        <w:t>w dniu odbioru; w zakresie uporządkowania Wykonawca musi usunąć wszelkie pozostałości po wykonanych robotach, a</w:t>
      </w:r>
      <w:r w:rsidR="00A432B1">
        <w:rPr>
          <w:rFonts w:ascii="Arial" w:hAnsi="Arial" w:cs="Arial"/>
        </w:rPr>
        <w:t> </w:t>
      </w:r>
      <w:r w:rsidR="00250CE0" w:rsidRPr="00B83130">
        <w:rPr>
          <w:rFonts w:ascii="Arial" w:hAnsi="Arial" w:cs="Arial"/>
        </w:rPr>
        <w:t>także sprzątnąć i zmyć wszystkie zajęte</w:t>
      </w:r>
      <w:r w:rsidR="00250CE0">
        <w:rPr>
          <w:rFonts w:ascii="Arial" w:hAnsi="Arial" w:cs="Arial"/>
        </w:rPr>
        <w:t>/używane</w:t>
      </w:r>
      <w:r w:rsidR="00250CE0" w:rsidRPr="00B83130">
        <w:rPr>
          <w:rFonts w:ascii="Arial" w:hAnsi="Arial" w:cs="Arial"/>
        </w:rPr>
        <w:t xml:space="preserve"> na czas robót pomieszczenia (w tym również pomieszczenia zaplecza, pomieszczenia składowe itp.); w przypadku niezastosowania się do powyższego zapisu Zamawiający może zlecić uporządkowanie terenu innemu wykonawcy na koszt i niebezpieczeństwo Wykonawcy</w:t>
      </w:r>
      <w:r w:rsidR="00250CE0">
        <w:rPr>
          <w:rFonts w:ascii="Arial" w:hAnsi="Arial" w:cs="Arial"/>
        </w:rPr>
        <w:t>;</w:t>
      </w:r>
      <w:r w:rsidR="00250CE0" w:rsidRPr="00B83130">
        <w:rPr>
          <w:rFonts w:ascii="Arial" w:hAnsi="Arial" w:cs="Arial"/>
        </w:rPr>
        <w:t xml:space="preserve"> </w:t>
      </w:r>
    </w:p>
    <w:p w14:paraId="64AC1755" w14:textId="0E8F0D9E" w:rsidR="00250CE0" w:rsidRPr="00B83130" w:rsidRDefault="00A66D25" w:rsidP="002E41DE">
      <w:pPr>
        <w:pStyle w:val="Bezodstpw"/>
        <w:widowControl/>
        <w:numPr>
          <w:ilvl w:val="0"/>
          <w:numId w:val="27"/>
        </w:numPr>
        <w:adjustRightInd/>
        <w:textAlignment w:val="auto"/>
        <w:rPr>
          <w:rFonts w:ascii="Arial" w:hAnsi="Arial" w:cs="Arial"/>
        </w:rPr>
      </w:pPr>
      <w:r>
        <w:rPr>
          <w:rFonts w:ascii="Arial" w:hAnsi="Arial" w:cs="Arial"/>
        </w:rPr>
        <w:t>Z</w:t>
      </w:r>
      <w:r w:rsidR="00250CE0" w:rsidRPr="00B83130">
        <w:rPr>
          <w:rFonts w:ascii="Arial" w:hAnsi="Arial" w:cs="Arial"/>
        </w:rPr>
        <w:t>akończenie prac zostanie potwierdzone protokołem odbioru podpisanym przez Zamawiającego i Wykonawcę;</w:t>
      </w:r>
    </w:p>
    <w:p w14:paraId="390809C5" w14:textId="1A1CA8BC" w:rsidR="00250CE0" w:rsidRPr="00B83130" w:rsidRDefault="00A66D25" w:rsidP="002E41DE">
      <w:pPr>
        <w:pStyle w:val="Bezodstpw"/>
        <w:widowControl/>
        <w:numPr>
          <w:ilvl w:val="0"/>
          <w:numId w:val="27"/>
        </w:numPr>
        <w:adjustRightInd/>
        <w:textAlignment w:val="auto"/>
        <w:rPr>
          <w:rFonts w:ascii="Arial" w:hAnsi="Arial" w:cs="Arial"/>
        </w:rPr>
      </w:pPr>
      <w:r>
        <w:rPr>
          <w:rFonts w:ascii="Arial" w:hAnsi="Arial" w:cs="Arial"/>
        </w:rPr>
        <w:t>N</w:t>
      </w:r>
      <w:r w:rsidR="00250CE0" w:rsidRPr="00B83130">
        <w:rPr>
          <w:rFonts w:ascii="Arial" w:hAnsi="Arial" w:cs="Arial"/>
        </w:rPr>
        <w:t>ależności za roboty zlecone przez Zamawiającego innemu wykonawcy na koszt i </w:t>
      </w:r>
      <w:r w:rsidR="00415AF9">
        <w:rPr>
          <w:rFonts w:ascii="Arial" w:hAnsi="Arial" w:cs="Arial"/>
        </w:rPr>
        <w:t>ryzyko</w:t>
      </w:r>
      <w:r w:rsidR="00250CE0" w:rsidRPr="00B83130">
        <w:rPr>
          <w:rFonts w:ascii="Arial" w:hAnsi="Arial" w:cs="Arial"/>
        </w:rPr>
        <w:t xml:space="preserve"> Wykonawcy będą potrącane z faktury Wykonawcy, na co Wykonawca wyraża zgodę;</w:t>
      </w:r>
    </w:p>
    <w:p w14:paraId="046BA802"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14:paraId="3118F53F"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ponosi całkowitą odpowiedzialność cywilnoprawną za straty i szkody powstałe w związku z wypełnianiem przez podwykonawcę obowiązków wynikających z niniejszego zamówienia</w:t>
      </w:r>
      <w:r>
        <w:rPr>
          <w:rFonts w:ascii="Arial" w:hAnsi="Arial" w:cs="Arial"/>
        </w:rPr>
        <w:t>;</w:t>
      </w:r>
    </w:p>
    <w:p w14:paraId="25854549" w14:textId="09C252D2" w:rsidR="00250CE0" w:rsidRPr="00B83130" w:rsidRDefault="00A66D25" w:rsidP="002E41DE">
      <w:pPr>
        <w:pStyle w:val="Bezodstpw"/>
        <w:widowControl/>
        <w:numPr>
          <w:ilvl w:val="0"/>
          <w:numId w:val="27"/>
        </w:numPr>
        <w:adjustRightInd/>
        <w:textAlignment w:val="auto"/>
        <w:rPr>
          <w:rFonts w:ascii="Arial" w:hAnsi="Arial" w:cs="Arial"/>
        </w:rPr>
      </w:pPr>
      <w:r>
        <w:rPr>
          <w:rFonts w:ascii="Arial" w:hAnsi="Arial" w:cs="Arial"/>
        </w:rPr>
        <w:lastRenderedPageBreak/>
        <w:t>W</w:t>
      </w:r>
      <w:r w:rsidR="00250CE0" w:rsidRPr="00B83130">
        <w:rPr>
          <w:rFonts w:ascii="Arial" w:hAnsi="Arial" w:cs="Arial"/>
        </w:rPr>
        <w:t xml:space="preserve">ady ujawnione w czasie odbioru </w:t>
      </w:r>
      <w:r w:rsidR="00384583">
        <w:rPr>
          <w:rFonts w:ascii="Arial" w:hAnsi="Arial" w:cs="Arial"/>
        </w:rPr>
        <w:t>i okresie rękojm</w:t>
      </w:r>
      <w:r w:rsidR="00415AF9">
        <w:rPr>
          <w:rFonts w:ascii="Arial" w:hAnsi="Arial" w:cs="Arial"/>
        </w:rPr>
        <w:t>i</w:t>
      </w:r>
      <w:r w:rsidR="00250CE0" w:rsidRPr="00B83130">
        <w:rPr>
          <w:rFonts w:ascii="Arial" w:hAnsi="Arial" w:cs="Arial"/>
        </w:rPr>
        <w:t xml:space="preserve"> będą usunięte w terminie wyznaczonym przez Zamawiającego;</w:t>
      </w:r>
    </w:p>
    <w:p w14:paraId="04BFBB5E"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odpowiada za bezpieczeństwo przy wykonywaniu przedmiotu zamówienia;</w:t>
      </w:r>
    </w:p>
    <w:p w14:paraId="4A83C151" w14:textId="77777777" w:rsidR="00250CE0" w:rsidRPr="00B83130" w:rsidRDefault="00250CE0" w:rsidP="002E41DE">
      <w:pPr>
        <w:pStyle w:val="Bezodstpw"/>
        <w:widowControl/>
        <w:numPr>
          <w:ilvl w:val="0"/>
          <w:numId w:val="27"/>
        </w:numPr>
        <w:adjustRightInd/>
        <w:textAlignment w:val="auto"/>
        <w:rPr>
          <w:rFonts w:ascii="Arial" w:hAnsi="Arial" w:cs="Arial"/>
        </w:rPr>
      </w:pPr>
      <w:r w:rsidRPr="00B83130">
        <w:rPr>
          <w:rFonts w:ascii="Arial" w:hAnsi="Arial" w:cs="Arial"/>
        </w:rPr>
        <w:t>Wykonawca ponosi odpowiedzialność od następstw i za wyniki działalności w zakresie:</w:t>
      </w:r>
    </w:p>
    <w:p w14:paraId="3B9C14CC" w14:textId="77777777" w:rsidR="00250CE0" w:rsidRPr="00B83130" w:rsidRDefault="00250CE0" w:rsidP="002E41DE">
      <w:pPr>
        <w:numPr>
          <w:ilvl w:val="0"/>
          <w:numId w:val="29"/>
        </w:numPr>
        <w:suppressAutoHyphens w:val="0"/>
        <w:autoSpaceDE w:val="0"/>
        <w:autoSpaceDN w:val="0"/>
        <w:spacing w:after="0" w:line="240" w:lineRule="auto"/>
        <w:textAlignment w:val="auto"/>
        <w:rPr>
          <w:rFonts w:ascii="Arial" w:hAnsi="Arial" w:cs="Arial"/>
        </w:rPr>
      </w:pPr>
      <w:r w:rsidRPr="00B83130">
        <w:rPr>
          <w:rFonts w:ascii="Arial" w:hAnsi="Arial" w:cs="Arial"/>
        </w:rPr>
        <w:t>organizacji i wykonywania prac,</w:t>
      </w:r>
    </w:p>
    <w:p w14:paraId="6DD69DD0" w14:textId="77777777" w:rsidR="00250CE0" w:rsidRPr="00B83130" w:rsidRDefault="00250CE0" w:rsidP="002E41DE">
      <w:pPr>
        <w:numPr>
          <w:ilvl w:val="0"/>
          <w:numId w:val="29"/>
        </w:numPr>
        <w:suppressAutoHyphens w:val="0"/>
        <w:autoSpaceDE w:val="0"/>
        <w:autoSpaceDN w:val="0"/>
        <w:spacing w:after="0" w:line="240" w:lineRule="auto"/>
        <w:textAlignment w:val="auto"/>
        <w:rPr>
          <w:rFonts w:ascii="Arial" w:hAnsi="Arial" w:cs="Arial"/>
        </w:rPr>
      </w:pPr>
      <w:r w:rsidRPr="00B83130">
        <w:rPr>
          <w:rFonts w:ascii="Arial" w:hAnsi="Arial" w:cs="Arial"/>
        </w:rPr>
        <w:t>zabezpieczenia interesów osób trzecich,</w:t>
      </w:r>
    </w:p>
    <w:p w14:paraId="5D712E3F" w14:textId="77777777" w:rsidR="00250CE0" w:rsidRPr="00B83130" w:rsidRDefault="00250CE0" w:rsidP="002E41DE">
      <w:pPr>
        <w:numPr>
          <w:ilvl w:val="0"/>
          <w:numId w:val="29"/>
        </w:numPr>
        <w:suppressAutoHyphens w:val="0"/>
        <w:autoSpaceDE w:val="0"/>
        <w:autoSpaceDN w:val="0"/>
        <w:spacing w:after="0" w:line="240" w:lineRule="auto"/>
        <w:textAlignment w:val="auto"/>
        <w:rPr>
          <w:rFonts w:ascii="Arial" w:hAnsi="Arial" w:cs="Arial"/>
        </w:rPr>
      </w:pPr>
      <w:r w:rsidRPr="00B83130">
        <w:rPr>
          <w:rFonts w:ascii="Arial" w:hAnsi="Arial" w:cs="Arial"/>
        </w:rPr>
        <w:t>ochrony środowiska,</w:t>
      </w:r>
    </w:p>
    <w:p w14:paraId="5A080020" w14:textId="77777777" w:rsidR="00250CE0" w:rsidRPr="00B83130" w:rsidRDefault="00250CE0" w:rsidP="002E41DE">
      <w:pPr>
        <w:numPr>
          <w:ilvl w:val="0"/>
          <w:numId w:val="29"/>
        </w:numPr>
        <w:suppressAutoHyphens w:val="0"/>
        <w:autoSpaceDE w:val="0"/>
        <w:autoSpaceDN w:val="0"/>
        <w:spacing w:after="0" w:line="240" w:lineRule="auto"/>
        <w:textAlignment w:val="auto"/>
        <w:rPr>
          <w:rFonts w:ascii="Arial" w:hAnsi="Arial" w:cs="Arial"/>
        </w:rPr>
      </w:pPr>
      <w:r w:rsidRPr="00B83130">
        <w:rPr>
          <w:rFonts w:ascii="Arial" w:hAnsi="Arial" w:cs="Arial"/>
        </w:rPr>
        <w:t>warunków bezpieczeństwa i higieny pracy,</w:t>
      </w:r>
    </w:p>
    <w:p w14:paraId="7FF9B246" w14:textId="77777777" w:rsidR="00250CE0" w:rsidRPr="00B83130" w:rsidRDefault="00250CE0" w:rsidP="002E41DE">
      <w:pPr>
        <w:numPr>
          <w:ilvl w:val="0"/>
          <w:numId w:val="29"/>
        </w:numPr>
        <w:suppressAutoHyphens w:val="0"/>
        <w:autoSpaceDE w:val="0"/>
        <w:autoSpaceDN w:val="0"/>
        <w:spacing w:after="0" w:line="240" w:lineRule="auto"/>
        <w:textAlignment w:val="auto"/>
        <w:rPr>
          <w:rFonts w:ascii="Arial" w:hAnsi="Arial" w:cs="Arial"/>
        </w:rPr>
      </w:pPr>
      <w:r w:rsidRPr="00B83130">
        <w:rPr>
          <w:rFonts w:ascii="Arial" w:hAnsi="Arial" w:cs="Arial"/>
        </w:rPr>
        <w:t xml:space="preserve">organizacji i utrzymywania zaplecza </w:t>
      </w:r>
      <w:r w:rsidRPr="0085643D">
        <w:rPr>
          <w:rFonts w:ascii="Arial" w:hAnsi="Arial" w:cs="Arial"/>
        </w:rPr>
        <w:t>budowy</w:t>
      </w:r>
      <w:r w:rsidRPr="00B83130">
        <w:rPr>
          <w:rFonts w:ascii="Arial" w:hAnsi="Arial" w:cs="Arial"/>
        </w:rPr>
        <w:t>,</w:t>
      </w:r>
    </w:p>
    <w:p w14:paraId="293921CA" w14:textId="77777777" w:rsidR="00250CE0" w:rsidRPr="00B83130" w:rsidRDefault="00250CE0" w:rsidP="002E41DE">
      <w:pPr>
        <w:numPr>
          <w:ilvl w:val="0"/>
          <w:numId w:val="29"/>
        </w:numPr>
        <w:suppressAutoHyphens w:val="0"/>
        <w:autoSpaceDE w:val="0"/>
        <w:autoSpaceDN w:val="0"/>
        <w:spacing w:after="0" w:line="240" w:lineRule="auto"/>
        <w:textAlignment w:val="auto"/>
        <w:rPr>
          <w:rFonts w:ascii="Arial" w:hAnsi="Arial" w:cs="Arial"/>
        </w:rPr>
      </w:pPr>
      <w:r w:rsidRPr="00B83130">
        <w:rPr>
          <w:rFonts w:ascii="Arial" w:hAnsi="Arial" w:cs="Arial"/>
        </w:rPr>
        <w:t>ochrony mienia związanego z prowadzeniem prac.</w:t>
      </w:r>
    </w:p>
    <w:p w14:paraId="3A7A8961" w14:textId="73AA0BDA" w:rsidR="00C96D2C" w:rsidRPr="00B52786" w:rsidRDefault="00250CE0" w:rsidP="00B52786">
      <w:pPr>
        <w:pStyle w:val="Bezodstpw"/>
        <w:widowControl/>
        <w:numPr>
          <w:ilvl w:val="0"/>
          <w:numId w:val="49"/>
        </w:numPr>
        <w:adjustRightInd/>
        <w:textAlignment w:val="auto"/>
        <w:rPr>
          <w:rFonts w:ascii="Arial" w:hAnsi="Arial" w:cs="Arial"/>
          <w:color w:val="000000"/>
        </w:rPr>
      </w:pPr>
      <w:r w:rsidRPr="00B83130">
        <w:rPr>
          <w:rFonts w:ascii="Arial" w:hAnsi="Arial" w:cs="Arial"/>
          <w:color w:val="000000"/>
        </w:rPr>
        <w:t>Wykonawca zobowiązany jest zrealizować zamówienie</w:t>
      </w:r>
      <w:r w:rsidR="00E12B63">
        <w:rPr>
          <w:rFonts w:ascii="Arial" w:hAnsi="Arial" w:cs="Arial"/>
          <w:color w:val="000000"/>
        </w:rPr>
        <w:t xml:space="preserve"> zgodnie z </w:t>
      </w:r>
      <w:r w:rsidRPr="00B83130">
        <w:rPr>
          <w:rFonts w:ascii="Arial" w:hAnsi="Arial" w:cs="Arial"/>
        </w:rPr>
        <w:t>umową, technologią, wiedzą techniczną, sztuką budowlaną</w:t>
      </w:r>
      <w:r w:rsidR="00BB384A">
        <w:rPr>
          <w:rFonts w:ascii="Arial" w:hAnsi="Arial" w:cs="Arial"/>
        </w:rPr>
        <w:t xml:space="preserve">, </w:t>
      </w:r>
      <w:r w:rsidRPr="00B83130">
        <w:rPr>
          <w:rFonts w:ascii="Arial" w:hAnsi="Arial" w:cs="Arial"/>
          <w:color w:val="000000"/>
        </w:rPr>
        <w:t>obowiązującymi przepisami</w:t>
      </w:r>
      <w:r w:rsidR="00BB384A">
        <w:rPr>
          <w:rFonts w:ascii="Arial" w:hAnsi="Arial" w:cs="Arial"/>
          <w:color w:val="000000"/>
        </w:rPr>
        <w:t xml:space="preserve"> oraz załączonymi </w:t>
      </w:r>
      <w:r w:rsidR="004075E8" w:rsidRPr="0006779F">
        <w:rPr>
          <w:rFonts w:ascii="Arial" w:hAnsi="Arial" w:cs="Arial"/>
          <w:color w:val="000000"/>
        </w:rPr>
        <w:t>przedmiarami,</w:t>
      </w:r>
      <w:r w:rsidR="004075E8">
        <w:rPr>
          <w:rFonts w:ascii="Arial" w:hAnsi="Arial" w:cs="Arial"/>
          <w:color w:val="000000"/>
        </w:rPr>
        <w:t xml:space="preserve"> </w:t>
      </w:r>
      <w:r w:rsidR="00BB384A">
        <w:rPr>
          <w:rFonts w:ascii="Arial" w:hAnsi="Arial" w:cs="Arial"/>
          <w:color w:val="000000"/>
        </w:rPr>
        <w:t>rysunkami</w:t>
      </w:r>
      <w:r w:rsidRPr="00B83130">
        <w:rPr>
          <w:rFonts w:ascii="Arial" w:hAnsi="Arial" w:cs="Arial"/>
          <w:color w:val="000000"/>
        </w:rPr>
        <w:t>.</w:t>
      </w:r>
    </w:p>
    <w:p w14:paraId="09F512CD" w14:textId="77777777" w:rsidR="00250CE0" w:rsidRPr="00B83130" w:rsidRDefault="00250CE0" w:rsidP="007932F5">
      <w:pPr>
        <w:pStyle w:val="Bezodstpw"/>
        <w:widowControl/>
        <w:numPr>
          <w:ilvl w:val="0"/>
          <w:numId w:val="49"/>
        </w:numPr>
        <w:adjustRightInd/>
        <w:textAlignment w:val="auto"/>
        <w:rPr>
          <w:rFonts w:ascii="Arial" w:hAnsi="Arial" w:cs="Arial"/>
          <w:color w:val="000000"/>
          <w:lang w:eastAsia="pl-PL"/>
        </w:rPr>
      </w:pPr>
      <w:r w:rsidRPr="00B83130">
        <w:rPr>
          <w:rFonts w:ascii="Arial" w:hAnsi="Arial" w:cs="Arial"/>
          <w:color w:val="000000"/>
          <w:lang w:eastAsia="pl-PL"/>
        </w:rPr>
        <w:t xml:space="preserve">Obowiązek określenia wymagania zatrudnienia na podstawie umowy o pracę na podstawie art. </w:t>
      </w:r>
      <w:r w:rsidR="00480B30">
        <w:rPr>
          <w:rFonts w:ascii="Arial" w:hAnsi="Arial" w:cs="Arial"/>
          <w:color w:val="000000"/>
          <w:lang w:eastAsia="pl-PL"/>
        </w:rPr>
        <w:t>95</w:t>
      </w:r>
      <w:r w:rsidRPr="00B83130">
        <w:rPr>
          <w:rFonts w:ascii="Arial" w:hAnsi="Arial" w:cs="Arial"/>
          <w:color w:val="000000"/>
          <w:lang w:eastAsia="pl-PL"/>
        </w:rPr>
        <w:t xml:space="preserve"> ust. </w:t>
      </w:r>
      <w:r w:rsidR="00480B30">
        <w:rPr>
          <w:rFonts w:ascii="Arial" w:hAnsi="Arial" w:cs="Arial"/>
          <w:color w:val="000000"/>
          <w:lang w:eastAsia="pl-PL"/>
        </w:rPr>
        <w:t>1</w:t>
      </w:r>
      <w:r w:rsidRPr="00B83130">
        <w:rPr>
          <w:rFonts w:ascii="Arial" w:hAnsi="Arial" w:cs="Arial"/>
          <w:color w:val="000000"/>
          <w:lang w:eastAsia="pl-PL"/>
        </w:rPr>
        <w:t xml:space="preserve"> ustawy pzp:</w:t>
      </w:r>
    </w:p>
    <w:p w14:paraId="19DEFDAB" w14:textId="77777777" w:rsidR="003E6D74" w:rsidRDefault="00250CE0" w:rsidP="002E41DE">
      <w:pPr>
        <w:numPr>
          <w:ilvl w:val="0"/>
          <w:numId w:val="30"/>
        </w:numPr>
        <w:suppressAutoHyphens w:val="0"/>
        <w:spacing w:after="0" w:line="240" w:lineRule="auto"/>
        <w:ind w:left="709" w:hanging="425"/>
        <w:rPr>
          <w:rFonts w:ascii="Arial" w:hAnsi="Arial" w:cs="Arial"/>
        </w:rPr>
      </w:pPr>
      <w:r w:rsidRPr="00B83130">
        <w:rPr>
          <w:rFonts w:ascii="Arial" w:hAnsi="Arial" w:cs="Arial"/>
        </w:rPr>
        <w:t>Zamawiający wymaga zatrudnienia przez Wykonawcę lub podwykonawcę na podstawie umowy o pracę osób bezpośrednio wykonujących roboty budowlane związane z </w:t>
      </w:r>
      <w:r>
        <w:rPr>
          <w:rFonts w:ascii="Arial" w:hAnsi="Arial" w:cs="Arial"/>
        </w:rPr>
        <w:t>realizacją przedmiotu zamówienia</w:t>
      </w:r>
      <w:r w:rsidRPr="00B83130">
        <w:rPr>
          <w:rFonts w:ascii="Arial" w:hAnsi="Arial" w:cs="Arial"/>
        </w:rPr>
        <w:t xml:space="preserve">, jeżeli wykonywanie tych czynności polega na wykonywaniu pracy </w:t>
      </w:r>
    </w:p>
    <w:p w14:paraId="1AB64FA2" w14:textId="1446E61A" w:rsidR="00250CE0" w:rsidRPr="00B83130" w:rsidRDefault="00250CE0" w:rsidP="003E6D74">
      <w:pPr>
        <w:suppressAutoHyphens w:val="0"/>
        <w:spacing w:after="0" w:line="240" w:lineRule="auto"/>
        <w:ind w:left="709"/>
        <w:rPr>
          <w:rFonts w:ascii="Arial" w:hAnsi="Arial" w:cs="Arial"/>
        </w:rPr>
      </w:pPr>
      <w:r w:rsidRPr="00B83130">
        <w:rPr>
          <w:rFonts w:ascii="Arial" w:hAnsi="Arial" w:cs="Arial"/>
        </w:rPr>
        <w:t>w</w:t>
      </w:r>
      <w:r w:rsidR="00A432B1">
        <w:rPr>
          <w:rFonts w:ascii="Arial" w:hAnsi="Arial" w:cs="Arial"/>
        </w:rPr>
        <w:t> </w:t>
      </w:r>
      <w:r w:rsidRPr="00B83130">
        <w:rPr>
          <w:rFonts w:ascii="Arial" w:hAnsi="Arial" w:cs="Arial"/>
        </w:rPr>
        <w:t xml:space="preserve">sposób określony w art. 22 § 1 ustawy z dn. 26 czerwca 1974 r. – Kodeks pracy z wyjątkiem przypadków określonych obowiązującymi przepisami prawa (obowiązek ten nie dotyczy sytuacji, gdy prace te będą wykonywane samodzielnie i osobiście przez osoby fizyczne prowadzące działalność gospodarczą w postaci tzw. </w:t>
      </w:r>
      <w:r w:rsidR="00153076" w:rsidRPr="00B83130">
        <w:rPr>
          <w:rFonts w:ascii="Arial" w:hAnsi="Arial" w:cs="Arial"/>
        </w:rPr>
        <w:t>samozatrudnienia, jako</w:t>
      </w:r>
      <w:r w:rsidRPr="00B83130">
        <w:rPr>
          <w:rFonts w:ascii="Arial" w:hAnsi="Arial" w:cs="Arial"/>
        </w:rPr>
        <w:t xml:space="preserve"> podwykonawcy); wyłączeniu z tego obowiązku podlegają czynności nadzoru nad prowadzonymi robotami przez </w:t>
      </w:r>
      <w:r w:rsidRPr="00466555">
        <w:rPr>
          <w:rFonts w:ascii="Arial" w:hAnsi="Arial" w:cs="Arial"/>
        </w:rPr>
        <w:t>kierownika budowy/robót;</w:t>
      </w:r>
    </w:p>
    <w:p w14:paraId="5F19AA67" w14:textId="619615F6" w:rsidR="00250CE0" w:rsidRPr="00B83130" w:rsidRDefault="00384583" w:rsidP="002E41DE">
      <w:pPr>
        <w:numPr>
          <w:ilvl w:val="0"/>
          <w:numId w:val="30"/>
        </w:numPr>
        <w:suppressAutoHyphens w:val="0"/>
        <w:spacing w:after="0" w:line="240" w:lineRule="auto"/>
        <w:ind w:left="709" w:hanging="425"/>
        <w:rPr>
          <w:rFonts w:ascii="Arial" w:hAnsi="Arial" w:cs="Arial"/>
        </w:rPr>
      </w:pPr>
      <w:r>
        <w:rPr>
          <w:rFonts w:ascii="Arial" w:hAnsi="Arial" w:cs="Arial"/>
        </w:rPr>
        <w:t>W</w:t>
      </w:r>
      <w:r w:rsidR="00250CE0" w:rsidRPr="00B83130">
        <w:rPr>
          <w:rFonts w:ascii="Arial" w:hAnsi="Arial" w:cs="Arial"/>
        </w:rPr>
        <w:t xml:space="preserve">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76AB263A" w14:textId="77777777" w:rsidR="00250CE0" w:rsidRPr="00B83130" w:rsidRDefault="00250CE0" w:rsidP="002E41DE">
      <w:pPr>
        <w:pStyle w:val="Akapitzlist"/>
        <w:widowControl/>
        <w:numPr>
          <w:ilvl w:val="0"/>
          <w:numId w:val="25"/>
        </w:numPr>
        <w:suppressAutoHyphens w:val="0"/>
        <w:adjustRightInd/>
        <w:spacing w:after="0" w:line="240" w:lineRule="auto"/>
        <w:textAlignment w:val="auto"/>
        <w:rPr>
          <w:rFonts w:ascii="Arial" w:hAnsi="Arial" w:cs="Arial"/>
        </w:rPr>
      </w:pPr>
      <w:r w:rsidRPr="00B83130">
        <w:rPr>
          <w:rFonts w:ascii="Arial" w:hAnsi="Arial" w:cs="Arial"/>
        </w:rPr>
        <w:t>żądania oświadczeń i dokumentów w zakresie potwierdzenia spełniania ww. wymogów i dokonywania ich oceny,</w:t>
      </w:r>
    </w:p>
    <w:p w14:paraId="1EE68618" w14:textId="77777777" w:rsidR="00250CE0" w:rsidRPr="00B83130" w:rsidRDefault="00250CE0" w:rsidP="002E41DE">
      <w:pPr>
        <w:pStyle w:val="Akapitzlist"/>
        <w:widowControl/>
        <w:numPr>
          <w:ilvl w:val="0"/>
          <w:numId w:val="25"/>
        </w:numPr>
        <w:suppressAutoHyphens w:val="0"/>
        <w:adjustRightInd/>
        <w:spacing w:after="0" w:line="240" w:lineRule="auto"/>
        <w:textAlignment w:val="auto"/>
        <w:rPr>
          <w:rFonts w:ascii="Arial" w:hAnsi="Arial" w:cs="Arial"/>
        </w:rPr>
      </w:pPr>
      <w:r w:rsidRPr="00B83130">
        <w:rPr>
          <w:rFonts w:ascii="Arial" w:hAnsi="Arial" w:cs="Arial"/>
        </w:rPr>
        <w:t>żądania wyjaśnień w przypadku wątpliwości w zakresie potwierdzenia spełniania ww. wymogów,</w:t>
      </w:r>
    </w:p>
    <w:p w14:paraId="0CB3067C" w14:textId="77777777" w:rsidR="00250CE0" w:rsidRPr="00B83130" w:rsidRDefault="00250CE0" w:rsidP="002E41DE">
      <w:pPr>
        <w:pStyle w:val="Akapitzlist"/>
        <w:widowControl/>
        <w:numPr>
          <w:ilvl w:val="0"/>
          <w:numId w:val="25"/>
        </w:numPr>
        <w:suppressAutoHyphens w:val="0"/>
        <w:adjustRightInd/>
        <w:spacing w:after="0" w:line="240" w:lineRule="auto"/>
        <w:textAlignment w:val="auto"/>
        <w:rPr>
          <w:rFonts w:ascii="Arial" w:hAnsi="Arial" w:cs="Arial"/>
        </w:rPr>
      </w:pPr>
      <w:r w:rsidRPr="00B83130">
        <w:rPr>
          <w:rFonts w:ascii="Arial" w:hAnsi="Arial" w:cs="Arial"/>
        </w:rPr>
        <w:t>przeprowadzania kontroli na miejscu wykonywania świadczenia</w:t>
      </w:r>
      <w:r>
        <w:rPr>
          <w:rFonts w:ascii="Arial" w:hAnsi="Arial" w:cs="Arial"/>
        </w:rPr>
        <w:t>;</w:t>
      </w:r>
    </w:p>
    <w:p w14:paraId="4B0C8CA0" w14:textId="4C9471F5" w:rsidR="00250CE0" w:rsidRPr="00B83130" w:rsidRDefault="00384583" w:rsidP="002E41DE">
      <w:pPr>
        <w:numPr>
          <w:ilvl w:val="0"/>
          <w:numId w:val="30"/>
        </w:numPr>
        <w:suppressAutoHyphens w:val="0"/>
        <w:spacing w:after="0" w:line="240" w:lineRule="auto"/>
        <w:ind w:left="709" w:hanging="425"/>
        <w:rPr>
          <w:rFonts w:ascii="Arial" w:hAnsi="Arial" w:cs="Arial"/>
        </w:rPr>
      </w:pPr>
      <w:r>
        <w:rPr>
          <w:rFonts w:ascii="Arial" w:hAnsi="Arial" w:cs="Arial"/>
        </w:rPr>
        <w:t>W</w:t>
      </w:r>
      <w:r w:rsidR="00250CE0" w:rsidRPr="00B83130">
        <w:rPr>
          <w:rFonts w:ascii="Arial" w:hAnsi="Arial" w:cs="Arial"/>
        </w:rPr>
        <w:t xml:space="preserve"> trakcie realizacji zamówienia na każde wezwanie Zamawiającego w wyznaczonym w tym wezwaniu terminie, </w:t>
      </w:r>
      <w:r w:rsidR="00E04B16">
        <w:rPr>
          <w:rFonts w:ascii="Arial" w:hAnsi="Arial" w:cs="Arial"/>
        </w:rPr>
        <w:t>W</w:t>
      </w:r>
      <w:r w:rsidR="00250CE0" w:rsidRPr="00B83130">
        <w:rPr>
          <w:rFonts w:ascii="Arial" w:hAnsi="Arial" w:cs="Arial"/>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3B7BBE33" w14:textId="77777777" w:rsidR="00250CE0" w:rsidRPr="00B83130" w:rsidRDefault="00250CE0" w:rsidP="002E41DE">
      <w:pPr>
        <w:pStyle w:val="Akapitzlist"/>
        <w:widowControl/>
        <w:numPr>
          <w:ilvl w:val="0"/>
          <w:numId w:val="26"/>
        </w:numPr>
        <w:suppressAutoHyphens w:val="0"/>
        <w:adjustRightInd/>
        <w:spacing w:after="0" w:line="240" w:lineRule="auto"/>
        <w:ind w:left="1069"/>
        <w:textAlignment w:val="auto"/>
        <w:rPr>
          <w:rFonts w:ascii="Arial" w:hAnsi="Arial" w:cs="Arial"/>
        </w:rPr>
      </w:pPr>
      <w:r w:rsidRPr="00B83130">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153C8FD5" w14:textId="77777777" w:rsidR="00250CE0" w:rsidRPr="00B83130" w:rsidRDefault="00250CE0" w:rsidP="002E41DE">
      <w:pPr>
        <w:pStyle w:val="Akapitzlist"/>
        <w:widowControl/>
        <w:numPr>
          <w:ilvl w:val="0"/>
          <w:numId w:val="26"/>
        </w:numPr>
        <w:suppressAutoHyphens w:val="0"/>
        <w:adjustRightInd/>
        <w:spacing w:after="0" w:line="240" w:lineRule="auto"/>
        <w:ind w:left="1069"/>
        <w:textAlignment w:val="auto"/>
        <w:rPr>
          <w:rFonts w:ascii="Arial" w:hAnsi="Arial" w:cs="Arial"/>
        </w:rPr>
      </w:pPr>
      <w:r w:rsidRPr="00B83130">
        <w:rPr>
          <w:rFonts w:ascii="Arial" w:hAnsi="Arial" w:cs="Arial"/>
        </w:rPr>
        <w:t>poświadczoną za zgodność z oryginałem odpowiednio przez Wykonawcę lub</w:t>
      </w:r>
      <w:r w:rsidR="00A432B1">
        <w:rPr>
          <w:rFonts w:ascii="Arial" w:hAnsi="Arial" w:cs="Arial"/>
        </w:rPr>
        <w:t> </w:t>
      </w:r>
      <w:r w:rsidRPr="00B83130">
        <w:rPr>
          <w:rFonts w:ascii="Arial" w:hAnsi="Arial" w:cs="Arial"/>
        </w:rPr>
        <w:t xml:space="preserve">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B83130">
        <w:rPr>
          <w:rFonts w:ascii="Arial" w:hAnsi="Arial" w:cs="Arial"/>
        </w:rPr>
        <w:t>podlega</w:t>
      </w:r>
      <w:proofErr w:type="gramEnd"/>
      <w:r w:rsidRPr="00B83130">
        <w:rPr>
          <w:rFonts w:ascii="Arial" w:hAnsi="Arial" w:cs="Arial"/>
        </w:rPr>
        <w:t xml:space="preserve"> anonimizacji. Informacje takie jak: data zawarcia umowy, rodzaj umowy o pracę i wymiar etatu powinny być możliwe do zidentyfikowania;</w:t>
      </w:r>
    </w:p>
    <w:p w14:paraId="4F66A808" w14:textId="77777777" w:rsidR="00250CE0" w:rsidRPr="00B83130" w:rsidRDefault="00250CE0" w:rsidP="00250CE0">
      <w:pPr>
        <w:pStyle w:val="Akapitzlist"/>
        <w:suppressAutoHyphens w:val="0"/>
        <w:spacing w:after="0" w:line="240" w:lineRule="auto"/>
        <w:ind w:left="1069"/>
        <w:rPr>
          <w:rFonts w:ascii="Arial" w:hAnsi="Arial" w:cs="Arial"/>
          <w:u w:val="single"/>
        </w:rPr>
      </w:pPr>
      <w:r w:rsidRPr="00B83130">
        <w:rPr>
          <w:rFonts w:ascii="Arial" w:hAnsi="Arial" w:cs="Arial"/>
          <w:b/>
        </w:rPr>
        <w:t>UWAGA!</w:t>
      </w:r>
      <w:r w:rsidRPr="00B83130">
        <w:rPr>
          <w:rFonts w:ascii="Arial" w:hAnsi="Arial" w:cs="Arial"/>
        </w:rPr>
        <w:t xml:space="preserve"> </w:t>
      </w:r>
      <w:r w:rsidRPr="00B83130">
        <w:rPr>
          <w:rFonts w:ascii="Arial" w:hAnsi="Arial" w:cs="Arial"/>
          <w:u w:val="single"/>
        </w:rPr>
        <w:t xml:space="preserve">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w:t>
      </w:r>
      <w:r w:rsidRPr="00B83130">
        <w:rPr>
          <w:rFonts w:ascii="Arial" w:hAnsi="Arial" w:cs="Arial"/>
          <w:u w:val="single"/>
        </w:rPr>
        <w:lastRenderedPageBreak/>
        <w:t>przepisami ww. </w:t>
      </w:r>
      <w:r>
        <w:rPr>
          <w:rFonts w:ascii="Arial" w:hAnsi="Arial" w:cs="Arial"/>
          <w:u w:val="single"/>
        </w:rPr>
        <w:t>rozporządzenia</w:t>
      </w:r>
      <w:r w:rsidRPr="00B83130">
        <w:rPr>
          <w:rFonts w:ascii="Arial" w:hAnsi="Arial" w:cs="Arial"/>
          <w:u w:val="single"/>
        </w:rPr>
        <w:t>.</w:t>
      </w:r>
    </w:p>
    <w:p w14:paraId="304929F4" w14:textId="12FE15E5" w:rsidR="0055414A" w:rsidRPr="008952C0" w:rsidRDefault="00384583" w:rsidP="002E41DE">
      <w:pPr>
        <w:numPr>
          <w:ilvl w:val="0"/>
          <w:numId w:val="30"/>
        </w:numPr>
        <w:suppressAutoHyphens w:val="0"/>
        <w:spacing w:after="0" w:line="240" w:lineRule="auto"/>
        <w:ind w:left="709" w:hanging="425"/>
        <w:rPr>
          <w:rFonts w:ascii="Arial" w:hAnsi="Arial" w:cs="Arial"/>
        </w:rPr>
      </w:pPr>
      <w:r>
        <w:rPr>
          <w:rFonts w:ascii="Arial" w:hAnsi="Arial" w:cs="Arial"/>
        </w:rPr>
        <w:t>W</w:t>
      </w:r>
      <w:r w:rsidR="00250CE0" w:rsidRPr="00B83130">
        <w:rPr>
          <w:rFonts w:ascii="Arial" w:hAnsi="Arial" w:cs="Arial"/>
        </w:rPr>
        <w:t xml:space="preserve"> przypadku uzasadnionych </w:t>
      </w:r>
      <w:r w:rsidR="00153076" w:rsidRPr="00B83130">
        <w:rPr>
          <w:rFonts w:ascii="Arial" w:hAnsi="Arial" w:cs="Arial"/>
        </w:rPr>
        <w:t>wątpliwości, co</w:t>
      </w:r>
      <w:r w:rsidR="00250CE0" w:rsidRPr="00B83130">
        <w:rPr>
          <w:rFonts w:ascii="Arial" w:hAnsi="Arial" w:cs="Arial"/>
        </w:rPr>
        <w:t xml:space="preserve"> do przestrzegania prawa pracy przez Wykonawcę lub podwykonawcę, </w:t>
      </w:r>
      <w:r w:rsidR="00344D96">
        <w:rPr>
          <w:rFonts w:ascii="Arial" w:hAnsi="Arial" w:cs="Arial"/>
        </w:rPr>
        <w:t>Z</w:t>
      </w:r>
      <w:r w:rsidR="00250CE0" w:rsidRPr="00B83130">
        <w:rPr>
          <w:rFonts w:ascii="Arial" w:hAnsi="Arial" w:cs="Arial"/>
        </w:rPr>
        <w:t>amawiający może zwrócić się o przeprowadzenie kontroli przez Państwową Inspekcję Pracy.</w:t>
      </w:r>
    </w:p>
    <w:p w14:paraId="01DB3077" w14:textId="77777777" w:rsidR="00250CE0" w:rsidRPr="00B83130" w:rsidRDefault="00250CE0" w:rsidP="007932F5">
      <w:pPr>
        <w:pStyle w:val="Bezodstpw"/>
        <w:widowControl/>
        <w:numPr>
          <w:ilvl w:val="0"/>
          <w:numId w:val="50"/>
        </w:numPr>
        <w:adjustRightInd/>
        <w:textAlignment w:val="auto"/>
        <w:rPr>
          <w:rFonts w:ascii="Arial" w:hAnsi="Arial" w:cs="Arial"/>
          <w:color w:val="000000"/>
          <w:lang w:eastAsia="pl-PL"/>
        </w:rPr>
      </w:pPr>
      <w:r w:rsidRPr="00B83130">
        <w:rPr>
          <w:rFonts w:ascii="Arial" w:hAnsi="Arial" w:cs="Arial"/>
          <w:color w:val="000000"/>
          <w:lang w:eastAsia="pl-PL"/>
        </w:rPr>
        <w:t>Osobami odpowiedzialnymi ze realizację umowy są:</w:t>
      </w:r>
    </w:p>
    <w:p w14:paraId="50DEE8E5" w14:textId="77777777" w:rsidR="00250CE0" w:rsidRDefault="00250CE0" w:rsidP="002E41DE">
      <w:pPr>
        <w:widowControl/>
        <w:numPr>
          <w:ilvl w:val="0"/>
          <w:numId w:val="18"/>
        </w:numPr>
        <w:adjustRightInd/>
        <w:spacing w:after="0" w:line="240" w:lineRule="auto"/>
        <w:textAlignment w:val="auto"/>
        <w:rPr>
          <w:rFonts w:ascii="Arial" w:hAnsi="Arial" w:cs="Arial"/>
        </w:rPr>
      </w:pPr>
      <w:r>
        <w:rPr>
          <w:rFonts w:ascii="Arial" w:hAnsi="Arial" w:cs="Arial"/>
        </w:rPr>
        <w:t>z</w:t>
      </w:r>
      <w:r w:rsidRPr="00B83130">
        <w:rPr>
          <w:rFonts w:ascii="Arial" w:hAnsi="Arial" w:cs="Arial"/>
        </w:rPr>
        <w:t>e strony Zamawiającego –</w:t>
      </w:r>
      <w:r w:rsidR="00483955">
        <w:rPr>
          <w:rFonts w:ascii="Arial" w:hAnsi="Arial" w:cs="Arial"/>
        </w:rPr>
        <w:t xml:space="preserve"> </w:t>
      </w:r>
      <w:r w:rsidR="000371FA">
        <w:rPr>
          <w:rFonts w:ascii="Arial" w:hAnsi="Arial" w:cs="Arial"/>
        </w:rPr>
        <w:t>………</w:t>
      </w:r>
      <w:proofErr w:type="gramStart"/>
      <w:r w:rsidR="000371FA">
        <w:rPr>
          <w:rFonts w:ascii="Arial" w:hAnsi="Arial" w:cs="Arial"/>
        </w:rPr>
        <w:t>…….</w:t>
      </w:r>
      <w:proofErr w:type="gramEnd"/>
      <w:r w:rsidR="00483955">
        <w:rPr>
          <w:rFonts w:ascii="Arial" w:hAnsi="Arial" w:cs="Arial"/>
        </w:rPr>
        <w:t>t</w:t>
      </w:r>
      <w:r>
        <w:rPr>
          <w:rFonts w:ascii="Arial" w:hAnsi="Arial" w:cs="Arial"/>
        </w:rPr>
        <w:t xml:space="preserve">el. </w:t>
      </w:r>
      <w:r w:rsidR="00D57D2F">
        <w:rPr>
          <w:rFonts w:ascii="Arial" w:hAnsi="Arial" w:cs="Arial"/>
        </w:rPr>
        <w:t>……………</w:t>
      </w:r>
      <w:r>
        <w:rPr>
          <w:rFonts w:ascii="Arial" w:hAnsi="Arial" w:cs="Arial"/>
        </w:rPr>
        <w:t xml:space="preserve"> e-mail: </w:t>
      </w:r>
      <w:r w:rsidR="000371FA">
        <w:rPr>
          <w:rFonts w:ascii="Arial" w:hAnsi="Arial" w:cs="Arial"/>
        </w:rPr>
        <w:t>………….</w:t>
      </w:r>
      <w:r>
        <w:rPr>
          <w:rFonts w:ascii="Arial" w:hAnsi="Arial" w:cs="Arial"/>
        </w:rPr>
        <w:t>;</w:t>
      </w:r>
    </w:p>
    <w:p w14:paraId="729D1B9A" w14:textId="22C697A9" w:rsidR="00152798" w:rsidRPr="004146FA" w:rsidRDefault="00152798" w:rsidP="002E41DE">
      <w:pPr>
        <w:widowControl/>
        <w:numPr>
          <w:ilvl w:val="0"/>
          <w:numId w:val="18"/>
        </w:numPr>
        <w:adjustRightInd/>
        <w:spacing w:after="0" w:line="240" w:lineRule="auto"/>
        <w:textAlignment w:val="auto"/>
        <w:rPr>
          <w:rFonts w:ascii="Arial" w:hAnsi="Arial" w:cs="Arial"/>
        </w:rPr>
      </w:pPr>
      <w:r w:rsidRPr="004146FA">
        <w:rPr>
          <w:rFonts w:ascii="Arial" w:hAnsi="Arial" w:cs="Arial"/>
        </w:rPr>
        <w:t>ze strony Użytkownika budynku Szkoły Podstawowej w Koczargach Starych – ………</w:t>
      </w:r>
      <w:proofErr w:type="gramStart"/>
      <w:r w:rsidRPr="004146FA">
        <w:rPr>
          <w:rFonts w:ascii="Arial" w:hAnsi="Arial" w:cs="Arial"/>
        </w:rPr>
        <w:t>…….</w:t>
      </w:r>
      <w:proofErr w:type="gramEnd"/>
      <w:r w:rsidRPr="004146FA">
        <w:rPr>
          <w:rFonts w:ascii="Arial" w:hAnsi="Arial" w:cs="Arial"/>
        </w:rPr>
        <w:t xml:space="preserve">. </w:t>
      </w:r>
      <w:r w:rsidRPr="004146FA">
        <w:rPr>
          <w:rFonts w:ascii="Arial" w:hAnsi="Arial" w:cs="Arial"/>
        </w:rPr>
        <w:br/>
        <w:t>tel. ……………. e-mail: ………………………;</w:t>
      </w:r>
    </w:p>
    <w:p w14:paraId="129984B8" w14:textId="77777777" w:rsidR="00250CE0" w:rsidRPr="00B00E97" w:rsidRDefault="00250CE0" w:rsidP="002E41DE">
      <w:pPr>
        <w:widowControl/>
        <w:numPr>
          <w:ilvl w:val="0"/>
          <w:numId w:val="18"/>
        </w:numPr>
        <w:adjustRightInd/>
        <w:spacing w:after="0" w:line="240" w:lineRule="auto"/>
        <w:textAlignment w:val="auto"/>
        <w:rPr>
          <w:rFonts w:ascii="Arial" w:hAnsi="Arial" w:cs="Arial"/>
          <w:color w:val="000000"/>
        </w:rPr>
      </w:pPr>
      <w:bookmarkStart w:id="2" w:name="_Hlk483904313"/>
      <w:r>
        <w:rPr>
          <w:rFonts w:ascii="Arial" w:hAnsi="Arial" w:cs="Arial"/>
          <w:color w:val="000000"/>
        </w:rPr>
        <w:t>z</w:t>
      </w:r>
      <w:r w:rsidR="00483955">
        <w:rPr>
          <w:rFonts w:ascii="Arial" w:hAnsi="Arial" w:cs="Arial"/>
          <w:color w:val="000000"/>
        </w:rPr>
        <w:t xml:space="preserve">e strony Wykonawcy </w:t>
      </w:r>
      <w:r w:rsidRPr="00B83130">
        <w:rPr>
          <w:rFonts w:ascii="Arial" w:hAnsi="Arial" w:cs="Arial"/>
          <w:color w:val="000000"/>
        </w:rPr>
        <w:t xml:space="preserve">– </w:t>
      </w:r>
      <w:r w:rsidR="000371FA">
        <w:rPr>
          <w:rFonts w:ascii="Arial" w:hAnsi="Arial" w:cs="Arial"/>
          <w:color w:val="000000"/>
        </w:rPr>
        <w:t>……….</w:t>
      </w:r>
      <w:r>
        <w:rPr>
          <w:rFonts w:ascii="Arial" w:hAnsi="Arial" w:cs="Arial"/>
          <w:color w:val="000000"/>
        </w:rPr>
        <w:t xml:space="preserve"> </w:t>
      </w:r>
      <w:r>
        <w:rPr>
          <w:rFonts w:ascii="Arial" w:hAnsi="Arial" w:cs="Arial"/>
        </w:rPr>
        <w:t xml:space="preserve">tel. </w:t>
      </w:r>
      <w:r w:rsidR="000371FA">
        <w:rPr>
          <w:rFonts w:ascii="Arial" w:hAnsi="Arial" w:cs="Arial"/>
        </w:rPr>
        <w:t>……….</w:t>
      </w:r>
      <w:r>
        <w:rPr>
          <w:rFonts w:ascii="Arial" w:hAnsi="Arial" w:cs="Arial"/>
        </w:rPr>
        <w:t xml:space="preserve"> e-mail: </w:t>
      </w:r>
      <w:r w:rsidR="000371FA">
        <w:rPr>
          <w:rFonts w:ascii="Arial" w:hAnsi="Arial" w:cs="Arial"/>
        </w:rPr>
        <w:t>…</w:t>
      </w:r>
      <w:proofErr w:type="gramStart"/>
      <w:r w:rsidR="000371FA">
        <w:rPr>
          <w:rFonts w:ascii="Arial" w:hAnsi="Arial" w:cs="Arial"/>
        </w:rPr>
        <w:t>…….</w:t>
      </w:r>
      <w:proofErr w:type="gramEnd"/>
      <w:r w:rsidR="000371FA">
        <w:rPr>
          <w:rFonts w:ascii="Arial" w:hAnsi="Arial" w:cs="Arial"/>
        </w:rPr>
        <w:t>.</w:t>
      </w:r>
      <w:r w:rsidR="0054176E">
        <w:rPr>
          <w:rFonts w:ascii="Arial" w:hAnsi="Arial" w:cs="Arial"/>
        </w:rPr>
        <w:t xml:space="preserve"> </w:t>
      </w:r>
      <w:r w:rsidR="000371FA">
        <w:rPr>
          <w:rFonts w:ascii="Arial" w:hAnsi="Arial" w:cs="Arial"/>
        </w:rPr>
        <w:t>.</w:t>
      </w:r>
      <w:r>
        <w:rPr>
          <w:rFonts w:ascii="Arial" w:hAnsi="Arial" w:cs="Arial"/>
        </w:rPr>
        <w:t>;</w:t>
      </w:r>
    </w:p>
    <w:p w14:paraId="42AE2990" w14:textId="6860434E" w:rsidR="00C96D2C" w:rsidRPr="00B52786" w:rsidRDefault="00250CE0" w:rsidP="00B52786">
      <w:pPr>
        <w:pStyle w:val="Bezodstpw"/>
        <w:widowControl/>
        <w:numPr>
          <w:ilvl w:val="0"/>
          <w:numId w:val="18"/>
        </w:numPr>
        <w:adjustRightInd/>
        <w:textAlignment w:val="auto"/>
        <w:rPr>
          <w:rFonts w:ascii="Arial" w:hAnsi="Arial" w:cs="Arial"/>
        </w:rPr>
      </w:pPr>
      <w:r w:rsidRPr="003D0C89">
        <w:rPr>
          <w:rFonts w:ascii="Arial" w:hAnsi="Arial" w:cs="Arial"/>
        </w:rPr>
        <w:t xml:space="preserve">dane kontaktowe Wykonawcy, o których mowa w pkt </w:t>
      </w:r>
      <w:r w:rsidR="00415AF9">
        <w:rPr>
          <w:rFonts w:ascii="Arial" w:hAnsi="Arial" w:cs="Arial"/>
        </w:rPr>
        <w:t>2</w:t>
      </w:r>
      <w:r w:rsidRPr="003D0C89">
        <w:rPr>
          <w:rFonts w:ascii="Arial" w:hAnsi="Arial" w:cs="Arial"/>
        </w:rPr>
        <w:t xml:space="preserve"> powyżej będą jednocześnie danymi, na które Zamawiający będzie zgłaszał reklamacje oraz przekazywał wszelkie informacje </w:t>
      </w:r>
    </w:p>
    <w:p w14:paraId="2E7D479D" w14:textId="77777777" w:rsidR="00250CE0" w:rsidRDefault="00250CE0" w:rsidP="00C96D2C">
      <w:pPr>
        <w:pStyle w:val="Bezodstpw"/>
        <w:widowControl/>
        <w:adjustRightInd/>
        <w:ind w:left="720"/>
        <w:textAlignment w:val="auto"/>
        <w:rPr>
          <w:rFonts w:ascii="Arial" w:hAnsi="Arial" w:cs="Arial"/>
        </w:rPr>
      </w:pPr>
      <w:r w:rsidRPr="003D0C89">
        <w:rPr>
          <w:rFonts w:ascii="Arial" w:hAnsi="Arial" w:cs="Arial"/>
        </w:rPr>
        <w:t>dotyczące realizacji umowy;</w:t>
      </w:r>
    </w:p>
    <w:p w14:paraId="173124C2" w14:textId="34BF51DA" w:rsidR="00250CE0" w:rsidRDefault="00250CE0" w:rsidP="002E41DE">
      <w:pPr>
        <w:pStyle w:val="Bezodstpw"/>
        <w:widowControl/>
        <w:numPr>
          <w:ilvl w:val="0"/>
          <w:numId w:val="18"/>
        </w:numPr>
        <w:adjustRightInd/>
        <w:textAlignment w:val="auto"/>
        <w:rPr>
          <w:rFonts w:ascii="Arial" w:hAnsi="Arial" w:cs="Arial"/>
        </w:rPr>
      </w:pPr>
      <w:r w:rsidRPr="003D0C89">
        <w:rPr>
          <w:rFonts w:ascii="Arial" w:hAnsi="Arial" w:cs="Arial"/>
        </w:rPr>
        <w:t xml:space="preserve">zmiana osób wskazanych </w:t>
      </w:r>
      <w:r w:rsidRPr="004146FA">
        <w:rPr>
          <w:rFonts w:ascii="Arial" w:hAnsi="Arial" w:cs="Arial"/>
        </w:rPr>
        <w:t xml:space="preserve">w pkt 1 – </w:t>
      </w:r>
      <w:r w:rsidR="00152798" w:rsidRPr="004146FA">
        <w:rPr>
          <w:rFonts w:ascii="Arial" w:hAnsi="Arial" w:cs="Arial"/>
        </w:rPr>
        <w:t>3</w:t>
      </w:r>
      <w:r w:rsidRPr="003D0C89">
        <w:rPr>
          <w:rFonts w:ascii="Arial" w:hAnsi="Arial" w:cs="Arial"/>
        </w:rPr>
        <w:t xml:space="preserve"> powyżej nie stanowi zmiany umowy, ale wymaga każdorazowego pisemnego (przesłania za pomocą poczty elektronicznej) zawiadomienia przez Strony umowy o tym fakcie przed dokonaniem zmiany (w godzinach pracy strony informowanej o zmianie);</w:t>
      </w:r>
    </w:p>
    <w:p w14:paraId="535BEE55" w14:textId="77777777" w:rsidR="009E1D3B" w:rsidRPr="009E1D3B" w:rsidRDefault="00250CE0" w:rsidP="002E41DE">
      <w:pPr>
        <w:widowControl/>
        <w:numPr>
          <w:ilvl w:val="0"/>
          <w:numId w:val="18"/>
        </w:numPr>
        <w:adjustRightInd/>
        <w:spacing w:after="0" w:line="240" w:lineRule="auto"/>
        <w:textAlignment w:val="auto"/>
        <w:rPr>
          <w:rFonts w:ascii="Arial" w:hAnsi="Arial" w:cs="Arial"/>
          <w:color w:val="000000"/>
        </w:rPr>
      </w:pPr>
      <w:r w:rsidRPr="003D0C89">
        <w:rPr>
          <w:rFonts w:ascii="Arial" w:hAnsi="Arial" w:cs="Arial"/>
        </w:rPr>
        <w:t xml:space="preserve">w sprawach związanych z realizacją umowy Strony będą się porozumiewać pisemnie, </w:t>
      </w:r>
    </w:p>
    <w:p w14:paraId="08D31424" w14:textId="77777777" w:rsidR="003E6D74" w:rsidRPr="003E6D74" w:rsidRDefault="00250CE0" w:rsidP="009E1D3B">
      <w:pPr>
        <w:widowControl/>
        <w:adjustRightInd/>
        <w:spacing w:after="0" w:line="240" w:lineRule="auto"/>
        <w:ind w:left="720"/>
        <w:textAlignment w:val="auto"/>
        <w:rPr>
          <w:rFonts w:ascii="Arial" w:hAnsi="Arial" w:cs="Arial"/>
          <w:color w:val="000000"/>
        </w:rPr>
      </w:pPr>
      <w:r w:rsidRPr="003D0C89">
        <w:rPr>
          <w:rFonts w:ascii="Arial" w:hAnsi="Arial" w:cs="Arial"/>
        </w:rPr>
        <w:t xml:space="preserve">przy pomocy poczty elektronicznej lub w nagłych przypadkach telefonicznie zgodnie </w:t>
      </w:r>
    </w:p>
    <w:p w14:paraId="24B853B7" w14:textId="04AB2620" w:rsidR="00250CE0" w:rsidRPr="003D0C89" w:rsidRDefault="00250CE0" w:rsidP="003E6D74">
      <w:pPr>
        <w:widowControl/>
        <w:adjustRightInd/>
        <w:spacing w:after="0" w:line="240" w:lineRule="auto"/>
        <w:ind w:left="720"/>
        <w:textAlignment w:val="auto"/>
        <w:rPr>
          <w:rFonts w:ascii="Arial" w:hAnsi="Arial" w:cs="Arial"/>
          <w:color w:val="000000"/>
        </w:rPr>
      </w:pPr>
      <w:r w:rsidRPr="003D0C89">
        <w:rPr>
          <w:rFonts w:ascii="Arial" w:hAnsi="Arial" w:cs="Arial"/>
        </w:rPr>
        <w:t xml:space="preserve">z wyborem Zamawiającego, przy czym zgłoszenie telefoniczne musi być niezwłocznie potwierdzone przez Zamawiającego poprzez </w:t>
      </w:r>
      <w:r w:rsidR="00153076" w:rsidRPr="003D0C89">
        <w:rPr>
          <w:rFonts w:ascii="Arial" w:hAnsi="Arial" w:cs="Arial"/>
        </w:rPr>
        <w:t>wysłanie, co</w:t>
      </w:r>
      <w:r w:rsidRPr="003D0C89">
        <w:rPr>
          <w:rFonts w:ascii="Arial" w:hAnsi="Arial" w:cs="Arial"/>
        </w:rPr>
        <w:t xml:space="preserve"> najmniej wiadomości za pomocą poczty elektronicznej.</w:t>
      </w:r>
    </w:p>
    <w:bookmarkEnd w:id="2"/>
    <w:p w14:paraId="4E705485" w14:textId="77777777" w:rsidR="00250CE0" w:rsidRPr="00B83130" w:rsidRDefault="00250CE0" w:rsidP="007932F5">
      <w:pPr>
        <w:pStyle w:val="Bezodstpw"/>
        <w:widowControl/>
        <w:numPr>
          <w:ilvl w:val="0"/>
          <w:numId w:val="50"/>
        </w:numPr>
        <w:adjustRightInd/>
        <w:textAlignment w:val="auto"/>
        <w:rPr>
          <w:rFonts w:ascii="Arial" w:hAnsi="Arial" w:cs="Arial"/>
          <w:color w:val="000000"/>
          <w:lang w:eastAsia="pl-PL"/>
        </w:rPr>
      </w:pPr>
      <w:r w:rsidRPr="00B83130">
        <w:rPr>
          <w:rFonts w:ascii="Arial" w:hAnsi="Arial" w:cs="Arial"/>
          <w:color w:val="000000"/>
          <w:lang w:eastAsia="pl-PL"/>
        </w:rPr>
        <w:t>Kierownik robót jest upoważniony do przejęcia terenu robót</w:t>
      </w:r>
      <w:r w:rsidR="000371FA">
        <w:rPr>
          <w:rFonts w:ascii="Arial" w:hAnsi="Arial" w:cs="Arial"/>
          <w:color w:val="000000"/>
          <w:lang w:eastAsia="pl-PL"/>
        </w:rPr>
        <w:t>.</w:t>
      </w:r>
    </w:p>
    <w:p w14:paraId="46673F45" w14:textId="77777777" w:rsidR="00250CE0" w:rsidRPr="00B83130" w:rsidRDefault="00250CE0" w:rsidP="007932F5">
      <w:pPr>
        <w:pStyle w:val="Bezodstpw"/>
        <w:widowControl/>
        <w:numPr>
          <w:ilvl w:val="0"/>
          <w:numId w:val="50"/>
        </w:numPr>
        <w:adjustRightInd/>
        <w:textAlignment w:val="auto"/>
        <w:rPr>
          <w:rFonts w:ascii="Arial" w:hAnsi="Arial" w:cs="Arial"/>
          <w:color w:val="000000"/>
          <w:lang w:eastAsia="pl-PL"/>
        </w:rPr>
      </w:pPr>
      <w:r w:rsidRPr="00B83130">
        <w:rPr>
          <w:rFonts w:ascii="Arial" w:hAnsi="Arial" w:cs="Arial"/>
          <w:color w:val="000000"/>
          <w:lang w:eastAsia="pl-PL"/>
        </w:rPr>
        <w:t>Wymagana jest stała obecność kierownika robót na terenie budowy podczas prowadzenia robót budowlanych.</w:t>
      </w:r>
    </w:p>
    <w:p w14:paraId="01F30274" w14:textId="77777777" w:rsidR="00250CE0" w:rsidRPr="00B83130" w:rsidRDefault="00250CE0" w:rsidP="007932F5">
      <w:pPr>
        <w:pStyle w:val="Bezodstpw"/>
        <w:widowControl/>
        <w:numPr>
          <w:ilvl w:val="0"/>
          <w:numId w:val="50"/>
        </w:numPr>
        <w:adjustRightInd/>
        <w:textAlignment w:val="auto"/>
        <w:rPr>
          <w:rFonts w:ascii="Arial" w:hAnsi="Arial" w:cs="Arial"/>
          <w:color w:val="000000"/>
          <w:lang w:eastAsia="pl-PL"/>
        </w:rPr>
      </w:pPr>
      <w:r w:rsidRPr="00B83130">
        <w:rPr>
          <w:rFonts w:ascii="Arial" w:hAnsi="Arial" w:cs="Arial"/>
          <w:color w:val="000000"/>
          <w:lang w:eastAsia="pl-PL"/>
        </w:rPr>
        <w:t xml:space="preserve">Kierownik robót musi brać czynny udział w odbiorach wszystkich robót budowlanych. </w:t>
      </w:r>
    </w:p>
    <w:p w14:paraId="62B1BB16" w14:textId="77777777" w:rsidR="00250CE0" w:rsidRPr="00A92EB6" w:rsidRDefault="00250CE0" w:rsidP="00A92EB6">
      <w:pPr>
        <w:pStyle w:val="Bezodstpw"/>
        <w:widowControl/>
        <w:numPr>
          <w:ilvl w:val="0"/>
          <w:numId w:val="50"/>
        </w:numPr>
        <w:adjustRightInd/>
        <w:textAlignment w:val="auto"/>
        <w:rPr>
          <w:rFonts w:ascii="Arial" w:hAnsi="Arial" w:cs="Arial"/>
          <w:color w:val="000000"/>
          <w:lang w:eastAsia="pl-PL"/>
        </w:rPr>
      </w:pPr>
      <w:r w:rsidRPr="00B83130">
        <w:rPr>
          <w:rFonts w:ascii="Arial" w:hAnsi="Arial" w:cs="Arial"/>
          <w:color w:val="000000"/>
          <w:lang w:eastAsia="pl-PL"/>
        </w:rPr>
        <w:t xml:space="preserve">W przypadku zmiany na stanowisku kierownika robót Zamawiający zostanie powiadomiony o planowanej zmianie pisemnie nie później niż w terminie 7 dni przed planowaną zmianą. </w:t>
      </w:r>
    </w:p>
    <w:p w14:paraId="57631582" w14:textId="77777777" w:rsidR="00250CE0" w:rsidRPr="00B83130" w:rsidRDefault="00250CE0" w:rsidP="007932F5">
      <w:pPr>
        <w:pStyle w:val="Bezodstpw"/>
        <w:widowControl/>
        <w:numPr>
          <w:ilvl w:val="0"/>
          <w:numId w:val="50"/>
        </w:numPr>
        <w:adjustRightInd/>
        <w:textAlignment w:val="auto"/>
        <w:rPr>
          <w:rFonts w:ascii="Arial" w:hAnsi="Arial" w:cs="Arial"/>
          <w:color w:val="000000"/>
          <w:lang w:eastAsia="pl-PL"/>
        </w:rPr>
      </w:pPr>
      <w:r w:rsidRPr="00B83130">
        <w:rPr>
          <w:rFonts w:ascii="Arial" w:hAnsi="Arial" w:cs="Arial"/>
          <w:color w:val="000000"/>
          <w:lang w:eastAsia="pl-PL"/>
        </w:rPr>
        <w:t xml:space="preserve">Wykonawca musi uzyskać zgodę Zamawiającego na zmianę na stanowisku kierownika robót. </w:t>
      </w:r>
    </w:p>
    <w:p w14:paraId="0F3CF6E5" w14:textId="77777777" w:rsidR="00250CE0" w:rsidRPr="00B83130" w:rsidRDefault="00250CE0" w:rsidP="007932F5">
      <w:pPr>
        <w:pStyle w:val="Bezodstpw"/>
        <w:widowControl/>
        <w:numPr>
          <w:ilvl w:val="0"/>
          <w:numId w:val="50"/>
        </w:numPr>
        <w:adjustRightInd/>
        <w:textAlignment w:val="auto"/>
        <w:rPr>
          <w:rFonts w:ascii="Arial" w:hAnsi="Arial" w:cs="Arial"/>
          <w:color w:val="000000"/>
          <w:lang w:eastAsia="pl-PL"/>
        </w:rPr>
      </w:pPr>
      <w:r w:rsidRPr="00B83130">
        <w:rPr>
          <w:rFonts w:ascii="Arial" w:hAnsi="Arial" w:cs="Arial"/>
          <w:color w:val="000000"/>
          <w:lang w:eastAsia="pl-PL"/>
        </w:rPr>
        <w:t>Zamawiającemu przysługuje prawo żądania zmiany kierownika robót w przypadku, gdy nie będzie on właściwie wypełniał swoich obowiązków.</w:t>
      </w:r>
    </w:p>
    <w:p w14:paraId="30D85A6D" w14:textId="77777777" w:rsidR="00250CE0" w:rsidRPr="00B83130" w:rsidRDefault="00250CE0" w:rsidP="007932F5">
      <w:pPr>
        <w:pStyle w:val="Bezodstpw"/>
        <w:widowControl/>
        <w:numPr>
          <w:ilvl w:val="0"/>
          <w:numId w:val="50"/>
        </w:numPr>
        <w:adjustRightInd/>
        <w:textAlignment w:val="auto"/>
        <w:rPr>
          <w:rFonts w:ascii="Arial" w:hAnsi="Arial" w:cs="Arial"/>
          <w:color w:val="000000"/>
          <w:lang w:eastAsia="pl-PL"/>
        </w:rPr>
      </w:pPr>
      <w:r w:rsidRPr="00B83130">
        <w:rPr>
          <w:rFonts w:ascii="Arial" w:hAnsi="Arial" w:cs="Arial"/>
          <w:color w:val="000000"/>
          <w:lang w:eastAsia="pl-PL"/>
        </w:rPr>
        <w:t xml:space="preserve">W przypadku wpłynięcia żądania, o którym mowa w ust. </w:t>
      </w:r>
      <w:r w:rsidR="007F7D72">
        <w:rPr>
          <w:rFonts w:ascii="Arial" w:hAnsi="Arial" w:cs="Arial"/>
          <w:color w:val="000000"/>
          <w:lang w:eastAsia="pl-PL"/>
        </w:rPr>
        <w:t>1</w:t>
      </w:r>
      <w:r w:rsidR="00A92EB6">
        <w:rPr>
          <w:rFonts w:ascii="Arial" w:hAnsi="Arial" w:cs="Arial"/>
          <w:color w:val="000000"/>
          <w:lang w:eastAsia="pl-PL"/>
        </w:rPr>
        <w:t>3</w:t>
      </w:r>
      <w:r w:rsidRPr="00B83130">
        <w:rPr>
          <w:rFonts w:ascii="Arial" w:hAnsi="Arial" w:cs="Arial"/>
          <w:color w:val="000000"/>
          <w:lang w:eastAsia="pl-PL"/>
        </w:rPr>
        <w:t>, lub braku zgody, o której mowa w ust. </w:t>
      </w:r>
      <w:r w:rsidR="007F7D72">
        <w:rPr>
          <w:rFonts w:ascii="Arial" w:hAnsi="Arial" w:cs="Arial"/>
          <w:color w:val="000000"/>
          <w:lang w:eastAsia="pl-PL"/>
        </w:rPr>
        <w:t>1</w:t>
      </w:r>
      <w:r w:rsidR="00A92EB6">
        <w:rPr>
          <w:rFonts w:ascii="Arial" w:hAnsi="Arial" w:cs="Arial"/>
          <w:color w:val="000000"/>
          <w:lang w:eastAsia="pl-PL"/>
        </w:rPr>
        <w:t>2</w:t>
      </w:r>
      <w:r w:rsidRPr="00B83130">
        <w:rPr>
          <w:rFonts w:ascii="Arial" w:hAnsi="Arial" w:cs="Arial"/>
          <w:color w:val="000000"/>
          <w:lang w:eastAsia="pl-PL"/>
        </w:rPr>
        <w:t xml:space="preserve"> Wykonawca w ciągu 7 dni jest zobowiązany przedstawić nowego kierownika robót. </w:t>
      </w:r>
    </w:p>
    <w:p w14:paraId="7711DA04" w14:textId="77777777" w:rsidR="00250CE0" w:rsidRPr="003E6D74" w:rsidRDefault="00250CE0" w:rsidP="007932F5">
      <w:pPr>
        <w:pStyle w:val="Bezodstpw"/>
        <w:widowControl/>
        <w:numPr>
          <w:ilvl w:val="0"/>
          <w:numId w:val="50"/>
        </w:numPr>
        <w:adjustRightInd/>
        <w:textAlignment w:val="auto"/>
        <w:rPr>
          <w:rFonts w:ascii="Arial" w:hAnsi="Arial" w:cs="Arial"/>
          <w:color w:val="000000"/>
          <w:lang w:eastAsia="pl-PL"/>
        </w:rPr>
      </w:pPr>
      <w:r w:rsidRPr="00B83130">
        <w:rPr>
          <w:rFonts w:ascii="Arial" w:hAnsi="Arial" w:cs="Arial"/>
          <w:color w:val="000000"/>
          <w:lang w:eastAsia="pl-PL"/>
        </w:rPr>
        <w:t xml:space="preserve">Procedura związana ze zmianą na stanowisku kierownika robót nie wymaga dokonania zmiany umowy oraz nie stanowi </w:t>
      </w:r>
      <w:r w:rsidRPr="003E6D74">
        <w:rPr>
          <w:rFonts w:ascii="Arial" w:hAnsi="Arial" w:cs="Arial"/>
          <w:color w:val="000000"/>
          <w:lang w:eastAsia="pl-PL"/>
        </w:rPr>
        <w:t xml:space="preserve">przesłanki do zmiany terminu realizacji przedmiotu umowy. </w:t>
      </w:r>
    </w:p>
    <w:p w14:paraId="02E5C42B" w14:textId="77777777" w:rsidR="003E6D74" w:rsidRPr="003E6D74" w:rsidRDefault="00250CE0" w:rsidP="00A92EB6">
      <w:pPr>
        <w:pStyle w:val="Bezodstpw"/>
        <w:widowControl/>
        <w:numPr>
          <w:ilvl w:val="0"/>
          <w:numId w:val="50"/>
        </w:numPr>
        <w:adjustRightInd/>
        <w:textAlignment w:val="auto"/>
        <w:rPr>
          <w:rFonts w:ascii="Arial" w:hAnsi="Arial" w:cs="Arial"/>
        </w:rPr>
      </w:pPr>
      <w:r w:rsidRPr="003E6D74">
        <w:rPr>
          <w:rFonts w:ascii="Arial" w:hAnsi="Arial" w:cs="Arial"/>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w:t>
      </w:r>
      <w:bookmarkEnd w:id="0"/>
      <w:r w:rsidRPr="003E6D74">
        <w:rPr>
          <w:rFonts w:ascii="Arial" w:hAnsi="Arial" w:cs="Arial"/>
        </w:rPr>
        <w:t xml:space="preserve"> </w:t>
      </w:r>
    </w:p>
    <w:p w14:paraId="43A34AB6" w14:textId="77777777" w:rsidR="003E6D74" w:rsidRPr="003E6D74" w:rsidRDefault="003E6D74" w:rsidP="003E6D74">
      <w:pPr>
        <w:pStyle w:val="Bezodstpw"/>
        <w:widowControl/>
        <w:adjustRightInd/>
        <w:ind w:left="360"/>
        <w:textAlignment w:val="auto"/>
        <w:rPr>
          <w:rFonts w:ascii="Arial" w:hAnsi="Arial" w:cs="Arial"/>
        </w:rPr>
      </w:pPr>
    </w:p>
    <w:p w14:paraId="6A75FE96" w14:textId="77777777" w:rsidR="00250CE0" w:rsidRPr="003E6D74" w:rsidRDefault="00250CE0" w:rsidP="003E6D74">
      <w:pPr>
        <w:pStyle w:val="Bezodstpw"/>
        <w:widowControl/>
        <w:adjustRightInd/>
        <w:jc w:val="center"/>
        <w:textAlignment w:val="auto"/>
        <w:rPr>
          <w:rFonts w:ascii="Arial" w:hAnsi="Arial" w:cs="Arial"/>
          <w:b/>
        </w:rPr>
      </w:pPr>
      <w:r w:rsidRPr="003E6D74">
        <w:rPr>
          <w:rFonts w:ascii="Arial" w:hAnsi="Arial" w:cs="Arial"/>
          <w:b/>
        </w:rPr>
        <w:t>§ 2</w:t>
      </w:r>
    </w:p>
    <w:p w14:paraId="2E6AEFF8" w14:textId="77777777" w:rsidR="00152798" w:rsidRDefault="00152798" w:rsidP="00CC3FC5">
      <w:pPr>
        <w:pStyle w:val="Akapitzlist"/>
        <w:widowControl/>
        <w:suppressAutoHyphens w:val="0"/>
        <w:autoSpaceDE w:val="0"/>
        <w:autoSpaceDN w:val="0"/>
        <w:spacing w:after="0" w:line="240" w:lineRule="auto"/>
        <w:ind w:left="0"/>
        <w:textAlignment w:val="auto"/>
        <w:rPr>
          <w:rFonts w:ascii="Arial" w:hAnsi="Arial" w:cs="Arial"/>
        </w:rPr>
      </w:pPr>
      <w:bookmarkStart w:id="3" w:name="_Hlk29290177"/>
    </w:p>
    <w:p w14:paraId="140912DD" w14:textId="77777777" w:rsidR="004B6844" w:rsidRPr="004B6844" w:rsidRDefault="00250CE0" w:rsidP="004B6844">
      <w:pPr>
        <w:widowControl/>
        <w:suppressAutoHyphens w:val="0"/>
        <w:autoSpaceDE w:val="0"/>
        <w:autoSpaceDN w:val="0"/>
        <w:spacing w:after="0" w:line="240" w:lineRule="auto"/>
        <w:textAlignment w:val="auto"/>
        <w:rPr>
          <w:rFonts w:ascii="Arial" w:hAnsi="Arial" w:cs="Arial"/>
        </w:rPr>
      </w:pPr>
      <w:r w:rsidRPr="004B6844">
        <w:rPr>
          <w:rFonts w:ascii="Arial" w:hAnsi="Arial" w:cs="Arial"/>
        </w:rPr>
        <w:t>Termin wykonania przedmiotu umowy</w:t>
      </w:r>
      <w:r w:rsidR="004B6844" w:rsidRPr="004B6844">
        <w:rPr>
          <w:rFonts w:ascii="Arial" w:hAnsi="Arial" w:cs="Arial"/>
        </w:rPr>
        <w:t>:</w:t>
      </w:r>
    </w:p>
    <w:p w14:paraId="233D8C39" w14:textId="5327280B" w:rsidR="004B6844" w:rsidRPr="004146FA" w:rsidRDefault="004B6844" w:rsidP="004B6844">
      <w:pPr>
        <w:pStyle w:val="Akapitzlist"/>
        <w:widowControl/>
        <w:numPr>
          <w:ilvl w:val="0"/>
          <w:numId w:val="58"/>
        </w:numPr>
        <w:suppressAutoHyphens w:val="0"/>
        <w:autoSpaceDE w:val="0"/>
        <w:autoSpaceDN w:val="0"/>
        <w:spacing w:after="0" w:line="240" w:lineRule="auto"/>
        <w:textAlignment w:val="auto"/>
        <w:rPr>
          <w:rFonts w:ascii="Arial" w:hAnsi="Arial" w:cs="Arial"/>
        </w:rPr>
      </w:pPr>
      <w:r w:rsidRPr="004146FA">
        <w:rPr>
          <w:rFonts w:ascii="Arial" w:hAnsi="Arial" w:cs="Arial"/>
        </w:rPr>
        <w:t>przedłożenie dokumentu potwierdzenia zamówienia okien w ciągu 10 dni od daty zawarcia umowy;</w:t>
      </w:r>
    </w:p>
    <w:p w14:paraId="6BCAD274" w14:textId="7ED2DBC2" w:rsidR="00415AF9" w:rsidRPr="003E6D74" w:rsidRDefault="004B6844" w:rsidP="004B6844">
      <w:pPr>
        <w:pStyle w:val="Akapitzlist"/>
        <w:widowControl/>
        <w:numPr>
          <w:ilvl w:val="0"/>
          <w:numId w:val="58"/>
        </w:numPr>
        <w:suppressAutoHyphens w:val="0"/>
        <w:autoSpaceDE w:val="0"/>
        <w:autoSpaceDN w:val="0"/>
        <w:spacing w:after="0" w:line="240" w:lineRule="auto"/>
        <w:textAlignment w:val="auto"/>
        <w:rPr>
          <w:rFonts w:ascii="Arial" w:hAnsi="Arial" w:cs="Arial"/>
          <w:b/>
        </w:rPr>
      </w:pPr>
      <w:r w:rsidRPr="00AC2843">
        <w:rPr>
          <w:rFonts w:ascii="Arial" w:hAnsi="Arial" w:cs="Arial"/>
        </w:rPr>
        <w:t>wykonanie przedmiotu umowy</w:t>
      </w:r>
      <w:r w:rsidR="00415AF9" w:rsidRPr="003E6D74">
        <w:rPr>
          <w:rFonts w:ascii="Arial" w:hAnsi="Arial" w:cs="Arial"/>
        </w:rPr>
        <w:t xml:space="preserve"> </w:t>
      </w:r>
      <w:bookmarkEnd w:id="3"/>
      <w:r w:rsidR="00384583">
        <w:rPr>
          <w:rFonts w:ascii="Arial" w:hAnsi="Arial" w:cs="Arial"/>
        </w:rPr>
        <w:t>do 30</w:t>
      </w:r>
      <w:r w:rsidR="00CC3FC5">
        <w:rPr>
          <w:rFonts w:ascii="Arial" w:hAnsi="Arial" w:cs="Arial"/>
        </w:rPr>
        <w:t>.08.2024</w:t>
      </w:r>
      <w:r w:rsidR="00152798">
        <w:rPr>
          <w:rFonts w:ascii="Arial" w:hAnsi="Arial" w:cs="Arial"/>
        </w:rPr>
        <w:t xml:space="preserve"> </w:t>
      </w:r>
      <w:r w:rsidR="00CC3FC5">
        <w:rPr>
          <w:rFonts w:ascii="Arial" w:hAnsi="Arial" w:cs="Arial"/>
        </w:rPr>
        <w:t>roku.</w:t>
      </w:r>
      <w:r w:rsidR="00A059FA">
        <w:rPr>
          <w:rFonts w:ascii="Arial" w:hAnsi="Arial" w:cs="Arial"/>
        </w:rPr>
        <w:br/>
      </w:r>
    </w:p>
    <w:p w14:paraId="5EF890B1" w14:textId="77777777" w:rsidR="00A90B3B" w:rsidRPr="003E6D74" w:rsidRDefault="00A90B3B" w:rsidP="00A90B3B">
      <w:pPr>
        <w:spacing w:after="0" w:line="240" w:lineRule="auto"/>
        <w:jc w:val="center"/>
        <w:rPr>
          <w:rFonts w:ascii="Arial" w:hAnsi="Arial" w:cs="Arial"/>
        </w:rPr>
      </w:pPr>
      <w:r w:rsidRPr="003E6D74">
        <w:rPr>
          <w:rFonts w:ascii="Arial" w:hAnsi="Arial" w:cs="Arial"/>
          <w:b/>
        </w:rPr>
        <w:t>§ 3</w:t>
      </w:r>
    </w:p>
    <w:p w14:paraId="587FF40E" w14:textId="0E40A1DB" w:rsidR="00415AF9" w:rsidRPr="00152798" w:rsidRDefault="00600A66" w:rsidP="00152798">
      <w:pPr>
        <w:widowControl/>
        <w:numPr>
          <w:ilvl w:val="0"/>
          <w:numId w:val="24"/>
        </w:numPr>
        <w:adjustRightInd/>
        <w:spacing w:after="0" w:line="240" w:lineRule="auto"/>
        <w:textAlignment w:val="auto"/>
        <w:rPr>
          <w:rFonts w:ascii="Arial" w:hAnsi="Arial" w:cs="Arial"/>
        </w:rPr>
      </w:pPr>
      <w:r w:rsidRPr="003E6D74">
        <w:rPr>
          <w:rFonts w:ascii="Arial" w:hAnsi="Arial" w:cs="Arial"/>
        </w:rPr>
        <w:t xml:space="preserve">Obowiązującą formą wynagrodzenia za wykonanie </w:t>
      </w:r>
      <w:r w:rsidRPr="0085643D">
        <w:rPr>
          <w:rFonts w:ascii="Arial" w:hAnsi="Arial" w:cs="Arial"/>
        </w:rPr>
        <w:t>zamówienia</w:t>
      </w:r>
      <w:r w:rsidRPr="00B15136">
        <w:rPr>
          <w:rFonts w:ascii="Arial" w:hAnsi="Arial" w:cs="Arial"/>
          <w:color w:val="FF0000"/>
        </w:rPr>
        <w:t xml:space="preserve"> </w:t>
      </w:r>
      <w:r w:rsidRPr="003E6D74">
        <w:rPr>
          <w:rFonts w:ascii="Arial" w:hAnsi="Arial" w:cs="Arial"/>
        </w:rPr>
        <w:t>jest wynagrodzenie ryczałtowe</w:t>
      </w:r>
      <w:r w:rsidR="00A90B3B" w:rsidRPr="003E6D74">
        <w:rPr>
          <w:rFonts w:ascii="Arial" w:hAnsi="Arial" w:cs="Arial"/>
        </w:rPr>
        <w:t>, które wyraża się kwotą</w:t>
      </w:r>
      <w:r w:rsidR="0085643D">
        <w:rPr>
          <w:rFonts w:ascii="Arial" w:hAnsi="Arial" w:cs="Arial"/>
        </w:rPr>
        <w:t xml:space="preserve"> łączną</w:t>
      </w:r>
      <w:r w:rsidR="00A90B3B" w:rsidRPr="003E6D74">
        <w:rPr>
          <w:rFonts w:ascii="Arial" w:hAnsi="Arial" w:cs="Arial"/>
        </w:rPr>
        <w:t xml:space="preserve">: </w:t>
      </w:r>
      <w:r w:rsidR="00A90B3B" w:rsidRPr="00152798">
        <w:rPr>
          <w:rFonts w:ascii="Arial" w:hAnsi="Arial" w:cs="Arial"/>
        </w:rPr>
        <w:t>brutto ………………</w:t>
      </w:r>
      <w:proofErr w:type="gramStart"/>
      <w:r w:rsidR="00A90B3B" w:rsidRPr="00152798">
        <w:rPr>
          <w:rFonts w:ascii="Arial" w:hAnsi="Arial" w:cs="Arial"/>
        </w:rPr>
        <w:t>…….</w:t>
      </w:r>
      <w:proofErr w:type="gramEnd"/>
      <w:r w:rsidR="00A90B3B" w:rsidRPr="00152798">
        <w:rPr>
          <w:rFonts w:ascii="Arial" w:hAnsi="Arial" w:cs="Arial"/>
        </w:rPr>
        <w:t>. zł (słownie: ……………</w:t>
      </w:r>
      <w:r w:rsidR="00415AF9" w:rsidRPr="00152798">
        <w:rPr>
          <w:rFonts w:ascii="Arial" w:hAnsi="Arial" w:cs="Arial"/>
        </w:rPr>
        <w:t>………………).</w:t>
      </w:r>
    </w:p>
    <w:p w14:paraId="3FC29248"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3E6D74">
        <w:rPr>
          <w:rFonts w:ascii="Arial" w:hAnsi="Arial" w:cs="Arial"/>
        </w:rPr>
        <w:t>Wynagrodzenia brutto, o którym mowa w ust 1 obejmuje wszelkie koszty związane z realizacją umowy z uwzględnieniem podatku od towarów i usług VAT, innych opłat i podatków, opłat celnych, obejmuje także opłaty związane z wykonaniem, utrzymaniem i likwidacją tere</w:t>
      </w:r>
      <w:r w:rsidRPr="00A90B3B">
        <w:rPr>
          <w:rFonts w:ascii="Arial" w:hAnsi="Arial" w:cs="Arial"/>
        </w:rPr>
        <w:t xml:space="preserve">nu </w:t>
      </w:r>
      <w:r w:rsidRPr="0085643D">
        <w:rPr>
          <w:rFonts w:ascii="Arial" w:hAnsi="Arial" w:cs="Arial"/>
        </w:rPr>
        <w:t>budowy</w:t>
      </w:r>
      <w:r w:rsidRPr="00A90B3B">
        <w:rPr>
          <w:rFonts w:ascii="Arial" w:hAnsi="Arial" w:cs="Arial"/>
        </w:rPr>
        <w:t xml:space="preserve"> oraz</w:t>
      </w:r>
      <w:r w:rsidR="00A1693C">
        <w:rPr>
          <w:rFonts w:ascii="Arial" w:hAnsi="Arial" w:cs="Arial"/>
        </w:rPr>
        <w:t xml:space="preserve"> </w:t>
      </w:r>
      <w:r w:rsidRPr="00A90B3B">
        <w:rPr>
          <w:rFonts w:ascii="Arial" w:hAnsi="Arial" w:cs="Arial"/>
        </w:rPr>
        <w:t>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2672A741"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17872CF3" w14:textId="29ECBC31" w:rsidR="00A90B3B" w:rsidRP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Wynagrodzenie za wykonanie przedmiotu umowy będzie płatne na podstawie prawidłowo wystawionej przez Wykonawcę faktur</w:t>
      </w:r>
      <w:r w:rsidR="00384583">
        <w:rPr>
          <w:rFonts w:ascii="Arial" w:hAnsi="Arial" w:cs="Arial"/>
        </w:rPr>
        <w:t>y</w:t>
      </w:r>
      <w:r w:rsidRPr="00A90B3B">
        <w:rPr>
          <w:rFonts w:ascii="Arial" w:hAnsi="Arial" w:cs="Arial"/>
        </w:rPr>
        <w:t xml:space="preserve"> VAT.</w:t>
      </w:r>
    </w:p>
    <w:p w14:paraId="37D432EE" w14:textId="60B0EE4D" w:rsidR="00A90B3B" w:rsidRPr="00A90B3B" w:rsidRDefault="00384583" w:rsidP="002E41DE">
      <w:pPr>
        <w:widowControl/>
        <w:numPr>
          <w:ilvl w:val="0"/>
          <w:numId w:val="24"/>
        </w:numPr>
        <w:adjustRightInd/>
        <w:spacing w:after="0" w:line="240" w:lineRule="auto"/>
        <w:textAlignment w:val="auto"/>
        <w:rPr>
          <w:rFonts w:ascii="Arial" w:hAnsi="Arial" w:cs="Arial"/>
        </w:rPr>
      </w:pPr>
      <w:r>
        <w:rPr>
          <w:rFonts w:ascii="Arial" w:hAnsi="Arial" w:cs="Arial"/>
        </w:rPr>
        <w:lastRenderedPageBreak/>
        <w:t>Na fakturze</w:t>
      </w:r>
      <w:r w:rsidR="00A90B3B" w:rsidRPr="00A90B3B">
        <w:rPr>
          <w:rFonts w:ascii="Arial" w:hAnsi="Arial" w:cs="Arial"/>
        </w:rPr>
        <w:t xml:space="preserve"> należy </w:t>
      </w:r>
      <w:proofErr w:type="gramStart"/>
      <w:r w:rsidR="00466555" w:rsidRPr="00A90B3B">
        <w:rPr>
          <w:rFonts w:ascii="Arial" w:hAnsi="Arial" w:cs="Arial"/>
        </w:rPr>
        <w:t>wpisać,</w:t>
      </w:r>
      <w:proofErr w:type="gramEnd"/>
      <w:r w:rsidR="00466555" w:rsidRPr="00A90B3B">
        <w:rPr>
          <w:rFonts w:ascii="Arial" w:hAnsi="Arial" w:cs="Arial"/>
        </w:rPr>
        <w:t xml:space="preserve"> jako</w:t>
      </w:r>
      <w:r w:rsidR="00A90B3B" w:rsidRPr="00A90B3B">
        <w:rPr>
          <w:rFonts w:ascii="Arial" w:hAnsi="Arial" w:cs="Arial"/>
        </w:rPr>
        <w:t xml:space="preserve"> nabywcę Gminę Stare Babice, ul. Rynek 32, 05-082 Stare Babice, NIP: 118-202-55-48, a jako odbiorcę Urząd Gminy Stare Babice, ul. Rynek 32, 05-082 Stare Babice</w:t>
      </w:r>
      <w:r w:rsidR="00CC3FC5">
        <w:rPr>
          <w:rFonts w:ascii="Arial" w:hAnsi="Arial" w:cs="Arial"/>
        </w:rPr>
        <w:t>.</w:t>
      </w:r>
    </w:p>
    <w:p w14:paraId="62B2A754"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Rozliczenie płatności nastąpi za pośrednictwem mechanizmu podzielonej płatności (split payment).</w:t>
      </w:r>
    </w:p>
    <w:p w14:paraId="7ACA3DAB"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Wskazany rachunek płatności należy do Wykonawcy umowy i został dla niego utworzony wydzielony rachunek VAT na cele prowadzonej działalności gospodarczej.</w:t>
      </w:r>
    </w:p>
    <w:p w14:paraId="3BACC880" w14:textId="5C4242CA" w:rsid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W przypadku niezgodności rachunku rozliczeniowego z wykazem podatników Ministerstwa Finansów Zamawiający wstrzyma płatność do czasu wskazania prawidło</w:t>
      </w:r>
      <w:r w:rsidR="00384583">
        <w:rPr>
          <w:rFonts w:ascii="Arial" w:hAnsi="Arial" w:cs="Arial"/>
        </w:rPr>
        <w:t>wego rachunku rozliczeniowego, w</w:t>
      </w:r>
      <w:r w:rsidRPr="00A90B3B">
        <w:rPr>
          <w:rFonts w:ascii="Arial" w:hAnsi="Arial" w:cs="Arial"/>
        </w:rPr>
        <w:t xml:space="preserve"> takim przypadku Zamawiający nie będzie zobowiązany do zapłaty odsetek za nieterminową płatność.</w:t>
      </w:r>
    </w:p>
    <w:p w14:paraId="30618F25" w14:textId="476F444B" w:rsidR="00A97EC7" w:rsidRPr="00CC3FC5" w:rsidRDefault="00A97EC7" w:rsidP="00CC3FC5">
      <w:pPr>
        <w:pStyle w:val="Bezodstpw"/>
        <w:widowControl/>
        <w:numPr>
          <w:ilvl w:val="0"/>
          <w:numId w:val="24"/>
        </w:numPr>
        <w:adjustRightInd/>
        <w:textAlignment w:val="auto"/>
        <w:rPr>
          <w:rFonts w:ascii="Arial" w:hAnsi="Arial" w:cs="Arial"/>
        </w:rPr>
      </w:pPr>
      <w:r w:rsidRPr="00A97EC7">
        <w:rPr>
          <w:rFonts w:ascii="Arial" w:hAnsi="Arial" w:cs="Arial"/>
        </w:rPr>
        <w:t xml:space="preserve">W przypadku działalności gospodarczej, wskazany na fakturach rachunek płatności należy do wykonawcy umowy i został dla niego utworzony wydzielony rachunek VAT na cele </w:t>
      </w:r>
      <w:r w:rsidRPr="00CC3FC5">
        <w:rPr>
          <w:rFonts w:ascii="Arial" w:hAnsi="Arial" w:cs="Arial"/>
        </w:rPr>
        <w:t>prowadzonej działalności gospodarczej.</w:t>
      </w:r>
    </w:p>
    <w:p w14:paraId="29BD3EA8" w14:textId="77777777" w:rsidR="00A90B3B" w:rsidRPr="00A90B3B" w:rsidRDefault="00A90B3B" w:rsidP="002E41DE">
      <w:pPr>
        <w:numPr>
          <w:ilvl w:val="0"/>
          <w:numId w:val="24"/>
        </w:numPr>
        <w:spacing w:after="0" w:line="240" w:lineRule="auto"/>
        <w:rPr>
          <w:rFonts w:ascii="Arial" w:hAnsi="Arial" w:cs="Arial"/>
        </w:rPr>
      </w:pPr>
      <w:r w:rsidRPr="00A90B3B">
        <w:rPr>
          <w:rFonts w:ascii="Arial" w:hAnsi="Arial" w:cs="Arial"/>
        </w:rPr>
        <w:t>Zamawiający ma obowiązek zapłaty faktur w terminie 21 dni licząc od daty doręczenia do </w:t>
      </w:r>
      <w:r w:rsidR="00415AF9" w:rsidRPr="00415AF9">
        <w:rPr>
          <w:rFonts w:ascii="Arial" w:hAnsi="Arial" w:cs="Arial"/>
        </w:rPr>
        <w:t>Zamawiającego</w:t>
      </w:r>
      <w:r w:rsidRPr="00A90B3B">
        <w:rPr>
          <w:rFonts w:ascii="Arial" w:hAnsi="Arial" w:cs="Arial"/>
        </w:rPr>
        <w:t xml:space="preserve"> prawidłowo wystawionej faktury.</w:t>
      </w:r>
    </w:p>
    <w:p w14:paraId="5C19800E" w14:textId="77777777" w:rsidR="00A90B3B" w:rsidRPr="00A90B3B" w:rsidRDefault="00A90B3B" w:rsidP="002E41DE">
      <w:pPr>
        <w:widowControl/>
        <w:numPr>
          <w:ilvl w:val="0"/>
          <w:numId w:val="24"/>
        </w:numPr>
        <w:adjustRightInd/>
        <w:spacing w:after="0" w:line="240" w:lineRule="auto"/>
        <w:textAlignment w:val="auto"/>
        <w:rPr>
          <w:rFonts w:ascii="Arial" w:hAnsi="Arial" w:cs="Arial"/>
        </w:rPr>
      </w:pPr>
      <w:r w:rsidRPr="00A90B3B">
        <w:rPr>
          <w:rFonts w:ascii="Arial" w:hAnsi="Arial" w:cs="Arial"/>
        </w:rPr>
        <w:t>Za dzień zapłaty uznaje się datę złożenia polecenia przelewu w banku Zamawiającego.</w:t>
      </w:r>
    </w:p>
    <w:p w14:paraId="4F3D0FA9" w14:textId="4D1B868E" w:rsidR="00A97EC7" w:rsidRPr="00A059FA" w:rsidRDefault="00A90B3B" w:rsidP="00A059FA">
      <w:pPr>
        <w:widowControl/>
        <w:numPr>
          <w:ilvl w:val="0"/>
          <w:numId w:val="24"/>
        </w:numPr>
        <w:adjustRightInd/>
        <w:spacing w:after="0" w:line="240" w:lineRule="auto"/>
        <w:textAlignment w:val="auto"/>
        <w:rPr>
          <w:rFonts w:ascii="Arial" w:hAnsi="Arial" w:cs="Arial"/>
        </w:rPr>
      </w:pPr>
      <w:r w:rsidRPr="00A90B3B">
        <w:rPr>
          <w:rFonts w:ascii="Arial" w:hAnsi="Arial" w:cs="Arial"/>
        </w:rPr>
        <w:t>Zamawiający nie przewiduje udzielenia zaliczek na poczet wykonania przedmiotu umowy.</w:t>
      </w:r>
      <w:r w:rsidR="00A66D25">
        <w:rPr>
          <w:rFonts w:ascii="Arial" w:hAnsi="Arial" w:cs="Arial"/>
        </w:rPr>
        <w:br/>
      </w:r>
    </w:p>
    <w:p w14:paraId="748EA148" w14:textId="77777777" w:rsidR="00250CE0" w:rsidRPr="00B83130" w:rsidRDefault="00250CE0" w:rsidP="00250CE0">
      <w:pPr>
        <w:pStyle w:val="Bezodstpw"/>
        <w:jc w:val="center"/>
        <w:rPr>
          <w:rFonts w:ascii="Arial" w:hAnsi="Arial" w:cs="Arial"/>
        </w:rPr>
      </w:pPr>
      <w:r w:rsidRPr="00B83130">
        <w:rPr>
          <w:rFonts w:ascii="Arial" w:hAnsi="Arial" w:cs="Arial"/>
          <w:b/>
        </w:rPr>
        <w:t>§ 4</w:t>
      </w:r>
    </w:p>
    <w:p w14:paraId="1ECE2DA9" w14:textId="77777777" w:rsidR="00250CE0" w:rsidRPr="00B83130" w:rsidRDefault="00250CE0" w:rsidP="002E41DE">
      <w:pPr>
        <w:pStyle w:val="Bezodstpw"/>
        <w:widowControl/>
        <w:numPr>
          <w:ilvl w:val="0"/>
          <w:numId w:val="7"/>
        </w:numPr>
        <w:adjustRightInd/>
        <w:ind w:left="357" w:hanging="357"/>
        <w:textAlignment w:val="auto"/>
        <w:rPr>
          <w:rFonts w:ascii="Arial" w:hAnsi="Arial" w:cs="Arial"/>
        </w:rPr>
      </w:pPr>
      <w:r w:rsidRPr="00B83130">
        <w:rPr>
          <w:rFonts w:ascii="Arial" w:hAnsi="Arial" w:cs="Arial"/>
        </w:rPr>
        <w:t>Rozliczenie przedmiotu umowy nastąpi faktur</w:t>
      </w:r>
      <w:r w:rsidR="00415AF9">
        <w:rPr>
          <w:rFonts w:ascii="Arial" w:hAnsi="Arial" w:cs="Arial"/>
        </w:rPr>
        <w:t>ą</w:t>
      </w:r>
      <w:r w:rsidRPr="00B83130">
        <w:rPr>
          <w:rFonts w:ascii="Arial" w:hAnsi="Arial" w:cs="Arial"/>
        </w:rPr>
        <w:t xml:space="preserve"> końcow</w:t>
      </w:r>
      <w:r w:rsidR="00415AF9">
        <w:rPr>
          <w:rFonts w:ascii="Arial" w:hAnsi="Arial" w:cs="Arial"/>
        </w:rPr>
        <w:t>ą</w:t>
      </w:r>
      <w:r w:rsidRPr="00B83130">
        <w:rPr>
          <w:rFonts w:ascii="Arial" w:hAnsi="Arial" w:cs="Arial"/>
        </w:rPr>
        <w:t xml:space="preserve"> po wykonaniu i odebraniu </w:t>
      </w:r>
      <w:r>
        <w:rPr>
          <w:rFonts w:ascii="Arial" w:hAnsi="Arial" w:cs="Arial"/>
        </w:rPr>
        <w:t>przedmiot</w:t>
      </w:r>
      <w:r w:rsidR="007117D7">
        <w:rPr>
          <w:rFonts w:ascii="Arial" w:hAnsi="Arial" w:cs="Arial"/>
        </w:rPr>
        <w:t>u</w:t>
      </w:r>
      <w:r w:rsidRPr="00B83130">
        <w:rPr>
          <w:rFonts w:ascii="Arial" w:hAnsi="Arial" w:cs="Arial"/>
        </w:rPr>
        <w:t>.</w:t>
      </w:r>
    </w:p>
    <w:p w14:paraId="66BA7273" w14:textId="77777777" w:rsidR="009E1D3B"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Podstawą wystawienia faktur</w:t>
      </w:r>
      <w:r w:rsidR="00415AF9">
        <w:rPr>
          <w:rFonts w:ascii="Arial" w:hAnsi="Arial" w:cs="Arial"/>
        </w:rPr>
        <w:t>y</w:t>
      </w:r>
      <w:r w:rsidRPr="00B83130">
        <w:rPr>
          <w:rFonts w:ascii="Arial" w:hAnsi="Arial" w:cs="Arial"/>
        </w:rPr>
        <w:t xml:space="preserve"> </w:t>
      </w:r>
      <w:r w:rsidR="00415AF9">
        <w:rPr>
          <w:rFonts w:ascii="Arial" w:hAnsi="Arial" w:cs="Arial"/>
        </w:rPr>
        <w:t>będzie podpisany</w:t>
      </w:r>
      <w:r w:rsidRPr="00B83130">
        <w:rPr>
          <w:rFonts w:ascii="Arial" w:hAnsi="Arial" w:cs="Arial"/>
        </w:rPr>
        <w:t xml:space="preserve"> przez Zamawiającego</w:t>
      </w:r>
      <w:r w:rsidR="00415AF9">
        <w:rPr>
          <w:rFonts w:ascii="Arial" w:hAnsi="Arial" w:cs="Arial"/>
        </w:rPr>
        <w:t xml:space="preserve"> </w:t>
      </w:r>
      <w:r w:rsidRPr="00B83130">
        <w:rPr>
          <w:rFonts w:ascii="Arial" w:hAnsi="Arial" w:cs="Arial"/>
        </w:rPr>
        <w:t>i Wykonawcę protok</w:t>
      </w:r>
      <w:r w:rsidR="006E11C8">
        <w:rPr>
          <w:rFonts w:ascii="Arial" w:hAnsi="Arial" w:cs="Arial"/>
        </w:rPr>
        <w:t>ół</w:t>
      </w:r>
      <w:r w:rsidRPr="00B83130">
        <w:rPr>
          <w:rFonts w:ascii="Arial" w:hAnsi="Arial" w:cs="Arial"/>
        </w:rPr>
        <w:t xml:space="preserve"> </w:t>
      </w:r>
    </w:p>
    <w:p w14:paraId="19C59F9D" w14:textId="77777777" w:rsidR="00250CE0" w:rsidRPr="00B83130" w:rsidRDefault="00250CE0" w:rsidP="009E1D3B">
      <w:pPr>
        <w:pStyle w:val="Bezodstpw"/>
        <w:widowControl/>
        <w:adjustRightInd/>
        <w:ind w:left="360"/>
        <w:textAlignment w:val="auto"/>
        <w:rPr>
          <w:rFonts w:ascii="Arial" w:hAnsi="Arial" w:cs="Arial"/>
        </w:rPr>
      </w:pPr>
      <w:r w:rsidRPr="00B83130">
        <w:rPr>
          <w:rFonts w:ascii="Arial" w:hAnsi="Arial" w:cs="Arial"/>
        </w:rPr>
        <w:t>odbior</w:t>
      </w:r>
      <w:r w:rsidR="006E11C8">
        <w:rPr>
          <w:rFonts w:ascii="Arial" w:hAnsi="Arial" w:cs="Arial"/>
        </w:rPr>
        <w:t>u</w:t>
      </w:r>
      <w:r w:rsidRPr="00B83130">
        <w:rPr>
          <w:rFonts w:ascii="Arial" w:hAnsi="Arial" w:cs="Arial"/>
        </w:rPr>
        <w:t xml:space="preserve"> końcow</w:t>
      </w:r>
      <w:r w:rsidR="006E11C8">
        <w:rPr>
          <w:rFonts w:ascii="Arial" w:hAnsi="Arial" w:cs="Arial"/>
        </w:rPr>
        <w:t>ego</w:t>
      </w:r>
      <w:r w:rsidRPr="00B83130">
        <w:rPr>
          <w:rFonts w:ascii="Arial" w:hAnsi="Arial" w:cs="Arial"/>
        </w:rPr>
        <w:t xml:space="preserve"> </w:t>
      </w:r>
      <w:r w:rsidR="006E11C8">
        <w:rPr>
          <w:rFonts w:ascii="Arial" w:hAnsi="Arial" w:cs="Arial"/>
        </w:rPr>
        <w:t>podpisany</w:t>
      </w:r>
      <w:r w:rsidRPr="00B83130">
        <w:rPr>
          <w:rFonts w:ascii="Arial" w:hAnsi="Arial" w:cs="Arial"/>
        </w:rPr>
        <w:t xml:space="preserve"> po zakończeniu </w:t>
      </w:r>
      <w:r w:rsidR="006E11C8">
        <w:rPr>
          <w:rFonts w:ascii="Arial" w:hAnsi="Arial" w:cs="Arial"/>
        </w:rPr>
        <w:t xml:space="preserve">i </w:t>
      </w:r>
      <w:r w:rsidRPr="00B83130">
        <w:rPr>
          <w:rFonts w:ascii="Arial" w:hAnsi="Arial" w:cs="Arial"/>
        </w:rPr>
        <w:t>odbior</w:t>
      </w:r>
      <w:r w:rsidR="006E11C8">
        <w:rPr>
          <w:rFonts w:ascii="Arial" w:hAnsi="Arial" w:cs="Arial"/>
        </w:rPr>
        <w:t>ze</w:t>
      </w:r>
      <w:r w:rsidRPr="00B83130">
        <w:rPr>
          <w:rFonts w:ascii="Arial" w:hAnsi="Arial" w:cs="Arial"/>
        </w:rPr>
        <w:t xml:space="preserve"> całości prac. </w:t>
      </w:r>
    </w:p>
    <w:p w14:paraId="4D890AD9" w14:textId="77777777" w:rsidR="00A56079" w:rsidRPr="00994DA1"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 xml:space="preserve">Warunkiem zapłaty przez Zamawiającego należnego wynagrodzenia za odebrane roboty budowlane jest przedstawienie </w:t>
      </w:r>
      <w:r w:rsidR="00B11FBB">
        <w:rPr>
          <w:rFonts w:ascii="Arial" w:hAnsi="Arial" w:cs="Arial"/>
        </w:rPr>
        <w:t>oświadczeń o braku roszczeń podwykonawców i dalszych podwykonawców</w:t>
      </w:r>
      <w:r w:rsidR="00C46D7A">
        <w:rPr>
          <w:rFonts w:ascii="Arial" w:hAnsi="Arial" w:cs="Arial"/>
        </w:rPr>
        <w:t>,</w:t>
      </w:r>
      <w:r w:rsidR="00B11FBB">
        <w:rPr>
          <w:rFonts w:ascii="Arial" w:hAnsi="Arial" w:cs="Arial"/>
        </w:rPr>
        <w:t xml:space="preserve"> </w:t>
      </w:r>
      <w:r w:rsidR="00B11FBB" w:rsidRPr="00B83130">
        <w:rPr>
          <w:rFonts w:ascii="Arial" w:hAnsi="Arial" w:cs="Arial"/>
        </w:rPr>
        <w:t>o których mowa w ust. 5, biorący</w:t>
      </w:r>
      <w:r w:rsidR="00344D96">
        <w:rPr>
          <w:rFonts w:ascii="Arial" w:hAnsi="Arial" w:cs="Arial"/>
        </w:rPr>
        <w:t>ch</w:t>
      </w:r>
      <w:r w:rsidR="00B11FBB" w:rsidRPr="00B83130">
        <w:rPr>
          <w:rFonts w:ascii="Arial" w:hAnsi="Arial" w:cs="Arial"/>
        </w:rPr>
        <w:t xml:space="preserve"> udział w realizacji odebranych robót budowlanych</w:t>
      </w:r>
      <w:r w:rsidR="00B11FBB">
        <w:rPr>
          <w:rFonts w:ascii="Arial" w:hAnsi="Arial" w:cs="Arial"/>
        </w:rPr>
        <w:t xml:space="preserve"> względem Wykonawcy</w:t>
      </w:r>
      <w:r w:rsidRPr="00B83130">
        <w:rPr>
          <w:rFonts w:ascii="Arial" w:hAnsi="Arial" w:cs="Arial"/>
        </w:rPr>
        <w:t>.</w:t>
      </w:r>
      <w:r w:rsidR="00994DA1">
        <w:rPr>
          <w:rFonts w:ascii="Arial" w:hAnsi="Arial" w:cs="Arial"/>
        </w:rPr>
        <w:t xml:space="preserve"> </w:t>
      </w:r>
      <w:r w:rsidR="00A56079" w:rsidRPr="00994DA1">
        <w:rPr>
          <w:rFonts w:ascii="Arial" w:hAnsi="Arial" w:cs="Arial"/>
        </w:rPr>
        <w:t xml:space="preserve">Akceptowanymi przez </w:t>
      </w:r>
      <w:r w:rsidR="00344D96">
        <w:rPr>
          <w:rFonts w:ascii="Arial" w:hAnsi="Arial" w:cs="Arial"/>
        </w:rPr>
        <w:t>Z</w:t>
      </w:r>
      <w:r w:rsidR="00A56079" w:rsidRPr="00994DA1">
        <w:rPr>
          <w:rFonts w:ascii="Arial" w:hAnsi="Arial" w:cs="Arial"/>
        </w:rPr>
        <w:t>amawiającego dowodami są:</w:t>
      </w:r>
    </w:p>
    <w:p w14:paraId="1D72053E" w14:textId="77777777" w:rsidR="00A56079" w:rsidRDefault="00A56079" w:rsidP="007932F5">
      <w:pPr>
        <w:widowControl/>
        <w:numPr>
          <w:ilvl w:val="0"/>
          <w:numId w:val="36"/>
        </w:numPr>
        <w:suppressAutoHyphens w:val="0"/>
        <w:adjustRightInd/>
        <w:spacing w:after="0" w:line="240" w:lineRule="auto"/>
        <w:rPr>
          <w:rFonts w:ascii="Arial" w:hAnsi="Arial" w:cs="Arial"/>
        </w:rPr>
      </w:pPr>
      <w:r>
        <w:rPr>
          <w:rFonts w:ascii="Arial" w:hAnsi="Arial" w:cs="Arial"/>
        </w:rPr>
        <w:t>kopia faktury Podwykonawcy lub dalszego Podwykonawcy wraz z potwierdzeniem dokonania przelewu wystawionym przez bank Wykonawcy, albo</w:t>
      </w:r>
    </w:p>
    <w:p w14:paraId="3A3FF045" w14:textId="77777777" w:rsidR="00A56079" w:rsidRDefault="00A56079" w:rsidP="007932F5">
      <w:pPr>
        <w:widowControl/>
        <w:numPr>
          <w:ilvl w:val="0"/>
          <w:numId w:val="36"/>
        </w:numPr>
        <w:suppressAutoHyphens w:val="0"/>
        <w:adjustRightInd/>
        <w:spacing w:after="0" w:line="240" w:lineRule="auto"/>
        <w:rPr>
          <w:rFonts w:ascii="Arial" w:hAnsi="Arial" w:cs="Arial"/>
        </w:rPr>
      </w:pPr>
      <w:r>
        <w:rPr>
          <w:rFonts w:ascii="Arial" w:hAnsi="Arial" w:cs="Arial"/>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p w14:paraId="41F14B40"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W przypadku nieprzedstawienia przez Wykonawcę dowodów zapłaty, o których mowa w ust. 3, wstrzymuje się wypłatę należnego wynagrodzenia za odebrane roboty budowlane, w części równej sumie kwot wynikających z nieprzedstawionych dowodów zapłaty.</w:t>
      </w:r>
    </w:p>
    <w:p w14:paraId="36659569" w14:textId="77777777" w:rsidR="00152798"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 xml:space="preserve">Zamawiający dokonuje bezpośredniej zapłaty </w:t>
      </w:r>
      <w:r w:rsidRPr="00B11FBB">
        <w:rPr>
          <w:rFonts w:ascii="Arial" w:hAnsi="Arial" w:cs="Arial"/>
        </w:rPr>
        <w:t>wymagalne</w:t>
      </w:r>
      <w:r w:rsidRPr="00B83130">
        <w:rPr>
          <w:rFonts w:ascii="Arial" w:hAnsi="Arial" w:cs="Arial"/>
        </w:rPr>
        <w:t>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w:t>
      </w:r>
      <w:r w:rsidR="00152798">
        <w:rPr>
          <w:rFonts w:ascii="Arial" w:hAnsi="Arial" w:cs="Arial"/>
        </w:rPr>
        <w:t>:</w:t>
      </w:r>
    </w:p>
    <w:p w14:paraId="5F6D8510" w14:textId="5AEE3FD1" w:rsidR="00152798" w:rsidRPr="004146FA" w:rsidRDefault="00152798" w:rsidP="00152798">
      <w:pPr>
        <w:pStyle w:val="Akapitzlist"/>
        <w:numPr>
          <w:ilvl w:val="0"/>
          <w:numId w:val="56"/>
        </w:numPr>
        <w:spacing w:after="0" w:line="240" w:lineRule="auto"/>
        <w:rPr>
          <w:rFonts w:ascii="Arial" w:hAnsi="Arial" w:cs="Arial"/>
        </w:rPr>
      </w:pPr>
      <w:r w:rsidRPr="004146FA">
        <w:rPr>
          <w:rFonts w:ascii="Arial" w:hAnsi="Arial" w:cs="Arial"/>
        </w:rPr>
        <w:t>złożenia pisemnego wniosku przez Wykonawcę o bezpośrednią płatność podwykonawcom, w ramach płatności za fakturę wystawioną przez Wykonawcę, wystawioną na podstawie zaakceptowanego przez Zamawiającego protokołu odbioru prac,</w:t>
      </w:r>
    </w:p>
    <w:p w14:paraId="60E0BB54" w14:textId="1D38946F" w:rsidR="00250CE0" w:rsidRPr="004146FA" w:rsidRDefault="00152798" w:rsidP="00152798">
      <w:pPr>
        <w:pStyle w:val="Akapitzlist"/>
        <w:numPr>
          <w:ilvl w:val="0"/>
          <w:numId w:val="56"/>
        </w:numPr>
        <w:spacing w:after="0" w:line="240" w:lineRule="auto"/>
        <w:rPr>
          <w:rFonts w:ascii="Arial" w:hAnsi="Arial" w:cs="Arial"/>
        </w:rPr>
      </w:pPr>
      <w:r w:rsidRPr="004146FA">
        <w:rPr>
          <w:rFonts w:ascii="Arial" w:hAnsi="Arial" w:cs="Arial"/>
        </w:rPr>
        <w:t>uchylenia się od obowiązku zapłaty odpowiednio przez Wykonawcę, podwykonawcę lub dalszego podwykonawcę zamówienia na roboty budowlane.</w:t>
      </w:r>
    </w:p>
    <w:p w14:paraId="287F60A1"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9AAD588"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Bezpośrednia zapłata obejmuje wyłącznie należne wynagrodzenie, bez odsetek, należnych Podwykonawcy lub dalszemu Podwykonawcy.</w:t>
      </w:r>
    </w:p>
    <w:p w14:paraId="69CEA276"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w:t>
      </w:r>
    </w:p>
    <w:p w14:paraId="373B83D3"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t xml:space="preserve">W przypadku zgłoszenia uwag, o których mowa w ust. 8, w terminie wskazanym przez Zamawiającego, Zamawiający może: </w:t>
      </w:r>
    </w:p>
    <w:p w14:paraId="013D1245" w14:textId="77777777" w:rsidR="00250CE0" w:rsidRPr="00B83130" w:rsidRDefault="00250CE0" w:rsidP="002E41DE">
      <w:pPr>
        <w:pStyle w:val="Bezodstpw"/>
        <w:widowControl/>
        <w:numPr>
          <w:ilvl w:val="0"/>
          <w:numId w:val="8"/>
        </w:numPr>
        <w:adjustRightInd/>
        <w:textAlignment w:val="auto"/>
        <w:rPr>
          <w:rFonts w:ascii="Arial" w:hAnsi="Arial" w:cs="Arial"/>
        </w:rPr>
      </w:pPr>
      <w:r>
        <w:rPr>
          <w:rFonts w:ascii="Arial" w:hAnsi="Arial" w:cs="Arial"/>
        </w:rPr>
        <w:t>n</w:t>
      </w:r>
      <w:r w:rsidRPr="00B83130">
        <w:rPr>
          <w:rFonts w:ascii="Arial" w:hAnsi="Arial" w:cs="Arial"/>
        </w:rPr>
        <w:t xml:space="preserve">ie dokonać bezpośredniej zapłaty wynagrodzenia Podwykonawcy lub dalszemu Podwykonawcy, jeżeli </w:t>
      </w:r>
      <w:r w:rsidR="00E04B16">
        <w:rPr>
          <w:rFonts w:ascii="Arial" w:hAnsi="Arial" w:cs="Arial"/>
        </w:rPr>
        <w:t>W</w:t>
      </w:r>
      <w:r w:rsidRPr="00B83130">
        <w:rPr>
          <w:rFonts w:ascii="Arial" w:hAnsi="Arial" w:cs="Arial"/>
        </w:rPr>
        <w:t>ykonawca wykaże niezasadność takiej zapłaty</w:t>
      </w:r>
      <w:r>
        <w:rPr>
          <w:rFonts w:ascii="Arial" w:hAnsi="Arial" w:cs="Arial"/>
        </w:rPr>
        <w:t>;</w:t>
      </w:r>
      <w:r w:rsidRPr="00B83130">
        <w:rPr>
          <w:rFonts w:ascii="Arial" w:hAnsi="Arial" w:cs="Arial"/>
        </w:rPr>
        <w:t xml:space="preserve"> </w:t>
      </w:r>
    </w:p>
    <w:p w14:paraId="1EF281AA" w14:textId="77777777" w:rsidR="00250CE0" w:rsidRPr="00B83130" w:rsidRDefault="00250CE0" w:rsidP="002E41DE">
      <w:pPr>
        <w:pStyle w:val="Bezodstpw"/>
        <w:widowControl/>
        <w:numPr>
          <w:ilvl w:val="0"/>
          <w:numId w:val="8"/>
        </w:numPr>
        <w:adjustRightInd/>
        <w:textAlignment w:val="auto"/>
        <w:rPr>
          <w:rFonts w:ascii="Arial" w:hAnsi="Arial" w:cs="Arial"/>
        </w:rPr>
      </w:pPr>
      <w:r>
        <w:rPr>
          <w:rFonts w:ascii="Arial" w:hAnsi="Arial" w:cs="Arial"/>
        </w:rPr>
        <w:t>z</w:t>
      </w:r>
      <w:r w:rsidRPr="00B83130">
        <w:rPr>
          <w:rFonts w:ascii="Arial" w:hAnsi="Arial" w:cs="Arial"/>
        </w:rPr>
        <w:t>łożyć do depozytu sądowego kwotę potrzebną na pokrycie wynagrodzenia Podwykonawcy lub dalszego Podwykonawcy w przypadku istnienia zasadniczej wątpliwości Zamawiającego, co do wysokości należnej zapłaty lub podmiotu, któremu płatność się należy</w:t>
      </w:r>
      <w:r>
        <w:rPr>
          <w:rFonts w:ascii="Arial" w:hAnsi="Arial" w:cs="Arial"/>
        </w:rPr>
        <w:t>;</w:t>
      </w:r>
    </w:p>
    <w:p w14:paraId="58650AC2" w14:textId="77777777" w:rsidR="00250CE0" w:rsidRPr="00B83130" w:rsidRDefault="00250CE0" w:rsidP="002E41DE">
      <w:pPr>
        <w:pStyle w:val="Bezodstpw"/>
        <w:widowControl/>
        <w:numPr>
          <w:ilvl w:val="0"/>
          <w:numId w:val="8"/>
        </w:numPr>
        <w:adjustRightInd/>
        <w:textAlignment w:val="auto"/>
        <w:rPr>
          <w:rFonts w:ascii="Arial" w:hAnsi="Arial" w:cs="Arial"/>
        </w:rPr>
      </w:pPr>
      <w:r>
        <w:rPr>
          <w:rFonts w:ascii="Arial" w:hAnsi="Arial" w:cs="Arial"/>
        </w:rPr>
        <w:t>d</w:t>
      </w:r>
      <w:r w:rsidRPr="00B83130">
        <w:rPr>
          <w:rFonts w:ascii="Arial" w:hAnsi="Arial" w:cs="Arial"/>
        </w:rPr>
        <w:t xml:space="preserve">okonać bezpośredniej zapłaty wynagrodzenia Podwykonawcy lub dalszemu Podwykonawcy, jeżeli Podwykonawca lub dalszy Podwykonawca wykaże zasadność takiej zapłaty. </w:t>
      </w:r>
    </w:p>
    <w:p w14:paraId="375A9C11" w14:textId="77777777" w:rsidR="00250CE0" w:rsidRPr="00B83130" w:rsidRDefault="00250CE0" w:rsidP="002E41DE">
      <w:pPr>
        <w:pStyle w:val="Bezodstpw"/>
        <w:widowControl/>
        <w:numPr>
          <w:ilvl w:val="0"/>
          <w:numId w:val="7"/>
        </w:numPr>
        <w:adjustRightInd/>
        <w:textAlignment w:val="auto"/>
        <w:rPr>
          <w:rFonts w:ascii="Arial" w:hAnsi="Arial" w:cs="Arial"/>
        </w:rPr>
      </w:pPr>
      <w:r w:rsidRPr="00B83130">
        <w:rPr>
          <w:rFonts w:ascii="Arial" w:hAnsi="Arial" w:cs="Arial"/>
        </w:rPr>
        <w:lastRenderedPageBreak/>
        <w:t>W przypadku dokonania bezpośredniej zapłaty Podwykonawcy lub dalszemu Podwykonawcy, o których mowa w ust. 5, Zamawiający potrąca kwotę wypłaconego wynagrodzenia z wynagrodzenia należnego Wykonawcy.</w:t>
      </w:r>
    </w:p>
    <w:p w14:paraId="2A220368" w14:textId="77777777" w:rsidR="003E6D74" w:rsidRDefault="003E6D74" w:rsidP="00250CE0">
      <w:pPr>
        <w:pStyle w:val="Bezodstpw"/>
        <w:jc w:val="center"/>
        <w:rPr>
          <w:rFonts w:ascii="Arial" w:hAnsi="Arial" w:cs="Arial"/>
          <w:b/>
        </w:rPr>
      </w:pPr>
    </w:p>
    <w:p w14:paraId="75E96E57" w14:textId="77777777" w:rsidR="00250CE0" w:rsidRPr="00B83130" w:rsidRDefault="00250CE0" w:rsidP="00250CE0">
      <w:pPr>
        <w:pStyle w:val="Bezodstpw"/>
        <w:jc w:val="center"/>
        <w:rPr>
          <w:rFonts w:ascii="Arial" w:hAnsi="Arial" w:cs="Arial"/>
        </w:rPr>
      </w:pPr>
      <w:r w:rsidRPr="00B83130">
        <w:rPr>
          <w:rFonts w:ascii="Arial" w:hAnsi="Arial" w:cs="Arial"/>
          <w:b/>
        </w:rPr>
        <w:t>§ 5</w:t>
      </w:r>
    </w:p>
    <w:p w14:paraId="4D159E4A" w14:textId="3405D08D" w:rsidR="00E4328C" w:rsidRPr="00A059FA" w:rsidRDefault="00250CE0" w:rsidP="00A059FA">
      <w:pPr>
        <w:widowControl/>
        <w:adjustRightInd/>
        <w:spacing w:after="0" w:line="240" w:lineRule="auto"/>
        <w:textAlignment w:val="auto"/>
        <w:rPr>
          <w:rFonts w:ascii="Arial" w:hAnsi="Arial" w:cs="Arial"/>
        </w:rPr>
      </w:pPr>
      <w:r w:rsidRPr="00B83130">
        <w:rPr>
          <w:rFonts w:ascii="Arial" w:hAnsi="Arial" w:cs="Arial"/>
        </w:rPr>
        <w:t xml:space="preserve">Zamawiający wprowadzi Wykonawcę na teren budowy </w:t>
      </w:r>
      <w:r w:rsidR="005620F1">
        <w:rPr>
          <w:rFonts w:ascii="Arial" w:hAnsi="Arial" w:cs="Arial"/>
        </w:rPr>
        <w:t xml:space="preserve">w dniu </w:t>
      </w:r>
      <w:r w:rsidR="00AE7FA4">
        <w:rPr>
          <w:rFonts w:ascii="Arial" w:hAnsi="Arial" w:cs="Arial"/>
        </w:rPr>
        <w:t>………</w:t>
      </w:r>
      <w:r w:rsidR="00B52786">
        <w:rPr>
          <w:rFonts w:ascii="Arial" w:hAnsi="Arial" w:cs="Arial"/>
        </w:rPr>
        <w:t xml:space="preserve"> roku</w:t>
      </w:r>
      <w:r w:rsidR="00344D96">
        <w:rPr>
          <w:rFonts w:ascii="Arial" w:hAnsi="Arial" w:cs="Arial"/>
        </w:rPr>
        <w:t>.</w:t>
      </w:r>
      <w:r w:rsidR="00A66D25">
        <w:rPr>
          <w:rFonts w:ascii="Arial" w:hAnsi="Arial" w:cs="Arial"/>
        </w:rPr>
        <w:br/>
      </w:r>
    </w:p>
    <w:p w14:paraId="516652C0" w14:textId="77777777" w:rsidR="00250CE0" w:rsidRPr="00B83130" w:rsidRDefault="000371FA" w:rsidP="00250CE0">
      <w:pPr>
        <w:spacing w:after="0" w:line="240" w:lineRule="auto"/>
        <w:jc w:val="center"/>
        <w:rPr>
          <w:rFonts w:ascii="Arial" w:hAnsi="Arial" w:cs="Arial"/>
          <w:b/>
        </w:rPr>
      </w:pPr>
      <w:r>
        <w:rPr>
          <w:rFonts w:ascii="Arial" w:hAnsi="Arial" w:cs="Arial"/>
          <w:b/>
        </w:rPr>
        <w:t>§ 6</w:t>
      </w:r>
    </w:p>
    <w:p w14:paraId="49A84CEC" w14:textId="3CD0F47D" w:rsidR="009E1D3B" w:rsidRPr="002D043A" w:rsidRDefault="00250CE0" w:rsidP="002D043A">
      <w:pPr>
        <w:widowControl/>
        <w:numPr>
          <w:ilvl w:val="0"/>
          <w:numId w:val="14"/>
        </w:numPr>
        <w:adjustRightInd/>
        <w:spacing w:after="0" w:line="240" w:lineRule="auto"/>
        <w:textAlignment w:val="auto"/>
        <w:rPr>
          <w:rFonts w:ascii="Arial" w:hAnsi="Arial" w:cs="Arial"/>
        </w:rPr>
      </w:pPr>
      <w:r w:rsidRPr="00B83130">
        <w:rPr>
          <w:rFonts w:ascii="Arial" w:hAnsi="Arial" w:cs="Arial"/>
        </w:rPr>
        <w:t>Wszystkie materiały</w:t>
      </w:r>
      <w:r w:rsidR="006E11C8">
        <w:rPr>
          <w:rFonts w:ascii="Arial" w:hAnsi="Arial" w:cs="Arial"/>
        </w:rPr>
        <w:t xml:space="preserve"> i urządzenia</w:t>
      </w:r>
      <w:r w:rsidRPr="00B83130">
        <w:rPr>
          <w:rFonts w:ascii="Arial" w:hAnsi="Arial" w:cs="Arial"/>
        </w:rPr>
        <w:t xml:space="preserve"> dostarcza Wykonawca.</w:t>
      </w:r>
    </w:p>
    <w:p w14:paraId="589BDA77" w14:textId="77777777" w:rsidR="003E6D74" w:rsidRDefault="00250CE0" w:rsidP="002E41DE">
      <w:pPr>
        <w:widowControl/>
        <w:numPr>
          <w:ilvl w:val="0"/>
          <w:numId w:val="14"/>
        </w:numPr>
        <w:adjustRightInd/>
        <w:spacing w:after="0" w:line="240" w:lineRule="auto"/>
        <w:textAlignment w:val="auto"/>
        <w:rPr>
          <w:rFonts w:ascii="Arial" w:hAnsi="Arial" w:cs="Arial"/>
        </w:rPr>
      </w:pPr>
      <w:r w:rsidRPr="00B83130">
        <w:rPr>
          <w:rFonts w:ascii="Arial" w:hAnsi="Arial" w:cs="Arial"/>
        </w:rPr>
        <w:t xml:space="preserve">Wszystkie materiały oraz urządzenia użyte do wykonania przedmiotu umowy muszą być </w:t>
      </w:r>
    </w:p>
    <w:p w14:paraId="6E18F42C" w14:textId="77777777" w:rsidR="00C96D2C" w:rsidRDefault="00250CE0" w:rsidP="003E6D74">
      <w:pPr>
        <w:widowControl/>
        <w:adjustRightInd/>
        <w:spacing w:after="0" w:line="240" w:lineRule="auto"/>
        <w:ind w:left="360"/>
        <w:textAlignment w:val="auto"/>
        <w:rPr>
          <w:rFonts w:ascii="Arial" w:hAnsi="Arial" w:cs="Arial"/>
        </w:rPr>
      </w:pPr>
      <w:r w:rsidRPr="00B83130">
        <w:rPr>
          <w:rFonts w:ascii="Arial" w:hAnsi="Arial" w:cs="Arial"/>
        </w:rPr>
        <w:t xml:space="preserve">fabrycznie nowe, wolne od wad i mają spełniać wymagania polskich przepisów. Materiały oraz urządzenia muszą odpowiadać, co, do jakości, wymogom wyrobów dopuszczonych do obrotu </w:t>
      </w:r>
    </w:p>
    <w:p w14:paraId="0F5C7488" w14:textId="4C430B31" w:rsidR="00250CE0" w:rsidRPr="00B83130" w:rsidRDefault="00250CE0" w:rsidP="00384583">
      <w:pPr>
        <w:widowControl/>
        <w:adjustRightInd/>
        <w:spacing w:after="0" w:line="240" w:lineRule="auto"/>
        <w:ind w:left="360"/>
        <w:textAlignment w:val="auto"/>
        <w:rPr>
          <w:rFonts w:ascii="Arial" w:hAnsi="Arial" w:cs="Arial"/>
        </w:rPr>
      </w:pPr>
      <w:r w:rsidRPr="00B83130">
        <w:rPr>
          <w:rFonts w:ascii="Arial" w:hAnsi="Arial" w:cs="Arial"/>
        </w:rPr>
        <w:t>i stosowania w obowiązujących przepisach, specyfikacjach technicznych wykonania i odbioru</w:t>
      </w:r>
      <w:r w:rsidR="00010F2B">
        <w:rPr>
          <w:rFonts w:ascii="Arial" w:hAnsi="Arial" w:cs="Arial"/>
        </w:rPr>
        <w:br/>
      </w:r>
      <w:r w:rsidRPr="00B83130">
        <w:rPr>
          <w:rFonts w:ascii="Arial" w:hAnsi="Arial" w:cs="Arial"/>
        </w:rPr>
        <w:t xml:space="preserve">robót, oraz będą posiadały wszystkie wymagane prawem dokumenty techniczne (atesty, deklaracje </w:t>
      </w:r>
      <w:r w:rsidR="00384583">
        <w:rPr>
          <w:rFonts w:ascii="Arial" w:hAnsi="Arial" w:cs="Arial"/>
        </w:rPr>
        <w:t xml:space="preserve">        </w:t>
      </w:r>
      <w:r w:rsidRPr="00B83130">
        <w:rPr>
          <w:rFonts w:ascii="Arial" w:hAnsi="Arial" w:cs="Arial"/>
        </w:rPr>
        <w:t>zgodności, certyfikaty, itp.).</w:t>
      </w:r>
    </w:p>
    <w:p w14:paraId="68EF3D60" w14:textId="77777777" w:rsidR="00250CE0" w:rsidRPr="00B83130" w:rsidRDefault="00250CE0" w:rsidP="002E41DE">
      <w:pPr>
        <w:widowControl/>
        <w:numPr>
          <w:ilvl w:val="0"/>
          <w:numId w:val="14"/>
        </w:numPr>
        <w:adjustRightInd/>
        <w:spacing w:after="0" w:line="240" w:lineRule="auto"/>
        <w:textAlignment w:val="auto"/>
        <w:rPr>
          <w:rFonts w:ascii="Arial" w:hAnsi="Arial" w:cs="Arial"/>
        </w:rPr>
      </w:pPr>
      <w:r w:rsidRPr="00B83130">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w:t>
      </w:r>
    </w:p>
    <w:p w14:paraId="3D128004" w14:textId="77777777" w:rsidR="00250CE0" w:rsidRPr="00B83130" w:rsidRDefault="00250CE0" w:rsidP="002E41DE">
      <w:pPr>
        <w:widowControl/>
        <w:numPr>
          <w:ilvl w:val="0"/>
          <w:numId w:val="14"/>
        </w:numPr>
        <w:adjustRightInd/>
        <w:spacing w:after="0" w:line="240" w:lineRule="auto"/>
        <w:textAlignment w:val="auto"/>
        <w:rPr>
          <w:rFonts w:ascii="Arial" w:hAnsi="Arial" w:cs="Arial"/>
        </w:rPr>
      </w:pPr>
      <w:r w:rsidRPr="00B83130">
        <w:rPr>
          <w:rFonts w:ascii="Arial" w:hAnsi="Arial" w:cs="Arial"/>
        </w:rPr>
        <w:t>Zamawiający przewiduje bieżącą kontrolę wykonywanych prac. Kontroli Zamawiającego będą poddane w szczególności:</w:t>
      </w:r>
    </w:p>
    <w:p w14:paraId="09C5E1C3" w14:textId="77777777" w:rsidR="00250CE0" w:rsidRPr="00B83130" w:rsidRDefault="00250CE0" w:rsidP="002E41DE">
      <w:pPr>
        <w:pStyle w:val="Bezodstpw"/>
        <w:widowControl/>
        <w:numPr>
          <w:ilvl w:val="0"/>
          <w:numId w:val="19"/>
        </w:numPr>
        <w:adjustRightInd/>
        <w:textAlignment w:val="auto"/>
        <w:rPr>
          <w:rFonts w:ascii="Arial" w:hAnsi="Arial" w:cs="Arial"/>
        </w:rPr>
      </w:pPr>
      <w:r w:rsidRPr="00B83130">
        <w:rPr>
          <w:rFonts w:ascii="Arial" w:hAnsi="Arial" w:cs="Arial"/>
        </w:rPr>
        <w:t>stosowane gotowe wyroby budowlane w odniesieniu do dokumentów potwierdzających ich dopuszczenie do obrotu oraz zgodności parametrów z danymi zawartymi w umowie lub przedmiarze;</w:t>
      </w:r>
    </w:p>
    <w:p w14:paraId="0772B42F" w14:textId="77777777" w:rsidR="00250CE0" w:rsidRPr="00B83130" w:rsidRDefault="00250CE0" w:rsidP="002E41DE">
      <w:pPr>
        <w:pStyle w:val="Bezodstpw"/>
        <w:widowControl/>
        <w:numPr>
          <w:ilvl w:val="0"/>
          <w:numId w:val="19"/>
        </w:numPr>
        <w:adjustRightInd/>
        <w:textAlignment w:val="auto"/>
        <w:rPr>
          <w:rFonts w:ascii="Arial" w:hAnsi="Arial" w:cs="Arial"/>
        </w:rPr>
      </w:pPr>
      <w:r w:rsidRPr="00B83130">
        <w:rPr>
          <w:rFonts w:ascii="Arial" w:hAnsi="Arial" w:cs="Arial"/>
        </w:rPr>
        <w:t>wyroby budowlane lub elementy wytwarzane w budownictwie, elementy konstrukcyjne na okoliczność zgodności ich parametrów z umową i przedmiarem;</w:t>
      </w:r>
    </w:p>
    <w:p w14:paraId="56772758" w14:textId="77777777" w:rsidR="00250CE0" w:rsidRPr="00B83130" w:rsidRDefault="00250CE0" w:rsidP="002E41DE">
      <w:pPr>
        <w:pStyle w:val="Bezodstpw"/>
        <w:widowControl/>
        <w:numPr>
          <w:ilvl w:val="0"/>
          <w:numId w:val="19"/>
        </w:numPr>
        <w:adjustRightInd/>
        <w:textAlignment w:val="auto"/>
        <w:rPr>
          <w:rFonts w:ascii="Arial" w:hAnsi="Arial" w:cs="Arial"/>
        </w:rPr>
      </w:pPr>
      <w:r w:rsidRPr="00B83130">
        <w:rPr>
          <w:rFonts w:ascii="Arial" w:hAnsi="Arial" w:cs="Arial"/>
        </w:rPr>
        <w:t>sposób wykonania robót budowlanych w aspekcie zgodności ich wykonania z umową i dokumentacją projektową.</w:t>
      </w:r>
    </w:p>
    <w:p w14:paraId="342D449E" w14:textId="77777777" w:rsidR="00250CE0" w:rsidRPr="00B83130" w:rsidRDefault="00250CE0" w:rsidP="002E41DE">
      <w:pPr>
        <w:widowControl/>
        <w:numPr>
          <w:ilvl w:val="0"/>
          <w:numId w:val="14"/>
        </w:numPr>
        <w:adjustRightInd/>
        <w:spacing w:after="0" w:line="240" w:lineRule="auto"/>
        <w:textAlignment w:val="auto"/>
        <w:rPr>
          <w:rFonts w:ascii="Arial" w:hAnsi="Arial" w:cs="Arial"/>
        </w:rPr>
      </w:pPr>
      <w:r w:rsidRPr="00B83130">
        <w:rPr>
          <w:rFonts w:ascii="Arial" w:hAnsi="Arial" w:cs="Arial"/>
        </w:rPr>
        <w:t>Wykonawca, na każde żądanie Zamawiającego, zobowiązany jest do przeprowadzenia badania jakości robót wykonanych z materiałów Wykonawcy na terenie robót.</w:t>
      </w:r>
    </w:p>
    <w:p w14:paraId="47AE3F95" w14:textId="77777777" w:rsidR="00250CE0" w:rsidRPr="00B83130" w:rsidRDefault="00344D96" w:rsidP="002E41DE">
      <w:pPr>
        <w:pStyle w:val="Bezodstpw"/>
        <w:widowControl/>
        <w:numPr>
          <w:ilvl w:val="0"/>
          <w:numId w:val="20"/>
        </w:numPr>
        <w:adjustRightInd/>
        <w:textAlignment w:val="auto"/>
        <w:rPr>
          <w:rFonts w:ascii="Arial" w:hAnsi="Arial" w:cs="Arial"/>
        </w:rPr>
      </w:pPr>
      <w:r>
        <w:rPr>
          <w:rFonts w:ascii="Arial" w:hAnsi="Arial" w:cs="Arial"/>
        </w:rPr>
        <w:t>W</w:t>
      </w:r>
      <w:r w:rsidR="00250CE0" w:rsidRPr="00B83130">
        <w:rPr>
          <w:rFonts w:ascii="Arial" w:hAnsi="Arial" w:cs="Arial"/>
        </w:rPr>
        <w:t>ykonawca zapewni we własnym zakresie obsadę osobową, urządzenia oraz materiały wymagane do przeprowadzenia badania, o którym mowa w ust. 4 powyżej;</w:t>
      </w:r>
    </w:p>
    <w:p w14:paraId="02CA1D56" w14:textId="77777777" w:rsidR="00250CE0" w:rsidRPr="00B83130" w:rsidRDefault="00250CE0" w:rsidP="002E41DE">
      <w:pPr>
        <w:pStyle w:val="Bezodstpw"/>
        <w:widowControl/>
        <w:numPr>
          <w:ilvl w:val="0"/>
          <w:numId w:val="20"/>
        </w:numPr>
        <w:adjustRightInd/>
        <w:textAlignment w:val="auto"/>
        <w:rPr>
          <w:rFonts w:ascii="Arial" w:hAnsi="Arial" w:cs="Arial"/>
        </w:rPr>
      </w:pPr>
      <w:r>
        <w:rPr>
          <w:rFonts w:ascii="Arial" w:hAnsi="Arial" w:cs="Arial"/>
        </w:rPr>
        <w:t>b</w:t>
      </w:r>
      <w:r w:rsidRPr="00B83130">
        <w:rPr>
          <w:rFonts w:ascii="Arial" w:hAnsi="Arial" w:cs="Arial"/>
        </w:rPr>
        <w:t>adanie, o którym mowa w ust. 4 powyżej będzie realizowane przez Wykonawcę na własny koszt</w:t>
      </w:r>
      <w:r>
        <w:rPr>
          <w:rFonts w:ascii="Arial" w:hAnsi="Arial" w:cs="Arial"/>
        </w:rPr>
        <w:t>;</w:t>
      </w:r>
    </w:p>
    <w:p w14:paraId="1ED4166E" w14:textId="77777777" w:rsidR="00250CE0" w:rsidRPr="00B83130" w:rsidRDefault="00250CE0" w:rsidP="002E41DE">
      <w:pPr>
        <w:pStyle w:val="Bezodstpw"/>
        <w:widowControl/>
        <w:numPr>
          <w:ilvl w:val="0"/>
          <w:numId w:val="20"/>
        </w:numPr>
        <w:adjustRightInd/>
        <w:textAlignment w:val="auto"/>
        <w:rPr>
          <w:rFonts w:ascii="Arial" w:hAnsi="Arial" w:cs="Arial"/>
        </w:rPr>
      </w:pPr>
      <w:r>
        <w:rPr>
          <w:rFonts w:ascii="Arial" w:hAnsi="Arial" w:cs="Arial"/>
        </w:rPr>
        <w:t>j</w:t>
      </w:r>
      <w:r w:rsidRPr="00B83130">
        <w:rPr>
          <w:rFonts w:ascii="Arial" w:hAnsi="Arial" w:cs="Arial"/>
        </w:rPr>
        <w:t>eżeli Zamawiający zażąda badań, które nie były przewidziane niniejszą umową, to Wykonawca obowiązany jest przeprowadzić te badania;</w:t>
      </w:r>
    </w:p>
    <w:p w14:paraId="496D378E" w14:textId="77777777" w:rsidR="00250CE0" w:rsidRPr="00B83130" w:rsidRDefault="00250CE0" w:rsidP="002E41DE">
      <w:pPr>
        <w:pStyle w:val="Bezodstpw"/>
        <w:widowControl/>
        <w:numPr>
          <w:ilvl w:val="0"/>
          <w:numId w:val="20"/>
        </w:numPr>
        <w:adjustRightInd/>
        <w:textAlignment w:val="auto"/>
        <w:rPr>
          <w:rFonts w:ascii="Arial" w:hAnsi="Arial" w:cs="Arial"/>
        </w:rPr>
      </w:pPr>
      <w:r>
        <w:rPr>
          <w:rFonts w:ascii="Arial" w:hAnsi="Arial" w:cs="Arial"/>
        </w:rPr>
        <w:t>w</w:t>
      </w:r>
      <w:r w:rsidRPr="00B83130">
        <w:rPr>
          <w:rFonts w:ascii="Arial" w:hAnsi="Arial" w:cs="Arial"/>
        </w:rPr>
        <w:t xml:space="preserve"> przypadku, gdy badanie jakości wykaże zgodne z umową wykonywanie przedmiotu umowy przez Wykonawcę Zamawiający zwróci koszt takiego badania.</w:t>
      </w:r>
    </w:p>
    <w:p w14:paraId="583D3959" w14:textId="5E1E7854" w:rsidR="00A92EB6" w:rsidRPr="00A66D25" w:rsidRDefault="00250CE0" w:rsidP="00A66D25">
      <w:pPr>
        <w:widowControl/>
        <w:numPr>
          <w:ilvl w:val="0"/>
          <w:numId w:val="14"/>
        </w:numPr>
        <w:adjustRightInd/>
        <w:spacing w:after="0" w:line="240" w:lineRule="auto"/>
        <w:textAlignment w:val="auto"/>
        <w:rPr>
          <w:rFonts w:ascii="Arial" w:hAnsi="Arial" w:cs="Arial"/>
        </w:rPr>
      </w:pPr>
      <w:r w:rsidRPr="00B83130">
        <w:rPr>
          <w:rFonts w:ascii="Arial" w:hAnsi="Arial" w:cs="Aria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14:paraId="3FCDE6AC" w14:textId="77777777" w:rsidR="00922539" w:rsidRPr="00922539" w:rsidRDefault="00922539" w:rsidP="00922539">
      <w:pPr>
        <w:spacing w:after="0" w:line="240" w:lineRule="auto"/>
        <w:jc w:val="center"/>
        <w:rPr>
          <w:rFonts w:ascii="Arial" w:hAnsi="Arial" w:cs="Arial"/>
        </w:rPr>
      </w:pPr>
      <w:r w:rsidRPr="00922539">
        <w:rPr>
          <w:rFonts w:ascii="Arial" w:hAnsi="Arial" w:cs="Arial"/>
          <w:b/>
        </w:rPr>
        <w:t xml:space="preserve">§ </w:t>
      </w:r>
      <w:r w:rsidR="005620F1">
        <w:rPr>
          <w:rFonts w:ascii="Arial" w:hAnsi="Arial" w:cs="Arial"/>
          <w:b/>
        </w:rPr>
        <w:t>7</w:t>
      </w:r>
    </w:p>
    <w:p w14:paraId="59171812" w14:textId="77777777" w:rsidR="00BC73A1"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Zgodnie z ofertą, Wykonawca zamierza następuj</w:t>
      </w:r>
      <w:r>
        <w:rPr>
          <w:rFonts w:ascii="Arial" w:hAnsi="Arial" w:cs="Arial"/>
        </w:rPr>
        <w:t xml:space="preserve">ące roboty zlecić Podwykonawcom – </w:t>
      </w:r>
      <w:r w:rsidR="00256775">
        <w:rPr>
          <w:rFonts w:ascii="Arial" w:hAnsi="Arial" w:cs="Arial"/>
        </w:rPr>
        <w:t>…………..</w:t>
      </w:r>
      <w:r>
        <w:rPr>
          <w:rFonts w:ascii="Arial" w:hAnsi="Arial" w:cs="Arial"/>
        </w:rPr>
        <w:t>.</w:t>
      </w:r>
    </w:p>
    <w:p w14:paraId="66033E3B"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Wykonawca może wykonać przedmiot umowy przy udziale Podwykonawców, zawierając z nimi stosowne umowy w formie pisemnej pod rygorem nieważności</w:t>
      </w:r>
      <w:r>
        <w:rPr>
          <w:rFonts w:ascii="Arial" w:hAnsi="Arial" w:cs="Arial"/>
        </w:rPr>
        <w:t>.</w:t>
      </w:r>
    </w:p>
    <w:p w14:paraId="25775984"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Wykonawca na żądanie Zamawiającego zobowiązuje się udzielić wszelkich informacji dotyczących Podwykonawców</w:t>
      </w:r>
      <w:r>
        <w:rPr>
          <w:rFonts w:ascii="Arial" w:hAnsi="Arial" w:cs="Arial"/>
        </w:rPr>
        <w:t>.</w:t>
      </w:r>
    </w:p>
    <w:p w14:paraId="6EB1EEFF"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Wykonawca ponosi wobec Zamawiającego pełną odpowiedzialność za roboty wykonywane przez Podwykonawców</w:t>
      </w:r>
      <w:r>
        <w:rPr>
          <w:rFonts w:ascii="Arial" w:hAnsi="Arial" w:cs="Arial"/>
        </w:rPr>
        <w:t>.</w:t>
      </w:r>
    </w:p>
    <w:p w14:paraId="3B2AA8DE"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w:t>
      </w:r>
      <w:r>
        <w:rPr>
          <w:rFonts w:ascii="Arial" w:hAnsi="Arial" w:cs="Arial"/>
        </w:rPr>
        <w:t>.</w:t>
      </w:r>
    </w:p>
    <w:p w14:paraId="6E9D2CC7"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 xml:space="preserve">Zamawiający, w terminie 7 dni od dnia otrzymania projektu umowy o podwykonawstwo lub projektu jej zmiany, której przedmiotem są roboty budowlane, zgłosi do niego w formie pisemnej zastrzeżenia, w przypadku, gdy: </w:t>
      </w:r>
    </w:p>
    <w:p w14:paraId="1ECBD039" w14:textId="77777777" w:rsidR="00BC73A1" w:rsidRPr="001B4DCB" w:rsidRDefault="00BC73A1" w:rsidP="007932F5">
      <w:pPr>
        <w:widowControl/>
        <w:numPr>
          <w:ilvl w:val="0"/>
          <w:numId w:val="37"/>
        </w:numPr>
        <w:suppressAutoHyphens w:val="0"/>
        <w:adjustRightInd/>
        <w:spacing w:after="0" w:line="240" w:lineRule="auto"/>
        <w:ind w:hanging="357"/>
        <w:textAlignment w:val="auto"/>
        <w:rPr>
          <w:rFonts w:ascii="Arial" w:hAnsi="Arial" w:cs="Arial"/>
        </w:rPr>
      </w:pPr>
      <w:r w:rsidRPr="001B4DCB">
        <w:rPr>
          <w:rFonts w:ascii="Arial" w:hAnsi="Arial" w:cs="Arial"/>
        </w:rPr>
        <w:t>nie spełnia wymagań określonych w Specyfikacji Warunków Zamówienia</w:t>
      </w:r>
      <w:r>
        <w:rPr>
          <w:rFonts w:ascii="Arial" w:hAnsi="Arial" w:cs="Arial"/>
        </w:rPr>
        <w:t>;</w:t>
      </w:r>
      <w:r w:rsidRPr="001B4DCB">
        <w:rPr>
          <w:rFonts w:ascii="Arial" w:hAnsi="Arial" w:cs="Arial"/>
        </w:rPr>
        <w:t xml:space="preserve"> </w:t>
      </w:r>
    </w:p>
    <w:p w14:paraId="0BFFCCFD" w14:textId="77777777" w:rsidR="00BC73A1" w:rsidRPr="001B4DCB" w:rsidRDefault="00BC73A1" w:rsidP="007932F5">
      <w:pPr>
        <w:widowControl/>
        <w:numPr>
          <w:ilvl w:val="0"/>
          <w:numId w:val="37"/>
        </w:numPr>
        <w:suppressAutoHyphens w:val="0"/>
        <w:adjustRightInd/>
        <w:spacing w:after="0" w:line="240" w:lineRule="auto"/>
        <w:ind w:hanging="357"/>
        <w:textAlignment w:val="auto"/>
        <w:rPr>
          <w:rFonts w:ascii="Arial" w:hAnsi="Arial" w:cs="Arial"/>
        </w:rPr>
      </w:pPr>
      <w:r w:rsidRPr="001B4DCB">
        <w:rPr>
          <w:rFonts w:ascii="Arial" w:hAnsi="Arial" w:cs="Arial"/>
        </w:rPr>
        <w:t>przewiduje termin zapłaty wynagrodzenia dłuższy niż określony w ust. 1</w:t>
      </w:r>
      <w:r>
        <w:rPr>
          <w:rFonts w:ascii="Arial" w:hAnsi="Arial" w:cs="Arial"/>
        </w:rPr>
        <w:t>0</w:t>
      </w:r>
      <w:r w:rsidRPr="001B4DCB">
        <w:rPr>
          <w:rFonts w:ascii="Arial" w:hAnsi="Arial" w:cs="Arial"/>
        </w:rPr>
        <w:t>;</w:t>
      </w:r>
    </w:p>
    <w:p w14:paraId="6F67B4D0" w14:textId="77777777" w:rsidR="00BC73A1" w:rsidRPr="001B4DCB" w:rsidRDefault="00BC73A1" w:rsidP="007932F5">
      <w:pPr>
        <w:widowControl/>
        <w:numPr>
          <w:ilvl w:val="0"/>
          <w:numId w:val="37"/>
        </w:numPr>
        <w:suppressAutoHyphens w:val="0"/>
        <w:adjustRightInd/>
        <w:spacing w:after="0" w:line="240" w:lineRule="auto"/>
        <w:ind w:hanging="357"/>
        <w:textAlignment w:val="auto"/>
        <w:rPr>
          <w:rFonts w:ascii="Arial" w:hAnsi="Arial" w:cs="Arial"/>
        </w:rPr>
      </w:pPr>
      <w:r w:rsidRPr="001B4DCB">
        <w:rPr>
          <w:rFonts w:ascii="Arial" w:hAnsi="Arial" w:cs="Arial"/>
        </w:rPr>
        <w:t>zawiera postanowienia niezgodne z art. 463 ustawy pzp</w:t>
      </w:r>
      <w:r>
        <w:rPr>
          <w:rFonts w:ascii="Arial" w:hAnsi="Arial" w:cs="Arial"/>
        </w:rPr>
        <w:t>.</w:t>
      </w:r>
    </w:p>
    <w:p w14:paraId="78908486"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lastRenderedPageBreak/>
        <w:t>Niezgłoszenie przez Zamawiającego w terminie 7 dni w formie pisemnej zastrzeżeń, uważa się za akceptację projektu umowy o podwykonawstwo lub projektu jej zmiany</w:t>
      </w:r>
      <w:r>
        <w:rPr>
          <w:rFonts w:ascii="Arial" w:hAnsi="Arial" w:cs="Arial"/>
        </w:rPr>
        <w:t>.</w:t>
      </w:r>
    </w:p>
    <w:p w14:paraId="5B38F759"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w:t>
      </w:r>
      <w:r>
        <w:rPr>
          <w:rFonts w:ascii="Arial" w:hAnsi="Arial" w:cs="Arial"/>
        </w:rPr>
        <w:t>.</w:t>
      </w:r>
    </w:p>
    <w:p w14:paraId="3375F61D" w14:textId="77777777" w:rsidR="009E1D3B" w:rsidRDefault="00BC73A1" w:rsidP="007932F5">
      <w:pPr>
        <w:widowControl/>
        <w:numPr>
          <w:ilvl w:val="0"/>
          <w:numId w:val="39"/>
        </w:numPr>
        <w:suppressAutoHyphens w:val="0"/>
        <w:adjustRightInd/>
        <w:spacing w:after="0" w:line="240" w:lineRule="auto"/>
        <w:textAlignment w:val="auto"/>
        <w:rPr>
          <w:rFonts w:ascii="Arial" w:hAnsi="Arial" w:cs="Arial"/>
        </w:rPr>
      </w:pPr>
      <w:r w:rsidRPr="00457E46">
        <w:rPr>
          <w:rFonts w:ascii="Arial" w:hAnsi="Arial" w:cs="Arial"/>
        </w:rPr>
        <w:t xml:space="preserve">Zamawiający, w terminie </w:t>
      </w:r>
      <w:r w:rsidR="00256775" w:rsidRPr="00457E46">
        <w:rPr>
          <w:rFonts w:ascii="Arial" w:hAnsi="Arial" w:cs="Arial"/>
        </w:rPr>
        <w:t>7</w:t>
      </w:r>
      <w:r w:rsidRPr="00457E46">
        <w:rPr>
          <w:rFonts w:ascii="Arial" w:hAnsi="Arial" w:cs="Arial"/>
        </w:rPr>
        <w:t xml:space="preserve"> dni od dnia otrzymania umowy o podwykonawstwo lub jej zmiany, </w:t>
      </w:r>
    </w:p>
    <w:p w14:paraId="4F6F75C6" w14:textId="77777777" w:rsidR="003E6D74" w:rsidRDefault="00BC73A1" w:rsidP="009E1D3B">
      <w:pPr>
        <w:widowControl/>
        <w:suppressAutoHyphens w:val="0"/>
        <w:adjustRightInd/>
        <w:spacing w:after="0" w:line="240" w:lineRule="auto"/>
        <w:ind w:left="360"/>
        <w:textAlignment w:val="auto"/>
        <w:rPr>
          <w:rFonts w:ascii="Arial" w:hAnsi="Arial" w:cs="Arial"/>
        </w:rPr>
      </w:pPr>
      <w:r w:rsidRPr="00457E46">
        <w:rPr>
          <w:rFonts w:ascii="Arial" w:hAnsi="Arial" w:cs="Arial"/>
        </w:rPr>
        <w:t xml:space="preserve">której przedmiotem są roboty budowlane, zgłosi do niej w formie pisemnej sprzeciw, w przypadku, </w:t>
      </w:r>
    </w:p>
    <w:p w14:paraId="7872D57E" w14:textId="3BC6D53B" w:rsidR="00010F2B" w:rsidRPr="00457E46" w:rsidRDefault="00BC73A1" w:rsidP="00B52786">
      <w:pPr>
        <w:widowControl/>
        <w:suppressAutoHyphens w:val="0"/>
        <w:adjustRightInd/>
        <w:spacing w:after="0" w:line="240" w:lineRule="auto"/>
        <w:ind w:left="360"/>
        <w:textAlignment w:val="auto"/>
        <w:rPr>
          <w:rFonts w:ascii="Arial" w:hAnsi="Arial" w:cs="Arial"/>
        </w:rPr>
      </w:pPr>
      <w:r w:rsidRPr="00457E46">
        <w:rPr>
          <w:rFonts w:ascii="Arial" w:hAnsi="Arial" w:cs="Arial"/>
        </w:rPr>
        <w:t xml:space="preserve">gdy: </w:t>
      </w:r>
    </w:p>
    <w:p w14:paraId="4CCE0262" w14:textId="77777777" w:rsidR="004B6844" w:rsidRDefault="00BC73A1" w:rsidP="007932F5">
      <w:pPr>
        <w:widowControl/>
        <w:numPr>
          <w:ilvl w:val="0"/>
          <w:numId w:val="38"/>
        </w:numPr>
        <w:suppressAutoHyphens w:val="0"/>
        <w:adjustRightInd/>
        <w:spacing w:after="0" w:line="240" w:lineRule="auto"/>
        <w:ind w:hanging="357"/>
        <w:textAlignment w:val="auto"/>
        <w:rPr>
          <w:rFonts w:ascii="Arial" w:hAnsi="Arial" w:cs="Arial"/>
        </w:rPr>
      </w:pPr>
      <w:r w:rsidRPr="00010F2B">
        <w:rPr>
          <w:rFonts w:ascii="Arial" w:hAnsi="Arial" w:cs="Arial"/>
        </w:rPr>
        <w:t>nie spełnia wymagań określonych w Specyfikacji Warunków Zamówienia;</w:t>
      </w:r>
    </w:p>
    <w:p w14:paraId="68753C15" w14:textId="6BE7EC27" w:rsidR="00BC73A1" w:rsidRPr="00010F2B" w:rsidRDefault="00BC73A1" w:rsidP="007932F5">
      <w:pPr>
        <w:widowControl/>
        <w:numPr>
          <w:ilvl w:val="0"/>
          <w:numId w:val="38"/>
        </w:numPr>
        <w:suppressAutoHyphens w:val="0"/>
        <w:adjustRightInd/>
        <w:spacing w:after="0" w:line="240" w:lineRule="auto"/>
        <w:ind w:hanging="357"/>
        <w:textAlignment w:val="auto"/>
        <w:rPr>
          <w:rFonts w:ascii="Arial" w:hAnsi="Arial" w:cs="Arial"/>
        </w:rPr>
      </w:pPr>
      <w:r w:rsidRPr="00010F2B">
        <w:rPr>
          <w:rFonts w:ascii="Arial" w:hAnsi="Arial" w:cs="Arial"/>
        </w:rPr>
        <w:t>przewiduje termin zapłaty wynagrodzenia dłuższy niż określony w ust. 11;</w:t>
      </w:r>
    </w:p>
    <w:p w14:paraId="748ECE76" w14:textId="77777777" w:rsidR="00BC73A1" w:rsidRPr="001B4DCB" w:rsidRDefault="00BC73A1" w:rsidP="007932F5">
      <w:pPr>
        <w:pStyle w:val="Bezodstpw"/>
        <w:widowControl/>
        <w:numPr>
          <w:ilvl w:val="0"/>
          <w:numId w:val="38"/>
        </w:numPr>
        <w:suppressAutoHyphens w:val="0"/>
        <w:adjustRightInd/>
        <w:textAlignment w:val="auto"/>
        <w:rPr>
          <w:rFonts w:ascii="Arial" w:hAnsi="Arial" w:cs="Arial"/>
        </w:rPr>
      </w:pPr>
      <w:r w:rsidRPr="001B4DCB">
        <w:rPr>
          <w:rFonts w:ascii="Arial" w:hAnsi="Arial" w:cs="Arial"/>
        </w:rPr>
        <w:t>zawiera postanowienia niezgodne z art. 463 ustawy pzp</w:t>
      </w:r>
      <w:r>
        <w:rPr>
          <w:rFonts w:ascii="Arial" w:hAnsi="Arial" w:cs="Arial"/>
        </w:rPr>
        <w:t>.</w:t>
      </w:r>
    </w:p>
    <w:p w14:paraId="25938718"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lang w:eastAsia="pl-PL" w:bidi="sa-IN"/>
        </w:rPr>
        <w:t>Niezgłoszenie zastrzeżeń, o których mowa w ust. 9, do przedłożonego projektu umowy (lub jej zmiany) o podwykonawstwo, której przedmiotem są roboty budowlane, w terminie 7 dni, uważa się za akceptację projektu umowy (lub jej zmiany) przez Zamawiającego</w:t>
      </w:r>
      <w:r>
        <w:rPr>
          <w:rFonts w:ascii="Arial" w:hAnsi="Arial" w:cs="Arial"/>
        </w:rPr>
        <w:t>.</w:t>
      </w:r>
    </w:p>
    <w:p w14:paraId="27B271DF"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 xml:space="preserve">Termin zapłaty wynagrodzenia Podwykonawcy lub dalszemu Podwykonawcy przewidziany w umowie o podwykonawstwo nie może być dłuższy niż </w:t>
      </w:r>
      <w:r w:rsidR="00FA07AF">
        <w:rPr>
          <w:rFonts w:ascii="Arial" w:hAnsi="Arial" w:cs="Arial"/>
        </w:rPr>
        <w:t>15</w:t>
      </w:r>
      <w:r w:rsidRPr="001B4DCB">
        <w:rPr>
          <w:rFonts w:ascii="Arial" w:hAnsi="Arial" w:cs="Arial"/>
        </w:rPr>
        <w:t xml:space="preserve"> dni od dnia doręczenia Wykonawcy, Podwykonawcy lub dalszemu Podwykonawcy faktury lub rachunku, potwierdzających wykonanie zleconej Podwykonawcy lub dalszemu Podwykonawcy dostawy, usługi lub roboty budowlanej</w:t>
      </w:r>
      <w:r>
        <w:rPr>
          <w:rFonts w:ascii="Arial" w:hAnsi="Arial" w:cs="Arial"/>
        </w:rPr>
        <w:t>.</w:t>
      </w:r>
    </w:p>
    <w:p w14:paraId="03C73CCD"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Jeżeli termin zapłaty wynagrodzenia jest dłuższy niż określony w ust. 11, Zamawiający informuje o tym Wykonawcę i wzywa go do doprowadzenia do zmiany tej umowy pod rygorem wystąpienia o zapłatę kary umownej</w:t>
      </w:r>
      <w:r>
        <w:rPr>
          <w:rFonts w:ascii="Arial" w:hAnsi="Arial" w:cs="Arial"/>
        </w:rPr>
        <w:t>.</w:t>
      </w:r>
    </w:p>
    <w:p w14:paraId="0D742E36"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w:t>
      </w:r>
    </w:p>
    <w:p w14:paraId="3D1D87C3"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lang w:eastAsia="pl-PL" w:bidi="sa-IN"/>
        </w:rPr>
        <w:t xml:space="preserve">W przypadku, o którym mowa w ust. 13, Podwykonawca lub dalszy </w:t>
      </w:r>
      <w:r>
        <w:rPr>
          <w:rFonts w:ascii="Arial" w:hAnsi="Arial" w:cs="Arial"/>
          <w:lang w:eastAsia="pl-PL" w:bidi="sa-IN"/>
        </w:rPr>
        <w:t>P</w:t>
      </w:r>
      <w:r w:rsidRPr="001B4DCB">
        <w:rPr>
          <w:rFonts w:ascii="Arial" w:hAnsi="Arial" w:cs="Arial"/>
          <w:lang w:eastAsia="pl-PL" w:bidi="sa-IN"/>
        </w:rPr>
        <w:t>odwykonawca, przedkłada poświadczoną za zgodność z oryginałem kopię umowy również Wykonawcy</w:t>
      </w:r>
      <w:r>
        <w:rPr>
          <w:rFonts w:ascii="Arial" w:hAnsi="Arial" w:cs="Arial"/>
          <w:lang w:eastAsia="pl-PL" w:bidi="sa-IN"/>
        </w:rPr>
        <w:t>.</w:t>
      </w:r>
    </w:p>
    <w:p w14:paraId="30EE1BE2"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Przepisy ust. 4-14 stosuje się odpowiednio do zmian tej umowy o podwykonawstwo</w:t>
      </w:r>
      <w:r>
        <w:rPr>
          <w:rFonts w:ascii="Arial" w:hAnsi="Arial" w:cs="Arial"/>
        </w:rPr>
        <w:t>.</w:t>
      </w:r>
    </w:p>
    <w:p w14:paraId="39B070FD"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r>
        <w:rPr>
          <w:rFonts w:ascii="Arial" w:hAnsi="Arial" w:cs="Arial"/>
        </w:rPr>
        <w:t>.</w:t>
      </w:r>
    </w:p>
    <w:p w14:paraId="40EB631E"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rPr>
        <w:t>.</w:t>
      </w:r>
    </w:p>
    <w:p w14:paraId="21463B22"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 xml:space="preserve">Umowa o podwykonawstwo musi zawierać w szczególności: </w:t>
      </w:r>
    </w:p>
    <w:p w14:paraId="1E575AE6" w14:textId="77777777" w:rsidR="00BC73A1" w:rsidRPr="001B4DCB" w:rsidRDefault="00BC73A1" w:rsidP="007932F5">
      <w:pPr>
        <w:widowControl/>
        <w:numPr>
          <w:ilvl w:val="0"/>
          <w:numId w:val="40"/>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z</w:t>
      </w:r>
      <w:r w:rsidRPr="001B4DCB">
        <w:rPr>
          <w:rFonts w:ascii="Arial" w:hAnsi="Arial" w:cs="Arial"/>
          <w:lang w:eastAsia="pl-PL"/>
        </w:rPr>
        <w:t xml:space="preserve">akres robót budowlanych, dostaw lub usług powierzonych Podwykonawcy, </w:t>
      </w:r>
    </w:p>
    <w:p w14:paraId="1846F157" w14:textId="77777777" w:rsidR="00BC73A1" w:rsidRPr="001B4DCB" w:rsidRDefault="00BC73A1" w:rsidP="007932F5">
      <w:pPr>
        <w:widowControl/>
        <w:numPr>
          <w:ilvl w:val="0"/>
          <w:numId w:val="40"/>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k</w:t>
      </w:r>
      <w:r w:rsidRPr="001B4DCB">
        <w:rPr>
          <w:rFonts w:ascii="Arial" w:hAnsi="Arial" w:cs="Arial"/>
          <w:lang w:eastAsia="pl-PL"/>
        </w:rPr>
        <w:t xml:space="preserve">wotę wynagrodzenia, która nie może być wyższa niż wartość tego zakresu robót wynikająca z oferty Wykonawcy, </w:t>
      </w:r>
    </w:p>
    <w:p w14:paraId="74A54A87" w14:textId="77777777" w:rsidR="00BC73A1" w:rsidRPr="001B4DCB" w:rsidRDefault="00BC73A1" w:rsidP="007932F5">
      <w:pPr>
        <w:widowControl/>
        <w:numPr>
          <w:ilvl w:val="0"/>
          <w:numId w:val="40"/>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Pr="001B4DCB">
        <w:rPr>
          <w:rFonts w:ascii="Arial" w:hAnsi="Arial" w:cs="Arial"/>
          <w:lang w:eastAsia="pl-PL"/>
        </w:rPr>
        <w:t>ermin wykonania zakresu przedmiotu zamówienia powierzonego Podwykonawcy wraz z harmonogramem. Termin ten nie może być dłuższy niż wynikający z harmonogramu Wykonawcy,</w:t>
      </w:r>
    </w:p>
    <w:p w14:paraId="04291887" w14:textId="77777777" w:rsidR="00BC73A1" w:rsidRPr="001B4DCB" w:rsidRDefault="00BC73A1" w:rsidP="007932F5">
      <w:pPr>
        <w:widowControl/>
        <w:numPr>
          <w:ilvl w:val="0"/>
          <w:numId w:val="40"/>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Pr="001B4DCB">
        <w:rPr>
          <w:rFonts w:ascii="Arial" w:hAnsi="Arial" w:cs="Arial"/>
          <w:lang w:eastAsia="pl-PL"/>
        </w:rPr>
        <w:t xml:space="preserve">ermin zapłaty wynagrodzenia Podwykonawcy lub dalszemu Podwykonawcy przewidziany w umowie o podwykonawstwo nie może być dłuższy niż </w:t>
      </w:r>
      <w:r w:rsidR="00FA07AF">
        <w:rPr>
          <w:rFonts w:ascii="Arial" w:hAnsi="Arial" w:cs="Arial"/>
          <w:lang w:eastAsia="pl-PL"/>
        </w:rPr>
        <w:t>15</w:t>
      </w:r>
      <w:r w:rsidRPr="001B4DCB">
        <w:rPr>
          <w:rFonts w:ascii="Arial" w:hAnsi="Arial" w:cs="Arial"/>
          <w:lang w:eastAsia="pl-PL"/>
        </w:rPr>
        <w:t xml:space="preserve"> dni od dnia doręczenia Wykonawcy, Podwykonawcy lub dalszemu Podwykonawcy faktury lub rachunku, potwierdzających wykonanie zleconej Podwykonawcy lub dalszemu Podwykonawcy roboty budowlanej, dostawy lub usługi</w:t>
      </w:r>
      <w:r>
        <w:rPr>
          <w:rFonts w:ascii="Arial" w:hAnsi="Arial" w:cs="Arial"/>
          <w:lang w:eastAsia="pl-PL"/>
        </w:rPr>
        <w:t>.</w:t>
      </w:r>
    </w:p>
    <w:p w14:paraId="379EB3B5" w14:textId="77777777" w:rsidR="00BC73A1" w:rsidRPr="001B4DCB" w:rsidRDefault="00BC73A1" w:rsidP="007932F5">
      <w:pPr>
        <w:widowControl/>
        <w:numPr>
          <w:ilvl w:val="0"/>
          <w:numId w:val="39"/>
        </w:numPr>
        <w:suppressAutoHyphens w:val="0"/>
        <w:adjustRightInd/>
        <w:spacing w:after="0" w:line="240" w:lineRule="auto"/>
        <w:textAlignment w:val="auto"/>
        <w:rPr>
          <w:rFonts w:ascii="Arial" w:hAnsi="Arial" w:cs="Arial"/>
        </w:rPr>
      </w:pPr>
      <w:r w:rsidRPr="001B4DCB">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5E60F73A" w14:textId="77777777" w:rsidR="00BC73A1" w:rsidRPr="001B4DCB" w:rsidRDefault="00BC73A1" w:rsidP="007932F5">
      <w:pPr>
        <w:widowControl/>
        <w:numPr>
          <w:ilvl w:val="0"/>
          <w:numId w:val="41"/>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nieprzestrzegania przepisów BHP i ppoż., </w:t>
      </w:r>
    </w:p>
    <w:p w14:paraId="48F9490E" w14:textId="77777777" w:rsidR="00BC73A1" w:rsidRPr="001B4DCB" w:rsidRDefault="00BC73A1" w:rsidP="007932F5">
      <w:pPr>
        <w:widowControl/>
        <w:numPr>
          <w:ilvl w:val="0"/>
          <w:numId w:val="41"/>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 xml:space="preserve">realizacji robót niezgodnie z zasadami wiedzy technicznej, </w:t>
      </w:r>
    </w:p>
    <w:p w14:paraId="1E7487E3" w14:textId="77777777" w:rsidR="00BC73A1" w:rsidRPr="001B4DCB" w:rsidRDefault="00BC73A1" w:rsidP="007932F5">
      <w:pPr>
        <w:widowControl/>
        <w:numPr>
          <w:ilvl w:val="0"/>
          <w:numId w:val="41"/>
        </w:numPr>
        <w:suppressAutoHyphens w:val="0"/>
        <w:autoSpaceDE w:val="0"/>
        <w:autoSpaceDN w:val="0"/>
        <w:spacing w:after="0" w:line="240" w:lineRule="auto"/>
        <w:textAlignment w:val="auto"/>
        <w:rPr>
          <w:rFonts w:ascii="Arial" w:hAnsi="Arial" w:cs="Arial"/>
          <w:lang w:eastAsia="pl-PL"/>
        </w:rPr>
      </w:pPr>
      <w:r w:rsidRPr="001B4DCB">
        <w:rPr>
          <w:rFonts w:ascii="Arial" w:hAnsi="Arial" w:cs="Arial"/>
          <w:lang w:eastAsia="pl-PL"/>
        </w:rPr>
        <w:t>zwłoki robót względem harmonogramu rzeczowo-finansowego i terminów umownych</w:t>
      </w:r>
      <w:r>
        <w:rPr>
          <w:rFonts w:ascii="Arial" w:hAnsi="Arial" w:cs="Arial"/>
          <w:lang w:eastAsia="pl-PL"/>
        </w:rPr>
        <w:t>.</w:t>
      </w:r>
    </w:p>
    <w:p w14:paraId="4D3B7485" w14:textId="4A0CA6F1" w:rsidR="00B52786" w:rsidRPr="00A059FA" w:rsidRDefault="00BC73A1" w:rsidP="00A059FA">
      <w:pPr>
        <w:widowControl/>
        <w:numPr>
          <w:ilvl w:val="0"/>
          <w:numId w:val="42"/>
        </w:numPr>
        <w:adjustRightInd/>
        <w:spacing w:after="0" w:line="240" w:lineRule="auto"/>
        <w:textAlignment w:val="auto"/>
        <w:rPr>
          <w:rFonts w:ascii="Arial" w:hAnsi="Arial" w:cs="Arial"/>
          <w:b/>
        </w:rPr>
      </w:pPr>
      <w:r w:rsidRPr="001B4DCB">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r w:rsidR="00922539" w:rsidRPr="00922539">
        <w:rPr>
          <w:rFonts w:ascii="Arial" w:hAnsi="Arial" w:cs="Arial"/>
        </w:rPr>
        <w:t>.</w:t>
      </w:r>
    </w:p>
    <w:p w14:paraId="431E54D8" w14:textId="77777777" w:rsidR="004B6844" w:rsidRDefault="004B6844" w:rsidP="002D043A">
      <w:pPr>
        <w:tabs>
          <w:tab w:val="left" w:pos="708"/>
        </w:tabs>
        <w:snapToGrid w:val="0"/>
        <w:spacing w:after="0" w:line="240" w:lineRule="auto"/>
        <w:rPr>
          <w:rFonts w:ascii="Arial" w:hAnsi="Arial" w:cs="Arial"/>
          <w:b/>
        </w:rPr>
      </w:pPr>
    </w:p>
    <w:p w14:paraId="1EFA7692" w14:textId="77777777" w:rsidR="00922539" w:rsidRPr="00922539" w:rsidRDefault="00311EF2" w:rsidP="00922539">
      <w:pPr>
        <w:tabs>
          <w:tab w:val="left" w:pos="708"/>
        </w:tabs>
        <w:snapToGrid w:val="0"/>
        <w:spacing w:after="0" w:line="240" w:lineRule="auto"/>
        <w:jc w:val="center"/>
        <w:rPr>
          <w:rFonts w:ascii="Arial" w:hAnsi="Arial" w:cs="Arial"/>
          <w:b/>
        </w:rPr>
      </w:pPr>
      <w:r>
        <w:rPr>
          <w:rFonts w:ascii="Arial" w:hAnsi="Arial" w:cs="Arial"/>
          <w:b/>
        </w:rPr>
        <w:lastRenderedPageBreak/>
        <w:t xml:space="preserve">§ </w:t>
      </w:r>
      <w:r w:rsidR="00A92EB6">
        <w:rPr>
          <w:rFonts w:ascii="Arial" w:hAnsi="Arial" w:cs="Arial"/>
          <w:b/>
        </w:rPr>
        <w:t>8</w:t>
      </w:r>
    </w:p>
    <w:p w14:paraId="374CB635" w14:textId="5D3AD331" w:rsidR="00010F2B" w:rsidRPr="00B52786" w:rsidRDefault="00922539" w:rsidP="00B52786">
      <w:pPr>
        <w:widowControl/>
        <w:numPr>
          <w:ilvl w:val="0"/>
          <w:numId w:val="15"/>
        </w:numPr>
        <w:adjustRightInd/>
        <w:spacing w:before="60" w:after="0" w:line="240" w:lineRule="auto"/>
        <w:ind w:left="357" w:hanging="357"/>
        <w:textAlignment w:val="auto"/>
        <w:rPr>
          <w:rFonts w:ascii="Arial" w:hAnsi="Arial" w:cs="Arial"/>
        </w:rPr>
      </w:pPr>
      <w:r w:rsidRPr="00922539">
        <w:rPr>
          <w:rFonts w:ascii="Arial" w:hAnsi="Arial" w:cs="Arial"/>
        </w:rPr>
        <w:t>Strony postanawiają, że z czynności odbiorów zostaną sporządzone protokoły odbior</w:t>
      </w:r>
      <w:r w:rsidR="006F70A6">
        <w:rPr>
          <w:rFonts w:ascii="Arial" w:hAnsi="Arial" w:cs="Arial"/>
        </w:rPr>
        <w:t>ów</w:t>
      </w:r>
      <w:r w:rsidRPr="00922539">
        <w:rPr>
          <w:rFonts w:ascii="Arial" w:hAnsi="Arial" w:cs="Arial"/>
        </w:rPr>
        <w:t xml:space="preserve"> zawierając</w:t>
      </w:r>
      <w:r w:rsidR="006F70A6">
        <w:rPr>
          <w:rFonts w:ascii="Arial" w:hAnsi="Arial" w:cs="Arial"/>
        </w:rPr>
        <w:t>e</w:t>
      </w:r>
      <w:r w:rsidRPr="00922539">
        <w:rPr>
          <w:rFonts w:ascii="Arial" w:hAnsi="Arial" w:cs="Arial"/>
        </w:rPr>
        <w:t xml:space="preserve"> wszelkie ustalenia dokonane w toku odbioru, jak też terminy na usunięcie stwierdzonych w trakcie odbioru wad</w:t>
      </w:r>
      <w:r w:rsidR="00593CBC">
        <w:rPr>
          <w:rFonts w:ascii="Arial" w:hAnsi="Arial" w:cs="Arial"/>
        </w:rPr>
        <w:t xml:space="preserve">. </w:t>
      </w:r>
      <w:r w:rsidR="00593CBC" w:rsidRPr="00247EEA">
        <w:rPr>
          <w:rFonts w:ascii="Arial" w:hAnsi="Arial" w:cs="Arial"/>
        </w:rPr>
        <w:t>Protokoły odbioru będą wskazywały roboty wykonane przez Wykonawcę oraz Podwykonawców, o których mowa</w:t>
      </w:r>
      <w:r w:rsidR="00593CBC">
        <w:rPr>
          <w:rFonts w:ascii="Arial" w:hAnsi="Arial" w:cs="Arial"/>
        </w:rPr>
        <w:t xml:space="preserve"> w</w:t>
      </w:r>
      <w:r w:rsidRPr="00922539">
        <w:rPr>
          <w:rFonts w:ascii="Arial" w:hAnsi="Arial" w:cs="Arial"/>
        </w:rPr>
        <w:t xml:space="preserve"> § </w:t>
      </w:r>
      <w:r w:rsidR="00593CBC">
        <w:rPr>
          <w:rFonts w:ascii="Arial" w:hAnsi="Arial" w:cs="Arial"/>
        </w:rPr>
        <w:t>7</w:t>
      </w:r>
      <w:r w:rsidRPr="00922539">
        <w:rPr>
          <w:rFonts w:ascii="Arial" w:hAnsi="Arial" w:cs="Arial"/>
        </w:rPr>
        <w:t>.</w:t>
      </w:r>
    </w:p>
    <w:p w14:paraId="3BCEDA33" w14:textId="5E9726D2" w:rsidR="00922539" w:rsidRPr="002D043A" w:rsidRDefault="00922539" w:rsidP="002D043A">
      <w:pPr>
        <w:widowControl/>
        <w:numPr>
          <w:ilvl w:val="0"/>
          <w:numId w:val="15"/>
        </w:numPr>
        <w:adjustRightInd/>
        <w:spacing w:after="0" w:line="240" w:lineRule="auto"/>
        <w:textAlignment w:val="auto"/>
        <w:rPr>
          <w:rFonts w:ascii="Arial" w:hAnsi="Arial" w:cs="Arial"/>
        </w:rPr>
      </w:pPr>
      <w:r w:rsidRPr="00922539">
        <w:rPr>
          <w:rFonts w:ascii="Arial" w:hAnsi="Arial" w:cs="Arial"/>
        </w:rPr>
        <w:t>Wykonawca ma obowiązek poinformowania Zamawiającego o terminie odbior</w:t>
      </w:r>
      <w:r w:rsidR="006F70A6">
        <w:rPr>
          <w:rFonts w:ascii="Arial" w:hAnsi="Arial" w:cs="Arial"/>
        </w:rPr>
        <w:t>ów</w:t>
      </w:r>
      <w:r w:rsidRPr="00922539">
        <w:rPr>
          <w:rFonts w:ascii="Arial" w:hAnsi="Arial" w:cs="Arial"/>
        </w:rPr>
        <w:t xml:space="preserve"> robót ulegających zakryciu oraz o terminie odbior</w:t>
      </w:r>
      <w:r w:rsidR="006F70A6">
        <w:rPr>
          <w:rFonts w:ascii="Arial" w:hAnsi="Arial" w:cs="Arial"/>
        </w:rPr>
        <w:t>ów</w:t>
      </w:r>
      <w:r w:rsidRPr="00922539">
        <w:rPr>
          <w:rFonts w:ascii="Arial" w:hAnsi="Arial" w:cs="Arial"/>
        </w:rPr>
        <w:t xml:space="preserve"> prac zanikających. Jeżeli Wykonawca nie poinformuje o tych faktach zobowiązany będzie, na własny koszt, do odkrycia prac, wykonania </w:t>
      </w:r>
      <w:r w:rsidRPr="002D043A">
        <w:rPr>
          <w:rFonts w:ascii="Arial" w:hAnsi="Arial" w:cs="Arial"/>
        </w:rPr>
        <w:t>otworów niezbędnych do zbadania prac, wykonania badań dodatkowy</w:t>
      </w:r>
      <w:r w:rsidR="002D043A">
        <w:rPr>
          <w:rFonts w:ascii="Arial" w:hAnsi="Arial" w:cs="Arial"/>
        </w:rPr>
        <w:t xml:space="preserve">ch niezbędnych do </w:t>
      </w:r>
      <w:r w:rsidRPr="002D043A">
        <w:rPr>
          <w:rFonts w:ascii="Arial" w:hAnsi="Arial" w:cs="Arial"/>
        </w:rPr>
        <w:t>zbadania prac a następnie do przywrócenia, na własny koszt, prac do stanu poprzedniego.</w:t>
      </w:r>
    </w:p>
    <w:p w14:paraId="0995A3C8" w14:textId="77777777" w:rsidR="00922539" w:rsidRPr="00922539" w:rsidRDefault="006F70A6" w:rsidP="002E41DE">
      <w:pPr>
        <w:widowControl/>
        <w:numPr>
          <w:ilvl w:val="0"/>
          <w:numId w:val="15"/>
        </w:numPr>
        <w:adjustRightInd/>
        <w:spacing w:after="0" w:line="240" w:lineRule="auto"/>
        <w:textAlignment w:val="auto"/>
        <w:rPr>
          <w:rFonts w:ascii="Arial" w:hAnsi="Arial" w:cs="Arial"/>
        </w:rPr>
      </w:pPr>
      <w:r w:rsidRPr="00922539">
        <w:rPr>
          <w:rFonts w:ascii="Arial" w:hAnsi="Arial" w:cs="Arial"/>
        </w:rPr>
        <w:t>Odbior</w:t>
      </w:r>
      <w:r>
        <w:rPr>
          <w:rFonts w:ascii="Arial" w:hAnsi="Arial" w:cs="Arial"/>
        </w:rPr>
        <w:t>y</w:t>
      </w:r>
      <w:r w:rsidR="00922539" w:rsidRPr="00922539">
        <w:rPr>
          <w:rFonts w:ascii="Arial" w:hAnsi="Arial" w:cs="Arial"/>
        </w:rPr>
        <w:t xml:space="preserve"> końcow</w:t>
      </w:r>
      <w:r>
        <w:rPr>
          <w:rFonts w:ascii="Arial" w:hAnsi="Arial" w:cs="Arial"/>
        </w:rPr>
        <w:t>e</w:t>
      </w:r>
      <w:r w:rsidR="00922539" w:rsidRPr="00922539">
        <w:rPr>
          <w:rFonts w:ascii="Arial" w:hAnsi="Arial" w:cs="Arial"/>
        </w:rPr>
        <w:t xml:space="preserve"> nastąpi</w:t>
      </w:r>
      <w:r>
        <w:rPr>
          <w:rFonts w:ascii="Arial" w:hAnsi="Arial" w:cs="Arial"/>
        </w:rPr>
        <w:t>ą</w:t>
      </w:r>
      <w:r w:rsidR="00922539" w:rsidRPr="00922539">
        <w:rPr>
          <w:rFonts w:ascii="Arial" w:hAnsi="Arial" w:cs="Arial"/>
        </w:rPr>
        <w:t xml:space="preserve"> po zrealizowaniu przez Wykonawcę całego zakresu prac stanowiącego przedmiot niniejszej umowy.</w:t>
      </w:r>
    </w:p>
    <w:p w14:paraId="4CB8ED8C" w14:textId="77777777" w:rsidR="00922539" w:rsidRPr="00922539" w:rsidRDefault="00922539" w:rsidP="002E41DE">
      <w:pPr>
        <w:widowControl/>
        <w:numPr>
          <w:ilvl w:val="0"/>
          <w:numId w:val="15"/>
        </w:numPr>
        <w:adjustRightInd/>
        <w:spacing w:after="0" w:line="240" w:lineRule="auto"/>
        <w:textAlignment w:val="auto"/>
        <w:rPr>
          <w:rFonts w:ascii="Arial" w:hAnsi="Arial" w:cs="Arial"/>
        </w:rPr>
      </w:pPr>
      <w:r w:rsidRPr="00922539">
        <w:rPr>
          <w:rFonts w:ascii="Arial" w:hAnsi="Arial" w:cs="Arial"/>
        </w:rPr>
        <w:t>Wykonawca zgłosi Zamawiającemu gotowość do odbior</w:t>
      </w:r>
      <w:r w:rsidR="006F70A6">
        <w:rPr>
          <w:rFonts w:ascii="Arial" w:hAnsi="Arial" w:cs="Arial"/>
        </w:rPr>
        <w:t>ów</w:t>
      </w:r>
      <w:r w:rsidRPr="00922539">
        <w:rPr>
          <w:rFonts w:ascii="Arial" w:hAnsi="Arial" w:cs="Arial"/>
        </w:rPr>
        <w:t xml:space="preserve"> końcow</w:t>
      </w:r>
      <w:r w:rsidR="006F70A6">
        <w:rPr>
          <w:rFonts w:ascii="Arial" w:hAnsi="Arial" w:cs="Arial"/>
        </w:rPr>
        <w:t>ych</w:t>
      </w:r>
      <w:r w:rsidRPr="00922539">
        <w:rPr>
          <w:rFonts w:ascii="Arial" w:hAnsi="Arial" w:cs="Arial"/>
        </w:rPr>
        <w:t xml:space="preserve"> w formie pisemnej. </w:t>
      </w:r>
    </w:p>
    <w:p w14:paraId="13487B60" w14:textId="02F8451D" w:rsidR="00457E46" w:rsidRPr="00A059FA" w:rsidRDefault="00922539" w:rsidP="00A059FA">
      <w:pPr>
        <w:widowControl/>
        <w:numPr>
          <w:ilvl w:val="0"/>
          <w:numId w:val="15"/>
        </w:numPr>
        <w:adjustRightInd/>
        <w:spacing w:after="0" w:line="240" w:lineRule="auto"/>
        <w:textAlignment w:val="auto"/>
        <w:rPr>
          <w:rFonts w:ascii="Arial" w:hAnsi="Arial" w:cs="Arial"/>
        </w:rPr>
      </w:pPr>
      <w:r w:rsidRPr="00922539">
        <w:rPr>
          <w:rFonts w:ascii="Arial" w:hAnsi="Arial" w:cs="Arial"/>
        </w:rPr>
        <w:t>Zamawiający przystąpi do czynności odbior</w:t>
      </w:r>
      <w:r w:rsidR="009443FF">
        <w:rPr>
          <w:rFonts w:ascii="Arial" w:hAnsi="Arial" w:cs="Arial"/>
        </w:rPr>
        <w:t>ów</w:t>
      </w:r>
      <w:r w:rsidRPr="00922539">
        <w:rPr>
          <w:rFonts w:ascii="Arial" w:hAnsi="Arial" w:cs="Arial"/>
        </w:rPr>
        <w:t xml:space="preserve"> końcow</w:t>
      </w:r>
      <w:r w:rsidR="009443FF">
        <w:rPr>
          <w:rFonts w:ascii="Arial" w:hAnsi="Arial" w:cs="Arial"/>
        </w:rPr>
        <w:t>ych</w:t>
      </w:r>
      <w:r w:rsidRPr="00922539">
        <w:rPr>
          <w:rFonts w:ascii="Arial" w:hAnsi="Arial" w:cs="Arial"/>
        </w:rPr>
        <w:t xml:space="preserve"> w terminie do 5 dni od dnia zgłoszenia gotowości do odbior</w:t>
      </w:r>
      <w:r w:rsidR="009443FF">
        <w:rPr>
          <w:rFonts w:ascii="Arial" w:hAnsi="Arial" w:cs="Arial"/>
        </w:rPr>
        <w:t>ów</w:t>
      </w:r>
      <w:r w:rsidRPr="00922539">
        <w:rPr>
          <w:rFonts w:ascii="Arial" w:hAnsi="Arial" w:cs="Arial"/>
        </w:rPr>
        <w:t xml:space="preserve"> zawiadamiając o tym Wykonawcę.</w:t>
      </w:r>
      <w:r w:rsidR="00A66D25">
        <w:rPr>
          <w:rFonts w:ascii="Arial" w:hAnsi="Arial" w:cs="Arial"/>
        </w:rPr>
        <w:br/>
      </w:r>
    </w:p>
    <w:p w14:paraId="5EB1C772" w14:textId="77777777" w:rsidR="00922539" w:rsidRPr="00922539" w:rsidRDefault="00922539" w:rsidP="00922539">
      <w:pPr>
        <w:spacing w:after="0" w:line="240" w:lineRule="auto"/>
        <w:jc w:val="center"/>
        <w:rPr>
          <w:rFonts w:ascii="Arial" w:hAnsi="Arial" w:cs="Arial"/>
        </w:rPr>
      </w:pPr>
      <w:r w:rsidRPr="00922539">
        <w:rPr>
          <w:rFonts w:ascii="Arial" w:hAnsi="Arial" w:cs="Arial"/>
          <w:b/>
        </w:rPr>
        <w:t xml:space="preserve">§ </w:t>
      </w:r>
      <w:r w:rsidR="00A92EB6">
        <w:rPr>
          <w:rFonts w:ascii="Arial" w:hAnsi="Arial" w:cs="Arial"/>
          <w:b/>
        </w:rPr>
        <w:t>9</w:t>
      </w:r>
    </w:p>
    <w:p w14:paraId="653D5BBE" w14:textId="77777777" w:rsidR="00922539" w:rsidRPr="00922539" w:rsidRDefault="00922539" w:rsidP="002E41DE">
      <w:pPr>
        <w:widowControl/>
        <w:numPr>
          <w:ilvl w:val="0"/>
          <w:numId w:val="16"/>
        </w:numPr>
        <w:adjustRightInd/>
        <w:spacing w:after="0" w:line="240" w:lineRule="auto"/>
        <w:textAlignment w:val="auto"/>
        <w:rPr>
          <w:rFonts w:ascii="Arial" w:hAnsi="Arial" w:cs="Arial"/>
        </w:rPr>
      </w:pPr>
      <w:r w:rsidRPr="00922539">
        <w:rPr>
          <w:rFonts w:ascii="Arial" w:hAnsi="Arial" w:cs="Arial"/>
        </w:rPr>
        <w:t>Jeżeli w toku czynności odbioru zostaną stwierdzone wady, to Zamawiającemu przysługują uprawnienia przewidziane w Kodeksie cywilnym z tym, że:</w:t>
      </w:r>
    </w:p>
    <w:p w14:paraId="7DF58779" w14:textId="77777777" w:rsidR="00922539" w:rsidRPr="00922539" w:rsidRDefault="00922539" w:rsidP="002E41DE">
      <w:pPr>
        <w:widowControl/>
        <w:numPr>
          <w:ilvl w:val="0"/>
          <w:numId w:val="17"/>
        </w:numPr>
        <w:adjustRightInd/>
        <w:spacing w:after="0" w:line="240" w:lineRule="auto"/>
        <w:textAlignment w:val="auto"/>
        <w:rPr>
          <w:rFonts w:ascii="Arial" w:hAnsi="Arial" w:cs="Arial"/>
        </w:rPr>
      </w:pPr>
      <w:r w:rsidRPr="00922539">
        <w:rPr>
          <w:rFonts w:ascii="Arial" w:hAnsi="Arial" w:cs="Arial"/>
        </w:rPr>
        <w:t xml:space="preserve">jeżeli wady, nie uniemożliwiają użytkowania przedmiotu odbioru (wada nieistotna nieusuwalna) zgodnie z jego przeznaczeniem, </w:t>
      </w:r>
      <w:r w:rsidR="00311EF2">
        <w:rPr>
          <w:rFonts w:ascii="Arial" w:hAnsi="Arial" w:cs="Arial"/>
        </w:rPr>
        <w:t>Zamawiający ma prawo obniżyć wynagrodzenie w odpowiednim stosunku i potrącić z wystawionej faktury</w:t>
      </w:r>
      <w:r w:rsidRPr="00922539">
        <w:rPr>
          <w:rFonts w:ascii="Arial" w:hAnsi="Arial" w:cs="Arial"/>
        </w:rPr>
        <w:t>,</w:t>
      </w:r>
    </w:p>
    <w:p w14:paraId="4F5B2C09" w14:textId="77777777" w:rsidR="00922539" w:rsidRPr="00922539" w:rsidRDefault="00922539" w:rsidP="002E41DE">
      <w:pPr>
        <w:widowControl/>
        <w:numPr>
          <w:ilvl w:val="0"/>
          <w:numId w:val="17"/>
        </w:numPr>
        <w:adjustRightInd/>
        <w:spacing w:after="0" w:line="240" w:lineRule="auto"/>
        <w:textAlignment w:val="auto"/>
        <w:rPr>
          <w:rFonts w:ascii="Arial" w:hAnsi="Arial" w:cs="Arial"/>
        </w:rPr>
      </w:pPr>
      <w:r w:rsidRPr="00922539">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77B53181" w14:textId="77777777" w:rsidR="00922539" w:rsidRPr="00922539" w:rsidRDefault="00922539" w:rsidP="002E41DE">
      <w:pPr>
        <w:widowControl/>
        <w:numPr>
          <w:ilvl w:val="0"/>
          <w:numId w:val="17"/>
        </w:numPr>
        <w:adjustRightInd/>
        <w:spacing w:after="0" w:line="240" w:lineRule="auto"/>
        <w:textAlignment w:val="auto"/>
        <w:rPr>
          <w:rFonts w:ascii="Arial" w:hAnsi="Arial" w:cs="Arial"/>
        </w:rPr>
      </w:pPr>
      <w:r w:rsidRPr="00922539">
        <w:rPr>
          <w:rFonts w:ascii="Arial" w:hAnsi="Arial" w:cs="Arial"/>
        </w:rPr>
        <w:t>jeżeli wady, nadają się do usunięcia, Zamawiający może odmówić odbioru do czasu ich usunięcia,</w:t>
      </w:r>
    </w:p>
    <w:p w14:paraId="7D3912B4" w14:textId="77777777" w:rsidR="00922539" w:rsidRPr="00922539" w:rsidRDefault="00922539" w:rsidP="002E41DE">
      <w:pPr>
        <w:widowControl/>
        <w:numPr>
          <w:ilvl w:val="0"/>
          <w:numId w:val="17"/>
        </w:numPr>
        <w:adjustRightInd/>
        <w:spacing w:after="0" w:line="240" w:lineRule="auto"/>
        <w:textAlignment w:val="auto"/>
        <w:rPr>
          <w:rFonts w:ascii="Arial" w:hAnsi="Arial" w:cs="Arial"/>
        </w:rPr>
      </w:pPr>
      <w:r w:rsidRPr="00922539">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118F7283" w14:textId="77777777" w:rsidR="00922539" w:rsidRPr="00922539" w:rsidRDefault="00922539" w:rsidP="002E41DE">
      <w:pPr>
        <w:widowControl/>
        <w:numPr>
          <w:ilvl w:val="0"/>
          <w:numId w:val="17"/>
        </w:numPr>
        <w:adjustRightInd/>
        <w:spacing w:after="0" w:line="240" w:lineRule="auto"/>
        <w:textAlignment w:val="auto"/>
        <w:rPr>
          <w:rFonts w:ascii="Arial" w:hAnsi="Arial" w:cs="Arial"/>
        </w:rPr>
      </w:pPr>
      <w:r w:rsidRPr="00922539">
        <w:rPr>
          <w:rFonts w:ascii="Arial" w:hAnsi="Arial" w:cs="Arial"/>
        </w:rPr>
        <w:t>o kwalifikowaniu wad określonych w niniejszym ustępie rozstrzyga Zamawiający.</w:t>
      </w:r>
    </w:p>
    <w:p w14:paraId="4728CD74" w14:textId="77777777" w:rsidR="00922539" w:rsidRPr="00922539" w:rsidRDefault="00922539" w:rsidP="002E41DE">
      <w:pPr>
        <w:widowControl/>
        <w:numPr>
          <w:ilvl w:val="0"/>
          <w:numId w:val="16"/>
        </w:numPr>
        <w:adjustRightInd/>
        <w:spacing w:after="0" w:line="240" w:lineRule="auto"/>
        <w:textAlignment w:val="auto"/>
        <w:rPr>
          <w:rFonts w:ascii="Arial" w:hAnsi="Arial" w:cs="Arial"/>
        </w:rPr>
      </w:pPr>
      <w:r w:rsidRPr="00922539">
        <w:rPr>
          <w:rFonts w:ascii="Arial" w:hAnsi="Arial" w:cs="Arial"/>
        </w:rPr>
        <w:t>Wykonawca zobowiązany jest do zawiadomienia Zamawiającego o usunięciu wad oraz ma prawo do żądania wyznaczenia terminu na odbiór zakwestionowanych uprzednio prac, jako wadliwych.</w:t>
      </w:r>
    </w:p>
    <w:p w14:paraId="035EA805" w14:textId="77777777" w:rsidR="00922539" w:rsidRPr="00922539" w:rsidRDefault="00922539" w:rsidP="002E41DE">
      <w:pPr>
        <w:widowControl/>
        <w:numPr>
          <w:ilvl w:val="0"/>
          <w:numId w:val="16"/>
        </w:numPr>
        <w:adjustRightInd/>
        <w:spacing w:after="0" w:line="240" w:lineRule="auto"/>
        <w:textAlignment w:val="auto"/>
        <w:rPr>
          <w:rFonts w:ascii="Arial" w:hAnsi="Arial" w:cs="Arial"/>
        </w:rPr>
      </w:pPr>
      <w:r w:rsidRPr="00922539">
        <w:rPr>
          <w:rFonts w:ascii="Arial" w:hAnsi="Arial" w:cs="Arial"/>
        </w:rPr>
        <w:t>Wszystkie wady, nadające się do usunięcia Wykonawca usunie w wyznaczonym przez Zamawiającego terminie i na własny koszt niezależnie od jego wysokości.</w:t>
      </w:r>
    </w:p>
    <w:p w14:paraId="4F7D65DD" w14:textId="468869A5" w:rsidR="00457E46" w:rsidRPr="00A059FA" w:rsidRDefault="00922539" w:rsidP="00A059FA">
      <w:pPr>
        <w:widowControl/>
        <w:numPr>
          <w:ilvl w:val="0"/>
          <w:numId w:val="16"/>
        </w:numPr>
        <w:adjustRightInd/>
        <w:spacing w:after="0" w:line="240" w:lineRule="auto"/>
        <w:textAlignment w:val="auto"/>
        <w:rPr>
          <w:rFonts w:ascii="Arial" w:hAnsi="Arial" w:cs="Arial"/>
        </w:rPr>
      </w:pPr>
      <w:r w:rsidRPr="00922539">
        <w:rPr>
          <w:rFonts w:ascii="Arial" w:hAnsi="Arial" w:cs="Arial"/>
        </w:rPr>
        <w:t>W przypadku nieusunięcia wad w wyznaczonym przez Zamawiającego terminie Zamawiający może zlecić usunięcie wad innemu wykonawcy, który usunie wady, na koszt i ryzyko Wykonawcy.</w:t>
      </w:r>
      <w:r w:rsidR="00A66D25">
        <w:rPr>
          <w:rFonts w:ascii="Arial" w:hAnsi="Arial" w:cs="Arial"/>
        </w:rPr>
        <w:br/>
      </w:r>
      <w:bookmarkStart w:id="4" w:name="_Hlk506980218"/>
    </w:p>
    <w:p w14:paraId="18B9A96D" w14:textId="77777777" w:rsidR="00922539" w:rsidRPr="00922539" w:rsidRDefault="00922539" w:rsidP="00922539">
      <w:pPr>
        <w:tabs>
          <w:tab w:val="left" w:pos="708"/>
        </w:tabs>
        <w:snapToGrid w:val="0"/>
        <w:spacing w:after="0" w:line="240" w:lineRule="auto"/>
        <w:jc w:val="center"/>
        <w:rPr>
          <w:rFonts w:ascii="Arial" w:hAnsi="Arial" w:cs="Arial"/>
          <w:b/>
        </w:rPr>
      </w:pPr>
      <w:r w:rsidRPr="00922539">
        <w:rPr>
          <w:rFonts w:ascii="Arial" w:hAnsi="Arial" w:cs="Arial"/>
          <w:b/>
        </w:rPr>
        <w:t>§ 1</w:t>
      </w:r>
      <w:r w:rsidR="00A92EB6">
        <w:rPr>
          <w:rFonts w:ascii="Arial" w:hAnsi="Arial" w:cs="Arial"/>
          <w:b/>
        </w:rPr>
        <w:t>0</w:t>
      </w:r>
    </w:p>
    <w:p w14:paraId="25A581C8" w14:textId="77777777" w:rsidR="00922539" w:rsidRPr="00922539" w:rsidRDefault="00922539" w:rsidP="002E41DE">
      <w:pPr>
        <w:widowControl/>
        <w:numPr>
          <w:ilvl w:val="0"/>
          <w:numId w:val="11"/>
        </w:numPr>
        <w:adjustRightInd/>
        <w:spacing w:after="0" w:line="240" w:lineRule="auto"/>
        <w:textAlignment w:val="auto"/>
        <w:rPr>
          <w:rFonts w:ascii="Arial" w:hAnsi="Arial" w:cs="Arial"/>
        </w:rPr>
      </w:pPr>
      <w:r w:rsidRPr="00922539">
        <w:rPr>
          <w:rFonts w:ascii="Arial" w:hAnsi="Arial" w:cs="Arial"/>
        </w:rPr>
        <w:t>Strony postanawiają, że obowiązującą je formą odszkodowania stanowią w pierwszej kolejności kary umowne.</w:t>
      </w:r>
    </w:p>
    <w:p w14:paraId="59709E8F" w14:textId="77777777" w:rsidR="00922539" w:rsidRPr="00922539" w:rsidRDefault="00922539" w:rsidP="002E41DE">
      <w:pPr>
        <w:widowControl/>
        <w:numPr>
          <w:ilvl w:val="0"/>
          <w:numId w:val="11"/>
        </w:numPr>
        <w:adjustRightInd/>
        <w:spacing w:after="0" w:line="240" w:lineRule="auto"/>
        <w:textAlignment w:val="auto"/>
        <w:rPr>
          <w:rFonts w:ascii="Arial" w:hAnsi="Arial" w:cs="Arial"/>
        </w:rPr>
      </w:pPr>
      <w:r w:rsidRPr="00922539">
        <w:rPr>
          <w:rFonts w:ascii="Arial" w:hAnsi="Arial" w:cs="Arial"/>
        </w:rPr>
        <w:t>Zamawiający ma prawo do naliczenia i egzekwowania kar umownych naliczanych w następujących wypadkach i wysokościach:</w:t>
      </w:r>
    </w:p>
    <w:p w14:paraId="5C378A72" w14:textId="03D03CAC" w:rsidR="004F1CB3" w:rsidRPr="004146FA" w:rsidRDefault="004F1CB3" w:rsidP="002E41DE">
      <w:pPr>
        <w:widowControl/>
        <w:numPr>
          <w:ilvl w:val="0"/>
          <w:numId w:val="12"/>
        </w:numPr>
        <w:adjustRightInd/>
        <w:spacing w:after="0" w:line="240" w:lineRule="auto"/>
        <w:textAlignment w:val="auto"/>
        <w:rPr>
          <w:rFonts w:ascii="Arial" w:hAnsi="Arial" w:cs="Arial"/>
        </w:rPr>
      </w:pPr>
      <w:r w:rsidRPr="004146FA">
        <w:rPr>
          <w:rFonts w:ascii="Arial" w:hAnsi="Arial" w:cs="Arial"/>
        </w:rPr>
        <w:t>za nieprzedłożenie dokumentu zamówienia okien – w wysokości 250 zł (słownie: dwieście pięćdziesiąt zł) za każdy rozpoczęty dzień zwłoki liczony od terminu określonego w § 2 pkt 1;</w:t>
      </w:r>
    </w:p>
    <w:p w14:paraId="507FCA09" w14:textId="51AD4E3A"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zwłokę w wykonaniu </w:t>
      </w:r>
      <w:r w:rsidR="00311EF2">
        <w:rPr>
          <w:rFonts w:ascii="Arial" w:hAnsi="Arial" w:cs="Arial"/>
        </w:rPr>
        <w:t>przedmiotu umowy</w:t>
      </w:r>
      <w:r>
        <w:rPr>
          <w:rFonts w:ascii="Arial" w:hAnsi="Arial" w:cs="Arial"/>
        </w:rPr>
        <w:t xml:space="preserve"> </w:t>
      </w:r>
      <w:r w:rsidRPr="00922539">
        <w:rPr>
          <w:rFonts w:ascii="Arial" w:hAnsi="Arial" w:cs="Arial"/>
        </w:rPr>
        <w:t xml:space="preserve">– w wysokości </w:t>
      </w:r>
      <w:r w:rsidR="008C6089">
        <w:rPr>
          <w:rFonts w:ascii="Arial" w:hAnsi="Arial" w:cs="Arial"/>
        </w:rPr>
        <w:t>3</w:t>
      </w:r>
      <w:r w:rsidRPr="00922539">
        <w:rPr>
          <w:rFonts w:ascii="Arial" w:hAnsi="Arial" w:cs="Arial"/>
        </w:rPr>
        <w:t xml:space="preserve">00 zł (słownie: </w:t>
      </w:r>
      <w:r w:rsidR="008C6089">
        <w:rPr>
          <w:rFonts w:ascii="Arial" w:hAnsi="Arial" w:cs="Arial"/>
        </w:rPr>
        <w:t>trzysta</w:t>
      </w:r>
      <w:r w:rsidRPr="00922539">
        <w:rPr>
          <w:rFonts w:ascii="Arial" w:hAnsi="Arial" w:cs="Arial"/>
        </w:rPr>
        <w:t xml:space="preserve"> zł) za każdy rozpoczęty dzień zwłoki w wykonaniu przedmiotu umowy liczony </w:t>
      </w:r>
      <w:r w:rsidR="00E37C42">
        <w:rPr>
          <w:rFonts w:ascii="Arial" w:hAnsi="Arial" w:cs="Arial"/>
        </w:rPr>
        <w:t>od terminu określonego § 2</w:t>
      </w:r>
      <w:r w:rsidR="000E0B29">
        <w:rPr>
          <w:rFonts w:ascii="Arial" w:hAnsi="Arial" w:cs="Arial"/>
        </w:rPr>
        <w:t xml:space="preserve"> ust. 2</w:t>
      </w:r>
      <w:r w:rsidRPr="00922539">
        <w:rPr>
          <w:rFonts w:ascii="Arial" w:hAnsi="Arial" w:cs="Arial"/>
        </w:rPr>
        <w:t>;</w:t>
      </w:r>
    </w:p>
    <w:p w14:paraId="51769F4C"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zwłokę w usunięciu wady – w wysokości </w:t>
      </w:r>
      <w:r w:rsidR="00D0244F">
        <w:rPr>
          <w:rFonts w:ascii="Arial" w:hAnsi="Arial" w:cs="Arial"/>
        </w:rPr>
        <w:t>5</w:t>
      </w:r>
      <w:r w:rsidRPr="00922539">
        <w:rPr>
          <w:rFonts w:ascii="Arial" w:hAnsi="Arial" w:cs="Arial"/>
        </w:rPr>
        <w:t xml:space="preserve">00 zł (słownie: </w:t>
      </w:r>
      <w:r w:rsidR="008C6089">
        <w:rPr>
          <w:rFonts w:ascii="Arial" w:hAnsi="Arial" w:cs="Arial"/>
        </w:rPr>
        <w:t>pięćset</w:t>
      </w:r>
      <w:r w:rsidRPr="00922539">
        <w:rPr>
          <w:rFonts w:ascii="Arial" w:hAnsi="Arial" w:cs="Arial"/>
        </w:rPr>
        <w:t xml:space="preserve"> zł) za każdy rozpoczęty dzień zwłoki liczony od dnia wyznaczonego na usuniecie wad;</w:t>
      </w:r>
    </w:p>
    <w:p w14:paraId="4ECA1341"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każdy dzień przerwy </w:t>
      </w:r>
      <w:r w:rsidR="00FA07AF">
        <w:rPr>
          <w:rFonts w:ascii="Arial" w:hAnsi="Arial" w:cs="Arial"/>
        </w:rPr>
        <w:t xml:space="preserve">nie uzgodniony z Zamawiającym </w:t>
      </w:r>
      <w:r w:rsidRPr="00922539">
        <w:rPr>
          <w:rFonts w:ascii="Arial" w:hAnsi="Arial" w:cs="Arial"/>
        </w:rPr>
        <w:t xml:space="preserve">w realizacji prac spowodowany winą Wykonawcy w przypadku, gdy przerwa będzie trwała powyżej </w:t>
      </w:r>
      <w:r w:rsidR="00A56079">
        <w:rPr>
          <w:rFonts w:ascii="Arial" w:hAnsi="Arial" w:cs="Arial"/>
        </w:rPr>
        <w:t>3</w:t>
      </w:r>
      <w:r w:rsidRPr="00922539">
        <w:rPr>
          <w:rFonts w:ascii="Arial" w:hAnsi="Arial" w:cs="Arial"/>
        </w:rPr>
        <w:t xml:space="preserve"> dni roboczych – w wysokości </w:t>
      </w:r>
      <w:r w:rsidR="008C6089">
        <w:rPr>
          <w:rFonts w:ascii="Arial" w:hAnsi="Arial" w:cs="Arial"/>
        </w:rPr>
        <w:t>3</w:t>
      </w:r>
      <w:r w:rsidRPr="00922539">
        <w:rPr>
          <w:rFonts w:ascii="Arial" w:hAnsi="Arial" w:cs="Arial"/>
        </w:rPr>
        <w:t>00 zł (</w:t>
      </w:r>
      <w:r w:rsidR="008C6089">
        <w:rPr>
          <w:rFonts w:ascii="Arial" w:hAnsi="Arial" w:cs="Arial"/>
        </w:rPr>
        <w:t>trzysta</w:t>
      </w:r>
      <w:r w:rsidRPr="00922539">
        <w:rPr>
          <w:rFonts w:ascii="Arial" w:hAnsi="Arial" w:cs="Arial"/>
        </w:rPr>
        <w:t xml:space="preserve"> zł) za każdy rozpoczęty dzień przerwy;</w:t>
      </w:r>
    </w:p>
    <w:p w14:paraId="39518CFD"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za odstąpienie od umowy z przyczyn zależnych od Wykonawcy – w wysokości 15 % ryczałtowego wynagrodzenia umownego brutto określonego w § 3 ust. 1;</w:t>
      </w:r>
    </w:p>
    <w:p w14:paraId="089AA0BA"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brak zapłaty lub nieterminową zapłatę wynagrodzenia należnego Podwykonawcom lub dalszym Podwykonawcom – w wysokości </w:t>
      </w:r>
      <w:r w:rsidR="00A80B09">
        <w:rPr>
          <w:rFonts w:ascii="Arial" w:hAnsi="Arial" w:cs="Arial"/>
        </w:rPr>
        <w:t>5</w:t>
      </w:r>
      <w:r w:rsidRPr="00922539">
        <w:rPr>
          <w:rFonts w:ascii="Arial" w:hAnsi="Arial" w:cs="Arial"/>
        </w:rPr>
        <w:t xml:space="preserve">00,00 zł (słownie: </w:t>
      </w:r>
      <w:r w:rsidR="00A80B09">
        <w:rPr>
          <w:rFonts w:ascii="Arial" w:hAnsi="Arial" w:cs="Arial"/>
        </w:rPr>
        <w:t>pięćset</w:t>
      </w:r>
      <w:r w:rsidRPr="00922539">
        <w:rPr>
          <w:rFonts w:ascii="Arial" w:hAnsi="Arial" w:cs="Arial"/>
        </w:rPr>
        <w:t xml:space="preserve"> zł) za każdy rozpoczęty dzień zwłoki;</w:t>
      </w:r>
    </w:p>
    <w:p w14:paraId="2F14B8BE"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nieprzedłożenie do zaakceptowania projektu umowy o podwykonawstwo, której przedmiotem są roboty budowlane, lub projektu jej zmiany – w wysokości </w:t>
      </w:r>
      <w:r w:rsidR="00E37C42">
        <w:rPr>
          <w:rFonts w:ascii="Arial" w:hAnsi="Arial" w:cs="Arial"/>
        </w:rPr>
        <w:t>5</w:t>
      </w:r>
      <w:r w:rsidRPr="00922539">
        <w:rPr>
          <w:rFonts w:ascii="Arial" w:hAnsi="Arial" w:cs="Arial"/>
        </w:rPr>
        <w:t xml:space="preserve">00,00 zł (słownie: </w:t>
      </w:r>
      <w:r w:rsidR="00E37C42">
        <w:rPr>
          <w:rFonts w:ascii="Arial" w:hAnsi="Arial" w:cs="Arial"/>
        </w:rPr>
        <w:t>pięćset</w:t>
      </w:r>
      <w:r w:rsidRPr="00922539">
        <w:rPr>
          <w:rFonts w:ascii="Arial" w:hAnsi="Arial" w:cs="Arial"/>
        </w:rPr>
        <w:t xml:space="preserve"> zł) za każde zdarzenie;</w:t>
      </w:r>
    </w:p>
    <w:p w14:paraId="49001B34"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nieprzedłożenie poświadczonej za zgodność z oryginałem kopii umowy o podwykonawstwo lub jej zmiany – w wysokości w wysokości </w:t>
      </w:r>
      <w:r w:rsidR="008C6089">
        <w:rPr>
          <w:rFonts w:ascii="Arial" w:hAnsi="Arial" w:cs="Arial"/>
        </w:rPr>
        <w:t>3</w:t>
      </w:r>
      <w:r w:rsidRPr="00922539">
        <w:rPr>
          <w:rFonts w:ascii="Arial" w:hAnsi="Arial" w:cs="Arial"/>
        </w:rPr>
        <w:t xml:space="preserve">00,00 zł (słownie: </w:t>
      </w:r>
      <w:r w:rsidR="008C6089">
        <w:rPr>
          <w:rFonts w:ascii="Arial" w:hAnsi="Arial" w:cs="Arial"/>
        </w:rPr>
        <w:t>trzysta</w:t>
      </w:r>
      <w:r w:rsidRPr="00922539">
        <w:rPr>
          <w:rFonts w:ascii="Arial" w:hAnsi="Arial" w:cs="Arial"/>
        </w:rPr>
        <w:t xml:space="preserve"> zł) za każde zdarzenie;</w:t>
      </w:r>
    </w:p>
    <w:p w14:paraId="24206CFD"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lastRenderedPageBreak/>
        <w:t xml:space="preserve">za brak zmiany umowy o podwykonawstwo w zakresie terminu zapłaty – w wysokości </w:t>
      </w:r>
      <w:r w:rsidR="008C6089">
        <w:rPr>
          <w:rFonts w:ascii="Arial" w:hAnsi="Arial" w:cs="Arial"/>
        </w:rPr>
        <w:t>3</w:t>
      </w:r>
      <w:r w:rsidRPr="00922539">
        <w:rPr>
          <w:rFonts w:ascii="Arial" w:hAnsi="Arial" w:cs="Arial"/>
        </w:rPr>
        <w:t xml:space="preserve">00,00 zł (słownie: </w:t>
      </w:r>
      <w:r w:rsidR="008C6089">
        <w:rPr>
          <w:rFonts w:ascii="Arial" w:hAnsi="Arial" w:cs="Arial"/>
        </w:rPr>
        <w:t>trzysta</w:t>
      </w:r>
      <w:r w:rsidRPr="00922539">
        <w:rPr>
          <w:rFonts w:ascii="Arial" w:hAnsi="Arial" w:cs="Arial"/>
        </w:rPr>
        <w:t xml:space="preserve"> zł) za każde zdarzenie;</w:t>
      </w:r>
    </w:p>
    <w:p w14:paraId="63866400" w14:textId="287C478D" w:rsidR="00010F2B" w:rsidRPr="00B52786" w:rsidRDefault="00922539" w:rsidP="00B52786">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nieprzedłożenie na żądanie Zamawiającego dokumentów, o których mowa w § </w:t>
      </w:r>
      <w:r w:rsidR="00E37C42">
        <w:rPr>
          <w:rFonts w:ascii="Arial" w:hAnsi="Arial" w:cs="Arial"/>
        </w:rPr>
        <w:t>6</w:t>
      </w:r>
      <w:r w:rsidRPr="00922539">
        <w:rPr>
          <w:rFonts w:ascii="Arial" w:hAnsi="Arial" w:cs="Arial"/>
        </w:rPr>
        <w:t xml:space="preserve"> ust. 3 umowy </w:t>
      </w:r>
      <w:r w:rsidRPr="00922539">
        <w:rPr>
          <w:rFonts w:ascii="Arial" w:hAnsi="Arial" w:cs="Arial"/>
        </w:rPr>
        <w:softHyphen/>
        <w:t xml:space="preserve">– w wysokości </w:t>
      </w:r>
      <w:r w:rsidR="008C6089">
        <w:rPr>
          <w:rFonts w:ascii="Arial" w:hAnsi="Arial" w:cs="Arial"/>
        </w:rPr>
        <w:t>3</w:t>
      </w:r>
      <w:r w:rsidRPr="00922539">
        <w:rPr>
          <w:rFonts w:ascii="Arial" w:hAnsi="Arial" w:cs="Arial"/>
        </w:rPr>
        <w:t xml:space="preserve">00 zł (słownie: </w:t>
      </w:r>
      <w:r w:rsidR="008C6089">
        <w:rPr>
          <w:rFonts w:ascii="Arial" w:hAnsi="Arial" w:cs="Arial"/>
        </w:rPr>
        <w:t>trzysta</w:t>
      </w:r>
      <w:r w:rsidRPr="00922539">
        <w:rPr>
          <w:rFonts w:ascii="Arial" w:hAnsi="Arial" w:cs="Arial"/>
        </w:rPr>
        <w:t xml:space="preserve"> zł) za każde nieprzedłożenie dokumentów;</w:t>
      </w:r>
    </w:p>
    <w:p w14:paraId="35B75028" w14:textId="77777777" w:rsidR="00922539" w:rsidRPr="00922539" w:rsidRDefault="00922539" w:rsidP="002E41DE">
      <w:pPr>
        <w:widowControl/>
        <w:numPr>
          <w:ilvl w:val="0"/>
          <w:numId w:val="12"/>
        </w:numPr>
        <w:adjustRightInd/>
        <w:spacing w:after="0" w:line="240" w:lineRule="auto"/>
        <w:textAlignment w:val="auto"/>
        <w:rPr>
          <w:rFonts w:ascii="Arial" w:hAnsi="Arial" w:cs="Arial"/>
        </w:rPr>
      </w:pPr>
      <w:r w:rsidRPr="00922539">
        <w:rPr>
          <w:rFonts w:ascii="Arial" w:hAnsi="Arial" w:cs="Arial"/>
        </w:rPr>
        <w:t xml:space="preserve">za odmowę wykonania przez Wykonawcę badań, o których mowa w § </w:t>
      </w:r>
      <w:r w:rsidR="00E37C42">
        <w:rPr>
          <w:rFonts w:ascii="Arial" w:hAnsi="Arial" w:cs="Arial"/>
        </w:rPr>
        <w:t>6</w:t>
      </w:r>
      <w:r w:rsidRPr="00922539">
        <w:rPr>
          <w:rFonts w:ascii="Arial" w:hAnsi="Arial" w:cs="Arial"/>
        </w:rPr>
        <w:t xml:space="preserve"> ust. 5 – w wysokości </w:t>
      </w:r>
      <w:r w:rsidR="00E37C42">
        <w:rPr>
          <w:rFonts w:ascii="Arial" w:hAnsi="Arial" w:cs="Arial"/>
        </w:rPr>
        <w:t>3</w:t>
      </w:r>
      <w:r w:rsidR="008C6089">
        <w:rPr>
          <w:rFonts w:ascii="Arial" w:hAnsi="Arial" w:cs="Arial"/>
        </w:rPr>
        <w:t xml:space="preserve">00 zł (słownie: </w:t>
      </w:r>
      <w:r w:rsidR="00E37C42">
        <w:rPr>
          <w:rFonts w:ascii="Arial" w:hAnsi="Arial" w:cs="Arial"/>
        </w:rPr>
        <w:t>trzysta</w:t>
      </w:r>
      <w:r w:rsidR="008C6089">
        <w:rPr>
          <w:rFonts w:ascii="Arial" w:hAnsi="Arial" w:cs="Arial"/>
        </w:rPr>
        <w:t xml:space="preserve"> </w:t>
      </w:r>
      <w:r w:rsidRPr="00922539">
        <w:rPr>
          <w:rFonts w:ascii="Arial" w:hAnsi="Arial" w:cs="Arial"/>
        </w:rPr>
        <w:t>zł) za każdą odmowę wykonania badań;</w:t>
      </w:r>
    </w:p>
    <w:p w14:paraId="548AE78C" w14:textId="30D43849" w:rsidR="00922539" w:rsidRPr="00010F2B" w:rsidRDefault="00922539" w:rsidP="003E6D74">
      <w:pPr>
        <w:widowControl/>
        <w:numPr>
          <w:ilvl w:val="0"/>
          <w:numId w:val="12"/>
        </w:numPr>
        <w:adjustRightInd/>
        <w:spacing w:after="0" w:line="240" w:lineRule="auto"/>
        <w:textAlignment w:val="auto"/>
        <w:rPr>
          <w:rFonts w:ascii="Arial" w:hAnsi="Arial" w:cs="Arial"/>
        </w:rPr>
      </w:pPr>
      <w:r w:rsidRPr="00010F2B">
        <w:rPr>
          <w:rFonts w:ascii="Arial" w:hAnsi="Arial" w:cs="Arial"/>
        </w:rPr>
        <w:t>za niespełnienie przez Wykonawcę lub Podwykonawcę wymogu zatrudnienia na podstawie umowy o pracę osób wykonujących czynności wskazane w § 1</w:t>
      </w:r>
      <w:r w:rsidR="00C00730" w:rsidRPr="00010F2B">
        <w:rPr>
          <w:rFonts w:ascii="Arial" w:hAnsi="Arial" w:cs="Arial"/>
        </w:rPr>
        <w:t xml:space="preserve"> </w:t>
      </w:r>
      <w:r w:rsidR="00256775" w:rsidRPr="00010F2B">
        <w:rPr>
          <w:rFonts w:ascii="Arial" w:hAnsi="Arial" w:cs="Arial"/>
        </w:rPr>
        <w:t xml:space="preserve">ust. </w:t>
      </w:r>
      <w:r w:rsidR="004146FA">
        <w:rPr>
          <w:rFonts w:ascii="Arial" w:hAnsi="Arial" w:cs="Arial"/>
        </w:rPr>
        <w:t>7</w:t>
      </w:r>
      <w:r w:rsidR="00256775" w:rsidRPr="00010F2B">
        <w:rPr>
          <w:rFonts w:ascii="Arial" w:hAnsi="Arial" w:cs="Arial"/>
        </w:rPr>
        <w:t xml:space="preserve"> </w:t>
      </w:r>
      <w:r w:rsidRPr="00010F2B">
        <w:rPr>
          <w:rFonts w:ascii="Arial" w:hAnsi="Arial" w:cs="Arial"/>
        </w:rPr>
        <w:t xml:space="preserve">– w wysokości 200 zł </w:t>
      </w:r>
      <w:r w:rsidR="00C96D2C" w:rsidRPr="00010F2B">
        <w:rPr>
          <w:rFonts w:ascii="Arial" w:hAnsi="Arial" w:cs="Arial"/>
        </w:rPr>
        <w:br/>
      </w:r>
      <w:r w:rsidRPr="00010F2B">
        <w:rPr>
          <w:rFonts w:ascii="Arial" w:hAnsi="Arial" w:cs="Arial"/>
        </w:rPr>
        <w:t>(słownie: dwieście zł) za każdy przypadek zatrudnienia osoby bez umowy o pracę;</w:t>
      </w:r>
    </w:p>
    <w:p w14:paraId="6FE1B79B" w14:textId="77777777" w:rsidR="00922539" w:rsidRPr="00922539" w:rsidRDefault="00922539" w:rsidP="002E41DE">
      <w:pPr>
        <w:widowControl/>
        <w:numPr>
          <w:ilvl w:val="0"/>
          <w:numId w:val="11"/>
        </w:numPr>
        <w:adjustRightInd/>
        <w:spacing w:after="0" w:line="240" w:lineRule="auto"/>
        <w:textAlignment w:val="auto"/>
        <w:rPr>
          <w:rFonts w:ascii="Arial" w:hAnsi="Arial" w:cs="Arial"/>
        </w:rPr>
      </w:pPr>
      <w:r w:rsidRPr="00922539">
        <w:rPr>
          <w:rFonts w:ascii="Arial" w:hAnsi="Arial" w:cs="Arial"/>
        </w:rPr>
        <w:t>W przypadku odstąpienia przez Zamawiającego od umowy z przyczyn zależnych od Wykonawcy kary naliczone z różnych tytułów do dnia odstąpienia są nadal należne.</w:t>
      </w:r>
    </w:p>
    <w:p w14:paraId="414D95AB" w14:textId="77777777" w:rsidR="00922539" w:rsidRPr="00922539" w:rsidRDefault="00922539" w:rsidP="002E41DE">
      <w:pPr>
        <w:widowControl/>
        <w:numPr>
          <w:ilvl w:val="0"/>
          <w:numId w:val="11"/>
        </w:numPr>
        <w:adjustRightInd/>
        <w:spacing w:after="0" w:line="240" w:lineRule="auto"/>
        <w:textAlignment w:val="auto"/>
        <w:rPr>
          <w:rFonts w:ascii="Arial" w:hAnsi="Arial" w:cs="Arial"/>
        </w:rPr>
      </w:pPr>
      <w:r w:rsidRPr="00922539">
        <w:rPr>
          <w:rFonts w:ascii="Arial" w:hAnsi="Arial" w:cs="Arial"/>
        </w:rPr>
        <w:t xml:space="preserve">Strony postanawiają, że kary umowne stają się </w:t>
      </w:r>
      <w:r w:rsidRPr="00B11FBB">
        <w:rPr>
          <w:rFonts w:ascii="Arial" w:hAnsi="Arial" w:cs="Arial"/>
        </w:rPr>
        <w:t>wymagalne</w:t>
      </w:r>
      <w:r w:rsidRPr="00922539">
        <w:rPr>
          <w:rFonts w:ascii="Arial" w:hAnsi="Arial" w:cs="Arial"/>
        </w:rPr>
        <w:t xml:space="preserve"> z chwilą zaistnienia podstawy do ich naliczania bez konieczności odrębnego wezwania.</w:t>
      </w:r>
    </w:p>
    <w:p w14:paraId="58738B60" w14:textId="77777777" w:rsidR="00922539" w:rsidRPr="00922539" w:rsidRDefault="00922539" w:rsidP="002E41DE">
      <w:pPr>
        <w:widowControl/>
        <w:numPr>
          <w:ilvl w:val="0"/>
          <w:numId w:val="11"/>
        </w:numPr>
        <w:adjustRightInd/>
        <w:spacing w:after="0" w:line="240" w:lineRule="auto"/>
        <w:textAlignment w:val="auto"/>
        <w:rPr>
          <w:rFonts w:ascii="Arial" w:hAnsi="Arial" w:cs="Arial"/>
        </w:rPr>
      </w:pPr>
      <w:r w:rsidRPr="00922539">
        <w:rPr>
          <w:rFonts w:ascii="Arial" w:hAnsi="Arial" w:cs="Arial"/>
        </w:rPr>
        <w:t>Zamawiający zastrzega sobie prawo do odszkodowania przenoszącego wysokość kar umownych do wysokości rzeczywiście poniesionej szkody.</w:t>
      </w:r>
    </w:p>
    <w:p w14:paraId="63B6BBF0" w14:textId="77777777" w:rsidR="00922539" w:rsidRPr="00922539" w:rsidRDefault="00922539" w:rsidP="002E41DE">
      <w:pPr>
        <w:widowControl/>
        <w:numPr>
          <w:ilvl w:val="0"/>
          <w:numId w:val="11"/>
        </w:numPr>
        <w:adjustRightInd/>
        <w:spacing w:after="0" w:line="240" w:lineRule="auto"/>
        <w:textAlignment w:val="auto"/>
        <w:rPr>
          <w:rFonts w:ascii="Arial" w:hAnsi="Arial" w:cs="Arial"/>
        </w:rPr>
      </w:pPr>
      <w:r w:rsidRPr="00922539">
        <w:rPr>
          <w:rFonts w:ascii="Arial" w:hAnsi="Arial" w:cs="Arial"/>
        </w:rPr>
        <w:t>Zapłata kar umownych nie zwalnia Wykonawcy z obowiązku wykonania wszystkich zobowiązań wynikających z umowy.</w:t>
      </w:r>
    </w:p>
    <w:p w14:paraId="7454CCC3" w14:textId="77777777" w:rsidR="00922539" w:rsidRPr="00922539" w:rsidRDefault="00922539" w:rsidP="002E41DE">
      <w:pPr>
        <w:widowControl/>
        <w:numPr>
          <w:ilvl w:val="0"/>
          <w:numId w:val="11"/>
        </w:numPr>
        <w:adjustRightInd/>
        <w:spacing w:after="0" w:line="240" w:lineRule="auto"/>
        <w:textAlignment w:val="auto"/>
        <w:rPr>
          <w:rFonts w:ascii="Arial" w:hAnsi="Arial" w:cs="Arial"/>
        </w:rPr>
      </w:pPr>
      <w:r w:rsidRPr="00922539">
        <w:rPr>
          <w:rFonts w:ascii="Arial" w:hAnsi="Arial" w:cs="Arial"/>
        </w:rPr>
        <w:t>Wykonawca oświadcza, że zgadza się na potrącenie naliczonych kar umownych z wystawion</w:t>
      </w:r>
      <w:r w:rsidR="006E11C8">
        <w:rPr>
          <w:rFonts w:ascii="Arial" w:hAnsi="Arial" w:cs="Arial"/>
        </w:rPr>
        <w:t>ej</w:t>
      </w:r>
      <w:r w:rsidRPr="00922539">
        <w:rPr>
          <w:rFonts w:ascii="Arial" w:hAnsi="Arial" w:cs="Arial"/>
        </w:rPr>
        <w:t xml:space="preserve"> faktur</w:t>
      </w:r>
      <w:r w:rsidR="006E11C8">
        <w:rPr>
          <w:rFonts w:ascii="Arial" w:hAnsi="Arial" w:cs="Arial"/>
        </w:rPr>
        <w:t>y</w:t>
      </w:r>
      <w:r w:rsidRPr="00922539">
        <w:rPr>
          <w:rFonts w:ascii="Arial" w:hAnsi="Arial" w:cs="Arial"/>
        </w:rPr>
        <w:t>.</w:t>
      </w:r>
    </w:p>
    <w:p w14:paraId="7440483A" w14:textId="77777777" w:rsidR="00922539" w:rsidRDefault="00922539" w:rsidP="002E41DE">
      <w:pPr>
        <w:numPr>
          <w:ilvl w:val="0"/>
          <w:numId w:val="11"/>
        </w:numPr>
        <w:spacing w:after="0" w:line="240" w:lineRule="auto"/>
        <w:rPr>
          <w:rFonts w:ascii="Arial" w:hAnsi="Arial" w:cs="Arial"/>
        </w:rPr>
      </w:pPr>
      <w:r w:rsidRPr="00922539">
        <w:rPr>
          <w:rFonts w:ascii="Arial" w:hAnsi="Arial" w:cs="Arial"/>
        </w:rPr>
        <w:t>Kary umowne są niezależne od siebie i mogą być sumowane.</w:t>
      </w:r>
    </w:p>
    <w:p w14:paraId="1C4CB649" w14:textId="0116022D" w:rsidR="00457E46" w:rsidRPr="00A059FA" w:rsidRDefault="00922539" w:rsidP="00A059FA">
      <w:pPr>
        <w:numPr>
          <w:ilvl w:val="0"/>
          <w:numId w:val="11"/>
        </w:numPr>
        <w:spacing w:after="0" w:line="240" w:lineRule="auto"/>
        <w:rPr>
          <w:rFonts w:ascii="Arial" w:hAnsi="Arial" w:cs="Arial"/>
        </w:rPr>
      </w:pPr>
      <w:r w:rsidRPr="00922539">
        <w:rPr>
          <w:rFonts w:ascii="Arial" w:hAnsi="Arial" w:cs="Arial"/>
        </w:rPr>
        <w:t>Łączną maksymalną wysokość kar umownych, których mogą dochodzić strony wynosi 50% ryczałtowego wynagrodzenia umownego brutto określonego w § 3 ust. 1 umowy.</w:t>
      </w:r>
      <w:r w:rsidR="00A66D25">
        <w:rPr>
          <w:rFonts w:ascii="Arial" w:hAnsi="Arial" w:cs="Arial"/>
        </w:rPr>
        <w:br/>
      </w:r>
    </w:p>
    <w:p w14:paraId="45F9CA03" w14:textId="77777777" w:rsidR="00922539" w:rsidRPr="00922539" w:rsidRDefault="00922539" w:rsidP="00922539">
      <w:pPr>
        <w:spacing w:after="0" w:line="240" w:lineRule="auto"/>
        <w:jc w:val="center"/>
        <w:rPr>
          <w:rFonts w:ascii="Arial" w:hAnsi="Arial" w:cs="Arial"/>
          <w:b/>
        </w:rPr>
      </w:pPr>
      <w:r w:rsidRPr="00922539">
        <w:rPr>
          <w:rFonts w:ascii="Arial" w:hAnsi="Arial" w:cs="Arial"/>
          <w:b/>
        </w:rPr>
        <w:t xml:space="preserve">§ </w:t>
      </w:r>
      <w:r w:rsidR="00A92EB6">
        <w:rPr>
          <w:rFonts w:ascii="Arial" w:hAnsi="Arial" w:cs="Arial"/>
          <w:b/>
        </w:rPr>
        <w:t>11</w:t>
      </w:r>
    </w:p>
    <w:p w14:paraId="1AC7B779" w14:textId="77777777" w:rsidR="00922539" w:rsidRPr="00466555" w:rsidRDefault="00922539" w:rsidP="007932F5">
      <w:pPr>
        <w:widowControl/>
        <w:numPr>
          <w:ilvl w:val="0"/>
          <w:numId w:val="32"/>
        </w:numPr>
        <w:adjustRightInd/>
        <w:spacing w:after="0" w:line="240" w:lineRule="auto"/>
        <w:textAlignment w:val="auto"/>
        <w:rPr>
          <w:rFonts w:ascii="Arial" w:hAnsi="Arial" w:cs="Arial"/>
        </w:rPr>
      </w:pPr>
      <w:r w:rsidRPr="00466555">
        <w:rPr>
          <w:rFonts w:ascii="Arial" w:hAnsi="Arial" w:cs="Arial"/>
        </w:rPr>
        <w:t>Wykonawca udziela Zamawiającemu rękojmi za wady na wykonanie przedmiotu umowy.</w:t>
      </w:r>
    </w:p>
    <w:p w14:paraId="7AD66363" w14:textId="757E7F4A" w:rsidR="00922539" w:rsidRPr="00466555" w:rsidRDefault="00B52786" w:rsidP="007932F5">
      <w:pPr>
        <w:widowControl/>
        <w:numPr>
          <w:ilvl w:val="0"/>
          <w:numId w:val="32"/>
        </w:numPr>
        <w:adjustRightInd/>
        <w:spacing w:after="0" w:line="240" w:lineRule="auto"/>
        <w:ind w:left="357" w:hanging="357"/>
        <w:textAlignment w:val="auto"/>
        <w:rPr>
          <w:rFonts w:ascii="Arial" w:hAnsi="Arial" w:cs="Arial"/>
        </w:rPr>
      </w:pPr>
      <w:r w:rsidRPr="00466555">
        <w:rPr>
          <w:rFonts w:ascii="Arial" w:hAnsi="Arial" w:cs="Arial"/>
        </w:rPr>
        <w:t>Termin rękojmi wynosi</w:t>
      </w:r>
      <w:proofErr w:type="gramStart"/>
      <w:r w:rsidRPr="00466555">
        <w:rPr>
          <w:rFonts w:ascii="Arial" w:hAnsi="Arial" w:cs="Arial"/>
        </w:rPr>
        <w:t xml:space="preserve"> ….</w:t>
      </w:r>
      <w:proofErr w:type="gramEnd"/>
      <w:r w:rsidRPr="00466555">
        <w:rPr>
          <w:rFonts w:ascii="Arial" w:hAnsi="Arial" w:cs="Arial"/>
        </w:rPr>
        <w:t xml:space="preserve">. </w:t>
      </w:r>
      <w:r w:rsidR="00922539" w:rsidRPr="00466555">
        <w:rPr>
          <w:rFonts w:ascii="Arial" w:hAnsi="Arial" w:cs="Arial"/>
        </w:rPr>
        <w:t xml:space="preserve">miesiące, licząc od daty podpisania protokołu odbioru końcowego z zastrzeżeniem § </w:t>
      </w:r>
      <w:r w:rsidR="004B6844" w:rsidRPr="00466555">
        <w:rPr>
          <w:rFonts w:ascii="Arial" w:hAnsi="Arial" w:cs="Arial"/>
        </w:rPr>
        <w:t>9</w:t>
      </w:r>
      <w:r w:rsidR="00922539" w:rsidRPr="00466555">
        <w:rPr>
          <w:rFonts w:ascii="Arial" w:hAnsi="Arial" w:cs="Arial"/>
        </w:rPr>
        <w:t xml:space="preserve"> ust. 1.</w:t>
      </w:r>
    </w:p>
    <w:p w14:paraId="0DAFC348" w14:textId="77777777" w:rsidR="00922539" w:rsidRPr="00922539" w:rsidRDefault="00922539" w:rsidP="007932F5">
      <w:pPr>
        <w:widowControl/>
        <w:numPr>
          <w:ilvl w:val="0"/>
          <w:numId w:val="32"/>
        </w:numPr>
        <w:adjustRightInd/>
        <w:spacing w:after="0" w:line="240" w:lineRule="auto"/>
        <w:textAlignment w:val="auto"/>
        <w:rPr>
          <w:rFonts w:ascii="Arial" w:hAnsi="Arial" w:cs="Arial"/>
        </w:rPr>
      </w:pPr>
      <w:r w:rsidRPr="00922539">
        <w:rPr>
          <w:rFonts w:ascii="Arial" w:hAnsi="Arial" w:cs="Arial"/>
        </w:rPr>
        <w:t>Zamawiający zawiadomi Wykonawcę o wykryciu wady w każdym czasie trwania rękojmi za wady w terminie 1 miesiąca od daty jej wykrycia.</w:t>
      </w:r>
    </w:p>
    <w:p w14:paraId="2AE34D71" w14:textId="77777777" w:rsidR="00922539" w:rsidRPr="00922539" w:rsidRDefault="00922539" w:rsidP="007932F5">
      <w:pPr>
        <w:widowControl/>
        <w:numPr>
          <w:ilvl w:val="0"/>
          <w:numId w:val="32"/>
        </w:numPr>
        <w:adjustRightInd/>
        <w:spacing w:after="0" w:line="240" w:lineRule="auto"/>
        <w:ind w:left="357" w:hanging="357"/>
        <w:textAlignment w:val="auto"/>
        <w:rPr>
          <w:rFonts w:ascii="Arial" w:hAnsi="Arial" w:cs="Arial"/>
        </w:rPr>
      </w:pPr>
      <w:r w:rsidRPr="00922539">
        <w:rPr>
          <w:rFonts w:ascii="Arial" w:hAnsi="Arial" w:cs="Arial"/>
        </w:rPr>
        <w:t>W przypadku stwierdzenia przez Zamawiającego wad związanych z funkcjonowaniem przedmiotu umowy Wykonawca zobowiązuje się do ich usunięcia w terminie wyznaczonym przez Zamawiającego. Jeżeli zgłoszona wada ma charakter ogólny, Wykonawca w ramach zgłoszonej wady jest zobowiązany do dokonania przeglądu całego wykonanego przedmiotu umowy.</w:t>
      </w:r>
    </w:p>
    <w:p w14:paraId="6D1EA8F0" w14:textId="77777777" w:rsidR="00922539" w:rsidRPr="00922539" w:rsidRDefault="00922539" w:rsidP="007932F5">
      <w:pPr>
        <w:widowControl/>
        <w:numPr>
          <w:ilvl w:val="0"/>
          <w:numId w:val="32"/>
        </w:numPr>
        <w:adjustRightInd/>
        <w:spacing w:after="0" w:line="240" w:lineRule="auto"/>
        <w:ind w:left="357" w:hanging="357"/>
        <w:textAlignment w:val="auto"/>
        <w:rPr>
          <w:rFonts w:ascii="Arial" w:hAnsi="Arial" w:cs="Arial"/>
        </w:rPr>
      </w:pPr>
      <w:r w:rsidRPr="00922539">
        <w:rPr>
          <w:rFonts w:ascii="Arial" w:hAnsi="Arial" w:cs="Arial"/>
        </w:rPr>
        <w:t>Jeżeli podczas wykonywania przeglądu zostaną stwierdzone kolejne wady, Wykonawca zobowiązany jest do ich usunięcia w terminie ustalonym z Zamawiającym.</w:t>
      </w:r>
    </w:p>
    <w:p w14:paraId="4C43E491" w14:textId="77777777" w:rsidR="00922539" w:rsidRPr="00922539" w:rsidRDefault="00922539" w:rsidP="007932F5">
      <w:pPr>
        <w:widowControl/>
        <w:numPr>
          <w:ilvl w:val="0"/>
          <w:numId w:val="32"/>
        </w:numPr>
        <w:adjustRightInd/>
        <w:spacing w:after="0" w:line="240" w:lineRule="auto"/>
        <w:textAlignment w:val="auto"/>
        <w:rPr>
          <w:rFonts w:ascii="Arial" w:hAnsi="Arial" w:cs="Arial"/>
        </w:rPr>
      </w:pPr>
      <w:r w:rsidRPr="00922539">
        <w:rPr>
          <w:rFonts w:ascii="Arial" w:hAnsi="Arial" w:cs="Arial"/>
        </w:rPr>
        <w:t>W przypadku nieusunięcia wad w wyznaczonym przez Zamawiającego bądź ustalonym z Wykonawcą terminie, Zamawiający może zlecić usunięcie wad innemu wykonawcy, który usunie wady, na koszt i ryzyko Wykonawcy.</w:t>
      </w:r>
    </w:p>
    <w:p w14:paraId="63A45F5F" w14:textId="77777777" w:rsidR="00922539" w:rsidRPr="00922539" w:rsidRDefault="00922539" w:rsidP="007932F5">
      <w:pPr>
        <w:widowControl/>
        <w:numPr>
          <w:ilvl w:val="0"/>
          <w:numId w:val="32"/>
        </w:numPr>
        <w:adjustRightInd/>
        <w:spacing w:after="0" w:line="240" w:lineRule="auto"/>
        <w:textAlignment w:val="auto"/>
        <w:rPr>
          <w:rFonts w:ascii="Arial" w:hAnsi="Arial" w:cs="Arial"/>
        </w:rPr>
      </w:pPr>
      <w:r w:rsidRPr="00922539">
        <w:rPr>
          <w:rFonts w:ascii="Arial" w:hAnsi="Arial" w:cs="Arial"/>
        </w:rPr>
        <w:t>Wykonawca ma prawo do żądania wyznaczenia terminu na odbiór prac uprzednio zakwestionowanych i uznanych za wadliwe.</w:t>
      </w:r>
    </w:p>
    <w:p w14:paraId="33EBB167" w14:textId="77777777" w:rsidR="00922539" w:rsidRPr="00922539" w:rsidRDefault="00922539" w:rsidP="007932F5">
      <w:pPr>
        <w:widowControl/>
        <w:numPr>
          <w:ilvl w:val="0"/>
          <w:numId w:val="32"/>
        </w:numPr>
        <w:adjustRightInd/>
        <w:spacing w:after="0" w:line="240" w:lineRule="auto"/>
        <w:textAlignment w:val="auto"/>
        <w:rPr>
          <w:rFonts w:ascii="Arial" w:hAnsi="Arial" w:cs="Arial"/>
        </w:rPr>
      </w:pPr>
      <w:r w:rsidRPr="00922539">
        <w:rPr>
          <w:rFonts w:ascii="Arial" w:hAnsi="Arial" w:cs="Arial"/>
        </w:rPr>
        <w:t>W przypadku wykrycia i zgłoszenia wady przez Zamawiającego okres rękojmi za wady zostanie przez Wykonawcę przedłużony o okres od zgłoszenia do odbioru usuniętej wady.</w:t>
      </w:r>
    </w:p>
    <w:p w14:paraId="740199DA" w14:textId="77777777" w:rsidR="00922539" w:rsidRPr="00922539" w:rsidRDefault="00922539" w:rsidP="007932F5">
      <w:pPr>
        <w:widowControl/>
        <w:numPr>
          <w:ilvl w:val="0"/>
          <w:numId w:val="32"/>
        </w:numPr>
        <w:adjustRightInd/>
        <w:spacing w:after="0" w:line="240" w:lineRule="auto"/>
        <w:textAlignment w:val="auto"/>
        <w:rPr>
          <w:rFonts w:ascii="Arial" w:hAnsi="Arial" w:cs="Arial"/>
        </w:rPr>
      </w:pPr>
      <w:r w:rsidRPr="00922539">
        <w:rPr>
          <w:rFonts w:ascii="Arial" w:hAnsi="Arial" w:cs="Arial"/>
        </w:rPr>
        <w:t xml:space="preserve">Strony ustalają, że w terminie wyznaczonym przez Zamawiającego odbywać się będą przeglądy. </w:t>
      </w:r>
      <w:r w:rsidR="00C13DE3">
        <w:rPr>
          <w:rFonts w:ascii="Arial" w:hAnsi="Arial" w:cs="Arial"/>
        </w:rPr>
        <w:t xml:space="preserve">Przegląd nie rzadziej niż 1 raz w roku. </w:t>
      </w:r>
      <w:r w:rsidRPr="00922539">
        <w:rPr>
          <w:rFonts w:ascii="Arial" w:hAnsi="Arial" w:cs="Arial"/>
        </w:rPr>
        <w:t>Zamawiający powiadomi pisemnie Wykonawcę 14 dni przed terminem przeglądu. Przegląd odbywał się będzie na koszt Wykonawcy.</w:t>
      </w:r>
    </w:p>
    <w:p w14:paraId="7C782D70" w14:textId="77777777" w:rsidR="00922539" w:rsidRPr="00922539" w:rsidRDefault="00922539" w:rsidP="007932F5">
      <w:pPr>
        <w:widowControl/>
        <w:numPr>
          <w:ilvl w:val="0"/>
          <w:numId w:val="32"/>
        </w:numPr>
        <w:adjustRightInd/>
        <w:spacing w:after="0" w:line="240" w:lineRule="auto"/>
        <w:textAlignment w:val="auto"/>
        <w:rPr>
          <w:rFonts w:ascii="Arial" w:hAnsi="Arial" w:cs="Arial"/>
        </w:rPr>
      </w:pPr>
      <w:r w:rsidRPr="00922539">
        <w:rPr>
          <w:rFonts w:ascii="Arial" w:hAnsi="Arial" w:cs="Arial"/>
        </w:rPr>
        <w:t>Zamawiający ustala, że ostateczny pogwarancyjny odbiór odbędzie się 1 miesiąc przed upływem terminu rękojmi za wady ustalonego w umowie.</w:t>
      </w:r>
    </w:p>
    <w:p w14:paraId="29741B99" w14:textId="77777777" w:rsidR="00922539" w:rsidRPr="00922539" w:rsidRDefault="00922539" w:rsidP="007932F5">
      <w:pPr>
        <w:widowControl/>
        <w:numPr>
          <w:ilvl w:val="0"/>
          <w:numId w:val="32"/>
        </w:numPr>
        <w:adjustRightInd/>
        <w:spacing w:after="0" w:line="240" w:lineRule="auto"/>
        <w:textAlignment w:val="auto"/>
        <w:rPr>
          <w:rFonts w:ascii="Arial" w:hAnsi="Arial" w:cs="Arial"/>
        </w:rPr>
      </w:pPr>
      <w:r w:rsidRPr="00922539">
        <w:rPr>
          <w:rFonts w:ascii="Arial" w:hAnsi="Arial" w:cs="Arial"/>
        </w:rPr>
        <w:t>Po protokolarnym stwierdzeniu usunięcia wad stwierdzonych przy odbiorze oraz w okresie rękojmi za wady rozpoczynają swój bieg terminy na zwrot (zwolnienie) zabezpieczania należytego wykonania umowy.</w:t>
      </w:r>
    </w:p>
    <w:bookmarkEnd w:id="4"/>
    <w:p w14:paraId="66538470" w14:textId="445E1E1D" w:rsidR="003E6D74" w:rsidRDefault="003E6D74" w:rsidP="00250CE0">
      <w:pPr>
        <w:pStyle w:val="Nagwek"/>
        <w:tabs>
          <w:tab w:val="left" w:pos="708"/>
        </w:tabs>
        <w:spacing w:after="0" w:line="240" w:lineRule="auto"/>
        <w:jc w:val="center"/>
        <w:rPr>
          <w:rFonts w:ascii="Arial" w:hAnsi="Arial" w:cs="Arial"/>
          <w:b/>
          <w:sz w:val="20"/>
        </w:rPr>
      </w:pPr>
    </w:p>
    <w:p w14:paraId="2D0C9DF2"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A92EB6">
        <w:rPr>
          <w:rFonts w:ascii="Arial" w:hAnsi="Arial" w:cs="Arial"/>
          <w:b/>
          <w:sz w:val="20"/>
        </w:rPr>
        <w:t>2</w:t>
      </w:r>
    </w:p>
    <w:p w14:paraId="58141DE9" w14:textId="77777777" w:rsidR="00256775" w:rsidRPr="001B4DCB" w:rsidRDefault="00256775" w:rsidP="007932F5">
      <w:pPr>
        <w:pStyle w:val="Akapitzlist"/>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Zamawiający przewiduje możliwość dokonania istotnych zmian postanowień zawartej umowy w zakresie:</w:t>
      </w:r>
    </w:p>
    <w:p w14:paraId="16CC5B0C" w14:textId="77777777" w:rsidR="00256775" w:rsidRPr="001B4DCB" w:rsidRDefault="00256775" w:rsidP="007932F5">
      <w:pPr>
        <w:pStyle w:val="Akapitzlist"/>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terminu wykonania przedmiotu umowy wraz ze skutkami wprowadzenia takiej zmiany;</w:t>
      </w:r>
    </w:p>
    <w:p w14:paraId="38CDA850" w14:textId="77777777" w:rsidR="00256775" w:rsidRPr="001B4DCB" w:rsidRDefault="00256775" w:rsidP="007932F5">
      <w:pPr>
        <w:pStyle w:val="Akapitzlist"/>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zmiany zakresu przedmiotu umowy wraz ze skutkami wprowadzenia takiej zmiany;</w:t>
      </w:r>
    </w:p>
    <w:p w14:paraId="44BECD71" w14:textId="77777777" w:rsidR="00256775" w:rsidRPr="001B4DCB" w:rsidRDefault="00256775" w:rsidP="007932F5">
      <w:pPr>
        <w:pStyle w:val="Akapitzlist"/>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sposobu wykonywania przedmiotu umowy wraz ze skutkami wprowadzenia takiej zmiany;</w:t>
      </w:r>
    </w:p>
    <w:p w14:paraId="66DC53B8" w14:textId="77777777" w:rsidR="00256775" w:rsidRPr="001B4DCB" w:rsidRDefault="00256775" w:rsidP="007932F5">
      <w:pPr>
        <w:pStyle w:val="Akapitzlist"/>
        <w:widowControl/>
        <w:numPr>
          <w:ilvl w:val="0"/>
          <w:numId w:val="44"/>
        </w:numPr>
        <w:suppressAutoHyphens w:val="0"/>
        <w:adjustRightInd/>
        <w:spacing w:after="0" w:line="240" w:lineRule="auto"/>
        <w:textAlignment w:val="auto"/>
        <w:rPr>
          <w:rFonts w:ascii="Arial" w:hAnsi="Arial" w:cs="Arial"/>
        </w:rPr>
      </w:pPr>
      <w:r w:rsidRPr="001B4DCB">
        <w:rPr>
          <w:rFonts w:ascii="Arial" w:hAnsi="Arial" w:cs="Arial"/>
        </w:rPr>
        <w:t>wynagrodzenia za wykonanie przedmiotu zamówienia wraz ze skutkami wprowadzenia takiej zmiany</w:t>
      </w:r>
    </w:p>
    <w:p w14:paraId="2D84BAB9" w14:textId="77777777" w:rsidR="00256775" w:rsidRPr="00A60D25" w:rsidRDefault="00256775" w:rsidP="007932F5">
      <w:pPr>
        <w:pStyle w:val="Akapitzlist"/>
        <w:widowControl/>
        <w:numPr>
          <w:ilvl w:val="0"/>
          <w:numId w:val="44"/>
        </w:numPr>
        <w:adjustRightInd/>
        <w:spacing w:after="0" w:line="240" w:lineRule="auto"/>
        <w:textAlignment w:val="auto"/>
        <w:rPr>
          <w:rFonts w:ascii="Arial" w:hAnsi="Arial" w:cs="Arial"/>
        </w:rPr>
      </w:pPr>
      <w:r w:rsidRPr="00C93311">
        <w:rPr>
          <w:rFonts w:ascii="Arial" w:hAnsi="Arial" w:cs="Arial"/>
        </w:rPr>
        <w:t>sposobu zapłaty wynagrodzenia za wykonane roboty.</w:t>
      </w:r>
    </w:p>
    <w:p w14:paraId="57FC0EDE" w14:textId="77777777" w:rsidR="00256775" w:rsidRPr="001B4DCB" w:rsidRDefault="00256775" w:rsidP="007932F5">
      <w:pPr>
        <w:pStyle w:val="Akapitzlist"/>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Warunkiem dokonania zmiany określonej w ust. 1 pkt 1 - 5 powyżej są następujące sytuacje:</w:t>
      </w:r>
    </w:p>
    <w:p w14:paraId="7BD3354F" w14:textId="77777777" w:rsidR="00256775" w:rsidRDefault="00256775" w:rsidP="007932F5">
      <w:pPr>
        <w:widowControl/>
        <w:numPr>
          <w:ilvl w:val="0"/>
          <w:numId w:val="45"/>
        </w:numPr>
        <w:suppressAutoHyphens w:val="0"/>
        <w:adjustRightInd/>
        <w:spacing w:after="0" w:line="240" w:lineRule="auto"/>
        <w:textAlignment w:val="auto"/>
        <w:rPr>
          <w:rFonts w:ascii="Arial" w:hAnsi="Arial" w:cs="Arial"/>
          <w:lang w:bidi="en-US"/>
        </w:rPr>
      </w:pPr>
      <w:r w:rsidRPr="001B4DCB">
        <w:rPr>
          <w:rFonts w:ascii="Arial" w:hAnsi="Arial" w:cs="Arial"/>
          <w:lang w:bidi="en-US"/>
        </w:rPr>
        <w:t>uzasadnione zmiany w zakresie sposobu wykonania przedmiotu umowy proponowanych przez Zamawiającego lub Wykonawcę, jeżeli te zmiany są korzystne dla Zamawiającego;</w:t>
      </w:r>
    </w:p>
    <w:p w14:paraId="70B10FA8" w14:textId="77777777" w:rsidR="00010F2B" w:rsidRDefault="00256775" w:rsidP="007932F5">
      <w:pPr>
        <w:widowControl/>
        <w:numPr>
          <w:ilvl w:val="0"/>
          <w:numId w:val="45"/>
        </w:numPr>
        <w:suppressAutoHyphens w:val="0"/>
        <w:adjustRightInd/>
        <w:spacing w:after="0" w:line="240" w:lineRule="auto"/>
        <w:textAlignment w:val="auto"/>
        <w:rPr>
          <w:rFonts w:ascii="Arial" w:hAnsi="Arial" w:cs="Arial"/>
          <w:lang w:bidi="en-US"/>
        </w:rPr>
      </w:pPr>
      <w:r w:rsidRPr="001B4DCB">
        <w:rPr>
          <w:rFonts w:ascii="Arial" w:hAnsi="Arial" w:cs="Arial"/>
          <w:lang w:bidi="en-US"/>
        </w:rPr>
        <w:lastRenderedPageBreak/>
        <w:t>zmiany będące następstwem okoliczności leżących po stronie Zamawiającego, w szczególności wstrzymanie realizacji umowy przez Zamawiającego, konieczność usunięcia</w:t>
      </w:r>
    </w:p>
    <w:p w14:paraId="05A03C39" w14:textId="2ECECFE2" w:rsidR="00256775" w:rsidRPr="001B4DCB" w:rsidRDefault="00B52786" w:rsidP="00B52786">
      <w:pPr>
        <w:widowControl/>
        <w:suppressAutoHyphens w:val="0"/>
        <w:adjustRightInd/>
        <w:spacing w:after="0" w:line="240" w:lineRule="auto"/>
        <w:textAlignment w:val="auto"/>
        <w:rPr>
          <w:rFonts w:ascii="Arial" w:hAnsi="Arial" w:cs="Arial"/>
          <w:lang w:bidi="en-US"/>
        </w:rPr>
      </w:pPr>
      <w:r>
        <w:rPr>
          <w:rFonts w:ascii="Arial" w:hAnsi="Arial" w:cs="Arial"/>
          <w:lang w:bidi="en-US"/>
        </w:rPr>
        <w:t xml:space="preserve">             </w:t>
      </w:r>
      <w:r w:rsidR="00256775" w:rsidRPr="001B4DCB">
        <w:rPr>
          <w:rFonts w:ascii="Arial" w:hAnsi="Arial" w:cs="Arial"/>
          <w:lang w:bidi="en-US"/>
        </w:rPr>
        <w:t>błędów lub wprowadzenia zmian w dokumentacji projektowej;</w:t>
      </w:r>
    </w:p>
    <w:p w14:paraId="42BD3F1A" w14:textId="30567537" w:rsidR="004B6844" w:rsidRPr="004146FA" w:rsidRDefault="004B6844" w:rsidP="004B6844">
      <w:pPr>
        <w:widowControl/>
        <w:numPr>
          <w:ilvl w:val="0"/>
          <w:numId w:val="45"/>
        </w:numPr>
        <w:suppressAutoHyphens w:val="0"/>
        <w:adjustRightInd/>
        <w:spacing w:after="0" w:line="240" w:lineRule="auto"/>
        <w:textAlignment w:val="auto"/>
        <w:rPr>
          <w:rFonts w:ascii="Arial" w:hAnsi="Arial" w:cs="Arial"/>
          <w:lang w:bidi="en-US"/>
        </w:rPr>
      </w:pPr>
      <w:r w:rsidRPr="004146FA">
        <w:rPr>
          <w:rFonts w:ascii="Arial" w:hAnsi="Arial" w:cs="Arial"/>
          <w:lang w:bidi="en-US"/>
        </w:rPr>
        <w:t xml:space="preserve">zwłoka w dostawie okien w terminie określonym w </w:t>
      </w:r>
      <w:r w:rsidRPr="004146FA">
        <w:rPr>
          <w:rFonts w:ascii="Arial" w:hAnsi="Arial" w:cs="Arial"/>
        </w:rPr>
        <w:t>§ 2 pkt 2</w:t>
      </w:r>
      <w:r w:rsidRPr="004146FA">
        <w:rPr>
          <w:rFonts w:ascii="Arial" w:hAnsi="Arial" w:cs="Arial"/>
          <w:b/>
        </w:rPr>
        <w:t xml:space="preserve"> </w:t>
      </w:r>
      <w:r w:rsidRPr="004146FA">
        <w:rPr>
          <w:rFonts w:ascii="Arial" w:hAnsi="Arial" w:cs="Arial"/>
        </w:rPr>
        <w:t>umowy z przyczyn, za które Wykonawca nie odpowiada, pod warunkiem przedłożenia przez Wykonawcę dokumentu potwierdzenia zamówienia okien zgodnie z § 2 pkt 1 umowy;</w:t>
      </w:r>
      <w:r w:rsidRPr="004146FA">
        <w:rPr>
          <w:rFonts w:ascii="Arial" w:hAnsi="Arial" w:cs="Arial"/>
          <w:b/>
        </w:rPr>
        <w:t xml:space="preserve"> </w:t>
      </w:r>
    </w:p>
    <w:p w14:paraId="6F32FE91" w14:textId="68529223" w:rsidR="00256775" w:rsidRPr="004B6844" w:rsidRDefault="00256775" w:rsidP="004B6844">
      <w:pPr>
        <w:widowControl/>
        <w:numPr>
          <w:ilvl w:val="0"/>
          <w:numId w:val="45"/>
        </w:numPr>
        <w:suppressAutoHyphens w:val="0"/>
        <w:adjustRightInd/>
        <w:spacing w:after="0" w:line="240" w:lineRule="auto"/>
        <w:textAlignment w:val="auto"/>
        <w:rPr>
          <w:rFonts w:ascii="Arial" w:hAnsi="Arial" w:cs="Arial"/>
          <w:lang w:bidi="en-US"/>
        </w:rPr>
      </w:pPr>
      <w:r w:rsidRPr="004B6844">
        <w:rPr>
          <w:rFonts w:ascii="Arial" w:hAnsi="Arial" w:cs="Arial"/>
          <w:lang w:bidi="en-US"/>
        </w:rPr>
        <w:t>zmiana umowy dokonana na podstawie art. 455 ust. 1 pkt. 2 – 4 oraz ust. 2 ustawy pzp;</w:t>
      </w:r>
    </w:p>
    <w:p w14:paraId="125CF2CB" w14:textId="4582B86A" w:rsidR="00256775" w:rsidRPr="004B6844" w:rsidRDefault="00256775" w:rsidP="004B6844">
      <w:pPr>
        <w:widowControl/>
        <w:numPr>
          <w:ilvl w:val="0"/>
          <w:numId w:val="45"/>
        </w:numPr>
        <w:suppressAutoHyphens w:val="0"/>
        <w:adjustRightInd/>
        <w:spacing w:after="0" w:line="240" w:lineRule="auto"/>
        <w:textAlignment w:val="auto"/>
        <w:rPr>
          <w:rFonts w:ascii="Arial" w:hAnsi="Arial" w:cs="Arial"/>
          <w:lang w:bidi="en-US"/>
        </w:rPr>
      </w:pPr>
      <w:r w:rsidRPr="004B6844">
        <w:rPr>
          <w:rFonts w:ascii="Arial" w:hAnsi="Arial" w:cs="Arial"/>
          <w:lang w:bidi="en-US"/>
        </w:rPr>
        <w:t xml:space="preserve">w przypadku udzielenia przed terminem zakończenia przedmiotu niniejszej umowy, </w:t>
      </w:r>
      <w:r w:rsidR="00466555" w:rsidRPr="004B6844">
        <w:rPr>
          <w:rFonts w:ascii="Arial" w:hAnsi="Arial" w:cs="Arial"/>
          <w:lang w:bidi="en-US"/>
        </w:rPr>
        <w:t>zamówień, o których</w:t>
      </w:r>
      <w:r w:rsidRPr="004B6844">
        <w:rPr>
          <w:rFonts w:ascii="Arial" w:hAnsi="Arial" w:cs="Arial"/>
          <w:lang w:bidi="en-US"/>
        </w:rPr>
        <w:t xml:space="preserve"> mowa w art. 214 ust. 1 pkt. 7 ustawy</w:t>
      </w:r>
      <w:r w:rsidR="00344D96" w:rsidRPr="004B6844">
        <w:rPr>
          <w:rFonts w:ascii="Arial" w:hAnsi="Arial" w:cs="Arial"/>
          <w:lang w:bidi="en-US"/>
        </w:rPr>
        <w:t xml:space="preserve"> pzp</w:t>
      </w:r>
      <w:r w:rsidRPr="004B6844">
        <w:rPr>
          <w:rFonts w:ascii="Arial" w:hAnsi="Arial" w:cs="Arial"/>
          <w:lang w:bidi="en-US"/>
        </w:rPr>
        <w:t>;</w:t>
      </w:r>
    </w:p>
    <w:p w14:paraId="12DB21CD" w14:textId="77777777" w:rsidR="009E1D3B" w:rsidRPr="004B6844" w:rsidRDefault="00256775" w:rsidP="004B6844">
      <w:pPr>
        <w:widowControl/>
        <w:numPr>
          <w:ilvl w:val="0"/>
          <w:numId w:val="45"/>
        </w:numPr>
        <w:suppressAutoHyphens w:val="0"/>
        <w:adjustRightInd/>
        <w:spacing w:after="0" w:line="240" w:lineRule="auto"/>
        <w:textAlignment w:val="auto"/>
        <w:rPr>
          <w:rFonts w:ascii="Arial" w:hAnsi="Arial" w:cs="Arial"/>
          <w:lang w:bidi="en-US"/>
        </w:rPr>
      </w:pPr>
      <w:r w:rsidRPr="004B6844">
        <w:rPr>
          <w:rFonts w:ascii="Arial" w:hAnsi="Arial" w:cs="Arial"/>
          <w:lang w:bidi="en-US"/>
        </w:rPr>
        <w:t xml:space="preserve">zaistnienie okoliczności siły wyższej, niezależnej od Zamawiającego i Wykonawcy, a której nie </w:t>
      </w:r>
    </w:p>
    <w:p w14:paraId="7BAC76F5" w14:textId="77777777" w:rsidR="00256775" w:rsidRDefault="00256775" w:rsidP="009E1D3B">
      <w:pPr>
        <w:widowControl/>
        <w:suppressAutoHyphens w:val="0"/>
        <w:adjustRightInd/>
        <w:spacing w:after="0" w:line="240" w:lineRule="auto"/>
        <w:ind w:left="720"/>
        <w:textAlignment w:val="auto"/>
        <w:rPr>
          <w:rFonts w:ascii="Arial" w:hAnsi="Arial" w:cs="Arial"/>
          <w:lang w:bidi="en-US"/>
        </w:rPr>
      </w:pPr>
      <w:r w:rsidRPr="004B6844">
        <w:rPr>
          <w:rFonts w:ascii="Arial" w:hAnsi="Arial" w:cs="Arial"/>
          <w:lang w:bidi="en-US"/>
        </w:rPr>
        <w:t>można było przewidzieć i która nie pozwala na kontynuację robót będących przedmiotem umowy, np. wystąpienia zdarzenia losowego wywołanego przez czynniki zewnętrzne, którego nie</w:t>
      </w:r>
      <w:r w:rsidRPr="001B4DCB">
        <w:rPr>
          <w:rFonts w:ascii="Arial" w:hAnsi="Arial" w:cs="Arial"/>
          <w:lang w:bidi="en-US"/>
        </w:rPr>
        <w:t xml:space="preserve"> można było przewidzieć;</w:t>
      </w:r>
    </w:p>
    <w:p w14:paraId="225C8BC4" w14:textId="77777777" w:rsidR="00256775" w:rsidRDefault="00256775" w:rsidP="004B6844">
      <w:pPr>
        <w:widowControl/>
        <w:numPr>
          <w:ilvl w:val="0"/>
          <w:numId w:val="45"/>
        </w:numPr>
        <w:suppressAutoHyphens w:val="0"/>
        <w:adjustRightInd/>
        <w:spacing w:after="0" w:line="240" w:lineRule="auto"/>
        <w:textAlignment w:val="auto"/>
        <w:rPr>
          <w:rFonts w:ascii="Arial" w:hAnsi="Arial" w:cs="Arial"/>
          <w:lang w:bidi="en-US"/>
        </w:rPr>
      </w:pPr>
      <w:r w:rsidRPr="004B6844">
        <w:rPr>
          <w:rFonts w:ascii="Arial" w:hAnsi="Arial" w:cs="Arial"/>
          <w:lang w:bidi="en-US"/>
        </w:rPr>
        <w:t>działania osób trzecich uniemożliwiające wykonanie przedmiotu umowy, które to działania nie są konsekwencją winy którejkolwiek ze stron.</w:t>
      </w:r>
    </w:p>
    <w:p w14:paraId="536AB44B" w14:textId="77777777" w:rsidR="00256775" w:rsidRPr="004B6844" w:rsidRDefault="00256775" w:rsidP="004B6844">
      <w:pPr>
        <w:widowControl/>
        <w:numPr>
          <w:ilvl w:val="0"/>
          <w:numId w:val="45"/>
        </w:numPr>
        <w:suppressAutoHyphens w:val="0"/>
        <w:adjustRightInd/>
        <w:spacing w:after="0" w:line="240" w:lineRule="auto"/>
        <w:textAlignment w:val="auto"/>
        <w:rPr>
          <w:rFonts w:ascii="Arial" w:hAnsi="Arial" w:cs="Arial"/>
          <w:lang w:bidi="en-US"/>
        </w:rPr>
      </w:pPr>
      <w:r w:rsidRPr="004B6844">
        <w:rPr>
          <w:rFonts w:ascii="Arial" w:hAnsi="Arial" w:cs="Arial"/>
        </w:rPr>
        <w:t>z powodu konieczności wykonania robót zamiennych lub innych robót, niezbędnyc</w:t>
      </w:r>
      <w:r w:rsidR="005114B9" w:rsidRPr="004B6844">
        <w:rPr>
          <w:rFonts w:ascii="Arial" w:hAnsi="Arial" w:cs="Arial"/>
        </w:rPr>
        <w:t>h do wykonania przedmiotu umowy.</w:t>
      </w:r>
    </w:p>
    <w:p w14:paraId="3F939622" w14:textId="77777777" w:rsidR="00256775" w:rsidRPr="001B4DCB" w:rsidRDefault="00256775" w:rsidP="007932F5">
      <w:pPr>
        <w:pStyle w:val="Akapitzlist"/>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 xml:space="preserve">O wystąpieniu okoliczności mogących wpłynąć na zmianę Strony umowy poinformują się w formie pisemnej. </w:t>
      </w:r>
      <w:r w:rsidRPr="001B4DCB">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1BF37DFB" w14:textId="77777777" w:rsidR="00256775" w:rsidRPr="001B4DCB" w:rsidRDefault="00256775" w:rsidP="007932F5">
      <w:pPr>
        <w:pStyle w:val="Akapitzlist"/>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 xml:space="preserve">Zamawiający przewiduje również możliwość dokonania istotnych zmian postanowień zawartej umowy w zakresie zmiany wysokości wynagrodzenia, o którym mowa w § 3 </w:t>
      </w:r>
      <w:r w:rsidR="005114B9">
        <w:rPr>
          <w:rFonts w:ascii="Arial" w:hAnsi="Arial" w:cs="Arial"/>
        </w:rPr>
        <w:t>w</w:t>
      </w:r>
      <w:r w:rsidRPr="001B4DCB">
        <w:rPr>
          <w:rFonts w:ascii="Arial" w:hAnsi="Arial" w:cs="Arial"/>
        </w:rPr>
        <w:t xml:space="preserve"> przypadku zmiany stawki podatku od towarów i usług w zakresie robót stanowiących przedmiot umowy, jeżeli ta zmiana będzie miała wpływ na koszty wykonania zamówienia przez Wykonawcę.</w:t>
      </w:r>
    </w:p>
    <w:p w14:paraId="6734C1AD" w14:textId="77777777" w:rsidR="00256775" w:rsidRPr="001B4DCB" w:rsidRDefault="00256775" w:rsidP="007932F5">
      <w:pPr>
        <w:pStyle w:val="Akapitzlist"/>
        <w:widowControl/>
        <w:numPr>
          <w:ilvl w:val="0"/>
          <w:numId w:val="43"/>
        </w:numPr>
        <w:suppressAutoHyphens w:val="0"/>
        <w:adjustRightInd/>
        <w:spacing w:after="0" w:line="240" w:lineRule="auto"/>
        <w:textAlignment w:val="auto"/>
        <w:rPr>
          <w:rFonts w:ascii="Arial" w:hAnsi="Arial" w:cs="Arial"/>
          <w:lang w:eastAsia="pl-PL"/>
        </w:rPr>
      </w:pPr>
      <w:r w:rsidRPr="001B4DCB">
        <w:rPr>
          <w:rFonts w:ascii="Arial" w:hAnsi="Arial" w:cs="Arial"/>
        </w:rPr>
        <w:t>Zamawiający przewiduje również możliwość wprowadzenia zmian do treści zawartej umowy w zakresie zmian nieistotnych.</w:t>
      </w:r>
    </w:p>
    <w:p w14:paraId="34D159DE" w14:textId="46D6A154" w:rsidR="00457E46" w:rsidRPr="0009641F" w:rsidRDefault="00256775" w:rsidP="0009641F">
      <w:pPr>
        <w:pStyle w:val="Akapitzlist"/>
        <w:widowControl/>
        <w:numPr>
          <w:ilvl w:val="0"/>
          <w:numId w:val="43"/>
        </w:numPr>
        <w:suppressAutoHyphens w:val="0"/>
        <w:adjustRightInd/>
        <w:spacing w:after="0" w:line="240" w:lineRule="auto"/>
        <w:textAlignment w:val="auto"/>
        <w:rPr>
          <w:rFonts w:ascii="Arial" w:hAnsi="Arial" w:cs="Arial"/>
        </w:rPr>
      </w:pPr>
      <w:r w:rsidRPr="001B4DCB">
        <w:rPr>
          <w:rFonts w:ascii="Arial" w:hAnsi="Arial" w:cs="Arial"/>
        </w:rPr>
        <w:t>Zmiana postanowień niniejszej umowy wymaga zachowania formy pisemnego aneksu pod rygorem nieważności.</w:t>
      </w:r>
    </w:p>
    <w:p w14:paraId="5E716998"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A92EB6">
        <w:rPr>
          <w:rFonts w:ascii="Arial" w:hAnsi="Arial" w:cs="Arial"/>
          <w:b/>
          <w:sz w:val="20"/>
        </w:rPr>
        <w:t>3</w:t>
      </w:r>
    </w:p>
    <w:p w14:paraId="3FECE527" w14:textId="77777777" w:rsidR="00250CE0" w:rsidRPr="00B83130" w:rsidRDefault="00250CE0" w:rsidP="00ED0F2C">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Stronom przysługuje prawo odstąpienia od umowy w następujących sytuacjach:</w:t>
      </w:r>
    </w:p>
    <w:p w14:paraId="7E1FE973" w14:textId="77777777" w:rsidR="00250CE0" w:rsidRPr="00B83130" w:rsidRDefault="00250CE0" w:rsidP="002E41DE">
      <w:pPr>
        <w:pStyle w:val="Nagwek"/>
        <w:numPr>
          <w:ilvl w:val="1"/>
          <w:numId w:val="21"/>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B83130">
        <w:rPr>
          <w:rFonts w:ascii="Arial" w:hAnsi="Arial" w:cs="Arial"/>
          <w:sz w:val="20"/>
        </w:rPr>
        <w:t>Zamawiającemu przysługuje prawo do odstąpienia od umowy:</w:t>
      </w:r>
    </w:p>
    <w:p w14:paraId="294BCA47"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Pr>
          <w:rFonts w:ascii="Arial" w:hAnsi="Arial" w:cs="Arial"/>
          <w:sz w:val="20"/>
        </w:rPr>
        <w:t>,</w:t>
      </w:r>
    </w:p>
    <w:p w14:paraId="5B9BD60A"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zostanie ogłoszona likwidacja Wykonawcy,</w:t>
      </w:r>
    </w:p>
    <w:p w14:paraId="046F2C15"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zostanie wydany nakaz zajęcia majątku Wykonawcy,</w:t>
      </w:r>
    </w:p>
    <w:p w14:paraId="37FACB11"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Wykonawca nie rozpoczął robót bez uzasadnionych przyczyn oraz nie kontynuuje ich pomimo wezwania Zamawiającego złożonego na piśmie (mail lub poczta),</w:t>
      </w:r>
    </w:p>
    <w:p w14:paraId="2B4D0FD0"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jeżeli Wykonawca przerwał realizację prac i przerwa ta trwa dłużej niż </w:t>
      </w:r>
      <w:r w:rsidR="00A56079">
        <w:rPr>
          <w:rFonts w:ascii="Arial" w:hAnsi="Arial" w:cs="Arial"/>
          <w:sz w:val="20"/>
        </w:rPr>
        <w:t>3</w:t>
      </w:r>
      <w:r w:rsidRPr="00B83130">
        <w:rPr>
          <w:rFonts w:ascii="Arial" w:hAnsi="Arial" w:cs="Arial"/>
          <w:sz w:val="20"/>
        </w:rPr>
        <w:t xml:space="preserve"> dni a Wykonawca mimo wezwania Zamawiającego nie rozpocznie realizacji przerwanych prac w terminie </w:t>
      </w:r>
      <w:r w:rsidR="00A56079">
        <w:rPr>
          <w:rFonts w:ascii="Arial" w:hAnsi="Arial" w:cs="Arial"/>
          <w:sz w:val="20"/>
        </w:rPr>
        <w:t>2</w:t>
      </w:r>
      <w:r w:rsidRPr="00B83130">
        <w:rPr>
          <w:rFonts w:ascii="Arial" w:hAnsi="Arial" w:cs="Arial"/>
          <w:sz w:val="20"/>
        </w:rPr>
        <w:t xml:space="preserve"> dni od otrzymania wezwania</w:t>
      </w:r>
      <w:r>
        <w:rPr>
          <w:rFonts w:ascii="Arial" w:hAnsi="Arial" w:cs="Arial"/>
          <w:sz w:val="20"/>
        </w:rPr>
        <w:t>,</w:t>
      </w:r>
    </w:p>
    <w:p w14:paraId="466460B9"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jeżeli Wykonawca wykonuje przedmiot umowy w sposób wadliwy lub sprzeczny z umowa, a w szczególności z jej § 1 i mimo wyznaczenia mu przez Zamawiającego na piśmie terminu do zmiany sposobu wykonania przedmiotu umowy dalej wykonuje go wadliwie,</w:t>
      </w:r>
    </w:p>
    <w:p w14:paraId="13DF81F6"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w przypadku zaistnienia okoliczności, o której mowa w </w:t>
      </w:r>
      <w:r w:rsidRPr="00C96D2C">
        <w:rPr>
          <w:rFonts w:ascii="Arial" w:hAnsi="Arial" w:cs="Arial"/>
          <w:sz w:val="20"/>
        </w:rPr>
        <w:t xml:space="preserve">§ </w:t>
      </w:r>
      <w:r w:rsidR="00C96D2C" w:rsidRPr="00C96D2C">
        <w:rPr>
          <w:rFonts w:ascii="Arial" w:hAnsi="Arial" w:cs="Arial"/>
          <w:sz w:val="20"/>
        </w:rPr>
        <w:t>9</w:t>
      </w:r>
      <w:r w:rsidRPr="00C96D2C">
        <w:rPr>
          <w:rFonts w:ascii="Arial" w:hAnsi="Arial" w:cs="Arial"/>
          <w:sz w:val="20"/>
        </w:rPr>
        <w:t xml:space="preserve"> ust. </w:t>
      </w:r>
      <w:r w:rsidR="00C96D2C" w:rsidRPr="00C96D2C">
        <w:rPr>
          <w:rFonts w:ascii="Arial" w:hAnsi="Arial" w:cs="Arial"/>
          <w:sz w:val="20"/>
        </w:rPr>
        <w:t>1</w:t>
      </w:r>
      <w:r w:rsidRPr="00C96D2C">
        <w:rPr>
          <w:rFonts w:ascii="Arial" w:hAnsi="Arial" w:cs="Arial"/>
          <w:sz w:val="20"/>
        </w:rPr>
        <w:t xml:space="preserve"> pkt. 2,</w:t>
      </w:r>
    </w:p>
    <w:p w14:paraId="00896B4D"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zaistnienia okoliczności, o których mowa w art. 635 i następnych kodeksu cywilnego,</w:t>
      </w:r>
    </w:p>
    <w:p w14:paraId="32E60D8A" w14:textId="77777777" w:rsidR="00250CE0" w:rsidRPr="00B8313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zaistnienia innych okoliczności lub zdarzeń, gdzie prawo odstąpienia od umowy wynika z przepisów ustawy pzp lub Kodeksu cywilnego,</w:t>
      </w:r>
    </w:p>
    <w:p w14:paraId="3EA23330" w14:textId="77777777" w:rsidR="00250CE0" w:rsidRDefault="00250CE0" w:rsidP="00ED0F2C">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F3832">
        <w:rPr>
          <w:rFonts w:ascii="Arial" w:hAnsi="Arial" w:cs="Arial"/>
          <w:sz w:val="20"/>
        </w:rPr>
        <w:t xml:space="preserve">w przypadku gdy suma naliczonych kar umownych przekroczy wartość, o której mowa </w:t>
      </w:r>
      <w:r w:rsidRPr="00C96D2C">
        <w:rPr>
          <w:rFonts w:ascii="Arial" w:hAnsi="Arial" w:cs="Arial"/>
          <w:sz w:val="20"/>
        </w:rPr>
        <w:t>w § </w:t>
      </w:r>
      <w:r w:rsidR="00C96D2C" w:rsidRPr="00C96D2C">
        <w:rPr>
          <w:rFonts w:ascii="Arial" w:hAnsi="Arial" w:cs="Arial"/>
          <w:sz w:val="20"/>
        </w:rPr>
        <w:t>10</w:t>
      </w:r>
      <w:r w:rsidRPr="00C96D2C">
        <w:rPr>
          <w:rFonts w:ascii="Arial" w:hAnsi="Arial" w:cs="Arial"/>
          <w:sz w:val="20"/>
        </w:rPr>
        <w:t xml:space="preserve"> ust. </w:t>
      </w:r>
      <w:r w:rsidR="009B721A" w:rsidRPr="00C96D2C">
        <w:rPr>
          <w:rFonts w:ascii="Arial" w:hAnsi="Arial" w:cs="Arial"/>
          <w:sz w:val="20"/>
        </w:rPr>
        <w:t>9</w:t>
      </w:r>
      <w:r w:rsidRPr="00C96D2C">
        <w:rPr>
          <w:rFonts w:ascii="Arial" w:hAnsi="Arial" w:cs="Arial"/>
          <w:sz w:val="20"/>
        </w:rPr>
        <w:t>;</w:t>
      </w:r>
    </w:p>
    <w:p w14:paraId="6F92856C" w14:textId="77777777" w:rsidR="00250CE0" w:rsidRPr="00FA07AF" w:rsidRDefault="00250CE0" w:rsidP="00FA07AF">
      <w:pPr>
        <w:pStyle w:val="Nagwek"/>
        <w:numPr>
          <w:ilvl w:val="1"/>
          <w:numId w:val="21"/>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FA07AF">
        <w:rPr>
          <w:rFonts w:ascii="Arial" w:hAnsi="Arial" w:cs="Arial"/>
          <w:sz w:val="20"/>
        </w:rPr>
        <w:t>Wykonawcy przysługuje prawo odstąpienia od umowy, jeżeli</w:t>
      </w:r>
      <w:r w:rsidR="00FA07AF" w:rsidRPr="00FA07AF">
        <w:rPr>
          <w:rFonts w:ascii="Arial" w:hAnsi="Arial" w:cs="Arial"/>
          <w:sz w:val="20"/>
        </w:rPr>
        <w:t xml:space="preserve"> </w:t>
      </w:r>
      <w:r w:rsidRPr="00FA07AF">
        <w:rPr>
          <w:rFonts w:ascii="Arial" w:hAnsi="Arial" w:cs="Arial"/>
          <w:sz w:val="20"/>
        </w:rPr>
        <w:t>Zamawiający odmawia bez uzasadnionej przyczyny odbioru robót lub podpisania protokołu odbioru,</w:t>
      </w:r>
    </w:p>
    <w:p w14:paraId="6315859B" w14:textId="77777777" w:rsidR="00250CE0" w:rsidRPr="00B83130" w:rsidRDefault="00250CE0" w:rsidP="00ED0F2C">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color w:val="000000"/>
          <w:sz w:val="20"/>
          <w:lang w:eastAsia="ar-SA"/>
        </w:rPr>
        <w:t>Zamawiający ma prawo odstąpienia od umowy w terminie 30 dni od dnia wystąpienia okoliczności, o których mowa w ust. 1 niniejszego paragrafu.</w:t>
      </w:r>
    </w:p>
    <w:p w14:paraId="4BB3716F" w14:textId="77777777" w:rsidR="00250CE0" w:rsidRPr="00B83130" w:rsidRDefault="00250CE0" w:rsidP="00ED0F2C">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Odstąpienie od umowy powinno nastąpić w formie pisemnej pod rygorem nieważności takiego oświadczenia i powinno zawierać uzasadnienie.</w:t>
      </w:r>
    </w:p>
    <w:p w14:paraId="3E139F44" w14:textId="77777777" w:rsidR="00250CE0" w:rsidRPr="00B83130" w:rsidRDefault="00250CE0" w:rsidP="00ED0F2C">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 xml:space="preserve">W wypadku odstąpienia od umowy Strony obciążają następujące obowiązki szczegółowe: </w:t>
      </w:r>
    </w:p>
    <w:p w14:paraId="11D1DBC8" w14:textId="77777777" w:rsidR="00250CE0" w:rsidRPr="00B83130" w:rsidRDefault="00250CE0" w:rsidP="002E41DE">
      <w:pPr>
        <w:widowControl/>
        <w:numPr>
          <w:ilvl w:val="0"/>
          <w:numId w:val="13"/>
        </w:numPr>
        <w:adjustRightInd/>
        <w:spacing w:after="0" w:line="240" w:lineRule="auto"/>
        <w:textAlignment w:val="auto"/>
        <w:rPr>
          <w:rFonts w:ascii="Arial" w:hAnsi="Arial" w:cs="Arial"/>
        </w:rPr>
      </w:pPr>
      <w:r w:rsidRPr="00B83130">
        <w:rPr>
          <w:rFonts w:ascii="Arial" w:hAnsi="Arial" w:cs="Arial"/>
        </w:rPr>
        <w:lastRenderedPageBreak/>
        <w:t>w terminie 7 dni od daty odstąpienia od umowy Wykonawca przy udziale Zamawiającego sporządzi szczegółowy protokół inwentaryzacji prac w toku według stanu na dzień odstąpienia</w:t>
      </w:r>
      <w:r>
        <w:rPr>
          <w:rFonts w:ascii="Arial" w:hAnsi="Arial" w:cs="Arial"/>
        </w:rPr>
        <w:t>;</w:t>
      </w:r>
    </w:p>
    <w:p w14:paraId="3AE94699" w14:textId="77777777" w:rsidR="00250CE0" w:rsidRPr="00B83130" w:rsidRDefault="00250CE0" w:rsidP="002E41DE">
      <w:pPr>
        <w:widowControl/>
        <w:numPr>
          <w:ilvl w:val="0"/>
          <w:numId w:val="13"/>
        </w:numPr>
        <w:adjustRightInd/>
        <w:spacing w:after="0" w:line="240" w:lineRule="auto"/>
        <w:textAlignment w:val="auto"/>
        <w:rPr>
          <w:rFonts w:ascii="Arial" w:hAnsi="Arial" w:cs="Arial"/>
        </w:rPr>
      </w:pPr>
      <w:r w:rsidRPr="00B83130">
        <w:rPr>
          <w:rFonts w:ascii="Arial" w:hAnsi="Arial" w:cs="Arial"/>
        </w:rPr>
        <w:t>Wykonawca zabezpieczy przerwane roboty w zakresie obustronnie uzgodnionym na koszt tej strony, która odstąpiła od umowy</w:t>
      </w:r>
      <w:r>
        <w:rPr>
          <w:rFonts w:ascii="Arial" w:hAnsi="Arial" w:cs="Arial"/>
        </w:rPr>
        <w:t>;</w:t>
      </w:r>
    </w:p>
    <w:p w14:paraId="2246253D" w14:textId="77777777" w:rsidR="00250CE0" w:rsidRPr="00B83130" w:rsidRDefault="00250CE0" w:rsidP="002E41DE">
      <w:pPr>
        <w:widowControl/>
        <w:numPr>
          <w:ilvl w:val="0"/>
          <w:numId w:val="13"/>
        </w:numPr>
        <w:adjustRightInd/>
        <w:spacing w:after="0" w:line="240" w:lineRule="auto"/>
        <w:textAlignment w:val="auto"/>
        <w:rPr>
          <w:rFonts w:ascii="Arial" w:hAnsi="Arial" w:cs="Arial"/>
        </w:rPr>
      </w:pPr>
      <w:r w:rsidRPr="00B83130">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r>
        <w:rPr>
          <w:rFonts w:ascii="Arial" w:hAnsi="Arial" w:cs="Arial"/>
        </w:rPr>
        <w:t>;</w:t>
      </w:r>
    </w:p>
    <w:p w14:paraId="780F5DD6" w14:textId="77777777" w:rsidR="00250CE0" w:rsidRPr="00B83130" w:rsidRDefault="00250CE0" w:rsidP="002E41DE">
      <w:pPr>
        <w:widowControl/>
        <w:numPr>
          <w:ilvl w:val="0"/>
          <w:numId w:val="13"/>
        </w:numPr>
        <w:adjustRightInd/>
        <w:spacing w:after="0" w:line="240" w:lineRule="auto"/>
        <w:textAlignment w:val="auto"/>
        <w:rPr>
          <w:rFonts w:ascii="Arial" w:hAnsi="Arial" w:cs="Arial"/>
        </w:rPr>
      </w:pPr>
      <w:r w:rsidRPr="00B83130">
        <w:rPr>
          <w:rFonts w:ascii="Arial" w:hAnsi="Arial" w:cs="Arial"/>
        </w:rPr>
        <w:t>Wykonawca zgłosi do dokonania przez Zamawiającego odbioru prac przerwanych oraz prac zabezpieczających, jeżeli odstąpienie od umowy nastąpiło z przyczyn, za które Wykonawca nie odpowiada</w:t>
      </w:r>
      <w:r>
        <w:rPr>
          <w:rFonts w:ascii="Arial" w:hAnsi="Arial" w:cs="Arial"/>
        </w:rPr>
        <w:t>;</w:t>
      </w:r>
    </w:p>
    <w:p w14:paraId="008FE24B" w14:textId="77777777" w:rsidR="00250CE0" w:rsidRPr="00B83130" w:rsidRDefault="00250CE0" w:rsidP="002E41DE">
      <w:pPr>
        <w:widowControl/>
        <w:numPr>
          <w:ilvl w:val="0"/>
          <w:numId w:val="13"/>
        </w:numPr>
        <w:adjustRightInd/>
        <w:spacing w:after="0" w:line="240" w:lineRule="auto"/>
        <w:textAlignment w:val="auto"/>
        <w:rPr>
          <w:rFonts w:ascii="Arial" w:hAnsi="Arial" w:cs="Arial"/>
        </w:rPr>
      </w:pPr>
      <w:r w:rsidRPr="00B83130">
        <w:rPr>
          <w:rFonts w:ascii="Arial" w:hAnsi="Arial" w:cs="Arial"/>
        </w:rPr>
        <w:t>Wykonawca niezwłocznie, a najpóźniej w terminie 14 dni, usunie z terenu budowy urządzenia zaplecza przez niego dostarczone lub wzniesione</w:t>
      </w:r>
      <w:r>
        <w:rPr>
          <w:rFonts w:ascii="Arial" w:hAnsi="Arial" w:cs="Arial"/>
        </w:rPr>
        <w:t>;</w:t>
      </w:r>
    </w:p>
    <w:p w14:paraId="2AE8FAFD" w14:textId="77777777" w:rsidR="00250CE0" w:rsidRPr="00B83130" w:rsidRDefault="00250CE0" w:rsidP="002E41DE">
      <w:pPr>
        <w:widowControl/>
        <w:numPr>
          <w:ilvl w:val="0"/>
          <w:numId w:val="13"/>
        </w:numPr>
        <w:adjustRightInd/>
        <w:spacing w:after="0" w:line="240" w:lineRule="auto"/>
        <w:textAlignment w:val="auto"/>
        <w:rPr>
          <w:rFonts w:ascii="Arial" w:hAnsi="Arial" w:cs="Arial"/>
        </w:rPr>
      </w:pPr>
      <w:r w:rsidRPr="00B83130">
        <w:rPr>
          <w:rFonts w:ascii="Arial" w:hAnsi="Arial" w:cs="Arial"/>
        </w:rPr>
        <w:t>Zamawiający w razie odstąpienia od umowy z przyczyn, za które Wykonawca nie odpowiada obowiązana jest do dokonania odbioru prac przerwanych oraz do zapłaty wynagrodzenia za roboty, które zostały wykonane do dnia odstąpienia</w:t>
      </w:r>
      <w:r>
        <w:rPr>
          <w:rFonts w:ascii="Arial" w:hAnsi="Arial" w:cs="Arial"/>
        </w:rPr>
        <w:t>;</w:t>
      </w:r>
    </w:p>
    <w:p w14:paraId="46F1880A" w14:textId="32F7EF87" w:rsidR="00250CE0" w:rsidRDefault="00250CE0" w:rsidP="002E41DE">
      <w:pPr>
        <w:widowControl/>
        <w:numPr>
          <w:ilvl w:val="0"/>
          <w:numId w:val="13"/>
        </w:numPr>
        <w:adjustRightInd/>
        <w:spacing w:after="0" w:line="240" w:lineRule="auto"/>
        <w:textAlignment w:val="auto"/>
        <w:rPr>
          <w:rFonts w:ascii="Arial" w:hAnsi="Arial" w:cs="Arial"/>
        </w:rPr>
      </w:pPr>
      <w:r w:rsidRPr="00B83130">
        <w:rPr>
          <w:rFonts w:ascii="Arial" w:hAnsi="Arial" w:cs="Arial"/>
        </w:rPr>
        <w:t>W przypadku pozostawienia przez Wykonawcę maszyn, zaplecza budowy, itp. Zamawiający usunie je na koszt i ryzyko Wykonawcy.</w:t>
      </w:r>
    </w:p>
    <w:p w14:paraId="288E5138" w14:textId="77777777" w:rsidR="000E0B29" w:rsidRPr="00B83130" w:rsidRDefault="000E0B29" w:rsidP="000E0B29">
      <w:pPr>
        <w:widowControl/>
        <w:adjustRightInd/>
        <w:spacing w:after="0" w:line="240" w:lineRule="auto"/>
        <w:ind w:left="720"/>
        <w:textAlignment w:val="auto"/>
        <w:rPr>
          <w:rFonts w:ascii="Arial" w:hAnsi="Arial" w:cs="Arial"/>
        </w:rPr>
      </w:pPr>
    </w:p>
    <w:p w14:paraId="3AFCBB97" w14:textId="77777777" w:rsidR="00457E46" w:rsidRDefault="00457E46" w:rsidP="00250CE0">
      <w:pPr>
        <w:pStyle w:val="Nagwek"/>
        <w:tabs>
          <w:tab w:val="left" w:pos="708"/>
        </w:tabs>
        <w:spacing w:after="0" w:line="240" w:lineRule="auto"/>
        <w:jc w:val="center"/>
        <w:rPr>
          <w:rFonts w:ascii="Arial" w:hAnsi="Arial" w:cs="Arial"/>
          <w:b/>
          <w:sz w:val="20"/>
        </w:rPr>
      </w:pPr>
    </w:p>
    <w:p w14:paraId="0CB56AD2"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A92EB6">
        <w:rPr>
          <w:rFonts w:ascii="Arial" w:hAnsi="Arial" w:cs="Arial"/>
          <w:b/>
          <w:sz w:val="20"/>
        </w:rPr>
        <w:t>4</w:t>
      </w:r>
    </w:p>
    <w:p w14:paraId="26CFC166" w14:textId="77777777" w:rsidR="00250CE0" w:rsidRPr="00B83130" w:rsidRDefault="00250CE0" w:rsidP="002E41DE">
      <w:pPr>
        <w:pStyle w:val="Nagwek"/>
        <w:numPr>
          <w:ilvl w:val="0"/>
          <w:numId w:val="22"/>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Wykonawca jest zobowiązany do niezwłocznego przesyłania do Zamawiającego pisemnej informacji o zmianie danych Wykonawcy zawartych w umowie. Zmiana ta nie wymaga dokonania zmiany umowy.</w:t>
      </w:r>
    </w:p>
    <w:p w14:paraId="0B3B27FF" w14:textId="6CACE9FA" w:rsidR="00250CE0" w:rsidRDefault="00250CE0" w:rsidP="002E41DE">
      <w:pPr>
        <w:pStyle w:val="Nagwek"/>
        <w:numPr>
          <w:ilvl w:val="0"/>
          <w:numId w:val="22"/>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przypadku niepowiadomienia przez Wykonawcę Zamawiającego o zmianie danych zawartych w umowie, wszelką korespondencję wysyłaną przez Zamawiającą zgodnie z posiadanymi przez niego danymi strony uznają za doręczoną.</w:t>
      </w:r>
    </w:p>
    <w:p w14:paraId="63615888" w14:textId="77777777" w:rsidR="000E0B29" w:rsidRPr="00B83130" w:rsidRDefault="000E0B29" w:rsidP="000E0B29">
      <w:pPr>
        <w:pStyle w:val="Nagwek"/>
        <w:tabs>
          <w:tab w:val="center" w:pos="4536"/>
          <w:tab w:val="right" w:pos="9072"/>
        </w:tabs>
        <w:suppressAutoHyphens w:val="0"/>
        <w:adjustRightInd/>
        <w:spacing w:after="0" w:line="240" w:lineRule="auto"/>
        <w:ind w:left="360"/>
        <w:textAlignment w:val="auto"/>
        <w:rPr>
          <w:rFonts w:ascii="Arial" w:hAnsi="Arial" w:cs="Arial"/>
          <w:sz w:val="20"/>
        </w:rPr>
      </w:pPr>
    </w:p>
    <w:p w14:paraId="777A0F1D" w14:textId="77777777" w:rsidR="00457E46" w:rsidRDefault="00457E46" w:rsidP="00250CE0">
      <w:pPr>
        <w:pStyle w:val="Nagwek"/>
        <w:tabs>
          <w:tab w:val="left" w:pos="708"/>
        </w:tabs>
        <w:spacing w:after="0" w:line="240" w:lineRule="auto"/>
        <w:jc w:val="center"/>
        <w:rPr>
          <w:rFonts w:ascii="Arial" w:hAnsi="Arial" w:cs="Arial"/>
          <w:b/>
          <w:sz w:val="20"/>
        </w:rPr>
      </w:pPr>
    </w:p>
    <w:p w14:paraId="20A2D58E"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A92EB6">
        <w:rPr>
          <w:rFonts w:ascii="Arial" w:hAnsi="Arial" w:cs="Arial"/>
          <w:b/>
          <w:sz w:val="20"/>
        </w:rPr>
        <w:t>5</w:t>
      </w:r>
    </w:p>
    <w:p w14:paraId="21E7728B" w14:textId="77777777" w:rsidR="00250CE0" w:rsidRPr="00B83130" w:rsidRDefault="00250CE0" w:rsidP="002E41DE">
      <w:pPr>
        <w:pStyle w:val="Nagwek"/>
        <w:numPr>
          <w:ilvl w:val="0"/>
          <w:numId w:val="23"/>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powstania sporu na tle wykonania niniejszej umowy strony się zobowiązuje przede wszystkim do wyczerpania drogi postępowania reklamacyjnego.</w:t>
      </w:r>
    </w:p>
    <w:p w14:paraId="4721FCB0" w14:textId="77777777" w:rsidR="00250CE0" w:rsidRPr="00B83130" w:rsidRDefault="00250CE0" w:rsidP="002E41DE">
      <w:pPr>
        <w:pStyle w:val="Nagwek"/>
        <w:numPr>
          <w:ilvl w:val="0"/>
          <w:numId w:val="23"/>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Reklamacje wykonuje się poprzez skierowanie konkretnego roszczenia do strony.</w:t>
      </w:r>
    </w:p>
    <w:p w14:paraId="7DE7BCA2" w14:textId="77777777" w:rsidR="00250CE0" w:rsidRPr="00B83130" w:rsidRDefault="00250CE0" w:rsidP="002E41DE">
      <w:pPr>
        <w:pStyle w:val="Nagwek"/>
        <w:numPr>
          <w:ilvl w:val="0"/>
          <w:numId w:val="23"/>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Strona ma obowiązek do pisemnego ustosunkowania się do zgłoszonego przez drugą stronę roszczenia w terminie 7 dni od daty zgłoszenia roszczenia.</w:t>
      </w:r>
    </w:p>
    <w:p w14:paraId="3E3C84BE" w14:textId="77777777" w:rsidR="00250CE0" w:rsidRPr="00B83130" w:rsidRDefault="00250CE0" w:rsidP="002E41DE">
      <w:pPr>
        <w:pStyle w:val="Nagwek"/>
        <w:numPr>
          <w:ilvl w:val="0"/>
          <w:numId w:val="23"/>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 razie odmowy uznania roszczenia, względnie nieudzielenia odpowiedzi na roszczenia w terminie, o którym mowa w ust. 3 każda ze stron uprawniona jest do wystąpienia na drogę sądową.</w:t>
      </w:r>
    </w:p>
    <w:p w14:paraId="32BD4A76" w14:textId="77777777" w:rsidR="00250CE0" w:rsidRDefault="00250CE0" w:rsidP="002E41DE">
      <w:pPr>
        <w:pStyle w:val="Nagwek"/>
        <w:numPr>
          <w:ilvl w:val="0"/>
          <w:numId w:val="23"/>
        </w:numPr>
        <w:tabs>
          <w:tab w:val="center" w:pos="4536"/>
          <w:tab w:val="right" w:pos="9072"/>
        </w:tabs>
        <w:suppressAutoHyphens w:val="0"/>
        <w:adjustRightInd/>
        <w:spacing w:after="0" w:line="240" w:lineRule="auto"/>
        <w:textAlignment w:val="auto"/>
        <w:rPr>
          <w:rFonts w:ascii="Arial" w:hAnsi="Arial" w:cs="Arial"/>
          <w:sz w:val="20"/>
        </w:rPr>
      </w:pPr>
      <w:r w:rsidRPr="00B83130">
        <w:rPr>
          <w:rFonts w:ascii="Arial" w:hAnsi="Arial" w:cs="Arial"/>
          <w:sz w:val="20"/>
        </w:rPr>
        <w:t>Właściwym do rozpoznania sporów wynikłych na tle realizacji niniejszej umowy jest sąd miejscowo właściwy dla siedziby Zamawiającego.</w:t>
      </w:r>
    </w:p>
    <w:p w14:paraId="5131178D" w14:textId="77777777" w:rsidR="000E0B29" w:rsidRPr="00B83130" w:rsidRDefault="000E0B29" w:rsidP="000E0B29">
      <w:pPr>
        <w:pStyle w:val="Nagwek"/>
        <w:tabs>
          <w:tab w:val="center" w:pos="4536"/>
          <w:tab w:val="right" w:pos="9072"/>
        </w:tabs>
        <w:suppressAutoHyphens w:val="0"/>
        <w:adjustRightInd/>
        <w:spacing w:after="0" w:line="240" w:lineRule="auto"/>
        <w:ind w:left="360"/>
        <w:textAlignment w:val="auto"/>
        <w:rPr>
          <w:rFonts w:ascii="Arial" w:hAnsi="Arial" w:cs="Arial"/>
          <w:sz w:val="20"/>
        </w:rPr>
      </w:pPr>
    </w:p>
    <w:p w14:paraId="22DE57C0" w14:textId="77777777" w:rsidR="00250CE0" w:rsidRPr="00B83130" w:rsidRDefault="00250CE0" w:rsidP="00250CE0">
      <w:pPr>
        <w:pStyle w:val="Nagwek"/>
        <w:tabs>
          <w:tab w:val="left" w:pos="708"/>
        </w:tabs>
        <w:spacing w:after="0" w:line="240" w:lineRule="auto"/>
        <w:rPr>
          <w:rFonts w:ascii="Arial" w:hAnsi="Arial" w:cs="Arial"/>
          <w:b/>
          <w:sz w:val="20"/>
        </w:rPr>
      </w:pPr>
    </w:p>
    <w:p w14:paraId="46D93425" w14:textId="77777777" w:rsidR="00250CE0" w:rsidRPr="00B83130" w:rsidRDefault="00250CE0" w:rsidP="00250CE0">
      <w:pPr>
        <w:pStyle w:val="Nagwek"/>
        <w:tabs>
          <w:tab w:val="left" w:pos="708"/>
        </w:tabs>
        <w:spacing w:after="0" w:line="240" w:lineRule="auto"/>
        <w:jc w:val="center"/>
        <w:rPr>
          <w:rFonts w:ascii="Arial" w:hAnsi="Arial" w:cs="Arial"/>
          <w:b/>
          <w:sz w:val="20"/>
        </w:rPr>
      </w:pPr>
      <w:r w:rsidRPr="00B83130">
        <w:rPr>
          <w:rFonts w:ascii="Arial" w:hAnsi="Arial" w:cs="Arial"/>
          <w:b/>
          <w:sz w:val="20"/>
        </w:rPr>
        <w:t>§ 1</w:t>
      </w:r>
      <w:r w:rsidR="00A92EB6">
        <w:rPr>
          <w:rFonts w:ascii="Arial" w:hAnsi="Arial" w:cs="Arial"/>
          <w:b/>
          <w:sz w:val="20"/>
        </w:rPr>
        <w:t>6</w:t>
      </w:r>
    </w:p>
    <w:p w14:paraId="15B24FA7" w14:textId="0190A846" w:rsidR="008809E7" w:rsidRDefault="009571AD" w:rsidP="00457E46">
      <w:pPr>
        <w:pStyle w:val="Bezodstpw"/>
        <w:textAlignment w:val="auto"/>
        <w:rPr>
          <w:rFonts w:ascii="Arial" w:hAnsi="Arial" w:cs="Arial"/>
        </w:rPr>
      </w:pPr>
      <w:r>
        <w:rPr>
          <w:rFonts w:ascii="Arial" w:hAnsi="Arial" w:cs="Arial"/>
        </w:rPr>
        <w:t>W sprawach nieuregulowanych niniejszą umową stosuje się przepisy Kodeksu cywilnego i ustawy pzp.</w:t>
      </w:r>
      <w:r w:rsidR="00A66D25">
        <w:rPr>
          <w:rFonts w:ascii="Arial" w:hAnsi="Arial" w:cs="Arial"/>
        </w:rPr>
        <w:br/>
      </w:r>
    </w:p>
    <w:p w14:paraId="5A2ED1BD" w14:textId="77777777" w:rsidR="000E0B29" w:rsidRDefault="000E0B29" w:rsidP="00457E46">
      <w:pPr>
        <w:pStyle w:val="Bezodstpw"/>
        <w:textAlignment w:val="auto"/>
        <w:rPr>
          <w:rFonts w:ascii="Arial" w:hAnsi="Arial" w:cs="Arial"/>
        </w:rPr>
      </w:pPr>
    </w:p>
    <w:p w14:paraId="55350F06" w14:textId="6E56C09A" w:rsidR="004F1CB3" w:rsidRPr="004146FA" w:rsidRDefault="004F1CB3" w:rsidP="004F1CB3">
      <w:pPr>
        <w:tabs>
          <w:tab w:val="left" w:pos="708"/>
        </w:tabs>
        <w:adjustRightInd/>
        <w:snapToGrid w:val="0"/>
        <w:spacing w:after="0" w:line="240" w:lineRule="auto"/>
        <w:jc w:val="center"/>
        <w:textAlignment w:val="auto"/>
        <w:rPr>
          <w:rFonts w:ascii="Arial" w:hAnsi="Arial" w:cs="Arial"/>
          <w:b/>
        </w:rPr>
      </w:pPr>
      <w:r w:rsidRPr="004146FA">
        <w:rPr>
          <w:rFonts w:ascii="Arial" w:hAnsi="Arial" w:cs="Arial"/>
          <w:b/>
        </w:rPr>
        <w:t>§ 17</w:t>
      </w:r>
      <w:r w:rsidR="000E0B29">
        <w:rPr>
          <w:rFonts w:ascii="Arial" w:hAnsi="Arial" w:cs="Arial"/>
          <w:b/>
        </w:rPr>
        <w:br/>
      </w:r>
    </w:p>
    <w:p w14:paraId="6F8E3D82" w14:textId="77777777" w:rsidR="004F1CB3" w:rsidRPr="004146FA" w:rsidRDefault="004F1CB3" w:rsidP="004F1CB3">
      <w:pPr>
        <w:tabs>
          <w:tab w:val="left" w:pos="708"/>
        </w:tabs>
        <w:adjustRightInd/>
        <w:snapToGrid w:val="0"/>
        <w:spacing w:after="0" w:line="240" w:lineRule="auto"/>
        <w:textAlignment w:val="auto"/>
        <w:rPr>
          <w:rFonts w:ascii="Arial" w:hAnsi="Arial" w:cs="Arial"/>
          <w:bCs/>
        </w:rPr>
      </w:pPr>
      <w:r w:rsidRPr="004146FA">
        <w:rPr>
          <w:rFonts w:ascii="Arial" w:hAnsi="Arial" w:cs="Arial"/>
          <w:bCs/>
        </w:rPr>
        <w:t>Wykonawca oświadcza, że nie podlega wykluczeniu na podstawie art. 7 ust. 1 ustawy z dnia 13 kwietnia 2022 r. o szczególnych rozwiązaniach w zakresie przeciwdziałania wspieraniu agresji na Ukrainę oraz służących ochronie bezpieczeństwa narodowego.</w:t>
      </w:r>
    </w:p>
    <w:p w14:paraId="74A675D5" w14:textId="77777777" w:rsidR="00BD0AD4" w:rsidRDefault="00BD0AD4" w:rsidP="00457E46">
      <w:pPr>
        <w:pStyle w:val="Bezodstpw"/>
        <w:textAlignment w:val="auto"/>
        <w:rPr>
          <w:rFonts w:ascii="Arial" w:hAnsi="Arial" w:cs="Arial"/>
          <w:b/>
        </w:rPr>
      </w:pPr>
    </w:p>
    <w:p w14:paraId="1842EA9A" w14:textId="77777777" w:rsidR="000E0B29" w:rsidRPr="004146FA" w:rsidRDefault="000E0B29" w:rsidP="00457E46">
      <w:pPr>
        <w:pStyle w:val="Bezodstpw"/>
        <w:textAlignment w:val="auto"/>
        <w:rPr>
          <w:rFonts w:ascii="Arial" w:hAnsi="Arial" w:cs="Arial"/>
          <w:b/>
        </w:rPr>
      </w:pPr>
    </w:p>
    <w:p w14:paraId="3103671D" w14:textId="494ACF42" w:rsidR="00250CE0" w:rsidRPr="00B83130" w:rsidRDefault="00250CE0" w:rsidP="00250CE0">
      <w:pPr>
        <w:pStyle w:val="Nagwek"/>
        <w:tabs>
          <w:tab w:val="left" w:pos="708"/>
        </w:tabs>
        <w:spacing w:after="0" w:line="240" w:lineRule="auto"/>
        <w:jc w:val="center"/>
        <w:rPr>
          <w:rFonts w:ascii="Arial" w:hAnsi="Arial" w:cs="Arial"/>
          <w:b/>
          <w:sz w:val="20"/>
        </w:rPr>
      </w:pPr>
      <w:r w:rsidRPr="004146FA">
        <w:rPr>
          <w:rFonts w:ascii="Arial" w:hAnsi="Arial" w:cs="Arial"/>
          <w:b/>
          <w:sz w:val="20"/>
        </w:rPr>
        <w:t xml:space="preserve">§ </w:t>
      </w:r>
      <w:r w:rsidR="009B721A" w:rsidRPr="004146FA">
        <w:rPr>
          <w:rFonts w:ascii="Arial" w:hAnsi="Arial" w:cs="Arial"/>
          <w:b/>
          <w:sz w:val="20"/>
        </w:rPr>
        <w:t>1</w:t>
      </w:r>
      <w:r w:rsidR="004F1CB3" w:rsidRPr="004146FA">
        <w:rPr>
          <w:rFonts w:ascii="Arial" w:hAnsi="Arial" w:cs="Arial"/>
          <w:b/>
          <w:sz w:val="20"/>
        </w:rPr>
        <w:t>8</w:t>
      </w:r>
    </w:p>
    <w:p w14:paraId="6A978B64" w14:textId="77777777" w:rsidR="009571AD" w:rsidRPr="00267F67" w:rsidRDefault="009571AD" w:rsidP="009571AD">
      <w:pPr>
        <w:spacing w:after="0" w:line="240" w:lineRule="auto"/>
        <w:mirrorIndents/>
        <w:rPr>
          <w:rFonts w:ascii="Arial" w:hAnsi="Arial" w:cs="Arial"/>
          <w:bCs/>
        </w:rPr>
      </w:pPr>
      <w:r w:rsidRPr="00267F67">
        <w:rPr>
          <w:rFonts w:ascii="Arial" w:hAnsi="Arial" w:cs="Arial"/>
          <w:bCs/>
        </w:rPr>
        <w:t xml:space="preserve">Wykonawca oświadcza, że: </w:t>
      </w:r>
    </w:p>
    <w:p w14:paraId="52CB5C96" w14:textId="76CE95D3" w:rsidR="009571AD" w:rsidRPr="00267F67" w:rsidRDefault="009571AD" w:rsidP="007932F5">
      <w:pPr>
        <w:pStyle w:val="Bezodstpw"/>
        <w:widowControl/>
        <w:numPr>
          <w:ilvl w:val="0"/>
          <w:numId w:val="33"/>
        </w:numPr>
        <w:adjustRightInd/>
        <w:textAlignment w:val="auto"/>
        <w:rPr>
          <w:rFonts w:ascii="Arial" w:hAnsi="Arial" w:cs="Arial"/>
        </w:rPr>
      </w:pPr>
      <w:r w:rsidRPr="00267F67">
        <w:rPr>
          <w:rFonts w:ascii="Arial" w:hAnsi="Arial" w:cs="Arial"/>
        </w:rPr>
        <w:t xml:space="preserve">na podstawie art. 6 ust. 1 lit b, Rozporządzenia Parlamentu Europejskiego i Rady (UE) 2016/679 z dnia 27 kwietnia 2016 r. w sprawie ochrony osób fizycznych w </w:t>
      </w:r>
      <w:r w:rsidR="005114B9" w:rsidRPr="00267F67">
        <w:rPr>
          <w:rFonts w:ascii="Arial" w:hAnsi="Arial" w:cs="Arial"/>
        </w:rPr>
        <w:t xml:space="preserve">związku </w:t>
      </w:r>
      <w:r w:rsidR="005114B9">
        <w:rPr>
          <w:rFonts w:ascii="Arial" w:hAnsi="Arial" w:cs="Arial"/>
        </w:rPr>
        <w:t>z </w:t>
      </w:r>
      <w:r w:rsidRPr="00267F67">
        <w:rPr>
          <w:rFonts w:ascii="Arial" w:hAnsi="Arial" w:cs="Arial"/>
        </w:rPr>
        <w:t xml:space="preserve">przetwarzaniem danych osobowych i w sprawie swobodnego przepływu takich danych oraz uchylenia dyrektywy 95/46/WE (ogólne rozporządzenie o ochronie danych „RODO” Dz. Urz. UE. L Nr 119 z 04.05.2016 r.), Pełnomocnik Wykonawcy, osoby fizyczne </w:t>
      </w:r>
      <w:r w:rsidR="005114B9" w:rsidRPr="00267F67">
        <w:rPr>
          <w:rFonts w:ascii="Arial" w:hAnsi="Arial" w:cs="Arial"/>
        </w:rPr>
        <w:t xml:space="preserve">wskazane </w:t>
      </w:r>
      <w:r w:rsidR="005114B9">
        <w:rPr>
          <w:rFonts w:ascii="Arial" w:hAnsi="Arial" w:cs="Arial"/>
        </w:rPr>
        <w:t>w</w:t>
      </w:r>
      <w:r w:rsidR="004146FA">
        <w:rPr>
          <w:rFonts w:ascii="Arial" w:hAnsi="Arial" w:cs="Arial"/>
        </w:rPr>
        <w:t xml:space="preserve"> </w:t>
      </w:r>
      <w:r w:rsidRPr="00267F67">
        <w:rPr>
          <w:rFonts w:ascii="Arial" w:hAnsi="Arial" w:cs="Arial"/>
        </w:rPr>
        <w:t xml:space="preserve">umowie, osoby fizyczne zatrudnione przez Wykonawcę na podstawie umowy o pracę przy realizacji niniejszej umowy, osoby fizyczne działające w imieniu podmiotów trzecich udostępniających zasoby w ramach realizacji niniejszej umowy na podstawie art. 118 ustawy pzp osoby fizyczne działające w imieniu podwykonawców realizujących część przedmiotu umowy lub inne osoby fizyczne – wykonujące lub które będą wykonywać czynności związane z realizacją przedmiotowej umowy </w:t>
      </w:r>
      <w:r w:rsidR="000E0B29">
        <w:rPr>
          <w:rFonts w:ascii="Arial" w:hAnsi="Arial" w:cs="Arial"/>
        </w:rPr>
        <w:br/>
      </w:r>
      <w:r w:rsidRPr="00267F67">
        <w:rPr>
          <w:rFonts w:ascii="Arial" w:hAnsi="Arial" w:cs="Arial"/>
        </w:rPr>
        <w:lastRenderedPageBreak/>
        <w:t xml:space="preserve">wyrażają zgodę na przetwarzanie swoich danych osobowych przez administratora danych – Wójta Gminy Stare Babice w celu realizacji przedmiotowej umowy, w zakresie danych niezbędnych do jej realizacji;  </w:t>
      </w:r>
    </w:p>
    <w:p w14:paraId="5EABB77D" w14:textId="77777777" w:rsidR="009571AD" w:rsidRPr="00267F67" w:rsidRDefault="009571AD" w:rsidP="007932F5">
      <w:pPr>
        <w:pStyle w:val="Bezodstpw"/>
        <w:widowControl/>
        <w:numPr>
          <w:ilvl w:val="0"/>
          <w:numId w:val="33"/>
        </w:numPr>
        <w:adjustRightInd/>
        <w:textAlignment w:val="auto"/>
        <w:rPr>
          <w:rFonts w:ascii="Arial" w:hAnsi="Arial" w:cs="Arial"/>
        </w:rPr>
      </w:pPr>
      <w:r w:rsidRPr="00267F67">
        <w:rPr>
          <w:rFonts w:ascii="Arial" w:hAnsi="Arial" w:cs="Arial"/>
        </w:rPr>
        <w:t>osoby wymienione w punkcie wyżej podają dane osobowe dobrowolnie i że są one zgodne z prawdą;</w:t>
      </w:r>
    </w:p>
    <w:p w14:paraId="2ADD2993" w14:textId="0931609C" w:rsidR="00A66D25" w:rsidRPr="0009641F" w:rsidRDefault="009571AD" w:rsidP="0009641F">
      <w:pPr>
        <w:pStyle w:val="Bezodstpw"/>
        <w:widowControl/>
        <w:numPr>
          <w:ilvl w:val="0"/>
          <w:numId w:val="33"/>
        </w:numPr>
        <w:adjustRightInd/>
        <w:textAlignment w:val="auto"/>
        <w:rPr>
          <w:rFonts w:ascii="Arial" w:hAnsi="Arial" w:cs="Arial"/>
        </w:rPr>
      </w:pPr>
      <w:r w:rsidRPr="00267F67">
        <w:rPr>
          <w:rFonts w:ascii="Arial" w:hAnsi="Arial" w:cs="Arial"/>
        </w:rPr>
        <w:t xml:space="preserve">wykonał obowiązki informacyjne wynikające z Rozporządzenia Parlamentu </w:t>
      </w:r>
      <w:r w:rsidR="005114B9" w:rsidRPr="00267F67">
        <w:rPr>
          <w:rFonts w:ascii="Arial" w:hAnsi="Arial" w:cs="Arial"/>
        </w:rPr>
        <w:t>Europejskiego</w:t>
      </w:r>
      <w:r w:rsidR="005114B9">
        <w:rPr>
          <w:rFonts w:ascii="Arial" w:hAnsi="Arial" w:cs="Arial"/>
        </w:rPr>
        <w:t xml:space="preserve"> i </w:t>
      </w:r>
      <w:r w:rsidRPr="00267F67">
        <w:rPr>
          <w:rFonts w:ascii="Arial" w:hAnsi="Arial" w:cs="Arial"/>
        </w:rPr>
        <w:t xml:space="preserve">Rady (UE) 2016/679 z dnia 27 kwietnia 2016 r. w sprawie ochrony osób </w:t>
      </w:r>
      <w:r w:rsidR="005114B9" w:rsidRPr="00267F67">
        <w:rPr>
          <w:rFonts w:ascii="Arial" w:hAnsi="Arial" w:cs="Arial"/>
        </w:rPr>
        <w:t xml:space="preserve">fizycznych </w:t>
      </w:r>
      <w:r w:rsidR="005114B9">
        <w:rPr>
          <w:rFonts w:ascii="Arial" w:hAnsi="Arial" w:cs="Arial"/>
        </w:rPr>
        <w:t>w </w:t>
      </w:r>
      <w:r w:rsidRPr="00267F67">
        <w:rPr>
          <w:rFonts w:ascii="Arial" w:hAnsi="Arial" w:cs="Arial"/>
        </w:rPr>
        <w:t xml:space="preserve">związku z przetwarzaniem danych osobowych i w sprawie swobodnego przepływu takich danych oraz uchylenia dyrektywy 95/46/WE (ogólne rozporządzenie o ochronie danych „RODO” Dz. Urz. UE. L Nr 119 z 04.05.2016 r.) wobec osób wskazanych w pkt. 1 </w:t>
      </w:r>
      <w:r w:rsidR="005114B9" w:rsidRPr="00267F67">
        <w:rPr>
          <w:rFonts w:ascii="Arial" w:hAnsi="Arial" w:cs="Arial"/>
        </w:rPr>
        <w:t>powyżej,</w:t>
      </w:r>
      <w:r w:rsidR="005114B9">
        <w:rPr>
          <w:rFonts w:ascii="Arial" w:hAnsi="Arial" w:cs="Arial"/>
        </w:rPr>
        <w:t xml:space="preserve"> w </w:t>
      </w:r>
      <w:r w:rsidRPr="00267F67">
        <w:rPr>
          <w:rFonts w:ascii="Arial" w:hAnsi="Arial" w:cs="Arial"/>
        </w:rPr>
        <w:t xml:space="preserve">tym też o klauzulach dotyczących tego przedmiotu zawartych w niniejszej umowie.  </w:t>
      </w:r>
      <w:r w:rsidRPr="00E04533">
        <w:rPr>
          <w:rFonts w:ascii="Arial" w:hAnsi="Arial" w:cs="Arial"/>
          <w:lang w:eastAsia="pl-PL"/>
        </w:rPr>
        <w:t xml:space="preserve"> </w:t>
      </w:r>
      <w:r w:rsidRPr="00E04533">
        <w:rPr>
          <w:rFonts w:ascii="Arial" w:hAnsi="Arial" w:cs="Arial"/>
          <w:bCs/>
        </w:rPr>
        <w:br/>
      </w:r>
    </w:p>
    <w:p w14:paraId="4BA38183" w14:textId="0C56B938" w:rsidR="009571AD" w:rsidRDefault="009571AD" w:rsidP="009571AD">
      <w:pPr>
        <w:pStyle w:val="Bezodstpw"/>
        <w:widowControl/>
        <w:suppressAutoHyphens w:val="0"/>
        <w:adjustRightInd/>
        <w:ind w:left="360"/>
        <w:jc w:val="center"/>
        <w:textAlignment w:val="auto"/>
        <w:rPr>
          <w:rFonts w:ascii="Arial" w:hAnsi="Arial" w:cs="Arial"/>
          <w:b/>
          <w:bCs/>
        </w:rPr>
      </w:pPr>
      <w:r w:rsidRPr="004146FA">
        <w:rPr>
          <w:rFonts w:ascii="Arial" w:hAnsi="Arial" w:cs="Arial"/>
          <w:b/>
        </w:rPr>
        <w:t xml:space="preserve">§ </w:t>
      </w:r>
      <w:r w:rsidRPr="004146FA">
        <w:rPr>
          <w:rFonts w:ascii="Arial" w:hAnsi="Arial" w:cs="Arial"/>
          <w:b/>
          <w:bCs/>
        </w:rPr>
        <w:t>1</w:t>
      </w:r>
      <w:r w:rsidR="004F1CB3" w:rsidRPr="004146FA">
        <w:rPr>
          <w:rFonts w:ascii="Arial" w:hAnsi="Arial" w:cs="Arial"/>
          <w:b/>
          <w:bCs/>
        </w:rPr>
        <w:t>9</w:t>
      </w:r>
    </w:p>
    <w:p w14:paraId="5AAC6D68" w14:textId="77777777" w:rsidR="00C96D2C" w:rsidRDefault="009571AD" w:rsidP="007932F5">
      <w:pPr>
        <w:widowControl/>
        <w:numPr>
          <w:ilvl w:val="0"/>
          <w:numId w:val="34"/>
        </w:numPr>
        <w:adjustRightInd/>
        <w:spacing w:after="0" w:line="240" w:lineRule="auto"/>
        <w:textAlignment w:val="auto"/>
        <w:rPr>
          <w:rFonts w:ascii="Arial" w:hAnsi="Arial" w:cs="Arial"/>
          <w:bCs/>
        </w:rPr>
      </w:pPr>
      <w:r w:rsidRPr="00E04533">
        <w:rPr>
          <w:rFonts w:ascii="Arial" w:hAnsi="Arial" w:cs="Arial"/>
          <w:bCs/>
        </w:rPr>
        <w:t xml:space="preserve">Dane osobowe w Urzędzie Gminy Stare Babice są przetwarzane zgodnie z obowiązującymi przepisami prawa Unii Europejskiej (w szczególności z Rozporządzeniem Parlamentu </w:t>
      </w:r>
    </w:p>
    <w:p w14:paraId="23EE216C" w14:textId="77777777" w:rsidR="009571AD" w:rsidRPr="00E04533" w:rsidRDefault="009571AD" w:rsidP="00C96D2C">
      <w:pPr>
        <w:widowControl/>
        <w:adjustRightInd/>
        <w:spacing w:after="0" w:line="240" w:lineRule="auto"/>
        <w:ind w:left="360"/>
        <w:textAlignment w:val="auto"/>
        <w:rPr>
          <w:rFonts w:ascii="Arial" w:hAnsi="Arial" w:cs="Arial"/>
          <w:bCs/>
        </w:rPr>
      </w:pPr>
      <w:r w:rsidRPr="00E04533">
        <w:rPr>
          <w:rFonts w:ascii="Arial" w:hAnsi="Arial" w:cs="Arial"/>
          <w:bCs/>
        </w:rPr>
        <w:t>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018502A1" w14:textId="77777777" w:rsidR="009571AD" w:rsidRPr="00E04533" w:rsidRDefault="009571AD" w:rsidP="007932F5">
      <w:pPr>
        <w:widowControl/>
        <w:numPr>
          <w:ilvl w:val="0"/>
          <w:numId w:val="34"/>
        </w:numPr>
        <w:adjustRightInd/>
        <w:spacing w:after="0" w:line="240" w:lineRule="auto"/>
        <w:textAlignment w:val="auto"/>
        <w:rPr>
          <w:rFonts w:ascii="Arial" w:hAnsi="Arial" w:cs="Arial"/>
          <w:bCs/>
        </w:rPr>
      </w:pPr>
      <w:r w:rsidRPr="00E04533">
        <w:rPr>
          <w:rFonts w:ascii="Arial" w:hAnsi="Arial" w:cs="Arial"/>
          <w:bCs/>
        </w:rPr>
        <w:t>Administratorem jest Wójt Gminy Stare Babice, ul. Rynek 32, 05-082 Stare Babice. Kontakt: tel. (22)730-80-88, mail: kancelaria@stare-babice.pl;</w:t>
      </w:r>
    </w:p>
    <w:p w14:paraId="66C29E85" w14:textId="77777777" w:rsidR="009571AD" w:rsidRPr="00E04533" w:rsidRDefault="009571AD" w:rsidP="007932F5">
      <w:pPr>
        <w:widowControl/>
        <w:numPr>
          <w:ilvl w:val="0"/>
          <w:numId w:val="34"/>
        </w:numPr>
        <w:adjustRightInd/>
        <w:spacing w:after="0" w:line="240" w:lineRule="auto"/>
        <w:textAlignment w:val="auto"/>
        <w:rPr>
          <w:rFonts w:ascii="Arial" w:hAnsi="Arial" w:cs="Arial"/>
          <w:bCs/>
        </w:rPr>
      </w:pPr>
      <w:r w:rsidRPr="00E04533">
        <w:rPr>
          <w:rFonts w:ascii="Arial" w:hAnsi="Arial" w:cs="Arial"/>
          <w:bCs/>
        </w:rPr>
        <w:t>Administrator powołał Inspektora Ochrony Danych, z którym można się skontaktować pod adres email: iod@stare-babice.pl;</w:t>
      </w:r>
    </w:p>
    <w:p w14:paraId="534851D2" w14:textId="77777777" w:rsidR="009571AD" w:rsidRPr="00E04533" w:rsidRDefault="009571AD" w:rsidP="007932F5">
      <w:pPr>
        <w:widowControl/>
        <w:numPr>
          <w:ilvl w:val="0"/>
          <w:numId w:val="34"/>
        </w:numPr>
        <w:adjustRightInd/>
        <w:spacing w:after="0" w:line="240" w:lineRule="auto"/>
        <w:textAlignment w:val="auto"/>
        <w:rPr>
          <w:rFonts w:ascii="Arial" w:hAnsi="Arial" w:cs="Arial"/>
          <w:bCs/>
        </w:rPr>
      </w:pPr>
      <w:r w:rsidRPr="00E04533">
        <w:rPr>
          <w:rFonts w:ascii="Arial" w:hAnsi="Arial" w:cs="Arial"/>
          <w:bCs/>
        </w:rPr>
        <w:t>Podstawą przetwarzania danych osobowych jest art. 6 ust.1 lit. b Rozporządzenia RODO tj. w celu realizacji niniejszej umowy.</w:t>
      </w:r>
    </w:p>
    <w:p w14:paraId="1877D41C" w14:textId="77777777" w:rsidR="009571AD" w:rsidRPr="00E04533" w:rsidRDefault="009571AD" w:rsidP="007932F5">
      <w:pPr>
        <w:widowControl/>
        <w:numPr>
          <w:ilvl w:val="0"/>
          <w:numId w:val="34"/>
        </w:numPr>
        <w:adjustRightInd/>
        <w:spacing w:after="0" w:line="240" w:lineRule="auto"/>
        <w:textAlignment w:val="auto"/>
        <w:rPr>
          <w:rFonts w:ascii="Arial" w:hAnsi="Arial" w:cs="Arial"/>
          <w:bCs/>
        </w:rPr>
      </w:pPr>
      <w:r w:rsidRPr="00E04533">
        <w:rPr>
          <w:rFonts w:ascii="Arial" w:hAnsi="Arial" w:cs="Arial"/>
          <w:bCs/>
        </w:rPr>
        <w:t>Odbiorcami danych osobowych będą organy i instytucje uprawnione do otrzymania danych osobowych na podstawie przepisów prawa.</w:t>
      </w:r>
    </w:p>
    <w:p w14:paraId="48110273" w14:textId="77777777" w:rsidR="009571AD" w:rsidRPr="00E04533" w:rsidRDefault="009571AD" w:rsidP="007932F5">
      <w:pPr>
        <w:widowControl/>
        <w:numPr>
          <w:ilvl w:val="0"/>
          <w:numId w:val="34"/>
        </w:numPr>
        <w:adjustRightInd/>
        <w:spacing w:after="0" w:line="240" w:lineRule="auto"/>
        <w:textAlignment w:val="auto"/>
        <w:rPr>
          <w:rFonts w:ascii="Arial" w:hAnsi="Arial" w:cs="Arial"/>
          <w:bCs/>
        </w:rPr>
      </w:pPr>
      <w:r w:rsidRPr="00E04533">
        <w:rPr>
          <w:rFonts w:ascii="Arial" w:hAnsi="Arial" w:cs="Arial"/>
          <w:bCs/>
        </w:rPr>
        <w:t>Osoba, której dane osobowe są przetwarzane:</w:t>
      </w:r>
    </w:p>
    <w:p w14:paraId="4F97CC2B" w14:textId="77777777" w:rsidR="009571AD" w:rsidRPr="00E04533" w:rsidRDefault="009571AD" w:rsidP="007932F5">
      <w:pPr>
        <w:widowControl/>
        <w:numPr>
          <w:ilvl w:val="0"/>
          <w:numId w:val="35"/>
        </w:numPr>
        <w:adjustRightInd/>
        <w:spacing w:after="0" w:line="240" w:lineRule="auto"/>
        <w:textAlignment w:val="auto"/>
        <w:rPr>
          <w:rFonts w:ascii="Arial" w:hAnsi="Arial" w:cs="Arial"/>
          <w:bCs/>
        </w:rPr>
      </w:pPr>
      <w:r w:rsidRPr="00E04533">
        <w:rPr>
          <w:rFonts w:ascii="Arial" w:hAnsi="Arial" w:cs="Arial"/>
          <w:bCs/>
        </w:rPr>
        <w:t xml:space="preserve">ma prawo żądać od administratora dostępu do swoich danych osobowych, </w:t>
      </w:r>
      <w:r w:rsidRPr="00E04533">
        <w:rPr>
          <w:rFonts w:ascii="Arial" w:hAnsi="Arial" w:cs="Arial"/>
          <w:bCs/>
        </w:rPr>
        <w:br/>
        <w:t>ich sprostowania, przenoszenia danych oraz ograniczenia przetwarzania:</w:t>
      </w:r>
    </w:p>
    <w:p w14:paraId="0D807806" w14:textId="77777777" w:rsidR="009571AD" w:rsidRPr="00E04533" w:rsidRDefault="009571AD" w:rsidP="007932F5">
      <w:pPr>
        <w:widowControl/>
        <w:numPr>
          <w:ilvl w:val="0"/>
          <w:numId w:val="35"/>
        </w:numPr>
        <w:adjustRightInd/>
        <w:spacing w:after="0" w:line="240" w:lineRule="auto"/>
        <w:textAlignment w:val="auto"/>
        <w:rPr>
          <w:rFonts w:ascii="Arial" w:hAnsi="Arial" w:cs="Arial"/>
          <w:bCs/>
        </w:rPr>
      </w:pPr>
      <w:r w:rsidRPr="00E04533">
        <w:rPr>
          <w:rFonts w:ascii="Arial" w:hAnsi="Arial" w:cs="Arial"/>
          <w:bCs/>
        </w:rPr>
        <w:t>ma prawo wniesienia skargi do organu nadzorczego, czyli Prezesa Urzędu Ochrony Danych Osobowych.</w:t>
      </w:r>
    </w:p>
    <w:p w14:paraId="14892EF6" w14:textId="77777777" w:rsidR="009571AD" w:rsidRDefault="009571AD" w:rsidP="007932F5">
      <w:pPr>
        <w:widowControl/>
        <w:numPr>
          <w:ilvl w:val="0"/>
          <w:numId w:val="34"/>
        </w:numPr>
        <w:adjustRightInd/>
        <w:spacing w:after="0" w:line="240" w:lineRule="auto"/>
        <w:textAlignment w:val="auto"/>
        <w:rPr>
          <w:rFonts w:ascii="Arial" w:hAnsi="Arial" w:cs="Arial"/>
          <w:bCs/>
        </w:rPr>
      </w:pPr>
      <w:r w:rsidRPr="00E04533">
        <w:rPr>
          <w:rFonts w:ascii="Arial" w:hAnsi="Arial" w:cs="Arial"/>
          <w:bCs/>
        </w:rPr>
        <w:t>Dane osobowe będą przechowywane do czasu przedawnienia ewentualnych roszczeń oraz zgodnie z przepisami dotyczącymi archiwizacji dokumentów.</w:t>
      </w:r>
    </w:p>
    <w:p w14:paraId="6DDB505B" w14:textId="77777777" w:rsidR="0026581A" w:rsidRDefault="009571AD" w:rsidP="007932F5">
      <w:pPr>
        <w:widowControl/>
        <w:numPr>
          <w:ilvl w:val="0"/>
          <w:numId w:val="34"/>
        </w:numPr>
        <w:adjustRightInd/>
        <w:spacing w:after="0" w:line="240" w:lineRule="auto"/>
        <w:textAlignment w:val="auto"/>
        <w:rPr>
          <w:rFonts w:ascii="Arial" w:hAnsi="Arial" w:cs="Arial"/>
          <w:bCs/>
        </w:rPr>
      </w:pPr>
      <w:r w:rsidRPr="009571AD">
        <w:rPr>
          <w:rFonts w:ascii="Arial" w:hAnsi="Arial" w:cs="Arial"/>
          <w:bCs/>
        </w:rPr>
        <w:t>Przy przetwarzaniu danych osobowych Administrator nie stosuje zautomatyzowanego podejmowania decyzji i profilowania.</w:t>
      </w:r>
    </w:p>
    <w:p w14:paraId="11A6ADB8" w14:textId="77777777" w:rsidR="009571AD" w:rsidRPr="00931419" w:rsidRDefault="009571AD" w:rsidP="00A66D25">
      <w:pPr>
        <w:spacing w:after="0" w:line="240" w:lineRule="auto"/>
        <w:rPr>
          <w:rFonts w:ascii="Arial" w:hAnsi="Arial" w:cs="Arial"/>
          <w:lang w:eastAsia="pl-PL"/>
        </w:rPr>
      </w:pPr>
    </w:p>
    <w:p w14:paraId="42632CA8" w14:textId="66D8B368" w:rsidR="009571AD" w:rsidRPr="00D431FD" w:rsidRDefault="009571AD" w:rsidP="009571AD">
      <w:pPr>
        <w:pStyle w:val="Bezodstpw"/>
        <w:widowControl/>
        <w:suppressAutoHyphens w:val="0"/>
        <w:jc w:val="center"/>
        <w:rPr>
          <w:rFonts w:ascii="Arial" w:hAnsi="Arial" w:cs="Arial"/>
          <w:b/>
        </w:rPr>
      </w:pPr>
      <w:r w:rsidRPr="004146FA">
        <w:rPr>
          <w:rFonts w:ascii="Arial" w:hAnsi="Arial" w:cs="Arial"/>
          <w:b/>
        </w:rPr>
        <w:t xml:space="preserve">§ </w:t>
      </w:r>
      <w:r w:rsidR="004F1CB3" w:rsidRPr="004146FA">
        <w:rPr>
          <w:rFonts w:ascii="Arial" w:hAnsi="Arial" w:cs="Arial"/>
          <w:b/>
        </w:rPr>
        <w:t>20</w:t>
      </w:r>
    </w:p>
    <w:p w14:paraId="71B50770" w14:textId="77777777" w:rsidR="009571AD" w:rsidRPr="001B4DCB" w:rsidRDefault="009571AD" w:rsidP="009571AD">
      <w:pPr>
        <w:pStyle w:val="Bezodstpw"/>
        <w:widowControl/>
        <w:suppressAutoHyphens w:val="0"/>
        <w:rPr>
          <w:rFonts w:ascii="Arial" w:hAnsi="Arial" w:cs="Arial"/>
        </w:rPr>
      </w:pPr>
      <w:r w:rsidRPr="001B4DCB">
        <w:rPr>
          <w:rFonts w:ascii="Arial" w:hAnsi="Arial" w:cs="Arial"/>
        </w:rPr>
        <w:t>Bez uprzedniej pisemnej zgody Zamawiającego Wykonawca nie ma prawa dokonania przelewu wierzytelności wynikających z niniejszej umowy na osobę trzecią.</w:t>
      </w:r>
    </w:p>
    <w:p w14:paraId="48EB4ECB" w14:textId="40991727" w:rsidR="009571AD" w:rsidRDefault="009571AD" w:rsidP="00250CE0">
      <w:pPr>
        <w:pStyle w:val="Nagwek"/>
        <w:tabs>
          <w:tab w:val="left" w:pos="708"/>
        </w:tabs>
        <w:spacing w:after="0" w:line="240" w:lineRule="auto"/>
        <w:jc w:val="center"/>
        <w:rPr>
          <w:rFonts w:ascii="Arial" w:hAnsi="Arial" w:cs="Arial"/>
          <w:b/>
          <w:sz w:val="20"/>
        </w:rPr>
      </w:pPr>
    </w:p>
    <w:p w14:paraId="063AAC5F" w14:textId="771339DC" w:rsidR="00250CE0" w:rsidRPr="00B83130" w:rsidRDefault="00250CE0" w:rsidP="00250CE0">
      <w:pPr>
        <w:pStyle w:val="Nagwek"/>
        <w:tabs>
          <w:tab w:val="left" w:pos="708"/>
        </w:tabs>
        <w:spacing w:after="0" w:line="240" w:lineRule="auto"/>
        <w:jc w:val="center"/>
        <w:rPr>
          <w:rFonts w:ascii="Arial" w:hAnsi="Arial" w:cs="Arial"/>
          <w:b/>
          <w:sz w:val="20"/>
        </w:rPr>
      </w:pPr>
      <w:r w:rsidRPr="004146FA">
        <w:rPr>
          <w:rFonts w:ascii="Arial" w:hAnsi="Arial" w:cs="Arial"/>
          <w:b/>
          <w:sz w:val="20"/>
        </w:rPr>
        <w:t xml:space="preserve">§ </w:t>
      </w:r>
      <w:r w:rsidR="009B721A" w:rsidRPr="004146FA">
        <w:rPr>
          <w:rFonts w:ascii="Arial" w:hAnsi="Arial" w:cs="Arial"/>
          <w:b/>
          <w:sz w:val="20"/>
        </w:rPr>
        <w:t>2</w:t>
      </w:r>
      <w:r w:rsidR="004F1CB3" w:rsidRPr="004146FA">
        <w:rPr>
          <w:rFonts w:ascii="Arial" w:hAnsi="Arial" w:cs="Arial"/>
          <w:b/>
          <w:sz w:val="20"/>
        </w:rPr>
        <w:t>1</w:t>
      </w:r>
    </w:p>
    <w:p w14:paraId="13F37E33" w14:textId="77777777" w:rsidR="00250CE0" w:rsidRPr="00931419" w:rsidRDefault="00250CE0" w:rsidP="00931419">
      <w:pPr>
        <w:pStyle w:val="Nagwek"/>
        <w:tabs>
          <w:tab w:val="left" w:pos="708"/>
        </w:tabs>
        <w:spacing w:after="0" w:line="240" w:lineRule="auto"/>
        <w:rPr>
          <w:rFonts w:ascii="Arial" w:hAnsi="Arial" w:cs="Arial"/>
          <w:sz w:val="20"/>
        </w:rPr>
      </w:pPr>
      <w:r w:rsidRPr="00B83130">
        <w:rPr>
          <w:rFonts w:ascii="Arial" w:hAnsi="Arial" w:cs="Arial"/>
          <w:sz w:val="20"/>
        </w:rPr>
        <w:t>Umowę sporządzono w 3 egzemplarzach, 2 egzemplarze dla Zamawiającego i 1 egzemplarz dla Wykonawcy.</w:t>
      </w:r>
    </w:p>
    <w:p w14:paraId="7F3D1B27" w14:textId="77777777" w:rsidR="008809E7" w:rsidRDefault="008809E7" w:rsidP="00250CE0">
      <w:pPr>
        <w:pStyle w:val="Nagwek"/>
        <w:tabs>
          <w:tab w:val="left" w:pos="708"/>
        </w:tabs>
        <w:spacing w:after="0" w:line="240" w:lineRule="auto"/>
        <w:jc w:val="center"/>
        <w:rPr>
          <w:rFonts w:ascii="Arial" w:hAnsi="Arial" w:cs="Arial"/>
          <w:b/>
          <w:sz w:val="20"/>
        </w:rPr>
      </w:pPr>
    </w:p>
    <w:p w14:paraId="6647A2F3" w14:textId="77777777" w:rsidR="00250CE0" w:rsidRPr="00B83130" w:rsidRDefault="00250CE0" w:rsidP="00250CE0">
      <w:pPr>
        <w:pStyle w:val="Bezodstpw"/>
        <w:rPr>
          <w:rFonts w:ascii="Arial" w:hAnsi="Arial" w:cs="Arial"/>
          <w:b/>
        </w:rPr>
      </w:pPr>
    </w:p>
    <w:p w14:paraId="654320D0" w14:textId="77777777" w:rsidR="00250CE0" w:rsidRPr="00537982" w:rsidRDefault="00250CE0" w:rsidP="00250CE0">
      <w:pPr>
        <w:jc w:val="center"/>
        <w:rPr>
          <w:rFonts w:ascii="Arial" w:hAnsi="Arial" w:cs="Arial"/>
        </w:rPr>
      </w:pPr>
      <w:r w:rsidRPr="00B83130">
        <w:rPr>
          <w:rFonts w:ascii="Arial" w:hAnsi="Arial" w:cs="Arial"/>
          <w:b/>
        </w:rPr>
        <w:t>ZAMAWIAJĄCY</w:t>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r>
      <w:r w:rsidRPr="00B83130">
        <w:rPr>
          <w:rFonts w:ascii="Arial" w:hAnsi="Arial" w:cs="Arial"/>
          <w:b/>
        </w:rPr>
        <w:tab/>
        <w:t>WYKONAWCA</w:t>
      </w:r>
    </w:p>
    <w:sectPr w:rsidR="00250CE0" w:rsidRPr="00537982" w:rsidSect="003E6D74">
      <w:footerReference w:type="default" r:id="rId10"/>
      <w:pgSz w:w="11906" w:h="16838"/>
      <w:pgMar w:top="1134" w:right="1418" w:bottom="1134"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6E339" w14:textId="77777777" w:rsidR="00FB0114" w:rsidRDefault="00FB0114">
      <w:pPr>
        <w:spacing w:after="0" w:line="240" w:lineRule="auto"/>
      </w:pPr>
      <w:r>
        <w:separator/>
      </w:r>
    </w:p>
  </w:endnote>
  <w:endnote w:type="continuationSeparator" w:id="0">
    <w:p w14:paraId="55DA9375" w14:textId="77777777" w:rsidR="00FB0114" w:rsidRDefault="00FB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tarSymbol">
    <w:altName w:val="Yu Gothic"/>
    <w:charset w:val="0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Book">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E0777" w14:textId="6091372B" w:rsidR="00C96D2C" w:rsidRPr="003A03F2" w:rsidRDefault="00A551C9" w:rsidP="0030058F">
    <w:pPr>
      <w:pStyle w:val="Stopka"/>
      <w:rPr>
        <w:bCs w:val="0"/>
        <w:i w:val="0"/>
        <w:iCs w:val="0"/>
      </w:rPr>
    </w:pPr>
    <w:r>
      <w:rPr>
        <w:bCs w:val="0"/>
        <w:i w:val="0"/>
        <w:iCs w:val="0"/>
      </w:rPr>
      <w:t>Remont sali gimnastycznej przy Szkole Podstawowej w Koczargach Starych</w:t>
    </w:r>
    <w:r w:rsidR="00C96D2C" w:rsidRPr="003A03F2">
      <w:rPr>
        <w:bCs w:val="0"/>
        <w:i w:val="0"/>
        <w:iCs w:val="0"/>
      </w:rPr>
      <w:tab/>
      <w:t xml:space="preserve">Strona </w:t>
    </w:r>
    <w:r w:rsidR="00DD5E37" w:rsidRPr="003A03F2">
      <w:rPr>
        <w:bCs w:val="0"/>
        <w:i w:val="0"/>
        <w:iCs w:val="0"/>
      </w:rPr>
      <w:fldChar w:fldCharType="begin"/>
    </w:r>
    <w:r w:rsidR="00C96D2C" w:rsidRPr="003A03F2">
      <w:rPr>
        <w:bCs w:val="0"/>
        <w:i w:val="0"/>
        <w:iCs w:val="0"/>
      </w:rPr>
      <w:instrText xml:space="preserve"> PAGE   \* MERGEFORMAT </w:instrText>
    </w:r>
    <w:r w:rsidR="00DD5E37" w:rsidRPr="003A03F2">
      <w:rPr>
        <w:bCs w:val="0"/>
        <w:i w:val="0"/>
        <w:iCs w:val="0"/>
      </w:rPr>
      <w:fldChar w:fldCharType="separate"/>
    </w:r>
    <w:r w:rsidR="002C04D7">
      <w:rPr>
        <w:bCs w:val="0"/>
        <w:i w:val="0"/>
        <w:iCs w:val="0"/>
        <w:noProof/>
      </w:rPr>
      <w:t>12</w:t>
    </w:r>
    <w:r w:rsidR="00DD5E37" w:rsidRPr="003A03F2">
      <w:rPr>
        <w:bCs w:val="0"/>
        <w:i w:val="0"/>
        <w:i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09F2F3" w14:textId="77777777" w:rsidR="00FB0114" w:rsidRDefault="00FB0114">
      <w:pPr>
        <w:spacing w:after="0" w:line="240" w:lineRule="auto"/>
      </w:pPr>
      <w:r>
        <w:separator/>
      </w:r>
    </w:p>
  </w:footnote>
  <w:footnote w:type="continuationSeparator" w:id="0">
    <w:p w14:paraId="1BF44836" w14:textId="77777777" w:rsidR="00FB0114" w:rsidRDefault="00FB0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3F738F8"/>
    <w:multiLevelType w:val="hybridMultilevel"/>
    <w:tmpl w:val="69D8E060"/>
    <w:lvl w:ilvl="0" w:tplc="48CAC584">
      <w:start w:val="7"/>
      <w:numFmt w:val="decimal"/>
      <w:lvlText w:val="%1."/>
      <w:lvlJc w:val="left"/>
      <w:pPr>
        <w:ind w:left="360" w:hanging="360"/>
      </w:pPr>
      <w:rPr>
        <w:rFonts w:hint="default"/>
        <w:b w:val="0"/>
        <w:strike w:val="0"/>
        <w:sz w:val="2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8" w15:restartNumberingAfterBreak="0">
    <w:nsid w:val="0453102B"/>
    <w:multiLevelType w:val="hybridMultilevel"/>
    <w:tmpl w:val="F8FC76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5C03729"/>
    <w:multiLevelType w:val="hybridMultilevel"/>
    <w:tmpl w:val="BD4C81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82F21B9"/>
    <w:multiLevelType w:val="hybridMultilevel"/>
    <w:tmpl w:val="EEACD398"/>
    <w:lvl w:ilvl="0" w:tplc="F836DC04">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15:restartNumberingAfterBreak="0">
    <w:nsid w:val="0A464293"/>
    <w:multiLevelType w:val="hybridMultilevel"/>
    <w:tmpl w:val="E8522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8"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12FE3D2E"/>
    <w:multiLevelType w:val="hybridMultilevel"/>
    <w:tmpl w:val="8D9040D8"/>
    <w:lvl w:ilvl="0" w:tplc="EF88C4B2">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157E258D"/>
    <w:multiLevelType w:val="hybridMultilevel"/>
    <w:tmpl w:val="F5B4A9DE"/>
    <w:lvl w:ilvl="0" w:tplc="1952A870">
      <w:start w:val="1"/>
      <w:numFmt w:val="decimal"/>
      <w:lvlText w:val="%1)"/>
      <w:lvlJc w:val="left"/>
      <w:pPr>
        <w:ind w:left="927"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5C978AF"/>
    <w:multiLevelType w:val="hybridMultilevel"/>
    <w:tmpl w:val="43322772"/>
    <w:lvl w:ilvl="0" w:tplc="56568D06">
      <w:start w:val="1"/>
      <w:numFmt w:val="decimal"/>
      <w:lvlText w:val="%1)"/>
      <w:lvlJc w:val="left"/>
      <w:pPr>
        <w:ind w:left="720" w:hanging="360"/>
      </w:pPr>
      <w:rPr>
        <w:rFonts w:cs="Times New Roman" w:hint="default"/>
        <w:color w:val="auto"/>
        <w:sz w:val="20"/>
      </w:rPr>
    </w:lvl>
    <w:lvl w:ilvl="1" w:tplc="23561FEC">
      <w:start w:val="1"/>
      <w:numFmt w:val="lowerLetter"/>
      <w:lvlText w:val="%2)"/>
      <w:lvlJc w:val="right"/>
      <w:pPr>
        <w:ind w:left="1440" w:hanging="360"/>
      </w:pPr>
      <w:rPr>
        <w:rFonts w:hint="default"/>
        <w:color w:val="auto"/>
        <w:sz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1839054D"/>
    <w:multiLevelType w:val="hybridMultilevel"/>
    <w:tmpl w:val="2EB425D8"/>
    <w:lvl w:ilvl="0" w:tplc="56B61B32">
      <w:start w:val="1"/>
      <w:numFmt w:val="decimal"/>
      <w:lvlText w:val="%1)"/>
      <w:lvlJc w:val="left"/>
      <w:pPr>
        <w:ind w:left="780" w:hanging="360"/>
      </w:pPr>
      <w:rPr>
        <w:b w:val="0"/>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7"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250563D5"/>
    <w:multiLevelType w:val="hybridMultilevel"/>
    <w:tmpl w:val="9EE674CC"/>
    <w:lvl w:ilvl="0" w:tplc="56568D0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1"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2"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2A802E75"/>
    <w:multiLevelType w:val="hybridMultilevel"/>
    <w:tmpl w:val="D5C69690"/>
    <w:lvl w:ilvl="0" w:tplc="7D8E1058">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6" w15:restartNumberingAfterBreak="0">
    <w:nsid w:val="2C1E2CC6"/>
    <w:multiLevelType w:val="hybridMultilevel"/>
    <w:tmpl w:val="516E54C2"/>
    <w:lvl w:ilvl="0" w:tplc="A8ECDE94">
      <w:start w:val="1"/>
      <w:numFmt w:val="decimal"/>
      <w:lvlText w:val="%1."/>
      <w:lvlJc w:val="left"/>
      <w:pPr>
        <w:ind w:left="360" w:hanging="360"/>
      </w:pPr>
      <w:rPr>
        <w:rFonts w:cs="Times New Roman" w:hint="default"/>
        <w:b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0" w15:restartNumberingAfterBreak="0">
    <w:nsid w:val="336E3CDB"/>
    <w:multiLevelType w:val="hybridMultilevel"/>
    <w:tmpl w:val="AAC60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3"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4"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5"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C9E492D"/>
    <w:multiLevelType w:val="hybridMultilevel"/>
    <w:tmpl w:val="1130D618"/>
    <w:lvl w:ilvl="0" w:tplc="D7A0B11E">
      <w:start w:val="5"/>
      <w:numFmt w:val="decimal"/>
      <w:lvlText w:val="%1."/>
      <w:lvlJc w:val="left"/>
      <w:pPr>
        <w:ind w:left="360" w:hanging="360"/>
      </w:pPr>
      <w:rPr>
        <w:rFonts w:hint="default"/>
        <w:b w:val="0"/>
        <w:strike w:val="0"/>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27"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44E8448F"/>
    <w:multiLevelType w:val="hybridMultilevel"/>
    <w:tmpl w:val="326A8F8E"/>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1"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35"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49546297"/>
    <w:multiLevelType w:val="hybridMultilevel"/>
    <w:tmpl w:val="31E469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D696ED5"/>
    <w:multiLevelType w:val="hybridMultilevel"/>
    <w:tmpl w:val="5E7C2594"/>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1" w15:restartNumberingAfterBreak="0">
    <w:nsid w:val="4FF52578"/>
    <w:multiLevelType w:val="hybridMultilevel"/>
    <w:tmpl w:val="5E5A2770"/>
    <w:lvl w:ilvl="0" w:tplc="115C466A">
      <w:start w:val="20"/>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20559BD"/>
    <w:multiLevelType w:val="hybridMultilevel"/>
    <w:tmpl w:val="E92868C0"/>
    <w:lvl w:ilvl="0" w:tplc="43D4B1B4">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7"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48"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0AD1036"/>
    <w:multiLevelType w:val="hybridMultilevel"/>
    <w:tmpl w:val="12D6F200"/>
    <w:lvl w:ilvl="0" w:tplc="6DCA47C4">
      <w:start w:val="1"/>
      <w:numFmt w:val="lowerLetter"/>
      <w:lvlText w:val="%1)"/>
      <w:lvlJc w:val="left"/>
      <w:pPr>
        <w:ind w:left="1068" w:hanging="360"/>
      </w:pPr>
      <w:rPr>
        <w:strike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3"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7"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6A3254E1"/>
    <w:multiLevelType w:val="hybridMultilevel"/>
    <w:tmpl w:val="EA463A36"/>
    <w:lvl w:ilvl="0" w:tplc="DA06B61C">
      <w:start w:val="3"/>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6E730ECC"/>
    <w:multiLevelType w:val="hybridMultilevel"/>
    <w:tmpl w:val="817E5CAA"/>
    <w:lvl w:ilvl="0" w:tplc="B1DA7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65"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70"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441610929">
    <w:abstractNumId w:val="0"/>
  </w:num>
  <w:num w:numId="2" w16cid:durableId="1965696947">
    <w:abstractNumId w:val="169"/>
  </w:num>
  <w:num w:numId="3" w16cid:durableId="1004163342">
    <w:abstractNumId w:val="143"/>
  </w:num>
  <w:num w:numId="4" w16cid:durableId="2036886637">
    <w:abstractNumId w:val="101"/>
  </w:num>
  <w:num w:numId="5" w16cid:durableId="675304408">
    <w:abstractNumId w:val="98"/>
  </w:num>
  <w:num w:numId="6" w16cid:durableId="253322049">
    <w:abstractNumId w:val="125"/>
  </w:num>
  <w:num w:numId="7" w16cid:durableId="1226181052">
    <w:abstractNumId w:val="84"/>
  </w:num>
  <w:num w:numId="8" w16cid:durableId="1002203660">
    <w:abstractNumId w:val="97"/>
  </w:num>
  <w:num w:numId="9" w16cid:durableId="850026492">
    <w:abstractNumId w:val="161"/>
  </w:num>
  <w:num w:numId="10" w16cid:durableId="1149251276">
    <w:abstractNumId w:val="123"/>
  </w:num>
  <w:num w:numId="11" w16cid:durableId="1567643595">
    <w:abstractNumId w:val="100"/>
  </w:num>
  <w:num w:numId="12" w16cid:durableId="535116502">
    <w:abstractNumId w:val="106"/>
  </w:num>
  <w:num w:numId="13" w16cid:durableId="1669744231">
    <w:abstractNumId w:val="135"/>
  </w:num>
  <w:num w:numId="14" w16cid:durableId="696273522">
    <w:abstractNumId w:val="150"/>
  </w:num>
  <w:num w:numId="15" w16cid:durableId="952790887">
    <w:abstractNumId w:val="149"/>
  </w:num>
  <w:num w:numId="16" w16cid:durableId="262693712">
    <w:abstractNumId w:val="157"/>
  </w:num>
  <w:num w:numId="17" w16cid:durableId="1555391524">
    <w:abstractNumId w:val="105"/>
  </w:num>
  <w:num w:numId="18" w16cid:durableId="327101877">
    <w:abstractNumId w:val="162"/>
  </w:num>
  <w:num w:numId="19" w16cid:durableId="50925378">
    <w:abstractNumId w:val="119"/>
  </w:num>
  <w:num w:numId="20" w16cid:durableId="95290124">
    <w:abstractNumId w:val="110"/>
  </w:num>
  <w:num w:numId="21" w16cid:durableId="191393067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5051889">
    <w:abstractNumId w:val="145"/>
  </w:num>
  <w:num w:numId="23" w16cid:durableId="55366060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3403594">
    <w:abstractNumId w:val="116"/>
  </w:num>
  <w:num w:numId="25" w16cid:durableId="597055887">
    <w:abstractNumId w:val="95"/>
  </w:num>
  <w:num w:numId="26" w16cid:durableId="1800830638">
    <w:abstractNumId w:val="164"/>
  </w:num>
  <w:num w:numId="27" w16cid:durableId="1249344947">
    <w:abstractNumId w:val="160"/>
  </w:num>
  <w:num w:numId="28" w16cid:durableId="1591506583">
    <w:abstractNumId w:val="152"/>
  </w:num>
  <w:num w:numId="29" w16cid:durableId="208615600">
    <w:abstractNumId w:val="99"/>
  </w:num>
  <w:num w:numId="30" w16cid:durableId="735205069">
    <w:abstractNumId w:val="142"/>
  </w:num>
  <w:num w:numId="31" w16cid:durableId="1061099537">
    <w:abstractNumId w:val="91"/>
  </w:num>
  <w:num w:numId="32" w16cid:durableId="172496020">
    <w:abstractNumId w:val="112"/>
  </w:num>
  <w:num w:numId="33" w16cid:durableId="214514092">
    <w:abstractNumId w:val="108"/>
  </w:num>
  <w:num w:numId="34" w16cid:durableId="1682078315">
    <w:abstractNumId w:val="117"/>
  </w:num>
  <w:num w:numId="35" w16cid:durableId="1252200172">
    <w:abstractNumId w:val="170"/>
  </w:num>
  <w:num w:numId="36" w16cid:durableId="18934038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69723485">
    <w:abstractNumId w:val="168"/>
  </w:num>
  <w:num w:numId="38" w16cid:durableId="821896098">
    <w:abstractNumId w:val="83"/>
  </w:num>
  <w:num w:numId="39" w16cid:durableId="2138794569">
    <w:abstractNumId w:val="121"/>
  </w:num>
  <w:num w:numId="40" w16cid:durableId="1214805313">
    <w:abstractNumId w:val="155"/>
  </w:num>
  <w:num w:numId="41" w16cid:durableId="1228691650">
    <w:abstractNumId w:val="107"/>
  </w:num>
  <w:num w:numId="42" w16cid:durableId="1453401966">
    <w:abstractNumId w:val="141"/>
  </w:num>
  <w:num w:numId="43" w16cid:durableId="99438265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669565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2737487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07495683">
    <w:abstractNumId w:val="94"/>
  </w:num>
  <w:num w:numId="47" w16cid:durableId="1328483488">
    <w:abstractNumId w:val="120"/>
  </w:num>
  <w:num w:numId="48" w16cid:durableId="526452119">
    <w:abstractNumId w:val="158"/>
  </w:num>
  <w:num w:numId="49" w16cid:durableId="105081277">
    <w:abstractNumId w:val="126"/>
  </w:num>
  <w:num w:numId="50" w16cid:durableId="1812167253">
    <w:abstractNumId w:val="77"/>
  </w:num>
  <w:num w:numId="51" w16cid:durableId="940379926">
    <w:abstractNumId w:val="80"/>
  </w:num>
  <w:num w:numId="52" w16cid:durableId="1270503937">
    <w:abstractNumId w:val="81"/>
  </w:num>
  <w:num w:numId="53" w16cid:durableId="454912313">
    <w:abstractNumId w:val="138"/>
  </w:num>
  <w:num w:numId="54" w16cid:durableId="1476754828">
    <w:abstractNumId w:val="93"/>
  </w:num>
  <w:num w:numId="55" w16cid:durableId="21830227">
    <w:abstractNumId w:val="114"/>
  </w:num>
  <w:num w:numId="56" w16cid:durableId="1367372497">
    <w:abstractNumId w:val="79"/>
  </w:num>
  <w:num w:numId="57" w16cid:durableId="1966693391">
    <w:abstractNumId w:val="130"/>
  </w:num>
  <w:num w:numId="58" w16cid:durableId="58092878">
    <w:abstractNumId w:val="96"/>
  </w:num>
  <w:num w:numId="59" w16cid:durableId="344215657">
    <w:abstractNumId w:val="85"/>
  </w:num>
  <w:num w:numId="60" w16cid:durableId="2099715626">
    <w:abstractNumId w:val="7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proofState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D13"/>
    <w:rsid w:val="00000FD0"/>
    <w:rsid w:val="000011E4"/>
    <w:rsid w:val="000013FD"/>
    <w:rsid w:val="000022A8"/>
    <w:rsid w:val="000027E6"/>
    <w:rsid w:val="00002F20"/>
    <w:rsid w:val="00002F53"/>
    <w:rsid w:val="0000397D"/>
    <w:rsid w:val="00003B16"/>
    <w:rsid w:val="0000449D"/>
    <w:rsid w:val="00004CCF"/>
    <w:rsid w:val="00004CDD"/>
    <w:rsid w:val="00004E55"/>
    <w:rsid w:val="00004FD7"/>
    <w:rsid w:val="0000548A"/>
    <w:rsid w:val="00006466"/>
    <w:rsid w:val="00006C38"/>
    <w:rsid w:val="00006FF7"/>
    <w:rsid w:val="0000730B"/>
    <w:rsid w:val="00007CCC"/>
    <w:rsid w:val="0001098A"/>
    <w:rsid w:val="00010A88"/>
    <w:rsid w:val="00010AD7"/>
    <w:rsid w:val="00010AED"/>
    <w:rsid w:val="00010F2B"/>
    <w:rsid w:val="00011A87"/>
    <w:rsid w:val="000122E0"/>
    <w:rsid w:val="000124D9"/>
    <w:rsid w:val="00012C1B"/>
    <w:rsid w:val="000153C8"/>
    <w:rsid w:val="00016467"/>
    <w:rsid w:val="00016617"/>
    <w:rsid w:val="00016723"/>
    <w:rsid w:val="00016EBE"/>
    <w:rsid w:val="0001710F"/>
    <w:rsid w:val="0001791C"/>
    <w:rsid w:val="00020346"/>
    <w:rsid w:val="0002174E"/>
    <w:rsid w:val="00021C62"/>
    <w:rsid w:val="00021E98"/>
    <w:rsid w:val="000224C5"/>
    <w:rsid w:val="00022A12"/>
    <w:rsid w:val="00023335"/>
    <w:rsid w:val="00023411"/>
    <w:rsid w:val="000239BC"/>
    <w:rsid w:val="00023C0D"/>
    <w:rsid w:val="00023DC9"/>
    <w:rsid w:val="00024156"/>
    <w:rsid w:val="00024258"/>
    <w:rsid w:val="000244B9"/>
    <w:rsid w:val="0002481B"/>
    <w:rsid w:val="00024C78"/>
    <w:rsid w:val="00025012"/>
    <w:rsid w:val="000253CB"/>
    <w:rsid w:val="00027209"/>
    <w:rsid w:val="000313F5"/>
    <w:rsid w:val="00031AF3"/>
    <w:rsid w:val="00032A4E"/>
    <w:rsid w:val="00032C8B"/>
    <w:rsid w:val="00032E37"/>
    <w:rsid w:val="00033259"/>
    <w:rsid w:val="0003532F"/>
    <w:rsid w:val="00035897"/>
    <w:rsid w:val="000371FA"/>
    <w:rsid w:val="00037466"/>
    <w:rsid w:val="00037AD3"/>
    <w:rsid w:val="00040873"/>
    <w:rsid w:val="00042282"/>
    <w:rsid w:val="000425C8"/>
    <w:rsid w:val="000426B8"/>
    <w:rsid w:val="00042CA2"/>
    <w:rsid w:val="00042CD1"/>
    <w:rsid w:val="000434BB"/>
    <w:rsid w:val="00043571"/>
    <w:rsid w:val="00043892"/>
    <w:rsid w:val="00043AAF"/>
    <w:rsid w:val="00043ACA"/>
    <w:rsid w:val="0004416F"/>
    <w:rsid w:val="00044C0E"/>
    <w:rsid w:val="00045433"/>
    <w:rsid w:val="0004577B"/>
    <w:rsid w:val="00045F44"/>
    <w:rsid w:val="00046823"/>
    <w:rsid w:val="0004706C"/>
    <w:rsid w:val="000470A6"/>
    <w:rsid w:val="000474D8"/>
    <w:rsid w:val="00047B39"/>
    <w:rsid w:val="00047C1D"/>
    <w:rsid w:val="000500FC"/>
    <w:rsid w:val="000504C1"/>
    <w:rsid w:val="00051023"/>
    <w:rsid w:val="0005197E"/>
    <w:rsid w:val="00052611"/>
    <w:rsid w:val="0005318B"/>
    <w:rsid w:val="00053B65"/>
    <w:rsid w:val="000540AD"/>
    <w:rsid w:val="00054A41"/>
    <w:rsid w:val="00054FEA"/>
    <w:rsid w:val="00055700"/>
    <w:rsid w:val="0005661F"/>
    <w:rsid w:val="00056732"/>
    <w:rsid w:val="000568F6"/>
    <w:rsid w:val="00057F39"/>
    <w:rsid w:val="0006064D"/>
    <w:rsid w:val="00060931"/>
    <w:rsid w:val="00060ADB"/>
    <w:rsid w:val="00060FE5"/>
    <w:rsid w:val="00060FFE"/>
    <w:rsid w:val="00061556"/>
    <w:rsid w:val="000616FE"/>
    <w:rsid w:val="000621A3"/>
    <w:rsid w:val="000621C2"/>
    <w:rsid w:val="00062C1C"/>
    <w:rsid w:val="00063CFE"/>
    <w:rsid w:val="00064840"/>
    <w:rsid w:val="00064F5D"/>
    <w:rsid w:val="00065EC7"/>
    <w:rsid w:val="00066416"/>
    <w:rsid w:val="00066A1C"/>
    <w:rsid w:val="0006779F"/>
    <w:rsid w:val="000679FB"/>
    <w:rsid w:val="00067DBC"/>
    <w:rsid w:val="000700FD"/>
    <w:rsid w:val="00070B73"/>
    <w:rsid w:val="0007206A"/>
    <w:rsid w:val="00072223"/>
    <w:rsid w:val="00072585"/>
    <w:rsid w:val="00072DE2"/>
    <w:rsid w:val="0007307D"/>
    <w:rsid w:val="00073254"/>
    <w:rsid w:val="00073439"/>
    <w:rsid w:val="0007365A"/>
    <w:rsid w:val="0007421E"/>
    <w:rsid w:val="00074682"/>
    <w:rsid w:val="00074E94"/>
    <w:rsid w:val="00074F5F"/>
    <w:rsid w:val="00075721"/>
    <w:rsid w:val="000758D8"/>
    <w:rsid w:val="00075D5E"/>
    <w:rsid w:val="00075FD2"/>
    <w:rsid w:val="0007602A"/>
    <w:rsid w:val="0007661C"/>
    <w:rsid w:val="000769B1"/>
    <w:rsid w:val="00076ED9"/>
    <w:rsid w:val="000774C9"/>
    <w:rsid w:val="000803A4"/>
    <w:rsid w:val="00080C1F"/>
    <w:rsid w:val="00080C88"/>
    <w:rsid w:val="00080F4E"/>
    <w:rsid w:val="00081A6F"/>
    <w:rsid w:val="00081DF4"/>
    <w:rsid w:val="00081E3C"/>
    <w:rsid w:val="00082149"/>
    <w:rsid w:val="00082375"/>
    <w:rsid w:val="000826FE"/>
    <w:rsid w:val="0008310B"/>
    <w:rsid w:val="00083181"/>
    <w:rsid w:val="000833F5"/>
    <w:rsid w:val="00084037"/>
    <w:rsid w:val="000845A6"/>
    <w:rsid w:val="00084BE1"/>
    <w:rsid w:val="00084C8F"/>
    <w:rsid w:val="00085070"/>
    <w:rsid w:val="00085109"/>
    <w:rsid w:val="0008555F"/>
    <w:rsid w:val="0008586E"/>
    <w:rsid w:val="00085995"/>
    <w:rsid w:val="00085EEC"/>
    <w:rsid w:val="00085FBD"/>
    <w:rsid w:val="00090516"/>
    <w:rsid w:val="0009054B"/>
    <w:rsid w:val="000906C6"/>
    <w:rsid w:val="00090E69"/>
    <w:rsid w:val="00091190"/>
    <w:rsid w:val="000912E0"/>
    <w:rsid w:val="0009159C"/>
    <w:rsid w:val="00091D6E"/>
    <w:rsid w:val="000921F0"/>
    <w:rsid w:val="00092DAD"/>
    <w:rsid w:val="00092DC7"/>
    <w:rsid w:val="00092FF2"/>
    <w:rsid w:val="00093B94"/>
    <w:rsid w:val="00093D2B"/>
    <w:rsid w:val="00093DD7"/>
    <w:rsid w:val="0009452B"/>
    <w:rsid w:val="00094BB0"/>
    <w:rsid w:val="00094BDA"/>
    <w:rsid w:val="00094E51"/>
    <w:rsid w:val="00095589"/>
    <w:rsid w:val="000961B4"/>
    <w:rsid w:val="00096301"/>
    <w:rsid w:val="0009641F"/>
    <w:rsid w:val="000966AE"/>
    <w:rsid w:val="000A0988"/>
    <w:rsid w:val="000A1421"/>
    <w:rsid w:val="000A191B"/>
    <w:rsid w:val="000A2D19"/>
    <w:rsid w:val="000A4C69"/>
    <w:rsid w:val="000A65C3"/>
    <w:rsid w:val="000A661F"/>
    <w:rsid w:val="000A6C2D"/>
    <w:rsid w:val="000A6DCF"/>
    <w:rsid w:val="000A6FB8"/>
    <w:rsid w:val="000A7C39"/>
    <w:rsid w:val="000B09A2"/>
    <w:rsid w:val="000B10A7"/>
    <w:rsid w:val="000B11B1"/>
    <w:rsid w:val="000B1377"/>
    <w:rsid w:val="000B19D9"/>
    <w:rsid w:val="000B1F74"/>
    <w:rsid w:val="000B23DC"/>
    <w:rsid w:val="000B23E6"/>
    <w:rsid w:val="000B2D12"/>
    <w:rsid w:val="000B2EF0"/>
    <w:rsid w:val="000B2F65"/>
    <w:rsid w:val="000B3036"/>
    <w:rsid w:val="000B3362"/>
    <w:rsid w:val="000B3545"/>
    <w:rsid w:val="000B35E8"/>
    <w:rsid w:val="000B49C8"/>
    <w:rsid w:val="000B4E01"/>
    <w:rsid w:val="000B4F2D"/>
    <w:rsid w:val="000B5418"/>
    <w:rsid w:val="000B5DF6"/>
    <w:rsid w:val="000B61C4"/>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C87"/>
    <w:rsid w:val="000C5EE2"/>
    <w:rsid w:val="000C5F32"/>
    <w:rsid w:val="000C6177"/>
    <w:rsid w:val="000C6859"/>
    <w:rsid w:val="000C6D33"/>
    <w:rsid w:val="000D0BA4"/>
    <w:rsid w:val="000D0F52"/>
    <w:rsid w:val="000D1C33"/>
    <w:rsid w:val="000D1D0A"/>
    <w:rsid w:val="000D2705"/>
    <w:rsid w:val="000D3038"/>
    <w:rsid w:val="000D3A8C"/>
    <w:rsid w:val="000D3E4C"/>
    <w:rsid w:val="000D47F2"/>
    <w:rsid w:val="000D5AF5"/>
    <w:rsid w:val="000D5D30"/>
    <w:rsid w:val="000D60C9"/>
    <w:rsid w:val="000D68F0"/>
    <w:rsid w:val="000D75E9"/>
    <w:rsid w:val="000E0B29"/>
    <w:rsid w:val="000E14AB"/>
    <w:rsid w:val="000E23C2"/>
    <w:rsid w:val="000E3867"/>
    <w:rsid w:val="000E38C0"/>
    <w:rsid w:val="000E3DEE"/>
    <w:rsid w:val="000E422D"/>
    <w:rsid w:val="000E4C2D"/>
    <w:rsid w:val="000E5078"/>
    <w:rsid w:val="000E5304"/>
    <w:rsid w:val="000E5853"/>
    <w:rsid w:val="000E60AD"/>
    <w:rsid w:val="000E6101"/>
    <w:rsid w:val="000E626E"/>
    <w:rsid w:val="000E69E3"/>
    <w:rsid w:val="000E71B0"/>
    <w:rsid w:val="000E7779"/>
    <w:rsid w:val="000F0044"/>
    <w:rsid w:val="000F0B08"/>
    <w:rsid w:val="000F11FD"/>
    <w:rsid w:val="000F17B2"/>
    <w:rsid w:val="000F266F"/>
    <w:rsid w:val="000F2B53"/>
    <w:rsid w:val="000F3789"/>
    <w:rsid w:val="000F3D23"/>
    <w:rsid w:val="000F4564"/>
    <w:rsid w:val="000F4757"/>
    <w:rsid w:val="000F4CC4"/>
    <w:rsid w:val="000F6A23"/>
    <w:rsid w:val="000F737B"/>
    <w:rsid w:val="000F78EF"/>
    <w:rsid w:val="000F7AF5"/>
    <w:rsid w:val="000F7E8F"/>
    <w:rsid w:val="00100E12"/>
    <w:rsid w:val="00100EA3"/>
    <w:rsid w:val="00100ECA"/>
    <w:rsid w:val="00101633"/>
    <w:rsid w:val="001020D6"/>
    <w:rsid w:val="00102E8F"/>
    <w:rsid w:val="0010368A"/>
    <w:rsid w:val="00104648"/>
    <w:rsid w:val="00104CFB"/>
    <w:rsid w:val="00105203"/>
    <w:rsid w:val="00105E6D"/>
    <w:rsid w:val="001066A3"/>
    <w:rsid w:val="00106E44"/>
    <w:rsid w:val="0011134E"/>
    <w:rsid w:val="001115F9"/>
    <w:rsid w:val="00111612"/>
    <w:rsid w:val="00111D56"/>
    <w:rsid w:val="00112193"/>
    <w:rsid w:val="00112A17"/>
    <w:rsid w:val="00112ADA"/>
    <w:rsid w:val="00112BC3"/>
    <w:rsid w:val="00112C45"/>
    <w:rsid w:val="00112C8A"/>
    <w:rsid w:val="00113219"/>
    <w:rsid w:val="00113222"/>
    <w:rsid w:val="001141AF"/>
    <w:rsid w:val="00114576"/>
    <w:rsid w:val="00114EA9"/>
    <w:rsid w:val="001152BE"/>
    <w:rsid w:val="001154FA"/>
    <w:rsid w:val="00115D48"/>
    <w:rsid w:val="00116266"/>
    <w:rsid w:val="001169E3"/>
    <w:rsid w:val="00116D4A"/>
    <w:rsid w:val="00117001"/>
    <w:rsid w:val="00117329"/>
    <w:rsid w:val="00120818"/>
    <w:rsid w:val="0012144C"/>
    <w:rsid w:val="00122B38"/>
    <w:rsid w:val="00122EDC"/>
    <w:rsid w:val="0012336A"/>
    <w:rsid w:val="00123692"/>
    <w:rsid w:val="00123D0C"/>
    <w:rsid w:val="00123D81"/>
    <w:rsid w:val="00124ECD"/>
    <w:rsid w:val="0012547A"/>
    <w:rsid w:val="00125D42"/>
    <w:rsid w:val="00126791"/>
    <w:rsid w:val="00126852"/>
    <w:rsid w:val="00126DFC"/>
    <w:rsid w:val="00127356"/>
    <w:rsid w:val="001275A7"/>
    <w:rsid w:val="00127792"/>
    <w:rsid w:val="00127885"/>
    <w:rsid w:val="0013047B"/>
    <w:rsid w:val="00132427"/>
    <w:rsid w:val="001324F4"/>
    <w:rsid w:val="001328E6"/>
    <w:rsid w:val="00132BF4"/>
    <w:rsid w:val="00133455"/>
    <w:rsid w:val="00133517"/>
    <w:rsid w:val="0013397B"/>
    <w:rsid w:val="00134741"/>
    <w:rsid w:val="00135E5F"/>
    <w:rsid w:val="0013700A"/>
    <w:rsid w:val="00137173"/>
    <w:rsid w:val="00137259"/>
    <w:rsid w:val="00137C11"/>
    <w:rsid w:val="00140364"/>
    <w:rsid w:val="001406BE"/>
    <w:rsid w:val="00140A7E"/>
    <w:rsid w:val="00140C1E"/>
    <w:rsid w:val="00140D3A"/>
    <w:rsid w:val="001415CB"/>
    <w:rsid w:val="001423E1"/>
    <w:rsid w:val="00142FA1"/>
    <w:rsid w:val="00143001"/>
    <w:rsid w:val="0014400D"/>
    <w:rsid w:val="0014445F"/>
    <w:rsid w:val="0014485C"/>
    <w:rsid w:val="0014503D"/>
    <w:rsid w:val="00145546"/>
    <w:rsid w:val="00145862"/>
    <w:rsid w:val="00145930"/>
    <w:rsid w:val="00146111"/>
    <w:rsid w:val="00146432"/>
    <w:rsid w:val="00146E8E"/>
    <w:rsid w:val="001470B0"/>
    <w:rsid w:val="00151111"/>
    <w:rsid w:val="00151454"/>
    <w:rsid w:val="001515AA"/>
    <w:rsid w:val="00151FE7"/>
    <w:rsid w:val="0015208C"/>
    <w:rsid w:val="00152798"/>
    <w:rsid w:val="00152925"/>
    <w:rsid w:val="00153076"/>
    <w:rsid w:val="001532F7"/>
    <w:rsid w:val="00153527"/>
    <w:rsid w:val="00154890"/>
    <w:rsid w:val="00155195"/>
    <w:rsid w:val="001551AF"/>
    <w:rsid w:val="00155B54"/>
    <w:rsid w:val="00155C09"/>
    <w:rsid w:val="0015605C"/>
    <w:rsid w:val="001563CF"/>
    <w:rsid w:val="0015640A"/>
    <w:rsid w:val="00156F32"/>
    <w:rsid w:val="0015737D"/>
    <w:rsid w:val="00157879"/>
    <w:rsid w:val="00160125"/>
    <w:rsid w:val="0016071A"/>
    <w:rsid w:val="00160E5A"/>
    <w:rsid w:val="00160F4D"/>
    <w:rsid w:val="0016111E"/>
    <w:rsid w:val="0016136F"/>
    <w:rsid w:val="00161641"/>
    <w:rsid w:val="00161B92"/>
    <w:rsid w:val="00161D1C"/>
    <w:rsid w:val="00162D5C"/>
    <w:rsid w:val="00163BF8"/>
    <w:rsid w:val="00163FB0"/>
    <w:rsid w:val="00164212"/>
    <w:rsid w:val="001643F9"/>
    <w:rsid w:val="001653B2"/>
    <w:rsid w:val="00165623"/>
    <w:rsid w:val="001656D9"/>
    <w:rsid w:val="00165803"/>
    <w:rsid w:val="00165A8F"/>
    <w:rsid w:val="00165F5C"/>
    <w:rsid w:val="00166951"/>
    <w:rsid w:val="00166A13"/>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9D0"/>
    <w:rsid w:val="0017519D"/>
    <w:rsid w:val="0017530F"/>
    <w:rsid w:val="001754D9"/>
    <w:rsid w:val="00175662"/>
    <w:rsid w:val="001757EE"/>
    <w:rsid w:val="00175817"/>
    <w:rsid w:val="00175B15"/>
    <w:rsid w:val="00176540"/>
    <w:rsid w:val="00176922"/>
    <w:rsid w:val="00176FC4"/>
    <w:rsid w:val="00177DAE"/>
    <w:rsid w:val="0018035B"/>
    <w:rsid w:val="00180870"/>
    <w:rsid w:val="001812B6"/>
    <w:rsid w:val="0018295A"/>
    <w:rsid w:val="001829F4"/>
    <w:rsid w:val="00182FD8"/>
    <w:rsid w:val="0018300D"/>
    <w:rsid w:val="00183214"/>
    <w:rsid w:val="00183E54"/>
    <w:rsid w:val="0018537D"/>
    <w:rsid w:val="00185B55"/>
    <w:rsid w:val="00185B95"/>
    <w:rsid w:val="00185EF8"/>
    <w:rsid w:val="0018601E"/>
    <w:rsid w:val="0018616F"/>
    <w:rsid w:val="001862E8"/>
    <w:rsid w:val="0018672F"/>
    <w:rsid w:val="00186ED8"/>
    <w:rsid w:val="00187428"/>
    <w:rsid w:val="00187AE2"/>
    <w:rsid w:val="00187D46"/>
    <w:rsid w:val="001903A4"/>
    <w:rsid w:val="00190406"/>
    <w:rsid w:val="00190766"/>
    <w:rsid w:val="001909D1"/>
    <w:rsid w:val="0019170E"/>
    <w:rsid w:val="00192141"/>
    <w:rsid w:val="00192181"/>
    <w:rsid w:val="001926C2"/>
    <w:rsid w:val="001931C4"/>
    <w:rsid w:val="00193610"/>
    <w:rsid w:val="00193AFC"/>
    <w:rsid w:val="00193D06"/>
    <w:rsid w:val="001949CD"/>
    <w:rsid w:val="00195699"/>
    <w:rsid w:val="001957EA"/>
    <w:rsid w:val="00195B6F"/>
    <w:rsid w:val="00195C5E"/>
    <w:rsid w:val="00196B73"/>
    <w:rsid w:val="00197025"/>
    <w:rsid w:val="0019720C"/>
    <w:rsid w:val="001972B7"/>
    <w:rsid w:val="00197724"/>
    <w:rsid w:val="00197E72"/>
    <w:rsid w:val="001A0314"/>
    <w:rsid w:val="001A141D"/>
    <w:rsid w:val="001A1FE6"/>
    <w:rsid w:val="001A2113"/>
    <w:rsid w:val="001A2CA2"/>
    <w:rsid w:val="001A4685"/>
    <w:rsid w:val="001A4DBF"/>
    <w:rsid w:val="001A5669"/>
    <w:rsid w:val="001A5A36"/>
    <w:rsid w:val="001A6807"/>
    <w:rsid w:val="001A7B51"/>
    <w:rsid w:val="001B0242"/>
    <w:rsid w:val="001B0E4D"/>
    <w:rsid w:val="001B0EC3"/>
    <w:rsid w:val="001B1263"/>
    <w:rsid w:val="001B1266"/>
    <w:rsid w:val="001B15D4"/>
    <w:rsid w:val="001B1DEE"/>
    <w:rsid w:val="001B2148"/>
    <w:rsid w:val="001B2515"/>
    <w:rsid w:val="001B29D2"/>
    <w:rsid w:val="001B51F7"/>
    <w:rsid w:val="001B5569"/>
    <w:rsid w:val="001B5DBF"/>
    <w:rsid w:val="001B6538"/>
    <w:rsid w:val="001B791E"/>
    <w:rsid w:val="001B7BC1"/>
    <w:rsid w:val="001C02D4"/>
    <w:rsid w:val="001C09E3"/>
    <w:rsid w:val="001C0A8A"/>
    <w:rsid w:val="001C1559"/>
    <w:rsid w:val="001C16B8"/>
    <w:rsid w:val="001C1A8E"/>
    <w:rsid w:val="001C1D38"/>
    <w:rsid w:val="001C1F61"/>
    <w:rsid w:val="001C23E9"/>
    <w:rsid w:val="001C255E"/>
    <w:rsid w:val="001C2F3D"/>
    <w:rsid w:val="001C3A16"/>
    <w:rsid w:val="001C5343"/>
    <w:rsid w:val="001C5652"/>
    <w:rsid w:val="001C5725"/>
    <w:rsid w:val="001C5F6A"/>
    <w:rsid w:val="001C61D4"/>
    <w:rsid w:val="001C63C5"/>
    <w:rsid w:val="001C6607"/>
    <w:rsid w:val="001C6D43"/>
    <w:rsid w:val="001C71BC"/>
    <w:rsid w:val="001C71CD"/>
    <w:rsid w:val="001C7B2F"/>
    <w:rsid w:val="001C7BAA"/>
    <w:rsid w:val="001C7CC4"/>
    <w:rsid w:val="001D0252"/>
    <w:rsid w:val="001D1256"/>
    <w:rsid w:val="001D12FE"/>
    <w:rsid w:val="001D1B54"/>
    <w:rsid w:val="001D1F55"/>
    <w:rsid w:val="001D2253"/>
    <w:rsid w:val="001D23E7"/>
    <w:rsid w:val="001D2506"/>
    <w:rsid w:val="001D36FD"/>
    <w:rsid w:val="001D3927"/>
    <w:rsid w:val="001D40FC"/>
    <w:rsid w:val="001D5F91"/>
    <w:rsid w:val="001D6A82"/>
    <w:rsid w:val="001D7770"/>
    <w:rsid w:val="001E0B84"/>
    <w:rsid w:val="001E1966"/>
    <w:rsid w:val="001E2CAE"/>
    <w:rsid w:val="001E4B1B"/>
    <w:rsid w:val="001E4BB4"/>
    <w:rsid w:val="001E5719"/>
    <w:rsid w:val="001E5CB8"/>
    <w:rsid w:val="001E5D8D"/>
    <w:rsid w:val="001E70B6"/>
    <w:rsid w:val="001E78FC"/>
    <w:rsid w:val="001F00B0"/>
    <w:rsid w:val="001F0435"/>
    <w:rsid w:val="001F1512"/>
    <w:rsid w:val="001F1DB4"/>
    <w:rsid w:val="001F2807"/>
    <w:rsid w:val="001F3004"/>
    <w:rsid w:val="001F3214"/>
    <w:rsid w:val="001F3250"/>
    <w:rsid w:val="001F3306"/>
    <w:rsid w:val="001F3659"/>
    <w:rsid w:val="001F3830"/>
    <w:rsid w:val="001F4D46"/>
    <w:rsid w:val="001F5D7D"/>
    <w:rsid w:val="001F62E9"/>
    <w:rsid w:val="001F6394"/>
    <w:rsid w:val="001F66A2"/>
    <w:rsid w:val="001F6C01"/>
    <w:rsid w:val="00200E31"/>
    <w:rsid w:val="00201062"/>
    <w:rsid w:val="002010BA"/>
    <w:rsid w:val="0020230E"/>
    <w:rsid w:val="002032EE"/>
    <w:rsid w:val="002038CF"/>
    <w:rsid w:val="002049F0"/>
    <w:rsid w:val="002052E9"/>
    <w:rsid w:val="0020566F"/>
    <w:rsid w:val="002067E9"/>
    <w:rsid w:val="00206933"/>
    <w:rsid w:val="002073BA"/>
    <w:rsid w:val="0021051D"/>
    <w:rsid w:val="00210CEC"/>
    <w:rsid w:val="00210D0A"/>
    <w:rsid w:val="00211762"/>
    <w:rsid w:val="002118C9"/>
    <w:rsid w:val="00211A39"/>
    <w:rsid w:val="00211ED4"/>
    <w:rsid w:val="00211F46"/>
    <w:rsid w:val="0021208C"/>
    <w:rsid w:val="00212150"/>
    <w:rsid w:val="002123F2"/>
    <w:rsid w:val="00212A76"/>
    <w:rsid w:val="00213051"/>
    <w:rsid w:val="002130AA"/>
    <w:rsid w:val="00213404"/>
    <w:rsid w:val="0021341E"/>
    <w:rsid w:val="002139BF"/>
    <w:rsid w:val="00213FD3"/>
    <w:rsid w:val="0021427A"/>
    <w:rsid w:val="00214A95"/>
    <w:rsid w:val="00215D13"/>
    <w:rsid w:val="002161F2"/>
    <w:rsid w:val="0021632E"/>
    <w:rsid w:val="00220E56"/>
    <w:rsid w:val="00221D23"/>
    <w:rsid w:val="00223C4F"/>
    <w:rsid w:val="002247B2"/>
    <w:rsid w:val="00224E8B"/>
    <w:rsid w:val="00224F50"/>
    <w:rsid w:val="00227E69"/>
    <w:rsid w:val="00227F1E"/>
    <w:rsid w:val="00227FD2"/>
    <w:rsid w:val="0023003D"/>
    <w:rsid w:val="002309F9"/>
    <w:rsid w:val="00230A07"/>
    <w:rsid w:val="00231852"/>
    <w:rsid w:val="00231ACB"/>
    <w:rsid w:val="00232098"/>
    <w:rsid w:val="00233C45"/>
    <w:rsid w:val="00233C8E"/>
    <w:rsid w:val="00234430"/>
    <w:rsid w:val="00234FE8"/>
    <w:rsid w:val="00235EF9"/>
    <w:rsid w:val="00236675"/>
    <w:rsid w:val="00237089"/>
    <w:rsid w:val="00237886"/>
    <w:rsid w:val="00237AA2"/>
    <w:rsid w:val="00240122"/>
    <w:rsid w:val="00241485"/>
    <w:rsid w:val="0024170A"/>
    <w:rsid w:val="00241DE9"/>
    <w:rsid w:val="002422ED"/>
    <w:rsid w:val="00242629"/>
    <w:rsid w:val="0024320E"/>
    <w:rsid w:val="002432AB"/>
    <w:rsid w:val="00243756"/>
    <w:rsid w:val="00243DFE"/>
    <w:rsid w:val="002443AE"/>
    <w:rsid w:val="00244ED2"/>
    <w:rsid w:val="00245416"/>
    <w:rsid w:val="002457F8"/>
    <w:rsid w:val="00245E69"/>
    <w:rsid w:val="0024607C"/>
    <w:rsid w:val="0024614E"/>
    <w:rsid w:val="0024748B"/>
    <w:rsid w:val="00250CE0"/>
    <w:rsid w:val="00252479"/>
    <w:rsid w:val="00252B95"/>
    <w:rsid w:val="00252EC7"/>
    <w:rsid w:val="00252FC1"/>
    <w:rsid w:val="00253973"/>
    <w:rsid w:val="00253C7F"/>
    <w:rsid w:val="00253D1E"/>
    <w:rsid w:val="00254095"/>
    <w:rsid w:val="0025419B"/>
    <w:rsid w:val="0025462C"/>
    <w:rsid w:val="00254B5A"/>
    <w:rsid w:val="00254BF8"/>
    <w:rsid w:val="002559FC"/>
    <w:rsid w:val="00255F03"/>
    <w:rsid w:val="00256157"/>
    <w:rsid w:val="00256775"/>
    <w:rsid w:val="00257187"/>
    <w:rsid w:val="00257689"/>
    <w:rsid w:val="00257951"/>
    <w:rsid w:val="00257C11"/>
    <w:rsid w:val="00260BA5"/>
    <w:rsid w:val="00260CD0"/>
    <w:rsid w:val="00262481"/>
    <w:rsid w:val="00262E0D"/>
    <w:rsid w:val="00262E23"/>
    <w:rsid w:val="00263847"/>
    <w:rsid w:val="00264484"/>
    <w:rsid w:val="0026498D"/>
    <w:rsid w:val="00264EA8"/>
    <w:rsid w:val="00264F67"/>
    <w:rsid w:val="00265460"/>
    <w:rsid w:val="0026581A"/>
    <w:rsid w:val="00265964"/>
    <w:rsid w:val="00266D09"/>
    <w:rsid w:val="00266E2A"/>
    <w:rsid w:val="00267E82"/>
    <w:rsid w:val="002706A1"/>
    <w:rsid w:val="002719F8"/>
    <w:rsid w:val="0027264B"/>
    <w:rsid w:val="00272EE8"/>
    <w:rsid w:val="00272F66"/>
    <w:rsid w:val="00273035"/>
    <w:rsid w:val="002733EF"/>
    <w:rsid w:val="00273AA7"/>
    <w:rsid w:val="00273F0C"/>
    <w:rsid w:val="0027426D"/>
    <w:rsid w:val="00274523"/>
    <w:rsid w:val="00274AED"/>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69D8"/>
    <w:rsid w:val="002872CF"/>
    <w:rsid w:val="00287E40"/>
    <w:rsid w:val="00290582"/>
    <w:rsid w:val="00290D38"/>
    <w:rsid w:val="00292202"/>
    <w:rsid w:val="002924FB"/>
    <w:rsid w:val="00293076"/>
    <w:rsid w:val="0029329B"/>
    <w:rsid w:val="00293A4B"/>
    <w:rsid w:val="0029471E"/>
    <w:rsid w:val="00295233"/>
    <w:rsid w:val="00296A60"/>
    <w:rsid w:val="00296F0B"/>
    <w:rsid w:val="0029759B"/>
    <w:rsid w:val="00297D5D"/>
    <w:rsid w:val="00297FF1"/>
    <w:rsid w:val="002A15ED"/>
    <w:rsid w:val="002A184E"/>
    <w:rsid w:val="002A18C1"/>
    <w:rsid w:val="002A1DF6"/>
    <w:rsid w:val="002A1E17"/>
    <w:rsid w:val="002A2A2C"/>
    <w:rsid w:val="002A32B6"/>
    <w:rsid w:val="002A37E6"/>
    <w:rsid w:val="002A3FD1"/>
    <w:rsid w:val="002A5699"/>
    <w:rsid w:val="002A6292"/>
    <w:rsid w:val="002A6614"/>
    <w:rsid w:val="002A66B0"/>
    <w:rsid w:val="002A6AFF"/>
    <w:rsid w:val="002A7EB5"/>
    <w:rsid w:val="002B05AA"/>
    <w:rsid w:val="002B0FFB"/>
    <w:rsid w:val="002B20F5"/>
    <w:rsid w:val="002B2924"/>
    <w:rsid w:val="002B3B6A"/>
    <w:rsid w:val="002B3FFB"/>
    <w:rsid w:val="002B44E3"/>
    <w:rsid w:val="002B4957"/>
    <w:rsid w:val="002B64FB"/>
    <w:rsid w:val="002B697B"/>
    <w:rsid w:val="002B73AF"/>
    <w:rsid w:val="002B7524"/>
    <w:rsid w:val="002B7720"/>
    <w:rsid w:val="002B7C5D"/>
    <w:rsid w:val="002B7D45"/>
    <w:rsid w:val="002C04D7"/>
    <w:rsid w:val="002C0DC1"/>
    <w:rsid w:val="002C25F8"/>
    <w:rsid w:val="002C351A"/>
    <w:rsid w:val="002C397E"/>
    <w:rsid w:val="002C3991"/>
    <w:rsid w:val="002C41CB"/>
    <w:rsid w:val="002C4609"/>
    <w:rsid w:val="002C4680"/>
    <w:rsid w:val="002C54FF"/>
    <w:rsid w:val="002C5D3E"/>
    <w:rsid w:val="002C62D8"/>
    <w:rsid w:val="002C6A7D"/>
    <w:rsid w:val="002C729D"/>
    <w:rsid w:val="002C7F86"/>
    <w:rsid w:val="002D043A"/>
    <w:rsid w:val="002D14FB"/>
    <w:rsid w:val="002D33D9"/>
    <w:rsid w:val="002D45C4"/>
    <w:rsid w:val="002D48B2"/>
    <w:rsid w:val="002D4C50"/>
    <w:rsid w:val="002D5593"/>
    <w:rsid w:val="002D631B"/>
    <w:rsid w:val="002D6886"/>
    <w:rsid w:val="002D6AED"/>
    <w:rsid w:val="002D7BAB"/>
    <w:rsid w:val="002D7FDF"/>
    <w:rsid w:val="002E021D"/>
    <w:rsid w:val="002E06A9"/>
    <w:rsid w:val="002E0A43"/>
    <w:rsid w:val="002E19BD"/>
    <w:rsid w:val="002E1FED"/>
    <w:rsid w:val="002E25CD"/>
    <w:rsid w:val="002E3084"/>
    <w:rsid w:val="002E32C2"/>
    <w:rsid w:val="002E33EC"/>
    <w:rsid w:val="002E39CF"/>
    <w:rsid w:val="002E41DE"/>
    <w:rsid w:val="002E434D"/>
    <w:rsid w:val="002E4875"/>
    <w:rsid w:val="002E4E65"/>
    <w:rsid w:val="002E5635"/>
    <w:rsid w:val="002E761C"/>
    <w:rsid w:val="002E774B"/>
    <w:rsid w:val="002E7778"/>
    <w:rsid w:val="002E7A05"/>
    <w:rsid w:val="002E7B37"/>
    <w:rsid w:val="002F00F5"/>
    <w:rsid w:val="002F0F80"/>
    <w:rsid w:val="002F122A"/>
    <w:rsid w:val="002F13EF"/>
    <w:rsid w:val="002F14F5"/>
    <w:rsid w:val="002F1F2E"/>
    <w:rsid w:val="002F2241"/>
    <w:rsid w:val="002F2308"/>
    <w:rsid w:val="002F2621"/>
    <w:rsid w:val="002F328C"/>
    <w:rsid w:val="002F376E"/>
    <w:rsid w:val="002F3929"/>
    <w:rsid w:val="002F4A6F"/>
    <w:rsid w:val="002F600A"/>
    <w:rsid w:val="002F739C"/>
    <w:rsid w:val="002F7BED"/>
    <w:rsid w:val="0030058F"/>
    <w:rsid w:val="0030153C"/>
    <w:rsid w:val="00301613"/>
    <w:rsid w:val="00301A68"/>
    <w:rsid w:val="003030DF"/>
    <w:rsid w:val="0030427C"/>
    <w:rsid w:val="00304567"/>
    <w:rsid w:val="00304709"/>
    <w:rsid w:val="003048A5"/>
    <w:rsid w:val="00304E85"/>
    <w:rsid w:val="00305360"/>
    <w:rsid w:val="00305738"/>
    <w:rsid w:val="00305B41"/>
    <w:rsid w:val="00305D14"/>
    <w:rsid w:val="0030672F"/>
    <w:rsid w:val="00306964"/>
    <w:rsid w:val="00306B5B"/>
    <w:rsid w:val="003102D0"/>
    <w:rsid w:val="0031189B"/>
    <w:rsid w:val="003119F4"/>
    <w:rsid w:val="00311E4C"/>
    <w:rsid w:val="00311EF2"/>
    <w:rsid w:val="00311FC6"/>
    <w:rsid w:val="003120CB"/>
    <w:rsid w:val="003121EA"/>
    <w:rsid w:val="0031311F"/>
    <w:rsid w:val="00313D36"/>
    <w:rsid w:val="0031468A"/>
    <w:rsid w:val="00314B6A"/>
    <w:rsid w:val="00314F05"/>
    <w:rsid w:val="003150B1"/>
    <w:rsid w:val="003155CA"/>
    <w:rsid w:val="00315A16"/>
    <w:rsid w:val="00315EE0"/>
    <w:rsid w:val="003163BD"/>
    <w:rsid w:val="00316706"/>
    <w:rsid w:val="00316AD4"/>
    <w:rsid w:val="003175FD"/>
    <w:rsid w:val="003179CB"/>
    <w:rsid w:val="003212FC"/>
    <w:rsid w:val="0032169E"/>
    <w:rsid w:val="00321910"/>
    <w:rsid w:val="00321C27"/>
    <w:rsid w:val="003222BF"/>
    <w:rsid w:val="00322F21"/>
    <w:rsid w:val="00323AB0"/>
    <w:rsid w:val="00324941"/>
    <w:rsid w:val="0032498F"/>
    <w:rsid w:val="00324A40"/>
    <w:rsid w:val="0032548D"/>
    <w:rsid w:val="003255C2"/>
    <w:rsid w:val="00330052"/>
    <w:rsid w:val="003317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23C2"/>
    <w:rsid w:val="0034250E"/>
    <w:rsid w:val="00343769"/>
    <w:rsid w:val="00343A83"/>
    <w:rsid w:val="00344C02"/>
    <w:rsid w:val="00344D96"/>
    <w:rsid w:val="003451FC"/>
    <w:rsid w:val="0034545A"/>
    <w:rsid w:val="003463F3"/>
    <w:rsid w:val="00350095"/>
    <w:rsid w:val="0035035B"/>
    <w:rsid w:val="00350731"/>
    <w:rsid w:val="0035125B"/>
    <w:rsid w:val="00351A20"/>
    <w:rsid w:val="00351D91"/>
    <w:rsid w:val="003523C0"/>
    <w:rsid w:val="00352B52"/>
    <w:rsid w:val="003547F3"/>
    <w:rsid w:val="00354972"/>
    <w:rsid w:val="00354A14"/>
    <w:rsid w:val="00354E1D"/>
    <w:rsid w:val="00355A71"/>
    <w:rsid w:val="00355CD9"/>
    <w:rsid w:val="00355EC8"/>
    <w:rsid w:val="003564C8"/>
    <w:rsid w:val="00356674"/>
    <w:rsid w:val="003578F3"/>
    <w:rsid w:val="00357A50"/>
    <w:rsid w:val="0036061C"/>
    <w:rsid w:val="00361CC6"/>
    <w:rsid w:val="00362523"/>
    <w:rsid w:val="0036275C"/>
    <w:rsid w:val="00362BF2"/>
    <w:rsid w:val="00362FE8"/>
    <w:rsid w:val="003635EE"/>
    <w:rsid w:val="00364044"/>
    <w:rsid w:val="00364251"/>
    <w:rsid w:val="00364A11"/>
    <w:rsid w:val="00364E92"/>
    <w:rsid w:val="003661EE"/>
    <w:rsid w:val="003667C8"/>
    <w:rsid w:val="003668AE"/>
    <w:rsid w:val="00367BBD"/>
    <w:rsid w:val="00371084"/>
    <w:rsid w:val="0037169B"/>
    <w:rsid w:val="00371E3C"/>
    <w:rsid w:val="00372279"/>
    <w:rsid w:val="003725ED"/>
    <w:rsid w:val="00373DB6"/>
    <w:rsid w:val="00373F2D"/>
    <w:rsid w:val="00374087"/>
    <w:rsid w:val="00374749"/>
    <w:rsid w:val="00374BED"/>
    <w:rsid w:val="00374FE9"/>
    <w:rsid w:val="00375203"/>
    <w:rsid w:val="003755D4"/>
    <w:rsid w:val="00375B51"/>
    <w:rsid w:val="00375BA5"/>
    <w:rsid w:val="003760D7"/>
    <w:rsid w:val="00376DCA"/>
    <w:rsid w:val="003771B5"/>
    <w:rsid w:val="00377864"/>
    <w:rsid w:val="00377DC7"/>
    <w:rsid w:val="003804F1"/>
    <w:rsid w:val="00380924"/>
    <w:rsid w:val="00380A59"/>
    <w:rsid w:val="00380FE5"/>
    <w:rsid w:val="0038170E"/>
    <w:rsid w:val="00381796"/>
    <w:rsid w:val="0038185D"/>
    <w:rsid w:val="00381CFE"/>
    <w:rsid w:val="003820CC"/>
    <w:rsid w:val="00383609"/>
    <w:rsid w:val="00383BCE"/>
    <w:rsid w:val="00383DFB"/>
    <w:rsid w:val="00384583"/>
    <w:rsid w:val="00384BCD"/>
    <w:rsid w:val="00385096"/>
    <w:rsid w:val="0038510A"/>
    <w:rsid w:val="00385F43"/>
    <w:rsid w:val="003864E4"/>
    <w:rsid w:val="00386B7E"/>
    <w:rsid w:val="003876BB"/>
    <w:rsid w:val="00387B78"/>
    <w:rsid w:val="00387DB4"/>
    <w:rsid w:val="0039066A"/>
    <w:rsid w:val="00390A37"/>
    <w:rsid w:val="00390D7C"/>
    <w:rsid w:val="0039103F"/>
    <w:rsid w:val="00391DF8"/>
    <w:rsid w:val="0039296D"/>
    <w:rsid w:val="00392BDD"/>
    <w:rsid w:val="003930DC"/>
    <w:rsid w:val="003938B9"/>
    <w:rsid w:val="003943A6"/>
    <w:rsid w:val="00394716"/>
    <w:rsid w:val="0039557E"/>
    <w:rsid w:val="003957B6"/>
    <w:rsid w:val="00396997"/>
    <w:rsid w:val="00396E8E"/>
    <w:rsid w:val="003971B5"/>
    <w:rsid w:val="00397332"/>
    <w:rsid w:val="00397353"/>
    <w:rsid w:val="00397E03"/>
    <w:rsid w:val="003A03F2"/>
    <w:rsid w:val="003A0480"/>
    <w:rsid w:val="003A1453"/>
    <w:rsid w:val="003A17D3"/>
    <w:rsid w:val="003A2041"/>
    <w:rsid w:val="003A2469"/>
    <w:rsid w:val="003A262B"/>
    <w:rsid w:val="003A29D7"/>
    <w:rsid w:val="003A2E5A"/>
    <w:rsid w:val="003A30A5"/>
    <w:rsid w:val="003A32EE"/>
    <w:rsid w:val="003A3658"/>
    <w:rsid w:val="003A3F2C"/>
    <w:rsid w:val="003A4610"/>
    <w:rsid w:val="003A46A1"/>
    <w:rsid w:val="003A4EEB"/>
    <w:rsid w:val="003A5214"/>
    <w:rsid w:val="003A52C1"/>
    <w:rsid w:val="003A6196"/>
    <w:rsid w:val="003A657C"/>
    <w:rsid w:val="003A694B"/>
    <w:rsid w:val="003A69E1"/>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440"/>
    <w:rsid w:val="003B2E1C"/>
    <w:rsid w:val="003B2F6B"/>
    <w:rsid w:val="003B3145"/>
    <w:rsid w:val="003B38AD"/>
    <w:rsid w:val="003B3A79"/>
    <w:rsid w:val="003B3B73"/>
    <w:rsid w:val="003B45BE"/>
    <w:rsid w:val="003B4FEB"/>
    <w:rsid w:val="003B59A5"/>
    <w:rsid w:val="003B5BFB"/>
    <w:rsid w:val="003B606D"/>
    <w:rsid w:val="003B6427"/>
    <w:rsid w:val="003B67C2"/>
    <w:rsid w:val="003B703A"/>
    <w:rsid w:val="003B75F3"/>
    <w:rsid w:val="003C2DCB"/>
    <w:rsid w:val="003C34E0"/>
    <w:rsid w:val="003C3D3F"/>
    <w:rsid w:val="003C464D"/>
    <w:rsid w:val="003C4FB6"/>
    <w:rsid w:val="003C6165"/>
    <w:rsid w:val="003C6A07"/>
    <w:rsid w:val="003C6B17"/>
    <w:rsid w:val="003C7146"/>
    <w:rsid w:val="003D0062"/>
    <w:rsid w:val="003D0518"/>
    <w:rsid w:val="003D071B"/>
    <w:rsid w:val="003D0C89"/>
    <w:rsid w:val="003D0CBB"/>
    <w:rsid w:val="003D11FB"/>
    <w:rsid w:val="003D12B3"/>
    <w:rsid w:val="003D1435"/>
    <w:rsid w:val="003D1889"/>
    <w:rsid w:val="003D2402"/>
    <w:rsid w:val="003D3E60"/>
    <w:rsid w:val="003D44C9"/>
    <w:rsid w:val="003D56AA"/>
    <w:rsid w:val="003D6328"/>
    <w:rsid w:val="003D6720"/>
    <w:rsid w:val="003D6B99"/>
    <w:rsid w:val="003D6EB7"/>
    <w:rsid w:val="003D6F46"/>
    <w:rsid w:val="003D7067"/>
    <w:rsid w:val="003D775C"/>
    <w:rsid w:val="003D7CE6"/>
    <w:rsid w:val="003E009D"/>
    <w:rsid w:val="003E11E9"/>
    <w:rsid w:val="003E1415"/>
    <w:rsid w:val="003E1773"/>
    <w:rsid w:val="003E1970"/>
    <w:rsid w:val="003E1F2B"/>
    <w:rsid w:val="003E20A6"/>
    <w:rsid w:val="003E39AE"/>
    <w:rsid w:val="003E3C9E"/>
    <w:rsid w:val="003E48E1"/>
    <w:rsid w:val="003E49B0"/>
    <w:rsid w:val="003E53FF"/>
    <w:rsid w:val="003E56E1"/>
    <w:rsid w:val="003E587D"/>
    <w:rsid w:val="003E6D74"/>
    <w:rsid w:val="003E7B5B"/>
    <w:rsid w:val="003F044F"/>
    <w:rsid w:val="003F27D5"/>
    <w:rsid w:val="003F302D"/>
    <w:rsid w:val="003F4081"/>
    <w:rsid w:val="003F40CA"/>
    <w:rsid w:val="003F46F5"/>
    <w:rsid w:val="003F485A"/>
    <w:rsid w:val="003F4FED"/>
    <w:rsid w:val="003F50F2"/>
    <w:rsid w:val="003F5455"/>
    <w:rsid w:val="003F5CF4"/>
    <w:rsid w:val="003F665B"/>
    <w:rsid w:val="003F6CE7"/>
    <w:rsid w:val="003F774D"/>
    <w:rsid w:val="003F7C39"/>
    <w:rsid w:val="004016BA"/>
    <w:rsid w:val="00401B29"/>
    <w:rsid w:val="00402478"/>
    <w:rsid w:val="00402929"/>
    <w:rsid w:val="00403392"/>
    <w:rsid w:val="00403464"/>
    <w:rsid w:val="00403AA5"/>
    <w:rsid w:val="00404256"/>
    <w:rsid w:val="0040438E"/>
    <w:rsid w:val="00404EBF"/>
    <w:rsid w:val="00405032"/>
    <w:rsid w:val="004055C0"/>
    <w:rsid w:val="00405890"/>
    <w:rsid w:val="00406B26"/>
    <w:rsid w:val="00406C11"/>
    <w:rsid w:val="004075E8"/>
    <w:rsid w:val="004077FC"/>
    <w:rsid w:val="00410C61"/>
    <w:rsid w:val="00410F75"/>
    <w:rsid w:val="00411331"/>
    <w:rsid w:val="00411830"/>
    <w:rsid w:val="00411C08"/>
    <w:rsid w:val="004125B5"/>
    <w:rsid w:val="00412BDC"/>
    <w:rsid w:val="00412D6D"/>
    <w:rsid w:val="00412DF1"/>
    <w:rsid w:val="00412ED4"/>
    <w:rsid w:val="00413795"/>
    <w:rsid w:val="004138A6"/>
    <w:rsid w:val="00413FD0"/>
    <w:rsid w:val="0041424F"/>
    <w:rsid w:val="0041436B"/>
    <w:rsid w:val="004146FA"/>
    <w:rsid w:val="00415298"/>
    <w:rsid w:val="0041588D"/>
    <w:rsid w:val="00415AF9"/>
    <w:rsid w:val="00415BC8"/>
    <w:rsid w:val="004162B4"/>
    <w:rsid w:val="004162E4"/>
    <w:rsid w:val="004163B7"/>
    <w:rsid w:val="004167B3"/>
    <w:rsid w:val="0041695A"/>
    <w:rsid w:val="00417941"/>
    <w:rsid w:val="00417B81"/>
    <w:rsid w:val="00417C32"/>
    <w:rsid w:val="0042033E"/>
    <w:rsid w:val="00420A70"/>
    <w:rsid w:val="004211F9"/>
    <w:rsid w:val="004234D3"/>
    <w:rsid w:val="00423B38"/>
    <w:rsid w:val="0042487F"/>
    <w:rsid w:val="00424D1A"/>
    <w:rsid w:val="00425469"/>
    <w:rsid w:val="004269A1"/>
    <w:rsid w:val="00426EFA"/>
    <w:rsid w:val="00430289"/>
    <w:rsid w:val="004311D6"/>
    <w:rsid w:val="00431C58"/>
    <w:rsid w:val="0043288B"/>
    <w:rsid w:val="0043366C"/>
    <w:rsid w:val="0043369F"/>
    <w:rsid w:val="004336DC"/>
    <w:rsid w:val="004338B4"/>
    <w:rsid w:val="004338CC"/>
    <w:rsid w:val="00433AED"/>
    <w:rsid w:val="00433E04"/>
    <w:rsid w:val="004344EE"/>
    <w:rsid w:val="00434DDA"/>
    <w:rsid w:val="00435084"/>
    <w:rsid w:val="004350EB"/>
    <w:rsid w:val="00435768"/>
    <w:rsid w:val="0043583A"/>
    <w:rsid w:val="0043633B"/>
    <w:rsid w:val="004369B1"/>
    <w:rsid w:val="004379FE"/>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8C3"/>
    <w:rsid w:val="00444C8B"/>
    <w:rsid w:val="004457EA"/>
    <w:rsid w:val="00446534"/>
    <w:rsid w:val="00447F01"/>
    <w:rsid w:val="00447F53"/>
    <w:rsid w:val="0045002B"/>
    <w:rsid w:val="00450065"/>
    <w:rsid w:val="00450750"/>
    <w:rsid w:val="00450947"/>
    <w:rsid w:val="00451486"/>
    <w:rsid w:val="00451498"/>
    <w:rsid w:val="00452886"/>
    <w:rsid w:val="004529F5"/>
    <w:rsid w:val="00453454"/>
    <w:rsid w:val="0045397C"/>
    <w:rsid w:val="00454949"/>
    <w:rsid w:val="00454B24"/>
    <w:rsid w:val="00454B70"/>
    <w:rsid w:val="004555F7"/>
    <w:rsid w:val="00455AE5"/>
    <w:rsid w:val="00455D54"/>
    <w:rsid w:val="00455DDD"/>
    <w:rsid w:val="0045600C"/>
    <w:rsid w:val="004569FD"/>
    <w:rsid w:val="00456A13"/>
    <w:rsid w:val="004572E3"/>
    <w:rsid w:val="0045750D"/>
    <w:rsid w:val="00457868"/>
    <w:rsid w:val="00457E46"/>
    <w:rsid w:val="00457EB8"/>
    <w:rsid w:val="0046023A"/>
    <w:rsid w:val="00460455"/>
    <w:rsid w:val="00461BA2"/>
    <w:rsid w:val="00462127"/>
    <w:rsid w:val="00462266"/>
    <w:rsid w:val="0046298E"/>
    <w:rsid w:val="0046314E"/>
    <w:rsid w:val="00463457"/>
    <w:rsid w:val="00463A11"/>
    <w:rsid w:val="00463A82"/>
    <w:rsid w:val="00464FC3"/>
    <w:rsid w:val="004664D7"/>
    <w:rsid w:val="00466555"/>
    <w:rsid w:val="004667C1"/>
    <w:rsid w:val="00466AD5"/>
    <w:rsid w:val="00467BEA"/>
    <w:rsid w:val="00467EDA"/>
    <w:rsid w:val="00470A59"/>
    <w:rsid w:val="00470D0C"/>
    <w:rsid w:val="004713C3"/>
    <w:rsid w:val="00471953"/>
    <w:rsid w:val="00471E58"/>
    <w:rsid w:val="00472D1B"/>
    <w:rsid w:val="00473258"/>
    <w:rsid w:val="004734AA"/>
    <w:rsid w:val="00474554"/>
    <w:rsid w:val="00475DF4"/>
    <w:rsid w:val="004764A6"/>
    <w:rsid w:val="00476A4D"/>
    <w:rsid w:val="00476AB0"/>
    <w:rsid w:val="00476F80"/>
    <w:rsid w:val="004774B0"/>
    <w:rsid w:val="00477E53"/>
    <w:rsid w:val="0048087A"/>
    <w:rsid w:val="00480B30"/>
    <w:rsid w:val="00480F44"/>
    <w:rsid w:val="004818A6"/>
    <w:rsid w:val="00481CEE"/>
    <w:rsid w:val="00482441"/>
    <w:rsid w:val="004831AB"/>
    <w:rsid w:val="00483455"/>
    <w:rsid w:val="00483955"/>
    <w:rsid w:val="00483DDD"/>
    <w:rsid w:val="00483F0F"/>
    <w:rsid w:val="00483FBC"/>
    <w:rsid w:val="00484119"/>
    <w:rsid w:val="0048499A"/>
    <w:rsid w:val="00484DE9"/>
    <w:rsid w:val="00485B33"/>
    <w:rsid w:val="0048667E"/>
    <w:rsid w:val="004868E0"/>
    <w:rsid w:val="00486FFB"/>
    <w:rsid w:val="004902B5"/>
    <w:rsid w:val="004904FB"/>
    <w:rsid w:val="004906A5"/>
    <w:rsid w:val="00490C4E"/>
    <w:rsid w:val="00490F41"/>
    <w:rsid w:val="00491475"/>
    <w:rsid w:val="004917B4"/>
    <w:rsid w:val="00491D1E"/>
    <w:rsid w:val="00491D48"/>
    <w:rsid w:val="00491E72"/>
    <w:rsid w:val="00492907"/>
    <w:rsid w:val="0049317F"/>
    <w:rsid w:val="00493345"/>
    <w:rsid w:val="00493812"/>
    <w:rsid w:val="00494013"/>
    <w:rsid w:val="00494396"/>
    <w:rsid w:val="004948CE"/>
    <w:rsid w:val="00494A73"/>
    <w:rsid w:val="0049523A"/>
    <w:rsid w:val="00495770"/>
    <w:rsid w:val="00495980"/>
    <w:rsid w:val="00495D37"/>
    <w:rsid w:val="004960DB"/>
    <w:rsid w:val="00496109"/>
    <w:rsid w:val="0049654F"/>
    <w:rsid w:val="0049676D"/>
    <w:rsid w:val="004967AD"/>
    <w:rsid w:val="00496A5E"/>
    <w:rsid w:val="00496B56"/>
    <w:rsid w:val="00497487"/>
    <w:rsid w:val="00497C84"/>
    <w:rsid w:val="00497CCE"/>
    <w:rsid w:val="004A01A2"/>
    <w:rsid w:val="004A04CC"/>
    <w:rsid w:val="004A0641"/>
    <w:rsid w:val="004A088F"/>
    <w:rsid w:val="004A0DED"/>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5100"/>
    <w:rsid w:val="004A58EE"/>
    <w:rsid w:val="004A5D1E"/>
    <w:rsid w:val="004A5EA9"/>
    <w:rsid w:val="004A63B5"/>
    <w:rsid w:val="004A66C0"/>
    <w:rsid w:val="004A66DE"/>
    <w:rsid w:val="004A66F9"/>
    <w:rsid w:val="004A67B4"/>
    <w:rsid w:val="004A7055"/>
    <w:rsid w:val="004A716F"/>
    <w:rsid w:val="004A738C"/>
    <w:rsid w:val="004A74F2"/>
    <w:rsid w:val="004A76F1"/>
    <w:rsid w:val="004A7983"/>
    <w:rsid w:val="004A7AB3"/>
    <w:rsid w:val="004A7CBC"/>
    <w:rsid w:val="004B014C"/>
    <w:rsid w:val="004B0AA9"/>
    <w:rsid w:val="004B0E1A"/>
    <w:rsid w:val="004B1398"/>
    <w:rsid w:val="004B1ACD"/>
    <w:rsid w:val="004B1B04"/>
    <w:rsid w:val="004B1E1B"/>
    <w:rsid w:val="004B27B0"/>
    <w:rsid w:val="004B441B"/>
    <w:rsid w:val="004B5457"/>
    <w:rsid w:val="004B5F71"/>
    <w:rsid w:val="004B663A"/>
    <w:rsid w:val="004B6844"/>
    <w:rsid w:val="004B688D"/>
    <w:rsid w:val="004B6F67"/>
    <w:rsid w:val="004B7129"/>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5CC1"/>
    <w:rsid w:val="004C7560"/>
    <w:rsid w:val="004C7706"/>
    <w:rsid w:val="004C797F"/>
    <w:rsid w:val="004D113B"/>
    <w:rsid w:val="004D1223"/>
    <w:rsid w:val="004D17EC"/>
    <w:rsid w:val="004D21B7"/>
    <w:rsid w:val="004D222A"/>
    <w:rsid w:val="004D35C2"/>
    <w:rsid w:val="004D3AA8"/>
    <w:rsid w:val="004D4593"/>
    <w:rsid w:val="004D57EA"/>
    <w:rsid w:val="004D5A76"/>
    <w:rsid w:val="004D5BE1"/>
    <w:rsid w:val="004D5DDC"/>
    <w:rsid w:val="004D5F1A"/>
    <w:rsid w:val="004D6581"/>
    <w:rsid w:val="004D7561"/>
    <w:rsid w:val="004E0069"/>
    <w:rsid w:val="004E0143"/>
    <w:rsid w:val="004E05BA"/>
    <w:rsid w:val="004E06AD"/>
    <w:rsid w:val="004E0B87"/>
    <w:rsid w:val="004E163C"/>
    <w:rsid w:val="004E18D7"/>
    <w:rsid w:val="004E2C3E"/>
    <w:rsid w:val="004E4289"/>
    <w:rsid w:val="004E4D77"/>
    <w:rsid w:val="004E504C"/>
    <w:rsid w:val="004E51C5"/>
    <w:rsid w:val="004E53C8"/>
    <w:rsid w:val="004E5987"/>
    <w:rsid w:val="004E5AC4"/>
    <w:rsid w:val="004E5D0D"/>
    <w:rsid w:val="004E5E8D"/>
    <w:rsid w:val="004E5F43"/>
    <w:rsid w:val="004E6123"/>
    <w:rsid w:val="004E6AE3"/>
    <w:rsid w:val="004E6F24"/>
    <w:rsid w:val="004E7479"/>
    <w:rsid w:val="004E7631"/>
    <w:rsid w:val="004F0396"/>
    <w:rsid w:val="004F08B9"/>
    <w:rsid w:val="004F0C7F"/>
    <w:rsid w:val="004F0E61"/>
    <w:rsid w:val="004F13F9"/>
    <w:rsid w:val="004F1409"/>
    <w:rsid w:val="004F198E"/>
    <w:rsid w:val="004F1A6C"/>
    <w:rsid w:val="004F1CB3"/>
    <w:rsid w:val="004F3159"/>
    <w:rsid w:val="004F36AD"/>
    <w:rsid w:val="004F3B1F"/>
    <w:rsid w:val="004F43D1"/>
    <w:rsid w:val="004F43E1"/>
    <w:rsid w:val="004F4452"/>
    <w:rsid w:val="004F4D56"/>
    <w:rsid w:val="004F5099"/>
    <w:rsid w:val="004F5A12"/>
    <w:rsid w:val="004F5AD2"/>
    <w:rsid w:val="004F5BB0"/>
    <w:rsid w:val="004F5EE9"/>
    <w:rsid w:val="004F6909"/>
    <w:rsid w:val="004F6B38"/>
    <w:rsid w:val="004F6BE3"/>
    <w:rsid w:val="004F72D4"/>
    <w:rsid w:val="004F7F52"/>
    <w:rsid w:val="00500840"/>
    <w:rsid w:val="00500D2C"/>
    <w:rsid w:val="00501B5F"/>
    <w:rsid w:val="005025A9"/>
    <w:rsid w:val="00502CB0"/>
    <w:rsid w:val="005035E0"/>
    <w:rsid w:val="00503DD6"/>
    <w:rsid w:val="0050408F"/>
    <w:rsid w:val="00504093"/>
    <w:rsid w:val="0050456B"/>
    <w:rsid w:val="00505A03"/>
    <w:rsid w:val="005063C8"/>
    <w:rsid w:val="00506F28"/>
    <w:rsid w:val="00507BA3"/>
    <w:rsid w:val="00510424"/>
    <w:rsid w:val="00510DED"/>
    <w:rsid w:val="00510F82"/>
    <w:rsid w:val="0051140E"/>
    <w:rsid w:val="005114B9"/>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B68"/>
    <w:rsid w:val="00517EDC"/>
    <w:rsid w:val="00521541"/>
    <w:rsid w:val="0052201C"/>
    <w:rsid w:val="00522100"/>
    <w:rsid w:val="00522B24"/>
    <w:rsid w:val="00522E14"/>
    <w:rsid w:val="005230B9"/>
    <w:rsid w:val="0052366A"/>
    <w:rsid w:val="005236E6"/>
    <w:rsid w:val="00523D96"/>
    <w:rsid w:val="00523DC3"/>
    <w:rsid w:val="00524414"/>
    <w:rsid w:val="0052452B"/>
    <w:rsid w:val="00524E62"/>
    <w:rsid w:val="00526529"/>
    <w:rsid w:val="005268CE"/>
    <w:rsid w:val="00526B49"/>
    <w:rsid w:val="005274F7"/>
    <w:rsid w:val="00527CC7"/>
    <w:rsid w:val="00530384"/>
    <w:rsid w:val="00530698"/>
    <w:rsid w:val="00530994"/>
    <w:rsid w:val="00530B16"/>
    <w:rsid w:val="00530B34"/>
    <w:rsid w:val="00530F47"/>
    <w:rsid w:val="0053101F"/>
    <w:rsid w:val="00531AFD"/>
    <w:rsid w:val="00532315"/>
    <w:rsid w:val="00532414"/>
    <w:rsid w:val="00532B2E"/>
    <w:rsid w:val="00532C34"/>
    <w:rsid w:val="00532E10"/>
    <w:rsid w:val="005336AA"/>
    <w:rsid w:val="00534064"/>
    <w:rsid w:val="005343D2"/>
    <w:rsid w:val="005345B9"/>
    <w:rsid w:val="00535F5A"/>
    <w:rsid w:val="005361AC"/>
    <w:rsid w:val="00536B8A"/>
    <w:rsid w:val="00536C5E"/>
    <w:rsid w:val="00537313"/>
    <w:rsid w:val="00537982"/>
    <w:rsid w:val="00537A11"/>
    <w:rsid w:val="00537BA7"/>
    <w:rsid w:val="00540FDD"/>
    <w:rsid w:val="0054176E"/>
    <w:rsid w:val="00543079"/>
    <w:rsid w:val="00543648"/>
    <w:rsid w:val="0054365C"/>
    <w:rsid w:val="00543A94"/>
    <w:rsid w:val="00543D10"/>
    <w:rsid w:val="0054436B"/>
    <w:rsid w:val="00544666"/>
    <w:rsid w:val="00544F37"/>
    <w:rsid w:val="00545935"/>
    <w:rsid w:val="00546180"/>
    <w:rsid w:val="00546204"/>
    <w:rsid w:val="00546E68"/>
    <w:rsid w:val="00547FAA"/>
    <w:rsid w:val="005503B0"/>
    <w:rsid w:val="00550912"/>
    <w:rsid w:val="00550EDD"/>
    <w:rsid w:val="00552471"/>
    <w:rsid w:val="005531BE"/>
    <w:rsid w:val="00554069"/>
    <w:rsid w:val="0055408E"/>
    <w:rsid w:val="0055414A"/>
    <w:rsid w:val="005544FE"/>
    <w:rsid w:val="00554DDB"/>
    <w:rsid w:val="00554E17"/>
    <w:rsid w:val="00554E2C"/>
    <w:rsid w:val="00555083"/>
    <w:rsid w:val="00555180"/>
    <w:rsid w:val="00555B2A"/>
    <w:rsid w:val="00556AA8"/>
    <w:rsid w:val="005571B3"/>
    <w:rsid w:val="0055779E"/>
    <w:rsid w:val="00557B72"/>
    <w:rsid w:val="00557C67"/>
    <w:rsid w:val="0056051E"/>
    <w:rsid w:val="00560929"/>
    <w:rsid w:val="00560F18"/>
    <w:rsid w:val="0056121C"/>
    <w:rsid w:val="00561953"/>
    <w:rsid w:val="005620F1"/>
    <w:rsid w:val="00562786"/>
    <w:rsid w:val="00562908"/>
    <w:rsid w:val="00562DCB"/>
    <w:rsid w:val="00562F75"/>
    <w:rsid w:val="005635FF"/>
    <w:rsid w:val="00564F36"/>
    <w:rsid w:val="005650D6"/>
    <w:rsid w:val="0056578A"/>
    <w:rsid w:val="005657AF"/>
    <w:rsid w:val="00565C97"/>
    <w:rsid w:val="0056675C"/>
    <w:rsid w:val="0056694A"/>
    <w:rsid w:val="0056734F"/>
    <w:rsid w:val="00567742"/>
    <w:rsid w:val="0057009A"/>
    <w:rsid w:val="00570740"/>
    <w:rsid w:val="005707E9"/>
    <w:rsid w:val="00570A7B"/>
    <w:rsid w:val="005717E7"/>
    <w:rsid w:val="00572253"/>
    <w:rsid w:val="0057308E"/>
    <w:rsid w:val="005733CB"/>
    <w:rsid w:val="00573F16"/>
    <w:rsid w:val="00573FAA"/>
    <w:rsid w:val="0057491A"/>
    <w:rsid w:val="005751E7"/>
    <w:rsid w:val="00575708"/>
    <w:rsid w:val="005758D7"/>
    <w:rsid w:val="00577029"/>
    <w:rsid w:val="00577C7E"/>
    <w:rsid w:val="00577F47"/>
    <w:rsid w:val="005805B8"/>
    <w:rsid w:val="00580658"/>
    <w:rsid w:val="00580B29"/>
    <w:rsid w:val="00580BFE"/>
    <w:rsid w:val="0058118A"/>
    <w:rsid w:val="0058139F"/>
    <w:rsid w:val="00583952"/>
    <w:rsid w:val="00583CDB"/>
    <w:rsid w:val="00583DFD"/>
    <w:rsid w:val="0058434E"/>
    <w:rsid w:val="00584CCF"/>
    <w:rsid w:val="005853F9"/>
    <w:rsid w:val="005854CB"/>
    <w:rsid w:val="0058553E"/>
    <w:rsid w:val="00585795"/>
    <w:rsid w:val="005858D1"/>
    <w:rsid w:val="00585A7B"/>
    <w:rsid w:val="00586261"/>
    <w:rsid w:val="00586434"/>
    <w:rsid w:val="005867E2"/>
    <w:rsid w:val="005870FA"/>
    <w:rsid w:val="0058799A"/>
    <w:rsid w:val="00587B73"/>
    <w:rsid w:val="00587D47"/>
    <w:rsid w:val="00590378"/>
    <w:rsid w:val="00590524"/>
    <w:rsid w:val="00590754"/>
    <w:rsid w:val="00590DD8"/>
    <w:rsid w:val="00592691"/>
    <w:rsid w:val="00593308"/>
    <w:rsid w:val="005938EC"/>
    <w:rsid w:val="00593CBC"/>
    <w:rsid w:val="00594148"/>
    <w:rsid w:val="00595ED2"/>
    <w:rsid w:val="00596657"/>
    <w:rsid w:val="005966BE"/>
    <w:rsid w:val="0059694D"/>
    <w:rsid w:val="00596B7A"/>
    <w:rsid w:val="00597DC5"/>
    <w:rsid w:val="005A0520"/>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9FF"/>
    <w:rsid w:val="005A6D71"/>
    <w:rsid w:val="005A6E22"/>
    <w:rsid w:val="005A768B"/>
    <w:rsid w:val="005B0B3A"/>
    <w:rsid w:val="005B183C"/>
    <w:rsid w:val="005B285C"/>
    <w:rsid w:val="005B2F5D"/>
    <w:rsid w:val="005B3C49"/>
    <w:rsid w:val="005B3DC8"/>
    <w:rsid w:val="005B3E10"/>
    <w:rsid w:val="005B4910"/>
    <w:rsid w:val="005B49E4"/>
    <w:rsid w:val="005B4ECA"/>
    <w:rsid w:val="005B5C24"/>
    <w:rsid w:val="005B65CD"/>
    <w:rsid w:val="005B7006"/>
    <w:rsid w:val="005B72C0"/>
    <w:rsid w:val="005B75D5"/>
    <w:rsid w:val="005B7BB7"/>
    <w:rsid w:val="005C014A"/>
    <w:rsid w:val="005C0254"/>
    <w:rsid w:val="005C1379"/>
    <w:rsid w:val="005C1791"/>
    <w:rsid w:val="005C2132"/>
    <w:rsid w:val="005C24A3"/>
    <w:rsid w:val="005C25AC"/>
    <w:rsid w:val="005C2BDE"/>
    <w:rsid w:val="005C38DF"/>
    <w:rsid w:val="005C3919"/>
    <w:rsid w:val="005C40DF"/>
    <w:rsid w:val="005C4D4B"/>
    <w:rsid w:val="005C4FEC"/>
    <w:rsid w:val="005C5453"/>
    <w:rsid w:val="005C5CEB"/>
    <w:rsid w:val="005C5F27"/>
    <w:rsid w:val="005C6131"/>
    <w:rsid w:val="005C7615"/>
    <w:rsid w:val="005D03D9"/>
    <w:rsid w:val="005D17FA"/>
    <w:rsid w:val="005D2271"/>
    <w:rsid w:val="005D36E8"/>
    <w:rsid w:val="005D4207"/>
    <w:rsid w:val="005D4A90"/>
    <w:rsid w:val="005D4F02"/>
    <w:rsid w:val="005D51BA"/>
    <w:rsid w:val="005D558D"/>
    <w:rsid w:val="005D5C74"/>
    <w:rsid w:val="005D62EA"/>
    <w:rsid w:val="005D711D"/>
    <w:rsid w:val="005E2010"/>
    <w:rsid w:val="005E2BDB"/>
    <w:rsid w:val="005E2C20"/>
    <w:rsid w:val="005E2D0A"/>
    <w:rsid w:val="005E2D4E"/>
    <w:rsid w:val="005E2F7C"/>
    <w:rsid w:val="005E39DE"/>
    <w:rsid w:val="005E5B82"/>
    <w:rsid w:val="005E66AF"/>
    <w:rsid w:val="005E67DC"/>
    <w:rsid w:val="005E7E5C"/>
    <w:rsid w:val="005F06F4"/>
    <w:rsid w:val="005F110D"/>
    <w:rsid w:val="005F1542"/>
    <w:rsid w:val="005F198F"/>
    <w:rsid w:val="005F1BB1"/>
    <w:rsid w:val="005F1F31"/>
    <w:rsid w:val="005F2097"/>
    <w:rsid w:val="005F221E"/>
    <w:rsid w:val="005F2EC0"/>
    <w:rsid w:val="005F3240"/>
    <w:rsid w:val="005F3B5C"/>
    <w:rsid w:val="005F43DE"/>
    <w:rsid w:val="005F4F01"/>
    <w:rsid w:val="005F55E6"/>
    <w:rsid w:val="005F626A"/>
    <w:rsid w:val="005F65E6"/>
    <w:rsid w:val="005F6A39"/>
    <w:rsid w:val="005F6FCC"/>
    <w:rsid w:val="005F70B7"/>
    <w:rsid w:val="005F781E"/>
    <w:rsid w:val="005F7A9A"/>
    <w:rsid w:val="005F7B78"/>
    <w:rsid w:val="006003B5"/>
    <w:rsid w:val="00600A66"/>
    <w:rsid w:val="00600CDF"/>
    <w:rsid w:val="0060120C"/>
    <w:rsid w:val="0060163C"/>
    <w:rsid w:val="00602015"/>
    <w:rsid w:val="0060222A"/>
    <w:rsid w:val="00602807"/>
    <w:rsid w:val="00603116"/>
    <w:rsid w:val="006034C8"/>
    <w:rsid w:val="00604CB9"/>
    <w:rsid w:val="0060516C"/>
    <w:rsid w:val="00606411"/>
    <w:rsid w:val="00606A0D"/>
    <w:rsid w:val="00606AA1"/>
    <w:rsid w:val="00606AAF"/>
    <w:rsid w:val="00606FC2"/>
    <w:rsid w:val="0060780D"/>
    <w:rsid w:val="00607ED2"/>
    <w:rsid w:val="00610385"/>
    <w:rsid w:val="00611078"/>
    <w:rsid w:val="006115C9"/>
    <w:rsid w:val="00611717"/>
    <w:rsid w:val="00611924"/>
    <w:rsid w:val="006129D0"/>
    <w:rsid w:val="00613328"/>
    <w:rsid w:val="006134BB"/>
    <w:rsid w:val="0061401E"/>
    <w:rsid w:val="00614412"/>
    <w:rsid w:val="0061475D"/>
    <w:rsid w:val="00614BA6"/>
    <w:rsid w:val="00615056"/>
    <w:rsid w:val="006151BE"/>
    <w:rsid w:val="00615A8C"/>
    <w:rsid w:val="00615CB7"/>
    <w:rsid w:val="00616108"/>
    <w:rsid w:val="00616293"/>
    <w:rsid w:val="00616771"/>
    <w:rsid w:val="006168F5"/>
    <w:rsid w:val="00616E32"/>
    <w:rsid w:val="00617465"/>
    <w:rsid w:val="0061766B"/>
    <w:rsid w:val="00617811"/>
    <w:rsid w:val="00617F50"/>
    <w:rsid w:val="00620895"/>
    <w:rsid w:val="0062155A"/>
    <w:rsid w:val="00621CEF"/>
    <w:rsid w:val="00621DEB"/>
    <w:rsid w:val="00623048"/>
    <w:rsid w:val="00623426"/>
    <w:rsid w:val="00623B8A"/>
    <w:rsid w:val="00623C4D"/>
    <w:rsid w:val="00624456"/>
    <w:rsid w:val="0062450C"/>
    <w:rsid w:val="0062570B"/>
    <w:rsid w:val="00626FD1"/>
    <w:rsid w:val="0062706E"/>
    <w:rsid w:val="006271E3"/>
    <w:rsid w:val="006275FF"/>
    <w:rsid w:val="006276E4"/>
    <w:rsid w:val="00627E33"/>
    <w:rsid w:val="00630211"/>
    <w:rsid w:val="0063045A"/>
    <w:rsid w:val="00630696"/>
    <w:rsid w:val="00631C0C"/>
    <w:rsid w:val="00632EF9"/>
    <w:rsid w:val="00633327"/>
    <w:rsid w:val="00633747"/>
    <w:rsid w:val="006352C1"/>
    <w:rsid w:val="006356AA"/>
    <w:rsid w:val="00635704"/>
    <w:rsid w:val="00635FA4"/>
    <w:rsid w:val="00636345"/>
    <w:rsid w:val="006367B8"/>
    <w:rsid w:val="006400F1"/>
    <w:rsid w:val="006401DE"/>
    <w:rsid w:val="006412D9"/>
    <w:rsid w:val="00641F05"/>
    <w:rsid w:val="00641F66"/>
    <w:rsid w:val="00642198"/>
    <w:rsid w:val="006422F2"/>
    <w:rsid w:val="00642D10"/>
    <w:rsid w:val="00643255"/>
    <w:rsid w:val="006437B8"/>
    <w:rsid w:val="00644997"/>
    <w:rsid w:val="00645412"/>
    <w:rsid w:val="006454B3"/>
    <w:rsid w:val="00645C01"/>
    <w:rsid w:val="006460C6"/>
    <w:rsid w:val="006469FB"/>
    <w:rsid w:val="00646F08"/>
    <w:rsid w:val="0064789C"/>
    <w:rsid w:val="00650754"/>
    <w:rsid w:val="00650839"/>
    <w:rsid w:val="006515C2"/>
    <w:rsid w:val="006517AD"/>
    <w:rsid w:val="00651DCD"/>
    <w:rsid w:val="006520A4"/>
    <w:rsid w:val="006525D4"/>
    <w:rsid w:val="00653059"/>
    <w:rsid w:val="00653228"/>
    <w:rsid w:val="00654042"/>
    <w:rsid w:val="0065410C"/>
    <w:rsid w:val="00654DD1"/>
    <w:rsid w:val="006564BB"/>
    <w:rsid w:val="006575A8"/>
    <w:rsid w:val="006579A1"/>
    <w:rsid w:val="00660CA9"/>
    <w:rsid w:val="00661250"/>
    <w:rsid w:val="0066127B"/>
    <w:rsid w:val="006617AB"/>
    <w:rsid w:val="0066215C"/>
    <w:rsid w:val="00662A9C"/>
    <w:rsid w:val="00663015"/>
    <w:rsid w:val="00663532"/>
    <w:rsid w:val="00664AB5"/>
    <w:rsid w:val="00664BB9"/>
    <w:rsid w:val="00664DC2"/>
    <w:rsid w:val="00665141"/>
    <w:rsid w:val="0066531D"/>
    <w:rsid w:val="006653F6"/>
    <w:rsid w:val="00665411"/>
    <w:rsid w:val="00665DD6"/>
    <w:rsid w:val="00665FC3"/>
    <w:rsid w:val="0066606E"/>
    <w:rsid w:val="006669B7"/>
    <w:rsid w:val="0066725C"/>
    <w:rsid w:val="00667A4D"/>
    <w:rsid w:val="00667DD2"/>
    <w:rsid w:val="00670328"/>
    <w:rsid w:val="0067060E"/>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5620"/>
    <w:rsid w:val="00675E87"/>
    <w:rsid w:val="00675EBD"/>
    <w:rsid w:val="006765BE"/>
    <w:rsid w:val="00676629"/>
    <w:rsid w:val="006769AE"/>
    <w:rsid w:val="0067704E"/>
    <w:rsid w:val="00677E61"/>
    <w:rsid w:val="00680B48"/>
    <w:rsid w:val="0068163C"/>
    <w:rsid w:val="0068295B"/>
    <w:rsid w:val="00682D35"/>
    <w:rsid w:val="00682FE4"/>
    <w:rsid w:val="006835AE"/>
    <w:rsid w:val="006839E6"/>
    <w:rsid w:val="00684222"/>
    <w:rsid w:val="00684843"/>
    <w:rsid w:val="00684D45"/>
    <w:rsid w:val="00685255"/>
    <w:rsid w:val="0068624E"/>
    <w:rsid w:val="00686397"/>
    <w:rsid w:val="00686C73"/>
    <w:rsid w:val="006874FB"/>
    <w:rsid w:val="00687F38"/>
    <w:rsid w:val="00690D33"/>
    <w:rsid w:val="0069119D"/>
    <w:rsid w:val="006920C4"/>
    <w:rsid w:val="00692374"/>
    <w:rsid w:val="00692A8C"/>
    <w:rsid w:val="0069351D"/>
    <w:rsid w:val="00693C6B"/>
    <w:rsid w:val="00693CA1"/>
    <w:rsid w:val="00693F91"/>
    <w:rsid w:val="00694231"/>
    <w:rsid w:val="00694B48"/>
    <w:rsid w:val="00696DCD"/>
    <w:rsid w:val="00696EC0"/>
    <w:rsid w:val="0069743A"/>
    <w:rsid w:val="0069756B"/>
    <w:rsid w:val="006978C2"/>
    <w:rsid w:val="006A0CC3"/>
    <w:rsid w:val="006A0DC8"/>
    <w:rsid w:val="006A0E2C"/>
    <w:rsid w:val="006A0F2F"/>
    <w:rsid w:val="006A1130"/>
    <w:rsid w:val="006A1422"/>
    <w:rsid w:val="006A14E3"/>
    <w:rsid w:val="006A218A"/>
    <w:rsid w:val="006A489C"/>
    <w:rsid w:val="006A5E26"/>
    <w:rsid w:val="006A60B9"/>
    <w:rsid w:val="006A6CEC"/>
    <w:rsid w:val="006A763A"/>
    <w:rsid w:val="006B01E8"/>
    <w:rsid w:val="006B04D0"/>
    <w:rsid w:val="006B05C6"/>
    <w:rsid w:val="006B09CE"/>
    <w:rsid w:val="006B0A00"/>
    <w:rsid w:val="006B1128"/>
    <w:rsid w:val="006B125B"/>
    <w:rsid w:val="006B16B3"/>
    <w:rsid w:val="006B1708"/>
    <w:rsid w:val="006B1B79"/>
    <w:rsid w:val="006B1F22"/>
    <w:rsid w:val="006B3C85"/>
    <w:rsid w:val="006B5497"/>
    <w:rsid w:val="006B5FBD"/>
    <w:rsid w:val="006B6285"/>
    <w:rsid w:val="006B63BC"/>
    <w:rsid w:val="006B6913"/>
    <w:rsid w:val="006B6D34"/>
    <w:rsid w:val="006B6D47"/>
    <w:rsid w:val="006B728B"/>
    <w:rsid w:val="006B7A10"/>
    <w:rsid w:val="006B7B22"/>
    <w:rsid w:val="006C1C31"/>
    <w:rsid w:val="006C203E"/>
    <w:rsid w:val="006C253B"/>
    <w:rsid w:val="006C2A56"/>
    <w:rsid w:val="006C2E83"/>
    <w:rsid w:val="006C3954"/>
    <w:rsid w:val="006C3F89"/>
    <w:rsid w:val="006C40E2"/>
    <w:rsid w:val="006C4271"/>
    <w:rsid w:val="006C4BAA"/>
    <w:rsid w:val="006C5F26"/>
    <w:rsid w:val="006C63EC"/>
    <w:rsid w:val="006C7055"/>
    <w:rsid w:val="006D09F1"/>
    <w:rsid w:val="006D1908"/>
    <w:rsid w:val="006D1DB0"/>
    <w:rsid w:val="006D1FD9"/>
    <w:rsid w:val="006D216A"/>
    <w:rsid w:val="006D2640"/>
    <w:rsid w:val="006D2B19"/>
    <w:rsid w:val="006D2ED6"/>
    <w:rsid w:val="006D36D8"/>
    <w:rsid w:val="006D3D41"/>
    <w:rsid w:val="006D4552"/>
    <w:rsid w:val="006D4D4A"/>
    <w:rsid w:val="006D50C8"/>
    <w:rsid w:val="006D5BF6"/>
    <w:rsid w:val="006D70DF"/>
    <w:rsid w:val="006D7290"/>
    <w:rsid w:val="006E03F2"/>
    <w:rsid w:val="006E0492"/>
    <w:rsid w:val="006E0AB6"/>
    <w:rsid w:val="006E10F0"/>
    <w:rsid w:val="006E11C8"/>
    <w:rsid w:val="006E16AB"/>
    <w:rsid w:val="006E1721"/>
    <w:rsid w:val="006E1B82"/>
    <w:rsid w:val="006E1D91"/>
    <w:rsid w:val="006E2595"/>
    <w:rsid w:val="006E2810"/>
    <w:rsid w:val="006E3725"/>
    <w:rsid w:val="006E3780"/>
    <w:rsid w:val="006E37B7"/>
    <w:rsid w:val="006E404B"/>
    <w:rsid w:val="006E4510"/>
    <w:rsid w:val="006E4973"/>
    <w:rsid w:val="006E5539"/>
    <w:rsid w:val="006E5CC2"/>
    <w:rsid w:val="006E6091"/>
    <w:rsid w:val="006E771B"/>
    <w:rsid w:val="006E79B7"/>
    <w:rsid w:val="006E79B8"/>
    <w:rsid w:val="006F02A2"/>
    <w:rsid w:val="006F0C52"/>
    <w:rsid w:val="006F26FA"/>
    <w:rsid w:val="006F29B0"/>
    <w:rsid w:val="006F38D3"/>
    <w:rsid w:val="006F3A60"/>
    <w:rsid w:val="006F3A64"/>
    <w:rsid w:val="006F3C3E"/>
    <w:rsid w:val="006F3D74"/>
    <w:rsid w:val="006F5EA5"/>
    <w:rsid w:val="006F6517"/>
    <w:rsid w:val="006F66F5"/>
    <w:rsid w:val="006F6E5D"/>
    <w:rsid w:val="006F6EBF"/>
    <w:rsid w:val="006F7026"/>
    <w:rsid w:val="006F70A6"/>
    <w:rsid w:val="006F7A71"/>
    <w:rsid w:val="007006FA"/>
    <w:rsid w:val="0070107B"/>
    <w:rsid w:val="00701DAB"/>
    <w:rsid w:val="007020FC"/>
    <w:rsid w:val="007021F5"/>
    <w:rsid w:val="0070347A"/>
    <w:rsid w:val="00703806"/>
    <w:rsid w:val="00703A35"/>
    <w:rsid w:val="007042F8"/>
    <w:rsid w:val="007045AF"/>
    <w:rsid w:val="007046AB"/>
    <w:rsid w:val="00704D65"/>
    <w:rsid w:val="0070502C"/>
    <w:rsid w:val="007056B7"/>
    <w:rsid w:val="00705961"/>
    <w:rsid w:val="00705ED0"/>
    <w:rsid w:val="007061BC"/>
    <w:rsid w:val="007074A1"/>
    <w:rsid w:val="00707716"/>
    <w:rsid w:val="00707E4E"/>
    <w:rsid w:val="00707E62"/>
    <w:rsid w:val="00710414"/>
    <w:rsid w:val="00710E29"/>
    <w:rsid w:val="00711373"/>
    <w:rsid w:val="007117D7"/>
    <w:rsid w:val="00711ECB"/>
    <w:rsid w:val="007127DF"/>
    <w:rsid w:val="00713616"/>
    <w:rsid w:val="0071377D"/>
    <w:rsid w:val="007141F3"/>
    <w:rsid w:val="0071477B"/>
    <w:rsid w:val="00714DB8"/>
    <w:rsid w:val="00714FFD"/>
    <w:rsid w:val="00715102"/>
    <w:rsid w:val="00715477"/>
    <w:rsid w:val="007158CA"/>
    <w:rsid w:val="0071620C"/>
    <w:rsid w:val="00716501"/>
    <w:rsid w:val="00716A75"/>
    <w:rsid w:val="00717E7F"/>
    <w:rsid w:val="007203D2"/>
    <w:rsid w:val="007204DA"/>
    <w:rsid w:val="00720676"/>
    <w:rsid w:val="00720832"/>
    <w:rsid w:val="007208A1"/>
    <w:rsid w:val="00720EFC"/>
    <w:rsid w:val="0072188B"/>
    <w:rsid w:val="00721B8C"/>
    <w:rsid w:val="00723230"/>
    <w:rsid w:val="007235A4"/>
    <w:rsid w:val="00723B8F"/>
    <w:rsid w:val="00723E9F"/>
    <w:rsid w:val="007242E4"/>
    <w:rsid w:val="00724B9C"/>
    <w:rsid w:val="00724F85"/>
    <w:rsid w:val="00725AC4"/>
    <w:rsid w:val="00725BF2"/>
    <w:rsid w:val="00725E9B"/>
    <w:rsid w:val="00726652"/>
    <w:rsid w:val="00726A3F"/>
    <w:rsid w:val="00727844"/>
    <w:rsid w:val="007278AA"/>
    <w:rsid w:val="00730BA1"/>
    <w:rsid w:val="00731B9A"/>
    <w:rsid w:val="00731CB4"/>
    <w:rsid w:val="007320D8"/>
    <w:rsid w:val="00732B7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172F"/>
    <w:rsid w:val="00741CF5"/>
    <w:rsid w:val="00742262"/>
    <w:rsid w:val="007425EE"/>
    <w:rsid w:val="00742CE9"/>
    <w:rsid w:val="007430A8"/>
    <w:rsid w:val="00743538"/>
    <w:rsid w:val="007439DC"/>
    <w:rsid w:val="00743D19"/>
    <w:rsid w:val="007442C5"/>
    <w:rsid w:val="00744611"/>
    <w:rsid w:val="0074487A"/>
    <w:rsid w:val="00744FC1"/>
    <w:rsid w:val="007453B4"/>
    <w:rsid w:val="0074562C"/>
    <w:rsid w:val="0074599E"/>
    <w:rsid w:val="007471D0"/>
    <w:rsid w:val="00747359"/>
    <w:rsid w:val="007509DD"/>
    <w:rsid w:val="007512BD"/>
    <w:rsid w:val="007516EE"/>
    <w:rsid w:val="007520D0"/>
    <w:rsid w:val="00752555"/>
    <w:rsid w:val="007528C6"/>
    <w:rsid w:val="00753C6B"/>
    <w:rsid w:val="00754703"/>
    <w:rsid w:val="007549F4"/>
    <w:rsid w:val="00754CB2"/>
    <w:rsid w:val="00754E44"/>
    <w:rsid w:val="007550BA"/>
    <w:rsid w:val="00755D5B"/>
    <w:rsid w:val="00755F1B"/>
    <w:rsid w:val="0075622E"/>
    <w:rsid w:val="00756540"/>
    <w:rsid w:val="00756931"/>
    <w:rsid w:val="00756988"/>
    <w:rsid w:val="00756CE9"/>
    <w:rsid w:val="00757072"/>
    <w:rsid w:val="00757503"/>
    <w:rsid w:val="007579C5"/>
    <w:rsid w:val="00757C07"/>
    <w:rsid w:val="00760172"/>
    <w:rsid w:val="007601EE"/>
    <w:rsid w:val="00760E45"/>
    <w:rsid w:val="00760E96"/>
    <w:rsid w:val="0076162D"/>
    <w:rsid w:val="0076253D"/>
    <w:rsid w:val="0076303F"/>
    <w:rsid w:val="00764F16"/>
    <w:rsid w:val="0076515D"/>
    <w:rsid w:val="00765B6D"/>
    <w:rsid w:val="0076693B"/>
    <w:rsid w:val="00766E98"/>
    <w:rsid w:val="0076719B"/>
    <w:rsid w:val="00767505"/>
    <w:rsid w:val="00767CFF"/>
    <w:rsid w:val="00767E29"/>
    <w:rsid w:val="00767EAA"/>
    <w:rsid w:val="00770A07"/>
    <w:rsid w:val="00770BB8"/>
    <w:rsid w:val="0077152B"/>
    <w:rsid w:val="00771C9F"/>
    <w:rsid w:val="007723D2"/>
    <w:rsid w:val="00772A0C"/>
    <w:rsid w:val="00772EC3"/>
    <w:rsid w:val="0077301D"/>
    <w:rsid w:val="00773068"/>
    <w:rsid w:val="00773284"/>
    <w:rsid w:val="00773E88"/>
    <w:rsid w:val="00774AE7"/>
    <w:rsid w:val="00776C9C"/>
    <w:rsid w:val="0077740E"/>
    <w:rsid w:val="00777C56"/>
    <w:rsid w:val="00777E76"/>
    <w:rsid w:val="007800A2"/>
    <w:rsid w:val="00780761"/>
    <w:rsid w:val="00780BB0"/>
    <w:rsid w:val="0078122C"/>
    <w:rsid w:val="00781FF3"/>
    <w:rsid w:val="007829A2"/>
    <w:rsid w:val="00783065"/>
    <w:rsid w:val="007830C5"/>
    <w:rsid w:val="00783532"/>
    <w:rsid w:val="00783658"/>
    <w:rsid w:val="00783746"/>
    <w:rsid w:val="0078378A"/>
    <w:rsid w:val="0078400C"/>
    <w:rsid w:val="007852CF"/>
    <w:rsid w:val="007855F5"/>
    <w:rsid w:val="00785D1C"/>
    <w:rsid w:val="00786B7F"/>
    <w:rsid w:val="00786FFE"/>
    <w:rsid w:val="007872FF"/>
    <w:rsid w:val="007877B4"/>
    <w:rsid w:val="00787D78"/>
    <w:rsid w:val="00787DAF"/>
    <w:rsid w:val="007906B1"/>
    <w:rsid w:val="007922E9"/>
    <w:rsid w:val="00792BDA"/>
    <w:rsid w:val="007932F5"/>
    <w:rsid w:val="007937CA"/>
    <w:rsid w:val="00793C65"/>
    <w:rsid w:val="00794523"/>
    <w:rsid w:val="00794898"/>
    <w:rsid w:val="00794CE9"/>
    <w:rsid w:val="00794E09"/>
    <w:rsid w:val="00794F74"/>
    <w:rsid w:val="00795931"/>
    <w:rsid w:val="00795EDB"/>
    <w:rsid w:val="00796493"/>
    <w:rsid w:val="00797D5A"/>
    <w:rsid w:val="007A035C"/>
    <w:rsid w:val="007A0522"/>
    <w:rsid w:val="007A0814"/>
    <w:rsid w:val="007A0EC7"/>
    <w:rsid w:val="007A11C0"/>
    <w:rsid w:val="007A12D9"/>
    <w:rsid w:val="007A274C"/>
    <w:rsid w:val="007A2786"/>
    <w:rsid w:val="007A2FBE"/>
    <w:rsid w:val="007A36B1"/>
    <w:rsid w:val="007A49C7"/>
    <w:rsid w:val="007A4CCD"/>
    <w:rsid w:val="007A4CF2"/>
    <w:rsid w:val="007A4D72"/>
    <w:rsid w:val="007A55E8"/>
    <w:rsid w:val="007A5C85"/>
    <w:rsid w:val="007A61A0"/>
    <w:rsid w:val="007A631E"/>
    <w:rsid w:val="007A6494"/>
    <w:rsid w:val="007A6F63"/>
    <w:rsid w:val="007A7448"/>
    <w:rsid w:val="007A7BE8"/>
    <w:rsid w:val="007A7DA9"/>
    <w:rsid w:val="007B0D5C"/>
    <w:rsid w:val="007B0E10"/>
    <w:rsid w:val="007B1F9E"/>
    <w:rsid w:val="007B22DC"/>
    <w:rsid w:val="007B2779"/>
    <w:rsid w:val="007B2836"/>
    <w:rsid w:val="007B3074"/>
    <w:rsid w:val="007B30F4"/>
    <w:rsid w:val="007B400B"/>
    <w:rsid w:val="007B40BB"/>
    <w:rsid w:val="007B49BE"/>
    <w:rsid w:val="007B54BD"/>
    <w:rsid w:val="007C07A9"/>
    <w:rsid w:val="007C08F6"/>
    <w:rsid w:val="007C09AF"/>
    <w:rsid w:val="007C0C87"/>
    <w:rsid w:val="007C0D06"/>
    <w:rsid w:val="007C2285"/>
    <w:rsid w:val="007C31ED"/>
    <w:rsid w:val="007C3840"/>
    <w:rsid w:val="007C50DF"/>
    <w:rsid w:val="007C590C"/>
    <w:rsid w:val="007C6883"/>
    <w:rsid w:val="007C68BB"/>
    <w:rsid w:val="007C69FC"/>
    <w:rsid w:val="007C7886"/>
    <w:rsid w:val="007D0E2B"/>
    <w:rsid w:val="007D15EB"/>
    <w:rsid w:val="007D29C4"/>
    <w:rsid w:val="007D2DEB"/>
    <w:rsid w:val="007D32F1"/>
    <w:rsid w:val="007D342A"/>
    <w:rsid w:val="007D3F80"/>
    <w:rsid w:val="007D44AE"/>
    <w:rsid w:val="007D5BFC"/>
    <w:rsid w:val="007D5F4B"/>
    <w:rsid w:val="007D6102"/>
    <w:rsid w:val="007D70DD"/>
    <w:rsid w:val="007D7AC4"/>
    <w:rsid w:val="007D7B21"/>
    <w:rsid w:val="007E068E"/>
    <w:rsid w:val="007E0917"/>
    <w:rsid w:val="007E10E8"/>
    <w:rsid w:val="007E12D4"/>
    <w:rsid w:val="007E1AC2"/>
    <w:rsid w:val="007E1B84"/>
    <w:rsid w:val="007E1D80"/>
    <w:rsid w:val="007E1FCF"/>
    <w:rsid w:val="007E2F74"/>
    <w:rsid w:val="007E2F9B"/>
    <w:rsid w:val="007E3306"/>
    <w:rsid w:val="007E375A"/>
    <w:rsid w:val="007E3E33"/>
    <w:rsid w:val="007E55E2"/>
    <w:rsid w:val="007E581C"/>
    <w:rsid w:val="007E60E6"/>
    <w:rsid w:val="007E6432"/>
    <w:rsid w:val="007E7178"/>
    <w:rsid w:val="007E72AC"/>
    <w:rsid w:val="007F0DCA"/>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7F7D72"/>
    <w:rsid w:val="008005CF"/>
    <w:rsid w:val="00801763"/>
    <w:rsid w:val="0080221E"/>
    <w:rsid w:val="00802BFA"/>
    <w:rsid w:val="00803510"/>
    <w:rsid w:val="008057A2"/>
    <w:rsid w:val="00806345"/>
    <w:rsid w:val="0080762E"/>
    <w:rsid w:val="00807B14"/>
    <w:rsid w:val="00807E70"/>
    <w:rsid w:val="0081002F"/>
    <w:rsid w:val="008101B5"/>
    <w:rsid w:val="008105A6"/>
    <w:rsid w:val="008106B3"/>
    <w:rsid w:val="00811943"/>
    <w:rsid w:val="00812059"/>
    <w:rsid w:val="008122E9"/>
    <w:rsid w:val="008127E9"/>
    <w:rsid w:val="00812B48"/>
    <w:rsid w:val="00813D32"/>
    <w:rsid w:val="00814A56"/>
    <w:rsid w:val="00814A5D"/>
    <w:rsid w:val="00815099"/>
    <w:rsid w:val="008150EF"/>
    <w:rsid w:val="0081510B"/>
    <w:rsid w:val="008156E3"/>
    <w:rsid w:val="00816320"/>
    <w:rsid w:val="00820ACC"/>
    <w:rsid w:val="00820C99"/>
    <w:rsid w:val="00820E7F"/>
    <w:rsid w:val="00821167"/>
    <w:rsid w:val="008222CC"/>
    <w:rsid w:val="008229B4"/>
    <w:rsid w:val="00822F08"/>
    <w:rsid w:val="00823334"/>
    <w:rsid w:val="00823362"/>
    <w:rsid w:val="00823DBC"/>
    <w:rsid w:val="00824610"/>
    <w:rsid w:val="008247A2"/>
    <w:rsid w:val="00824ABB"/>
    <w:rsid w:val="00824B02"/>
    <w:rsid w:val="008254C5"/>
    <w:rsid w:val="00826408"/>
    <w:rsid w:val="0082645D"/>
    <w:rsid w:val="0082678F"/>
    <w:rsid w:val="008268EE"/>
    <w:rsid w:val="00826F18"/>
    <w:rsid w:val="00827B8A"/>
    <w:rsid w:val="00830E2C"/>
    <w:rsid w:val="008311DB"/>
    <w:rsid w:val="008312DA"/>
    <w:rsid w:val="00831466"/>
    <w:rsid w:val="00832B96"/>
    <w:rsid w:val="00832D66"/>
    <w:rsid w:val="0083346B"/>
    <w:rsid w:val="0083346D"/>
    <w:rsid w:val="00833D7F"/>
    <w:rsid w:val="0083477A"/>
    <w:rsid w:val="00834AB4"/>
    <w:rsid w:val="00834C1C"/>
    <w:rsid w:val="00835107"/>
    <w:rsid w:val="00835192"/>
    <w:rsid w:val="00836596"/>
    <w:rsid w:val="0083745C"/>
    <w:rsid w:val="00837852"/>
    <w:rsid w:val="00840ADB"/>
    <w:rsid w:val="00841281"/>
    <w:rsid w:val="00841DB8"/>
    <w:rsid w:val="0084209D"/>
    <w:rsid w:val="00842C38"/>
    <w:rsid w:val="00842CDC"/>
    <w:rsid w:val="008432DF"/>
    <w:rsid w:val="008434F7"/>
    <w:rsid w:val="00843557"/>
    <w:rsid w:val="00843991"/>
    <w:rsid w:val="008444F6"/>
    <w:rsid w:val="0084456A"/>
    <w:rsid w:val="00844BFA"/>
    <w:rsid w:val="00845AE4"/>
    <w:rsid w:val="00845B37"/>
    <w:rsid w:val="008468C1"/>
    <w:rsid w:val="0084731E"/>
    <w:rsid w:val="008476B0"/>
    <w:rsid w:val="008479D2"/>
    <w:rsid w:val="00847EAA"/>
    <w:rsid w:val="00847F7F"/>
    <w:rsid w:val="00847FC7"/>
    <w:rsid w:val="008500E4"/>
    <w:rsid w:val="00850AE3"/>
    <w:rsid w:val="00851DBB"/>
    <w:rsid w:val="008534D9"/>
    <w:rsid w:val="00853582"/>
    <w:rsid w:val="00853D4F"/>
    <w:rsid w:val="00854B45"/>
    <w:rsid w:val="00854BD3"/>
    <w:rsid w:val="00854D8C"/>
    <w:rsid w:val="00855496"/>
    <w:rsid w:val="008555AF"/>
    <w:rsid w:val="0085643D"/>
    <w:rsid w:val="008566A8"/>
    <w:rsid w:val="008570A8"/>
    <w:rsid w:val="00857444"/>
    <w:rsid w:val="0085772A"/>
    <w:rsid w:val="008578FC"/>
    <w:rsid w:val="0085799C"/>
    <w:rsid w:val="00857E69"/>
    <w:rsid w:val="00860336"/>
    <w:rsid w:val="008605D6"/>
    <w:rsid w:val="00860A46"/>
    <w:rsid w:val="00861537"/>
    <w:rsid w:val="0086163D"/>
    <w:rsid w:val="00861A42"/>
    <w:rsid w:val="00862850"/>
    <w:rsid w:val="00863BF9"/>
    <w:rsid w:val="00863EE0"/>
    <w:rsid w:val="0086481E"/>
    <w:rsid w:val="00864DD5"/>
    <w:rsid w:val="00865B30"/>
    <w:rsid w:val="00866476"/>
    <w:rsid w:val="00866F29"/>
    <w:rsid w:val="008678CE"/>
    <w:rsid w:val="00870068"/>
    <w:rsid w:val="008700D3"/>
    <w:rsid w:val="0087039A"/>
    <w:rsid w:val="00870A43"/>
    <w:rsid w:val="00870A97"/>
    <w:rsid w:val="00871C2A"/>
    <w:rsid w:val="00871D0D"/>
    <w:rsid w:val="00871ECB"/>
    <w:rsid w:val="0087259D"/>
    <w:rsid w:val="00872824"/>
    <w:rsid w:val="00872838"/>
    <w:rsid w:val="00872F2F"/>
    <w:rsid w:val="0087325C"/>
    <w:rsid w:val="00873365"/>
    <w:rsid w:val="008733DD"/>
    <w:rsid w:val="00873642"/>
    <w:rsid w:val="00873AFF"/>
    <w:rsid w:val="0087432E"/>
    <w:rsid w:val="00874336"/>
    <w:rsid w:val="008750FB"/>
    <w:rsid w:val="00875405"/>
    <w:rsid w:val="0087545A"/>
    <w:rsid w:val="008755E6"/>
    <w:rsid w:val="008757E0"/>
    <w:rsid w:val="00875BF4"/>
    <w:rsid w:val="0087740F"/>
    <w:rsid w:val="00877574"/>
    <w:rsid w:val="0087771B"/>
    <w:rsid w:val="00877F10"/>
    <w:rsid w:val="00880058"/>
    <w:rsid w:val="008809E7"/>
    <w:rsid w:val="00880CC5"/>
    <w:rsid w:val="0088101B"/>
    <w:rsid w:val="00881437"/>
    <w:rsid w:val="00881B50"/>
    <w:rsid w:val="00881FEB"/>
    <w:rsid w:val="0088211B"/>
    <w:rsid w:val="00882187"/>
    <w:rsid w:val="0088316C"/>
    <w:rsid w:val="0088340A"/>
    <w:rsid w:val="00883CF6"/>
    <w:rsid w:val="00884268"/>
    <w:rsid w:val="008846EB"/>
    <w:rsid w:val="00884AF3"/>
    <w:rsid w:val="008851C1"/>
    <w:rsid w:val="008860AF"/>
    <w:rsid w:val="0088611E"/>
    <w:rsid w:val="00886FB1"/>
    <w:rsid w:val="008873BA"/>
    <w:rsid w:val="00890E0C"/>
    <w:rsid w:val="00892FCE"/>
    <w:rsid w:val="00893168"/>
    <w:rsid w:val="00893299"/>
    <w:rsid w:val="0089339A"/>
    <w:rsid w:val="0089348E"/>
    <w:rsid w:val="008935AF"/>
    <w:rsid w:val="0089376B"/>
    <w:rsid w:val="008943A8"/>
    <w:rsid w:val="0089482A"/>
    <w:rsid w:val="008952C0"/>
    <w:rsid w:val="00895E55"/>
    <w:rsid w:val="00895EB9"/>
    <w:rsid w:val="008960E4"/>
    <w:rsid w:val="0089625A"/>
    <w:rsid w:val="00896BAF"/>
    <w:rsid w:val="00897384"/>
    <w:rsid w:val="00897638"/>
    <w:rsid w:val="00897DDD"/>
    <w:rsid w:val="00897ED2"/>
    <w:rsid w:val="008A0042"/>
    <w:rsid w:val="008A00C4"/>
    <w:rsid w:val="008A0105"/>
    <w:rsid w:val="008A02D3"/>
    <w:rsid w:val="008A064C"/>
    <w:rsid w:val="008A0ABE"/>
    <w:rsid w:val="008A10D4"/>
    <w:rsid w:val="008A1243"/>
    <w:rsid w:val="008A24DC"/>
    <w:rsid w:val="008A2BB8"/>
    <w:rsid w:val="008A2DEF"/>
    <w:rsid w:val="008A346E"/>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4922"/>
    <w:rsid w:val="008B4966"/>
    <w:rsid w:val="008B49A2"/>
    <w:rsid w:val="008B4BBB"/>
    <w:rsid w:val="008B4EE8"/>
    <w:rsid w:val="008B57C1"/>
    <w:rsid w:val="008B5B88"/>
    <w:rsid w:val="008B69D9"/>
    <w:rsid w:val="008B6B62"/>
    <w:rsid w:val="008B6E76"/>
    <w:rsid w:val="008B7751"/>
    <w:rsid w:val="008C184F"/>
    <w:rsid w:val="008C1DC5"/>
    <w:rsid w:val="008C28A1"/>
    <w:rsid w:val="008C28D0"/>
    <w:rsid w:val="008C3A03"/>
    <w:rsid w:val="008C4241"/>
    <w:rsid w:val="008C4441"/>
    <w:rsid w:val="008C4754"/>
    <w:rsid w:val="008C4EB7"/>
    <w:rsid w:val="008C5209"/>
    <w:rsid w:val="008C528B"/>
    <w:rsid w:val="008C550C"/>
    <w:rsid w:val="008C59CD"/>
    <w:rsid w:val="008C6089"/>
    <w:rsid w:val="008C66B4"/>
    <w:rsid w:val="008C6C95"/>
    <w:rsid w:val="008C732E"/>
    <w:rsid w:val="008C7632"/>
    <w:rsid w:val="008C7D04"/>
    <w:rsid w:val="008C7FB8"/>
    <w:rsid w:val="008D0F52"/>
    <w:rsid w:val="008D1468"/>
    <w:rsid w:val="008D1CE4"/>
    <w:rsid w:val="008D1D7C"/>
    <w:rsid w:val="008D1DCA"/>
    <w:rsid w:val="008D2203"/>
    <w:rsid w:val="008D2728"/>
    <w:rsid w:val="008D28C7"/>
    <w:rsid w:val="008D3450"/>
    <w:rsid w:val="008D3E8A"/>
    <w:rsid w:val="008D40B0"/>
    <w:rsid w:val="008D4620"/>
    <w:rsid w:val="008D53DC"/>
    <w:rsid w:val="008D5751"/>
    <w:rsid w:val="008D5BF9"/>
    <w:rsid w:val="008D69D3"/>
    <w:rsid w:val="008D76C1"/>
    <w:rsid w:val="008D76E5"/>
    <w:rsid w:val="008D7F9A"/>
    <w:rsid w:val="008E011F"/>
    <w:rsid w:val="008E15C6"/>
    <w:rsid w:val="008E1DD4"/>
    <w:rsid w:val="008E1DFF"/>
    <w:rsid w:val="008E1E38"/>
    <w:rsid w:val="008E1E90"/>
    <w:rsid w:val="008E2C0D"/>
    <w:rsid w:val="008E2E85"/>
    <w:rsid w:val="008E3726"/>
    <w:rsid w:val="008E3D3F"/>
    <w:rsid w:val="008E4533"/>
    <w:rsid w:val="008E46C8"/>
    <w:rsid w:val="008E4D15"/>
    <w:rsid w:val="008E4E26"/>
    <w:rsid w:val="008E532E"/>
    <w:rsid w:val="008E5557"/>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4F8C"/>
    <w:rsid w:val="008F50B8"/>
    <w:rsid w:val="008F50FB"/>
    <w:rsid w:val="008F56DA"/>
    <w:rsid w:val="008F5B0C"/>
    <w:rsid w:val="008F6452"/>
    <w:rsid w:val="008F68F8"/>
    <w:rsid w:val="008F6B16"/>
    <w:rsid w:val="008F6D17"/>
    <w:rsid w:val="008F6D4A"/>
    <w:rsid w:val="008F7BD9"/>
    <w:rsid w:val="008F7FD7"/>
    <w:rsid w:val="00900633"/>
    <w:rsid w:val="0090081C"/>
    <w:rsid w:val="00900848"/>
    <w:rsid w:val="00901615"/>
    <w:rsid w:val="009018F1"/>
    <w:rsid w:val="0090230B"/>
    <w:rsid w:val="009024AC"/>
    <w:rsid w:val="0090309A"/>
    <w:rsid w:val="0090349F"/>
    <w:rsid w:val="009034FF"/>
    <w:rsid w:val="00903652"/>
    <w:rsid w:val="00903A8E"/>
    <w:rsid w:val="00903B4B"/>
    <w:rsid w:val="00903F59"/>
    <w:rsid w:val="009049F6"/>
    <w:rsid w:val="00904C16"/>
    <w:rsid w:val="00904C92"/>
    <w:rsid w:val="00906106"/>
    <w:rsid w:val="00906B4D"/>
    <w:rsid w:val="00906B9D"/>
    <w:rsid w:val="00906D55"/>
    <w:rsid w:val="00906D99"/>
    <w:rsid w:val="009077E2"/>
    <w:rsid w:val="00907CD9"/>
    <w:rsid w:val="0091075A"/>
    <w:rsid w:val="0091097B"/>
    <w:rsid w:val="009120AD"/>
    <w:rsid w:val="00914178"/>
    <w:rsid w:val="009142D8"/>
    <w:rsid w:val="00914325"/>
    <w:rsid w:val="00914738"/>
    <w:rsid w:val="00914AAE"/>
    <w:rsid w:val="009151BE"/>
    <w:rsid w:val="009159CD"/>
    <w:rsid w:val="00917B11"/>
    <w:rsid w:val="00917DFF"/>
    <w:rsid w:val="00920A38"/>
    <w:rsid w:val="00922322"/>
    <w:rsid w:val="00922539"/>
    <w:rsid w:val="009226E6"/>
    <w:rsid w:val="00922942"/>
    <w:rsid w:val="00922BCE"/>
    <w:rsid w:val="00923673"/>
    <w:rsid w:val="009237F3"/>
    <w:rsid w:val="00923D51"/>
    <w:rsid w:val="00924E66"/>
    <w:rsid w:val="0092589C"/>
    <w:rsid w:val="009259A4"/>
    <w:rsid w:val="00925E87"/>
    <w:rsid w:val="00926407"/>
    <w:rsid w:val="009266B5"/>
    <w:rsid w:val="009270ED"/>
    <w:rsid w:val="00927E4B"/>
    <w:rsid w:val="00927F16"/>
    <w:rsid w:val="009300C7"/>
    <w:rsid w:val="009305F7"/>
    <w:rsid w:val="00930C8A"/>
    <w:rsid w:val="0093103A"/>
    <w:rsid w:val="00931419"/>
    <w:rsid w:val="009317E1"/>
    <w:rsid w:val="00931F15"/>
    <w:rsid w:val="0093238B"/>
    <w:rsid w:val="00932EC8"/>
    <w:rsid w:val="00932ED9"/>
    <w:rsid w:val="00933083"/>
    <w:rsid w:val="00933F34"/>
    <w:rsid w:val="00934338"/>
    <w:rsid w:val="0093459D"/>
    <w:rsid w:val="00934785"/>
    <w:rsid w:val="009349B0"/>
    <w:rsid w:val="00934CD9"/>
    <w:rsid w:val="00934F62"/>
    <w:rsid w:val="00934FB6"/>
    <w:rsid w:val="00935FCF"/>
    <w:rsid w:val="00937BF9"/>
    <w:rsid w:val="00941985"/>
    <w:rsid w:val="00941FCF"/>
    <w:rsid w:val="00942140"/>
    <w:rsid w:val="009437C8"/>
    <w:rsid w:val="009443FF"/>
    <w:rsid w:val="0094482B"/>
    <w:rsid w:val="009449FE"/>
    <w:rsid w:val="00945057"/>
    <w:rsid w:val="00945465"/>
    <w:rsid w:val="0094567E"/>
    <w:rsid w:val="0094585A"/>
    <w:rsid w:val="00946366"/>
    <w:rsid w:val="00946994"/>
    <w:rsid w:val="00946CEE"/>
    <w:rsid w:val="009475EF"/>
    <w:rsid w:val="009476BB"/>
    <w:rsid w:val="00947901"/>
    <w:rsid w:val="00950B4D"/>
    <w:rsid w:val="00950C93"/>
    <w:rsid w:val="00950ED4"/>
    <w:rsid w:val="009521C2"/>
    <w:rsid w:val="00952FDA"/>
    <w:rsid w:val="009530E9"/>
    <w:rsid w:val="00953527"/>
    <w:rsid w:val="009536A9"/>
    <w:rsid w:val="00953CB6"/>
    <w:rsid w:val="00954148"/>
    <w:rsid w:val="0095523D"/>
    <w:rsid w:val="00955545"/>
    <w:rsid w:val="00955A97"/>
    <w:rsid w:val="00955F92"/>
    <w:rsid w:val="00956698"/>
    <w:rsid w:val="009571AD"/>
    <w:rsid w:val="00957510"/>
    <w:rsid w:val="00957C83"/>
    <w:rsid w:val="00960408"/>
    <w:rsid w:val="0096060F"/>
    <w:rsid w:val="00961061"/>
    <w:rsid w:val="00961AA0"/>
    <w:rsid w:val="00961FFC"/>
    <w:rsid w:val="00963A5E"/>
    <w:rsid w:val="00965044"/>
    <w:rsid w:val="00965192"/>
    <w:rsid w:val="009653BE"/>
    <w:rsid w:val="00965CE5"/>
    <w:rsid w:val="0096624F"/>
    <w:rsid w:val="00966C1F"/>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5587"/>
    <w:rsid w:val="00976A38"/>
    <w:rsid w:val="00977163"/>
    <w:rsid w:val="009774F1"/>
    <w:rsid w:val="009775D1"/>
    <w:rsid w:val="009778E9"/>
    <w:rsid w:val="009807F0"/>
    <w:rsid w:val="009809F8"/>
    <w:rsid w:val="00981940"/>
    <w:rsid w:val="00981CF2"/>
    <w:rsid w:val="009828B4"/>
    <w:rsid w:val="00982EF4"/>
    <w:rsid w:val="00983283"/>
    <w:rsid w:val="00983540"/>
    <w:rsid w:val="00983D73"/>
    <w:rsid w:val="00984117"/>
    <w:rsid w:val="009845A8"/>
    <w:rsid w:val="00985332"/>
    <w:rsid w:val="009854F8"/>
    <w:rsid w:val="00986191"/>
    <w:rsid w:val="0098624B"/>
    <w:rsid w:val="0098646C"/>
    <w:rsid w:val="0098654C"/>
    <w:rsid w:val="0098656C"/>
    <w:rsid w:val="00986A50"/>
    <w:rsid w:val="00986CB4"/>
    <w:rsid w:val="00987166"/>
    <w:rsid w:val="00990D25"/>
    <w:rsid w:val="00991A81"/>
    <w:rsid w:val="00991B7D"/>
    <w:rsid w:val="00991E64"/>
    <w:rsid w:val="00992225"/>
    <w:rsid w:val="0099236C"/>
    <w:rsid w:val="00993074"/>
    <w:rsid w:val="00993912"/>
    <w:rsid w:val="0099392B"/>
    <w:rsid w:val="00993B97"/>
    <w:rsid w:val="00994514"/>
    <w:rsid w:val="00994CB8"/>
    <w:rsid w:val="00994DA1"/>
    <w:rsid w:val="00995BDE"/>
    <w:rsid w:val="00995CFC"/>
    <w:rsid w:val="0099685C"/>
    <w:rsid w:val="00996C9F"/>
    <w:rsid w:val="00997421"/>
    <w:rsid w:val="0099777E"/>
    <w:rsid w:val="009A0407"/>
    <w:rsid w:val="009A11FF"/>
    <w:rsid w:val="009A1262"/>
    <w:rsid w:val="009A2217"/>
    <w:rsid w:val="009A2258"/>
    <w:rsid w:val="009A2BB7"/>
    <w:rsid w:val="009A2CC1"/>
    <w:rsid w:val="009A37D0"/>
    <w:rsid w:val="009A40AB"/>
    <w:rsid w:val="009A40E6"/>
    <w:rsid w:val="009A4597"/>
    <w:rsid w:val="009A5553"/>
    <w:rsid w:val="009A5E23"/>
    <w:rsid w:val="009A6118"/>
    <w:rsid w:val="009A6351"/>
    <w:rsid w:val="009A63C0"/>
    <w:rsid w:val="009A6A23"/>
    <w:rsid w:val="009A6BA6"/>
    <w:rsid w:val="009A6F66"/>
    <w:rsid w:val="009A733B"/>
    <w:rsid w:val="009A733D"/>
    <w:rsid w:val="009B0227"/>
    <w:rsid w:val="009B048E"/>
    <w:rsid w:val="009B10E3"/>
    <w:rsid w:val="009B30D9"/>
    <w:rsid w:val="009B351A"/>
    <w:rsid w:val="009B3877"/>
    <w:rsid w:val="009B3F9C"/>
    <w:rsid w:val="009B429F"/>
    <w:rsid w:val="009B4D6D"/>
    <w:rsid w:val="009B5377"/>
    <w:rsid w:val="009B573E"/>
    <w:rsid w:val="009B633A"/>
    <w:rsid w:val="009B6D01"/>
    <w:rsid w:val="009B721A"/>
    <w:rsid w:val="009B75EC"/>
    <w:rsid w:val="009B7E5A"/>
    <w:rsid w:val="009C001C"/>
    <w:rsid w:val="009C28D6"/>
    <w:rsid w:val="009C30C5"/>
    <w:rsid w:val="009C36BD"/>
    <w:rsid w:val="009C3D34"/>
    <w:rsid w:val="009C52EB"/>
    <w:rsid w:val="009C5370"/>
    <w:rsid w:val="009C59B0"/>
    <w:rsid w:val="009C6294"/>
    <w:rsid w:val="009C6BEA"/>
    <w:rsid w:val="009C713D"/>
    <w:rsid w:val="009C7498"/>
    <w:rsid w:val="009D07AC"/>
    <w:rsid w:val="009D108B"/>
    <w:rsid w:val="009D367C"/>
    <w:rsid w:val="009D4466"/>
    <w:rsid w:val="009D471B"/>
    <w:rsid w:val="009D57CB"/>
    <w:rsid w:val="009D5E4B"/>
    <w:rsid w:val="009D6981"/>
    <w:rsid w:val="009D769A"/>
    <w:rsid w:val="009D79AB"/>
    <w:rsid w:val="009D7DC4"/>
    <w:rsid w:val="009E01FB"/>
    <w:rsid w:val="009E10E4"/>
    <w:rsid w:val="009E1251"/>
    <w:rsid w:val="009E179A"/>
    <w:rsid w:val="009E197F"/>
    <w:rsid w:val="009E1D3B"/>
    <w:rsid w:val="009E1D61"/>
    <w:rsid w:val="009E3000"/>
    <w:rsid w:val="009E3832"/>
    <w:rsid w:val="009E3C21"/>
    <w:rsid w:val="009E4602"/>
    <w:rsid w:val="009E4649"/>
    <w:rsid w:val="009E4C11"/>
    <w:rsid w:val="009E5B6A"/>
    <w:rsid w:val="009E67FB"/>
    <w:rsid w:val="009E6B96"/>
    <w:rsid w:val="009E6DFC"/>
    <w:rsid w:val="009E7559"/>
    <w:rsid w:val="009E7A9C"/>
    <w:rsid w:val="009E7CF3"/>
    <w:rsid w:val="009F0D8C"/>
    <w:rsid w:val="009F12DE"/>
    <w:rsid w:val="009F199E"/>
    <w:rsid w:val="009F1D74"/>
    <w:rsid w:val="009F22E4"/>
    <w:rsid w:val="009F2CEC"/>
    <w:rsid w:val="009F30FA"/>
    <w:rsid w:val="009F579E"/>
    <w:rsid w:val="009F5D59"/>
    <w:rsid w:val="009F736B"/>
    <w:rsid w:val="009F799E"/>
    <w:rsid w:val="009F7C39"/>
    <w:rsid w:val="00A00903"/>
    <w:rsid w:val="00A02313"/>
    <w:rsid w:val="00A03A1F"/>
    <w:rsid w:val="00A04A68"/>
    <w:rsid w:val="00A04C69"/>
    <w:rsid w:val="00A059FA"/>
    <w:rsid w:val="00A07EB3"/>
    <w:rsid w:val="00A10513"/>
    <w:rsid w:val="00A10AC4"/>
    <w:rsid w:val="00A10F07"/>
    <w:rsid w:val="00A111E6"/>
    <w:rsid w:val="00A1162F"/>
    <w:rsid w:val="00A12871"/>
    <w:rsid w:val="00A12B31"/>
    <w:rsid w:val="00A12B8A"/>
    <w:rsid w:val="00A12EF6"/>
    <w:rsid w:val="00A12F0C"/>
    <w:rsid w:val="00A13235"/>
    <w:rsid w:val="00A13537"/>
    <w:rsid w:val="00A13B12"/>
    <w:rsid w:val="00A15810"/>
    <w:rsid w:val="00A161FA"/>
    <w:rsid w:val="00A1677A"/>
    <w:rsid w:val="00A1693C"/>
    <w:rsid w:val="00A16F4E"/>
    <w:rsid w:val="00A17849"/>
    <w:rsid w:val="00A20A9D"/>
    <w:rsid w:val="00A20AD4"/>
    <w:rsid w:val="00A20F2B"/>
    <w:rsid w:val="00A2109C"/>
    <w:rsid w:val="00A21EFD"/>
    <w:rsid w:val="00A22E50"/>
    <w:rsid w:val="00A2315F"/>
    <w:rsid w:val="00A23D5D"/>
    <w:rsid w:val="00A2457E"/>
    <w:rsid w:val="00A24705"/>
    <w:rsid w:val="00A24A51"/>
    <w:rsid w:val="00A25351"/>
    <w:rsid w:val="00A253AE"/>
    <w:rsid w:val="00A25930"/>
    <w:rsid w:val="00A259EB"/>
    <w:rsid w:val="00A25DB8"/>
    <w:rsid w:val="00A26812"/>
    <w:rsid w:val="00A26ABB"/>
    <w:rsid w:val="00A26F13"/>
    <w:rsid w:val="00A275C3"/>
    <w:rsid w:val="00A302F2"/>
    <w:rsid w:val="00A306BC"/>
    <w:rsid w:val="00A3240C"/>
    <w:rsid w:val="00A32A06"/>
    <w:rsid w:val="00A32E92"/>
    <w:rsid w:val="00A33778"/>
    <w:rsid w:val="00A33D6B"/>
    <w:rsid w:val="00A3433D"/>
    <w:rsid w:val="00A3508A"/>
    <w:rsid w:val="00A361DB"/>
    <w:rsid w:val="00A3675F"/>
    <w:rsid w:val="00A378D8"/>
    <w:rsid w:val="00A401DC"/>
    <w:rsid w:val="00A4055D"/>
    <w:rsid w:val="00A40BF6"/>
    <w:rsid w:val="00A40E75"/>
    <w:rsid w:val="00A415EA"/>
    <w:rsid w:val="00A41972"/>
    <w:rsid w:val="00A41A9E"/>
    <w:rsid w:val="00A42904"/>
    <w:rsid w:val="00A42B4D"/>
    <w:rsid w:val="00A42C3F"/>
    <w:rsid w:val="00A42F88"/>
    <w:rsid w:val="00A43092"/>
    <w:rsid w:val="00A431E6"/>
    <w:rsid w:val="00A432B1"/>
    <w:rsid w:val="00A436CA"/>
    <w:rsid w:val="00A4404B"/>
    <w:rsid w:val="00A44305"/>
    <w:rsid w:val="00A44561"/>
    <w:rsid w:val="00A446C4"/>
    <w:rsid w:val="00A44B2F"/>
    <w:rsid w:val="00A44CBC"/>
    <w:rsid w:val="00A45314"/>
    <w:rsid w:val="00A4562B"/>
    <w:rsid w:val="00A458A7"/>
    <w:rsid w:val="00A45E51"/>
    <w:rsid w:val="00A46355"/>
    <w:rsid w:val="00A47245"/>
    <w:rsid w:val="00A473B0"/>
    <w:rsid w:val="00A4754B"/>
    <w:rsid w:val="00A47B66"/>
    <w:rsid w:val="00A50102"/>
    <w:rsid w:val="00A503D5"/>
    <w:rsid w:val="00A5044A"/>
    <w:rsid w:val="00A50F98"/>
    <w:rsid w:val="00A5104D"/>
    <w:rsid w:val="00A51A6A"/>
    <w:rsid w:val="00A51E0F"/>
    <w:rsid w:val="00A52433"/>
    <w:rsid w:val="00A52B17"/>
    <w:rsid w:val="00A52E65"/>
    <w:rsid w:val="00A53D6C"/>
    <w:rsid w:val="00A53D88"/>
    <w:rsid w:val="00A543F9"/>
    <w:rsid w:val="00A54468"/>
    <w:rsid w:val="00A54B52"/>
    <w:rsid w:val="00A551C9"/>
    <w:rsid w:val="00A5525C"/>
    <w:rsid w:val="00A55CC0"/>
    <w:rsid w:val="00A56079"/>
    <w:rsid w:val="00A57031"/>
    <w:rsid w:val="00A57127"/>
    <w:rsid w:val="00A57360"/>
    <w:rsid w:val="00A5759F"/>
    <w:rsid w:val="00A61F9B"/>
    <w:rsid w:val="00A62313"/>
    <w:rsid w:val="00A625F2"/>
    <w:rsid w:val="00A637A0"/>
    <w:rsid w:val="00A639A8"/>
    <w:rsid w:val="00A640B7"/>
    <w:rsid w:val="00A64243"/>
    <w:rsid w:val="00A649EB"/>
    <w:rsid w:val="00A64B28"/>
    <w:rsid w:val="00A66D25"/>
    <w:rsid w:val="00A675C5"/>
    <w:rsid w:val="00A67DFB"/>
    <w:rsid w:val="00A702C9"/>
    <w:rsid w:val="00A70F1C"/>
    <w:rsid w:val="00A71C2E"/>
    <w:rsid w:val="00A749B8"/>
    <w:rsid w:val="00A75BA6"/>
    <w:rsid w:val="00A763BC"/>
    <w:rsid w:val="00A76599"/>
    <w:rsid w:val="00A7730A"/>
    <w:rsid w:val="00A7781D"/>
    <w:rsid w:val="00A80656"/>
    <w:rsid w:val="00A80678"/>
    <w:rsid w:val="00A8083F"/>
    <w:rsid w:val="00A80B09"/>
    <w:rsid w:val="00A80D23"/>
    <w:rsid w:val="00A813A5"/>
    <w:rsid w:val="00A81AF5"/>
    <w:rsid w:val="00A81C4C"/>
    <w:rsid w:val="00A81DBD"/>
    <w:rsid w:val="00A8286E"/>
    <w:rsid w:val="00A83D63"/>
    <w:rsid w:val="00A83F57"/>
    <w:rsid w:val="00A843BD"/>
    <w:rsid w:val="00A84A83"/>
    <w:rsid w:val="00A85AC2"/>
    <w:rsid w:val="00A85BFB"/>
    <w:rsid w:val="00A85CE3"/>
    <w:rsid w:val="00A861ED"/>
    <w:rsid w:val="00A86D49"/>
    <w:rsid w:val="00A87370"/>
    <w:rsid w:val="00A87520"/>
    <w:rsid w:val="00A875EE"/>
    <w:rsid w:val="00A87A04"/>
    <w:rsid w:val="00A87EDF"/>
    <w:rsid w:val="00A902E3"/>
    <w:rsid w:val="00A907B2"/>
    <w:rsid w:val="00A9097A"/>
    <w:rsid w:val="00A90B03"/>
    <w:rsid w:val="00A90B3B"/>
    <w:rsid w:val="00A913E6"/>
    <w:rsid w:val="00A9165F"/>
    <w:rsid w:val="00A91AA1"/>
    <w:rsid w:val="00A922D7"/>
    <w:rsid w:val="00A92385"/>
    <w:rsid w:val="00A92399"/>
    <w:rsid w:val="00A924FA"/>
    <w:rsid w:val="00A92EB6"/>
    <w:rsid w:val="00A93339"/>
    <w:rsid w:val="00A93CD7"/>
    <w:rsid w:val="00A941AA"/>
    <w:rsid w:val="00A9456C"/>
    <w:rsid w:val="00A9522E"/>
    <w:rsid w:val="00A9601D"/>
    <w:rsid w:val="00A9725A"/>
    <w:rsid w:val="00A97EC7"/>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5E62"/>
    <w:rsid w:val="00AA62F4"/>
    <w:rsid w:val="00AA7399"/>
    <w:rsid w:val="00AA765D"/>
    <w:rsid w:val="00AA79A1"/>
    <w:rsid w:val="00AA7B14"/>
    <w:rsid w:val="00AA7EC1"/>
    <w:rsid w:val="00AB03E1"/>
    <w:rsid w:val="00AB0AD4"/>
    <w:rsid w:val="00AB0FBD"/>
    <w:rsid w:val="00AB16C6"/>
    <w:rsid w:val="00AB337E"/>
    <w:rsid w:val="00AB405B"/>
    <w:rsid w:val="00AB46AA"/>
    <w:rsid w:val="00AB51AD"/>
    <w:rsid w:val="00AB5A8E"/>
    <w:rsid w:val="00AB5C8B"/>
    <w:rsid w:val="00AB6116"/>
    <w:rsid w:val="00AB6478"/>
    <w:rsid w:val="00AB687F"/>
    <w:rsid w:val="00AB6C03"/>
    <w:rsid w:val="00AB6F84"/>
    <w:rsid w:val="00AB7895"/>
    <w:rsid w:val="00AB7B32"/>
    <w:rsid w:val="00AC027F"/>
    <w:rsid w:val="00AC04F1"/>
    <w:rsid w:val="00AC05E0"/>
    <w:rsid w:val="00AC0D80"/>
    <w:rsid w:val="00AC22DB"/>
    <w:rsid w:val="00AC2763"/>
    <w:rsid w:val="00AC2781"/>
    <w:rsid w:val="00AC27D8"/>
    <w:rsid w:val="00AC27EC"/>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CC5"/>
    <w:rsid w:val="00AD081D"/>
    <w:rsid w:val="00AD0A2E"/>
    <w:rsid w:val="00AD0B29"/>
    <w:rsid w:val="00AD0CF9"/>
    <w:rsid w:val="00AD17F3"/>
    <w:rsid w:val="00AD1B7D"/>
    <w:rsid w:val="00AD1DD7"/>
    <w:rsid w:val="00AD2E03"/>
    <w:rsid w:val="00AD2EB2"/>
    <w:rsid w:val="00AD3E6D"/>
    <w:rsid w:val="00AD40E7"/>
    <w:rsid w:val="00AD45FE"/>
    <w:rsid w:val="00AD5322"/>
    <w:rsid w:val="00AD5AA6"/>
    <w:rsid w:val="00AD5B45"/>
    <w:rsid w:val="00AD698F"/>
    <w:rsid w:val="00AD70E7"/>
    <w:rsid w:val="00AD74A9"/>
    <w:rsid w:val="00AD7C88"/>
    <w:rsid w:val="00AD7D65"/>
    <w:rsid w:val="00AD7E52"/>
    <w:rsid w:val="00AE059B"/>
    <w:rsid w:val="00AE0EE0"/>
    <w:rsid w:val="00AE11CB"/>
    <w:rsid w:val="00AE12B8"/>
    <w:rsid w:val="00AE15C4"/>
    <w:rsid w:val="00AE1657"/>
    <w:rsid w:val="00AE1F4B"/>
    <w:rsid w:val="00AE3C67"/>
    <w:rsid w:val="00AE4301"/>
    <w:rsid w:val="00AE454E"/>
    <w:rsid w:val="00AE4604"/>
    <w:rsid w:val="00AE4B94"/>
    <w:rsid w:val="00AE4C40"/>
    <w:rsid w:val="00AE4FB6"/>
    <w:rsid w:val="00AE5438"/>
    <w:rsid w:val="00AE5868"/>
    <w:rsid w:val="00AE6808"/>
    <w:rsid w:val="00AE6885"/>
    <w:rsid w:val="00AE6EC4"/>
    <w:rsid w:val="00AE7FA4"/>
    <w:rsid w:val="00AF0D21"/>
    <w:rsid w:val="00AF1230"/>
    <w:rsid w:val="00AF1897"/>
    <w:rsid w:val="00AF1AA5"/>
    <w:rsid w:val="00AF1DA1"/>
    <w:rsid w:val="00AF1EE2"/>
    <w:rsid w:val="00AF2E6C"/>
    <w:rsid w:val="00AF3AA5"/>
    <w:rsid w:val="00AF4364"/>
    <w:rsid w:val="00AF459B"/>
    <w:rsid w:val="00AF45F7"/>
    <w:rsid w:val="00AF5902"/>
    <w:rsid w:val="00AF5B36"/>
    <w:rsid w:val="00AF5BB9"/>
    <w:rsid w:val="00AF6015"/>
    <w:rsid w:val="00AF714F"/>
    <w:rsid w:val="00AF7A3D"/>
    <w:rsid w:val="00AF7C67"/>
    <w:rsid w:val="00AF7DB2"/>
    <w:rsid w:val="00AF7E7E"/>
    <w:rsid w:val="00B0034D"/>
    <w:rsid w:val="00B003DE"/>
    <w:rsid w:val="00B00F8A"/>
    <w:rsid w:val="00B01120"/>
    <w:rsid w:val="00B01AD4"/>
    <w:rsid w:val="00B022DD"/>
    <w:rsid w:val="00B02590"/>
    <w:rsid w:val="00B0276F"/>
    <w:rsid w:val="00B027D8"/>
    <w:rsid w:val="00B02919"/>
    <w:rsid w:val="00B03970"/>
    <w:rsid w:val="00B03EFD"/>
    <w:rsid w:val="00B04F9F"/>
    <w:rsid w:val="00B0750B"/>
    <w:rsid w:val="00B07A84"/>
    <w:rsid w:val="00B10546"/>
    <w:rsid w:val="00B10571"/>
    <w:rsid w:val="00B10D41"/>
    <w:rsid w:val="00B11CA9"/>
    <w:rsid w:val="00B11FBB"/>
    <w:rsid w:val="00B120F4"/>
    <w:rsid w:val="00B12C45"/>
    <w:rsid w:val="00B13371"/>
    <w:rsid w:val="00B135D5"/>
    <w:rsid w:val="00B1378E"/>
    <w:rsid w:val="00B13D80"/>
    <w:rsid w:val="00B13FED"/>
    <w:rsid w:val="00B15136"/>
    <w:rsid w:val="00B15B45"/>
    <w:rsid w:val="00B15D82"/>
    <w:rsid w:val="00B17066"/>
    <w:rsid w:val="00B2002D"/>
    <w:rsid w:val="00B206F6"/>
    <w:rsid w:val="00B20CD7"/>
    <w:rsid w:val="00B21612"/>
    <w:rsid w:val="00B22587"/>
    <w:rsid w:val="00B22F76"/>
    <w:rsid w:val="00B23147"/>
    <w:rsid w:val="00B2362D"/>
    <w:rsid w:val="00B23BAD"/>
    <w:rsid w:val="00B23CB1"/>
    <w:rsid w:val="00B243E3"/>
    <w:rsid w:val="00B253F0"/>
    <w:rsid w:val="00B255A8"/>
    <w:rsid w:val="00B25BF2"/>
    <w:rsid w:val="00B262D1"/>
    <w:rsid w:val="00B262FD"/>
    <w:rsid w:val="00B26342"/>
    <w:rsid w:val="00B269D1"/>
    <w:rsid w:val="00B26F99"/>
    <w:rsid w:val="00B2761B"/>
    <w:rsid w:val="00B303B4"/>
    <w:rsid w:val="00B30775"/>
    <w:rsid w:val="00B30E15"/>
    <w:rsid w:val="00B312F4"/>
    <w:rsid w:val="00B32DFE"/>
    <w:rsid w:val="00B3329F"/>
    <w:rsid w:val="00B334A8"/>
    <w:rsid w:val="00B33CFB"/>
    <w:rsid w:val="00B33FB6"/>
    <w:rsid w:val="00B3449B"/>
    <w:rsid w:val="00B344F2"/>
    <w:rsid w:val="00B34699"/>
    <w:rsid w:val="00B34A9E"/>
    <w:rsid w:val="00B36010"/>
    <w:rsid w:val="00B3624B"/>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B16"/>
    <w:rsid w:val="00B43B51"/>
    <w:rsid w:val="00B43B6B"/>
    <w:rsid w:val="00B43D2A"/>
    <w:rsid w:val="00B44448"/>
    <w:rsid w:val="00B4486A"/>
    <w:rsid w:val="00B460B0"/>
    <w:rsid w:val="00B4648E"/>
    <w:rsid w:val="00B46781"/>
    <w:rsid w:val="00B46A0E"/>
    <w:rsid w:val="00B46C38"/>
    <w:rsid w:val="00B47756"/>
    <w:rsid w:val="00B47931"/>
    <w:rsid w:val="00B47AC6"/>
    <w:rsid w:val="00B500B8"/>
    <w:rsid w:val="00B501E7"/>
    <w:rsid w:val="00B507E1"/>
    <w:rsid w:val="00B50A39"/>
    <w:rsid w:val="00B516B6"/>
    <w:rsid w:val="00B51B9A"/>
    <w:rsid w:val="00B522CA"/>
    <w:rsid w:val="00B52366"/>
    <w:rsid w:val="00B52786"/>
    <w:rsid w:val="00B5279C"/>
    <w:rsid w:val="00B52DA0"/>
    <w:rsid w:val="00B53AD8"/>
    <w:rsid w:val="00B53EA4"/>
    <w:rsid w:val="00B53F08"/>
    <w:rsid w:val="00B5406E"/>
    <w:rsid w:val="00B540DA"/>
    <w:rsid w:val="00B543A2"/>
    <w:rsid w:val="00B56EB2"/>
    <w:rsid w:val="00B57422"/>
    <w:rsid w:val="00B6050A"/>
    <w:rsid w:val="00B6065F"/>
    <w:rsid w:val="00B617B1"/>
    <w:rsid w:val="00B61BB7"/>
    <w:rsid w:val="00B6216B"/>
    <w:rsid w:val="00B62357"/>
    <w:rsid w:val="00B62424"/>
    <w:rsid w:val="00B625DA"/>
    <w:rsid w:val="00B62EEF"/>
    <w:rsid w:val="00B6367E"/>
    <w:rsid w:val="00B64793"/>
    <w:rsid w:val="00B66006"/>
    <w:rsid w:val="00B660EF"/>
    <w:rsid w:val="00B666D0"/>
    <w:rsid w:val="00B670C8"/>
    <w:rsid w:val="00B67105"/>
    <w:rsid w:val="00B67690"/>
    <w:rsid w:val="00B6796D"/>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47D0"/>
    <w:rsid w:val="00B75CFA"/>
    <w:rsid w:val="00B75E28"/>
    <w:rsid w:val="00B764F9"/>
    <w:rsid w:val="00B76C4A"/>
    <w:rsid w:val="00B77ADB"/>
    <w:rsid w:val="00B77E52"/>
    <w:rsid w:val="00B8149C"/>
    <w:rsid w:val="00B815CA"/>
    <w:rsid w:val="00B81A35"/>
    <w:rsid w:val="00B81F5F"/>
    <w:rsid w:val="00B81FA3"/>
    <w:rsid w:val="00B82817"/>
    <w:rsid w:val="00B82C1F"/>
    <w:rsid w:val="00B8322A"/>
    <w:rsid w:val="00B8387F"/>
    <w:rsid w:val="00B83AFF"/>
    <w:rsid w:val="00B84367"/>
    <w:rsid w:val="00B85713"/>
    <w:rsid w:val="00B857DC"/>
    <w:rsid w:val="00B85A04"/>
    <w:rsid w:val="00B86134"/>
    <w:rsid w:val="00B8698E"/>
    <w:rsid w:val="00B86F98"/>
    <w:rsid w:val="00B87ED6"/>
    <w:rsid w:val="00B908F4"/>
    <w:rsid w:val="00B90CE0"/>
    <w:rsid w:val="00B91CB9"/>
    <w:rsid w:val="00B928B8"/>
    <w:rsid w:val="00B92A37"/>
    <w:rsid w:val="00B92C19"/>
    <w:rsid w:val="00B93947"/>
    <w:rsid w:val="00B93BE2"/>
    <w:rsid w:val="00B9480A"/>
    <w:rsid w:val="00B94AFA"/>
    <w:rsid w:val="00B950B2"/>
    <w:rsid w:val="00B95208"/>
    <w:rsid w:val="00B95585"/>
    <w:rsid w:val="00B9558F"/>
    <w:rsid w:val="00B96586"/>
    <w:rsid w:val="00B9690C"/>
    <w:rsid w:val="00B96BFF"/>
    <w:rsid w:val="00B96EC8"/>
    <w:rsid w:val="00B978FE"/>
    <w:rsid w:val="00B97CE7"/>
    <w:rsid w:val="00BA0500"/>
    <w:rsid w:val="00BA09C5"/>
    <w:rsid w:val="00BA123C"/>
    <w:rsid w:val="00BA1502"/>
    <w:rsid w:val="00BA1C5A"/>
    <w:rsid w:val="00BA2676"/>
    <w:rsid w:val="00BA2EEB"/>
    <w:rsid w:val="00BA43B5"/>
    <w:rsid w:val="00BA518C"/>
    <w:rsid w:val="00BA52D7"/>
    <w:rsid w:val="00BA6083"/>
    <w:rsid w:val="00BA6352"/>
    <w:rsid w:val="00BA694A"/>
    <w:rsid w:val="00BA6A12"/>
    <w:rsid w:val="00BA6CFA"/>
    <w:rsid w:val="00BA72A8"/>
    <w:rsid w:val="00BB0724"/>
    <w:rsid w:val="00BB0CCC"/>
    <w:rsid w:val="00BB1082"/>
    <w:rsid w:val="00BB1C3C"/>
    <w:rsid w:val="00BB1D40"/>
    <w:rsid w:val="00BB2048"/>
    <w:rsid w:val="00BB2EAB"/>
    <w:rsid w:val="00BB33D3"/>
    <w:rsid w:val="00BB384A"/>
    <w:rsid w:val="00BB3CD8"/>
    <w:rsid w:val="00BB40DA"/>
    <w:rsid w:val="00BB5381"/>
    <w:rsid w:val="00BB538D"/>
    <w:rsid w:val="00BB5AA9"/>
    <w:rsid w:val="00BB627B"/>
    <w:rsid w:val="00BB6C26"/>
    <w:rsid w:val="00BB6F57"/>
    <w:rsid w:val="00BB748F"/>
    <w:rsid w:val="00BB7E81"/>
    <w:rsid w:val="00BC15AB"/>
    <w:rsid w:val="00BC20FA"/>
    <w:rsid w:val="00BC293E"/>
    <w:rsid w:val="00BC3179"/>
    <w:rsid w:val="00BC3D33"/>
    <w:rsid w:val="00BC3F51"/>
    <w:rsid w:val="00BC4595"/>
    <w:rsid w:val="00BC4F9E"/>
    <w:rsid w:val="00BC5DDC"/>
    <w:rsid w:val="00BC60E0"/>
    <w:rsid w:val="00BC73A1"/>
    <w:rsid w:val="00BC7B9D"/>
    <w:rsid w:val="00BC7D50"/>
    <w:rsid w:val="00BD0AD4"/>
    <w:rsid w:val="00BD16FF"/>
    <w:rsid w:val="00BD1CF6"/>
    <w:rsid w:val="00BD2DB6"/>
    <w:rsid w:val="00BD3322"/>
    <w:rsid w:val="00BD3866"/>
    <w:rsid w:val="00BD4887"/>
    <w:rsid w:val="00BD4BF5"/>
    <w:rsid w:val="00BD4F66"/>
    <w:rsid w:val="00BD524E"/>
    <w:rsid w:val="00BD5380"/>
    <w:rsid w:val="00BD55B6"/>
    <w:rsid w:val="00BD6455"/>
    <w:rsid w:val="00BD6658"/>
    <w:rsid w:val="00BD6802"/>
    <w:rsid w:val="00BD6A21"/>
    <w:rsid w:val="00BD72C3"/>
    <w:rsid w:val="00BD79ED"/>
    <w:rsid w:val="00BD7FF7"/>
    <w:rsid w:val="00BE01B6"/>
    <w:rsid w:val="00BE1A1B"/>
    <w:rsid w:val="00BE1AEB"/>
    <w:rsid w:val="00BE1F46"/>
    <w:rsid w:val="00BE282C"/>
    <w:rsid w:val="00BE287C"/>
    <w:rsid w:val="00BE2BF6"/>
    <w:rsid w:val="00BE2D31"/>
    <w:rsid w:val="00BE3BBE"/>
    <w:rsid w:val="00BE49DD"/>
    <w:rsid w:val="00BE4A17"/>
    <w:rsid w:val="00BE4C56"/>
    <w:rsid w:val="00BE4C8D"/>
    <w:rsid w:val="00BE50F1"/>
    <w:rsid w:val="00BE5674"/>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42B1"/>
    <w:rsid w:val="00BF4B08"/>
    <w:rsid w:val="00BF4B1E"/>
    <w:rsid w:val="00BF553C"/>
    <w:rsid w:val="00BF561A"/>
    <w:rsid w:val="00BF5844"/>
    <w:rsid w:val="00BF64D4"/>
    <w:rsid w:val="00BF67A3"/>
    <w:rsid w:val="00BF6CF2"/>
    <w:rsid w:val="00BF6EFF"/>
    <w:rsid w:val="00BF7108"/>
    <w:rsid w:val="00C00534"/>
    <w:rsid w:val="00C0064B"/>
    <w:rsid w:val="00C00730"/>
    <w:rsid w:val="00C01669"/>
    <w:rsid w:val="00C016D5"/>
    <w:rsid w:val="00C01E51"/>
    <w:rsid w:val="00C01FE4"/>
    <w:rsid w:val="00C020A4"/>
    <w:rsid w:val="00C0314E"/>
    <w:rsid w:val="00C03BCB"/>
    <w:rsid w:val="00C04935"/>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1A99"/>
    <w:rsid w:val="00C126F6"/>
    <w:rsid w:val="00C135F4"/>
    <w:rsid w:val="00C13DE3"/>
    <w:rsid w:val="00C14157"/>
    <w:rsid w:val="00C14DAE"/>
    <w:rsid w:val="00C152A2"/>
    <w:rsid w:val="00C152FE"/>
    <w:rsid w:val="00C15914"/>
    <w:rsid w:val="00C15960"/>
    <w:rsid w:val="00C15A61"/>
    <w:rsid w:val="00C16E22"/>
    <w:rsid w:val="00C17163"/>
    <w:rsid w:val="00C22033"/>
    <w:rsid w:val="00C2222D"/>
    <w:rsid w:val="00C226A3"/>
    <w:rsid w:val="00C265DD"/>
    <w:rsid w:val="00C270E5"/>
    <w:rsid w:val="00C27483"/>
    <w:rsid w:val="00C27994"/>
    <w:rsid w:val="00C314BA"/>
    <w:rsid w:val="00C32940"/>
    <w:rsid w:val="00C32EA5"/>
    <w:rsid w:val="00C32EC2"/>
    <w:rsid w:val="00C33E10"/>
    <w:rsid w:val="00C33F1C"/>
    <w:rsid w:val="00C3424A"/>
    <w:rsid w:val="00C34402"/>
    <w:rsid w:val="00C35180"/>
    <w:rsid w:val="00C358E3"/>
    <w:rsid w:val="00C374B1"/>
    <w:rsid w:val="00C379A6"/>
    <w:rsid w:val="00C37FA9"/>
    <w:rsid w:val="00C40362"/>
    <w:rsid w:val="00C408C7"/>
    <w:rsid w:val="00C41466"/>
    <w:rsid w:val="00C41E53"/>
    <w:rsid w:val="00C41F5E"/>
    <w:rsid w:val="00C41FB1"/>
    <w:rsid w:val="00C4255A"/>
    <w:rsid w:val="00C429C0"/>
    <w:rsid w:val="00C44051"/>
    <w:rsid w:val="00C447E1"/>
    <w:rsid w:val="00C448C1"/>
    <w:rsid w:val="00C4599D"/>
    <w:rsid w:val="00C45AED"/>
    <w:rsid w:val="00C46488"/>
    <w:rsid w:val="00C46899"/>
    <w:rsid w:val="00C46D7A"/>
    <w:rsid w:val="00C508E1"/>
    <w:rsid w:val="00C509CA"/>
    <w:rsid w:val="00C50FC7"/>
    <w:rsid w:val="00C51712"/>
    <w:rsid w:val="00C51989"/>
    <w:rsid w:val="00C523F7"/>
    <w:rsid w:val="00C52AC0"/>
    <w:rsid w:val="00C53768"/>
    <w:rsid w:val="00C53ABB"/>
    <w:rsid w:val="00C53C53"/>
    <w:rsid w:val="00C54101"/>
    <w:rsid w:val="00C541F8"/>
    <w:rsid w:val="00C5470D"/>
    <w:rsid w:val="00C54F35"/>
    <w:rsid w:val="00C552C6"/>
    <w:rsid w:val="00C556A9"/>
    <w:rsid w:val="00C55803"/>
    <w:rsid w:val="00C55888"/>
    <w:rsid w:val="00C55CE0"/>
    <w:rsid w:val="00C562BD"/>
    <w:rsid w:val="00C56328"/>
    <w:rsid w:val="00C56360"/>
    <w:rsid w:val="00C56CE6"/>
    <w:rsid w:val="00C57426"/>
    <w:rsid w:val="00C57DE2"/>
    <w:rsid w:val="00C60094"/>
    <w:rsid w:val="00C61075"/>
    <w:rsid w:val="00C618F2"/>
    <w:rsid w:val="00C6242E"/>
    <w:rsid w:val="00C62A2E"/>
    <w:rsid w:val="00C62B0A"/>
    <w:rsid w:val="00C63318"/>
    <w:rsid w:val="00C63B1C"/>
    <w:rsid w:val="00C64226"/>
    <w:rsid w:val="00C6472D"/>
    <w:rsid w:val="00C66020"/>
    <w:rsid w:val="00C663AB"/>
    <w:rsid w:val="00C66C45"/>
    <w:rsid w:val="00C66CBC"/>
    <w:rsid w:val="00C6743C"/>
    <w:rsid w:val="00C676C0"/>
    <w:rsid w:val="00C676E4"/>
    <w:rsid w:val="00C7255A"/>
    <w:rsid w:val="00C72A0D"/>
    <w:rsid w:val="00C73521"/>
    <w:rsid w:val="00C74C81"/>
    <w:rsid w:val="00C754FC"/>
    <w:rsid w:val="00C76055"/>
    <w:rsid w:val="00C764B6"/>
    <w:rsid w:val="00C76F54"/>
    <w:rsid w:val="00C80C47"/>
    <w:rsid w:val="00C8173E"/>
    <w:rsid w:val="00C81C21"/>
    <w:rsid w:val="00C81C2A"/>
    <w:rsid w:val="00C82ADF"/>
    <w:rsid w:val="00C8317C"/>
    <w:rsid w:val="00C83ABD"/>
    <w:rsid w:val="00C848C5"/>
    <w:rsid w:val="00C8547B"/>
    <w:rsid w:val="00C86224"/>
    <w:rsid w:val="00C86A06"/>
    <w:rsid w:val="00C86EC1"/>
    <w:rsid w:val="00C903B8"/>
    <w:rsid w:val="00C90A7D"/>
    <w:rsid w:val="00C91A5D"/>
    <w:rsid w:val="00C91A72"/>
    <w:rsid w:val="00C93CFB"/>
    <w:rsid w:val="00C94117"/>
    <w:rsid w:val="00C94187"/>
    <w:rsid w:val="00C942E8"/>
    <w:rsid w:val="00C947BE"/>
    <w:rsid w:val="00C94A4E"/>
    <w:rsid w:val="00C94D1A"/>
    <w:rsid w:val="00C94D40"/>
    <w:rsid w:val="00C9617F"/>
    <w:rsid w:val="00C96368"/>
    <w:rsid w:val="00C96C6C"/>
    <w:rsid w:val="00C96D2C"/>
    <w:rsid w:val="00C96FC5"/>
    <w:rsid w:val="00C97C31"/>
    <w:rsid w:val="00CA0B19"/>
    <w:rsid w:val="00CA0F71"/>
    <w:rsid w:val="00CA23EF"/>
    <w:rsid w:val="00CA2AF9"/>
    <w:rsid w:val="00CA327E"/>
    <w:rsid w:val="00CA35AC"/>
    <w:rsid w:val="00CA3910"/>
    <w:rsid w:val="00CA4219"/>
    <w:rsid w:val="00CA456B"/>
    <w:rsid w:val="00CA4C8E"/>
    <w:rsid w:val="00CA5744"/>
    <w:rsid w:val="00CA57CF"/>
    <w:rsid w:val="00CA591E"/>
    <w:rsid w:val="00CA68E2"/>
    <w:rsid w:val="00CA6EB2"/>
    <w:rsid w:val="00CA7BC3"/>
    <w:rsid w:val="00CA7EFF"/>
    <w:rsid w:val="00CB07C9"/>
    <w:rsid w:val="00CB14FC"/>
    <w:rsid w:val="00CB1EE6"/>
    <w:rsid w:val="00CB2939"/>
    <w:rsid w:val="00CB2FF8"/>
    <w:rsid w:val="00CB369C"/>
    <w:rsid w:val="00CB47FD"/>
    <w:rsid w:val="00CB4C68"/>
    <w:rsid w:val="00CB5292"/>
    <w:rsid w:val="00CB52F0"/>
    <w:rsid w:val="00CB5781"/>
    <w:rsid w:val="00CB5A76"/>
    <w:rsid w:val="00CB5DC1"/>
    <w:rsid w:val="00CC0AC3"/>
    <w:rsid w:val="00CC1317"/>
    <w:rsid w:val="00CC134C"/>
    <w:rsid w:val="00CC1861"/>
    <w:rsid w:val="00CC1B7D"/>
    <w:rsid w:val="00CC26B1"/>
    <w:rsid w:val="00CC2A70"/>
    <w:rsid w:val="00CC2EF8"/>
    <w:rsid w:val="00CC37C5"/>
    <w:rsid w:val="00CC39A6"/>
    <w:rsid w:val="00CC3FC5"/>
    <w:rsid w:val="00CC3FED"/>
    <w:rsid w:val="00CC43C9"/>
    <w:rsid w:val="00CC4687"/>
    <w:rsid w:val="00CC4DB7"/>
    <w:rsid w:val="00CC64D1"/>
    <w:rsid w:val="00CC6A30"/>
    <w:rsid w:val="00CC6B3D"/>
    <w:rsid w:val="00CC7CEF"/>
    <w:rsid w:val="00CD035D"/>
    <w:rsid w:val="00CD0868"/>
    <w:rsid w:val="00CD0C1E"/>
    <w:rsid w:val="00CD17D5"/>
    <w:rsid w:val="00CD1D8B"/>
    <w:rsid w:val="00CD34BB"/>
    <w:rsid w:val="00CD38CA"/>
    <w:rsid w:val="00CD4135"/>
    <w:rsid w:val="00CD46A5"/>
    <w:rsid w:val="00CD4D3D"/>
    <w:rsid w:val="00CD4E97"/>
    <w:rsid w:val="00CD6589"/>
    <w:rsid w:val="00CD6984"/>
    <w:rsid w:val="00CD761C"/>
    <w:rsid w:val="00CD77CF"/>
    <w:rsid w:val="00CD78E3"/>
    <w:rsid w:val="00CD7B04"/>
    <w:rsid w:val="00CE083C"/>
    <w:rsid w:val="00CE0E25"/>
    <w:rsid w:val="00CE1492"/>
    <w:rsid w:val="00CE1CA1"/>
    <w:rsid w:val="00CE2067"/>
    <w:rsid w:val="00CE2D63"/>
    <w:rsid w:val="00CE2FA1"/>
    <w:rsid w:val="00CE3320"/>
    <w:rsid w:val="00CE358B"/>
    <w:rsid w:val="00CE42B2"/>
    <w:rsid w:val="00CE638C"/>
    <w:rsid w:val="00CE6718"/>
    <w:rsid w:val="00CE6A3B"/>
    <w:rsid w:val="00CE6E6B"/>
    <w:rsid w:val="00CE75AE"/>
    <w:rsid w:val="00CE75E5"/>
    <w:rsid w:val="00CF051C"/>
    <w:rsid w:val="00CF0E6E"/>
    <w:rsid w:val="00CF1412"/>
    <w:rsid w:val="00CF1C7A"/>
    <w:rsid w:val="00CF246D"/>
    <w:rsid w:val="00CF2603"/>
    <w:rsid w:val="00CF40C8"/>
    <w:rsid w:val="00CF41C7"/>
    <w:rsid w:val="00CF44D1"/>
    <w:rsid w:val="00CF4755"/>
    <w:rsid w:val="00CF4D12"/>
    <w:rsid w:val="00CF4E20"/>
    <w:rsid w:val="00CF50B4"/>
    <w:rsid w:val="00CF59DA"/>
    <w:rsid w:val="00CF7388"/>
    <w:rsid w:val="00D00023"/>
    <w:rsid w:val="00D00079"/>
    <w:rsid w:val="00D00220"/>
    <w:rsid w:val="00D0244F"/>
    <w:rsid w:val="00D03366"/>
    <w:rsid w:val="00D034D5"/>
    <w:rsid w:val="00D039AB"/>
    <w:rsid w:val="00D04063"/>
    <w:rsid w:val="00D0406C"/>
    <w:rsid w:val="00D044F2"/>
    <w:rsid w:val="00D04993"/>
    <w:rsid w:val="00D04F0F"/>
    <w:rsid w:val="00D05453"/>
    <w:rsid w:val="00D05A4B"/>
    <w:rsid w:val="00D05A6F"/>
    <w:rsid w:val="00D06135"/>
    <w:rsid w:val="00D06721"/>
    <w:rsid w:val="00D07373"/>
    <w:rsid w:val="00D07AC5"/>
    <w:rsid w:val="00D07EA5"/>
    <w:rsid w:val="00D10282"/>
    <w:rsid w:val="00D110A6"/>
    <w:rsid w:val="00D1296C"/>
    <w:rsid w:val="00D12E69"/>
    <w:rsid w:val="00D1304D"/>
    <w:rsid w:val="00D1387B"/>
    <w:rsid w:val="00D14370"/>
    <w:rsid w:val="00D145E3"/>
    <w:rsid w:val="00D14AE3"/>
    <w:rsid w:val="00D15691"/>
    <w:rsid w:val="00D16466"/>
    <w:rsid w:val="00D17628"/>
    <w:rsid w:val="00D177C5"/>
    <w:rsid w:val="00D179DA"/>
    <w:rsid w:val="00D17B23"/>
    <w:rsid w:val="00D20605"/>
    <w:rsid w:val="00D20AA7"/>
    <w:rsid w:val="00D20B4C"/>
    <w:rsid w:val="00D20D13"/>
    <w:rsid w:val="00D20F30"/>
    <w:rsid w:val="00D213B0"/>
    <w:rsid w:val="00D21545"/>
    <w:rsid w:val="00D21C6F"/>
    <w:rsid w:val="00D21F3D"/>
    <w:rsid w:val="00D235F4"/>
    <w:rsid w:val="00D24548"/>
    <w:rsid w:val="00D24D8A"/>
    <w:rsid w:val="00D2528F"/>
    <w:rsid w:val="00D25477"/>
    <w:rsid w:val="00D25D5E"/>
    <w:rsid w:val="00D26538"/>
    <w:rsid w:val="00D2776F"/>
    <w:rsid w:val="00D279BF"/>
    <w:rsid w:val="00D27D7B"/>
    <w:rsid w:val="00D27F8D"/>
    <w:rsid w:val="00D304A7"/>
    <w:rsid w:val="00D3186F"/>
    <w:rsid w:val="00D31AC0"/>
    <w:rsid w:val="00D31F32"/>
    <w:rsid w:val="00D3216A"/>
    <w:rsid w:val="00D3232C"/>
    <w:rsid w:val="00D32593"/>
    <w:rsid w:val="00D32B3F"/>
    <w:rsid w:val="00D33A98"/>
    <w:rsid w:val="00D343B3"/>
    <w:rsid w:val="00D3453B"/>
    <w:rsid w:val="00D34844"/>
    <w:rsid w:val="00D35445"/>
    <w:rsid w:val="00D358AE"/>
    <w:rsid w:val="00D3688F"/>
    <w:rsid w:val="00D36917"/>
    <w:rsid w:val="00D378E0"/>
    <w:rsid w:val="00D404F8"/>
    <w:rsid w:val="00D409EE"/>
    <w:rsid w:val="00D40D92"/>
    <w:rsid w:val="00D41D38"/>
    <w:rsid w:val="00D42102"/>
    <w:rsid w:val="00D4222B"/>
    <w:rsid w:val="00D4225A"/>
    <w:rsid w:val="00D4275A"/>
    <w:rsid w:val="00D4293F"/>
    <w:rsid w:val="00D43020"/>
    <w:rsid w:val="00D433C9"/>
    <w:rsid w:val="00D438CB"/>
    <w:rsid w:val="00D43C31"/>
    <w:rsid w:val="00D43DB8"/>
    <w:rsid w:val="00D43E46"/>
    <w:rsid w:val="00D44FCF"/>
    <w:rsid w:val="00D450C3"/>
    <w:rsid w:val="00D4562D"/>
    <w:rsid w:val="00D4765D"/>
    <w:rsid w:val="00D47EC7"/>
    <w:rsid w:val="00D50D0F"/>
    <w:rsid w:val="00D51821"/>
    <w:rsid w:val="00D51892"/>
    <w:rsid w:val="00D51C2C"/>
    <w:rsid w:val="00D5233E"/>
    <w:rsid w:val="00D530BE"/>
    <w:rsid w:val="00D531FC"/>
    <w:rsid w:val="00D53209"/>
    <w:rsid w:val="00D54625"/>
    <w:rsid w:val="00D54DF3"/>
    <w:rsid w:val="00D550A6"/>
    <w:rsid w:val="00D55B86"/>
    <w:rsid w:val="00D56533"/>
    <w:rsid w:val="00D56D85"/>
    <w:rsid w:val="00D57008"/>
    <w:rsid w:val="00D5706F"/>
    <w:rsid w:val="00D57D2F"/>
    <w:rsid w:val="00D60E04"/>
    <w:rsid w:val="00D60E0B"/>
    <w:rsid w:val="00D6102F"/>
    <w:rsid w:val="00D612E7"/>
    <w:rsid w:val="00D6154D"/>
    <w:rsid w:val="00D61E2C"/>
    <w:rsid w:val="00D62281"/>
    <w:rsid w:val="00D63038"/>
    <w:rsid w:val="00D63070"/>
    <w:rsid w:val="00D6321C"/>
    <w:rsid w:val="00D63C2E"/>
    <w:rsid w:val="00D6423B"/>
    <w:rsid w:val="00D647C2"/>
    <w:rsid w:val="00D65082"/>
    <w:rsid w:val="00D65CF5"/>
    <w:rsid w:val="00D65E62"/>
    <w:rsid w:val="00D6649D"/>
    <w:rsid w:val="00D66D4C"/>
    <w:rsid w:val="00D66FA8"/>
    <w:rsid w:val="00D70448"/>
    <w:rsid w:val="00D70CFB"/>
    <w:rsid w:val="00D722D1"/>
    <w:rsid w:val="00D739ED"/>
    <w:rsid w:val="00D75641"/>
    <w:rsid w:val="00D7691B"/>
    <w:rsid w:val="00D770E5"/>
    <w:rsid w:val="00D7747A"/>
    <w:rsid w:val="00D77B10"/>
    <w:rsid w:val="00D77E2F"/>
    <w:rsid w:val="00D77FF7"/>
    <w:rsid w:val="00D80A73"/>
    <w:rsid w:val="00D80C6B"/>
    <w:rsid w:val="00D80C6E"/>
    <w:rsid w:val="00D819CC"/>
    <w:rsid w:val="00D81CB8"/>
    <w:rsid w:val="00D81F40"/>
    <w:rsid w:val="00D82025"/>
    <w:rsid w:val="00D82A0C"/>
    <w:rsid w:val="00D845A9"/>
    <w:rsid w:val="00D849B6"/>
    <w:rsid w:val="00D853F4"/>
    <w:rsid w:val="00D856FE"/>
    <w:rsid w:val="00D85FAA"/>
    <w:rsid w:val="00D86498"/>
    <w:rsid w:val="00D86E75"/>
    <w:rsid w:val="00D87C38"/>
    <w:rsid w:val="00D90479"/>
    <w:rsid w:val="00D904A9"/>
    <w:rsid w:val="00D913BF"/>
    <w:rsid w:val="00D91517"/>
    <w:rsid w:val="00D91645"/>
    <w:rsid w:val="00D91739"/>
    <w:rsid w:val="00D91A64"/>
    <w:rsid w:val="00D91E59"/>
    <w:rsid w:val="00D92115"/>
    <w:rsid w:val="00D926EC"/>
    <w:rsid w:val="00D92BBC"/>
    <w:rsid w:val="00D92ECC"/>
    <w:rsid w:val="00D94407"/>
    <w:rsid w:val="00D9496A"/>
    <w:rsid w:val="00D957A8"/>
    <w:rsid w:val="00D95C25"/>
    <w:rsid w:val="00D95DCD"/>
    <w:rsid w:val="00D9625C"/>
    <w:rsid w:val="00D96766"/>
    <w:rsid w:val="00D967B9"/>
    <w:rsid w:val="00D96979"/>
    <w:rsid w:val="00D974F3"/>
    <w:rsid w:val="00DA0185"/>
    <w:rsid w:val="00DA09E4"/>
    <w:rsid w:val="00DA0A2C"/>
    <w:rsid w:val="00DA0A3A"/>
    <w:rsid w:val="00DA0BB8"/>
    <w:rsid w:val="00DA176A"/>
    <w:rsid w:val="00DA17E5"/>
    <w:rsid w:val="00DA1A4D"/>
    <w:rsid w:val="00DA1FE3"/>
    <w:rsid w:val="00DA200D"/>
    <w:rsid w:val="00DA3376"/>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C74"/>
    <w:rsid w:val="00DB11CF"/>
    <w:rsid w:val="00DB15BA"/>
    <w:rsid w:val="00DB1F55"/>
    <w:rsid w:val="00DB2139"/>
    <w:rsid w:val="00DB244B"/>
    <w:rsid w:val="00DB2BEF"/>
    <w:rsid w:val="00DB3B5E"/>
    <w:rsid w:val="00DB3E19"/>
    <w:rsid w:val="00DB3E78"/>
    <w:rsid w:val="00DB5400"/>
    <w:rsid w:val="00DB5532"/>
    <w:rsid w:val="00DB6493"/>
    <w:rsid w:val="00DB6BA9"/>
    <w:rsid w:val="00DB6F41"/>
    <w:rsid w:val="00DC01F1"/>
    <w:rsid w:val="00DC14F3"/>
    <w:rsid w:val="00DC1725"/>
    <w:rsid w:val="00DC1885"/>
    <w:rsid w:val="00DC1EBC"/>
    <w:rsid w:val="00DC38C0"/>
    <w:rsid w:val="00DC4CFA"/>
    <w:rsid w:val="00DC5D84"/>
    <w:rsid w:val="00DC6925"/>
    <w:rsid w:val="00DC6F45"/>
    <w:rsid w:val="00DC70D0"/>
    <w:rsid w:val="00DC7902"/>
    <w:rsid w:val="00DC7908"/>
    <w:rsid w:val="00DD00D0"/>
    <w:rsid w:val="00DD0398"/>
    <w:rsid w:val="00DD07EC"/>
    <w:rsid w:val="00DD11C8"/>
    <w:rsid w:val="00DD19AC"/>
    <w:rsid w:val="00DD1B59"/>
    <w:rsid w:val="00DD292B"/>
    <w:rsid w:val="00DD30C1"/>
    <w:rsid w:val="00DD39C1"/>
    <w:rsid w:val="00DD439E"/>
    <w:rsid w:val="00DD46F9"/>
    <w:rsid w:val="00DD4985"/>
    <w:rsid w:val="00DD4A2E"/>
    <w:rsid w:val="00DD4A47"/>
    <w:rsid w:val="00DD5482"/>
    <w:rsid w:val="00DD5BCD"/>
    <w:rsid w:val="00DD5E37"/>
    <w:rsid w:val="00DD5E3C"/>
    <w:rsid w:val="00DD627F"/>
    <w:rsid w:val="00DD6D6B"/>
    <w:rsid w:val="00DD79ED"/>
    <w:rsid w:val="00DE0843"/>
    <w:rsid w:val="00DE0A62"/>
    <w:rsid w:val="00DE0A99"/>
    <w:rsid w:val="00DE1E38"/>
    <w:rsid w:val="00DE264F"/>
    <w:rsid w:val="00DE2C75"/>
    <w:rsid w:val="00DE2FE4"/>
    <w:rsid w:val="00DE310A"/>
    <w:rsid w:val="00DE3A09"/>
    <w:rsid w:val="00DE3C8E"/>
    <w:rsid w:val="00DE3EA2"/>
    <w:rsid w:val="00DE4009"/>
    <w:rsid w:val="00DE4240"/>
    <w:rsid w:val="00DE509B"/>
    <w:rsid w:val="00DE517D"/>
    <w:rsid w:val="00DE5959"/>
    <w:rsid w:val="00DE7816"/>
    <w:rsid w:val="00DF0218"/>
    <w:rsid w:val="00DF1189"/>
    <w:rsid w:val="00DF13F4"/>
    <w:rsid w:val="00DF1701"/>
    <w:rsid w:val="00DF20F7"/>
    <w:rsid w:val="00DF24B6"/>
    <w:rsid w:val="00DF3B29"/>
    <w:rsid w:val="00DF3CC3"/>
    <w:rsid w:val="00DF4202"/>
    <w:rsid w:val="00DF4EC8"/>
    <w:rsid w:val="00DF50C0"/>
    <w:rsid w:val="00DF6490"/>
    <w:rsid w:val="00DF64B6"/>
    <w:rsid w:val="00DF6EB1"/>
    <w:rsid w:val="00DF72C2"/>
    <w:rsid w:val="00DF769E"/>
    <w:rsid w:val="00DF7F6F"/>
    <w:rsid w:val="00E00E0E"/>
    <w:rsid w:val="00E00EC6"/>
    <w:rsid w:val="00E01582"/>
    <w:rsid w:val="00E02539"/>
    <w:rsid w:val="00E0313D"/>
    <w:rsid w:val="00E0357E"/>
    <w:rsid w:val="00E03F7E"/>
    <w:rsid w:val="00E04334"/>
    <w:rsid w:val="00E044E3"/>
    <w:rsid w:val="00E048FC"/>
    <w:rsid w:val="00E04B16"/>
    <w:rsid w:val="00E053E6"/>
    <w:rsid w:val="00E05E81"/>
    <w:rsid w:val="00E06037"/>
    <w:rsid w:val="00E061D5"/>
    <w:rsid w:val="00E06CD4"/>
    <w:rsid w:val="00E06F14"/>
    <w:rsid w:val="00E07A22"/>
    <w:rsid w:val="00E10D0A"/>
    <w:rsid w:val="00E10D0E"/>
    <w:rsid w:val="00E11B44"/>
    <w:rsid w:val="00E12715"/>
    <w:rsid w:val="00E129E6"/>
    <w:rsid w:val="00E12B63"/>
    <w:rsid w:val="00E139C6"/>
    <w:rsid w:val="00E13BCC"/>
    <w:rsid w:val="00E13C7B"/>
    <w:rsid w:val="00E153DC"/>
    <w:rsid w:val="00E154EF"/>
    <w:rsid w:val="00E162CB"/>
    <w:rsid w:val="00E1646E"/>
    <w:rsid w:val="00E16B58"/>
    <w:rsid w:val="00E16BBF"/>
    <w:rsid w:val="00E16CC9"/>
    <w:rsid w:val="00E170F5"/>
    <w:rsid w:val="00E17109"/>
    <w:rsid w:val="00E177FF"/>
    <w:rsid w:val="00E17AD4"/>
    <w:rsid w:val="00E20DE4"/>
    <w:rsid w:val="00E21045"/>
    <w:rsid w:val="00E211EB"/>
    <w:rsid w:val="00E21AEB"/>
    <w:rsid w:val="00E21E99"/>
    <w:rsid w:val="00E221A9"/>
    <w:rsid w:val="00E22485"/>
    <w:rsid w:val="00E228AF"/>
    <w:rsid w:val="00E23680"/>
    <w:rsid w:val="00E244D3"/>
    <w:rsid w:val="00E259EC"/>
    <w:rsid w:val="00E25E0A"/>
    <w:rsid w:val="00E2692D"/>
    <w:rsid w:val="00E26C04"/>
    <w:rsid w:val="00E26FF1"/>
    <w:rsid w:val="00E30475"/>
    <w:rsid w:val="00E30487"/>
    <w:rsid w:val="00E30B0A"/>
    <w:rsid w:val="00E30FF6"/>
    <w:rsid w:val="00E31EF0"/>
    <w:rsid w:val="00E32187"/>
    <w:rsid w:val="00E32B15"/>
    <w:rsid w:val="00E337D2"/>
    <w:rsid w:val="00E33B84"/>
    <w:rsid w:val="00E3429D"/>
    <w:rsid w:val="00E348E6"/>
    <w:rsid w:val="00E3490C"/>
    <w:rsid w:val="00E34AB7"/>
    <w:rsid w:val="00E35FE7"/>
    <w:rsid w:val="00E37499"/>
    <w:rsid w:val="00E37856"/>
    <w:rsid w:val="00E37A78"/>
    <w:rsid w:val="00E37C42"/>
    <w:rsid w:val="00E40004"/>
    <w:rsid w:val="00E40403"/>
    <w:rsid w:val="00E413B2"/>
    <w:rsid w:val="00E419FE"/>
    <w:rsid w:val="00E41DDD"/>
    <w:rsid w:val="00E423A7"/>
    <w:rsid w:val="00E4328C"/>
    <w:rsid w:val="00E432DC"/>
    <w:rsid w:val="00E43B0A"/>
    <w:rsid w:val="00E43B37"/>
    <w:rsid w:val="00E43D82"/>
    <w:rsid w:val="00E4423C"/>
    <w:rsid w:val="00E446A6"/>
    <w:rsid w:val="00E44ACE"/>
    <w:rsid w:val="00E44AEC"/>
    <w:rsid w:val="00E45404"/>
    <w:rsid w:val="00E463A2"/>
    <w:rsid w:val="00E468C1"/>
    <w:rsid w:val="00E47ADD"/>
    <w:rsid w:val="00E47E50"/>
    <w:rsid w:val="00E51851"/>
    <w:rsid w:val="00E52B25"/>
    <w:rsid w:val="00E53278"/>
    <w:rsid w:val="00E5490A"/>
    <w:rsid w:val="00E54B9A"/>
    <w:rsid w:val="00E5514D"/>
    <w:rsid w:val="00E55384"/>
    <w:rsid w:val="00E5625E"/>
    <w:rsid w:val="00E563A3"/>
    <w:rsid w:val="00E564F1"/>
    <w:rsid w:val="00E56517"/>
    <w:rsid w:val="00E5653B"/>
    <w:rsid w:val="00E57072"/>
    <w:rsid w:val="00E57BC1"/>
    <w:rsid w:val="00E60182"/>
    <w:rsid w:val="00E60900"/>
    <w:rsid w:val="00E6158A"/>
    <w:rsid w:val="00E617B3"/>
    <w:rsid w:val="00E6198E"/>
    <w:rsid w:val="00E619FB"/>
    <w:rsid w:val="00E61CC8"/>
    <w:rsid w:val="00E61DDA"/>
    <w:rsid w:val="00E61F2D"/>
    <w:rsid w:val="00E62BB9"/>
    <w:rsid w:val="00E63243"/>
    <w:rsid w:val="00E63543"/>
    <w:rsid w:val="00E63AE0"/>
    <w:rsid w:val="00E64355"/>
    <w:rsid w:val="00E64708"/>
    <w:rsid w:val="00E64D95"/>
    <w:rsid w:val="00E6585B"/>
    <w:rsid w:val="00E65A05"/>
    <w:rsid w:val="00E66A69"/>
    <w:rsid w:val="00E6710E"/>
    <w:rsid w:val="00E67303"/>
    <w:rsid w:val="00E67559"/>
    <w:rsid w:val="00E67B00"/>
    <w:rsid w:val="00E7215B"/>
    <w:rsid w:val="00E724A8"/>
    <w:rsid w:val="00E72520"/>
    <w:rsid w:val="00E735E3"/>
    <w:rsid w:val="00E73AAF"/>
    <w:rsid w:val="00E74166"/>
    <w:rsid w:val="00E75435"/>
    <w:rsid w:val="00E75B4B"/>
    <w:rsid w:val="00E75D3A"/>
    <w:rsid w:val="00E7636E"/>
    <w:rsid w:val="00E77132"/>
    <w:rsid w:val="00E818A0"/>
    <w:rsid w:val="00E82369"/>
    <w:rsid w:val="00E8242E"/>
    <w:rsid w:val="00E82C40"/>
    <w:rsid w:val="00E8313E"/>
    <w:rsid w:val="00E8326A"/>
    <w:rsid w:val="00E833DF"/>
    <w:rsid w:val="00E83C25"/>
    <w:rsid w:val="00E85816"/>
    <w:rsid w:val="00E86426"/>
    <w:rsid w:val="00E866D1"/>
    <w:rsid w:val="00E86D95"/>
    <w:rsid w:val="00E86DE8"/>
    <w:rsid w:val="00E86DF2"/>
    <w:rsid w:val="00E877BD"/>
    <w:rsid w:val="00E879A1"/>
    <w:rsid w:val="00E87B90"/>
    <w:rsid w:val="00E901B7"/>
    <w:rsid w:val="00E90682"/>
    <w:rsid w:val="00E9105E"/>
    <w:rsid w:val="00E9164F"/>
    <w:rsid w:val="00E91655"/>
    <w:rsid w:val="00E9170B"/>
    <w:rsid w:val="00E9182C"/>
    <w:rsid w:val="00E91EAE"/>
    <w:rsid w:val="00E9215A"/>
    <w:rsid w:val="00E92495"/>
    <w:rsid w:val="00E924E7"/>
    <w:rsid w:val="00E93048"/>
    <w:rsid w:val="00E93322"/>
    <w:rsid w:val="00E93621"/>
    <w:rsid w:val="00E94A41"/>
    <w:rsid w:val="00E94C22"/>
    <w:rsid w:val="00E95797"/>
    <w:rsid w:val="00E958D6"/>
    <w:rsid w:val="00E95997"/>
    <w:rsid w:val="00E96343"/>
    <w:rsid w:val="00E96FCD"/>
    <w:rsid w:val="00E9769A"/>
    <w:rsid w:val="00E97810"/>
    <w:rsid w:val="00EA0F36"/>
    <w:rsid w:val="00EA1DF5"/>
    <w:rsid w:val="00EA1E8A"/>
    <w:rsid w:val="00EA23C0"/>
    <w:rsid w:val="00EA26DE"/>
    <w:rsid w:val="00EA35E5"/>
    <w:rsid w:val="00EA3BA0"/>
    <w:rsid w:val="00EA4287"/>
    <w:rsid w:val="00EA4301"/>
    <w:rsid w:val="00EA47BB"/>
    <w:rsid w:val="00EA5FD9"/>
    <w:rsid w:val="00EA63C3"/>
    <w:rsid w:val="00EA6AB8"/>
    <w:rsid w:val="00EA744A"/>
    <w:rsid w:val="00EB02D2"/>
    <w:rsid w:val="00EB03EF"/>
    <w:rsid w:val="00EB077B"/>
    <w:rsid w:val="00EB08F1"/>
    <w:rsid w:val="00EB0F29"/>
    <w:rsid w:val="00EB0FFE"/>
    <w:rsid w:val="00EB1D08"/>
    <w:rsid w:val="00EB2525"/>
    <w:rsid w:val="00EB2A38"/>
    <w:rsid w:val="00EB2C26"/>
    <w:rsid w:val="00EB2FB1"/>
    <w:rsid w:val="00EB3238"/>
    <w:rsid w:val="00EB3D24"/>
    <w:rsid w:val="00EB3E21"/>
    <w:rsid w:val="00EB3F18"/>
    <w:rsid w:val="00EB463F"/>
    <w:rsid w:val="00EB4A3F"/>
    <w:rsid w:val="00EB5448"/>
    <w:rsid w:val="00EB5741"/>
    <w:rsid w:val="00EB7031"/>
    <w:rsid w:val="00EB7D0F"/>
    <w:rsid w:val="00EC0C12"/>
    <w:rsid w:val="00EC162B"/>
    <w:rsid w:val="00EC166B"/>
    <w:rsid w:val="00EC23CD"/>
    <w:rsid w:val="00EC2AD9"/>
    <w:rsid w:val="00EC320D"/>
    <w:rsid w:val="00EC338F"/>
    <w:rsid w:val="00EC3F0C"/>
    <w:rsid w:val="00EC3F84"/>
    <w:rsid w:val="00EC45F6"/>
    <w:rsid w:val="00EC48F3"/>
    <w:rsid w:val="00EC4984"/>
    <w:rsid w:val="00EC4B2F"/>
    <w:rsid w:val="00EC5DC5"/>
    <w:rsid w:val="00EC5E26"/>
    <w:rsid w:val="00EC62C1"/>
    <w:rsid w:val="00EC647B"/>
    <w:rsid w:val="00EC73B4"/>
    <w:rsid w:val="00ED0530"/>
    <w:rsid w:val="00ED0580"/>
    <w:rsid w:val="00ED0E4E"/>
    <w:rsid w:val="00ED0F2C"/>
    <w:rsid w:val="00ED1603"/>
    <w:rsid w:val="00ED1736"/>
    <w:rsid w:val="00ED1794"/>
    <w:rsid w:val="00ED271C"/>
    <w:rsid w:val="00ED3C46"/>
    <w:rsid w:val="00ED469F"/>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40E0"/>
    <w:rsid w:val="00EE5044"/>
    <w:rsid w:val="00EE5526"/>
    <w:rsid w:val="00EE650B"/>
    <w:rsid w:val="00EE6640"/>
    <w:rsid w:val="00EE6C1F"/>
    <w:rsid w:val="00EE7020"/>
    <w:rsid w:val="00EE750C"/>
    <w:rsid w:val="00EE780B"/>
    <w:rsid w:val="00EF022D"/>
    <w:rsid w:val="00EF05E6"/>
    <w:rsid w:val="00EF0634"/>
    <w:rsid w:val="00EF0E82"/>
    <w:rsid w:val="00EF0EDD"/>
    <w:rsid w:val="00EF0EE4"/>
    <w:rsid w:val="00EF1371"/>
    <w:rsid w:val="00EF1E3D"/>
    <w:rsid w:val="00EF2A17"/>
    <w:rsid w:val="00EF2C1E"/>
    <w:rsid w:val="00EF2DD8"/>
    <w:rsid w:val="00EF2F92"/>
    <w:rsid w:val="00EF3093"/>
    <w:rsid w:val="00EF321D"/>
    <w:rsid w:val="00EF3E4D"/>
    <w:rsid w:val="00EF4F57"/>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07794"/>
    <w:rsid w:val="00F114C8"/>
    <w:rsid w:val="00F119FB"/>
    <w:rsid w:val="00F11E4D"/>
    <w:rsid w:val="00F122B0"/>
    <w:rsid w:val="00F125B3"/>
    <w:rsid w:val="00F12F97"/>
    <w:rsid w:val="00F13C86"/>
    <w:rsid w:val="00F13E30"/>
    <w:rsid w:val="00F15042"/>
    <w:rsid w:val="00F152A5"/>
    <w:rsid w:val="00F15D5D"/>
    <w:rsid w:val="00F16018"/>
    <w:rsid w:val="00F1606D"/>
    <w:rsid w:val="00F16DD1"/>
    <w:rsid w:val="00F16F50"/>
    <w:rsid w:val="00F17B65"/>
    <w:rsid w:val="00F202E2"/>
    <w:rsid w:val="00F202F2"/>
    <w:rsid w:val="00F2064E"/>
    <w:rsid w:val="00F20AA8"/>
    <w:rsid w:val="00F2107C"/>
    <w:rsid w:val="00F21321"/>
    <w:rsid w:val="00F223AF"/>
    <w:rsid w:val="00F2317E"/>
    <w:rsid w:val="00F2330E"/>
    <w:rsid w:val="00F23396"/>
    <w:rsid w:val="00F23740"/>
    <w:rsid w:val="00F24B8D"/>
    <w:rsid w:val="00F257A5"/>
    <w:rsid w:val="00F25A09"/>
    <w:rsid w:val="00F261B3"/>
    <w:rsid w:val="00F303B7"/>
    <w:rsid w:val="00F3076D"/>
    <w:rsid w:val="00F30CD8"/>
    <w:rsid w:val="00F3132F"/>
    <w:rsid w:val="00F31335"/>
    <w:rsid w:val="00F313E9"/>
    <w:rsid w:val="00F31942"/>
    <w:rsid w:val="00F32904"/>
    <w:rsid w:val="00F32AEF"/>
    <w:rsid w:val="00F32DE0"/>
    <w:rsid w:val="00F33D59"/>
    <w:rsid w:val="00F33D79"/>
    <w:rsid w:val="00F342CC"/>
    <w:rsid w:val="00F34DBB"/>
    <w:rsid w:val="00F358F8"/>
    <w:rsid w:val="00F35ACD"/>
    <w:rsid w:val="00F35AEE"/>
    <w:rsid w:val="00F35F9F"/>
    <w:rsid w:val="00F363FE"/>
    <w:rsid w:val="00F3750E"/>
    <w:rsid w:val="00F376F3"/>
    <w:rsid w:val="00F379AA"/>
    <w:rsid w:val="00F404D1"/>
    <w:rsid w:val="00F40CDE"/>
    <w:rsid w:val="00F40E49"/>
    <w:rsid w:val="00F412CA"/>
    <w:rsid w:val="00F413C2"/>
    <w:rsid w:val="00F420FE"/>
    <w:rsid w:val="00F42A8F"/>
    <w:rsid w:val="00F430D3"/>
    <w:rsid w:val="00F431B1"/>
    <w:rsid w:val="00F432CA"/>
    <w:rsid w:val="00F43445"/>
    <w:rsid w:val="00F4384F"/>
    <w:rsid w:val="00F43D35"/>
    <w:rsid w:val="00F44405"/>
    <w:rsid w:val="00F444D2"/>
    <w:rsid w:val="00F44C34"/>
    <w:rsid w:val="00F457E4"/>
    <w:rsid w:val="00F45F09"/>
    <w:rsid w:val="00F46128"/>
    <w:rsid w:val="00F46567"/>
    <w:rsid w:val="00F4687A"/>
    <w:rsid w:val="00F46A73"/>
    <w:rsid w:val="00F46B4E"/>
    <w:rsid w:val="00F477FE"/>
    <w:rsid w:val="00F5067D"/>
    <w:rsid w:val="00F50A73"/>
    <w:rsid w:val="00F51A7B"/>
    <w:rsid w:val="00F52FC2"/>
    <w:rsid w:val="00F53AC7"/>
    <w:rsid w:val="00F53E0C"/>
    <w:rsid w:val="00F54D23"/>
    <w:rsid w:val="00F54EEC"/>
    <w:rsid w:val="00F55D2E"/>
    <w:rsid w:val="00F5609D"/>
    <w:rsid w:val="00F561E9"/>
    <w:rsid w:val="00F57876"/>
    <w:rsid w:val="00F60A06"/>
    <w:rsid w:val="00F60FE9"/>
    <w:rsid w:val="00F6106F"/>
    <w:rsid w:val="00F61925"/>
    <w:rsid w:val="00F635B2"/>
    <w:rsid w:val="00F63811"/>
    <w:rsid w:val="00F63CC0"/>
    <w:rsid w:val="00F64182"/>
    <w:rsid w:val="00F641A6"/>
    <w:rsid w:val="00F6425C"/>
    <w:rsid w:val="00F64496"/>
    <w:rsid w:val="00F64648"/>
    <w:rsid w:val="00F669C7"/>
    <w:rsid w:val="00F66F2B"/>
    <w:rsid w:val="00F70083"/>
    <w:rsid w:val="00F7016D"/>
    <w:rsid w:val="00F7087A"/>
    <w:rsid w:val="00F71320"/>
    <w:rsid w:val="00F71F17"/>
    <w:rsid w:val="00F72E06"/>
    <w:rsid w:val="00F74201"/>
    <w:rsid w:val="00F74511"/>
    <w:rsid w:val="00F7679D"/>
    <w:rsid w:val="00F771D9"/>
    <w:rsid w:val="00F804C3"/>
    <w:rsid w:val="00F80B09"/>
    <w:rsid w:val="00F80B4D"/>
    <w:rsid w:val="00F810F5"/>
    <w:rsid w:val="00F81110"/>
    <w:rsid w:val="00F81131"/>
    <w:rsid w:val="00F8142D"/>
    <w:rsid w:val="00F817DA"/>
    <w:rsid w:val="00F81CB7"/>
    <w:rsid w:val="00F82259"/>
    <w:rsid w:val="00F82708"/>
    <w:rsid w:val="00F82802"/>
    <w:rsid w:val="00F82F08"/>
    <w:rsid w:val="00F83850"/>
    <w:rsid w:val="00F83D06"/>
    <w:rsid w:val="00F843F2"/>
    <w:rsid w:val="00F844E0"/>
    <w:rsid w:val="00F84BF9"/>
    <w:rsid w:val="00F84E3D"/>
    <w:rsid w:val="00F85B70"/>
    <w:rsid w:val="00F861E3"/>
    <w:rsid w:val="00F8741A"/>
    <w:rsid w:val="00F8780C"/>
    <w:rsid w:val="00F90477"/>
    <w:rsid w:val="00F90F1C"/>
    <w:rsid w:val="00F91337"/>
    <w:rsid w:val="00F915EC"/>
    <w:rsid w:val="00F91BB0"/>
    <w:rsid w:val="00F926CE"/>
    <w:rsid w:val="00F93173"/>
    <w:rsid w:val="00F93D4A"/>
    <w:rsid w:val="00F94DF7"/>
    <w:rsid w:val="00F95671"/>
    <w:rsid w:val="00F9632C"/>
    <w:rsid w:val="00F97285"/>
    <w:rsid w:val="00F978AA"/>
    <w:rsid w:val="00F97B6E"/>
    <w:rsid w:val="00FA07AF"/>
    <w:rsid w:val="00FA0B02"/>
    <w:rsid w:val="00FA1388"/>
    <w:rsid w:val="00FA155C"/>
    <w:rsid w:val="00FA1EDE"/>
    <w:rsid w:val="00FA25F7"/>
    <w:rsid w:val="00FA2668"/>
    <w:rsid w:val="00FA32CC"/>
    <w:rsid w:val="00FA381E"/>
    <w:rsid w:val="00FA3CA9"/>
    <w:rsid w:val="00FA4387"/>
    <w:rsid w:val="00FA4D61"/>
    <w:rsid w:val="00FA4E46"/>
    <w:rsid w:val="00FA5483"/>
    <w:rsid w:val="00FA629B"/>
    <w:rsid w:val="00FA6535"/>
    <w:rsid w:val="00FA69D1"/>
    <w:rsid w:val="00FA6BD8"/>
    <w:rsid w:val="00FA72E4"/>
    <w:rsid w:val="00FA773C"/>
    <w:rsid w:val="00FA77B9"/>
    <w:rsid w:val="00FA784B"/>
    <w:rsid w:val="00FA7A3C"/>
    <w:rsid w:val="00FA7D54"/>
    <w:rsid w:val="00FB0114"/>
    <w:rsid w:val="00FB0713"/>
    <w:rsid w:val="00FB0784"/>
    <w:rsid w:val="00FB0907"/>
    <w:rsid w:val="00FB0AEC"/>
    <w:rsid w:val="00FB0C42"/>
    <w:rsid w:val="00FB0CD4"/>
    <w:rsid w:val="00FB10AE"/>
    <w:rsid w:val="00FB1E17"/>
    <w:rsid w:val="00FB2ABC"/>
    <w:rsid w:val="00FB2AEA"/>
    <w:rsid w:val="00FB305B"/>
    <w:rsid w:val="00FB3402"/>
    <w:rsid w:val="00FB3908"/>
    <w:rsid w:val="00FB4BF2"/>
    <w:rsid w:val="00FB5540"/>
    <w:rsid w:val="00FB5A80"/>
    <w:rsid w:val="00FB5DFD"/>
    <w:rsid w:val="00FB618F"/>
    <w:rsid w:val="00FB6358"/>
    <w:rsid w:val="00FB75A2"/>
    <w:rsid w:val="00FB7CF6"/>
    <w:rsid w:val="00FC020E"/>
    <w:rsid w:val="00FC1597"/>
    <w:rsid w:val="00FC19BB"/>
    <w:rsid w:val="00FC2C2C"/>
    <w:rsid w:val="00FC37F5"/>
    <w:rsid w:val="00FC3940"/>
    <w:rsid w:val="00FC3C3D"/>
    <w:rsid w:val="00FC4C1C"/>
    <w:rsid w:val="00FC5FF1"/>
    <w:rsid w:val="00FC6633"/>
    <w:rsid w:val="00FC7FCB"/>
    <w:rsid w:val="00FD04E3"/>
    <w:rsid w:val="00FD0563"/>
    <w:rsid w:val="00FD073B"/>
    <w:rsid w:val="00FD0AAE"/>
    <w:rsid w:val="00FD1128"/>
    <w:rsid w:val="00FD1E0D"/>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6407"/>
    <w:rsid w:val="00FD6731"/>
    <w:rsid w:val="00FD6C6B"/>
    <w:rsid w:val="00FD6D12"/>
    <w:rsid w:val="00FD6D24"/>
    <w:rsid w:val="00FD72E8"/>
    <w:rsid w:val="00FD76F5"/>
    <w:rsid w:val="00FE0073"/>
    <w:rsid w:val="00FE1062"/>
    <w:rsid w:val="00FE1CE5"/>
    <w:rsid w:val="00FE1FA4"/>
    <w:rsid w:val="00FE2537"/>
    <w:rsid w:val="00FE28DF"/>
    <w:rsid w:val="00FE2C3D"/>
    <w:rsid w:val="00FE3B53"/>
    <w:rsid w:val="00FE4443"/>
    <w:rsid w:val="00FE449F"/>
    <w:rsid w:val="00FE467F"/>
    <w:rsid w:val="00FE4D06"/>
    <w:rsid w:val="00FE534C"/>
    <w:rsid w:val="00FE54FB"/>
    <w:rsid w:val="00FE5503"/>
    <w:rsid w:val="00FE5546"/>
    <w:rsid w:val="00FE667E"/>
    <w:rsid w:val="00FE6748"/>
    <w:rsid w:val="00FE6C05"/>
    <w:rsid w:val="00FE7C0A"/>
    <w:rsid w:val="00FF1552"/>
    <w:rsid w:val="00FF1DE1"/>
    <w:rsid w:val="00FF2007"/>
    <w:rsid w:val="00FF2768"/>
    <w:rsid w:val="00FF318E"/>
    <w:rsid w:val="00FF3832"/>
    <w:rsid w:val="00FF39FE"/>
    <w:rsid w:val="00FF4034"/>
    <w:rsid w:val="00FF4C36"/>
    <w:rsid w:val="00FF4EA7"/>
    <w:rsid w:val="00FF5417"/>
    <w:rsid w:val="00FF6EA7"/>
    <w:rsid w:val="00FF7636"/>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2A5F63"/>
  <w15:docId w15:val="{A0D33944-9534-4EF5-958F-A1B0E0E6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uiPriority w:val="99"/>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A92EB6"/>
    <w:pPr>
      <w:pBdr>
        <w:top w:val="thinThickSmallGap" w:sz="24" w:space="1" w:color="622423"/>
      </w:pBdr>
      <w:tabs>
        <w:tab w:val="right" w:pos="9073"/>
      </w:tabs>
    </w:pPr>
    <w:rPr>
      <w:rFonts w:ascii="Arial" w:hAnsi="Arial" w:cs="Arial"/>
      <w:bCs/>
      <w:i/>
      <w:iCs/>
      <w:sz w:val="16"/>
      <w:szCs w:val="16"/>
    </w:rPr>
  </w:style>
  <w:style w:type="character" w:customStyle="1" w:styleId="StopkaZnak1">
    <w:name w:val="Stopka Znak1"/>
    <w:link w:val="Stopka"/>
    <w:uiPriority w:val="99"/>
    <w:locked/>
    <w:rsid w:val="00A92EB6"/>
    <w:rPr>
      <w:rFonts w:ascii="Arial" w:hAnsi="Arial" w:cs="Arial"/>
      <w:bCs/>
      <w:i/>
      <w:iCs/>
      <w:sz w:val="16"/>
      <w:szCs w:val="16"/>
      <w:lang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Preambuła,CP-UC,CP-Punkty,Bullet List,Normal"/>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Preambuła Znak"/>
    <w:link w:val="Akapitzlist"/>
    <w:uiPriority w:val="34"/>
    <w:qFormat/>
    <w:locked/>
    <w:rsid w:val="001643F9"/>
    <w:rPr>
      <w:rFonts w:ascii="Cambria" w:hAnsi="Cambria"/>
      <w:lang w:eastAsia="en-US"/>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paragraph" w:customStyle="1" w:styleId="text--right">
    <w:name w:val="text--right"/>
    <w:basedOn w:val="Normalny"/>
    <w:rsid w:val="00140C1E"/>
    <w:pPr>
      <w:widowControl/>
      <w:suppressAutoHyphens w:val="0"/>
      <w:adjustRightInd/>
      <w:spacing w:before="100" w:beforeAutospacing="1" w:after="100" w:afterAutospacing="1" w:line="240" w:lineRule="auto"/>
      <w:jc w:val="left"/>
      <w:textAlignment w:val="auto"/>
    </w:pPr>
    <w:rPr>
      <w:rFonts w:ascii="Times New Roman" w:hAnsi="Times New Roman"/>
      <w:sz w:val="24"/>
      <w:szCs w:val="24"/>
      <w:lang w:eastAsia="pl-PL"/>
    </w:rPr>
  </w:style>
  <w:style w:type="paragraph" w:customStyle="1" w:styleId="productsubtitle">
    <w:name w:val="product__subtitle"/>
    <w:basedOn w:val="Normalny"/>
    <w:rsid w:val="00ED0E4E"/>
    <w:pPr>
      <w:widowControl/>
      <w:suppressAutoHyphens w:val="0"/>
      <w:adjustRightInd/>
      <w:spacing w:before="100" w:beforeAutospacing="1" w:after="100" w:afterAutospacing="1" w:line="240" w:lineRule="auto"/>
      <w:jc w:val="left"/>
      <w:textAlignment w:val="auto"/>
    </w:pPr>
    <w:rPr>
      <w:rFonts w:ascii="Times New Roman" w:hAnsi="Times New Roman"/>
      <w:sz w:val="24"/>
      <w:szCs w:val="24"/>
      <w:lang w:eastAsia="pl-PL"/>
    </w:rPr>
  </w:style>
  <w:style w:type="character" w:customStyle="1" w:styleId="productdesc">
    <w:name w:val="product__desc"/>
    <w:basedOn w:val="Domylnaczcionkaakapitu"/>
    <w:rsid w:val="00ED0E4E"/>
  </w:style>
  <w:style w:type="character" w:customStyle="1" w:styleId="eu-product-details">
    <w:name w:val="eu-product-details"/>
    <w:basedOn w:val="Domylnaczcionkaakapitu"/>
    <w:rsid w:val="00ED0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16547300">
      <w:bodyDiv w:val="1"/>
      <w:marLeft w:val="0"/>
      <w:marRight w:val="0"/>
      <w:marTop w:val="0"/>
      <w:marBottom w:val="0"/>
      <w:divBdr>
        <w:top w:val="none" w:sz="0" w:space="0" w:color="auto"/>
        <w:left w:val="none" w:sz="0" w:space="0" w:color="auto"/>
        <w:bottom w:val="none" w:sz="0" w:space="0" w:color="auto"/>
        <w:right w:val="none" w:sz="0" w:space="0" w:color="auto"/>
      </w:divBdr>
      <w:divsChild>
        <w:div w:id="1785079907">
          <w:marLeft w:val="0"/>
          <w:marRight w:val="0"/>
          <w:marTop w:val="0"/>
          <w:marBottom w:val="0"/>
          <w:divBdr>
            <w:top w:val="none" w:sz="0" w:space="0" w:color="auto"/>
            <w:left w:val="none" w:sz="0" w:space="0" w:color="auto"/>
            <w:bottom w:val="none" w:sz="0" w:space="0" w:color="auto"/>
            <w:right w:val="none" w:sz="0" w:space="0" w:color="auto"/>
          </w:divBdr>
          <w:divsChild>
            <w:div w:id="73628096">
              <w:marLeft w:val="0"/>
              <w:marRight w:val="0"/>
              <w:marTop w:val="0"/>
              <w:marBottom w:val="0"/>
              <w:divBdr>
                <w:top w:val="none" w:sz="0" w:space="0" w:color="auto"/>
                <w:left w:val="none" w:sz="0" w:space="0" w:color="auto"/>
                <w:bottom w:val="none" w:sz="0" w:space="0" w:color="auto"/>
                <w:right w:val="none" w:sz="0" w:space="0" w:color="auto"/>
              </w:divBdr>
              <w:divsChild>
                <w:div w:id="1016733998">
                  <w:marLeft w:val="0"/>
                  <w:marRight w:val="0"/>
                  <w:marTop w:val="0"/>
                  <w:marBottom w:val="0"/>
                  <w:divBdr>
                    <w:top w:val="none" w:sz="0" w:space="0" w:color="auto"/>
                    <w:left w:val="none" w:sz="0" w:space="0" w:color="auto"/>
                    <w:bottom w:val="none" w:sz="0" w:space="0" w:color="auto"/>
                    <w:right w:val="none" w:sz="0" w:space="0" w:color="auto"/>
                  </w:divBdr>
                  <w:divsChild>
                    <w:div w:id="1146166038">
                      <w:marLeft w:val="0"/>
                      <w:marRight w:val="0"/>
                      <w:marTop w:val="0"/>
                      <w:marBottom w:val="0"/>
                      <w:divBdr>
                        <w:top w:val="none" w:sz="0" w:space="0" w:color="auto"/>
                        <w:left w:val="none" w:sz="0" w:space="0" w:color="auto"/>
                        <w:bottom w:val="none" w:sz="0" w:space="0" w:color="auto"/>
                        <w:right w:val="none" w:sz="0" w:space="0" w:color="auto"/>
                      </w:divBdr>
                    </w:div>
                  </w:divsChild>
                </w:div>
                <w:div w:id="1162815429">
                  <w:marLeft w:val="0"/>
                  <w:marRight w:val="0"/>
                  <w:marTop w:val="0"/>
                  <w:marBottom w:val="0"/>
                  <w:divBdr>
                    <w:top w:val="none" w:sz="0" w:space="0" w:color="auto"/>
                    <w:left w:val="none" w:sz="0" w:space="0" w:color="auto"/>
                    <w:bottom w:val="none" w:sz="0" w:space="0" w:color="auto"/>
                    <w:right w:val="none" w:sz="0" w:space="0" w:color="auto"/>
                  </w:divBdr>
                  <w:divsChild>
                    <w:div w:id="9866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050">
      <w:bodyDiv w:val="1"/>
      <w:marLeft w:val="0"/>
      <w:marRight w:val="0"/>
      <w:marTop w:val="0"/>
      <w:marBottom w:val="0"/>
      <w:divBdr>
        <w:top w:val="none" w:sz="0" w:space="0" w:color="auto"/>
        <w:left w:val="none" w:sz="0" w:space="0" w:color="auto"/>
        <w:bottom w:val="none" w:sz="0" w:space="0" w:color="auto"/>
        <w:right w:val="none" w:sz="0" w:space="0" w:color="auto"/>
      </w:divBdr>
      <w:divsChild>
        <w:div w:id="1951429176">
          <w:marLeft w:val="0"/>
          <w:marRight w:val="0"/>
          <w:marTop w:val="0"/>
          <w:marBottom w:val="0"/>
          <w:divBdr>
            <w:top w:val="none" w:sz="0" w:space="0" w:color="auto"/>
            <w:left w:val="none" w:sz="0" w:space="0" w:color="auto"/>
            <w:bottom w:val="none" w:sz="0" w:space="0" w:color="auto"/>
            <w:right w:val="none" w:sz="0" w:space="0" w:color="auto"/>
          </w:divBdr>
        </w:div>
      </w:divsChild>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139789">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538473311">
      <w:bodyDiv w:val="1"/>
      <w:marLeft w:val="0"/>
      <w:marRight w:val="0"/>
      <w:marTop w:val="0"/>
      <w:marBottom w:val="0"/>
      <w:divBdr>
        <w:top w:val="none" w:sz="0" w:space="0" w:color="auto"/>
        <w:left w:val="none" w:sz="0" w:space="0" w:color="auto"/>
        <w:bottom w:val="none" w:sz="0" w:space="0" w:color="auto"/>
        <w:right w:val="none" w:sz="0" w:space="0" w:color="auto"/>
      </w:divBdr>
    </w:div>
    <w:div w:id="989090596">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0200480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520007552">
      <w:bodyDiv w:val="1"/>
      <w:marLeft w:val="0"/>
      <w:marRight w:val="0"/>
      <w:marTop w:val="0"/>
      <w:marBottom w:val="0"/>
      <w:divBdr>
        <w:top w:val="none" w:sz="0" w:space="0" w:color="auto"/>
        <w:left w:val="none" w:sz="0" w:space="0" w:color="auto"/>
        <w:bottom w:val="none" w:sz="0" w:space="0" w:color="auto"/>
        <w:right w:val="none" w:sz="0" w:space="0" w:color="auto"/>
      </w:divBdr>
    </w:div>
    <w:div w:id="1523350991">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833139660">
      <w:bodyDiv w:val="1"/>
      <w:marLeft w:val="0"/>
      <w:marRight w:val="0"/>
      <w:marTop w:val="0"/>
      <w:marBottom w:val="0"/>
      <w:divBdr>
        <w:top w:val="none" w:sz="0" w:space="0" w:color="auto"/>
        <w:left w:val="none" w:sz="0" w:space="0" w:color="auto"/>
        <w:bottom w:val="none" w:sz="0" w:space="0" w:color="auto"/>
        <w:right w:val="none" w:sz="0" w:space="0" w:color="auto"/>
      </w:divBdr>
    </w:div>
    <w:div w:id="1859006999">
      <w:bodyDiv w:val="1"/>
      <w:marLeft w:val="0"/>
      <w:marRight w:val="0"/>
      <w:marTop w:val="0"/>
      <w:marBottom w:val="0"/>
      <w:divBdr>
        <w:top w:val="none" w:sz="0" w:space="0" w:color="auto"/>
        <w:left w:val="none" w:sz="0" w:space="0" w:color="auto"/>
        <w:bottom w:val="none" w:sz="0" w:space="0" w:color="auto"/>
        <w:right w:val="none" w:sz="0" w:space="0" w:color="auto"/>
      </w:divBdr>
    </w:div>
    <w:div w:id="204205139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 w:id="2117165487">
      <w:bodyDiv w:val="1"/>
      <w:marLeft w:val="0"/>
      <w:marRight w:val="0"/>
      <w:marTop w:val="0"/>
      <w:marBottom w:val="0"/>
      <w:divBdr>
        <w:top w:val="none" w:sz="0" w:space="0" w:color="auto"/>
        <w:left w:val="none" w:sz="0" w:space="0" w:color="auto"/>
        <w:bottom w:val="none" w:sz="0" w:space="0" w:color="auto"/>
        <w:right w:val="none" w:sz="0" w:space="0" w:color="auto"/>
      </w:divBdr>
    </w:div>
    <w:div w:id="212330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3F7D3-7179-459D-8CE8-06F5C02B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12</Pages>
  <Words>6595</Words>
  <Characters>41344</Characters>
  <Application>Microsoft Office Word</Application>
  <DocSecurity>0</DocSecurity>
  <Lines>344</Lines>
  <Paragraphs>95</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47844</CharactersWithSpaces>
  <SharedDoc>false</SharedDoc>
  <HLinks>
    <vt:vector size="12" baseType="variant">
      <vt:variant>
        <vt:i4>7733331</vt:i4>
      </vt:variant>
      <vt:variant>
        <vt:i4>3</vt:i4>
      </vt:variant>
      <vt:variant>
        <vt:i4>0</vt:i4>
      </vt:variant>
      <vt:variant>
        <vt:i4>5</vt:i4>
      </vt:variant>
      <vt:variant>
        <vt:lpwstr>mailto:iod@stare-babice.waw.pl</vt:lpwstr>
      </vt:variant>
      <vt:variant>
        <vt:lpwstr/>
      </vt:variant>
      <vt:variant>
        <vt:i4>8126530</vt:i4>
      </vt:variant>
      <vt:variant>
        <vt:i4>0</vt:i4>
      </vt:variant>
      <vt:variant>
        <vt:i4>0</vt:i4>
      </vt:variant>
      <vt:variant>
        <vt:i4>5</vt:i4>
      </vt:variant>
      <vt:variant>
        <vt:lpwstr>mailto:kancelaria@stare-babice.waw.pl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subject/>
  <dc:creator>URZĄD GMINY STARE BABICE</dc:creator>
  <cp:keywords/>
  <dc:description/>
  <cp:lastModifiedBy>Paulina Mateusiak</cp:lastModifiedBy>
  <cp:revision>8</cp:revision>
  <cp:lastPrinted>2024-06-28T10:26:00Z</cp:lastPrinted>
  <dcterms:created xsi:type="dcterms:W3CDTF">2024-06-28T07:01:00Z</dcterms:created>
  <dcterms:modified xsi:type="dcterms:W3CDTF">2024-06-28T11:05:00Z</dcterms:modified>
</cp:coreProperties>
</file>