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D941" w14:textId="513ECD3F" w:rsidR="0088459B" w:rsidRPr="0027069D" w:rsidRDefault="00C73113" w:rsidP="0099213D">
      <w:pPr>
        <w:jc w:val="center"/>
        <w:rPr>
          <w:rFonts w:cstheme="minorHAnsi"/>
          <w:sz w:val="28"/>
          <w:szCs w:val="28"/>
        </w:rPr>
      </w:pPr>
      <w:bookmarkStart w:id="0" w:name="_Hlk58532536"/>
      <w:r w:rsidRPr="0027069D">
        <w:rPr>
          <w:rFonts w:cstheme="minorHAnsi"/>
          <w:b/>
          <w:bCs/>
          <w:sz w:val="28"/>
          <w:szCs w:val="28"/>
        </w:rPr>
        <w:t xml:space="preserve">UMOWA </w:t>
      </w:r>
      <w:r w:rsidR="0088459B" w:rsidRPr="0027069D">
        <w:rPr>
          <w:rFonts w:cstheme="minorHAnsi"/>
          <w:b/>
          <w:bCs/>
          <w:sz w:val="28"/>
          <w:szCs w:val="28"/>
        </w:rPr>
        <w:t>nr …………………….</w:t>
      </w:r>
    </w:p>
    <w:p w14:paraId="2BB7D942" w14:textId="5A9857D6" w:rsidR="0027069D" w:rsidRDefault="0027069D" w:rsidP="00C369A7">
      <w:pPr>
        <w:pStyle w:val="Tekstpodstawowy3"/>
        <w:spacing w:before="240"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 xml:space="preserve">zawarta w dniu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Pr="00434843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="00C369A7">
        <w:rPr>
          <w:rFonts w:asciiTheme="minorHAnsi" w:hAnsiTheme="minorHAnsi" w:cstheme="minorHAnsi"/>
          <w:sz w:val="22"/>
          <w:szCs w:val="22"/>
        </w:rPr>
        <w:t xml:space="preserve">oku </w:t>
      </w:r>
      <w:r>
        <w:rPr>
          <w:rFonts w:asciiTheme="minorHAnsi" w:hAnsiTheme="minorHAnsi" w:cstheme="minorHAnsi"/>
          <w:sz w:val="22"/>
          <w:szCs w:val="22"/>
        </w:rPr>
        <w:t>w Warszawie</w:t>
      </w:r>
    </w:p>
    <w:p w14:paraId="2BB7D943" w14:textId="77777777" w:rsidR="00C73113" w:rsidRPr="0088459B" w:rsidRDefault="0088459B" w:rsidP="00C369A7">
      <w:pPr>
        <w:pStyle w:val="Nagwek1"/>
        <w:numPr>
          <w:ilvl w:val="0"/>
          <w:numId w:val="0"/>
        </w:num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459B">
        <w:rPr>
          <w:rFonts w:asciiTheme="minorHAnsi" w:hAnsiTheme="minorHAnsi" w:cstheme="minorHAnsi"/>
          <w:sz w:val="22"/>
          <w:szCs w:val="22"/>
        </w:rPr>
        <w:t>pomiędzy:</w:t>
      </w:r>
    </w:p>
    <w:p w14:paraId="2BB7D945" w14:textId="4D242FEB" w:rsidR="0027069D" w:rsidRPr="00434843" w:rsidRDefault="0027069D" w:rsidP="00C369A7">
      <w:pPr>
        <w:spacing w:before="120" w:after="0" w:line="264" w:lineRule="auto"/>
        <w:jc w:val="both"/>
        <w:rPr>
          <w:rFonts w:cstheme="minorHAnsi"/>
        </w:rPr>
      </w:pPr>
      <w:r w:rsidRPr="00C369A7">
        <w:rPr>
          <w:rFonts w:cstheme="minorHAnsi"/>
          <w:b/>
          <w:bCs/>
        </w:rPr>
        <w:t>Instytutem Geografii i Przestrzennego Zagospodarowania im. Stanisława Leszczyckiego PAN</w:t>
      </w:r>
      <w:r w:rsidR="00C369A7">
        <w:rPr>
          <w:rFonts w:cstheme="minorHAnsi"/>
          <w:b/>
          <w:bCs/>
        </w:rPr>
        <w:t xml:space="preserve"> </w:t>
      </w:r>
      <w:r w:rsidRPr="00A40D7D">
        <w:rPr>
          <w:rFonts w:cstheme="minorHAnsi"/>
        </w:rPr>
        <w:t>z siedzibą przy ul. Twardej 51/55, 00-818 Warszawa, REGON: 000325854; NIP: 525-00-12-188,</w:t>
      </w:r>
      <w:r w:rsidR="00C369A7">
        <w:rPr>
          <w:rFonts w:cstheme="minorHAnsi"/>
        </w:rPr>
        <w:t xml:space="preserve"> </w:t>
      </w:r>
      <w:r w:rsidRPr="00434843">
        <w:rPr>
          <w:rFonts w:cstheme="minorHAnsi"/>
        </w:rPr>
        <w:t xml:space="preserve">zwanym dalej w umowie </w:t>
      </w:r>
      <w:r w:rsidRPr="00434843">
        <w:rPr>
          <w:rFonts w:cstheme="minorHAnsi"/>
          <w:b/>
        </w:rPr>
        <w:t>„Zamawiającym”</w:t>
      </w:r>
      <w:r w:rsidRPr="00C369A7">
        <w:rPr>
          <w:rFonts w:cstheme="minorHAnsi"/>
          <w:bCs/>
        </w:rPr>
        <w:t>,</w:t>
      </w:r>
      <w:r w:rsidRPr="00434843">
        <w:rPr>
          <w:rFonts w:cstheme="minorHAnsi"/>
        </w:rPr>
        <w:t xml:space="preserve"> reprezentowanym przez:</w:t>
      </w:r>
    </w:p>
    <w:p w14:paraId="2BB7D946" w14:textId="77777777" w:rsidR="0027069D" w:rsidRDefault="0027069D" w:rsidP="00C369A7">
      <w:pPr>
        <w:numPr>
          <w:ilvl w:val="0"/>
          <w:numId w:val="28"/>
        </w:numPr>
        <w:spacing w:after="0" w:line="264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dr hab. Michała Słowińskiego – Dyrektora Instytutu,</w:t>
      </w:r>
    </w:p>
    <w:p w14:paraId="2BB7D947" w14:textId="004F2ACF" w:rsidR="0027069D" w:rsidRPr="00B8083B" w:rsidRDefault="0027069D" w:rsidP="00C369A7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B8083B">
        <w:rPr>
          <w:rFonts w:cstheme="minorHAnsi"/>
        </w:rPr>
        <w:t>mgr Małg</w:t>
      </w:r>
      <w:r>
        <w:rPr>
          <w:rFonts w:cstheme="minorHAnsi"/>
        </w:rPr>
        <w:t>orzatę Przymus- Główną Księgową</w:t>
      </w:r>
      <w:r w:rsidR="00C369A7">
        <w:rPr>
          <w:rFonts w:cstheme="minorHAnsi"/>
        </w:rPr>
        <w:t>,</w:t>
      </w:r>
    </w:p>
    <w:p w14:paraId="2BB7D948" w14:textId="216E980B" w:rsidR="0027069D" w:rsidRDefault="0027069D" w:rsidP="00C369A7">
      <w:pPr>
        <w:spacing w:after="0" w:line="264" w:lineRule="auto"/>
        <w:contextualSpacing/>
        <w:jc w:val="center"/>
        <w:rPr>
          <w:rFonts w:cstheme="minorHAnsi"/>
        </w:rPr>
      </w:pPr>
      <w:r w:rsidRPr="00434843">
        <w:rPr>
          <w:rFonts w:cstheme="minorHAnsi"/>
        </w:rPr>
        <w:t>a</w:t>
      </w:r>
    </w:p>
    <w:p w14:paraId="2BB7D949" w14:textId="77777777" w:rsidR="008C68B4" w:rsidRPr="00A40D7D" w:rsidRDefault="008C68B4" w:rsidP="0027069D">
      <w:pPr>
        <w:spacing w:after="0" w:line="264" w:lineRule="auto"/>
        <w:contextualSpacing/>
        <w:jc w:val="both"/>
        <w:rPr>
          <w:rFonts w:cstheme="minorHAnsi"/>
        </w:rPr>
      </w:pPr>
    </w:p>
    <w:p w14:paraId="2BB7D94B" w14:textId="3FAFD056" w:rsidR="0027069D" w:rsidRPr="00434843" w:rsidRDefault="008C68B4" w:rsidP="0027069D">
      <w:pPr>
        <w:spacing w:before="120" w:after="120" w:line="264" w:lineRule="auto"/>
        <w:jc w:val="both"/>
        <w:rPr>
          <w:rFonts w:cstheme="minorHAnsi"/>
        </w:rPr>
      </w:pPr>
      <w:r w:rsidRPr="00C369A7">
        <w:rPr>
          <w:rFonts w:cstheme="minorHAnsi"/>
          <w:b/>
          <w:bCs/>
        </w:rPr>
        <w:t>……………………………………………...,</w:t>
      </w:r>
      <w:r w:rsidRPr="00A40D7D">
        <w:rPr>
          <w:rFonts w:cstheme="minorHAnsi"/>
        </w:rPr>
        <w:t xml:space="preserve"> z siedzibą przy ulicy ……………………………….………………………………… REGON: ……………………………. NIP: …………………………………….., wpisaną do rejestru przedsiębiorców prowadzonego przez Sąd Rejonowy …………………………….., pod numerem KRS…………………………………,</w:t>
      </w:r>
      <w:r w:rsidR="00C369A7">
        <w:rPr>
          <w:rFonts w:cstheme="minorHAnsi"/>
        </w:rPr>
        <w:t xml:space="preserve"> </w:t>
      </w:r>
      <w:r w:rsidR="0027069D">
        <w:rPr>
          <w:rFonts w:cstheme="minorHAnsi"/>
        </w:rPr>
        <w:t xml:space="preserve">zwaną w treści </w:t>
      </w:r>
      <w:r w:rsidR="0027069D" w:rsidRPr="00434843">
        <w:rPr>
          <w:rFonts w:cstheme="minorHAnsi"/>
        </w:rPr>
        <w:t xml:space="preserve">umowy </w:t>
      </w:r>
      <w:r w:rsidR="0027069D" w:rsidRPr="002E34C4">
        <w:rPr>
          <w:rFonts w:cstheme="minorHAnsi"/>
          <w:b/>
        </w:rPr>
        <w:t>„Wykonawcą ”</w:t>
      </w:r>
      <w:r w:rsidR="0027069D" w:rsidRPr="00434843">
        <w:rPr>
          <w:rFonts w:cstheme="minorHAnsi"/>
        </w:rPr>
        <w:t>, reprezentowaną przez:</w:t>
      </w:r>
    </w:p>
    <w:p w14:paraId="2BB7D94C" w14:textId="77777777" w:rsidR="0027069D" w:rsidRPr="002E34C4" w:rsidRDefault="008C68B4" w:rsidP="00C369A7">
      <w:pPr>
        <w:pStyle w:val="Akapitzlist"/>
        <w:numPr>
          <w:ilvl w:val="0"/>
          <w:numId w:val="29"/>
        </w:num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  <w:r w:rsidR="0027069D" w:rsidRPr="002E34C4">
        <w:rPr>
          <w:rFonts w:cstheme="minorHAnsi"/>
        </w:rPr>
        <w:t>,</w:t>
      </w:r>
    </w:p>
    <w:p w14:paraId="2BB7D94D" w14:textId="77932C2D" w:rsidR="0027069D" w:rsidRPr="00434843" w:rsidRDefault="0027069D" w:rsidP="00C369A7">
      <w:pPr>
        <w:pStyle w:val="Default"/>
        <w:spacing w:before="240"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 xml:space="preserve">a wspólnie zwanymi w dalszej części umowy </w:t>
      </w:r>
      <w:r w:rsidRPr="00A40D7D">
        <w:rPr>
          <w:rFonts w:asciiTheme="minorHAnsi" w:hAnsiTheme="minorHAnsi" w:cstheme="minorHAnsi"/>
          <w:b/>
          <w:sz w:val="22"/>
          <w:szCs w:val="22"/>
        </w:rPr>
        <w:t>„Stronami”</w:t>
      </w:r>
      <w:r w:rsidR="00C369A7">
        <w:rPr>
          <w:rFonts w:asciiTheme="minorHAnsi" w:hAnsiTheme="minorHAnsi" w:cstheme="minorHAnsi"/>
          <w:b/>
          <w:sz w:val="22"/>
          <w:szCs w:val="22"/>
        </w:rPr>
        <w:t>.</w:t>
      </w:r>
    </w:p>
    <w:p w14:paraId="2BB7D94E" w14:textId="77777777" w:rsidR="00C73113" w:rsidRPr="0088459B" w:rsidRDefault="00C73113" w:rsidP="0027069D">
      <w:pPr>
        <w:tabs>
          <w:tab w:val="left" w:pos="284"/>
        </w:tabs>
        <w:spacing w:after="0" w:line="276" w:lineRule="auto"/>
        <w:rPr>
          <w:rFonts w:cstheme="minorHAnsi"/>
          <w:bCs/>
        </w:rPr>
      </w:pPr>
    </w:p>
    <w:p w14:paraId="2BB7D94F" w14:textId="3EFA2E3D" w:rsidR="00C73113" w:rsidRPr="0027069D" w:rsidRDefault="000E0AEE" w:rsidP="000E0AE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Cs/>
        </w:rPr>
      </w:pPr>
      <w:r w:rsidRPr="0027069D">
        <w:rPr>
          <w:rFonts w:cstheme="minorHAnsi"/>
          <w:bCs/>
          <w:iCs/>
        </w:rPr>
        <w:t>W</w:t>
      </w:r>
      <w:r w:rsidR="00C73113" w:rsidRPr="0027069D">
        <w:rPr>
          <w:rFonts w:cstheme="minorHAnsi"/>
          <w:bCs/>
          <w:iCs/>
        </w:rPr>
        <w:t xml:space="preserve"> wyniku przeprowadz</w:t>
      </w:r>
      <w:r w:rsidR="00A40D7D">
        <w:rPr>
          <w:rFonts w:cstheme="minorHAnsi"/>
          <w:bCs/>
          <w:iCs/>
        </w:rPr>
        <w:t>onego</w:t>
      </w:r>
      <w:r w:rsidR="00C73113" w:rsidRPr="0027069D">
        <w:rPr>
          <w:rFonts w:cstheme="minorHAnsi"/>
          <w:bCs/>
          <w:iCs/>
        </w:rPr>
        <w:t xml:space="preserve"> postępowania </w:t>
      </w:r>
      <w:r w:rsidR="008C68B4" w:rsidRPr="00C369A7">
        <w:rPr>
          <w:rFonts w:cstheme="minorHAnsi"/>
          <w:iCs/>
        </w:rPr>
        <w:t>nr</w:t>
      </w:r>
      <w:r w:rsidR="008C68B4" w:rsidRPr="00990487">
        <w:rPr>
          <w:rFonts w:cstheme="minorHAnsi"/>
          <w:b/>
          <w:bCs/>
          <w:iCs/>
        </w:rPr>
        <w:t xml:space="preserve"> AD.25.6.2023</w:t>
      </w:r>
      <w:r w:rsidR="008C68B4">
        <w:rPr>
          <w:rFonts w:cstheme="minorHAnsi"/>
          <w:bCs/>
          <w:iCs/>
        </w:rPr>
        <w:t>,</w:t>
      </w:r>
      <w:r w:rsidR="008C68B4" w:rsidRPr="0027069D">
        <w:rPr>
          <w:rFonts w:cstheme="minorHAnsi"/>
          <w:bCs/>
          <w:iCs/>
        </w:rPr>
        <w:t xml:space="preserve"> </w:t>
      </w:r>
      <w:r w:rsidR="00C73113" w:rsidRPr="0027069D">
        <w:rPr>
          <w:rFonts w:cstheme="minorHAnsi"/>
          <w:bCs/>
          <w:iCs/>
        </w:rPr>
        <w:t xml:space="preserve">o udzielenie zamówienia publicznego </w:t>
      </w:r>
      <w:r w:rsidR="008C68B4">
        <w:rPr>
          <w:rFonts w:cstheme="minorHAnsi"/>
          <w:bCs/>
          <w:iCs/>
        </w:rPr>
        <w:br/>
      </w:r>
      <w:r w:rsidR="0099213D" w:rsidRPr="0027069D">
        <w:rPr>
          <w:rFonts w:cstheme="minorHAnsi"/>
          <w:bCs/>
          <w:iCs/>
        </w:rPr>
        <w:t>pn.</w:t>
      </w:r>
      <w:r w:rsidR="00C369A7">
        <w:rPr>
          <w:rFonts w:cstheme="minorHAnsi"/>
          <w:bCs/>
          <w:iCs/>
        </w:rPr>
        <w:t xml:space="preserve"> „</w:t>
      </w:r>
      <w:r w:rsidR="00182B05" w:rsidRPr="008C68B4">
        <w:rPr>
          <w:rFonts w:cstheme="minorHAnsi"/>
          <w:bCs/>
          <w:i/>
          <w:iCs/>
        </w:rPr>
        <w:t>Dostawa sprzętu komputerowego</w:t>
      </w:r>
      <w:r w:rsidR="00C369A7">
        <w:rPr>
          <w:rFonts w:cstheme="minorHAnsi"/>
          <w:bCs/>
          <w:i/>
          <w:iCs/>
        </w:rPr>
        <w:t xml:space="preserve">, </w:t>
      </w:r>
      <w:r w:rsidR="00182B05" w:rsidRPr="008C68B4">
        <w:rPr>
          <w:rFonts w:cstheme="minorHAnsi"/>
          <w:bCs/>
          <w:i/>
          <w:iCs/>
        </w:rPr>
        <w:t>urządzeń peryferyjnych i oprogramowania do IGiPZ PAN w Warszawie”-</w:t>
      </w:r>
      <w:r w:rsidR="00C73113" w:rsidRPr="0027069D">
        <w:rPr>
          <w:rFonts w:cstheme="minorHAnsi"/>
          <w:bCs/>
          <w:iCs/>
        </w:rPr>
        <w:t xml:space="preserve"> na podstawie przepisów ustawy z dnia 11 września 2019 r</w:t>
      </w:r>
      <w:r w:rsidR="003D055B" w:rsidRPr="0027069D">
        <w:rPr>
          <w:rFonts w:cstheme="minorHAnsi"/>
          <w:bCs/>
          <w:iCs/>
        </w:rPr>
        <w:t>oku</w:t>
      </w:r>
      <w:r w:rsidR="00C73113" w:rsidRPr="0027069D">
        <w:rPr>
          <w:rFonts w:cstheme="minorHAnsi"/>
          <w:bCs/>
          <w:iCs/>
        </w:rPr>
        <w:t xml:space="preserve"> - Prawo zamówień publicznych zawarta została umowa następującej treści:</w:t>
      </w:r>
    </w:p>
    <w:p w14:paraId="2BB7D950" w14:textId="77777777" w:rsidR="0073096C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BB7D951" w14:textId="77777777" w:rsidR="00E42915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2BB7D952" w14:textId="6CE79FA5" w:rsidR="009524CE" w:rsidRDefault="003D055B" w:rsidP="00BC6135">
      <w:pPr>
        <w:pStyle w:val="Tekstpodstawowy"/>
        <w:numPr>
          <w:ilvl w:val="0"/>
          <w:numId w:val="26"/>
        </w:numPr>
        <w:tabs>
          <w:tab w:val="clear" w:pos="708"/>
        </w:tabs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24CE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F72C2A" w:rsidRPr="009524CE">
        <w:rPr>
          <w:rFonts w:asciiTheme="minorHAnsi" w:hAnsiTheme="minorHAnsi" w:cstheme="minorHAnsi"/>
          <w:color w:val="auto"/>
          <w:sz w:val="22"/>
          <w:szCs w:val="22"/>
        </w:rPr>
        <w:t xml:space="preserve">niniejszej umowy </w:t>
      </w:r>
      <w:r w:rsidRPr="009524CE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99213D" w:rsidRPr="009524CE">
        <w:rPr>
          <w:rFonts w:asciiTheme="minorHAnsi" w:hAnsiTheme="minorHAnsi" w:cstheme="minorHAnsi"/>
          <w:color w:val="auto"/>
          <w:sz w:val="22"/>
          <w:szCs w:val="22"/>
        </w:rPr>
        <w:t xml:space="preserve">dostawa </w:t>
      </w:r>
      <w:r w:rsidR="00182B05" w:rsidRPr="009524CE">
        <w:rPr>
          <w:rFonts w:asciiTheme="minorHAnsi" w:hAnsiTheme="minorHAnsi" w:cstheme="minorHAnsi"/>
          <w:color w:val="auto"/>
          <w:sz w:val="22"/>
          <w:szCs w:val="22"/>
        </w:rPr>
        <w:t>sprzętu komputerowego, urządzeń peryferyjnych i oprogramowania</w:t>
      </w:r>
      <w:r w:rsidR="00DF0C73">
        <w:rPr>
          <w:rFonts w:asciiTheme="minorHAnsi" w:hAnsiTheme="minorHAnsi" w:cstheme="minorHAnsi"/>
          <w:color w:val="auto"/>
          <w:sz w:val="22"/>
          <w:szCs w:val="22"/>
        </w:rPr>
        <w:t xml:space="preserve"> (w zależności od części zamówienia) – niniejsza umowa dotyczy części nr …………………………… .</w:t>
      </w:r>
    </w:p>
    <w:p w14:paraId="2BB7D953" w14:textId="5DB6E6A0" w:rsidR="009524CE" w:rsidRPr="009524CE" w:rsidRDefault="00C73113" w:rsidP="00BC6135">
      <w:pPr>
        <w:pStyle w:val="Tekstpodstawowy"/>
        <w:numPr>
          <w:ilvl w:val="0"/>
          <w:numId w:val="26"/>
        </w:numPr>
        <w:tabs>
          <w:tab w:val="clear" w:pos="708"/>
        </w:tabs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24CE">
        <w:rPr>
          <w:rFonts w:asciiTheme="minorHAnsi" w:hAnsiTheme="minorHAnsi" w:cstheme="minorHAnsi"/>
          <w:sz w:val="22"/>
          <w:szCs w:val="22"/>
        </w:rPr>
        <w:t>Wykonawca zobowiązuje się wykonać przedmiot umowy zgodnie ze Specyfikacją Warunków Zamówienia</w:t>
      </w:r>
      <w:r w:rsidR="00DF0C73">
        <w:rPr>
          <w:rFonts w:asciiTheme="minorHAnsi" w:hAnsiTheme="minorHAnsi" w:cstheme="minorHAnsi"/>
          <w:sz w:val="22"/>
          <w:szCs w:val="22"/>
        </w:rPr>
        <w:t xml:space="preserve"> (w szczególności </w:t>
      </w:r>
      <w:r w:rsidR="00ED06D6">
        <w:rPr>
          <w:rFonts w:asciiTheme="minorHAnsi" w:hAnsiTheme="minorHAnsi" w:cstheme="minorHAnsi"/>
          <w:sz w:val="22"/>
          <w:szCs w:val="22"/>
        </w:rPr>
        <w:t xml:space="preserve">zgodnie ze </w:t>
      </w:r>
      <w:r w:rsidR="00DF0C73">
        <w:rPr>
          <w:rFonts w:asciiTheme="minorHAnsi" w:hAnsiTheme="minorHAnsi" w:cstheme="minorHAnsi"/>
          <w:sz w:val="22"/>
          <w:szCs w:val="22"/>
        </w:rPr>
        <w:t xml:space="preserve">Szczegółowym opisem przedmiotu zamówienia stanowiącym załącznik nr </w:t>
      </w:r>
      <w:r w:rsidR="00625117">
        <w:rPr>
          <w:rFonts w:asciiTheme="minorHAnsi" w:hAnsiTheme="minorHAnsi" w:cstheme="minorHAnsi"/>
          <w:sz w:val="22"/>
          <w:szCs w:val="22"/>
        </w:rPr>
        <w:t>7.</w:t>
      </w:r>
      <w:r w:rsidR="00DF0C73">
        <w:rPr>
          <w:rFonts w:asciiTheme="minorHAnsi" w:hAnsiTheme="minorHAnsi" w:cstheme="minorHAnsi"/>
          <w:sz w:val="22"/>
          <w:szCs w:val="22"/>
        </w:rPr>
        <w:t>1-</w:t>
      </w:r>
      <w:r w:rsidR="00625117">
        <w:rPr>
          <w:rFonts w:asciiTheme="minorHAnsi" w:hAnsiTheme="minorHAnsi" w:cstheme="minorHAnsi"/>
          <w:sz w:val="22"/>
          <w:szCs w:val="22"/>
        </w:rPr>
        <w:t>7</w:t>
      </w:r>
      <w:r w:rsidR="00DF0C73">
        <w:rPr>
          <w:rFonts w:asciiTheme="minorHAnsi" w:hAnsiTheme="minorHAnsi" w:cstheme="minorHAnsi"/>
          <w:sz w:val="22"/>
          <w:szCs w:val="22"/>
        </w:rPr>
        <w:t>.7 do SWZ)</w:t>
      </w:r>
      <w:r w:rsidRPr="009524CE">
        <w:rPr>
          <w:rFonts w:asciiTheme="minorHAnsi" w:hAnsiTheme="minorHAnsi" w:cstheme="minorHAnsi"/>
          <w:sz w:val="22"/>
          <w:szCs w:val="22"/>
        </w:rPr>
        <w:t xml:space="preserve"> oraz zgodnie ze złożoną ofertą, a także zgodnie z przepisami powszechnie obowiązującego prawa. Jednocześnie Wykonawca zobowiązuje się do realizacji przedmiotu umowy przy uwzględnieniu charakteru i zakresu statutowej działalności Zamawiającego, z najwyższą starannością i przy zachowaniu zwyczajów powszechnie reprezentowanych w obrocie gospodarczym.</w:t>
      </w:r>
    </w:p>
    <w:p w14:paraId="2BB7D954" w14:textId="77777777" w:rsidR="009524CE" w:rsidRPr="009524CE" w:rsidRDefault="00C73113" w:rsidP="00BC6135">
      <w:pPr>
        <w:pStyle w:val="Tekstpodstawowy"/>
        <w:numPr>
          <w:ilvl w:val="0"/>
          <w:numId w:val="26"/>
        </w:numPr>
        <w:tabs>
          <w:tab w:val="clear" w:pos="708"/>
        </w:tabs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24CE">
        <w:rPr>
          <w:rFonts w:asciiTheme="minorHAnsi" w:hAnsiTheme="minorHAnsi" w:cstheme="minorHAnsi"/>
          <w:sz w:val="22"/>
          <w:szCs w:val="22"/>
        </w:rPr>
        <w:t>Wykonawca oświadcza, że dysponuje wiedzą, doświadczeniem i kwalifikacjami niezbędnymi do należytego wykonywania przedmiotu umowy.</w:t>
      </w:r>
    </w:p>
    <w:p w14:paraId="2BB7D955" w14:textId="77777777" w:rsidR="009524CE" w:rsidRPr="009524CE" w:rsidRDefault="00C73113" w:rsidP="00BC6135">
      <w:pPr>
        <w:pStyle w:val="Tekstpodstawowy"/>
        <w:numPr>
          <w:ilvl w:val="0"/>
          <w:numId w:val="26"/>
        </w:numPr>
        <w:tabs>
          <w:tab w:val="clear" w:pos="708"/>
        </w:tabs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24CE">
        <w:rPr>
          <w:rFonts w:asciiTheme="minorHAnsi" w:hAnsiTheme="minorHAnsi" w:cstheme="minorHAnsi"/>
          <w:sz w:val="22"/>
          <w:szCs w:val="22"/>
        </w:rPr>
        <w:t xml:space="preserve">Wykonawca oświadcza, że nie istnieją żadne przeszkody prawne i faktyczne uniemożliwiające lub </w:t>
      </w:r>
      <w:r w:rsidRPr="009524CE">
        <w:rPr>
          <w:rFonts w:asciiTheme="minorHAnsi" w:hAnsiTheme="minorHAnsi" w:cstheme="minorHAnsi"/>
          <w:sz w:val="22"/>
          <w:szCs w:val="22"/>
        </w:rPr>
        <w:lastRenderedPageBreak/>
        <w:t>utrudniające mu należyte wykonanie przedmiotu umowy.</w:t>
      </w:r>
    </w:p>
    <w:p w14:paraId="2BB7D956" w14:textId="77777777" w:rsidR="00E42915" w:rsidRPr="009524CE" w:rsidRDefault="00C73113" w:rsidP="00BC6135">
      <w:pPr>
        <w:pStyle w:val="Tekstpodstawowy"/>
        <w:numPr>
          <w:ilvl w:val="0"/>
          <w:numId w:val="26"/>
        </w:numPr>
        <w:tabs>
          <w:tab w:val="clear" w:pos="708"/>
        </w:tabs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24CE">
        <w:rPr>
          <w:rFonts w:asciiTheme="minorHAnsi" w:hAnsiTheme="minorHAnsi" w:cstheme="minorHAnsi"/>
          <w:sz w:val="22"/>
          <w:szCs w:val="22"/>
        </w:rPr>
        <w:t>Wykonawca oświadcza, że</w:t>
      </w:r>
      <w:r w:rsidR="00E42915" w:rsidRPr="009524CE">
        <w:rPr>
          <w:rFonts w:asciiTheme="minorHAnsi" w:hAnsiTheme="minorHAnsi" w:cstheme="minorHAnsi"/>
          <w:sz w:val="22"/>
          <w:szCs w:val="22"/>
        </w:rPr>
        <w:t>:</w:t>
      </w:r>
    </w:p>
    <w:p w14:paraId="2BB7D957" w14:textId="77777777" w:rsidR="00E42915" w:rsidRPr="00E42915" w:rsidRDefault="00C73113" w:rsidP="00BC6135">
      <w:pPr>
        <w:pStyle w:val="Nagwek1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2915">
        <w:rPr>
          <w:rFonts w:asciiTheme="minorHAnsi" w:hAnsiTheme="minorHAnsi" w:cstheme="minorHAnsi"/>
          <w:bCs/>
          <w:sz w:val="22"/>
          <w:szCs w:val="22"/>
        </w:rPr>
        <w:t>asortyment objęty przedmiotem umowy jest nowy, stanowi jego własność, jest wolny od wad fizycznych i prawnych, nie jest obciążony żadnymi prawami innych podmiotów oraz nie jest przedmiotem żadnego postępowania, w tym egzekucyjnego oraz zabezpieczającego</w:t>
      </w:r>
      <w:r w:rsidR="00E42915" w:rsidRPr="00E4291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BB7D958" w14:textId="77777777" w:rsidR="00C73113" w:rsidRPr="00884D71" w:rsidRDefault="00C73113" w:rsidP="00BC6135">
      <w:pPr>
        <w:pStyle w:val="Nagwek1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2915">
        <w:rPr>
          <w:rFonts w:asciiTheme="minorHAnsi" w:hAnsiTheme="minorHAnsi" w:cstheme="minorHAnsi"/>
          <w:bCs/>
          <w:sz w:val="22"/>
          <w:szCs w:val="22"/>
        </w:rPr>
        <w:t xml:space="preserve">asortyment objęty przedmiotem umowy spełnienia wymogi techniczne i jakościowe określone przez Zamawiającego, jest dopuszczony do obrotu na terytorium Rzeczypospolitej Polskiej oraz posiada w tym zakresie stosowne świadectwo rejestracji, o ile świadectwo takie </w:t>
      </w:r>
      <w:r w:rsidRPr="00884D71">
        <w:rPr>
          <w:rFonts w:asciiTheme="minorHAnsi" w:hAnsiTheme="minorHAnsi" w:cstheme="minorHAnsi"/>
          <w:bCs/>
          <w:sz w:val="22"/>
          <w:szCs w:val="22"/>
        </w:rPr>
        <w:t>jest wymagane przepisami powszechni obowiązującego prawa.</w:t>
      </w:r>
    </w:p>
    <w:p w14:paraId="2BB7D959" w14:textId="77777777" w:rsidR="00E42915" w:rsidRPr="00884D71" w:rsidRDefault="00C73113" w:rsidP="00BC6135">
      <w:pPr>
        <w:pStyle w:val="Nagwek1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4D71">
        <w:rPr>
          <w:rFonts w:asciiTheme="minorHAnsi" w:hAnsiTheme="minorHAnsi" w:cstheme="minorHAnsi"/>
          <w:sz w:val="22"/>
          <w:szCs w:val="22"/>
        </w:rPr>
        <w:t>Wykonanie części przedmiot</w:t>
      </w:r>
      <w:r w:rsidR="00990487" w:rsidRPr="00884D71">
        <w:rPr>
          <w:rFonts w:asciiTheme="minorHAnsi" w:hAnsiTheme="minorHAnsi" w:cstheme="minorHAnsi"/>
          <w:sz w:val="22"/>
          <w:szCs w:val="22"/>
        </w:rPr>
        <w:t>u</w:t>
      </w:r>
      <w:r w:rsidRPr="00884D71">
        <w:rPr>
          <w:rFonts w:asciiTheme="minorHAnsi" w:hAnsiTheme="minorHAnsi" w:cstheme="minorHAnsi"/>
          <w:sz w:val="22"/>
          <w:szCs w:val="22"/>
        </w:rPr>
        <w:t xml:space="preserve"> umowy może zostać powierzone podwykonawcom lub dalszym podwykonawcom. Za działania i zaniechania podwykonawców i dalszych podwykonawców Wykonawca odpowiada jak za działania i zaniechania własne. Przed przystąpieniem do wykonywania przedmiotu umowy Wykonawca zobowiązany jest podać nazwy, dane kontaktowe oraz przedstawicieli podwykonawców i dalszych podwykonawców, jeżeli są znani na ten dzień. Wykonawca zobowiązany jest zawiadomić </w:t>
      </w:r>
      <w:r w:rsidR="00E42915" w:rsidRPr="00884D71">
        <w:rPr>
          <w:rFonts w:asciiTheme="minorHAnsi" w:hAnsiTheme="minorHAnsi" w:cstheme="minorHAnsi"/>
          <w:sz w:val="22"/>
          <w:szCs w:val="22"/>
        </w:rPr>
        <w:t>Z</w:t>
      </w:r>
      <w:r w:rsidRPr="00884D71">
        <w:rPr>
          <w:rFonts w:asciiTheme="minorHAnsi" w:hAnsiTheme="minorHAnsi" w:cstheme="minorHAnsi"/>
          <w:sz w:val="22"/>
          <w:szCs w:val="22"/>
        </w:rPr>
        <w:t>amawiającego o wszelkich zmianach w odniesieniu do informacji, o których mowa w zdaniu poprzednim w trakcie wykonywania przedmiotu umowy, a także zobowiązany jest przekazać wymagane informacje na temat nowych podwykonawców i dalszych podwykonawców, którym w późniejszym okresie zamierza powierzyć wykonywanie przedmiotu umowy</w:t>
      </w:r>
      <w:r w:rsidR="00E42915" w:rsidRPr="00884D71">
        <w:rPr>
          <w:rFonts w:asciiTheme="minorHAnsi" w:hAnsiTheme="minorHAnsi" w:cstheme="minorHAnsi"/>
          <w:sz w:val="22"/>
          <w:szCs w:val="22"/>
        </w:rPr>
        <w:t>.</w:t>
      </w:r>
    </w:p>
    <w:p w14:paraId="2BB7D95A" w14:textId="77777777" w:rsidR="00E42915" w:rsidRPr="00E42915" w:rsidRDefault="00C73113" w:rsidP="00BC6135">
      <w:pPr>
        <w:pStyle w:val="Nagwek1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29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2915">
        <w:rPr>
          <w:rFonts w:asciiTheme="minorHAnsi" w:hAnsiTheme="minorHAnsi" w:cstheme="minorHAnsi"/>
          <w:sz w:val="22"/>
          <w:szCs w:val="22"/>
        </w:rPr>
        <w:t>Integralną częścią umowy są</w:t>
      </w:r>
      <w:r w:rsidR="00E42915" w:rsidRPr="00E42915">
        <w:rPr>
          <w:rFonts w:asciiTheme="minorHAnsi" w:hAnsiTheme="minorHAnsi" w:cstheme="minorHAnsi"/>
          <w:sz w:val="22"/>
          <w:szCs w:val="22"/>
        </w:rPr>
        <w:t>:</w:t>
      </w:r>
    </w:p>
    <w:p w14:paraId="2BB7D95B" w14:textId="77777777" w:rsidR="00E42915" w:rsidRPr="00E42915" w:rsidRDefault="00C73113" w:rsidP="00BC6135">
      <w:pPr>
        <w:pStyle w:val="Nagwek1"/>
        <w:numPr>
          <w:ilvl w:val="0"/>
          <w:numId w:val="2"/>
        </w:numPr>
        <w:tabs>
          <w:tab w:val="clear" w:pos="1572"/>
        </w:tabs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2915">
        <w:rPr>
          <w:rFonts w:asciiTheme="minorHAnsi" w:hAnsiTheme="minorHAnsi" w:cstheme="minorHAnsi"/>
          <w:sz w:val="22"/>
          <w:szCs w:val="22"/>
        </w:rPr>
        <w:t>treść Specyfikacji Warunków Zamówienia wraz z załącznikami;</w:t>
      </w:r>
    </w:p>
    <w:p w14:paraId="2BB7D95C" w14:textId="77777777" w:rsidR="00C73113" w:rsidRPr="00E42915" w:rsidRDefault="00C73113" w:rsidP="00BC6135">
      <w:pPr>
        <w:pStyle w:val="Nagwek1"/>
        <w:numPr>
          <w:ilvl w:val="0"/>
          <w:numId w:val="2"/>
        </w:numPr>
        <w:tabs>
          <w:tab w:val="clear" w:pos="1572"/>
        </w:tabs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2915">
        <w:rPr>
          <w:rFonts w:asciiTheme="minorHAnsi" w:hAnsiTheme="minorHAnsi" w:cstheme="minorHAnsi"/>
          <w:sz w:val="22"/>
          <w:szCs w:val="22"/>
        </w:rPr>
        <w:t>treść oferty Wykonawcy.</w:t>
      </w:r>
    </w:p>
    <w:p w14:paraId="2BB7D95D" w14:textId="77777777" w:rsidR="0073096C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ind w:firstLine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BB7D95E" w14:textId="77777777" w:rsidR="00C73113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ind w:firstLine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Współpraca</w:t>
      </w:r>
      <w:r w:rsidR="00BC2D62">
        <w:rPr>
          <w:rFonts w:asciiTheme="minorHAnsi" w:hAnsiTheme="minorHAnsi" w:cstheme="minorHAnsi"/>
          <w:b/>
          <w:bCs/>
          <w:sz w:val="22"/>
          <w:szCs w:val="22"/>
        </w:rPr>
        <w:t xml:space="preserve"> stron</w:t>
      </w:r>
    </w:p>
    <w:p w14:paraId="2BB7D95F" w14:textId="77777777" w:rsidR="00C73113" w:rsidRPr="000E0AEE" w:rsidRDefault="00C73113" w:rsidP="00BC6135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cstheme="minorHAnsi"/>
          <w:bCs/>
        </w:rPr>
      </w:pPr>
      <w:r w:rsidRPr="000E0AEE">
        <w:rPr>
          <w:rFonts w:cstheme="minorHAnsi"/>
          <w:bCs/>
        </w:rPr>
        <w:t>Przedmiot umowy zostanie wykonany pod kontrolą, nadzorem i w uzgodnieniu z Zamawiającym.</w:t>
      </w:r>
    </w:p>
    <w:p w14:paraId="2BB7D960" w14:textId="77777777" w:rsidR="00C73113" w:rsidRPr="000E0AEE" w:rsidRDefault="00C73113" w:rsidP="00BC6135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cstheme="minorHAnsi"/>
          <w:bCs/>
        </w:rPr>
      </w:pPr>
      <w:r w:rsidRPr="000E0AEE">
        <w:rPr>
          <w:rFonts w:cstheme="minorHAnsi"/>
          <w:bCs/>
        </w:rPr>
        <w:t>Zamawiający i Wykonawca zobowiązani są współdziałać w celu należytego wykonania przedmiotu umowy.</w:t>
      </w:r>
    </w:p>
    <w:p w14:paraId="2BB7D961" w14:textId="6558EECA" w:rsidR="00C73113" w:rsidRPr="000E0AEE" w:rsidRDefault="00C73113" w:rsidP="00BC6135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cstheme="minorHAnsi"/>
          <w:bCs/>
        </w:rPr>
      </w:pPr>
      <w:r w:rsidRPr="000E0AEE">
        <w:rPr>
          <w:rFonts w:cstheme="minorHAnsi"/>
          <w:bCs/>
        </w:rPr>
        <w:t xml:space="preserve">Osobą odpowiedzialną za kontrolę i nadzór nad realizacją przedmiotu umowy ze strony Zamawiającego jest </w:t>
      </w:r>
      <w:r w:rsidR="00182B05">
        <w:rPr>
          <w:rFonts w:cstheme="minorHAnsi"/>
          <w:bCs/>
        </w:rPr>
        <w:t>Tomasz Sztajer</w:t>
      </w:r>
      <w:r w:rsidR="00E42915">
        <w:rPr>
          <w:rFonts w:cstheme="minorHAnsi"/>
          <w:bCs/>
        </w:rPr>
        <w:t xml:space="preserve">- </w:t>
      </w:r>
      <w:r w:rsidRPr="000E0AEE">
        <w:rPr>
          <w:rFonts w:cstheme="minorHAnsi"/>
          <w:bCs/>
        </w:rPr>
        <w:t xml:space="preserve">tel. </w:t>
      </w:r>
      <w:r w:rsidR="00182B05">
        <w:rPr>
          <w:rFonts w:cstheme="minorHAnsi"/>
          <w:bCs/>
        </w:rPr>
        <w:t>22 6978924</w:t>
      </w:r>
      <w:r w:rsidRPr="000E0AEE">
        <w:rPr>
          <w:rFonts w:cstheme="minorHAnsi"/>
          <w:bCs/>
        </w:rPr>
        <w:t xml:space="preserve">, e-mail: </w:t>
      </w:r>
      <w:r w:rsidR="00182B05">
        <w:t>sztajer@twarda.pan.pl</w:t>
      </w:r>
      <w:r w:rsidR="00794AB0">
        <w:rPr>
          <w:rFonts w:cstheme="minorHAnsi"/>
          <w:bCs/>
        </w:rPr>
        <w:t>.</w:t>
      </w:r>
    </w:p>
    <w:p w14:paraId="2BB7D962" w14:textId="77777777" w:rsidR="00C73113" w:rsidRPr="000E0AEE" w:rsidRDefault="00C73113" w:rsidP="00BC6135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cstheme="minorHAnsi"/>
          <w:bCs/>
        </w:rPr>
      </w:pPr>
      <w:r w:rsidRPr="000E0AEE">
        <w:rPr>
          <w:rFonts w:cstheme="minorHAnsi"/>
          <w:bCs/>
        </w:rPr>
        <w:t xml:space="preserve">Osobą odpowiedzialną za kontrolę i nadzór nad realizacją przedmiotu umowy ze strony Wykonawcy jest </w:t>
      </w:r>
      <w:r w:rsidR="00E42915">
        <w:rPr>
          <w:rFonts w:cstheme="minorHAnsi"/>
          <w:bCs/>
        </w:rPr>
        <w:t xml:space="preserve">- </w:t>
      </w:r>
      <w:r w:rsidRPr="000E0AEE">
        <w:rPr>
          <w:rFonts w:cstheme="minorHAnsi"/>
          <w:bCs/>
        </w:rPr>
        <w:t>……………</w:t>
      </w:r>
      <w:r w:rsidR="005B54B6">
        <w:rPr>
          <w:rFonts w:cstheme="minorHAnsi"/>
          <w:bCs/>
        </w:rPr>
        <w:t>………………………</w:t>
      </w:r>
      <w:r w:rsidRPr="000E0AEE">
        <w:rPr>
          <w:rFonts w:cstheme="minorHAnsi"/>
          <w:bCs/>
        </w:rPr>
        <w:t>………, tel. ……</w:t>
      </w:r>
      <w:r w:rsidR="005B54B6">
        <w:rPr>
          <w:rFonts w:cstheme="minorHAnsi"/>
          <w:bCs/>
        </w:rPr>
        <w:t>…………</w:t>
      </w:r>
      <w:r w:rsidRPr="000E0AEE">
        <w:rPr>
          <w:rFonts w:cstheme="minorHAnsi"/>
          <w:bCs/>
        </w:rPr>
        <w:t>…, e-mail: ………</w:t>
      </w:r>
      <w:r w:rsidR="005B54B6">
        <w:rPr>
          <w:rFonts w:cstheme="minorHAnsi"/>
          <w:bCs/>
        </w:rPr>
        <w:t>…………….</w:t>
      </w:r>
      <w:r w:rsidRPr="000E0AEE">
        <w:rPr>
          <w:rFonts w:cstheme="minorHAnsi"/>
          <w:bCs/>
        </w:rPr>
        <w:t>…</w:t>
      </w:r>
      <w:r w:rsidR="005B54B6">
        <w:rPr>
          <w:rFonts w:cstheme="minorHAnsi"/>
          <w:bCs/>
        </w:rPr>
        <w:t>……….</w:t>
      </w:r>
      <w:r w:rsidR="00E42915">
        <w:rPr>
          <w:rFonts w:cstheme="minorHAnsi"/>
          <w:bCs/>
        </w:rPr>
        <w:t>.</w:t>
      </w:r>
    </w:p>
    <w:p w14:paraId="2BB7D963" w14:textId="77777777" w:rsidR="0073096C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BB7D964" w14:textId="77777777" w:rsidR="00C73113" w:rsidRDefault="00C73113" w:rsidP="0073096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Warunki realizacji przedmiotu umowy</w:t>
      </w:r>
    </w:p>
    <w:p w14:paraId="2BB7D965" w14:textId="46DCB674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 xml:space="preserve">Wykonawca zobowiązuje się do realizacji </w:t>
      </w:r>
      <w:r w:rsidR="0099213D">
        <w:rPr>
          <w:rFonts w:cstheme="minorHAnsi"/>
        </w:rPr>
        <w:t>dostawy przedmiotu umowy</w:t>
      </w:r>
      <w:r w:rsidRPr="000E0AEE">
        <w:rPr>
          <w:rFonts w:cstheme="minorHAnsi"/>
        </w:rPr>
        <w:t xml:space="preserve"> w godzinach </w:t>
      </w:r>
      <w:r w:rsidRPr="006775B0">
        <w:rPr>
          <w:rFonts w:cstheme="minorHAnsi"/>
        </w:rPr>
        <w:t xml:space="preserve">od </w:t>
      </w:r>
      <w:r w:rsidR="006775B0" w:rsidRPr="006775B0">
        <w:rPr>
          <w:rFonts w:cstheme="minorHAnsi"/>
        </w:rPr>
        <w:t>9.00</w:t>
      </w:r>
      <w:r w:rsidR="00CF76AC">
        <w:rPr>
          <w:rFonts w:cstheme="minorHAnsi"/>
        </w:rPr>
        <w:t>-</w:t>
      </w:r>
      <w:r w:rsidR="006775B0">
        <w:rPr>
          <w:rFonts w:cstheme="minorHAnsi"/>
        </w:rPr>
        <w:t xml:space="preserve">15.00 </w:t>
      </w:r>
      <w:r w:rsidR="0099213D">
        <w:rPr>
          <w:rFonts w:cstheme="minorHAnsi"/>
        </w:rPr>
        <w:t xml:space="preserve">do miejsca wskazanego </w:t>
      </w:r>
      <w:r w:rsidRPr="000E0AEE">
        <w:rPr>
          <w:rFonts w:cstheme="minorHAnsi"/>
        </w:rPr>
        <w:t>przez Zamawiającego.</w:t>
      </w:r>
    </w:p>
    <w:p w14:paraId="2BB7D966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 xml:space="preserve">Wykonawca </w:t>
      </w:r>
      <w:r w:rsidR="009B3E02">
        <w:rPr>
          <w:rFonts w:cstheme="minorHAnsi"/>
        </w:rPr>
        <w:t xml:space="preserve">uzgodni z </w:t>
      </w:r>
      <w:r w:rsidRPr="000E0AEE">
        <w:rPr>
          <w:rFonts w:cstheme="minorHAnsi"/>
        </w:rPr>
        <w:t>Zamawiając</w:t>
      </w:r>
      <w:r w:rsidR="009B3E02">
        <w:rPr>
          <w:rFonts w:cstheme="minorHAnsi"/>
        </w:rPr>
        <w:t>ym</w:t>
      </w:r>
      <w:r w:rsidRPr="000E0AEE">
        <w:rPr>
          <w:rFonts w:cstheme="minorHAnsi"/>
        </w:rPr>
        <w:t xml:space="preserve"> </w:t>
      </w:r>
      <w:r w:rsidR="00AA137F">
        <w:rPr>
          <w:rFonts w:cstheme="minorHAnsi"/>
        </w:rPr>
        <w:t>termin</w:t>
      </w:r>
      <w:r w:rsidRPr="000E0AEE">
        <w:rPr>
          <w:rFonts w:cstheme="minorHAnsi"/>
        </w:rPr>
        <w:t xml:space="preserve"> dostawy</w:t>
      </w:r>
      <w:r w:rsidR="0099213D">
        <w:rPr>
          <w:rFonts w:cstheme="minorHAnsi"/>
        </w:rPr>
        <w:t>.</w:t>
      </w:r>
    </w:p>
    <w:p w14:paraId="2BB7D967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Koszt</w:t>
      </w:r>
      <w:r w:rsidR="0099213D">
        <w:rPr>
          <w:rFonts w:cstheme="minorHAnsi"/>
        </w:rPr>
        <w:t xml:space="preserve"> </w:t>
      </w:r>
      <w:r w:rsidRPr="000E0AEE">
        <w:rPr>
          <w:rFonts w:cstheme="minorHAnsi"/>
        </w:rPr>
        <w:t>opakowania urządzenia stanowi element wynagrodzenia Wykonawcy.</w:t>
      </w:r>
    </w:p>
    <w:p w14:paraId="2BB7D968" w14:textId="77777777" w:rsidR="00C73113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E0AEE">
        <w:rPr>
          <w:rFonts w:cstheme="minorHAnsi"/>
        </w:rPr>
        <w:t>W ramach umowy Wykonawca zobowiązuje się do:</w:t>
      </w:r>
    </w:p>
    <w:p w14:paraId="2BB7D969" w14:textId="77777777" w:rsidR="007E6EE2" w:rsidRPr="007E6EE2" w:rsidRDefault="00C73113" w:rsidP="00BC6135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7E6EE2">
        <w:rPr>
          <w:rFonts w:cstheme="minorHAnsi"/>
        </w:rPr>
        <w:lastRenderedPageBreak/>
        <w:t>dostarczenia przedmiotu umowy do siedziby Zamawiającego</w:t>
      </w:r>
      <w:r w:rsidR="00E42915" w:rsidRPr="007E6EE2">
        <w:rPr>
          <w:rFonts w:cstheme="minorHAnsi"/>
        </w:rPr>
        <w:t xml:space="preserve"> do </w:t>
      </w:r>
      <w:r w:rsidR="007E6EE2">
        <w:rPr>
          <w:rFonts w:cstheme="minorHAnsi"/>
        </w:rPr>
        <w:t>miejsca</w:t>
      </w:r>
      <w:r w:rsidR="00E42915" w:rsidRPr="007E6EE2">
        <w:rPr>
          <w:rFonts w:cstheme="minorHAnsi"/>
        </w:rPr>
        <w:t xml:space="preserve"> wskazanego przez Zamawiającego</w:t>
      </w:r>
      <w:r w:rsidRPr="007E6EE2">
        <w:rPr>
          <w:rFonts w:cstheme="minorHAnsi"/>
        </w:rPr>
        <w:t>,</w:t>
      </w:r>
    </w:p>
    <w:p w14:paraId="2BB7D96A" w14:textId="77777777" w:rsidR="007E6EE2" w:rsidRPr="007E6EE2" w:rsidRDefault="00C73113" w:rsidP="00BC6135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7E6EE2">
        <w:rPr>
          <w:rFonts w:cstheme="minorHAnsi"/>
        </w:rPr>
        <w:t>dostarczenia wraz z urządzeniem instrukcji obsługi w języku polskim,</w:t>
      </w:r>
    </w:p>
    <w:p w14:paraId="2BB7D96B" w14:textId="77777777" w:rsidR="00C73113" w:rsidRPr="007E6EE2" w:rsidRDefault="00C73113" w:rsidP="00BC6135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7E6EE2">
        <w:rPr>
          <w:rFonts w:cstheme="minorHAnsi"/>
        </w:rPr>
        <w:t>wykonywania zobowiązań w okresie gwarancji z tytułu usuwania usterek, napraw, wymiany części</w:t>
      </w:r>
      <w:r w:rsidR="0099213D">
        <w:rPr>
          <w:rFonts w:cstheme="minorHAnsi"/>
        </w:rPr>
        <w:t>.</w:t>
      </w:r>
    </w:p>
    <w:p w14:paraId="2BB7D96C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Wykonawca ponosi odpowiedzialność za szkody wynikłe z niewłaściwego opakowania</w:t>
      </w:r>
      <w:r w:rsidR="0099213D">
        <w:rPr>
          <w:rFonts w:cstheme="minorHAnsi"/>
        </w:rPr>
        <w:t xml:space="preserve"> i transportu </w:t>
      </w:r>
      <w:r w:rsidRPr="000E0AEE">
        <w:rPr>
          <w:rFonts w:cstheme="minorHAnsi"/>
        </w:rPr>
        <w:t>urządzenia.</w:t>
      </w:r>
    </w:p>
    <w:p w14:paraId="2BB7D96D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Koszty transportu i jego ryzyko ponosi Wykonawca. Bez względu na to, w jaki sposób realizowana jest dostawa, transportem własnym czy za pośrednictwem podmiotu trzeciego, Wykonawca odpowiada za dostawę urządzenia na własny koszt wraz z wniesieniem.</w:t>
      </w:r>
    </w:p>
    <w:p w14:paraId="2BB7D96E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Wykonawca ponosi odpowiedzialność za szkody wynikłe z niewłaściwego transportu asortymentu.</w:t>
      </w:r>
    </w:p>
    <w:p w14:paraId="2BB7D96F" w14:textId="00AC846F" w:rsidR="00C73113" w:rsidRPr="000E0AEE" w:rsidRDefault="00C73113" w:rsidP="00BC6135">
      <w:pPr>
        <w:numPr>
          <w:ilvl w:val="0"/>
          <w:numId w:val="17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Zamawiający będzie zobowiązany do dokonania odbioru lub odmowy dokonania odbioru przedmiotu umowy</w:t>
      </w:r>
      <w:r w:rsidR="00061F24">
        <w:rPr>
          <w:rFonts w:cstheme="minorHAnsi"/>
        </w:rPr>
        <w:t xml:space="preserve">. </w:t>
      </w:r>
      <w:r w:rsidRPr="008D7BB6">
        <w:rPr>
          <w:rFonts w:cstheme="minorHAnsi"/>
        </w:rPr>
        <w:t>Czynności te potwierdzane są w formie pisemnego protokołu</w:t>
      </w:r>
      <w:r w:rsidR="008D7BB6" w:rsidRPr="008D7BB6">
        <w:rPr>
          <w:rFonts w:cstheme="minorHAnsi"/>
        </w:rPr>
        <w:t>, którego wzór stanowi załącznik nr 1 do umowy</w:t>
      </w:r>
      <w:r w:rsidR="008D7BB6">
        <w:rPr>
          <w:rFonts w:cstheme="minorHAnsi"/>
        </w:rPr>
        <w:t>.</w:t>
      </w:r>
    </w:p>
    <w:p w14:paraId="2BB7D970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Jeżeli w toku odbioru zostaną stwierdzone wady przedmiotu umowy, Zamawiającemu przysługiwać będą następujące uprawnienia:</w:t>
      </w:r>
    </w:p>
    <w:p w14:paraId="2BB7D971" w14:textId="77777777" w:rsidR="00C73113" w:rsidRPr="000E0AEE" w:rsidRDefault="00C73113" w:rsidP="00BC6135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</w:rPr>
      </w:pPr>
      <w:r w:rsidRPr="000E0AEE">
        <w:rPr>
          <w:rFonts w:cstheme="minorHAnsi"/>
        </w:rPr>
        <w:t>złożenie oświadczenie o obniżeniu ceny albo odstąpieniu od umowy;</w:t>
      </w:r>
    </w:p>
    <w:p w14:paraId="2BB7D972" w14:textId="77777777" w:rsidR="00C73113" w:rsidRPr="000E0AEE" w:rsidRDefault="00C73113" w:rsidP="00BC6135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</w:rPr>
      </w:pPr>
      <w:r w:rsidRPr="000E0AEE">
        <w:rPr>
          <w:rFonts w:cstheme="minorHAnsi"/>
        </w:rPr>
        <w:t>żądanie usunięcia wad przedmiotu umowy w wyznaczonym przez Zamawiającego terminie.</w:t>
      </w:r>
    </w:p>
    <w:p w14:paraId="2BB7D973" w14:textId="77777777" w:rsidR="00C73113" w:rsidRPr="000E0AEE" w:rsidRDefault="00C73113" w:rsidP="00BC6135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 xml:space="preserve"> Podpisanie przez Zamawiającego protokołu, o którym mowa w ust. 8, nie będzie oznaczało potwierdzenia braku wad fizycznych i prawnych przedmiotu umowy, a wszelkie uprawnienia i obowiązki przewidziane w ust. 9 nie wyłączają ani nie ograniczają uprawnień i obowiązków Stron wynikających z odpowiedzialności Wykonawcy z tytułu rękojmi oraz udzielonej gwarancji.</w:t>
      </w:r>
    </w:p>
    <w:p w14:paraId="2BB7D97A" w14:textId="43AC795C" w:rsidR="00F47D9C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BB7D97B" w14:textId="77777777" w:rsidR="00C73113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Rękojmia i gwarancja</w:t>
      </w:r>
    </w:p>
    <w:p w14:paraId="2BB7D97C" w14:textId="5751E228" w:rsidR="00432B94" w:rsidRPr="00BE3123" w:rsidRDefault="00C73113" w:rsidP="00BE3123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6CD0">
        <w:rPr>
          <w:rFonts w:asciiTheme="minorHAnsi" w:hAnsiTheme="minorHAnsi" w:cstheme="minorHAnsi"/>
          <w:sz w:val="22"/>
          <w:szCs w:val="22"/>
        </w:rPr>
        <w:t>Wykonawca – gwarant, udziela Zamawiającemu gwarancji jakości na przedmiot umowy</w:t>
      </w:r>
      <w:r w:rsidR="00592F30">
        <w:rPr>
          <w:rFonts w:asciiTheme="minorHAnsi" w:hAnsiTheme="minorHAnsi" w:cstheme="minorHAnsi"/>
          <w:sz w:val="22"/>
          <w:szCs w:val="22"/>
        </w:rPr>
        <w:t xml:space="preserve"> zgodnie z terminem wskazanym w załącznikach nr </w:t>
      </w:r>
      <w:r w:rsidR="00C332F9">
        <w:rPr>
          <w:rFonts w:asciiTheme="minorHAnsi" w:hAnsiTheme="minorHAnsi" w:cstheme="minorHAnsi"/>
          <w:sz w:val="22"/>
          <w:szCs w:val="22"/>
        </w:rPr>
        <w:t>7</w:t>
      </w:r>
      <w:r w:rsidR="00592F30">
        <w:rPr>
          <w:rFonts w:asciiTheme="minorHAnsi" w:hAnsiTheme="minorHAnsi" w:cstheme="minorHAnsi"/>
          <w:sz w:val="22"/>
          <w:szCs w:val="22"/>
        </w:rPr>
        <w:t>.1-</w:t>
      </w:r>
      <w:r w:rsidR="00C332F9">
        <w:rPr>
          <w:rFonts w:asciiTheme="minorHAnsi" w:hAnsiTheme="minorHAnsi" w:cstheme="minorHAnsi"/>
          <w:sz w:val="22"/>
          <w:szCs w:val="22"/>
        </w:rPr>
        <w:t>7</w:t>
      </w:r>
      <w:r w:rsidR="00592F30">
        <w:rPr>
          <w:rFonts w:asciiTheme="minorHAnsi" w:hAnsiTheme="minorHAnsi" w:cstheme="minorHAnsi"/>
          <w:sz w:val="22"/>
          <w:szCs w:val="22"/>
        </w:rPr>
        <w:t xml:space="preserve">.6 do SWZ (w zależności od części zamówienia). Termin ten </w:t>
      </w:r>
      <w:r w:rsidRPr="00FB6CD0">
        <w:rPr>
          <w:rFonts w:asciiTheme="minorHAnsi" w:hAnsiTheme="minorHAnsi" w:cstheme="minorHAnsi"/>
          <w:sz w:val="22"/>
          <w:szCs w:val="22"/>
        </w:rPr>
        <w:t>liczon</w:t>
      </w:r>
      <w:r w:rsidR="00592F30">
        <w:rPr>
          <w:rFonts w:asciiTheme="minorHAnsi" w:hAnsiTheme="minorHAnsi" w:cstheme="minorHAnsi"/>
          <w:sz w:val="22"/>
          <w:szCs w:val="22"/>
        </w:rPr>
        <w:t>y jest</w:t>
      </w:r>
      <w:r w:rsidRPr="00FB6CD0">
        <w:rPr>
          <w:rFonts w:asciiTheme="minorHAnsi" w:hAnsiTheme="minorHAnsi" w:cstheme="minorHAnsi"/>
          <w:sz w:val="22"/>
          <w:szCs w:val="22"/>
        </w:rPr>
        <w:t xml:space="preserve"> od </w:t>
      </w:r>
      <w:r w:rsidRPr="00FB6CD0">
        <w:rPr>
          <w:rFonts w:asciiTheme="minorHAnsi" w:eastAsia="Bookman Old Style" w:hAnsiTheme="minorHAnsi" w:cstheme="minorHAnsi"/>
          <w:sz w:val="22"/>
          <w:szCs w:val="22"/>
        </w:rPr>
        <w:t>dnia dokonania odbioru przez Zamawiającego</w:t>
      </w:r>
      <w:r w:rsidR="0099213D">
        <w:rPr>
          <w:rFonts w:asciiTheme="minorHAnsi" w:eastAsia="Bookman Old Style" w:hAnsiTheme="minorHAnsi" w:cstheme="minorHAnsi"/>
          <w:sz w:val="22"/>
          <w:szCs w:val="22"/>
        </w:rPr>
        <w:t xml:space="preserve">. </w:t>
      </w:r>
      <w:r w:rsidR="008F441A" w:rsidRPr="00FB6CD0">
        <w:rPr>
          <w:rFonts w:asciiTheme="minorHAnsi" w:hAnsiTheme="minorHAnsi" w:cstheme="minorHAnsi"/>
          <w:sz w:val="22"/>
          <w:szCs w:val="22"/>
        </w:rPr>
        <w:t>Szczegółowe u</w:t>
      </w:r>
      <w:r w:rsidRPr="00FB6CD0">
        <w:rPr>
          <w:rFonts w:asciiTheme="minorHAnsi" w:hAnsiTheme="minorHAnsi" w:cstheme="minorHAnsi"/>
          <w:sz w:val="22"/>
          <w:szCs w:val="22"/>
        </w:rPr>
        <w:t xml:space="preserve">prawnienia i zobowiązania Stron wynikające z gwarancji określa Karta Gwarancyjna stanowiąca załącznik do </w:t>
      </w:r>
      <w:r w:rsidR="00BE3123">
        <w:rPr>
          <w:rFonts w:asciiTheme="minorHAnsi" w:hAnsiTheme="minorHAnsi" w:cstheme="minorHAnsi"/>
          <w:sz w:val="22"/>
          <w:szCs w:val="22"/>
        </w:rPr>
        <w:t xml:space="preserve">protokołu odbioru, o którym </w:t>
      </w:r>
      <w:r w:rsidR="00BE3123" w:rsidRPr="00BE3123">
        <w:rPr>
          <w:rFonts w:asciiTheme="minorHAnsi" w:hAnsiTheme="minorHAnsi" w:cstheme="minorHAnsi"/>
          <w:sz w:val="22"/>
          <w:szCs w:val="22"/>
        </w:rPr>
        <w:t>mowa w § 3 ust. 8.</w:t>
      </w:r>
    </w:p>
    <w:p w14:paraId="2BB7D97D" w14:textId="77777777" w:rsidR="00432B94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213D">
        <w:rPr>
          <w:rFonts w:asciiTheme="minorHAnsi" w:hAnsiTheme="minorHAnsi" w:cstheme="minorHAnsi"/>
          <w:color w:val="000000" w:themeColor="text1"/>
          <w:sz w:val="22"/>
          <w:szCs w:val="22"/>
        </w:rPr>
        <w:t>Zgłoszenia wad Zamawiający będzie dokonywał za pośrednictwem poczty elektronicznej na adres</w:t>
      </w:r>
      <w:r w:rsidR="009921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Wykonawcy:</w:t>
      </w:r>
      <w:r w:rsidRPr="009921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……………………………..,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czym potwierdzenie wysłania wiadomości za pośrednictwem poczty elektronicznej jest dowodem na zgłoszenie wady. Wykonawca potwierdzi tego samego dnia na adres poczty elektronicznej Zamawiającego przyjęcie zgłoszenia o wadzie. </w:t>
      </w:r>
    </w:p>
    <w:p w14:paraId="2BB7D97E" w14:textId="03861A23" w:rsidR="00432B94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Naprawy wykonywane będą w terminie do </w:t>
      </w:r>
      <w:r w:rsidR="007C0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</w:t>
      </w:r>
      <w:r w:rsidR="007C0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roboczych 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od zgłoszenia wady. W przypadku naprawy wymagającej sprowadzenia części zamiennych z zagranicy, naprawa będzie wykonana w terminie do 21 dni od dnia zgłoszenia wady. Naprawy wykonywane będą w miejscu, w którym przedmiot umowy jest używany, chyba że sprzeciwia się temu istota wady.</w:t>
      </w:r>
    </w:p>
    <w:p w14:paraId="2BB7D97F" w14:textId="77777777" w:rsidR="00F6242A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konieczności dokonania naprawy w innym miejscu niż miejsce używania sprzętu, koszt i odpowiedzialność za jego transport ponosi Wykonawca od chwili wydania wadliwego towaru za potwierdzeniem jego upoważnionemu przedstawicielowi do chwili odbioru towaru 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przez wyznaczonego przedstawiciela Zamawiającego, po dokonaniu naprawy lub wymianie na nowy egzemplarz wolny od wad. Z czynności odbioru sprzętu po naprawie strony sporządzą protokół odbioru.  </w:t>
      </w:r>
    </w:p>
    <w:p w14:paraId="2BB7D980" w14:textId="77777777" w:rsidR="00F6242A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Naprawa gwarancyjna powoduje przedłużenie okresu gwarancji o ca</w:t>
      </w:r>
      <w:r w:rsidR="00F47D9C">
        <w:rPr>
          <w:rFonts w:asciiTheme="minorHAnsi" w:hAnsiTheme="minorHAnsi" w:cstheme="minorHAnsi"/>
          <w:color w:val="000000" w:themeColor="text1"/>
          <w:sz w:val="22"/>
          <w:szCs w:val="22"/>
        </w:rPr>
        <w:t>ły czas niesprawności sprzętu.</w:t>
      </w:r>
    </w:p>
    <w:p w14:paraId="2BB7D981" w14:textId="3538A15B" w:rsidR="00F6242A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sprzętu lub jego elementu nie da się naprawić albo w razie wystąpienia konieczności dokonania ich </w:t>
      </w:r>
      <w:r w:rsidR="00F6242A"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ponownej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naprawy, Zamawiający może żądać wymiany odpowiednio elementu lub sprzętu na wolny od wad. Wykonawca obowiązany jest dostarczyć nowy element lub nowy sprzęt w terminie do </w:t>
      </w:r>
      <w:r w:rsidR="00A72FB0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zgłoszenia żądania przez Zamawiającego. W takim przypadku okres gwarancji nowego </w:t>
      </w:r>
      <w:r w:rsidR="006B4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elementu lub 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sprzętu rozpoczyna się od dnia jego dostarczenia</w:t>
      </w:r>
      <w:r w:rsidR="006B4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zastrzeżeniem, iż dla wymienionego elementu </w:t>
      </w:r>
      <w:r w:rsidR="006B40BF" w:rsidRPr="006B40BF">
        <w:rPr>
          <w:rFonts w:asciiTheme="minorHAnsi" w:hAnsiTheme="minorHAnsi" w:cstheme="minorHAnsi"/>
          <w:color w:val="000000" w:themeColor="text1"/>
          <w:sz w:val="22"/>
          <w:szCs w:val="22"/>
        </w:rPr>
        <w:t>nie może on zakończyć się później, niż okres gwarancji na przedmiot umowy.</w:t>
      </w:r>
    </w:p>
    <w:p w14:paraId="2BB7D982" w14:textId="77777777" w:rsidR="008F441A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Niezależnie od uprawnień wynikających z udzielonej gwarancji, przez okres gwarancji, Zamawiającemu przysługują uprawnienia wynikające z rękojmi zgodnie z przepisami Kodeksu cywilnego, z zastrzeżeniem, że bieg terminu rękojmi rozpoczyna się w dacie</w:t>
      </w:r>
      <w:r w:rsidR="00A90E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podpisania protokołu odbioru.</w:t>
      </w:r>
    </w:p>
    <w:p w14:paraId="2BB7D983" w14:textId="77777777" w:rsidR="007E1868" w:rsidRPr="00FB6CD0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z powodu wady prawnej przedmiotu </w:t>
      </w:r>
      <w:r w:rsidR="007E1868"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Zamawiający będzie zmuszony wydać przedmiot </w:t>
      </w:r>
      <w:r w:rsidR="007E1868"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osobie trzeciej, Wykonawca jest obowiązany do bezzwłocznego zwrotu otrzymanej kwoty bez względu na inne postanowienia </w:t>
      </w:r>
      <w:r w:rsidR="007E1868"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A90E92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14:paraId="2BB7D984" w14:textId="16848105" w:rsidR="00432B94" w:rsidRPr="005E39CA" w:rsidRDefault="00432B94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Wykonawca dopuści się zwłoki w wykonaniu naprawy lub wymiany o co najmniej </w:t>
      </w:r>
      <w:r w:rsidR="00A72FB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FB6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po upływie terminu, o którym mowa w ust. 3, Zamawiający jest uprawniony do wykonania naprawy lub zakupu nowego sprzętu (lub jego elementu) na koszt i ryzyko Wykonawcy. Wykonawca zobowiązuje się zwrócić Zamawiającemu koszty i wydatki poniesione na naprawę lub wymianę w terminie 7 dni od dnia przeds</w:t>
      </w:r>
      <w:r w:rsidR="00A90E92">
        <w:rPr>
          <w:rFonts w:asciiTheme="minorHAnsi" w:hAnsiTheme="minorHAnsi" w:cstheme="minorHAnsi"/>
          <w:color w:val="000000" w:themeColor="text1"/>
          <w:sz w:val="22"/>
          <w:szCs w:val="22"/>
        </w:rPr>
        <w:t>tawienia odpowiedniego żądania.</w:t>
      </w:r>
    </w:p>
    <w:p w14:paraId="2BB7D985" w14:textId="77777777" w:rsidR="005E39CA" w:rsidRPr="005E39CA" w:rsidRDefault="005E39CA" w:rsidP="00BC6135">
      <w:pPr>
        <w:pStyle w:val="Tytu0"/>
        <w:widowControl/>
        <w:numPr>
          <w:ilvl w:val="6"/>
          <w:numId w:val="4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39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1 miesiąca przed upływem okresu gwarancji, o którym mowa w </w:t>
      </w:r>
      <w:r w:rsidRPr="005E39CA">
        <w:rPr>
          <w:rFonts w:asciiTheme="minorHAnsi" w:hAnsiTheme="minorHAnsi" w:cstheme="minorHAnsi"/>
          <w:sz w:val="22"/>
          <w:szCs w:val="22"/>
        </w:rPr>
        <w:t>§5 ust. 1, Wykonawca zobowiązuje się do wykonania bezpłatnego, całościowego przeglądu sprzętu będąceg</w:t>
      </w:r>
      <w:r w:rsidR="00A90E92">
        <w:rPr>
          <w:rFonts w:asciiTheme="minorHAnsi" w:hAnsiTheme="minorHAnsi" w:cstheme="minorHAnsi"/>
          <w:sz w:val="22"/>
          <w:szCs w:val="22"/>
        </w:rPr>
        <w:t>o przedmiotem niniejszej umowy.</w:t>
      </w:r>
    </w:p>
    <w:p w14:paraId="2BB7D986" w14:textId="2699554F" w:rsidR="00F47D9C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BB7D987" w14:textId="77777777" w:rsidR="00C73113" w:rsidRPr="0078201A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201A">
        <w:rPr>
          <w:rFonts w:asciiTheme="minorHAnsi" w:hAnsiTheme="minorHAnsi" w:cstheme="minorHAnsi"/>
          <w:b/>
          <w:bCs/>
          <w:sz w:val="22"/>
          <w:szCs w:val="22"/>
        </w:rPr>
        <w:t>Terminy</w:t>
      </w:r>
    </w:p>
    <w:p w14:paraId="2BB7D988" w14:textId="3FD7780E" w:rsidR="0099213D" w:rsidRPr="0078201A" w:rsidRDefault="00C73113" w:rsidP="00BC6135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theme="minorHAnsi"/>
        </w:rPr>
      </w:pPr>
      <w:r w:rsidRPr="0078201A">
        <w:rPr>
          <w:rFonts w:cstheme="minorHAnsi"/>
        </w:rPr>
        <w:t xml:space="preserve">Przedmiot umowy zostanie wykonany </w:t>
      </w:r>
      <w:r w:rsidRPr="001F2AB7">
        <w:rPr>
          <w:rFonts w:cstheme="minorHAnsi"/>
          <w:u w:val="single"/>
        </w:rPr>
        <w:t>w terminie</w:t>
      </w:r>
      <w:r w:rsidR="0099213D" w:rsidRPr="001F2AB7">
        <w:rPr>
          <w:rFonts w:cstheme="minorHAnsi"/>
          <w:u w:val="single"/>
        </w:rPr>
        <w:t xml:space="preserve"> </w:t>
      </w:r>
      <w:r w:rsidR="0078201A" w:rsidRPr="001F2AB7">
        <w:rPr>
          <w:rFonts w:cstheme="minorHAnsi"/>
          <w:u w:val="single"/>
        </w:rPr>
        <w:t>14 dni</w:t>
      </w:r>
      <w:r w:rsidR="0099213D" w:rsidRPr="001F2AB7">
        <w:rPr>
          <w:rFonts w:cstheme="minorHAnsi"/>
          <w:u w:val="single"/>
        </w:rPr>
        <w:t xml:space="preserve"> od dnia podpisania umowy</w:t>
      </w:r>
      <w:r w:rsidR="0099213D" w:rsidRPr="0078201A">
        <w:rPr>
          <w:rFonts w:cstheme="minorHAnsi"/>
        </w:rPr>
        <w:t>.</w:t>
      </w:r>
    </w:p>
    <w:p w14:paraId="2BB7D989" w14:textId="77777777" w:rsidR="00C73113" w:rsidRPr="0078201A" w:rsidRDefault="00C73113" w:rsidP="00BC6135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</w:rPr>
      </w:pPr>
      <w:r w:rsidRPr="0078201A">
        <w:rPr>
          <w:rFonts w:cstheme="minorHAnsi"/>
          <w:color w:val="0D0D0D" w:themeColor="text1" w:themeTint="F2"/>
        </w:rPr>
        <w:t>Za wykonanie przedmiotu umowy rozumie się datę podpisa</w:t>
      </w:r>
      <w:r w:rsidR="00FB7E3D" w:rsidRPr="0078201A">
        <w:rPr>
          <w:rFonts w:cstheme="minorHAnsi"/>
          <w:color w:val="0D0D0D" w:themeColor="text1" w:themeTint="F2"/>
        </w:rPr>
        <w:t xml:space="preserve">nia przez obie Strony protokołu </w:t>
      </w:r>
      <w:r w:rsidRPr="0078201A">
        <w:rPr>
          <w:rFonts w:cstheme="minorHAnsi"/>
          <w:color w:val="0D0D0D" w:themeColor="text1" w:themeTint="F2"/>
        </w:rPr>
        <w:t>odbioru</w:t>
      </w:r>
      <w:r w:rsidR="0099213D" w:rsidRPr="0078201A">
        <w:rPr>
          <w:rFonts w:cstheme="minorHAnsi"/>
          <w:color w:val="0D0D0D" w:themeColor="text1" w:themeTint="F2"/>
        </w:rPr>
        <w:t xml:space="preserve"> </w:t>
      </w:r>
      <w:r w:rsidRPr="0078201A">
        <w:rPr>
          <w:rFonts w:cstheme="minorHAnsi"/>
          <w:color w:val="0D0D0D" w:themeColor="text1" w:themeTint="F2"/>
        </w:rPr>
        <w:t>o którym mowa w § 3 ust. 8.</w:t>
      </w:r>
    </w:p>
    <w:p w14:paraId="2BB7D98A" w14:textId="04FA6AE3" w:rsidR="00F47D9C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BB7D98B" w14:textId="77777777" w:rsidR="00C73113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ind w:firstLine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Wynagrodzenie i zapłata</w:t>
      </w:r>
    </w:p>
    <w:p w14:paraId="2BB7D98C" w14:textId="77777777" w:rsidR="00C73113" w:rsidRPr="000E0AEE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0E0AEE">
        <w:rPr>
          <w:rFonts w:cstheme="minorHAnsi"/>
          <w:bCs/>
        </w:rPr>
        <w:t>Strony ustalają za wykonanie przedmiotu niniejszej umowy całkowite wynagrodzenie Wykonawcy w kwocie brutto …………..………</w:t>
      </w:r>
      <w:r w:rsidR="00E42915">
        <w:rPr>
          <w:rFonts w:cstheme="minorHAnsi"/>
          <w:bCs/>
        </w:rPr>
        <w:t xml:space="preserve"> </w:t>
      </w:r>
      <w:r w:rsidRPr="000E0AEE">
        <w:rPr>
          <w:rFonts w:cstheme="minorHAnsi"/>
          <w:bCs/>
        </w:rPr>
        <w:t>zł , to jest netto …………..…</w:t>
      </w:r>
      <w:r w:rsidR="00E42915">
        <w:rPr>
          <w:rFonts w:cstheme="minorHAnsi"/>
          <w:bCs/>
        </w:rPr>
        <w:t xml:space="preserve"> </w:t>
      </w:r>
      <w:r w:rsidRPr="000E0AEE">
        <w:rPr>
          <w:rFonts w:cstheme="minorHAnsi"/>
          <w:bCs/>
        </w:rPr>
        <w:t>zł</w:t>
      </w:r>
      <w:r w:rsidR="00E42915">
        <w:rPr>
          <w:rFonts w:cstheme="minorHAnsi"/>
          <w:bCs/>
        </w:rPr>
        <w:t xml:space="preserve"> -</w:t>
      </w:r>
      <w:r w:rsidRPr="000E0AEE">
        <w:rPr>
          <w:rFonts w:cstheme="minorHAnsi"/>
          <w:bCs/>
        </w:rPr>
        <w:t xml:space="preserve"> w tym podatek od towarów i usług (VAT) </w:t>
      </w:r>
      <w:r w:rsidR="00E42915">
        <w:rPr>
          <w:rFonts w:cstheme="minorHAnsi"/>
          <w:bCs/>
        </w:rPr>
        <w:t xml:space="preserve">w wysokości </w:t>
      </w:r>
      <w:r w:rsidRPr="000E0AEE">
        <w:rPr>
          <w:rFonts w:cstheme="minorHAnsi"/>
          <w:bCs/>
        </w:rPr>
        <w:t>……………</w:t>
      </w:r>
      <w:r w:rsidR="00E42915">
        <w:rPr>
          <w:rFonts w:cstheme="minorHAnsi"/>
          <w:bCs/>
        </w:rPr>
        <w:t xml:space="preserve"> </w:t>
      </w:r>
      <w:r w:rsidRPr="000E0AEE">
        <w:rPr>
          <w:rFonts w:cstheme="minorHAnsi"/>
          <w:bCs/>
        </w:rPr>
        <w:t>zł.</w:t>
      </w:r>
    </w:p>
    <w:p w14:paraId="2BB7D98D" w14:textId="77777777" w:rsidR="00C73113" w:rsidRPr="000E0AEE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0E0AEE">
        <w:rPr>
          <w:rFonts w:cstheme="minorHAnsi"/>
          <w:bCs/>
        </w:rPr>
        <w:lastRenderedPageBreak/>
        <w:t>Wynagrodzenie obejmuje całość kosztów i wydatków niezbędnych do należytego wykonania przedmiotu umowy niezależnie od faktycznego rozmiaru kosztów i wydatków poniesionych przez Wykonawcę.</w:t>
      </w:r>
    </w:p>
    <w:p w14:paraId="2BB7D98E" w14:textId="61F4676C" w:rsidR="000F56AA" w:rsidRPr="000F56AA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0E0AEE">
        <w:rPr>
          <w:rFonts w:cstheme="minorHAnsi"/>
          <w:bCs/>
        </w:rPr>
        <w:t xml:space="preserve">Wykonawca będzie uprawniony do wystawienia faktury VAT po zakończeniu wykonywania przez niego zobowiązań objętych przedmiotem umowy na podstawie podpisanego przez obydwie Strony protokołu odbioru, o którym mowa w postanowieniu §3 ust. 8 stwierdzającego należyte wykonanie przedmiotu umowy przez Wykonawcę. </w:t>
      </w:r>
    </w:p>
    <w:p w14:paraId="2BB7D98F" w14:textId="77777777" w:rsidR="000F56AA" w:rsidRPr="00F25DCB" w:rsidRDefault="000F56AA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color w:val="000000" w:themeColor="text1"/>
        </w:rPr>
        <w:t xml:space="preserve">Zamawiający dopuszcza złożenie faktury VAT w postaci: </w:t>
      </w:r>
    </w:p>
    <w:p w14:paraId="2BB7D990" w14:textId="77777777" w:rsidR="000F56AA" w:rsidRPr="00F25DCB" w:rsidRDefault="000F56AA" w:rsidP="00BC6135">
      <w:pPr>
        <w:numPr>
          <w:ilvl w:val="1"/>
          <w:numId w:val="6"/>
        </w:numPr>
        <w:spacing w:after="0" w:line="276" w:lineRule="auto"/>
        <w:ind w:left="709" w:right="49"/>
        <w:jc w:val="both"/>
        <w:rPr>
          <w:rFonts w:cstheme="minorHAnsi"/>
          <w:color w:val="000000" w:themeColor="text1"/>
        </w:rPr>
      </w:pPr>
      <w:r w:rsidRPr="00F25DCB">
        <w:rPr>
          <w:rFonts w:cstheme="minorHAnsi"/>
          <w:color w:val="000000" w:themeColor="text1"/>
        </w:rPr>
        <w:t xml:space="preserve">papierowej; </w:t>
      </w:r>
    </w:p>
    <w:p w14:paraId="2BB7D991" w14:textId="77777777" w:rsidR="000F56AA" w:rsidRPr="00D32D0E" w:rsidRDefault="000F56AA" w:rsidP="00BC6135">
      <w:pPr>
        <w:numPr>
          <w:ilvl w:val="1"/>
          <w:numId w:val="6"/>
        </w:numPr>
        <w:spacing w:after="0" w:line="276" w:lineRule="auto"/>
        <w:ind w:left="709" w:right="49"/>
        <w:jc w:val="both"/>
        <w:rPr>
          <w:rFonts w:cstheme="minorHAnsi"/>
          <w:color w:val="000000" w:themeColor="text1"/>
        </w:rPr>
      </w:pPr>
      <w:r w:rsidRPr="00F25DCB">
        <w:rPr>
          <w:rFonts w:cstheme="minorHAnsi"/>
          <w:color w:val="000000" w:themeColor="text1"/>
        </w:rPr>
        <w:t xml:space="preserve"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</w:t>
      </w:r>
      <w:r w:rsidRPr="00D32D0E">
        <w:rPr>
          <w:rFonts w:cstheme="minorHAnsi"/>
          <w:color w:val="000000" w:themeColor="text1"/>
        </w:rPr>
        <w:t xml:space="preserve">2018 r. (Dz.U. 2020 poz. 1666 j.t.). </w:t>
      </w:r>
    </w:p>
    <w:p w14:paraId="2BB7D992" w14:textId="507B313A" w:rsidR="00C73113" w:rsidRPr="00D32D0E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</w:rPr>
      </w:pPr>
      <w:r w:rsidRPr="00D32D0E">
        <w:rPr>
          <w:rFonts w:cstheme="minorHAnsi"/>
          <w:bCs/>
        </w:rPr>
        <w:t xml:space="preserve">Zamawiający zobowiązuje się do dokonania zapłaty w ciągu </w:t>
      </w:r>
      <w:r w:rsidR="00D32D0E" w:rsidRPr="00D32D0E">
        <w:rPr>
          <w:rFonts w:cstheme="minorHAnsi"/>
          <w:bCs/>
        </w:rPr>
        <w:t>30</w:t>
      </w:r>
      <w:r w:rsidRPr="00D32D0E">
        <w:rPr>
          <w:rFonts w:cstheme="minorHAnsi"/>
          <w:bCs/>
        </w:rPr>
        <w:t xml:space="preserve"> dni liczonych od daty doręczenia</w:t>
      </w:r>
      <w:r w:rsidR="00E42915" w:rsidRPr="00D32D0E">
        <w:rPr>
          <w:rFonts w:cstheme="minorHAnsi"/>
          <w:bCs/>
        </w:rPr>
        <w:t xml:space="preserve"> </w:t>
      </w:r>
      <w:r w:rsidRPr="00D32D0E">
        <w:rPr>
          <w:rFonts w:cstheme="minorHAnsi"/>
          <w:bCs/>
        </w:rPr>
        <w:t xml:space="preserve">Zamawiającemu prawidłowo wystawionej pod względem merytorycznym i formalnym faktury VAT. </w:t>
      </w:r>
    </w:p>
    <w:p w14:paraId="2BB7D993" w14:textId="77777777" w:rsidR="00C73113" w:rsidRPr="00F25DCB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bCs/>
        </w:rPr>
        <w:t>Zapłat</w:t>
      </w:r>
      <w:r w:rsidR="00E42915" w:rsidRPr="00F25DCB">
        <w:rPr>
          <w:rFonts w:cstheme="minorHAnsi"/>
          <w:bCs/>
        </w:rPr>
        <w:t>a</w:t>
      </w:r>
      <w:r w:rsidRPr="00F25DCB">
        <w:rPr>
          <w:rFonts w:cstheme="minorHAnsi"/>
          <w:bCs/>
        </w:rPr>
        <w:t xml:space="preserve"> zostan</w:t>
      </w:r>
      <w:r w:rsidR="00E42915" w:rsidRPr="00F25DCB">
        <w:rPr>
          <w:rFonts w:cstheme="minorHAnsi"/>
          <w:bCs/>
        </w:rPr>
        <w:t>ie</w:t>
      </w:r>
      <w:r w:rsidRPr="00F25DCB">
        <w:rPr>
          <w:rFonts w:cstheme="minorHAnsi"/>
          <w:bCs/>
        </w:rPr>
        <w:t xml:space="preserve"> dokonan</w:t>
      </w:r>
      <w:r w:rsidR="00E42915" w:rsidRPr="00F25DCB">
        <w:rPr>
          <w:rFonts w:cstheme="minorHAnsi"/>
          <w:bCs/>
        </w:rPr>
        <w:t>a</w:t>
      </w:r>
      <w:r w:rsidRPr="00F25DCB">
        <w:rPr>
          <w:rFonts w:cstheme="minorHAnsi"/>
          <w:bCs/>
        </w:rPr>
        <w:t xml:space="preserve"> w formie przelewu na rzecz Wykonawcy na rachunek bankowy wskazany na fakturze VAT.</w:t>
      </w:r>
    </w:p>
    <w:p w14:paraId="2BB7D994" w14:textId="77777777" w:rsidR="004D0074" w:rsidRPr="00F25DCB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bCs/>
        </w:rPr>
        <w:t>Za dzień zapłaty wynagrodzenia uważany będzie dzień obciążenia rachunku bankowego Zamawiającego.</w:t>
      </w:r>
    </w:p>
    <w:p w14:paraId="2BB7D995" w14:textId="77777777" w:rsidR="00C73113" w:rsidRPr="00F25DCB" w:rsidRDefault="004D0074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F25DCB">
        <w:rPr>
          <w:rFonts w:cstheme="minorHAnsi"/>
          <w:color w:val="000000" w:themeColor="text1"/>
        </w:rPr>
        <w:t>Strony zgodnie ustalają, że płatność nastąpi wyłącznie na numer rachunku bankowego, który znajduje się w wykazie, o którym mowa w art. 96b ustawy z dnia 11 marca 2004 r. o podatku od towarów i usług (Dz. U. z 2022 r. poz. 931 ze zm.).</w:t>
      </w:r>
      <w:r w:rsidR="00E14557" w:rsidRPr="00F25DCB">
        <w:rPr>
          <w:rFonts w:cstheme="minorHAnsi"/>
          <w:color w:val="000000" w:themeColor="text1"/>
        </w:rPr>
        <w:t xml:space="preserve"> </w:t>
      </w:r>
      <w:r w:rsidR="00C73113" w:rsidRPr="00F25DCB">
        <w:rPr>
          <w:rFonts w:cstheme="minorHAnsi"/>
          <w:bCs/>
        </w:rPr>
        <w:t>W przypadku wskazania przez Wykonawcę na fakturze VAT rachunku bankowego nieujawnionego w wykazie podatników, Zamawiający jest uprawniony do dokonania zapłaty na rachunek bankowy Wykonawcy wskazany w wykazie podatników, a w razie braku takiego rachunku Wykonawcy ujawnionego w wykazie, do wstrzymania się z zapłatą do czasu wskazania przez Wykonawcę dla potrzeb płatności rachunku bankowego ujawnionego w wykazie VAT.</w:t>
      </w:r>
    </w:p>
    <w:p w14:paraId="2BB7D996" w14:textId="77777777" w:rsidR="00C73113" w:rsidRPr="00F25DCB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bCs/>
        </w:rPr>
        <w:t>Wykonawca wyraża zgodę na potrącanie wszelkich wierzytelności Zamawiającego względem Wykonawcy z jego wierzytelnościami z tytułu wynagrodzenia.</w:t>
      </w:r>
    </w:p>
    <w:p w14:paraId="2BB7D997" w14:textId="77777777" w:rsidR="00C73113" w:rsidRPr="00F25DCB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bCs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2BB7D998" w14:textId="77777777" w:rsidR="00C73113" w:rsidRPr="00F25DCB" w:rsidRDefault="00C73113" w:rsidP="00BC613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25DCB">
        <w:rPr>
          <w:rFonts w:cstheme="minorHAnsi"/>
          <w:bCs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14:paraId="2BB7D999" w14:textId="469D81F8" w:rsidR="00F47D9C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BB7D99A" w14:textId="77777777" w:rsidR="00C73113" w:rsidRDefault="00C73113" w:rsidP="00F47D9C">
      <w:pPr>
        <w:pStyle w:val="Nagwek1"/>
        <w:numPr>
          <w:ilvl w:val="0"/>
          <w:numId w:val="0"/>
        </w:num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Rozwiązanie umowy i odstąpienie od umowy</w:t>
      </w:r>
    </w:p>
    <w:p w14:paraId="2BB7D99B" w14:textId="77777777" w:rsidR="00C73113" w:rsidRPr="000E0AEE" w:rsidRDefault="00C73113" w:rsidP="00BC6135">
      <w:pPr>
        <w:pStyle w:val="Akapitzlist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Nie wyłączając ani nie ograniczają</w:t>
      </w:r>
      <w:r w:rsidR="00E42915">
        <w:rPr>
          <w:rFonts w:cstheme="minorHAnsi"/>
        </w:rPr>
        <w:t>c</w:t>
      </w:r>
      <w:r w:rsidRPr="000E0AEE">
        <w:rPr>
          <w:rFonts w:cstheme="minorHAnsi"/>
        </w:rPr>
        <w:t xml:space="preserve"> i nie modyfikując okoliczności oraz podstaw odstąpienia od niniejszej umowy wynikających z przepisów powszechnie obowiązującego prawa, Zamawiający jest uprawniony do odstąpienia od umowy także gdy:</w:t>
      </w:r>
    </w:p>
    <w:p w14:paraId="2BB7D99C" w14:textId="77777777" w:rsidR="00C73113" w:rsidRPr="000E0AEE" w:rsidRDefault="00C73113" w:rsidP="00BC6135">
      <w:pPr>
        <w:pStyle w:val="Standarduser"/>
        <w:numPr>
          <w:ilvl w:val="0"/>
          <w:numId w:val="19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>informacje zawarte w ofercie Wykonawcy mające wpływ na jej wybór okażą się nieprawdziwe – w takim przypadku oświadczenie o odstąpieniu może być złożone w ciągu 30 dni liczonych od powzięcia przez Zamawiającego informacji w tym zakresie;</w:t>
      </w:r>
    </w:p>
    <w:p w14:paraId="2BB7D99D" w14:textId="77777777" w:rsidR="00C73113" w:rsidRPr="000E0AEE" w:rsidRDefault="00C73113" w:rsidP="00BC6135">
      <w:pPr>
        <w:pStyle w:val="Standarduser"/>
        <w:numPr>
          <w:ilvl w:val="0"/>
          <w:numId w:val="19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 xml:space="preserve">Wykonawca, pomimo zawarcia niniejszej umowy nie podjął wykonywania przedmiotu umowy lub zaprzestał jego wykonywania i w ciągu 7 dni roboczych liczonych od dnia doręczenia mu wezwania Zamawiającego w tym zakresie dalej nie podjął się realizacji swoich zobowiązań </w:t>
      </w:r>
      <w:bookmarkStart w:id="1" w:name="OLE_LINK1"/>
      <w:r w:rsidRPr="000E0AEE">
        <w:rPr>
          <w:rFonts w:asciiTheme="minorHAnsi" w:hAnsiTheme="minorHAnsi" w:cstheme="minorHAnsi"/>
          <w:sz w:val="22"/>
          <w:szCs w:val="22"/>
        </w:rPr>
        <w:t>– w takim przypadku oświadczenie o odstąpieniu może być złożone w ciągu 30 dni liczonych od upływu dodatkowego siedmiodniowego</w:t>
      </w:r>
      <w:bookmarkEnd w:id="1"/>
      <w:r w:rsidR="00E42915">
        <w:rPr>
          <w:rFonts w:asciiTheme="minorHAnsi" w:hAnsiTheme="minorHAnsi" w:cstheme="minorHAnsi"/>
          <w:sz w:val="22"/>
          <w:szCs w:val="22"/>
        </w:rPr>
        <w:t>;</w:t>
      </w:r>
    </w:p>
    <w:p w14:paraId="2BB7D99E" w14:textId="77777777" w:rsidR="00C73113" w:rsidRPr="000E0AEE" w:rsidRDefault="00C73113" w:rsidP="00BC6135">
      <w:pPr>
        <w:pStyle w:val="Standarduser"/>
        <w:numPr>
          <w:ilvl w:val="0"/>
          <w:numId w:val="19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>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Zamawiającego;</w:t>
      </w:r>
    </w:p>
    <w:p w14:paraId="2BB7D99F" w14:textId="28F0BFF9" w:rsidR="00C73113" w:rsidRPr="000E0AEE" w:rsidRDefault="00C73113" w:rsidP="00BC6135">
      <w:pPr>
        <w:pStyle w:val="Standarduser"/>
        <w:numPr>
          <w:ilvl w:val="0"/>
          <w:numId w:val="19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>Wykonawca nie wykona lub nienależycie wykona swoje zobowiązania określone w postanowieniu § 1 ust. 6 i w ciągu 7 dni roboczych liczonych od dnia doręczenia mu wezwania Zamawiającego dalej nie podjął się należytej realizacji swoich zobowiązań w tym zakresie – w takim przypadku oświadczenie o odstąpieniu może być złożone w ciągu 30 dni liczonych od upływu dodatkowego siedmiodniowego terminu.</w:t>
      </w:r>
    </w:p>
    <w:p w14:paraId="2BB7D9A0" w14:textId="77777777" w:rsidR="00C73113" w:rsidRPr="000E0AEE" w:rsidRDefault="00C73113" w:rsidP="00BC6135">
      <w:pPr>
        <w:pStyle w:val="Akapitzlist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Odstąpienie od umowy następuje w formie pisemnej pod rygorem nieważności i zawiera uzasadnienie.</w:t>
      </w:r>
    </w:p>
    <w:p w14:paraId="2BB7D9A1" w14:textId="77777777" w:rsidR="00C73113" w:rsidRPr="000E0AEE" w:rsidRDefault="00C73113" w:rsidP="00BC6135">
      <w:pPr>
        <w:pStyle w:val="Akapitzlist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W przypadku złożenia przez którąkolwiek ze Stron oświadczenia o odstąpieniu od umowy Wykonawca i Zamawiający zobowiązani są do sporządzenia odbioru faktycznie wykonanego przedmiotu umowy oraz jego wyceny na potrzeby wzajemnego rozliczenia, stwierdzając tę czynność protokołem w terminie 7 dni liczonych od daty odstąpienia, z tym zastrzeżeniem, że nieobecność Wykonawcy nie wstrzymuje sporządzenia protokołu wiążącego Strony.</w:t>
      </w:r>
    </w:p>
    <w:p w14:paraId="2BB7D9A2" w14:textId="5FF496AB" w:rsidR="00F47D9C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2BB7D9A3" w14:textId="77777777" w:rsidR="00C73113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BB7D9A4" w14:textId="77777777" w:rsidR="00C73113" w:rsidRPr="000E0AEE" w:rsidRDefault="00C73113" w:rsidP="00BC6135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Wykonawca zobowiązuje się zapłacić Zamawiającemu kary umowne:</w:t>
      </w:r>
    </w:p>
    <w:p w14:paraId="2BB7D9A5" w14:textId="5746C84B" w:rsidR="00C73113" w:rsidRPr="000E0AEE" w:rsidRDefault="00C73113" w:rsidP="00BC6135">
      <w:pPr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 w:rsidRPr="000E0AEE">
        <w:rPr>
          <w:rFonts w:cstheme="minorHAnsi"/>
        </w:rPr>
        <w:t xml:space="preserve">z tytułu rozwiązania umowy, w tym odstąpienia od niej, z przyczyn, za które Wykonawca ponosi odpowiedzialność, w wysokości 5% całkowitego wynagrodzenia </w:t>
      </w:r>
      <w:r w:rsidR="00590778">
        <w:rPr>
          <w:rFonts w:cstheme="minorHAnsi"/>
        </w:rPr>
        <w:t>W</w:t>
      </w:r>
      <w:r w:rsidRPr="000E0AEE">
        <w:rPr>
          <w:rFonts w:cstheme="minorHAnsi"/>
        </w:rPr>
        <w:t xml:space="preserve">ykonawcy brutto określonego w postanowieniu § </w:t>
      </w:r>
      <w:r w:rsidR="00236259">
        <w:rPr>
          <w:rFonts w:cstheme="minorHAnsi"/>
        </w:rPr>
        <w:t>6</w:t>
      </w:r>
      <w:r w:rsidRPr="000E0AEE">
        <w:rPr>
          <w:rFonts w:cstheme="minorHAnsi"/>
        </w:rPr>
        <w:t xml:space="preserve"> ust. 1;</w:t>
      </w:r>
    </w:p>
    <w:p w14:paraId="2BB7D9A6" w14:textId="0A74D2A1" w:rsidR="00C73113" w:rsidRPr="000E0AEE" w:rsidRDefault="00C73113" w:rsidP="00BC6135">
      <w:pPr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 w:rsidRPr="000E0AEE">
        <w:rPr>
          <w:rFonts w:cstheme="minorHAnsi"/>
        </w:rPr>
        <w:t>za każdy rozpoczęty dzień zwłoki w prawidłowej realizacji dostawy lub wypełnienia zobowiązań z tytułu reklamacji i/lub gwarancji, w wysokości 0,</w:t>
      </w:r>
      <w:r w:rsidR="006B40BF">
        <w:rPr>
          <w:rFonts w:cstheme="minorHAnsi"/>
        </w:rPr>
        <w:t>1</w:t>
      </w:r>
      <w:r w:rsidRPr="000E0AEE">
        <w:rPr>
          <w:rFonts w:cstheme="minorHAnsi"/>
        </w:rPr>
        <w:t xml:space="preserve">% całkowitego wynagrodzenia </w:t>
      </w:r>
      <w:r w:rsidR="00590778">
        <w:rPr>
          <w:rFonts w:cstheme="minorHAnsi"/>
        </w:rPr>
        <w:t>W</w:t>
      </w:r>
      <w:r w:rsidRPr="000E0AEE">
        <w:rPr>
          <w:rFonts w:cstheme="minorHAnsi"/>
        </w:rPr>
        <w:t xml:space="preserve">ykonawcy brutto określonego w postanowieniu § </w:t>
      </w:r>
      <w:r w:rsidR="00236259">
        <w:rPr>
          <w:rFonts w:cstheme="minorHAnsi"/>
        </w:rPr>
        <w:t>6</w:t>
      </w:r>
      <w:r w:rsidRPr="000E0AEE">
        <w:rPr>
          <w:rFonts w:cstheme="minorHAnsi"/>
        </w:rPr>
        <w:t xml:space="preserve"> ust. 1;</w:t>
      </w:r>
    </w:p>
    <w:p w14:paraId="2BB7D9A7" w14:textId="675D4C61" w:rsidR="00C73113" w:rsidRPr="000E0AEE" w:rsidRDefault="00C73113" w:rsidP="00BC6135">
      <w:pPr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 w:rsidRPr="000E0AEE">
        <w:rPr>
          <w:rFonts w:cstheme="minorHAnsi"/>
        </w:rPr>
        <w:t xml:space="preserve">za każdy rozpoczęty dzień zwłoki w wykonaniu zobowiązań określonych postanowieniami § 1 </w:t>
      </w:r>
      <w:r w:rsidRPr="000E0AEE">
        <w:rPr>
          <w:rFonts w:cstheme="minorHAnsi"/>
        </w:rPr>
        <w:lastRenderedPageBreak/>
        <w:t xml:space="preserve">ust. 6 w wysokości 0,1% całkowitego wynagrodzenia </w:t>
      </w:r>
      <w:r w:rsidR="00590778">
        <w:rPr>
          <w:rFonts w:cstheme="minorHAnsi"/>
        </w:rPr>
        <w:t>W</w:t>
      </w:r>
      <w:r w:rsidRPr="000E0AEE">
        <w:rPr>
          <w:rFonts w:cstheme="minorHAnsi"/>
        </w:rPr>
        <w:t>ykonawcy brutto określonego w §</w:t>
      </w:r>
      <w:r w:rsidR="00107EC8">
        <w:rPr>
          <w:rFonts w:cstheme="minorHAnsi"/>
        </w:rPr>
        <w:t xml:space="preserve">6 </w:t>
      </w:r>
      <w:r w:rsidRPr="000E0AEE">
        <w:rPr>
          <w:rFonts w:cstheme="minorHAnsi"/>
        </w:rPr>
        <w:t>ust. 1.</w:t>
      </w:r>
    </w:p>
    <w:p w14:paraId="2BB7D9A8" w14:textId="6AB91DD9" w:rsidR="00C73113" w:rsidRPr="00107EC8" w:rsidRDefault="00C73113" w:rsidP="00107EC8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 xml:space="preserve">Zamawiający zobowiązuje się zapłacić Wykonawcy karę umowną z tytułu odstąpienia od umowy z przyczyn, za które Zamawiający ponosi odpowiedzialność, w wysokości 5% całkowitego wynagrodzenia </w:t>
      </w:r>
      <w:r w:rsidR="00590778">
        <w:rPr>
          <w:rFonts w:cstheme="minorHAnsi"/>
        </w:rPr>
        <w:t>W</w:t>
      </w:r>
      <w:r w:rsidRPr="000E0AEE">
        <w:rPr>
          <w:rFonts w:cstheme="minorHAnsi"/>
        </w:rPr>
        <w:t xml:space="preserve">ykonawcy brutto określonego w postanowieniu § </w:t>
      </w:r>
      <w:r w:rsidR="00107EC8">
        <w:rPr>
          <w:rFonts w:cstheme="minorHAnsi"/>
        </w:rPr>
        <w:t>6</w:t>
      </w:r>
      <w:r w:rsidRPr="00107EC8">
        <w:rPr>
          <w:rFonts w:cstheme="minorHAnsi"/>
        </w:rPr>
        <w:t xml:space="preserve"> ust. 1.</w:t>
      </w:r>
    </w:p>
    <w:p w14:paraId="2BB7D9A9" w14:textId="77777777" w:rsidR="00C73113" w:rsidRPr="000E0AEE" w:rsidRDefault="00C73113" w:rsidP="00BC6135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Zapłata kar umownych zostanie dokonana w terminie 7 dni liczonych od dnia wystąpienia z żądaniem jej zapłaty.</w:t>
      </w:r>
    </w:p>
    <w:p w14:paraId="2BB7D9AA" w14:textId="547B07ED" w:rsidR="00C73113" w:rsidRPr="000E0AEE" w:rsidRDefault="00C73113" w:rsidP="00BC6135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 xml:space="preserve">Łączna maksymalna wysokość kar umownych, których mogą dochodzić strony nie może przekroczyć 10% całkowitego wynagrodzenia </w:t>
      </w:r>
      <w:r w:rsidR="00590778">
        <w:rPr>
          <w:rFonts w:cstheme="minorHAnsi"/>
        </w:rPr>
        <w:t>W</w:t>
      </w:r>
      <w:r w:rsidRPr="000E0AEE">
        <w:rPr>
          <w:rFonts w:cstheme="minorHAnsi"/>
        </w:rPr>
        <w:t xml:space="preserve">ykonawcy brutto określonego w postanowieniu § </w:t>
      </w:r>
      <w:r w:rsidR="00107EC8">
        <w:rPr>
          <w:rFonts w:cstheme="minorHAnsi"/>
        </w:rPr>
        <w:t>6</w:t>
      </w:r>
      <w:r w:rsidRPr="000E0AEE">
        <w:rPr>
          <w:rFonts w:cstheme="minorHAnsi"/>
        </w:rPr>
        <w:t xml:space="preserve"> ust. 1.</w:t>
      </w:r>
    </w:p>
    <w:p w14:paraId="2BB7D9AB" w14:textId="77777777" w:rsidR="00C73113" w:rsidRPr="000E0AEE" w:rsidRDefault="00C73113" w:rsidP="00BC6135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Strony zastrzegają sobie prawo dochodzenia odszkodowania na zasadach ogólnych.</w:t>
      </w:r>
    </w:p>
    <w:p w14:paraId="2BB7D9AC" w14:textId="77777777" w:rsidR="00C73113" w:rsidRPr="000E0AEE" w:rsidRDefault="00C73113" w:rsidP="00BC6135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Żadna ze stron nie ponosi odpowiedzialności za szkody polegające na utracie przez drugą stronę korzyści, które strona uzyskałaby, gdyby szkody nie wyrządzono.</w:t>
      </w:r>
    </w:p>
    <w:p w14:paraId="2BB7D9AD" w14:textId="77777777" w:rsidR="00C73113" w:rsidRPr="00590778" w:rsidRDefault="00C73113" w:rsidP="00BC6135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0E0AEE">
        <w:rPr>
          <w:rFonts w:cstheme="minorHAnsi"/>
        </w:rPr>
        <w:t>Uprawnienia Zamawiającego określone w ust. 1-5 będą mu przysługiwały pomimo odstąpienia od niniejszej umowy przez którąkolwiek ze Stron.</w:t>
      </w:r>
    </w:p>
    <w:p w14:paraId="2BB7D9AE" w14:textId="7FA7DD41" w:rsidR="00F47D9C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BB7D9AF" w14:textId="77777777" w:rsidR="00C73113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2BB7D9B0" w14:textId="77777777" w:rsidR="00C73113" w:rsidRPr="000E0AEE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Zmiana postanowień zawartej umowy może nastąpić wyłącznie za zgodą obydwu Stron wyrażoną w formie pisemnej pod rygorem nieważności, z zachowaniem poniższych postanowień umownych oraz z zachowaniem przepisów powszechnie obowiązującego prawa.</w:t>
      </w:r>
    </w:p>
    <w:p w14:paraId="2BB7D9B1" w14:textId="77777777" w:rsidR="00591307" w:rsidRPr="000418C6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Nie wyłączając ani nie ograniczają</w:t>
      </w:r>
      <w:r w:rsidR="00590778">
        <w:rPr>
          <w:rFonts w:cstheme="minorHAnsi"/>
        </w:rPr>
        <w:t>c</w:t>
      </w:r>
      <w:r w:rsidRPr="000E0AEE">
        <w:rPr>
          <w:rFonts w:cstheme="minorHAnsi"/>
        </w:rPr>
        <w:t xml:space="preserve"> i nie modyfikując okoliczności oraz podstaw zmiany umowy wynikających z przepisów powszechnie obowiązującego prawa, Zamawiający dopuszcza możliwość zmiany umowy także:</w:t>
      </w:r>
    </w:p>
    <w:p w14:paraId="2BB7D9B2" w14:textId="77777777" w:rsidR="00C73113" w:rsidRPr="000E0AEE" w:rsidRDefault="00C73113" w:rsidP="00BC6135">
      <w:pPr>
        <w:pStyle w:val="Akapitzlist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  <w:bCs/>
        </w:rPr>
      </w:pPr>
      <w:r w:rsidRPr="000E0AEE">
        <w:rPr>
          <w:rFonts w:cstheme="minorHAnsi"/>
          <w:bCs/>
        </w:rPr>
        <w:t xml:space="preserve">w zakresie parametrów technicznych i jakościowych oraz ilościowych asortymentu objętego przedmiotem umowy w następujących sytuacjach: </w:t>
      </w:r>
    </w:p>
    <w:p w14:paraId="2BB7D9B3" w14:textId="77777777" w:rsidR="00C73113" w:rsidRDefault="00C73113" w:rsidP="00BC6135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>gdy powstała możliwość dostarczenia Zamawiającemu asortymentu o atrakcyjniejszych właściwościach, a przede wszystkim opartego na nowocześniejszych i korzystniejszych rozwiązaniach technologicznych i jakościowych,</w:t>
      </w:r>
    </w:p>
    <w:p w14:paraId="2BB7D9B4" w14:textId="77777777" w:rsidR="00D77941" w:rsidRDefault="00D77941" w:rsidP="00BC6135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zmiany modelu oferowanego sprzętu z zastrzeżeniem, iż zmiana ta nastąpi w przypadku gdy model został wycofany z</w:t>
      </w:r>
      <w:r w:rsidR="009D4718">
        <w:rPr>
          <w:rFonts w:asciiTheme="minorHAnsi" w:hAnsiTheme="minorHAnsi" w:cstheme="minorHAnsi"/>
          <w:sz w:val="22"/>
          <w:szCs w:val="22"/>
        </w:rPr>
        <w:t>e sprzedaży/</w:t>
      </w:r>
      <w:r w:rsidR="00A3368D">
        <w:rPr>
          <w:rFonts w:asciiTheme="minorHAnsi" w:hAnsiTheme="minorHAnsi" w:cstheme="minorHAnsi"/>
          <w:sz w:val="22"/>
          <w:szCs w:val="22"/>
        </w:rPr>
        <w:t>dystrybucji</w:t>
      </w:r>
      <w:r>
        <w:rPr>
          <w:rFonts w:asciiTheme="minorHAnsi" w:hAnsiTheme="minorHAnsi" w:cstheme="minorHAnsi"/>
          <w:sz w:val="22"/>
          <w:szCs w:val="22"/>
        </w:rPr>
        <w:t xml:space="preserve"> i został zastąpiony modelem należącym do tej samej linii produktowej, o parametrach co najmniej takich jak model oferowany, lub który został udoskonalony albo </w:t>
      </w:r>
      <w:r w:rsidR="00A3368D">
        <w:rPr>
          <w:rFonts w:asciiTheme="minorHAnsi" w:hAnsiTheme="minorHAnsi" w:cstheme="minorHAnsi"/>
          <w:sz w:val="22"/>
          <w:szCs w:val="22"/>
        </w:rPr>
        <w:t>dodatkowo</w:t>
      </w:r>
      <w:r>
        <w:rPr>
          <w:rFonts w:asciiTheme="minorHAnsi" w:hAnsiTheme="minorHAnsi" w:cstheme="minorHAnsi"/>
          <w:sz w:val="22"/>
          <w:szCs w:val="22"/>
        </w:rPr>
        <w:t xml:space="preserve"> wyposażony,</w:t>
      </w:r>
    </w:p>
    <w:p w14:paraId="2BB7D9B5" w14:textId="77777777" w:rsidR="00C73113" w:rsidRPr="000E0AEE" w:rsidRDefault="00C73113" w:rsidP="00BC6135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>w sytuacji wystąpienia siły wyższej uniemożliwiającej wykonanie przedmiotu umowy zgodnie z postanowieniami umowy;</w:t>
      </w:r>
    </w:p>
    <w:p w14:paraId="2BB7D9B6" w14:textId="77777777" w:rsidR="00C73113" w:rsidRPr="000E0AEE" w:rsidRDefault="00C73113" w:rsidP="00BC6135">
      <w:pPr>
        <w:pStyle w:val="Akapitzlist"/>
        <w:numPr>
          <w:ilvl w:val="1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  <w:bCs/>
        </w:rPr>
      </w:pPr>
      <w:r w:rsidRPr="000E0AEE">
        <w:rPr>
          <w:rFonts w:cstheme="minorHAnsi"/>
          <w:bCs/>
          <w:color w:val="000000"/>
        </w:rPr>
        <w:t xml:space="preserve">w zakresie terminu wykonania przedmiotu umowy w następujących sytuacjach: </w:t>
      </w:r>
    </w:p>
    <w:p w14:paraId="2BB7D9B7" w14:textId="77777777" w:rsidR="00C73113" w:rsidRPr="000E0AEE" w:rsidRDefault="00C73113" w:rsidP="00BC6135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0AEE">
        <w:rPr>
          <w:rFonts w:asciiTheme="minorHAnsi" w:hAnsiTheme="minorHAnsi" w:cstheme="minorHAnsi"/>
          <w:color w:val="000000"/>
          <w:sz w:val="22"/>
          <w:szCs w:val="22"/>
        </w:rPr>
        <w:t>w sytuacji wystąpienia przyczyn, z powodu których niemożliwe będzie wykonywanie przez Wykonawcę jego zobowiązań w następstwie okoliczności, za które odpowiedzialność ponosi Zamawiający;</w:t>
      </w:r>
    </w:p>
    <w:p w14:paraId="2BB7D9B8" w14:textId="77777777" w:rsidR="00C73113" w:rsidRPr="000E0AEE" w:rsidRDefault="00C73113" w:rsidP="00BC6135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0AEE">
        <w:rPr>
          <w:rFonts w:asciiTheme="minorHAnsi" w:hAnsiTheme="minorHAnsi" w:cstheme="minorHAnsi"/>
          <w:color w:val="000000"/>
          <w:sz w:val="22"/>
          <w:szCs w:val="22"/>
        </w:rPr>
        <w:t>w sytuacji wystąpienia siły wyższej uniemożliwiającej wykonanie przedmiotu umowy zgodnie z postanowieniami umowy;</w:t>
      </w:r>
    </w:p>
    <w:p w14:paraId="2BB7D9B9" w14:textId="77777777" w:rsidR="00C73113" w:rsidRPr="000E0AEE" w:rsidRDefault="00C73113" w:rsidP="00BC6135">
      <w:pPr>
        <w:pStyle w:val="Akapitzlist"/>
        <w:numPr>
          <w:ilvl w:val="1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  <w:bCs/>
          <w:color w:val="000000"/>
        </w:rPr>
      </w:pPr>
      <w:r w:rsidRPr="000E0AEE">
        <w:rPr>
          <w:rFonts w:cstheme="minorHAnsi"/>
          <w:bCs/>
          <w:color w:val="000000"/>
        </w:rPr>
        <w:lastRenderedPageBreak/>
        <w:t xml:space="preserve">w kontekście zmiany obowiązującej stawki podatku od towarów i usług (VAT) – w takim przypadku, zmianie ulega cena jednostkowa brutto asortymentu objętego przedmiotem umowy, a cena jednostkowa netto pozostaje bez zmian (Wykonawca zobowiązany jest poinformować Zamawiającego </w:t>
      </w:r>
      <w:r w:rsidRPr="000E0AEE">
        <w:rPr>
          <w:rFonts w:cstheme="minorHAnsi"/>
          <w:bCs/>
        </w:rPr>
        <w:t xml:space="preserve">o zmianach stawek podatku VAT w terminie nie dłuższym, niż 3 dni roboczych od daty opublikowania </w:t>
      </w:r>
      <w:r w:rsidRPr="000E0AEE">
        <w:rPr>
          <w:rFonts w:cstheme="minorHAnsi"/>
          <w:bCs/>
          <w:color w:val="000000"/>
        </w:rPr>
        <w:t>stosownego aktu prawnego).</w:t>
      </w:r>
    </w:p>
    <w:p w14:paraId="2BB7D9BA" w14:textId="77777777" w:rsidR="00C73113" w:rsidRPr="000E0AEE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Przez siłę wyższą rozumie się wyjątkowe zdarzenie:</w:t>
      </w:r>
    </w:p>
    <w:p w14:paraId="2BB7D9BB" w14:textId="77777777" w:rsidR="00C73113" w:rsidRPr="000E0AEE" w:rsidRDefault="00590778" w:rsidP="00BC6135">
      <w:pPr>
        <w:pStyle w:val="Akapitzlist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o </w:t>
      </w:r>
      <w:r w:rsidR="00C73113" w:rsidRPr="000E0AEE">
        <w:rPr>
          <w:rFonts w:cstheme="minorHAnsi"/>
        </w:rPr>
        <w:t>charakterze zewnętrznym, na które Strona powołująca nie miała i nie ma wpływu;</w:t>
      </w:r>
    </w:p>
    <w:p w14:paraId="2BB7D9BC" w14:textId="77777777" w:rsidR="00C73113" w:rsidRPr="000E0AEE" w:rsidRDefault="00C73113" w:rsidP="00BC6135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niemożliwe do przewidzenia, przeciw któremu Strona powołująca nie mogła się zabezpieczyć przed zawarciem niniejszej umowy;</w:t>
      </w:r>
    </w:p>
    <w:p w14:paraId="2BB7D9BD" w14:textId="77777777" w:rsidR="00C73113" w:rsidRPr="000E0AEE" w:rsidRDefault="00C73113" w:rsidP="00BC6135">
      <w:pPr>
        <w:pStyle w:val="Akapitzlist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niemożliwe do zapobieżenia, którego Strona nie mogła w racjonalny sposób uniknąć lub przezwyciężyć przy zastosowaniu normalnych środków ostrożności i dostępnych rozwiązań technologicznych;</w:t>
      </w:r>
    </w:p>
    <w:p w14:paraId="2BB7D9BE" w14:textId="77777777" w:rsidR="00C73113" w:rsidRPr="000E0AEE" w:rsidRDefault="00C73113" w:rsidP="00BC6135">
      <w:pPr>
        <w:pStyle w:val="Akapitzlist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którego nie można uznać za wywołane przez drugą Stronę;</w:t>
      </w:r>
    </w:p>
    <w:p w14:paraId="2BB7D9BF" w14:textId="77777777" w:rsidR="00C73113" w:rsidRPr="00590778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590778">
        <w:rPr>
          <w:rFonts w:cstheme="minorHAnsi"/>
        </w:rPr>
        <w:t>W takim zakresie, w jakim spełnione są warunki wymienione w ust. 3, siła wyższa może obejmować, ale nie ogranicza się do zdarzeń związanych z:</w:t>
      </w:r>
    </w:p>
    <w:p w14:paraId="2BB7D9C0" w14:textId="77777777" w:rsidR="00C73113" w:rsidRPr="000E0AEE" w:rsidRDefault="00C73113" w:rsidP="00BC6135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katastrofalnymi działaniami przyrody, to jest np.: ekstremalnymi temperaturami, powodziami, trzęsieniami ziemi, huraganami, tajfunami lub działaniami wulkanicznymi;</w:t>
      </w:r>
    </w:p>
    <w:p w14:paraId="2BB7D9C1" w14:textId="77777777" w:rsidR="00C73113" w:rsidRPr="000E0AEE" w:rsidRDefault="00C73113" w:rsidP="00BC6135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aktami władzy ustawodawczej lub wykonawczej, to jest np.: wywłaszczeniem mienia;</w:t>
      </w:r>
    </w:p>
    <w:p w14:paraId="2BB7D9C2" w14:textId="77777777" w:rsidR="00C73113" w:rsidRPr="000E0AEE" w:rsidRDefault="00C73113" w:rsidP="00BC6135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4"/>
        <w:contextualSpacing w:val="0"/>
        <w:jc w:val="both"/>
        <w:textAlignment w:val="baseline"/>
        <w:rPr>
          <w:rFonts w:cstheme="minorHAnsi"/>
        </w:rPr>
      </w:pPr>
      <w:r w:rsidRPr="000E0AEE">
        <w:rPr>
          <w:rFonts w:cstheme="minorHAnsi"/>
        </w:rPr>
        <w:t>zaburzeniami życia zbiorowego, to jest np.: wojnami, w tym wojną domową, aktami terroryzmu, rewolucją, powstaniami, przewrotami cywilnymi lub wojskowymi, zamieszkami, rozruchami, strajkami lub lokautem z udziałem osób innych niż personel Wykonawcy.</w:t>
      </w:r>
    </w:p>
    <w:p w14:paraId="2BB7D9C3" w14:textId="77777777" w:rsidR="00C73113" w:rsidRPr="000E0AEE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 xml:space="preserve">Zmiany cen, o których mowa w ust. 2 pkt 3 obowiązują od daty wejścia w życie odpowiednich aktów prawnych, pod warunkiem dopełnienia przez Wykonawcę obowiązku informacyjnego. </w:t>
      </w:r>
    </w:p>
    <w:p w14:paraId="2BB7D9C4" w14:textId="77777777" w:rsidR="00C73113" w:rsidRPr="000E0AEE" w:rsidRDefault="00C73113" w:rsidP="00BC6135">
      <w:pPr>
        <w:pStyle w:val="Akapitzlist"/>
        <w:numPr>
          <w:ilvl w:val="6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W przypadkach określonych w ust. 2, o ile będzie to uzasadnione, to zmianie może ulec wynagrodzenie Wykonawcy (zarówno poprzez zmniejszenie, jak i zwiększenie).</w:t>
      </w:r>
    </w:p>
    <w:p w14:paraId="2BB7D9C5" w14:textId="77777777" w:rsidR="00C73113" w:rsidRPr="00590778" w:rsidRDefault="00C73113" w:rsidP="00BC6135">
      <w:pPr>
        <w:pStyle w:val="Akapitzlist"/>
        <w:numPr>
          <w:ilvl w:val="6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Tryb wprowadzania zmian do umowy bez względu na ich podstawę prawną lub umowną, w zależności od kontekstu wprowadzanej zmiany oraz uwarunkowań prawnych jej wprowadzania</w:t>
      </w:r>
      <w:r w:rsidR="00590778">
        <w:rPr>
          <w:rFonts w:cstheme="minorHAnsi"/>
        </w:rPr>
        <w:t xml:space="preserve"> inicjuje wniosek</w:t>
      </w:r>
      <w:r w:rsidRPr="00590778">
        <w:rPr>
          <w:rFonts w:cstheme="minorHAnsi"/>
        </w:rPr>
        <w:t xml:space="preserve"> zainteresowanej Strony wraz z uzasadnieniem</w:t>
      </w:r>
      <w:r w:rsidR="00590778">
        <w:rPr>
          <w:rFonts w:cstheme="minorHAnsi"/>
        </w:rPr>
        <w:t>. Zmiana umowy następuje p</w:t>
      </w:r>
      <w:r w:rsidR="00590778" w:rsidRPr="00590778">
        <w:rPr>
          <w:rFonts w:cstheme="minorHAnsi"/>
        </w:rPr>
        <w:t xml:space="preserve">oprzez </w:t>
      </w:r>
      <w:r w:rsidRPr="00590778">
        <w:rPr>
          <w:rFonts w:cstheme="minorHAnsi"/>
        </w:rPr>
        <w:t>podpisanie aneksu do umowy.</w:t>
      </w:r>
    </w:p>
    <w:p w14:paraId="2BB7D9C6" w14:textId="77777777" w:rsidR="00C73113" w:rsidRPr="000E0AEE" w:rsidRDefault="00C73113" w:rsidP="00BC6135">
      <w:pPr>
        <w:pStyle w:val="Akapitzlist"/>
        <w:numPr>
          <w:ilvl w:val="6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 xml:space="preserve">W razie wątpliwości, przyjmuje się, że nie stanowią zmiany umowy następujące zmiany: </w:t>
      </w:r>
    </w:p>
    <w:p w14:paraId="2BB7D9C7" w14:textId="77777777" w:rsidR="00C73113" w:rsidRPr="000E0AEE" w:rsidRDefault="00C73113" w:rsidP="00BC613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danych związanych z obsługą administracyjno-organizacyjną umowy;</w:t>
      </w:r>
    </w:p>
    <w:p w14:paraId="2BB7D9C8" w14:textId="77777777" w:rsidR="00C73113" w:rsidRPr="000E0AEE" w:rsidRDefault="00C73113" w:rsidP="00BC613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danych teleadresowych;</w:t>
      </w:r>
    </w:p>
    <w:p w14:paraId="2BB7D9C9" w14:textId="77777777" w:rsidR="00C73113" w:rsidRPr="000E0AEE" w:rsidRDefault="00C73113" w:rsidP="00BC613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cstheme="minorHAnsi"/>
          <w:b/>
        </w:rPr>
      </w:pPr>
      <w:r w:rsidRPr="000E0AEE">
        <w:rPr>
          <w:rFonts w:cstheme="minorHAnsi"/>
        </w:rPr>
        <w:t>danych rejestrowych.</w:t>
      </w:r>
    </w:p>
    <w:p w14:paraId="2BB7D9CA" w14:textId="5B2817A3" w:rsidR="00F47D9C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7116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BB7D9CB" w14:textId="77777777" w:rsidR="00C73113" w:rsidRDefault="00C73113" w:rsidP="00F47D9C">
      <w:pPr>
        <w:pStyle w:val="Nagwek1"/>
        <w:numPr>
          <w:ilvl w:val="0"/>
          <w:numId w:val="0"/>
        </w:numPr>
        <w:tabs>
          <w:tab w:val="left" w:pos="567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AE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2BB7D9CC" w14:textId="77777777" w:rsidR="00C73113" w:rsidRPr="000E0AEE" w:rsidRDefault="00F47D9C" w:rsidP="00BC6135">
      <w:pPr>
        <w:pStyle w:val="tekst"/>
        <w:numPr>
          <w:ilvl w:val="0"/>
          <w:numId w:val="9"/>
        </w:numPr>
        <w:tabs>
          <w:tab w:val="clear" w:pos="1988"/>
          <w:tab w:val="num" w:pos="0"/>
        </w:tabs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73113" w:rsidRPr="000E0AEE">
        <w:rPr>
          <w:rFonts w:asciiTheme="minorHAnsi" w:hAnsiTheme="minorHAnsi" w:cstheme="minorHAnsi"/>
          <w:sz w:val="22"/>
          <w:szCs w:val="22"/>
        </w:rPr>
        <w:t xml:space="preserve">We wszystkich kwestiach nieuregulowanych niniejszą umową zastosowanie mają postanowienia przepisów </w:t>
      </w:r>
      <w:r w:rsidR="00C73113" w:rsidRPr="000E0AEE">
        <w:rPr>
          <w:rFonts w:asciiTheme="minorHAnsi" w:hAnsiTheme="minorHAnsi" w:cstheme="minorHAnsi"/>
          <w:color w:val="auto"/>
          <w:sz w:val="22"/>
          <w:szCs w:val="22"/>
        </w:rPr>
        <w:t>powszechnie obowiązującego prawa, a w szczególności Kodeksu cywilnego i Prawa zamówień publicznych.</w:t>
      </w:r>
    </w:p>
    <w:p w14:paraId="2BB7D9CD" w14:textId="77777777" w:rsidR="00C73113" w:rsidRPr="000E0AEE" w:rsidRDefault="00C73113" w:rsidP="00BC6135">
      <w:pPr>
        <w:pStyle w:val="tek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 xml:space="preserve">  Nieważność całości lub części któregokolwiek z postanowień niniejszej umowy nie wpływa na ważność pozostałych jej postanowień, z zastrzeżeniem przepisu art. 58 § 3 Kodeksu cywilnego. </w:t>
      </w:r>
      <w:r w:rsidRPr="000E0AEE">
        <w:rPr>
          <w:rFonts w:asciiTheme="minorHAnsi" w:hAnsiTheme="minorHAnsi" w:cstheme="minorHAnsi"/>
          <w:sz w:val="22"/>
          <w:szCs w:val="22"/>
        </w:rPr>
        <w:lastRenderedPageBreak/>
        <w:t>Postanowienia nieważne Strony zobowiązują się niezwłocznie zastąpić właściwymi, całkowicie zgodnymi z zamierzeniami gospodarczymi, które legły u podstaw zawarcia niniejszej umowy.</w:t>
      </w:r>
    </w:p>
    <w:p w14:paraId="2BB7D9CE" w14:textId="77777777" w:rsidR="00C73113" w:rsidRPr="000E0AEE" w:rsidRDefault="00C73113" w:rsidP="00BC6135">
      <w:pPr>
        <w:pStyle w:val="tek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AEE">
        <w:rPr>
          <w:rFonts w:asciiTheme="minorHAnsi" w:hAnsiTheme="minorHAnsi" w:cstheme="minorHAnsi"/>
          <w:sz w:val="22"/>
          <w:szCs w:val="22"/>
        </w:rPr>
        <w:t xml:space="preserve">  Spory, które mogą wyniknąć na tle wykonania niniejszej umowy będzie rozstrzygał właściwy rzeczowo sąd dla Zamawiającego.</w:t>
      </w:r>
    </w:p>
    <w:p w14:paraId="2BB7D9CF" w14:textId="77777777" w:rsidR="00C73113" w:rsidRPr="000E0AEE" w:rsidRDefault="00C73113" w:rsidP="00BC6135">
      <w:pPr>
        <w:pStyle w:val="tek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0E0AE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 Umowa została sporządzona w dwóch jednobrzmiących egzemplarzach, po jednym dla każdej ze Stron.</w:t>
      </w:r>
    </w:p>
    <w:p w14:paraId="2BB7D9D0" w14:textId="77777777" w:rsidR="00C73113" w:rsidRPr="000E0AEE" w:rsidRDefault="00C73113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B7D9D1" w14:textId="77777777" w:rsidR="00C73113" w:rsidRDefault="00C73113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B7D9D2" w14:textId="77777777" w:rsidR="00F47D9C" w:rsidRDefault="00F47D9C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B7D9D3" w14:textId="77777777" w:rsidR="00F47D9C" w:rsidRDefault="00F47D9C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B7D9D4" w14:textId="77777777" w:rsidR="00F47D9C" w:rsidRPr="000E0AEE" w:rsidRDefault="00F47D9C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B7D9D5" w14:textId="77777777" w:rsidR="00C73113" w:rsidRPr="000E0AEE" w:rsidRDefault="00C73113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0"/>
      </w:tblGrid>
      <w:tr w:rsidR="0027069D" w:rsidRPr="00434843" w14:paraId="2BB7D9D8" w14:textId="77777777" w:rsidTr="004372C7">
        <w:tc>
          <w:tcPr>
            <w:tcW w:w="4493" w:type="dxa"/>
          </w:tcPr>
          <w:p w14:paraId="2BB7D9D6" w14:textId="22244151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</w:rPr>
            </w:pPr>
            <w:r w:rsidRPr="00434843">
              <w:rPr>
                <w:rFonts w:cstheme="minorHAnsi"/>
                <w:b/>
                <w:bCs/>
              </w:rPr>
              <w:t>WYKONAWCA:</w:t>
            </w:r>
          </w:p>
        </w:tc>
        <w:tc>
          <w:tcPr>
            <w:tcW w:w="4493" w:type="dxa"/>
          </w:tcPr>
          <w:p w14:paraId="2BB7D9D7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</w:rPr>
            </w:pPr>
            <w:r w:rsidRPr="00434843">
              <w:rPr>
                <w:rFonts w:cstheme="minorHAnsi"/>
                <w:b/>
                <w:bCs/>
              </w:rPr>
              <w:t>ZAMAWIAJĄCY:</w:t>
            </w:r>
          </w:p>
        </w:tc>
      </w:tr>
      <w:tr w:rsidR="0027069D" w:rsidRPr="00434843" w14:paraId="2BB7D9DB" w14:textId="77777777" w:rsidTr="004372C7">
        <w:tc>
          <w:tcPr>
            <w:tcW w:w="4493" w:type="dxa"/>
          </w:tcPr>
          <w:p w14:paraId="2BB7D9D9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493" w:type="dxa"/>
          </w:tcPr>
          <w:p w14:paraId="2BB7D9DA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</w:tr>
      <w:tr w:rsidR="0027069D" w:rsidRPr="00434843" w14:paraId="2BB7D9DE" w14:textId="77777777" w:rsidTr="004372C7">
        <w:tc>
          <w:tcPr>
            <w:tcW w:w="4493" w:type="dxa"/>
          </w:tcPr>
          <w:p w14:paraId="2BB7D9DC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493" w:type="dxa"/>
          </w:tcPr>
          <w:p w14:paraId="2BB7D9DD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</w:tr>
      <w:tr w:rsidR="0027069D" w:rsidRPr="00434843" w14:paraId="2BB7D9E1" w14:textId="77777777" w:rsidTr="004372C7">
        <w:tc>
          <w:tcPr>
            <w:tcW w:w="4493" w:type="dxa"/>
          </w:tcPr>
          <w:p w14:paraId="2BB7D9DF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493" w:type="dxa"/>
          </w:tcPr>
          <w:p w14:paraId="2BB7D9E0" w14:textId="77777777" w:rsidR="0027069D" w:rsidRPr="00434843" w:rsidRDefault="0027069D" w:rsidP="004372C7">
            <w:pPr>
              <w:spacing w:line="264" w:lineRule="auto"/>
              <w:jc w:val="center"/>
              <w:rPr>
                <w:rFonts w:cstheme="minorHAnsi"/>
                <w:bCs/>
              </w:rPr>
            </w:pPr>
          </w:p>
        </w:tc>
      </w:tr>
      <w:tr w:rsidR="0027069D" w:rsidRPr="00434843" w14:paraId="2BB7D9E4" w14:textId="77777777" w:rsidTr="004372C7">
        <w:tc>
          <w:tcPr>
            <w:tcW w:w="4493" w:type="dxa"/>
          </w:tcPr>
          <w:p w14:paraId="2BB7D9E2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  <w:bCs/>
              </w:rPr>
            </w:pPr>
            <w:r w:rsidRPr="00434843">
              <w:rPr>
                <w:rFonts w:cstheme="minorHAnsi"/>
                <w:bCs/>
              </w:rPr>
              <w:t>……………………………………………………</w:t>
            </w:r>
          </w:p>
        </w:tc>
        <w:tc>
          <w:tcPr>
            <w:tcW w:w="4493" w:type="dxa"/>
          </w:tcPr>
          <w:p w14:paraId="2BB7D9E3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  <w:bCs/>
              </w:rPr>
            </w:pPr>
            <w:r w:rsidRPr="00434843">
              <w:rPr>
                <w:rFonts w:cstheme="minorHAnsi"/>
                <w:bCs/>
              </w:rPr>
              <w:t>………………………………………………….</w:t>
            </w:r>
          </w:p>
        </w:tc>
      </w:tr>
      <w:tr w:rsidR="0027069D" w:rsidRPr="00434843" w14:paraId="2BB7D9E7" w14:textId="77777777" w:rsidTr="004372C7">
        <w:tc>
          <w:tcPr>
            <w:tcW w:w="4493" w:type="dxa"/>
          </w:tcPr>
          <w:p w14:paraId="2BB7D9E5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4493" w:type="dxa"/>
          </w:tcPr>
          <w:p w14:paraId="2BB7D9E6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  <w:bCs/>
              </w:rPr>
            </w:pPr>
          </w:p>
        </w:tc>
      </w:tr>
      <w:tr w:rsidR="0027069D" w:rsidRPr="00434843" w14:paraId="2BB7D9EA" w14:textId="77777777" w:rsidTr="004372C7">
        <w:tc>
          <w:tcPr>
            <w:tcW w:w="4493" w:type="dxa"/>
          </w:tcPr>
          <w:p w14:paraId="2BB7D9E8" w14:textId="77777777" w:rsidR="0027069D" w:rsidRPr="00434843" w:rsidRDefault="0027069D" w:rsidP="004372C7">
            <w:pPr>
              <w:spacing w:line="264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493" w:type="dxa"/>
          </w:tcPr>
          <w:p w14:paraId="2BB7D9E9" w14:textId="77777777" w:rsidR="0027069D" w:rsidRPr="00434843" w:rsidRDefault="0027069D" w:rsidP="004372C7">
            <w:pPr>
              <w:spacing w:line="264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27069D" w:rsidRPr="00434843" w14:paraId="2BB7D9ED" w14:textId="77777777" w:rsidTr="004372C7">
        <w:tc>
          <w:tcPr>
            <w:tcW w:w="4493" w:type="dxa"/>
          </w:tcPr>
          <w:p w14:paraId="2BB7D9EB" w14:textId="77777777" w:rsidR="0027069D" w:rsidRPr="00434843" w:rsidRDefault="0027069D" w:rsidP="004372C7">
            <w:pPr>
              <w:spacing w:line="264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493" w:type="dxa"/>
          </w:tcPr>
          <w:p w14:paraId="2BB7D9EC" w14:textId="77777777" w:rsidR="0027069D" w:rsidRPr="00434843" w:rsidRDefault="0027069D" w:rsidP="004372C7">
            <w:pPr>
              <w:spacing w:line="264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27069D" w:rsidRPr="00434843" w14:paraId="2BB7D9F0" w14:textId="77777777" w:rsidTr="004372C7">
        <w:tc>
          <w:tcPr>
            <w:tcW w:w="4493" w:type="dxa"/>
          </w:tcPr>
          <w:p w14:paraId="2BB7D9EE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</w:rPr>
            </w:pPr>
            <w:r w:rsidRPr="00434843">
              <w:rPr>
                <w:rFonts w:cstheme="minorHAnsi"/>
              </w:rPr>
              <w:t>…………………………………………………….</w:t>
            </w:r>
          </w:p>
        </w:tc>
        <w:tc>
          <w:tcPr>
            <w:tcW w:w="4493" w:type="dxa"/>
          </w:tcPr>
          <w:p w14:paraId="2BB7D9EF" w14:textId="77777777" w:rsidR="0027069D" w:rsidRPr="00434843" w:rsidRDefault="0027069D" w:rsidP="004372C7">
            <w:pPr>
              <w:spacing w:line="264" w:lineRule="auto"/>
              <w:ind w:left="360"/>
              <w:jc w:val="center"/>
              <w:rPr>
                <w:rFonts w:cstheme="minorHAnsi"/>
              </w:rPr>
            </w:pPr>
            <w:r w:rsidRPr="00434843">
              <w:rPr>
                <w:rFonts w:cstheme="minorHAnsi"/>
              </w:rPr>
              <w:t>……………………………………….………..</w:t>
            </w:r>
          </w:p>
        </w:tc>
      </w:tr>
    </w:tbl>
    <w:p w14:paraId="2BB7D9F1" w14:textId="77777777" w:rsidR="00590778" w:rsidRDefault="00590778" w:rsidP="000E0AEE">
      <w:pPr>
        <w:pStyle w:val="Standarduser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BB7D9F2" w14:textId="77777777" w:rsidR="00590778" w:rsidRDefault="00590778" w:rsidP="000E0AEE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8529457"/>
      <w:bookmarkEnd w:id="0"/>
    </w:p>
    <w:bookmarkEnd w:id="2"/>
    <w:p w14:paraId="2BB7D9F3" w14:textId="77777777" w:rsidR="005E6E06" w:rsidRDefault="005E6E06" w:rsidP="000E0AEE">
      <w:pPr>
        <w:spacing w:line="276" w:lineRule="auto"/>
        <w:jc w:val="both"/>
        <w:rPr>
          <w:rFonts w:cstheme="minorHAnsi"/>
        </w:rPr>
      </w:pPr>
    </w:p>
    <w:p w14:paraId="3206672E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397CD8EE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24EDB1BC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1586E14B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594DB196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403BF2B8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39AFF131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6FDDEABB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4E5255B0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7FD85858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1AC7F813" w14:textId="77777777" w:rsidR="008D7BB6" w:rsidRDefault="008D7BB6" w:rsidP="000E0AEE">
      <w:pPr>
        <w:spacing w:line="276" w:lineRule="auto"/>
        <w:jc w:val="both"/>
        <w:rPr>
          <w:rFonts w:cstheme="minorHAnsi"/>
        </w:rPr>
      </w:pPr>
    </w:p>
    <w:p w14:paraId="20F39B6B" w14:textId="3F777C99" w:rsidR="008D7BB6" w:rsidRPr="008D7BB6" w:rsidRDefault="008D7BB6" w:rsidP="008D7BB6">
      <w:pPr>
        <w:pStyle w:val="Tytu0"/>
        <w:tabs>
          <w:tab w:val="left" w:pos="5387"/>
        </w:tabs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D7B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1 do umowy</w:t>
      </w:r>
    </w:p>
    <w:p w14:paraId="3C9E158A" w14:textId="77777777" w:rsidR="008D7BB6" w:rsidRPr="008D7BB6" w:rsidRDefault="008D7BB6" w:rsidP="008D7BB6">
      <w:pPr>
        <w:shd w:val="pct12" w:color="auto" w:fill="auto"/>
        <w:spacing w:after="200" w:line="276" w:lineRule="auto"/>
        <w:jc w:val="center"/>
        <w:rPr>
          <w:rFonts w:cstheme="minorHAnsi"/>
          <w:b/>
          <w:bCs/>
        </w:rPr>
      </w:pPr>
      <w:r w:rsidRPr="008D7BB6">
        <w:rPr>
          <w:rFonts w:cstheme="minorHAnsi"/>
          <w:b/>
          <w:bCs/>
        </w:rPr>
        <w:t>PROTOKÓŁ ODBIORU</w:t>
      </w:r>
    </w:p>
    <w:p w14:paraId="1EA89556" w14:textId="77777777" w:rsidR="008D7BB6" w:rsidRPr="008D7BB6" w:rsidRDefault="008D7BB6" w:rsidP="008D7BB6">
      <w:pPr>
        <w:spacing w:line="276" w:lineRule="auto"/>
        <w:jc w:val="center"/>
        <w:rPr>
          <w:rFonts w:cstheme="minorHAnsi"/>
        </w:rPr>
      </w:pPr>
      <w:r w:rsidRPr="008D7BB6">
        <w:rPr>
          <w:rFonts w:cstheme="minorHAnsi"/>
          <w:b/>
        </w:rPr>
        <w:t>do umowy nr ………….. z dnia …………….</w:t>
      </w:r>
      <w:r w:rsidRPr="008D7BB6">
        <w:rPr>
          <w:rFonts w:cstheme="minorHAnsi"/>
          <w:b/>
        </w:rPr>
        <w:br/>
      </w:r>
      <w:r w:rsidRPr="008D7BB6">
        <w:rPr>
          <w:rFonts w:cstheme="minorHAnsi"/>
          <w:bCs/>
        </w:rPr>
        <w:t xml:space="preserve"> pomiędzy:</w:t>
      </w:r>
    </w:p>
    <w:p w14:paraId="4F24AF32" w14:textId="77777777" w:rsidR="008D7BB6" w:rsidRDefault="008D7BB6" w:rsidP="008D7BB6">
      <w:pPr>
        <w:spacing w:after="0" w:line="276" w:lineRule="auto"/>
        <w:jc w:val="both"/>
        <w:rPr>
          <w:rFonts w:cstheme="minorHAnsi"/>
          <w:iCs/>
        </w:rPr>
      </w:pPr>
      <w:r w:rsidRPr="008D7BB6">
        <w:rPr>
          <w:rFonts w:cstheme="minorHAnsi"/>
          <w:iCs/>
        </w:rPr>
        <w:t>Zamawiającym/Odbiorc</w:t>
      </w:r>
      <w:r>
        <w:rPr>
          <w:rFonts w:cstheme="minorHAnsi"/>
          <w:iCs/>
        </w:rPr>
        <w:t>ą:</w:t>
      </w:r>
    </w:p>
    <w:p w14:paraId="51D35DAD" w14:textId="7ED1BBF5" w:rsidR="008D7BB6" w:rsidRPr="008D7BB6" w:rsidRDefault="008D7BB6" w:rsidP="008D7BB6">
      <w:pPr>
        <w:spacing w:line="276" w:lineRule="auto"/>
        <w:jc w:val="both"/>
        <w:rPr>
          <w:rFonts w:cstheme="minorHAnsi"/>
          <w:iCs/>
          <w:lang w:eastAsia="pl-PL"/>
        </w:rPr>
      </w:pPr>
      <w:r w:rsidRPr="008D7BB6">
        <w:rPr>
          <w:rFonts w:cstheme="minorHAnsi"/>
          <w:iCs/>
        </w:rPr>
        <w:t xml:space="preserve">Instytut Geografii i Przestrzennego Zagospodarowania PAN - </w:t>
      </w:r>
      <w:r w:rsidRPr="008D7BB6">
        <w:rPr>
          <w:rFonts w:cstheme="minorHAnsi"/>
          <w:iCs/>
          <w:color w:val="000000"/>
        </w:rPr>
        <w:t>ul. Twarda 51/55, 00-818 Warszawa</w:t>
      </w:r>
    </w:p>
    <w:p w14:paraId="34BD88F2" w14:textId="77777777" w:rsidR="008D7BB6" w:rsidRPr="008D7BB6" w:rsidRDefault="008D7BB6" w:rsidP="00147409">
      <w:pPr>
        <w:spacing w:after="0" w:line="276" w:lineRule="auto"/>
        <w:jc w:val="center"/>
        <w:rPr>
          <w:rFonts w:cstheme="minorHAnsi"/>
          <w:iCs/>
        </w:rPr>
      </w:pPr>
      <w:r w:rsidRPr="008D7BB6">
        <w:rPr>
          <w:rFonts w:cstheme="minorHAnsi"/>
          <w:iCs/>
        </w:rPr>
        <w:t>a</w:t>
      </w:r>
    </w:p>
    <w:p w14:paraId="663B703F" w14:textId="0DC397BD" w:rsidR="008D7BB6" w:rsidRPr="008D7BB6" w:rsidRDefault="008D7BB6" w:rsidP="008D7BB6">
      <w:pPr>
        <w:pStyle w:val="Nagwek8"/>
        <w:tabs>
          <w:tab w:val="left" w:pos="426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D7BB6">
        <w:rPr>
          <w:rFonts w:asciiTheme="minorHAnsi" w:hAnsiTheme="minorHAnsi" w:cstheme="minorHAnsi"/>
          <w:iCs/>
          <w:sz w:val="22"/>
          <w:szCs w:val="22"/>
        </w:rPr>
        <w:t>Wykonawcą</w:t>
      </w:r>
      <w:r>
        <w:rPr>
          <w:rFonts w:asciiTheme="minorHAnsi" w:hAnsiTheme="minorHAnsi" w:cstheme="minorHAnsi"/>
          <w:iCs/>
          <w:sz w:val="22"/>
          <w:szCs w:val="22"/>
        </w:rPr>
        <w:t>/</w:t>
      </w:r>
      <w:r w:rsidRPr="008D7BB6">
        <w:rPr>
          <w:rFonts w:asciiTheme="minorHAnsi" w:hAnsiTheme="minorHAnsi" w:cstheme="minorHAnsi"/>
          <w:iCs/>
          <w:sz w:val="22"/>
          <w:szCs w:val="22"/>
        </w:rPr>
        <w:t>Dostawcą:</w:t>
      </w:r>
    </w:p>
    <w:p w14:paraId="2D46302C" w14:textId="55194BFB" w:rsidR="008D7BB6" w:rsidRPr="00147409" w:rsidRDefault="008D7BB6" w:rsidP="00147409">
      <w:pPr>
        <w:spacing w:line="276" w:lineRule="auto"/>
        <w:rPr>
          <w:rFonts w:cstheme="minorHAnsi"/>
          <w:iCs/>
        </w:rPr>
      </w:pPr>
      <w:r w:rsidRPr="008D7BB6">
        <w:rPr>
          <w:rFonts w:cstheme="minorHAnsi"/>
          <w:iCs/>
        </w:rPr>
        <w:t>……………………………………</w:t>
      </w:r>
      <w:r>
        <w:rPr>
          <w:rFonts w:cstheme="minorHAnsi"/>
          <w:iCs/>
        </w:rPr>
        <w:t>…………………………………………………………………………………………</w:t>
      </w:r>
      <w:r w:rsidRPr="008D7BB6">
        <w:rPr>
          <w:rFonts w:cstheme="minorHAnsi"/>
          <w:iCs/>
        </w:rPr>
        <w:t>…………………………</w:t>
      </w:r>
    </w:p>
    <w:p w14:paraId="6D5AB62C" w14:textId="1B808A4B" w:rsidR="008D7BB6" w:rsidRPr="00147409" w:rsidRDefault="008D7BB6" w:rsidP="008D7BB6">
      <w:pPr>
        <w:pStyle w:val="Akapitzlist"/>
        <w:widowControl w:val="0"/>
        <w:tabs>
          <w:tab w:val="left" w:pos="426"/>
        </w:tabs>
        <w:adjustRightInd w:val="0"/>
        <w:spacing w:before="120" w:after="0" w:line="276" w:lineRule="auto"/>
        <w:ind w:left="0"/>
        <w:jc w:val="both"/>
        <w:rPr>
          <w:rFonts w:cstheme="minorHAnsi"/>
          <w:b/>
          <w:u w:val="single"/>
        </w:rPr>
      </w:pPr>
      <w:r w:rsidRPr="00147409">
        <w:rPr>
          <w:rFonts w:cstheme="minorHAnsi"/>
          <w:b/>
          <w:u w:val="single"/>
        </w:rPr>
        <w:t>Przedmiot Umowy – odbioru:</w:t>
      </w:r>
    </w:p>
    <w:p w14:paraId="14B83350" w14:textId="45731394" w:rsidR="008D7BB6" w:rsidRPr="00147409" w:rsidRDefault="008D7BB6" w:rsidP="00147409">
      <w:pPr>
        <w:shd w:val="clear" w:color="auto" w:fill="FFFFFF"/>
        <w:tabs>
          <w:tab w:val="left" w:pos="6585"/>
        </w:tabs>
        <w:spacing w:line="276" w:lineRule="auto"/>
        <w:jc w:val="both"/>
        <w:rPr>
          <w:rFonts w:cstheme="minorHAnsi"/>
          <w:bCs/>
        </w:rPr>
      </w:pPr>
      <w:r w:rsidRPr="00147409">
        <w:rPr>
          <w:rFonts w:cstheme="minorHAnsi"/>
          <w:bCs/>
        </w:rPr>
        <w:t xml:space="preserve">Dostawa sprzętu komputerowego, urządzeń peryferyjnych i oprogramowania do IGiPZ PAN w Warszawie – </w:t>
      </w:r>
      <w:r w:rsidRPr="00147409">
        <w:rPr>
          <w:rFonts w:cstheme="minorHAnsi"/>
          <w:bCs/>
          <w:u w:val="single"/>
        </w:rPr>
        <w:t>część nr ………….</w:t>
      </w:r>
    </w:p>
    <w:p w14:paraId="3F9AC587" w14:textId="7D494C81" w:rsidR="008D7BB6" w:rsidRPr="00147409" w:rsidRDefault="00147409" w:rsidP="00147409">
      <w:pPr>
        <w:autoSpaceDE w:val="0"/>
        <w:autoSpaceDN w:val="0"/>
        <w:spacing w:before="120" w:line="276" w:lineRule="auto"/>
        <w:jc w:val="center"/>
        <w:rPr>
          <w:rFonts w:cstheme="minorHAnsi"/>
          <w:bCs/>
          <w:spacing w:val="-10"/>
          <w:u w:val="single"/>
        </w:rPr>
      </w:pPr>
      <w:r w:rsidRPr="00147409">
        <w:rPr>
          <w:rFonts w:cstheme="minorHAnsi"/>
          <w:bCs/>
          <w:spacing w:val="-10"/>
          <w:u w:val="single"/>
        </w:rPr>
        <w:t>W skład dostawy wchodzi następujący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992"/>
        <w:gridCol w:w="2657"/>
      </w:tblGrid>
      <w:tr w:rsidR="00147409" w14:paraId="526C884F" w14:textId="52A7BC6B" w:rsidTr="00147409">
        <w:tc>
          <w:tcPr>
            <w:tcW w:w="675" w:type="dxa"/>
          </w:tcPr>
          <w:p w14:paraId="4839E00A" w14:textId="1E3BC6BA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 w:rsidRPr="00147409">
              <w:rPr>
                <w:rFonts w:cstheme="minorHAnsi"/>
                <w:b/>
                <w:spacing w:val="-10"/>
              </w:rPr>
              <w:t>Lp.</w:t>
            </w:r>
          </w:p>
        </w:tc>
        <w:tc>
          <w:tcPr>
            <w:tcW w:w="2410" w:type="dxa"/>
          </w:tcPr>
          <w:p w14:paraId="6CCCBC6B" w14:textId="2831E63A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 w:rsidRPr="00147409">
              <w:rPr>
                <w:rFonts w:cstheme="minorHAnsi"/>
                <w:b/>
                <w:spacing w:val="-10"/>
              </w:rPr>
              <w:t>Rodzaj sprzętu</w:t>
            </w:r>
          </w:p>
        </w:tc>
        <w:tc>
          <w:tcPr>
            <w:tcW w:w="2552" w:type="dxa"/>
          </w:tcPr>
          <w:p w14:paraId="0565535B" w14:textId="4BEDE88E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M</w:t>
            </w:r>
            <w:r w:rsidRPr="00147409">
              <w:rPr>
                <w:rFonts w:cstheme="minorHAnsi"/>
                <w:b/>
                <w:spacing w:val="-10"/>
              </w:rPr>
              <w:t>odel</w:t>
            </w:r>
          </w:p>
        </w:tc>
        <w:tc>
          <w:tcPr>
            <w:tcW w:w="992" w:type="dxa"/>
          </w:tcPr>
          <w:p w14:paraId="1B3B6E8D" w14:textId="67325598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 w:rsidRPr="00147409">
              <w:rPr>
                <w:rFonts w:cstheme="minorHAnsi"/>
                <w:b/>
                <w:spacing w:val="-10"/>
              </w:rPr>
              <w:t>Ilość</w:t>
            </w:r>
          </w:p>
        </w:tc>
        <w:tc>
          <w:tcPr>
            <w:tcW w:w="2657" w:type="dxa"/>
          </w:tcPr>
          <w:p w14:paraId="07F44724" w14:textId="1CB32B83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 w:rsidRPr="00147409">
              <w:rPr>
                <w:rFonts w:cstheme="minorHAnsi"/>
                <w:b/>
                <w:spacing w:val="-10"/>
              </w:rPr>
              <w:t>Uwagi</w:t>
            </w:r>
          </w:p>
        </w:tc>
      </w:tr>
      <w:tr w:rsidR="00147409" w14:paraId="02D567C5" w14:textId="7DA07741" w:rsidTr="00147409">
        <w:tc>
          <w:tcPr>
            <w:tcW w:w="675" w:type="dxa"/>
          </w:tcPr>
          <w:p w14:paraId="3E7C22B5" w14:textId="196EC7C4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1</w:t>
            </w:r>
          </w:p>
        </w:tc>
        <w:tc>
          <w:tcPr>
            <w:tcW w:w="2410" w:type="dxa"/>
          </w:tcPr>
          <w:p w14:paraId="28B60EB9" w14:textId="0A8F8208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6B5FA8BE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4FD9838C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100BED94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38291A86" w14:textId="609ECB28" w:rsidTr="00147409">
        <w:tc>
          <w:tcPr>
            <w:tcW w:w="675" w:type="dxa"/>
          </w:tcPr>
          <w:p w14:paraId="4F6C4138" w14:textId="49F26326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2</w:t>
            </w:r>
          </w:p>
        </w:tc>
        <w:tc>
          <w:tcPr>
            <w:tcW w:w="2410" w:type="dxa"/>
          </w:tcPr>
          <w:p w14:paraId="4FFA9BCD" w14:textId="36EA23CD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5C37D9E5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65AF0F8A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46E4A72E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2FFA7925" w14:textId="3E19833D" w:rsidTr="00147409">
        <w:trPr>
          <w:trHeight w:val="58"/>
        </w:trPr>
        <w:tc>
          <w:tcPr>
            <w:tcW w:w="675" w:type="dxa"/>
          </w:tcPr>
          <w:p w14:paraId="0F607D29" w14:textId="72D28470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3</w:t>
            </w:r>
          </w:p>
        </w:tc>
        <w:tc>
          <w:tcPr>
            <w:tcW w:w="2410" w:type="dxa"/>
          </w:tcPr>
          <w:p w14:paraId="1BEB55BB" w14:textId="454F5444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2E44B29D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1C84F60C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73CC9F30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0C2F6929" w14:textId="7D247FEA" w:rsidTr="00147409">
        <w:tc>
          <w:tcPr>
            <w:tcW w:w="675" w:type="dxa"/>
          </w:tcPr>
          <w:p w14:paraId="249F6D93" w14:textId="112FC283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4</w:t>
            </w:r>
          </w:p>
        </w:tc>
        <w:tc>
          <w:tcPr>
            <w:tcW w:w="2410" w:type="dxa"/>
          </w:tcPr>
          <w:p w14:paraId="3706599B" w14:textId="15D4ED4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09A86EFF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1DB6DE64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7C4C31A9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49B6B07D" w14:textId="77777777" w:rsidTr="00147409">
        <w:tc>
          <w:tcPr>
            <w:tcW w:w="675" w:type="dxa"/>
          </w:tcPr>
          <w:p w14:paraId="1BE32C51" w14:textId="37388BFE" w:rsid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5</w:t>
            </w:r>
          </w:p>
        </w:tc>
        <w:tc>
          <w:tcPr>
            <w:tcW w:w="2410" w:type="dxa"/>
          </w:tcPr>
          <w:p w14:paraId="7527E063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15D82250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1FA923B7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36CBF65A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22686681" w14:textId="77777777" w:rsidTr="00147409">
        <w:tc>
          <w:tcPr>
            <w:tcW w:w="675" w:type="dxa"/>
          </w:tcPr>
          <w:p w14:paraId="3A3BBA8E" w14:textId="0F5F63F2" w:rsid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6</w:t>
            </w:r>
          </w:p>
        </w:tc>
        <w:tc>
          <w:tcPr>
            <w:tcW w:w="2410" w:type="dxa"/>
          </w:tcPr>
          <w:p w14:paraId="2070B8D3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1F6F3BF7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095C26E2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2F4C6FC3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01537AEB" w14:textId="77777777" w:rsidTr="00147409">
        <w:tc>
          <w:tcPr>
            <w:tcW w:w="675" w:type="dxa"/>
          </w:tcPr>
          <w:p w14:paraId="0E3301D5" w14:textId="5989F821" w:rsid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7</w:t>
            </w:r>
          </w:p>
        </w:tc>
        <w:tc>
          <w:tcPr>
            <w:tcW w:w="2410" w:type="dxa"/>
          </w:tcPr>
          <w:p w14:paraId="55D9F509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259A3E00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294956C6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7D92BC6C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  <w:tr w:rsidR="00147409" w14:paraId="32DABE7E" w14:textId="77777777" w:rsidTr="00147409">
        <w:tc>
          <w:tcPr>
            <w:tcW w:w="675" w:type="dxa"/>
          </w:tcPr>
          <w:p w14:paraId="20D1D412" w14:textId="1D00F331" w:rsid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8</w:t>
            </w:r>
          </w:p>
        </w:tc>
        <w:tc>
          <w:tcPr>
            <w:tcW w:w="2410" w:type="dxa"/>
          </w:tcPr>
          <w:p w14:paraId="2CC185BD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552" w:type="dxa"/>
          </w:tcPr>
          <w:p w14:paraId="17347D47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992" w:type="dxa"/>
          </w:tcPr>
          <w:p w14:paraId="53B6C98F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  <w:tc>
          <w:tcPr>
            <w:tcW w:w="2657" w:type="dxa"/>
          </w:tcPr>
          <w:p w14:paraId="265F58B4" w14:textId="77777777" w:rsidR="00147409" w:rsidRPr="00147409" w:rsidRDefault="00147409" w:rsidP="00147409">
            <w:pPr>
              <w:autoSpaceDE w:val="0"/>
              <w:autoSpaceDN w:val="0"/>
              <w:spacing w:before="120" w:line="276" w:lineRule="auto"/>
              <w:jc w:val="center"/>
              <w:rPr>
                <w:rFonts w:cstheme="minorHAnsi"/>
                <w:b/>
                <w:spacing w:val="-10"/>
              </w:rPr>
            </w:pPr>
          </w:p>
        </w:tc>
      </w:tr>
    </w:tbl>
    <w:p w14:paraId="2F989267" w14:textId="0A190789" w:rsidR="008D7BB6" w:rsidRDefault="008D7BB6" w:rsidP="00147409">
      <w:pPr>
        <w:shd w:val="clear" w:color="auto" w:fill="FFFFFF"/>
        <w:tabs>
          <w:tab w:val="left" w:pos="6585"/>
        </w:tabs>
        <w:spacing w:before="240" w:after="0" w:line="276" w:lineRule="auto"/>
        <w:rPr>
          <w:rStyle w:val="markedcontent"/>
          <w:rFonts w:eastAsiaTheme="majorEastAsia" w:cstheme="minorHAnsi"/>
        </w:rPr>
      </w:pPr>
      <w:r w:rsidRPr="008D7BB6">
        <w:rPr>
          <w:rStyle w:val="markedcontent"/>
          <w:rFonts w:eastAsiaTheme="majorEastAsia" w:cstheme="minorHAnsi"/>
        </w:rPr>
        <w:t xml:space="preserve">Zamawiający </w:t>
      </w:r>
      <w:r>
        <w:rPr>
          <w:rStyle w:val="markedcontent"/>
          <w:rFonts w:eastAsiaTheme="majorEastAsia" w:cstheme="minorHAnsi"/>
        </w:rPr>
        <w:t>potwierdza o</w:t>
      </w:r>
      <w:r w:rsidRPr="008D7BB6">
        <w:rPr>
          <w:rStyle w:val="markedcontent"/>
          <w:rFonts w:eastAsiaTheme="majorEastAsia" w:cstheme="minorHAnsi"/>
        </w:rPr>
        <w:t xml:space="preserve">dbiór ww. </w:t>
      </w:r>
      <w:r>
        <w:rPr>
          <w:rStyle w:val="markedcontent"/>
          <w:rFonts w:eastAsiaTheme="majorEastAsia" w:cstheme="minorHAnsi"/>
        </w:rPr>
        <w:t>sprzętu</w:t>
      </w:r>
      <w:r w:rsidRPr="008D7BB6">
        <w:rPr>
          <w:rStyle w:val="markedcontent"/>
          <w:rFonts w:eastAsiaTheme="majorEastAsia" w:cstheme="minorHAnsi"/>
        </w:rPr>
        <w:t xml:space="preserve"> wraz z:</w:t>
      </w:r>
    </w:p>
    <w:p w14:paraId="103B916B" w14:textId="41B25EFA" w:rsidR="0042348B" w:rsidRDefault="00147409" w:rsidP="00147409">
      <w:pPr>
        <w:pStyle w:val="Akapitzlist"/>
        <w:numPr>
          <w:ilvl w:val="1"/>
          <w:numId w:val="31"/>
        </w:numPr>
        <w:shd w:val="clear" w:color="auto" w:fill="FFFFFF"/>
        <w:tabs>
          <w:tab w:val="left" w:pos="6585"/>
        </w:tabs>
        <w:spacing w:line="276" w:lineRule="auto"/>
        <w:rPr>
          <w:rStyle w:val="markedcontent"/>
          <w:rFonts w:eastAsiaTheme="majorEastAsia" w:cstheme="minorHAnsi"/>
        </w:rPr>
      </w:pPr>
      <w:r>
        <w:rPr>
          <w:rStyle w:val="markedcontent"/>
          <w:rFonts w:eastAsiaTheme="majorEastAsia" w:cstheme="minorHAnsi"/>
        </w:rPr>
        <w:t>i</w:t>
      </w:r>
      <w:r w:rsidR="0042348B">
        <w:rPr>
          <w:rStyle w:val="markedcontent"/>
          <w:rFonts w:eastAsiaTheme="majorEastAsia" w:cstheme="minorHAnsi"/>
        </w:rPr>
        <w:t>nstrukcją obsługi w języku polskim,</w:t>
      </w:r>
    </w:p>
    <w:p w14:paraId="7952AD8B" w14:textId="59C7CE30" w:rsidR="0042348B" w:rsidRPr="0042348B" w:rsidRDefault="00147409" w:rsidP="0042348B">
      <w:pPr>
        <w:pStyle w:val="Akapitzlist"/>
        <w:numPr>
          <w:ilvl w:val="1"/>
          <w:numId w:val="31"/>
        </w:numPr>
        <w:shd w:val="clear" w:color="auto" w:fill="FFFFFF"/>
        <w:tabs>
          <w:tab w:val="left" w:pos="6585"/>
        </w:tabs>
        <w:spacing w:before="240" w:line="276" w:lineRule="auto"/>
        <w:rPr>
          <w:rStyle w:val="markedcontent"/>
          <w:rFonts w:eastAsiaTheme="majorEastAsia" w:cstheme="minorHAnsi"/>
        </w:rPr>
      </w:pPr>
      <w:r>
        <w:rPr>
          <w:rStyle w:val="markedcontent"/>
          <w:rFonts w:eastAsiaTheme="majorEastAsia" w:cstheme="minorHAnsi"/>
        </w:rPr>
        <w:t>k</w:t>
      </w:r>
      <w:r w:rsidR="0042348B">
        <w:rPr>
          <w:rStyle w:val="markedcontent"/>
          <w:rFonts w:eastAsiaTheme="majorEastAsia" w:cstheme="minorHAnsi"/>
        </w:rPr>
        <w:t>artą gwarancyjną.</w:t>
      </w:r>
    </w:p>
    <w:p w14:paraId="73BDA226" w14:textId="48BDD734" w:rsidR="00147409" w:rsidRPr="00147409" w:rsidRDefault="008D7BB6" w:rsidP="00147409">
      <w:pPr>
        <w:shd w:val="clear" w:color="auto" w:fill="FFFFFF"/>
        <w:tabs>
          <w:tab w:val="left" w:pos="6585"/>
        </w:tabs>
        <w:spacing w:after="0" w:line="276" w:lineRule="auto"/>
        <w:rPr>
          <w:rFonts w:cstheme="minorHAnsi"/>
          <w:bCs/>
        </w:rPr>
      </w:pPr>
      <w:r w:rsidRPr="00147409">
        <w:rPr>
          <w:rFonts w:cstheme="minorHAnsi"/>
          <w:bCs/>
        </w:rPr>
        <w:t>Protokół przyjęt</w:t>
      </w:r>
      <w:r w:rsidR="00147409" w:rsidRPr="00147409">
        <w:rPr>
          <w:rFonts w:cstheme="minorHAnsi"/>
          <w:bCs/>
        </w:rPr>
        <w:t>o</w:t>
      </w:r>
      <w:r w:rsidR="00147409">
        <w:rPr>
          <w:rFonts w:cstheme="minorHAnsi"/>
          <w:bCs/>
        </w:rPr>
        <w:t xml:space="preserve"> (niewłaściwe skreślić)</w:t>
      </w:r>
      <w:r w:rsidR="00147409" w:rsidRPr="00147409">
        <w:rPr>
          <w:rFonts w:cstheme="minorHAnsi"/>
          <w:bCs/>
        </w:rPr>
        <w:t>:</w:t>
      </w:r>
    </w:p>
    <w:p w14:paraId="2645E6C7" w14:textId="77777777" w:rsidR="00147409" w:rsidRDefault="008D7BB6" w:rsidP="00147409">
      <w:pPr>
        <w:pStyle w:val="Akapitzlist"/>
        <w:numPr>
          <w:ilvl w:val="0"/>
          <w:numId w:val="32"/>
        </w:numPr>
        <w:shd w:val="clear" w:color="auto" w:fill="FFFFFF"/>
        <w:tabs>
          <w:tab w:val="left" w:pos="6585"/>
        </w:tabs>
        <w:spacing w:line="276" w:lineRule="auto"/>
        <w:rPr>
          <w:rFonts w:cstheme="minorHAnsi"/>
          <w:bCs/>
        </w:rPr>
      </w:pPr>
      <w:r w:rsidRPr="00147409">
        <w:rPr>
          <w:rFonts w:cstheme="minorHAnsi"/>
          <w:bCs/>
        </w:rPr>
        <w:t>bez zastrzeżeń</w:t>
      </w:r>
      <w:r w:rsidR="00147409" w:rsidRPr="00147409">
        <w:rPr>
          <w:rFonts w:cstheme="minorHAnsi"/>
          <w:bCs/>
        </w:rPr>
        <w:t>,</w:t>
      </w:r>
    </w:p>
    <w:p w14:paraId="06E6A72E" w14:textId="18B6FF16" w:rsidR="00147409" w:rsidRPr="00147409" w:rsidRDefault="00147409" w:rsidP="00147409">
      <w:pPr>
        <w:pStyle w:val="Akapitzlist"/>
        <w:numPr>
          <w:ilvl w:val="0"/>
          <w:numId w:val="32"/>
        </w:numPr>
        <w:shd w:val="clear" w:color="auto" w:fill="FFFFFF"/>
        <w:tabs>
          <w:tab w:val="left" w:pos="6585"/>
        </w:tabs>
        <w:spacing w:line="276" w:lineRule="auto"/>
        <w:rPr>
          <w:rFonts w:cstheme="minorHAnsi"/>
          <w:bCs/>
        </w:rPr>
      </w:pPr>
      <w:r w:rsidRPr="00147409">
        <w:rPr>
          <w:rFonts w:cstheme="minorHAnsi"/>
          <w:bCs/>
        </w:rPr>
        <w:t>z zastrzeżeniami: ………………………………………</w:t>
      </w:r>
      <w:r>
        <w:rPr>
          <w:rFonts w:cstheme="minorHAnsi"/>
          <w:bCs/>
        </w:rPr>
        <w:t>……………………………………….</w:t>
      </w:r>
      <w:r w:rsidRPr="00147409">
        <w:rPr>
          <w:rFonts w:cstheme="minorHAnsi"/>
          <w:bCs/>
        </w:rPr>
        <w:t>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D7BB6" w:rsidRPr="008D7BB6" w14:paraId="79FCCB8C" w14:textId="77777777" w:rsidTr="00147409">
        <w:tc>
          <w:tcPr>
            <w:tcW w:w="4643" w:type="dxa"/>
            <w:vAlign w:val="center"/>
            <w:hideMark/>
          </w:tcPr>
          <w:p w14:paraId="415EAE47" w14:textId="77777777" w:rsidR="008D7BB6" w:rsidRPr="008D7BB6" w:rsidRDefault="008D7BB6" w:rsidP="00147409">
            <w:pPr>
              <w:spacing w:before="24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D7BB6">
              <w:rPr>
                <w:rFonts w:cstheme="minorHAnsi"/>
                <w:bCs/>
                <w:color w:val="000000"/>
              </w:rPr>
              <w:t>………………………………………………………………</w:t>
            </w:r>
          </w:p>
        </w:tc>
        <w:tc>
          <w:tcPr>
            <w:tcW w:w="4643" w:type="dxa"/>
            <w:vAlign w:val="center"/>
            <w:hideMark/>
          </w:tcPr>
          <w:p w14:paraId="6850ACA9" w14:textId="77777777" w:rsidR="008D7BB6" w:rsidRPr="008D7BB6" w:rsidRDefault="008D7BB6" w:rsidP="008D7BB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D7BB6">
              <w:rPr>
                <w:rFonts w:cstheme="minorHAnsi"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8D7BB6" w:rsidRPr="008D7BB6" w14:paraId="4F4EE6B7" w14:textId="77777777" w:rsidTr="00147409">
        <w:tc>
          <w:tcPr>
            <w:tcW w:w="4643" w:type="dxa"/>
            <w:vAlign w:val="center"/>
            <w:hideMark/>
          </w:tcPr>
          <w:p w14:paraId="7219B93C" w14:textId="77777777" w:rsidR="008D7BB6" w:rsidRPr="008D7BB6" w:rsidRDefault="008D7BB6" w:rsidP="008D7BB6">
            <w:pPr>
              <w:spacing w:line="276" w:lineRule="auto"/>
              <w:jc w:val="center"/>
              <w:rPr>
                <w:rFonts w:cstheme="minorHAnsi"/>
                <w:bCs/>
                <w:i/>
                <w:color w:val="000000"/>
              </w:rPr>
            </w:pPr>
            <w:r w:rsidRPr="008D7BB6">
              <w:rPr>
                <w:rFonts w:cstheme="minorHAnsi"/>
              </w:rPr>
              <w:t>Zamawiający/Odbiorca</w:t>
            </w:r>
          </w:p>
        </w:tc>
        <w:tc>
          <w:tcPr>
            <w:tcW w:w="4643" w:type="dxa"/>
            <w:vAlign w:val="center"/>
            <w:hideMark/>
          </w:tcPr>
          <w:p w14:paraId="5FE42AE8" w14:textId="77777777" w:rsidR="008D7BB6" w:rsidRPr="008D7BB6" w:rsidRDefault="008D7BB6" w:rsidP="008D7BB6">
            <w:pPr>
              <w:spacing w:line="276" w:lineRule="auto"/>
              <w:jc w:val="center"/>
              <w:rPr>
                <w:rFonts w:cstheme="minorHAnsi"/>
                <w:bCs/>
                <w:i/>
                <w:color w:val="000000"/>
              </w:rPr>
            </w:pPr>
            <w:r w:rsidRPr="008D7BB6">
              <w:rPr>
                <w:rFonts w:cstheme="minorHAnsi"/>
              </w:rPr>
              <w:t>Wykonawca/Dostawca</w:t>
            </w:r>
          </w:p>
        </w:tc>
      </w:tr>
    </w:tbl>
    <w:p w14:paraId="6A4326DB" w14:textId="77777777" w:rsidR="008D7BB6" w:rsidRPr="008D7BB6" w:rsidRDefault="008D7BB6" w:rsidP="008D7BB6">
      <w:pPr>
        <w:spacing w:line="276" w:lineRule="auto"/>
        <w:jc w:val="both"/>
        <w:rPr>
          <w:rFonts w:cstheme="minorHAnsi"/>
        </w:rPr>
      </w:pPr>
    </w:p>
    <w:sectPr w:rsidR="008D7BB6" w:rsidRPr="008D7BB6" w:rsidSect="009524CE">
      <w:headerReference w:type="default" r:id="rId11"/>
      <w:footerReference w:type="default" r:id="rId12"/>
      <w:pgSz w:w="11906" w:h="16838"/>
      <w:pgMar w:top="1701" w:right="1418" w:bottom="243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165C" w14:textId="77777777" w:rsidR="00A23EDC" w:rsidRDefault="00A23EDC" w:rsidP="003D12F9">
      <w:pPr>
        <w:spacing w:after="0" w:line="240" w:lineRule="auto"/>
      </w:pPr>
      <w:r>
        <w:separator/>
      </w:r>
    </w:p>
  </w:endnote>
  <w:endnote w:type="continuationSeparator" w:id="0">
    <w:p w14:paraId="539373CC" w14:textId="77777777" w:rsidR="00A23EDC" w:rsidRDefault="00A23EDC" w:rsidP="003D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-Light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3132"/>
      <w:docPartObj>
        <w:docPartGallery w:val="Page Numbers (Bottom of Page)"/>
        <w:docPartUnique/>
      </w:docPartObj>
    </w:sdtPr>
    <w:sdtContent>
      <w:p w14:paraId="2BB7D9F9" w14:textId="77777777" w:rsidR="00723CBB" w:rsidRDefault="00061654">
        <w:pPr>
          <w:pStyle w:val="Stopka"/>
          <w:jc w:val="right"/>
        </w:pPr>
        <w:r>
          <w:fldChar w:fldCharType="begin"/>
        </w:r>
        <w:r w:rsidR="00723CBB">
          <w:instrText>PAGE   \* MERGEFORMAT</w:instrText>
        </w:r>
        <w:r>
          <w:fldChar w:fldCharType="separate"/>
        </w:r>
        <w:r w:rsidR="009904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B7D9FA" w14:textId="77777777" w:rsidR="00723CBB" w:rsidRDefault="00723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D6DD" w14:textId="77777777" w:rsidR="00A23EDC" w:rsidRDefault="00A23EDC" w:rsidP="003D12F9">
      <w:pPr>
        <w:spacing w:after="0" w:line="240" w:lineRule="auto"/>
      </w:pPr>
      <w:r>
        <w:separator/>
      </w:r>
    </w:p>
  </w:footnote>
  <w:footnote w:type="continuationSeparator" w:id="0">
    <w:p w14:paraId="316307F9" w14:textId="77777777" w:rsidR="00A23EDC" w:rsidRDefault="00A23EDC" w:rsidP="003D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9F8" w14:textId="1E05B861" w:rsidR="000C6CBB" w:rsidRPr="00182B05" w:rsidRDefault="000C6CBB" w:rsidP="000C6CBB">
    <w:pPr>
      <w:spacing w:line="276" w:lineRule="auto"/>
      <w:jc w:val="right"/>
      <w:rPr>
        <w:rFonts w:cstheme="minorHAnsi"/>
        <w:bCs/>
      </w:rPr>
    </w:pPr>
    <w:r w:rsidRPr="00182B05">
      <w:rPr>
        <w:rFonts w:cstheme="minorHAnsi"/>
        <w:bCs/>
      </w:rPr>
      <w:t xml:space="preserve">Załącznik nr </w:t>
    </w:r>
    <w:r w:rsidR="00625117">
      <w:rPr>
        <w:rFonts w:cstheme="minorHAnsi"/>
        <w:bCs/>
      </w:rPr>
      <w:t>6</w:t>
    </w:r>
    <w:r w:rsidRPr="00182B05">
      <w:rPr>
        <w:rFonts w:cstheme="minorHAnsi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2BCCBE18"/>
    <w:lvl w:ilvl="0">
      <w:start w:val="1"/>
      <w:numFmt w:val="decimal"/>
      <w:suff w:val="nothing"/>
      <w:lvlText w:val="%1."/>
      <w:lvlJc w:val="left"/>
      <w:pPr>
        <w:tabs>
          <w:tab w:val="num" w:pos="1988"/>
        </w:tabs>
        <w:ind w:left="1988" w:firstLine="0"/>
      </w:pPr>
      <w:rPr>
        <w:b w:val="0"/>
        <w:bCs/>
      </w:rPr>
    </w:lvl>
    <w:lvl w:ilvl="1">
      <w:start w:val="1"/>
      <w:numFmt w:val="decimal"/>
      <w:suff w:val="nothing"/>
      <w:lvlText w:val="%2)"/>
      <w:lvlJc w:val="left"/>
      <w:pPr>
        <w:tabs>
          <w:tab w:val="num" w:pos="1988"/>
        </w:tabs>
        <w:ind w:left="1988" w:firstLine="0"/>
      </w:pPr>
      <w:rPr>
        <w:b w:val="0"/>
        <w:bCs/>
        <w:i w:val="0"/>
        <w:sz w:val="24"/>
      </w:rPr>
    </w:lvl>
    <w:lvl w:ilvl="2">
      <w:start w:val="1"/>
      <w:numFmt w:val="lowerRoman"/>
      <w:suff w:val="nothing"/>
      <w:lvlText w:val="%1.%2.%3."/>
      <w:lvlJc w:val="left"/>
      <w:pPr>
        <w:tabs>
          <w:tab w:val="num" w:pos="1988"/>
        </w:tabs>
        <w:ind w:left="1988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1988"/>
        </w:tabs>
        <w:ind w:left="1988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1988"/>
        </w:tabs>
        <w:ind w:left="1988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1988"/>
        </w:tabs>
        <w:ind w:left="1988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1988"/>
        </w:tabs>
        <w:ind w:left="1988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1988"/>
        </w:tabs>
        <w:ind w:left="1988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1988"/>
        </w:tabs>
        <w:ind w:left="1988" w:firstLine="0"/>
      </w:pPr>
    </w:lvl>
  </w:abstractNum>
  <w:abstractNum w:abstractNumId="4" w15:restartNumberingAfterBreak="0">
    <w:nsid w:val="08FF4A1D"/>
    <w:multiLevelType w:val="multilevel"/>
    <w:tmpl w:val="E2BA806E"/>
    <w:styleLink w:val="WWNum49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C5A0829"/>
    <w:multiLevelType w:val="hybridMultilevel"/>
    <w:tmpl w:val="F9C0EF40"/>
    <w:lvl w:ilvl="0" w:tplc="09486B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2880"/>
    <w:multiLevelType w:val="hybridMultilevel"/>
    <w:tmpl w:val="091A7800"/>
    <w:lvl w:ilvl="0" w:tplc="23665CF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C43B8"/>
    <w:multiLevelType w:val="hybridMultilevel"/>
    <w:tmpl w:val="477E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1663"/>
    <w:multiLevelType w:val="hybridMultilevel"/>
    <w:tmpl w:val="99B8A410"/>
    <w:lvl w:ilvl="0" w:tplc="7E56425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756"/>
    <w:multiLevelType w:val="hybridMultilevel"/>
    <w:tmpl w:val="7D720AE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1F3A"/>
    <w:multiLevelType w:val="hybridMultilevel"/>
    <w:tmpl w:val="1E5E54CE"/>
    <w:lvl w:ilvl="0" w:tplc="CCBE343C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56766"/>
    <w:multiLevelType w:val="multilevel"/>
    <w:tmpl w:val="04BE5DD0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F4422F6"/>
    <w:multiLevelType w:val="hybridMultilevel"/>
    <w:tmpl w:val="27680DC0"/>
    <w:lvl w:ilvl="0" w:tplc="C85E4F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BD1375"/>
    <w:multiLevelType w:val="multilevel"/>
    <w:tmpl w:val="35625304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BD78ED"/>
    <w:multiLevelType w:val="hybridMultilevel"/>
    <w:tmpl w:val="DA2EC87E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49EDB10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E47B7"/>
    <w:multiLevelType w:val="hybridMultilevel"/>
    <w:tmpl w:val="780E414E"/>
    <w:lvl w:ilvl="0" w:tplc="BA980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925"/>
    <w:multiLevelType w:val="hybridMultilevel"/>
    <w:tmpl w:val="ACF4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3ECE"/>
    <w:multiLevelType w:val="hybridMultilevel"/>
    <w:tmpl w:val="3CF03684"/>
    <w:lvl w:ilvl="0" w:tplc="F7869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C84000"/>
    <w:multiLevelType w:val="singleLevel"/>
    <w:tmpl w:val="E44CF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theme="minorHAnsi" w:hint="default"/>
        <w:b w:val="0"/>
        <w:bCs/>
        <w:i w:val="0"/>
        <w:sz w:val="22"/>
        <w:szCs w:val="22"/>
        <w:u w:val="none"/>
      </w:rPr>
    </w:lvl>
  </w:abstractNum>
  <w:abstractNum w:abstractNumId="23" w15:restartNumberingAfterBreak="0">
    <w:nsid w:val="45C30283"/>
    <w:multiLevelType w:val="hybridMultilevel"/>
    <w:tmpl w:val="31E4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15654"/>
    <w:multiLevelType w:val="hybridMultilevel"/>
    <w:tmpl w:val="FE3248E6"/>
    <w:lvl w:ilvl="0" w:tplc="552E2F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D36E0"/>
    <w:multiLevelType w:val="hybridMultilevel"/>
    <w:tmpl w:val="EA58F98C"/>
    <w:lvl w:ilvl="0" w:tplc="1F3CC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0431E"/>
    <w:multiLevelType w:val="hybridMultilevel"/>
    <w:tmpl w:val="9510EA78"/>
    <w:lvl w:ilvl="0" w:tplc="8BC455B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2BA5F6C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 w:tplc="D9D66606">
      <w:start w:val="1"/>
      <w:numFmt w:val="lowerLetter"/>
      <w:lvlText w:val="%8)"/>
      <w:lvlJc w:val="left"/>
      <w:pPr>
        <w:ind w:left="540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79EC"/>
    <w:multiLevelType w:val="multilevel"/>
    <w:tmpl w:val="4EC41588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4EC0326"/>
    <w:multiLevelType w:val="hybridMultilevel"/>
    <w:tmpl w:val="BE7C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E4FB1"/>
    <w:multiLevelType w:val="multilevel"/>
    <w:tmpl w:val="2D1E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theme="minorHAnsi" w:hint="default"/>
        <w:b w:val="0"/>
        <w:bCs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673E"/>
    <w:multiLevelType w:val="multilevel"/>
    <w:tmpl w:val="2D1E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theme="minorHAnsi" w:hint="default"/>
        <w:b w:val="0"/>
        <w:bCs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96A5B"/>
    <w:multiLevelType w:val="hybridMultilevel"/>
    <w:tmpl w:val="F94CA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FC6"/>
    <w:multiLevelType w:val="hybridMultilevel"/>
    <w:tmpl w:val="0EA4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8DC6026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F7C31"/>
    <w:multiLevelType w:val="hybridMultilevel"/>
    <w:tmpl w:val="C9DC93BC"/>
    <w:lvl w:ilvl="0" w:tplc="2FE857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16ED8"/>
    <w:multiLevelType w:val="hybridMultilevel"/>
    <w:tmpl w:val="99B063C0"/>
    <w:lvl w:ilvl="0" w:tplc="5CFEF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06A1"/>
    <w:multiLevelType w:val="hybridMultilevel"/>
    <w:tmpl w:val="A552D8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012994">
    <w:abstractNumId w:val="9"/>
  </w:num>
  <w:num w:numId="2" w16cid:durableId="358169966">
    <w:abstractNumId w:val="10"/>
  </w:num>
  <w:num w:numId="3" w16cid:durableId="2088334455">
    <w:abstractNumId w:val="32"/>
  </w:num>
  <w:num w:numId="4" w16cid:durableId="1178697543">
    <w:abstractNumId w:val="26"/>
  </w:num>
  <w:num w:numId="5" w16cid:durableId="742096146">
    <w:abstractNumId w:val="36"/>
  </w:num>
  <w:num w:numId="6" w16cid:durableId="1958678187">
    <w:abstractNumId w:val="5"/>
  </w:num>
  <w:num w:numId="7" w16cid:durableId="2094812816">
    <w:abstractNumId w:val="16"/>
  </w:num>
  <w:num w:numId="8" w16cid:durableId="10251301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876674">
    <w:abstractNumId w:val="3"/>
  </w:num>
  <w:num w:numId="10" w16cid:durableId="1987470866">
    <w:abstractNumId w:val="31"/>
  </w:num>
  <w:num w:numId="11" w16cid:durableId="635987940">
    <w:abstractNumId w:val="8"/>
  </w:num>
  <w:num w:numId="12" w16cid:durableId="1258710794">
    <w:abstractNumId w:val="20"/>
  </w:num>
  <w:num w:numId="13" w16cid:durableId="45644790">
    <w:abstractNumId w:val="11"/>
  </w:num>
  <w:num w:numId="14" w16cid:durableId="369569714">
    <w:abstractNumId w:val="13"/>
  </w:num>
  <w:num w:numId="15" w16cid:durableId="1102609694">
    <w:abstractNumId w:val="33"/>
  </w:num>
  <w:num w:numId="16" w16cid:durableId="1719164459">
    <w:abstractNumId w:val="6"/>
  </w:num>
  <w:num w:numId="17" w16cid:durableId="1203789387">
    <w:abstractNumId w:val="22"/>
  </w:num>
  <w:num w:numId="18" w16cid:durableId="837693293">
    <w:abstractNumId w:val="34"/>
  </w:num>
  <w:num w:numId="19" w16cid:durableId="385685273">
    <w:abstractNumId w:val="23"/>
  </w:num>
  <w:num w:numId="20" w16cid:durableId="139426395">
    <w:abstractNumId w:val="19"/>
  </w:num>
  <w:num w:numId="21" w16cid:durableId="81948406">
    <w:abstractNumId w:val="17"/>
  </w:num>
  <w:num w:numId="22" w16cid:durableId="949627820">
    <w:abstractNumId w:val="27"/>
  </w:num>
  <w:num w:numId="23" w16cid:durableId="1371488537">
    <w:abstractNumId w:val="15"/>
  </w:num>
  <w:num w:numId="24" w16cid:durableId="505245788">
    <w:abstractNumId w:val="12"/>
  </w:num>
  <w:num w:numId="25" w16cid:durableId="883256801">
    <w:abstractNumId w:val="4"/>
  </w:num>
  <w:num w:numId="26" w16cid:durableId="2074887335">
    <w:abstractNumId w:val="35"/>
  </w:num>
  <w:num w:numId="27" w16cid:durableId="674577436">
    <w:abstractNumId w:val="24"/>
  </w:num>
  <w:num w:numId="28" w16cid:durableId="2021392493">
    <w:abstractNumId w:val="37"/>
  </w:num>
  <w:num w:numId="29" w16cid:durableId="1716851446">
    <w:abstractNumId w:val="18"/>
  </w:num>
  <w:num w:numId="30" w16cid:durableId="1015959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3630959">
    <w:abstractNumId w:val="30"/>
  </w:num>
  <w:num w:numId="32" w16cid:durableId="9352151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2F9"/>
    <w:rsid w:val="00001E22"/>
    <w:rsid w:val="0000243E"/>
    <w:rsid w:val="0000400E"/>
    <w:rsid w:val="00005A0B"/>
    <w:rsid w:val="00007E6E"/>
    <w:rsid w:val="00010C41"/>
    <w:rsid w:val="000129DE"/>
    <w:rsid w:val="00012CB9"/>
    <w:rsid w:val="00013DFF"/>
    <w:rsid w:val="0001402C"/>
    <w:rsid w:val="00014992"/>
    <w:rsid w:val="000149E6"/>
    <w:rsid w:val="000152D3"/>
    <w:rsid w:val="00015898"/>
    <w:rsid w:val="00015F61"/>
    <w:rsid w:val="000166C9"/>
    <w:rsid w:val="00017B7C"/>
    <w:rsid w:val="00020280"/>
    <w:rsid w:val="00020AF8"/>
    <w:rsid w:val="00020F85"/>
    <w:rsid w:val="00021435"/>
    <w:rsid w:val="00021EA1"/>
    <w:rsid w:val="000220EA"/>
    <w:rsid w:val="000225E0"/>
    <w:rsid w:val="00022BBA"/>
    <w:rsid w:val="000233A2"/>
    <w:rsid w:val="00023CB7"/>
    <w:rsid w:val="00024F93"/>
    <w:rsid w:val="00025D1A"/>
    <w:rsid w:val="0002677C"/>
    <w:rsid w:val="00026784"/>
    <w:rsid w:val="00026E88"/>
    <w:rsid w:val="00027B09"/>
    <w:rsid w:val="000305D8"/>
    <w:rsid w:val="00030756"/>
    <w:rsid w:val="00030C82"/>
    <w:rsid w:val="00031DB0"/>
    <w:rsid w:val="00032259"/>
    <w:rsid w:val="00032FA6"/>
    <w:rsid w:val="0003327B"/>
    <w:rsid w:val="000353AD"/>
    <w:rsid w:val="00035745"/>
    <w:rsid w:val="000403C9"/>
    <w:rsid w:val="00040FEB"/>
    <w:rsid w:val="00041758"/>
    <w:rsid w:val="000418C6"/>
    <w:rsid w:val="00041D4B"/>
    <w:rsid w:val="000425C9"/>
    <w:rsid w:val="00044910"/>
    <w:rsid w:val="00044EE4"/>
    <w:rsid w:val="00045F00"/>
    <w:rsid w:val="00046200"/>
    <w:rsid w:val="000462DB"/>
    <w:rsid w:val="000465CF"/>
    <w:rsid w:val="00046AA0"/>
    <w:rsid w:val="00046FE3"/>
    <w:rsid w:val="00047007"/>
    <w:rsid w:val="000505EC"/>
    <w:rsid w:val="00050CEF"/>
    <w:rsid w:val="00050D8A"/>
    <w:rsid w:val="00051A18"/>
    <w:rsid w:val="000556B9"/>
    <w:rsid w:val="00055BFB"/>
    <w:rsid w:val="00056AFA"/>
    <w:rsid w:val="00056F5F"/>
    <w:rsid w:val="00057F1A"/>
    <w:rsid w:val="00061654"/>
    <w:rsid w:val="00061F24"/>
    <w:rsid w:val="0006465A"/>
    <w:rsid w:val="00065064"/>
    <w:rsid w:val="00065271"/>
    <w:rsid w:val="00067971"/>
    <w:rsid w:val="00067F8B"/>
    <w:rsid w:val="000703EE"/>
    <w:rsid w:val="000707ED"/>
    <w:rsid w:val="00071444"/>
    <w:rsid w:val="00072042"/>
    <w:rsid w:val="00072B45"/>
    <w:rsid w:val="0007323E"/>
    <w:rsid w:val="00073FE6"/>
    <w:rsid w:val="000756BF"/>
    <w:rsid w:val="000761C4"/>
    <w:rsid w:val="00076F91"/>
    <w:rsid w:val="000803B3"/>
    <w:rsid w:val="00082762"/>
    <w:rsid w:val="00082BA0"/>
    <w:rsid w:val="00082C81"/>
    <w:rsid w:val="00082FCA"/>
    <w:rsid w:val="000832D8"/>
    <w:rsid w:val="00084477"/>
    <w:rsid w:val="000853E7"/>
    <w:rsid w:val="00085680"/>
    <w:rsid w:val="00085D76"/>
    <w:rsid w:val="0008655F"/>
    <w:rsid w:val="000865C4"/>
    <w:rsid w:val="00086E0D"/>
    <w:rsid w:val="00086EDE"/>
    <w:rsid w:val="000874EE"/>
    <w:rsid w:val="00090721"/>
    <w:rsid w:val="000917F4"/>
    <w:rsid w:val="00091BA2"/>
    <w:rsid w:val="00091D29"/>
    <w:rsid w:val="000924C4"/>
    <w:rsid w:val="00093047"/>
    <w:rsid w:val="00093691"/>
    <w:rsid w:val="000947E7"/>
    <w:rsid w:val="00094BC8"/>
    <w:rsid w:val="00096790"/>
    <w:rsid w:val="00097D20"/>
    <w:rsid w:val="000A0175"/>
    <w:rsid w:val="000A1326"/>
    <w:rsid w:val="000A20B8"/>
    <w:rsid w:val="000A4D96"/>
    <w:rsid w:val="000A568B"/>
    <w:rsid w:val="000A575A"/>
    <w:rsid w:val="000A5A44"/>
    <w:rsid w:val="000A657D"/>
    <w:rsid w:val="000A74CC"/>
    <w:rsid w:val="000B0336"/>
    <w:rsid w:val="000B1700"/>
    <w:rsid w:val="000B1998"/>
    <w:rsid w:val="000B1A68"/>
    <w:rsid w:val="000B2EC6"/>
    <w:rsid w:val="000B357E"/>
    <w:rsid w:val="000B3F17"/>
    <w:rsid w:val="000B43BD"/>
    <w:rsid w:val="000B45CB"/>
    <w:rsid w:val="000B5C56"/>
    <w:rsid w:val="000B633A"/>
    <w:rsid w:val="000B6376"/>
    <w:rsid w:val="000B775C"/>
    <w:rsid w:val="000B7FEA"/>
    <w:rsid w:val="000C02BA"/>
    <w:rsid w:val="000C1377"/>
    <w:rsid w:val="000C28F7"/>
    <w:rsid w:val="000C51CE"/>
    <w:rsid w:val="000C521B"/>
    <w:rsid w:val="000C627D"/>
    <w:rsid w:val="000C6A19"/>
    <w:rsid w:val="000C6CBB"/>
    <w:rsid w:val="000C716E"/>
    <w:rsid w:val="000C73AF"/>
    <w:rsid w:val="000D078C"/>
    <w:rsid w:val="000D392C"/>
    <w:rsid w:val="000D39E3"/>
    <w:rsid w:val="000D494D"/>
    <w:rsid w:val="000D4A45"/>
    <w:rsid w:val="000D4D4B"/>
    <w:rsid w:val="000D519A"/>
    <w:rsid w:val="000D6588"/>
    <w:rsid w:val="000D7721"/>
    <w:rsid w:val="000E0AEE"/>
    <w:rsid w:val="000E1076"/>
    <w:rsid w:val="000E18ED"/>
    <w:rsid w:val="000E2812"/>
    <w:rsid w:val="000E3E17"/>
    <w:rsid w:val="000E4651"/>
    <w:rsid w:val="000E52E2"/>
    <w:rsid w:val="000E647E"/>
    <w:rsid w:val="000E728F"/>
    <w:rsid w:val="000E7599"/>
    <w:rsid w:val="000F1C91"/>
    <w:rsid w:val="000F25E1"/>
    <w:rsid w:val="000F2675"/>
    <w:rsid w:val="000F2C02"/>
    <w:rsid w:val="000F3790"/>
    <w:rsid w:val="000F37DF"/>
    <w:rsid w:val="000F5627"/>
    <w:rsid w:val="000F5681"/>
    <w:rsid w:val="000F56AA"/>
    <w:rsid w:val="000F59DF"/>
    <w:rsid w:val="000F5DC9"/>
    <w:rsid w:val="000F7010"/>
    <w:rsid w:val="000F7823"/>
    <w:rsid w:val="001002B6"/>
    <w:rsid w:val="00101A23"/>
    <w:rsid w:val="001020C5"/>
    <w:rsid w:val="00102E6D"/>
    <w:rsid w:val="0010379A"/>
    <w:rsid w:val="00103C31"/>
    <w:rsid w:val="0010426A"/>
    <w:rsid w:val="0010477D"/>
    <w:rsid w:val="00107EC8"/>
    <w:rsid w:val="00110B02"/>
    <w:rsid w:val="00111DFB"/>
    <w:rsid w:val="00112F54"/>
    <w:rsid w:val="0011379D"/>
    <w:rsid w:val="00114D3D"/>
    <w:rsid w:val="0011535F"/>
    <w:rsid w:val="00115982"/>
    <w:rsid w:val="00115C32"/>
    <w:rsid w:val="00115F80"/>
    <w:rsid w:val="001161FF"/>
    <w:rsid w:val="00116F54"/>
    <w:rsid w:val="0011724E"/>
    <w:rsid w:val="00120EB5"/>
    <w:rsid w:val="0012156B"/>
    <w:rsid w:val="001227D1"/>
    <w:rsid w:val="00123054"/>
    <w:rsid w:val="00123B80"/>
    <w:rsid w:val="001241BC"/>
    <w:rsid w:val="00125521"/>
    <w:rsid w:val="0012596C"/>
    <w:rsid w:val="001279A6"/>
    <w:rsid w:val="00130ABA"/>
    <w:rsid w:val="00130E83"/>
    <w:rsid w:val="001317AC"/>
    <w:rsid w:val="00131958"/>
    <w:rsid w:val="0013224F"/>
    <w:rsid w:val="001331FB"/>
    <w:rsid w:val="00133863"/>
    <w:rsid w:val="00135688"/>
    <w:rsid w:val="00135C1E"/>
    <w:rsid w:val="00136F37"/>
    <w:rsid w:val="0013768B"/>
    <w:rsid w:val="001377FA"/>
    <w:rsid w:val="00137A33"/>
    <w:rsid w:val="00141350"/>
    <w:rsid w:val="001416DA"/>
    <w:rsid w:val="001425A3"/>
    <w:rsid w:val="00142A14"/>
    <w:rsid w:val="001440E2"/>
    <w:rsid w:val="00144418"/>
    <w:rsid w:val="00144965"/>
    <w:rsid w:val="001449B2"/>
    <w:rsid w:val="00144D0B"/>
    <w:rsid w:val="00145824"/>
    <w:rsid w:val="00145991"/>
    <w:rsid w:val="00146EDF"/>
    <w:rsid w:val="00146EF0"/>
    <w:rsid w:val="00147225"/>
    <w:rsid w:val="00147409"/>
    <w:rsid w:val="00147B1E"/>
    <w:rsid w:val="00147DB5"/>
    <w:rsid w:val="001502C2"/>
    <w:rsid w:val="001506B8"/>
    <w:rsid w:val="00150824"/>
    <w:rsid w:val="00150E0C"/>
    <w:rsid w:val="00151048"/>
    <w:rsid w:val="00152ED9"/>
    <w:rsid w:val="00152F86"/>
    <w:rsid w:val="00153007"/>
    <w:rsid w:val="00153310"/>
    <w:rsid w:val="001539D3"/>
    <w:rsid w:val="001544BE"/>
    <w:rsid w:val="00154DBD"/>
    <w:rsid w:val="00155591"/>
    <w:rsid w:val="00157A8A"/>
    <w:rsid w:val="0016047D"/>
    <w:rsid w:val="0016164A"/>
    <w:rsid w:val="00162EA0"/>
    <w:rsid w:val="0016311C"/>
    <w:rsid w:val="00163341"/>
    <w:rsid w:val="0016390A"/>
    <w:rsid w:val="0016499B"/>
    <w:rsid w:val="00164AF0"/>
    <w:rsid w:val="001669A7"/>
    <w:rsid w:val="00171396"/>
    <w:rsid w:val="001714F5"/>
    <w:rsid w:val="00173191"/>
    <w:rsid w:val="0017329D"/>
    <w:rsid w:val="001734A1"/>
    <w:rsid w:val="001734AC"/>
    <w:rsid w:val="001742AC"/>
    <w:rsid w:val="001742D6"/>
    <w:rsid w:val="00174F0A"/>
    <w:rsid w:val="001767A8"/>
    <w:rsid w:val="00176B65"/>
    <w:rsid w:val="001801F3"/>
    <w:rsid w:val="00181B75"/>
    <w:rsid w:val="00182717"/>
    <w:rsid w:val="00182B05"/>
    <w:rsid w:val="00182BDB"/>
    <w:rsid w:val="00183138"/>
    <w:rsid w:val="001840E1"/>
    <w:rsid w:val="0018520E"/>
    <w:rsid w:val="001866CF"/>
    <w:rsid w:val="00187AA4"/>
    <w:rsid w:val="001900DA"/>
    <w:rsid w:val="0019038B"/>
    <w:rsid w:val="001905BB"/>
    <w:rsid w:val="00190EA2"/>
    <w:rsid w:val="00191821"/>
    <w:rsid w:val="00191AD9"/>
    <w:rsid w:val="001923CB"/>
    <w:rsid w:val="0019257B"/>
    <w:rsid w:val="00192D1E"/>
    <w:rsid w:val="00193156"/>
    <w:rsid w:val="00193EC7"/>
    <w:rsid w:val="0019693D"/>
    <w:rsid w:val="00196AD7"/>
    <w:rsid w:val="001979A9"/>
    <w:rsid w:val="001A0A94"/>
    <w:rsid w:val="001A3491"/>
    <w:rsid w:val="001A430C"/>
    <w:rsid w:val="001A451B"/>
    <w:rsid w:val="001A5371"/>
    <w:rsid w:val="001A684F"/>
    <w:rsid w:val="001A6D86"/>
    <w:rsid w:val="001B0054"/>
    <w:rsid w:val="001B0EAD"/>
    <w:rsid w:val="001B165B"/>
    <w:rsid w:val="001B4297"/>
    <w:rsid w:val="001B46F4"/>
    <w:rsid w:val="001B50C6"/>
    <w:rsid w:val="001B6B8E"/>
    <w:rsid w:val="001B6C40"/>
    <w:rsid w:val="001B79EB"/>
    <w:rsid w:val="001C0F9B"/>
    <w:rsid w:val="001C140F"/>
    <w:rsid w:val="001C14C0"/>
    <w:rsid w:val="001C1A4B"/>
    <w:rsid w:val="001C25E4"/>
    <w:rsid w:val="001C2716"/>
    <w:rsid w:val="001C34D0"/>
    <w:rsid w:val="001C3575"/>
    <w:rsid w:val="001C3AAF"/>
    <w:rsid w:val="001C3E1A"/>
    <w:rsid w:val="001C452F"/>
    <w:rsid w:val="001C481E"/>
    <w:rsid w:val="001C57BA"/>
    <w:rsid w:val="001C5FF8"/>
    <w:rsid w:val="001C6CAB"/>
    <w:rsid w:val="001C6D17"/>
    <w:rsid w:val="001C7A59"/>
    <w:rsid w:val="001D000B"/>
    <w:rsid w:val="001D0012"/>
    <w:rsid w:val="001D0029"/>
    <w:rsid w:val="001D0101"/>
    <w:rsid w:val="001D1AE0"/>
    <w:rsid w:val="001D205D"/>
    <w:rsid w:val="001D26D6"/>
    <w:rsid w:val="001D4785"/>
    <w:rsid w:val="001D4BF4"/>
    <w:rsid w:val="001D4EDB"/>
    <w:rsid w:val="001D7453"/>
    <w:rsid w:val="001D7E5C"/>
    <w:rsid w:val="001D7F18"/>
    <w:rsid w:val="001E1E8A"/>
    <w:rsid w:val="001E24F8"/>
    <w:rsid w:val="001E33FA"/>
    <w:rsid w:val="001E3909"/>
    <w:rsid w:val="001E3A5B"/>
    <w:rsid w:val="001E4093"/>
    <w:rsid w:val="001E513E"/>
    <w:rsid w:val="001E6474"/>
    <w:rsid w:val="001E6C53"/>
    <w:rsid w:val="001E7DAB"/>
    <w:rsid w:val="001F10DD"/>
    <w:rsid w:val="001F225C"/>
    <w:rsid w:val="001F245C"/>
    <w:rsid w:val="001F2AB7"/>
    <w:rsid w:val="001F35AD"/>
    <w:rsid w:val="001F3955"/>
    <w:rsid w:val="001F455C"/>
    <w:rsid w:val="001F4EEC"/>
    <w:rsid w:val="001F50C4"/>
    <w:rsid w:val="001F5BE7"/>
    <w:rsid w:val="001F5CDE"/>
    <w:rsid w:val="001F5E44"/>
    <w:rsid w:val="001F5EDD"/>
    <w:rsid w:val="001F60C2"/>
    <w:rsid w:val="001F6E56"/>
    <w:rsid w:val="001F6EC9"/>
    <w:rsid w:val="001F7AC7"/>
    <w:rsid w:val="00200283"/>
    <w:rsid w:val="00200640"/>
    <w:rsid w:val="00202543"/>
    <w:rsid w:val="00202E86"/>
    <w:rsid w:val="00203978"/>
    <w:rsid w:val="00204889"/>
    <w:rsid w:val="00207D90"/>
    <w:rsid w:val="0021017E"/>
    <w:rsid w:val="00211282"/>
    <w:rsid w:val="00211AB2"/>
    <w:rsid w:val="00212E22"/>
    <w:rsid w:val="00213BB7"/>
    <w:rsid w:val="00213DFD"/>
    <w:rsid w:val="0021649B"/>
    <w:rsid w:val="0021653A"/>
    <w:rsid w:val="002168C2"/>
    <w:rsid w:val="00216E50"/>
    <w:rsid w:val="00217BB9"/>
    <w:rsid w:val="00221FA6"/>
    <w:rsid w:val="00222131"/>
    <w:rsid w:val="00222D2E"/>
    <w:rsid w:val="0022342D"/>
    <w:rsid w:val="002249A2"/>
    <w:rsid w:val="00224E5B"/>
    <w:rsid w:val="0022624E"/>
    <w:rsid w:val="0022639B"/>
    <w:rsid w:val="00231149"/>
    <w:rsid w:val="0023228A"/>
    <w:rsid w:val="0023298C"/>
    <w:rsid w:val="0023383A"/>
    <w:rsid w:val="00233EA7"/>
    <w:rsid w:val="0023552E"/>
    <w:rsid w:val="00236259"/>
    <w:rsid w:val="00241088"/>
    <w:rsid w:val="0024152A"/>
    <w:rsid w:val="002418B0"/>
    <w:rsid w:val="00243334"/>
    <w:rsid w:val="002449A8"/>
    <w:rsid w:val="00247253"/>
    <w:rsid w:val="002476CB"/>
    <w:rsid w:val="00250597"/>
    <w:rsid w:val="00251154"/>
    <w:rsid w:val="00251740"/>
    <w:rsid w:val="00251E53"/>
    <w:rsid w:val="00251EC4"/>
    <w:rsid w:val="00252929"/>
    <w:rsid w:val="00252FAA"/>
    <w:rsid w:val="0025374C"/>
    <w:rsid w:val="0025401A"/>
    <w:rsid w:val="002574CF"/>
    <w:rsid w:val="002579CD"/>
    <w:rsid w:val="002618F9"/>
    <w:rsid w:val="00261D08"/>
    <w:rsid w:val="00262650"/>
    <w:rsid w:val="00262832"/>
    <w:rsid w:val="002638D0"/>
    <w:rsid w:val="002664E4"/>
    <w:rsid w:val="00266B68"/>
    <w:rsid w:val="00266C04"/>
    <w:rsid w:val="00267183"/>
    <w:rsid w:val="0027069D"/>
    <w:rsid w:val="002706CE"/>
    <w:rsid w:val="00270EF8"/>
    <w:rsid w:val="002721DB"/>
    <w:rsid w:val="00272365"/>
    <w:rsid w:val="0027238E"/>
    <w:rsid w:val="00272D26"/>
    <w:rsid w:val="00272F0D"/>
    <w:rsid w:val="002733F3"/>
    <w:rsid w:val="00273CAF"/>
    <w:rsid w:val="00273DBE"/>
    <w:rsid w:val="002740DF"/>
    <w:rsid w:val="00274A92"/>
    <w:rsid w:val="00275A04"/>
    <w:rsid w:val="00276D9C"/>
    <w:rsid w:val="002776F3"/>
    <w:rsid w:val="00281D48"/>
    <w:rsid w:val="0028394D"/>
    <w:rsid w:val="002840B6"/>
    <w:rsid w:val="002848E4"/>
    <w:rsid w:val="00285FB3"/>
    <w:rsid w:val="0028612A"/>
    <w:rsid w:val="00286801"/>
    <w:rsid w:val="002869B9"/>
    <w:rsid w:val="002873F7"/>
    <w:rsid w:val="00287F26"/>
    <w:rsid w:val="00290055"/>
    <w:rsid w:val="00290F1C"/>
    <w:rsid w:val="00291072"/>
    <w:rsid w:val="00293381"/>
    <w:rsid w:val="00293536"/>
    <w:rsid w:val="00293665"/>
    <w:rsid w:val="00293A90"/>
    <w:rsid w:val="00295099"/>
    <w:rsid w:val="002950B0"/>
    <w:rsid w:val="002951FA"/>
    <w:rsid w:val="00295FF8"/>
    <w:rsid w:val="002967EA"/>
    <w:rsid w:val="002A0B6F"/>
    <w:rsid w:val="002A114F"/>
    <w:rsid w:val="002A13F2"/>
    <w:rsid w:val="002A2FF3"/>
    <w:rsid w:val="002A4398"/>
    <w:rsid w:val="002A7FAE"/>
    <w:rsid w:val="002B0780"/>
    <w:rsid w:val="002B0B63"/>
    <w:rsid w:val="002B0C71"/>
    <w:rsid w:val="002B1463"/>
    <w:rsid w:val="002B3233"/>
    <w:rsid w:val="002B3616"/>
    <w:rsid w:val="002B605F"/>
    <w:rsid w:val="002C0BC7"/>
    <w:rsid w:val="002C119D"/>
    <w:rsid w:val="002C2313"/>
    <w:rsid w:val="002C2A90"/>
    <w:rsid w:val="002C3F6F"/>
    <w:rsid w:val="002C40E2"/>
    <w:rsid w:val="002C4249"/>
    <w:rsid w:val="002C458A"/>
    <w:rsid w:val="002C47A6"/>
    <w:rsid w:val="002C5638"/>
    <w:rsid w:val="002C67D4"/>
    <w:rsid w:val="002C74AC"/>
    <w:rsid w:val="002D0843"/>
    <w:rsid w:val="002D2E53"/>
    <w:rsid w:val="002D31EE"/>
    <w:rsid w:val="002D3B62"/>
    <w:rsid w:val="002D414A"/>
    <w:rsid w:val="002D48E2"/>
    <w:rsid w:val="002D5842"/>
    <w:rsid w:val="002D584F"/>
    <w:rsid w:val="002D5D83"/>
    <w:rsid w:val="002D65C5"/>
    <w:rsid w:val="002D699B"/>
    <w:rsid w:val="002D6DAA"/>
    <w:rsid w:val="002D7CF5"/>
    <w:rsid w:val="002D7D0F"/>
    <w:rsid w:val="002E1C65"/>
    <w:rsid w:val="002E1D5E"/>
    <w:rsid w:val="002E22C1"/>
    <w:rsid w:val="002E26BB"/>
    <w:rsid w:val="002E40C8"/>
    <w:rsid w:val="002E458B"/>
    <w:rsid w:val="002E4EFF"/>
    <w:rsid w:val="002E5830"/>
    <w:rsid w:val="002E5921"/>
    <w:rsid w:val="002E6F62"/>
    <w:rsid w:val="002E7CA6"/>
    <w:rsid w:val="002F066E"/>
    <w:rsid w:val="002F14CB"/>
    <w:rsid w:val="002F1569"/>
    <w:rsid w:val="002F2B56"/>
    <w:rsid w:val="002F386C"/>
    <w:rsid w:val="002F3A8D"/>
    <w:rsid w:val="002F3E74"/>
    <w:rsid w:val="002F4CCB"/>
    <w:rsid w:val="002F4F7B"/>
    <w:rsid w:val="002F629C"/>
    <w:rsid w:val="002F67D9"/>
    <w:rsid w:val="002F72F4"/>
    <w:rsid w:val="002F7822"/>
    <w:rsid w:val="002F7B39"/>
    <w:rsid w:val="00300423"/>
    <w:rsid w:val="0030162B"/>
    <w:rsid w:val="003050F9"/>
    <w:rsid w:val="00305482"/>
    <w:rsid w:val="00305604"/>
    <w:rsid w:val="00306B81"/>
    <w:rsid w:val="0030713B"/>
    <w:rsid w:val="003076E6"/>
    <w:rsid w:val="003078FD"/>
    <w:rsid w:val="00311AAC"/>
    <w:rsid w:val="003122F9"/>
    <w:rsid w:val="0031282B"/>
    <w:rsid w:val="00312E2D"/>
    <w:rsid w:val="00313347"/>
    <w:rsid w:val="00313D12"/>
    <w:rsid w:val="0031472B"/>
    <w:rsid w:val="00314CB1"/>
    <w:rsid w:val="00317673"/>
    <w:rsid w:val="00317D2A"/>
    <w:rsid w:val="00320699"/>
    <w:rsid w:val="003209B5"/>
    <w:rsid w:val="00320E56"/>
    <w:rsid w:val="003232CC"/>
    <w:rsid w:val="003239E9"/>
    <w:rsid w:val="00324FE3"/>
    <w:rsid w:val="003263F4"/>
    <w:rsid w:val="00327171"/>
    <w:rsid w:val="0032761D"/>
    <w:rsid w:val="00327F37"/>
    <w:rsid w:val="00332103"/>
    <w:rsid w:val="00332692"/>
    <w:rsid w:val="00332C6D"/>
    <w:rsid w:val="00332EA0"/>
    <w:rsid w:val="00333717"/>
    <w:rsid w:val="003340AA"/>
    <w:rsid w:val="0033498D"/>
    <w:rsid w:val="00335258"/>
    <w:rsid w:val="00335B84"/>
    <w:rsid w:val="00335E59"/>
    <w:rsid w:val="00335FBE"/>
    <w:rsid w:val="00340EBD"/>
    <w:rsid w:val="003415D2"/>
    <w:rsid w:val="0034164A"/>
    <w:rsid w:val="00343192"/>
    <w:rsid w:val="00344F56"/>
    <w:rsid w:val="00345288"/>
    <w:rsid w:val="0034541F"/>
    <w:rsid w:val="003477EB"/>
    <w:rsid w:val="00347F1E"/>
    <w:rsid w:val="003505A7"/>
    <w:rsid w:val="003509A8"/>
    <w:rsid w:val="0035154F"/>
    <w:rsid w:val="00352580"/>
    <w:rsid w:val="00352E73"/>
    <w:rsid w:val="00354F9A"/>
    <w:rsid w:val="0035532A"/>
    <w:rsid w:val="00355689"/>
    <w:rsid w:val="00355D23"/>
    <w:rsid w:val="00356AAD"/>
    <w:rsid w:val="00357188"/>
    <w:rsid w:val="00357EEB"/>
    <w:rsid w:val="00360AE3"/>
    <w:rsid w:val="00361830"/>
    <w:rsid w:val="003625AD"/>
    <w:rsid w:val="00362793"/>
    <w:rsid w:val="00362B60"/>
    <w:rsid w:val="003630CA"/>
    <w:rsid w:val="003632FB"/>
    <w:rsid w:val="00363D94"/>
    <w:rsid w:val="00365639"/>
    <w:rsid w:val="00365704"/>
    <w:rsid w:val="003662CE"/>
    <w:rsid w:val="00367676"/>
    <w:rsid w:val="00367F61"/>
    <w:rsid w:val="00373BF8"/>
    <w:rsid w:val="00374091"/>
    <w:rsid w:val="00374CD4"/>
    <w:rsid w:val="003752C6"/>
    <w:rsid w:val="00375F92"/>
    <w:rsid w:val="003767DE"/>
    <w:rsid w:val="00377457"/>
    <w:rsid w:val="003777F0"/>
    <w:rsid w:val="003803D2"/>
    <w:rsid w:val="00380CAB"/>
    <w:rsid w:val="00383421"/>
    <w:rsid w:val="0038374B"/>
    <w:rsid w:val="003845B0"/>
    <w:rsid w:val="003849D7"/>
    <w:rsid w:val="003870AF"/>
    <w:rsid w:val="00387814"/>
    <w:rsid w:val="00390353"/>
    <w:rsid w:val="00390A40"/>
    <w:rsid w:val="0039153E"/>
    <w:rsid w:val="0039303D"/>
    <w:rsid w:val="0039678D"/>
    <w:rsid w:val="00397432"/>
    <w:rsid w:val="00397842"/>
    <w:rsid w:val="00397961"/>
    <w:rsid w:val="003A05C9"/>
    <w:rsid w:val="003A0931"/>
    <w:rsid w:val="003A0944"/>
    <w:rsid w:val="003A1725"/>
    <w:rsid w:val="003A1E68"/>
    <w:rsid w:val="003A2623"/>
    <w:rsid w:val="003A2EE7"/>
    <w:rsid w:val="003A2EFF"/>
    <w:rsid w:val="003A32CA"/>
    <w:rsid w:val="003A4687"/>
    <w:rsid w:val="003A4B3A"/>
    <w:rsid w:val="003A51FC"/>
    <w:rsid w:val="003A7010"/>
    <w:rsid w:val="003A76B5"/>
    <w:rsid w:val="003B0CD5"/>
    <w:rsid w:val="003B1068"/>
    <w:rsid w:val="003B2223"/>
    <w:rsid w:val="003B392F"/>
    <w:rsid w:val="003B4025"/>
    <w:rsid w:val="003B4EAF"/>
    <w:rsid w:val="003B4EDA"/>
    <w:rsid w:val="003B57EC"/>
    <w:rsid w:val="003B7F66"/>
    <w:rsid w:val="003B7FFB"/>
    <w:rsid w:val="003C3A36"/>
    <w:rsid w:val="003C3A56"/>
    <w:rsid w:val="003C4676"/>
    <w:rsid w:val="003C6411"/>
    <w:rsid w:val="003C6474"/>
    <w:rsid w:val="003C67F4"/>
    <w:rsid w:val="003C72C1"/>
    <w:rsid w:val="003C7862"/>
    <w:rsid w:val="003D055B"/>
    <w:rsid w:val="003D12F9"/>
    <w:rsid w:val="003D16E2"/>
    <w:rsid w:val="003D3002"/>
    <w:rsid w:val="003D3256"/>
    <w:rsid w:val="003D54C0"/>
    <w:rsid w:val="003D5DBD"/>
    <w:rsid w:val="003D5E0D"/>
    <w:rsid w:val="003D6E2C"/>
    <w:rsid w:val="003D6F14"/>
    <w:rsid w:val="003D6F60"/>
    <w:rsid w:val="003D7653"/>
    <w:rsid w:val="003E0FEE"/>
    <w:rsid w:val="003E1671"/>
    <w:rsid w:val="003E58F3"/>
    <w:rsid w:val="003E678D"/>
    <w:rsid w:val="003E76C3"/>
    <w:rsid w:val="003F2170"/>
    <w:rsid w:val="003F3267"/>
    <w:rsid w:val="003F3529"/>
    <w:rsid w:val="003F58B0"/>
    <w:rsid w:val="003F6852"/>
    <w:rsid w:val="003F7A11"/>
    <w:rsid w:val="00401120"/>
    <w:rsid w:val="004024A9"/>
    <w:rsid w:val="004025E4"/>
    <w:rsid w:val="004028D4"/>
    <w:rsid w:val="00402CEB"/>
    <w:rsid w:val="0040341A"/>
    <w:rsid w:val="004046DC"/>
    <w:rsid w:val="0040487E"/>
    <w:rsid w:val="00404A5E"/>
    <w:rsid w:val="00405BAA"/>
    <w:rsid w:val="004061BA"/>
    <w:rsid w:val="0040645C"/>
    <w:rsid w:val="004071F4"/>
    <w:rsid w:val="00407671"/>
    <w:rsid w:val="004107A0"/>
    <w:rsid w:val="004108F9"/>
    <w:rsid w:val="004119D3"/>
    <w:rsid w:val="00414344"/>
    <w:rsid w:val="00415B12"/>
    <w:rsid w:val="00415C90"/>
    <w:rsid w:val="00416FCF"/>
    <w:rsid w:val="00420A24"/>
    <w:rsid w:val="00420A72"/>
    <w:rsid w:val="00420E5E"/>
    <w:rsid w:val="00420EC1"/>
    <w:rsid w:val="0042193A"/>
    <w:rsid w:val="00421B81"/>
    <w:rsid w:val="004220E9"/>
    <w:rsid w:val="0042348B"/>
    <w:rsid w:val="00424981"/>
    <w:rsid w:val="004268E1"/>
    <w:rsid w:val="00426BEF"/>
    <w:rsid w:val="00426CC5"/>
    <w:rsid w:val="0042701D"/>
    <w:rsid w:val="0042760E"/>
    <w:rsid w:val="00427AAD"/>
    <w:rsid w:val="0043048A"/>
    <w:rsid w:val="00431A6D"/>
    <w:rsid w:val="00432B94"/>
    <w:rsid w:val="00432FEB"/>
    <w:rsid w:val="00434595"/>
    <w:rsid w:val="00434A0B"/>
    <w:rsid w:val="0043544F"/>
    <w:rsid w:val="004356FE"/>
    <w:rsid w:val="004357F0"/>
    <w:rsid w:val="00435A5F"/>
    <w:rsid w:val="00435B74"/>
    <w:rsid w:val="0043629A"/>
    <w:rsid w:val="004366D9"/>
    <w:rsid w:val="004379BD"/>
    <w:rsid w:val="00437F19"/>
    <w:rsid w:val="00441CF9"/>
    <w:rsid w:val="00441FC9"/>
    <w:rsid w:val="00442593"/>
    <w:rsid w:val="00442C99"/>
    <w:rsid w:val="0044550F"/>
    <w:rsid w:val="00445A94"/>
    <w:rsid w:val="00446EF2"/>
    <w:rsid w:val="00447408"/>
    <w:rsid w:val="004474A2"/>
    <w:rsid w:val="0044790B"/>
    <w:rsid w:val="00450328"/>
    <w:rsid w:val="00450CFB"/>
    <w:rsid w:val="00451AFA"/>
    <w:rsid w:val="00451D37"/>
    <w:rsid w:val="00451DFB"/>
    <w:rsid w:val="004546D5"/>
    <w:rsid w:val="00454F58"/>
    <w:rsid w:val="004553F7"/>
    <w:rsid w:val="00456E19"/>
    <w:rsid w:val="004605AA"/>
    <w:rsid w:val="00461670"/>
    <w:rsid w:val="0046171B"/>
    <w:rsid w:val="00462D1F"/>
    <w:rsid w:val="004632F1"/>
    <w:rsid w:val="004642AF"/>
    <w:rsid w:val="004648C3"/>
    <w:rsid w:val="00464BF8"/>
    <w:rsid w:val="00464E7B"/>
    <w:rsid w:val="00465277"/>
    <w:rsid w:val="00466BE3"/>
    <w:rsid w:val="00470D81"/>
    <w:rsid w:val="004735EC"/>
    <w:rsid w:val="00477458"/>
    <w:rsid w:val="004774BE"/>
    <w:rsid w:val="0048098F"/>
    <w:rsid w:val="00480F23"/>
    <w:rsid w:val="004815B9"/>
    <w:rsid w:val="0048225B"/>
    <w:rsid w:val="0048246D"/>
    <w:rsid w:val="00482617"/>
    <w:rsid w:val="00483059"/>
    <w:rsid w:val="0048319D"/>
    <w:rsid w:val="00483456"/>
    <w:rsid w:val="004848BA"/>
    <w:rsid w:val="00486A91"/>
    <w:rsid w:val="00486E35"/>
    <w:rsid w:val="00486F63"/>
    <w:rsid w:val="00487259"/>
    <w:rsid w:val="00487E2F"/>
    <w:rsid w:val="00491424"/>
    <w:rsid w:val="00493D8B"/>
    <w:rsid w:val="004946AC"/>
    <w:rsid w:val="00494E0B"/>
    <w:rsid w:val="00497FB0"/>
    <w:rsid w:val="004A0AE8"/>
    <w:rsid w:val="004A0FA7"/>
    <w:rsid w:val="004A2265"/>
    <w:rsid w:val="004A3A85"/>
    <w:rsid w:val="004A4424"/>
    <w:rsid w:val="004A5552"/>
    <w:rsid w:val="004A5C4A"/>
    <w:rsid w:val="004A7F72"/>
    <w:rsid w:val="004B13EA"/>
    <w:rsid w:val="004B1855"/>
    <w:rsid w:val="004B2079"/>
    <w:rsid w:val="004B3916"/>
    <w:rsid w:val="004B4C98"/>
    <w:rsid w:val="004B5C9F"/>
    <w:rsid w:val="004C0BF2"/>
    <w:rsid w:val="004C1C72"/>
    <w:rsid w:val="004C1CF4"/>
    <w:rsid w:val="004C30F5"/>
    <w:rsid w:val="004C4D7A"/>
    <w:rsid w:val="004C5BE1"/>
    <w:rsid w:val="004C6AB5"/>
    <w:rsid w:val="004D0074"/>
    <w:rsid w:val="004D111D"/>
    <w:rsid w:val="004D1FB3"/>
    <w:rsid w:val="004D257C"/>
    <w:rsid w:val="004D27FE"/>
    <w:rsid w:val="004D31E1"/>
    <w:rsid w:val="004D3D49"/>
    <w:rsid w:val="004D434D"/>
    <w:rsid w:val="004D47A2"/>
    <w:rsid w:val="004D6772"/>
    <w:rsid w:val="004D72FA"/>
    <w:rsid w:val="004D7F97"/>
    <w:rsid w:val="004E0313"/>
    <w:rsid w:val="004E0314"/>
    <w:rsid w:val="004E25E0"/>
    <w:rsid w:val="004E3465"/>
    <w:rsid w:val="004E3CDC"/>
    <w:rsid w:val="004E41D2"/>
    <w:rsid w:val="004E4307"/>
    <w:rsid w:val="004E6AAD"/>
    <w:rsid w:val="004E702C"/>
    <w:rsid w:val="004E7647"/>
    <w:rsid w:val="004F15F6"/>
    <w:rsid w:val="004F190B"/>
    <w:rsid w:val="004F2EA1"/>
    <w:rsid w:val="004F2EC3"/>
    <w:rsid w:val="004F3A21"/>
    <w:rsid w:val="004F3E12"/>
    <w:rsid w:val="004F5881"/>
    <w:rsid w:val="004F5E6D"/>
    <w:rsid w:val="004F62D7"/>
    <w:rsid w:val="004F6574"/>
    <w:rsid w:val="00500B8D"/>
    <w:rsid w:val="00502AB6"/>
    <w:rsid w:val="00503D0F"/>
    <w:rsid w:val="00504587"/>
    <w:rsid w:val="00504D28"/>
    <w:rsid w:val="005051E8"/>
    <w:rsid w:val="0050748C"/>
    <w:rsid w:val="00507AE4"/>
    <w:rsid w:val="00511001"/>
    <w:rsid w:val="00511E41"/>
    <w:rsid w:val="005123FC"/>
    <w:rsid w:val="005129A7"/>
    <w:rsid w:val="00513BA8"/>
    <w:rsid w:val="00513DB6"/>
    <w:rsid w:val="005157D4"/>
    <w:rsid w:val="005169DB"/>
    <w:rsid w:val="0051716E"/>
    <w:rsid w:val="00517545"/>
    <w:rsid w:val="0052079A"/>
    <w:rsid w:val="00520AD3"/>
    <w:rsid w:val="0052182D"/>
    <w:rsid w:val="0052232C"/>
    <w:rsid w:val="00522EDC"/>
    <w:rsid w:val="005230C8"/>
    <w:rsid w:val="00524640"/>
    <w:rsid w:val="005248B8"/>
    <w:rsid w:val="00524C7B"/>
    <w:rsid w:val="00525C18"/>
    <w:rsid w:val="005266CF"/>
    <w:rsid w:val="00530CE5"/>
    <w:rsid w:val="00530D14"/>
    <w:rsid w:val="005330B1"/>
    <w:rsid w:val="00533311"/>
    <w:rsid w:val="00533377"/>
    <w:rsid w:val="00534901"/>
    <w:rsid w:val="00534AEB"/>
    <w:rsid w:val="00534EDD"/>
    <w:rsid w:val="00535174"/>
    <w:rsid w:val="00535718"/>
    <w:rsid w:val="00535C9C"/>
    <w:rsid w:val="00536CE5"/>
    <w:rsid w:val="00536E5D"/>
    <w:rsid w:val="00536FF1"/>
    <w:rsid w:val="0054023A"/>
    <w:rsid w:val="00543D3D"/>
    <w:rsid w:val="00544F81"/>
    <w:rsid w:val="00545079"/>
    <w:rsid w:val="00545A1F"/>
    <w:rsid w:val="00546BE6"/>
    <w:rsid w:val="00547A42"/>
    <w:rsid w:val="005509E7"/>
    <w:rsid w:val="00551FF6"/>
    <w:rsid w:val="00552396"/>
    <w:rsid w:val="00554377"/>
    <w:rsid w:val="005550D6"/>
    <w:rsid w:val="005559C1"/>
    <w:rsid w:val="0055630E"/>
    <w:rsid w:val="0055634B"/>
    <w:rsid w:val="00556CF2"/>
    <w:rsid w:val="00556ED2"/>
    <w:rsid w:val="0055726F"/>
    <w:rsid w:val="005574E8"/>
    <w:rsid w:val="00557951"/>
    <w:rsid w:val="005579E8"/>
    <w:rsid w:val="00560014"/>
    <w:rsid w:val="00561563"/>
    <w:rsid w:val="005617E8"/>
    <w:rsid w:val="00561DF9"/>
    <w:rsid w:val="005636E7"/>
    <w:rsid w:val="00564014"/>
    <w:rsid w:val="00564E96"/>
    <w:rsid w:val="00565933"/>
    <w:rsid w:val="005659FE"/>
    <w:rsid w:val="005662DE"/>
    <w:rsid w:val="005663EA"/>
    <w:rsid w:val="0056711B"/>
    <w:rsid w:val="00567222"/>
    <w:rsid w:val="00567603"/>
    <w:rsid w:val="0056763E"/>
    <w:rsid w:val="00567B45"/>
    <w:rsid w:val="00570145"/>
    <w:rsid w:val="00570699"/>
    <w:rsid w:val="0057105A"/>
    <w:rsid w:val="00571309"/>
    <w:rsid w:val="005720DF"/>
    <w:rsid w:val="00572286"/>
    <w:rsid w:val="005726D6"/>
    <w:rsid w:val="00572964"/>
    <w:rsid w:val="005735AF"/>
    <w:rsid w:val="00573B87"/>
    <w:rsid w:val="005763A0"/>
    <w:rsid w:val="00576E16"/>
    <w:rsid w:val="00576F11"/>
    <w:rsid w:val="00577A94"/>
    <w:rsid w:val="00577BCA"/>
    <w:rsid w:val="00582E5D"/>
    <w:rsid w:val="00583EEA"/>
    <w:rsid w:val="005857E8"/>
    <w:rsid w:val="00585D79"/>
    <w:rsid w:val="00585ED9"/>
    <w:rsid w:val="00586582"/>
    <w:rsid w:val="00587F02"/>
    <w:rsid w:val="005903CC"/>
    <w:rsid w:val="00590778"/>
    <w:rsid w:val="00590ECD"/>
    <w:rsid w:val="00591307"/>
    <w:rsid w:val="00592038"/>
    <w:rsid w:val="00592F30"/>
    <w:rsid w:val="00593498"/>
    <w:rsid w:val="00593B05"/>
    <w:rsid w:val="0059482A"/>
    <w:rsid w:val="00595804"/>
    <w:rsid w:val="00596401"/>
    <w:rsid w:val="00596F8E"/>
    <w:rsid w:val="0059735D"/>
    <w:rsid w:val="00597464"/>
    <w:rsid w:val="0059746C"/>
    <w:rsid w:val="00597953"/>
    <w:rsid w:val="00597999"/>
    <w:rsid w:val="005A05B3"/>
    <w:rsid w:val="005A1A73"/>
    <w:rsid w:val="005A3534"/>
    <w:rsid w:val="005A3BBB"/>
    <w:rsid w:val="005A467D"/>
    <w:rsid w:val="005A497E"/>
    <w:rsid w:val="005A56C1"/>
    <w:rsid w:val="005A5DE5"/>
    <w:rsid w:val="005A767B"/>
    <w:rsid w:val="005A79B3"/>
    <w:rsid w:val="005B020C"/>
    <w:rsid w:val="005B0DC7"/>
    <w:rsid w:val="005B0E51"/>
    <w:rsid w:val="005B1A6E"/>
    <w:rsid w:val="005B1E10"/>
    <w:rsid w:val="005B1ECD"/>
    <w:rsid w:val="005B353F"/>
    <w:rsid w:val="005B3EE3"/>
    <w:rsid w:val="005B4577"/>
    <w:rsid w:val="005B52E2"/>
    <w:rsid w:val="005B54B6"/>
    <w:rsid w:val="005B5A2D"/>
    <w:rsid w:val="005B6CD8"/>
    <w:rsid w:val="005C07D1"/>
    <w:rsid w:val="005C0C0F"/>
    <w:rsid w:val="005C2DA8"/>
    <w:rsid w:val="005C3321"/>
    <w:rsid w:val="005C4637"/>
    <w:rsid w:val="005C5141"/>
    <w:rsid w:val="005C564B"/>
    <w:rsid w:val="005C5CF8"/>
    <w:rsid w:val="005C617F"/>
    <w:rsid w:val="005C72DA"/>
    <w:rsid w:val="005D2982"/>
    <w:rsid w:val="005D2DC7"/>
    <w:rsid w:val="005D312A"/>
    <w:rsid w:val="005D3610"/>
    <w:rsid w:val="005D44FB"/>
    <w:rsid w:val="005D496A"/>
    <w:rsid w:val="005D5044"/>
    <w:rsid w:val="005D6CA3"/>
    <w:rsid w:val="005D7121"/>
    <w:rsid w:val="005E05F9"/>
    <w:rsid w:val="005E15E5"/>
    <w:rsid w:val="005E39CA"/>
    <w:rsid w:val="005E6E06"/>
    <w:rsid w:val="005E6F4C"/>
    <w:rsid w:val="005E7540"/>
    <w:rsid w:val="005F0609"/>
    <w:rsid w:val="005F19DB"/>
    <w:rsid w:val="005F2BF7"/>
    <w:rsid w:val="005F2F81"/>
    <w:rsid w:val="005F3747"/>
    <w:rsid w:val="005F408A"/>
    <w:rsid w:val="005F4328"/>
    <w:rsid w:val="005F448D"/>
    <w:rsid w:val="005F47E3"/>
    <w:rsid w:val="005F4876"/>
    <w:rsid w:val="005F5E0E"/>
    <w:rsid w:val="005F5FF9"/>
    <w:rsid w:val="005F7011"/>
    <w:rsid w:val="0060046C"/>
    <w:rsid w:val="00600C52"/>
    <w:rsid w:val="00601D46"/>
    <w:rsid w:val="0060225F"/>
    <w:rsid w:val="006022FB"/>
    <w:rsid w:val="00603D1D"/>
    <w:rsid w:val="0060445E"/>
    <w:rsid w:val="006053D0"/>
    <w:rsid w:val="00605F9F"/>
    <w:rsid w:val="006103BA"/>
    <w:rsid w:val="0061101B"/>
    <w:rsid w:val="00611CE8"/>
    <w:rsid w:val="00612D66"/>
    <w:rsid w:val="00613DB2"/>
    <w:rsid w:val="006141B6"/>
    <w:rsid w:val="00615DB8"/>
    <w:rsid w:val="00615DD1"/>
    <w:rsid w:val="0061640A"/>
    <w:rsid w:val="006168A8"/>
    <w:rsid w:val="006170F6"/>
    <w:rsid w:val="00617496"/>
    <w:rsid w:val="006176EB"/>
    <w:rsid w:val="00620C6F"/>
    <w:rsid w:val="00621D5F"/>
    <w:rsid w:val="00621E4A"/>
    <w:rsid w:val="006220BB"/>
    <w:rsid w:val="006225F7"/>
    <w:rsid w:val="0062323A"/>
    <w:rsid w:val="00623761"/>
    <w:rsid w:val="00624187"/>
    <w:rsid w:val="006246CD"/>
    <w:rsid w:val="00625117"/>
    <w:rsid w:val="006251DB"/>
    <w:rsid w:val="00626470"/>
    <w:rsid w:val="00626D30"/>
    <w:rsid w:val="0062719B"/>
    <w:rsid w:val="00630C09"/>
    <w:rsid w:val="006310A6"/>
    <w:rsid w:val="0063165C"/>
    <w:rsid w:val="00632761"/>
    <w:rsid w:val="00632C48"/>
    <w:rsid w:val="00635054"/>
    <w:rsid w:val="006352D6"/>
    <w:rsid w:val="006356AD"/>
    <w:rsid w:val="00635B67"/>
    <w:rsid w:val="006361AE"/>
    <w:rsid w:val="00636813"/>
    <w:rsid w:val="00637E51"/>
    <w:rsid w:val="006402BE"/>
    <w:rsid w:val="006411FE"/>
    <w:rsid w:val="00641259"/>
    <w:rsid w:val="00641706"/>
    <w:rsid w:val="00642729"/>
    <w:rsid w:val="00642E2E"/>
    <w:rsid w:val="006436F4"/>
    <w:rsid w:val="00643794"/>
    <w:rsid w:val="0064434C"/>
    <w:rsid w:val="00644654"/>
    <w:rsid w:val="00644A1F"/>
    <w:rsid w:val="00645587"/>
    <w:rsid w:val="00645D73"/>
    <w:rsid w:val="0064603F"/>
    <w:rsid w:val="0064748B"/>
    <w:rsid w:val="00647A6D"/>
    <w:rsid w:val="0065030F"/>
    <w:rsid w:val="00650316"/>
    <w:rsid w:val="00650415"/>
    <w:rsid w:val="006509D0"/>
    <w:rsid w:val="00652629"/>
    <w:rsid w:val="006536AE"/>
    <w:rsid w:val="00654975"/>
    <w:rsid w:val="006552C0"/>
    <w:rsid w:val="00656EE0"/>
    <w:rsid w:val="00657345"/>
    <w:rsid w:val="006579BD"/>
    <w:rsid w:val="00657A83"/>
    <w:rsid w:val="00660427"/>
    <w:rsid w:val="00660996"/>
    <w:rsid w:val="0066156E"/>
    <w:rsid w:val="00662653"/>
    <w:rsid w:val="00662F04"/>
    <w:rsid w:val="00664BBD"/>
    <w:rsid w:val="00664DFC"/>
    <w:rsid w:val="00665B9A"/>
    <w:rsid w:val="006661FC"/>
    <w:rsid w:val="00666671"/>
    <w:rsid w:val="00667E9B"/>
    <w:rsid w:val="0067080B"/>
    <w:rsid w:val="00670F47"/>
    <w:rsid w:val="00671F14"/>
    <w:rsid w:val="006722EE"/>
    <w:rsid w:val="006730FD"/>
    <w:rsid w:val="0067434B"/>
    <w:rsid w:val="006745CE"/>
    <w:rsid w:val="0067500F"/>
    <w:rsid w:val="006756BE"/>
    <w:rsid w:val="006767CA"/>
    <w:rsid w:val="006775B0"/>
    <w:rsid w:val="00677AE2"/>
    <w:rsid w:val="00677D2F"/>
    <w:rsid w:val="0068008A"/>
    <w:rsid w:val="00680FF7"/>
    <w:rsid w:val="006810A9"/>
    <w:rsid w:val="00681570"/>
    <w:rsid w:val="006846E9"/>
    <w:rsid w:val="00684D23"/>
    <w:rsid w:val="00685D57"/>
    <w:rsid w:val="006861A1"/>
    <w:rsid w:val="006863A2"/>
    <w:rsid w:val="00686FA8"/>
    <w:rsid w:val="006871CC"/>
    <w:rsid w:val="00687CEC"/>
    <w:rsid w:val="00691527"/>
    <w:rsid w:val="00691818"/>
    <w:rsid w:val="00692D05"/>
    <w:rsid w:val="0069566E"/>
    <w:rsid w:val="0069576A"/>
    <w:rsid w:val="006964A1"/>
    <w:rsid w:val="006968C2"/>
    <w:rsid w:val="00697D2E"/>
    <w:rsid w:val="006A05B6"/>
    <w:rsid w:val="006A10F3"/>
    <w:rsid w:val="006A1C81"/>
    <w:rsid w:val="006A2366"/>
    <w:rsid w:val="006A23D9"/>
    <w:rsid w:val="006A299B"/>
    <w:rsid w:val="006A3201"/>
    <w:rsid w:val="006A4592"/>
    <w:rsid w:val="006A4661"/>
    <w:rsid w:val="006A575F"/>
    <w:rsid w:val="006A5962"/>
    <w:rsid w:val="006A7796"/>
    <w:rsid w:val="006A7DB1"/>
    <w:rsid w:val="006B07EB"/>
    <w:rsid w:val="006B0B0D"/>
    <w:rsid w:val="006B0EB6"/>
    <w:rsid w:val="006B1CD2"/>
    <w:rsid w:val="006B2E96"/>
    <w:rsid w:val="006B31DA"/>
    <w:rsid w:val="006B39D6"/>
    <w:rsid w:val="006B40BF"/>
    <w:rsid w:val="006B417B"/>
    <w:rsid w:val="006B4290"/>
    <w:rsid w:val="006B4A0A"/>
    <w:rsid w:val="006B54E6"/>
    <w:rsid w:val="006B5DE1"/>
    <w:rsid w:val="006B6387"/>
    <w:rsid w:val="006B67B9"/>
    <w:rsid w:val="006B69A7"/>
    <w:rsid w:val="006C0561"/>
    <w:rsid w:val="006C0F78"/>
    <w:rsid w:val="006C102C"/>
    <w:rsid w:val="006C21C3"/>
    <w:rsid w:val="006C262B"/>
    <w:rsid w:val="006C30F9"/>
    <w:rsid w:val="006C3894"/>
    <w:rsid w:val="006C5553"/>
    <w:rsid w:val="006C6139"/>
    <w:rsid w:val="006C69EF"/>
    <w:rsid w:val="006C7215"/>
    <w:rsid w:val="006C7969"/>
    <w:rsid w:val="006C7B29"/>
    <w:rsid w:val="006C7E16"/>
    <w:rsid w:val="006C7F3E"/>
    <w:rsid w:val="006C7F74"/>
    <w:rsid w:val="006D0906"/>
    <w:rsid w:val="006D196F"/>
    <w:rsid w:val="006D287D"/>
    <w:rsid w:val="006D2BC7"/>
    <w:rsid w:val="006D2FD7"/>
    <w:rsid w:val="006D4719"/>
    <w:rsid w:val="006D4FF3"/>
    <w:rsid w:val="006D556F"/>
    <w:rsid w:val="006D63D5"/>
    <w:rsid w:val="006D7593"/>
    <w:rsid w:val="006D7C91"/>
    <w:rsid w:val="006D7CC0"/>
    <w:rsid w:val="006E02B3"/>
    <w:rsid w:val="006E07A8"/>
    <w:rsid w:val="006E1429"/>
    <w:rsid w:val="006E2B86"/>
    <w:rsid w:val="006E3147"/>
    <w:rsid w:val="006E34A1"/>
    <w:rsid w:val="006E3A7D"/>
    <w:rsid w:val="006E3BBF"/>
    <w:rsid w:val="006E43CB"/>
    <w:rsid w:val="006E4F0D"/>
    <w:rsid w:val="006E53C9"/>
    <w:rsid w:val="006E5400"/>
    <w:rsid w:val="006E55BF"/>
    <w:rsid w:val="006E5F0A"/>
    <w:rsid w:val="006F01E3"/>
    <w:rsid w:val="006F14DA"/>
    <w:rsid w:val="006F1C74"/>
    <w:rsid w:val="006F1C7D"/>
    <w:rsid w:val="006F2505"/>
    <w:rsid w:val="006F2C4F"/>
    <w:rsid w:val="006F2D04"/>
    <w:rsid w:val="006F2E9C"/>
    <w:rsid w:val="006F2FF6"/>
    <w:rsid w:val="006F3994"/>
    <w:rsid w:val="006F4A30"/>
    <w:rsid w:val="006F5D60"/>
    <w:rsid w:val="006F5E4F"/>
    <w:rsid w:val="006F721C"/>
    <w:rsid w:val="007005B5"/>
    <w:rsid w:val="007025D9"/>
    <w:rsid w:val="0070291C"/>
    <w:rsid w:val="007060B8"/>
    <w:rsid w:val="0070662F"/>
    <w:rsid w:val="007074B4"/>
    <w:rsid w:val="0070751C"/>
    <w:rsid w:val="0071022B"/>
    <w:rsid w:val="007116D4"/>
    <w:rsid w:val="00713DFB"/>
    <w:rsid w:val="007141BC"/>
    <w:rsid w:val="00717865"/>
    <w:rsid w:val="00717B8B"/>
    <w:rsid w:val="00720AF7"/>
    <w:rsid w:val="00720F71"/>
    <w:rsid w:val="00721C2B"/>
    <w:rsid w:val="007225C7"/>
    <w:rsid w:val="007228B0"/>
    <w:rsid w:val="00722975"/>
    <w:rsid w:val="007232F4"/>
    <w:rsid w:val="0072357B"/>
    <w:rsid w:val="00723CBB"/>
    <w:rsid w:val="0072653B"/>
    <w:rsid w:val="00727A4E"/>
    <w:rsid w:val="0073096C"/>
    <w:rsid w:val="00732B68"/>
    <w:rsid w:val="00734068"/>
    <w:rsid w:val="007340A3"/>
    <w:rsid w:val="0073414F"/>
    <w:rsid w:val="0073425B"/>
    <w:rsid w:val="00734547"/>
    <w:rsid w:val="00734FB8"/>
    <w:rsid w:val="00735C88"/>
    <w:rsid w:val="00736B0F"/>
    <w:rsid w:val="00736ED4"/>
    <w:rsid w:val="00741B6F"/>
    <w:rsid w:val="00741B8E"/>
    <w:rsid w:val="00743F9E"/>
    <w:rsid w:val="00744F87"/>
    <w:rsid w:val="00745103"/>
    <w:rsid w:val="00745161"/>
    <w:rsid w:val="00745281"/>
    <w:rsid w:val="00745389"/>
    <w:rsid w:val="00746F81"/>
    <w:rsid w:val="0075048E"/>
    <w:rsid w:val="00750A1B"/>
    <w:rsid w:val="00750B7C"/>
    <w:rsid w:val="00751EAF"/>
    <w:rsid w:val="00752039"/>
    <w:rsid w:val="0075335B"/>
    <w:rsid w:val="007543E7"/>
    <w:rsid w:val="0075519B"/>
    <w:rsid w:val="007561CD"/>
    <w:rsid w:val="00756E7D"/>
    <w:rsid w:val="00760714"/>
    <w:rsid w:val="00760E39"/>
    <w:rsid w:val="00761CDE"/>
    <w:rsid w:val="00764046"/>
    <w:rsid w:val="00764A19"/>
    <w:rsid w:val="0076624E"/>
    <w:rsid w:val="0076637C"/>
    <w:rsid w:val="00766D18"/>
    <w:rsid w:val="007676BE"/>
    <w:rsid w:val="007709A3"/>
    <w:rsid w:val="0077142C"/>
    <w:rsid w:val="0077166F"/>
    <w:rsid w:val="00772D13"/>
    <w:rsid w:val="00773515"/>
    <w:rsid w:val="00774C50"/>
    <w:rsid w:val="0077570A"/>
    <w:rsid w:val="00775C9C"/>
    <w:rsid w:val="00775D4A"/>
    <w:rsid w:val="00775E9D"/>
    <w:rsid w:val="00776C43"/>
    <w:rsid w:val="00777B4D"/>
    <w:rsid w:val="00777DF8"/>
    <w:rsid w:val="007818B1"/>
    <w:rsid w:val="0078201A"/>
    <w:rsid w:val="00782BC0"/>
    <w:rsid w:val="007835CD"/>
    <w:rsid w:val="00783EA3"/>
    <w:rsid w:val="0078408C"/>
    <w:rsid w:val="00784908"/>
    <w:rsid w:val="00784E2B"/>
    <w:rsid w:val="0078586E"/>
    <w:rsid w:val="00786D2C"/>
    <w:rsid w:val="00787600"/>
    <w:rsid w:val="00787AE4"/>
    <w:rsid w:val="00787C7C"/>
    <w:rsid w:val="00787DC1"/>
    <w:rsid w:val="00790B6D"/>
    <w:rsid w:val="00791F6B"/>
    <w:rsid w:val="0079261D"/>
    <w:rsid w:val="00792EFC"/>
    <w:rsid w:val="0079401A"/>
    <w:rsid w:val="007942ED"/>
    <w:rsid w:val="00794AB0"/>
    <w:rsid w:val="0079536F"/>
    <w:rsid w:val="007966B4"/>
    <w:rsid w:val="007977E0"/>
    <w:rsid w:val="00797CDB"/>
    <w:rsid w:val="007A007A"/>
    <w:rsid w:val="007A00C5"/>
    <w:rsid w:val="007A1A83"/>
    <w:rsid w:val="007A1EAA"/>
    <w:rsid w:val="007A283E"/>
    <w:rsid w:val="007A2893"/>
    <w:rsid w:val="007A43EC"/>
    <w:rsid w:val="007A5415"/>
    <w:rsid w:val="007A68F6"/>
    <w:rsid w:val="007B14EB"/>
    <w:rsid w:val="007B3388"/>
    <w:rsid w:val="007B47FC"/>
    <w:rsid w:val="007B4E15"/>
    <w:rsid w:val="007B5770"/>
    <w:rsid w:val="007B760F"/>
    <w:rsid w:val="007C0613"/>
    <w:rsid w:val="007C0A5D"/>
    <w:rsid w:val="007C12D0"/>
    <w:rsid w:val="007C2EFF"/>
    <w:rsid w:val="007C3BCC"/>
    <w:rsid w:val="007C3EDC"/>
    <w:rsid w:val="007C3F59"/>
    <w:rsid w:val="007C47DE"/>
    <w:rsid w:val="007C5081"/>
    <w:rsid w:val="007D010E"/>
    <w:rsid w:val="007D0B1C"/>
    <w:rsid w:val="007D2CEC"/>
    <w:rsid w:val="007D3CF3"/>
    <w:rsid w:val="007D486B"/>
    <w:rsid w:val="007D4BC8"/>
    <w:rsid w:val="007D6934"/>
    <w:rsid w:val="007D744F"/>
    <w:rsid w:val="007D78D7"/>
    <w:rsid w:val="007E1868"/>
    <w:rsid w:val="007E2862"/>
    <w:rsid w:val="007E3CD6"/>
    <w:rsid w:val="007E3E9F"/>
    <w:rsid w:val="007E6EE2"/>
    <w:rsid w:val="007E71C2"/>
    <w:rsid w:val="007F0483"/>
    <w:rsid w:val="007F1A70"/>
    <w:rsid w:val="007F2A59"/>
    <w:rsid w:val="007F2D79"/>
    <w:rsid w:val="007F36E2"/>
    <w:rsid w:val="007F3A19"/>
    <w:rsid w:val="007F3E41"/>
    <w:rsid w:val="007F4329"/>
    <w:rsid w:val="007F5069"/>
    <w:rsid w:val="007F582D"/>
    <w:rsid w:val="007F5C62"/>
    <w:rsid w:val="007F656B"/>
    <w:rsid w:val="007F718F"/>
    <w:rsid w:val="0080191A"/>
    <w:rsid w:val="00801FD4"/>
    <w:rsid w:val="00802AB0"/>
    <w:rsid w:val="00802C99"/>
    <w:rsid w:val="00803616"/>
    <w:rsid w:val="00804E12"/>
    <w:rsid w:val="00806A4C"/>
    <w:rsid w:val="00806BE0"/>
    <w:rsid w:val="00807020"/>
    <w:rsid w:val="00807A2C"/>
    <w:rsid w:val="00811AD2"/>
    <w:rsid w:val="00812D18"/>
    <w:rsid w:val="00813711"/>
    <w:rsid w:val="008139E4"/>
    <w:rsid w:val="00814678"/>
    <w:rsid w:val="008153D8"/>
    <w:rsid w:val="00815B77"/>
    <w:rsid w:val="00815DE2"/>
    <w:rsid w:val="00815E85"/>
    <w:rsid w:val="0081642B"/>
    <w:rsid w:val="00816E0A"/>
    <w:rsid w:val="008207D0"/>
    <w:rsid w:val="00821456"/>
    <w:rsid w:val="008225A2"/>
    <w:rsid w:val="00822645"/>
    <w:rsid w:val="008228D6"/>
    <w:rsid w:val="00822B55"/>
    <w:rsid w:val="008238EA"/>
    <w:rsid w:val="00823F5D"/>
    <w:rsid w:val="0082401A"/>
    <w:rsid w:val="00824FC8"/>
    <w:rsid w:val="0082586B"/>
    <w:rsid w:val="00825C17"/>
    <w:rsid w:val="008264DC"/>
    <w:rsid w:val="00830893"/>
    <w:rsid w:val="008309D8"/>
    <w:rsid w:val="008315F8"/>
    <w:rsid w:val="00832D84"/>
    <w:rsid w:val="00832EB1"/>
    <w:rsid w:val="0083397B"/>
    <w:rsid w:val="00834C0C"/>
    <w:rsid w:val="00836060"/>
    <w:rsid w:val="008361B1"/>
    <w:rsid w:val="008366A9"/>
    <w:rsid w:val="00836A6E"/>
    <w:rsid w:val="0083753F"/>
    <w:rsid w:val="0083771B"/>
    <w:rsid w:val="00837B9A"/>
    <w:rsid w:val="00840A63"/>
    <w:rsid w:val="00840C4B"/>
    <w:rsid w:val="008426C7"/>
    <w:rsid w:val="00842BE8"/>
    <w:rsid w:val="0084364E"/>
    <w:rsid w:val="008441D9"/>
    <w:rsid w:val="00846121"/>
    <w:rsid w:val="008462FE"/>
    <w:rsid w:val="00846C04"/>
    <w:rsid w:val="0084710D"/>
    <w:rsid w:val="00847730"/>
    <w:rsid w:val="0084797A"/>
    <w:rsid w:val="00850CD0"/>
    <w:rsid w:val="008536D8"/>
    <w:rsid w:val="00855E59"/>
    <w:rsid w:val="0085639E"/>
    <w:rsid w:val="00856994"/>
    <w:rsid w:val="00856DE1"/>
    <w:rsid w:val="008574F3"/>
    <w:rsid w:val="00857B80"/>
    <w:rsid w:val="00857FAD"/>
    <w:rsid w:val="008607D6"/>
    <w:rsid w:val="0086085E"/>
    <w:rsid w:val="00860DDA"/>
    <w:rsid w:val="00861065"/>
    <w:rsid w:val="008622C2"/>
    <w:rsid w:val="00863B79"/>
    <w:rsid w:val="00863F2A"/>
    <w:rsid w:val="00864434"/>
    <w:rsid w:val="008644DC"/>
    <w:rsid w:val="00864C22"/>
    <w:rsid w:val="00864FF0"/>
    <w:rsid w:val="00866AFC"/>
    <w:rsid w:val="008678E1"/>
    <w:rsid w:val="00870C0F"/>
    <w:rsid w:val="008716CE"/>
    <w:rsid w:val="00871B4C"/>
    <w:rsid w:val="008729F5"/>
    <w:rsid w:val="00874341"/>
    <w:rsid w:val="0087554F"/>
    <w:rsid w:val="008757B7"/>
    <w:rsid w:val="008758B7"/>
    <w:rsid w:val="00876B6C"/>
    <w:rsid w:val="0087724C"/>
    <w:rsid w:val="00877A5E"/>
    <w:rsid w:val="00877BFD"/>
    <w:rsid w:val="0088035C"/>
    <w:rsid w:val="008806C5"/>
    <w:rsid w:val="00881AAC"/>
    <w:rsid w:val="0088459B"/>
    <w:rsid w:val="00884D71"/>
    <w:rsid w:val="00885AE8"/>
    <w:rsid w:val="00886042"/>
    <w:rsid w:val="00886FD2"/>
    <w:rsid w:val="008903F1"/>
    <w:rsid w:val="00892F5E"/>
    <w:rsid w:val="00893753"/>
    <w:rsid w:val="00893F62"/>
    <w:rsid w:val="00894877"/>
    <w:rsid w:val="00894CC1"/>
    <w:rsid w:val="008954C5"/>
    <w:rsid w:val="00896759"/>
    <w:rsid w:val="008967F6"/>
    <w:rsid w:val="008976D9"/>
    <w:rsid w:val="00897E01"/>
    <w:rsid w:val="00897F0D"/>
    <w:rsid w:val="00897F5B"/>
    <w:rsid w:val="008A274F"/>
    <w:rsid w:val="008A3241"/>
    <w:rsid w:val="008A3F8C"/>
    <w:rsid w:val="008A4EC6"/>
    <w:rsid w:val="008A5600"/>
    <w:rsid w:val="008A56EF"/>
    <w:rsid w:val="008A677D"/>
    <w:rsid w:val="008A7FC4"/>
    <w:rsid w:val="008B1A93"/>
    <w:rsid w:val="008B1C32"/>
    <w:rsid w:val="008B2427"/>
    <w:rsid w:val="008B28CE"/>
    <w:rsid w:val="008B4C1E"/>
    <w:rsid w:val="008C1F49"/>
    <w:rsid w:val="008C209F"/>
    <w:rsid w:val="008C20E3"/>
    <w:rsid w:val="008C2231"/>
    <w:rsid w:val="008C38BC"/>
    <w:rsid w:val="008C411B"/>
    <w:rsid w:val="008C4225"/>
    <w:rsid w:val="008C4263"/>
    <w:rsid w:val="008C68B4"/>
    <w:rsid w:val="008C692F"/>
    <w:rsid w:val="008C6B84"/>
    <w:rsid w:val="008C6CFB"/>
    <w:rsid w:val="008C6D7E"/>
    <w:rsid w:val="008C6E2F"/>
    <w:rsid w:val="008C6EF3"/>
    <w:rsid w:val="008C7D48"/>
    <w:rsid w:val="008D0315"/>
    <w:rsid w:val="008D125A"/>
    <w:rsid w:val="008D2C0F"/>
    <w:rsid w:val="008D31CC"/>
    <w:rsid w:val="008D3323"/>
    <w:rsid w:val="008D36D5"/>
    <w:rsid w:val="008D3DE6"/>
    <w:rsid w:val="008D3DF3"/>
    <w:rsid w:val="008D3EE3"/>
    <w:rsid w:val="008D4548"/>
    <w:rsid w:val="008D48DA"/>
    <w:rsid w:val="008D5E26"/>
    <w:rsid w:val="008D623D"/>
    <w:rsid w:val="008D668A"/>
    <w:rsid w:val="008D6ABA"/>
    <w:rsid w:val="008D6D9E"/>
    <w:rsid w:val="008D728C"/>
    <w:rsid w:val="008D7580"/>
    <w:rsid w:val="008D7B69"/>
    <w:rsid w:val="008D7BB6"/>
    <w:rsid w:val="008E0697"/>
    <w:rsid w:val="008E0E9C"/>
    <w:rsid w:val="008E1642"/>
    <w:rsid w:val="008E1878"/>
    <w:rsid w:val="008E1F03"/>
    <w:rsid w:val="008E3260"/>
    <w:rsid w:val="008E4B9A"/>
    <w:rsid w:val="008E585D"/>
    <w:rsid w:val="008E612C"/>
    <w:rsid w:val="008E6B41"/>
    <w:rsid w:val="008E6CD0"/>
    <w:rsid w:val="008E70B7"/>
    <w:rsid w:val="008E7878"/>
    <w:rsid w:val="008E7BFF"/>
    <w:rsid w:val="008F0B26"/>
    <w:rsid w:val="008F249E"/>
    <w:rsid w:val="008F2D90"/>
    <w:rsid w:val="008F34F4"/>
    <w:rsid w:val="008F3CFB"/>
    <w:rsid w:val="008F3FF2"/>
    <w:rsid w:val="008F441A"/>
    <w:rsid w:val="008F628A"/>
    <w:rsid w:val="008F7532"/>
    <w:rsid w:val="008F799D"/>
    <w:rsid w:val="008F7FF7"/>
    <w:rsid w:val="00900726"/>
    <w:rsid w:val="0090097C"/>
    <w:rsid w:val="00900F0D"/>
    <w:rsid w:val="00901A78"/>
    <w:rsid w:val="009022B8"/>
    <w:rsid w:val="009038F4"/>
    <w:rsid w:val="00904264"/>
    <w:rsid w:val="009051E2"/>
    <w:rsid w:val="009056BB"/>
    <w:rsid w:val="00905E3F"/>
    <w:rsid w:val="00907299"/>
    <w:rsid w:val="00907961"/>
    <w:rsid w:val="00910454"/>
    <w:rsid w:val="00910562"/>
    <w:rsid w:val="00911EA2"/>
    <w:rsid w:val="0091414B"/>
    <w:rsid w:val="00914E12"/>
    <w:rsid w:val="0091660F"/>
    <w:rsid w:val="00916ABD"/>
    <w:rsid w:val="00916F07"/>
    <w:rsid w:val="009201C8"/>
    <w:rsid w:val="00920661"/>
    <w:rsid w:val="00920776"/>
    <w:rsid w:val="009209F7"/>
    <w:rsid w:val="0092101E"/>
    <w:rsid w:val="00921D3B"/>
    <w:rsid w:val="00922051"/>
    <w:rsid w:val="00922217"/>
    <w:rsid w:val="0092297B"/>
    <w:rsid w:val="00923434"/>
    <w:rsid w:val="00924CBB"/>
    <w:rsid w:val="0092542B"/>
    <w:rsid w:val="0092648A"/>
    <w:rsid w:val="009273D0"/>
    <w:rsid w:val="00930ED8"/>
    <w:rsid w:val="009310D8"/>
    <w:rsid w:val="0093207D"/>
    <w:rsid w:val="009321AC"/>
    <w:rsid w:val="009348DD"/>
    <w:rsid w:val="00935728"/>
    <w:rsid w:val="00936093"/>
    <w:rsid w:val="00936277"/>
    <w:rsid w:val="0093700B"/>
    <w:rsid w:val="0093721E"/>
    <w:rsid w:val="0093750B"/>
    <w:rsid w:val="00937F35"/>
    <w:rsid w:val="00942365"/>
    <w:rsid w:val="00945FD4"/>
    <w:rsid w:val="00946920"/>
    <w:rsid w:val="00946B60"/>
    <w:rsid w:val="00947370"/>
    <w:rsid w:val="0094752C"/>
    <w:rsid w:val="00950079"/>
    <w:rsid w:val="00950E36"/>
    <w:rsid w:val="00951A68"/>
    <w:rsid w:val="009524CE"/>
    <w:rsid w:val="00952916"/>
    <w:rsid w:val="009530AC"/>
    <w:rsid w:val="009531C7"/>
    <w:rsid w:val="00954507"/>
    <w:rsid w:val="0095557B"/>
    <w:rsid w:val="009573E9"/>
    <w:rsid w:val="0096129C"/>
    <w:rsid w:val="009633C7"/>
    <w:rsid w:val="00964933"/>
    <w:rsid w:val="009653E7"/>
    <w:rsid w:val="00970175"/>
    <w:rsid w:val="00971328"/>
    <w:rsid w:val="009714D5"/>
    <w:rsid w:val="00971507"/>
    <w:rsid w:val="00972B79"/>
    <w:rsid w:val="00972C5B"/>
    <w:rsid w:val="00973472"/>
    <w:rsid w:val="00973E58"/>
    <w:rsid w:val="00974904"/>
    <w:rsid w:val="0098018D"/>
    <w:rsid w:val="00981F0E"/>
    <w:rsid w:val="009826AE"/>
    <w:rsid w:val="00982D89"/>
    <w:rsid w:val="00984921"/>
    <w:rsid w:val="00984FF0"/>
    <w:rsid w:val="009854CC"/>
    <w:rsid w:val="00987507"/>
    <w:rsid w:val="0098790D"/>
    <w:rsid w:val="009900B5"/>
    <w:rsid w:val="00990487"/>
    <w:rsid w:val="00990E55"/>
    <w:rsid w:val="00992080"/>
    <w:rsid w:val="0099213D"/>
    <w:rsid w:val="009921A3"/>
    <w:rsid w:val="00992481"/>
    <w:rsid w:val="009925D3"/>
    <w:rsid w:val="009934F6"/>
    <w:rsid w:val="00993AD7"/>
    <w:rsid w:val="0099480C"/>
    <w:rsid w:val="00994AF4"/>
    <w:rsid w:val="00994DDE"/>
    <w:rsid w:val="00994E57"/>
    <w:rsid w:val="00996F9E"/>
    <w:rsid w:val="00997707"/>
    <w:rsid w:val="009A1282"/>
    <w:rsid w:val="009A1BF0"/>
    <w:rsid w:val="009A219B"/>
    <w:rsid w:val="009A2505"/>
    <w:rsid w:val="009A271A"/>
    <w:rsid w:val="009A2C55"/>
    <w:rsid w:val="009A3C59"/>
    <w:rsid w:val="009A3CFF"/>
    <w:rsid w:val="009A5921"/>
    <w:rsid w:val="009A5B9B"/>
    <w:rsid w:val="009A5BB8"/>
    <w:rsid w:val="009A5CC1"/>
    <w:rsid w:val="009A71F2"/>
    <w:rsid w:val="009B0208"/>
    <w:rsid w:val="009B087C"/>
    <w:rsid w:val="009B0889"/>
    <w:rsid w:val="009B12CD"/>
    <w:rsid w:val="009B29C4"/>
    <w:rsid w:val="009B2F8A"/>
    <w:rsid w:val="009B3A36"/>
    <w:rsid w:val="009B3E02"/>
    <w:rsid w:val="009B3FA8"/>
    <w:rsid w:val="009B540E"/>
    <w:rsid w:val="009B568E"/>
    <w:rsid w:val="009B5702"/>
    <w:rsid w:val="009B5CCA"/>
    <w:rsid w:val="009B7695"/>
    <w:rsid w:val="009C3DFF"/>
    <w:rsid w:val="009C4284"/>
    <w:rsid w:val="009C431F"/>
    <w:rsid w:val="009C48FF"/>
    <w:rsid w:val="009C5A35"/>
    <w:rsid w:val="009C5C61"/>
    <w:rsid w:val="009C7249"/>
    <w:rsid w:val="009D00B3"/>
    <w:rsid w:val="009D08FE"/>
    <w:rsid w:val="009D0E77"/>
    <w:rsid w:val="009D1535"/>
    <w:rsid w:val="009D1874"/>
    <w:rsid w:val="009D228F"/>
    <w:rsid w:val="009D2D0D"/>
    <w:rsid w:val="009D33F6"/>
    <w:rsid w:val="009D36A9"/>
    <w:rsid w:val="009D4718"/>
    <w:rsid w:val="009D5D35"/>
    <w:rsid w:val="009D72D7"/>
    <w:rsid w:val="009D74CA"/>
    <w:rsid w:val="009E029C"/>
    <w:rsid w:val="009E04E3"/>
    <w:rsid w:val="009E2326"/>
    <w:rsid w:val="009E2449"/>
    <w:rsid w:val="009E2AC9"/>
    <w:rsid w:val="009E2CB8"/>
    <w:rsid w:val="009E3217"/>
    <w:rsid w:val="009E33CA"/>
    <w:rsid w:val="009E47B0"/>
    <w:rsid w:val="009E5093"/>
    <w:rsid w:val="009E5FFE"/>
    <w:rsid w:val="009E7419"/>
    <w:rsid w:val="009E7E12"/>
    <w:rsid w:val="009F008F"/>
    <w:rsid w:val="009F028F"/>
    <w:rsid w:val="009F0F65"/>
    <w:rsid w:val="009F27DB"/>
    <w:rsid w:val="009F2AD3"/>
    <w:rsid w:val="009F3D6E"/>
    <w:rsid w:val="009F4B1B"/>
    <w:rsid w:val="009F5639"/>
    <w:rsid w:val="009F73CD"/>
    <w:rsid w:val="009F7CDE"/>
    <w:rsid w:val="00A00AD5"/>
    <w:rsid w:val="00A0266E"/>
    <w:rsid w:val="00A0276A"/>
    <w:rsid w:val="00A0349F"/>
    <w:rsid w:val="00A0597C"/>
    <w:rsid w:val="00A070B7"/>
    <w:rsid w:val="00A073B2"/>
    <w:rsid w:val="00A07667"/>
    <w:rsid w:val="00A0779B"/>
    <w:rsid w:val="00A10F2A"/>
    <w:rsid w:val="00A1133A"/>
    <w:rsid w:val="00A1135E"/>
    <w:rsid w:val="00A15A77"/>
    <w:rsid w:val="00A16B28"/>
    <w:rsid w:val="00A172F2"/>
    <w:rsid w:val="00A215F2"/>
    <w:rsid w:val="00A22716"/>
    <w:rsid w:val="00A230EF"/>
    <w:rsid w:val="00A23437"/>
    <w:rsid w:val="00A236E4"/>
    <w:rsid w:val="00A23EDC"/>
    <w:rsid w:val="00A24546"/>
    <w:rsid w:val="00A25AE9"/>
    <w:rsid w:val="00A262C9"/>
    <w:rsid w:val="00A26790"/>
    <w:rsid w:val="00A26C78"/>
    <w:rsid w:val="00A26E92"/>
    <w:rsid w:val="00A27072"/>
    <w:rsid w:val="00A27864"/>
    <w:rsid w:val="00A30C3B"/>
    <w:rsid w:val="00A30F75"/>
    <w:rsid w:val="00A3234F"/>
    <w:rsid w:val="00A3368D"/>
    <w:rsid w:val="00A3457E"/>
    <w:rsid w:val="00A352CC"/>
    <w:rsid w:val="00A36C1E"/>
    <w:rsid w:val="00A36CCC"/>
    <w:rsid w:val="00A37502"/>
    <w:rsid w:val="00A37912"/>
    <w:rsid w:val="00A404F5"/>
    <w:rsid w:val="00A40D7D"/>
    <w:rsid w:val="00A418EA"/>
    <w:rsid w:val="00A42924"/>
    <w:rsid w:val="00A43997"/>
    <w:rsid w:val="00A43C9B"/>
    <w:rsid w:val="00A43FFA"/>
    <w:rsid w:val="00A44641"/>
    <w:rsid w:val="00A44749"/>
    <w:rsid w:val="00A4519E"/>
    <w:rsid w:val="00A460C6"/>
    <w:rsid w:val="00A465E9"/>
    <w:rsid w:val="00A50073"/>
    <w:rsid w:val="00A51FA3"/>
    <w:rsid w:val="00A53B22"/>
    <w:rsid w:val="00A53EFE"/>
    <w:rsid w:val="00A55123"/>
    <w:rsid w:val="00A554B5"/>
    <w:rsid w:val="00A55690"/>
    <w:rsid w:val="00A55D59"/>
    <w:rsid w:val="00A57CED"/>
    <w:rsid w:val="00A6002A"/>
    <w:rsid w:val="00A60A87"/>
    <w:rsid w:val="00A60FD0"/>
    <w:rsid w:val="00A6277C"/>
    <w:rsid w:val="00A62C04"/>
    <w:rsid w:val="00A641D6"/>
    <w:rsid w:val="00A64F36"/>
    <w:rsid w:val="00A6523F"/>
    <w:rsid w:val="00A6550C"/>
    <w:rsid w:val="00A655C3"/>
    <w:rsid w:val="00A65D70"/>
    <w:rsid w:val="00A6632A"/>
    <w:rsid w:val="00A67810"/>
    <w:rsid w:val="00A67988"/>
    <w:rsid w:val="00A67D31"/>
    <w:rsid w:val="00A7067F"/>
    <w:rsid w:val="00A709A0"/>
    <w:rsid w:val="00A7126B"/>
    <w:rsid w:val="00A72FB0"/>
    <w:rsid w:val="00A73D00"/>
    <w:rsid w:val="00A73E28"/>
    <w:rsid w:val="00A75955"/>
    <w:rsid w:val="00A76EDC"/>
    <w:rsid w:val="00A779B1"/>
    <w:rsid w:val="00A8029F"/>
    <w:rsid w:val="00A805DF"/>
    <w:rsid w:val="00A81288"/>
    <w:rsid w:val="00A8230C"/>
    <w:rsid w:val="00A82904"/>
    <w:rsid w:val="00A83B5B"/>
    <w:rsid w:val="00A844C9"/>
    <w:rsid w:val="00A85813"/>
    <w:rsid w:val="00A86FA9"/>
    <w:rsid w:val="00A90E92"/>
    <w:rsid w:val="00A92CD1"/>
    <w:rsid w:val="00A933E6"/>
    <w:rsid w:val="00A93C9C"/>
    <w:rsid w:val="00A947FC"/>
    <w:rsid w:val="00A94A95"/>
    <w:rsid w:val="00A94E3A"/>
    <w:rsid w:val="00A95970"/>
    <w:rsid w:val="00A963B9"/>
    <w:rsid w:val="00A96A40"/>
    <w:rsid w:val="00A9720E"/>
    <w:rsid w:val="00A975FD"/>
    <w:rsid w:val="00AA0341"/>
    <w:rsid w:val="00AA0DBE"/>
    <w:rsid w:val="00AA137F"/>
    <w:rsid w:val="00AA1577"/>
    <w:rsid w:val="00AA2844"/>
    <w:rsid w:val="00AA35D9"/>
    <w:rsid w:val="00AA4328"/>
    <w:rsid w:val="00AA4488"/>
    <w:rsid w:val="00AA4F45"/>
    <w:rsid w:val="00AA562F"/>
    <w:rsid w:val="00AA698F"/>
    <w:rsid w:val="00AA6EBC"/>
    <w:rsid w:val="00AA7DD1"/>
    <w:rsid w:val="00AB1228"/>
    <w:rsid w:val="00AB1889"/>
    <w:rsid w:val="00AB23BF"/>
    <w:rsid w:val="00AB241D"/>
    <w:rsid w:val="00AB2A32"/>
    <w:rsid w:val="00AB2AA1"/>
    <w:rsid w:val="00AB2CB5"/>
    <w:rsid w:val="00AB2D7B"/>
    <w:rsid w:val="00AB4162"/>
    <w:rsid w:val="00AB58C0"/>
    <w:rsid w:val="00AB5CF0"/>
    <w:rsid w:val="00AB6FCF"/>
    <w:rsid w:val="00AB7703"/>
    <w:rsid w:val="00AB7ADE"/>
    <w:rsid w:val="00AC00F7"/>
    <w:rsid w:val="00AC0E59"/>
    <w:rsid w:val="00AC0F57"/>
    <w:rsid w:val="00AC2136"/>
    <w:rsid w:val="00AC4440"/>
    <w:rsid w:val="00AC4EBC"/>
    <w:rsid w:val="00AC57F1"/>
    <w:rsid w:val="00AC6651"/>
    <w:rsid w:val="00AC6934"/>
    <w:rsid w:val="00AC70D4"/>
    <w:rsid w:val="00AD17B4"/>
    <w:rsid w:val="00AD1A31"/>
    <w:rsid w:val="00AD20E7"/>
    <w:rsid w:val="00AD2470"/>
    <w:rsid w:val="00AD3042"/>
    <w:rsid w:val="00AD304F"/>
    <w:rsid w:val="00AD30AE"/>
    <w:rsid w:val="00AD3485"/>
    <w:rsid w:val="00AD3A68"/>
    <w:rsid w:val="00AD5A64"/>
    <w:rsid w:val="00AD5F3E"/>
    <w:rsid w:val="00AD708D"/>
    <w:rsid w:val="00AD758C"/>
    <w:rsid w:val="00AE0DC6"/>
    <w:rsid w:val="00AE12B9"/>
    <w:rsid w:val="00AE1D53"/>
    <w:rsid w:val="00AE4E93"/>
    <w:rsid w:val="00AE4FA6"/>
    <w:rsid w:val="00AE5249"/>
    <w:rsid w:val="00AE55AD"/>
    <w:rsid w:val="00AE5972"/>
    <w:rsid w:val="00AF3A8E"/>
    <w:rsid w:val="00AF42A0"/>
    <w:rsid w:val="00AF4A27"/>
    <w:rsid w:val="00AF5148"/>
    <w:rsid w:val="00AF7B65"/>
    <w:rsid w:val="00B000AC"/>
    <w:rsid w:val="00B00CB8"/>
    <w:rsid w:val="00B014F3"/>
    <w:rsid w:val="00B017DA"/>
    <w:rsid w:val="00B02A5D"/>
    <w:rsid w:val="00B02B63"/>
    <w:rsid w:val="00B033A2"/>
    <w:rsid w:val="00B03469"/>
    <w:rsid w:val="00B036E4"/>
    <w:rsid w:val="00B046F1"/>
    <w:rsid w:val="00B0593E"/>
    <w:rsid w:val="00B05DD9"/>
    <w:rsid w:val="00B05EC8"/>
    <w:rsid w:val="00B071DB"/>
    <w:rsid w:val="00B10AAE"/>
    <w:rsid w:val="00B10F2A"/>
    <w:rsid w:val="00B113CD"/>
    <w:rsid w:val="00B114E3"/>
    <w:rsid w:val="00B11FCA"/>
    <w:rsid w:val="00B1200C"/>
    <w:rsid w:val="00B12201"/>
    <w:rsid w:val="00B12AC1"/>
    <w:rsid w:val="00B13E59"/>
    <w:rsid w:val="00B142C7"/>
    <w:rsid w:val="00B14AB4"/>
    <w:rsid w:val="00B157AA"/>
    <w:rsid w:val="00B1593F"/>
    <w:rsid w:val="00B16A99"/>
    <w:rsid w:val="00B17756"/>
    <w:rsid w:val="00B1779F"/>
    <w:rsid w:val="00B20059"/>
    <w:rsid w:val="00B20CC7"/>
    <w:rsid w:val="00B210BD"/>
    <w:rsid w:val="00B218C3"/>
    <w:rsid w:val="00B235BE"/>
    <w:rsid w:val="00B24263"/>
    <w:rsid w:val="00B24F6D"/>
    <w:rsid w:val="00B24FFE"/>
    <w:rsid w:val="00B26091"/>
    <w:rsid w:val="00B270E5"/>
    <w:rsid w:val="00B320E0"/>
    <w:rsid w:val="00B32242"/>
    <w:rsid w:val="00B32BE1"/>
    <w:rsid w:val="00B33475"/>
    <w:rsid w:val="00B33705"/>
    <w:rsid w:val="00B34448"/>
    <w:rsid w:val="00B34571"/>
    <w:rsid w:val="00B3505D"/>
    <w:rsid w:val="00B361DD"/>
    <w:rsid w:val="00B36C74"/>
    <w:rsid w:val="00B36D83"/>
    <w:rsid w:val="00B36DF3"/>
    <w:rsid w:val="00B37802"/>
    <w:rsid w:val="00B37AF3"/>
    <w:rsid w:val="00B40076"/>
    <w:rsid w:val="00B40085"/>
    <w:rsid w:val="00B404C2"/>
    <w:rsid w:val="00B411FE"/>
    <w:rsid w:val="00B4138E"/>
    <w:rsid w:val="00B41459"/>
    <w:rsid w:val="00B42A74"/>
    <w:rsid w:val="00B43026"/>
    <w:rsid w:val="00B432B8"/>
    <w:rsid w:val="00B43580"/>
    <w:rsid w:val="00B44C6A"/>
    <w:rsid w:val="00B459C6"/>
    <w:rsid w:val="00B45DD5"/>
    <w:rsid w:val="00B478F5"/>
    <w:rsid w:val="00B47E2B"/>
    <w:rsid w:val="00B47E9C"/>
    <w:rsid w:val="00B506FE"/>
    <w:rsid w:val="00B51311"/>
    <w:rsid w:val="00B522E9"/>
    <w:rsid w:val="00B52DF1"/>
    <w:rsid w:val="00B54CD0"/>
    <w:rsid w:val="00B5598F"/>
    <w:rsid w:val="00B5656E"/>
    <w:rsid w:val="00B576C4"/>
    <w:rsid w:val="00B57D74"/>
    <w:rsid w:val="00B61C2B"/>
    <w:rsid w:val="00B64010"/>
    <w:rsid w:val="00B65657"/>
    <w:rsid w:val="00B65A0B"/>
    <w:rsid w:val="00B65F5A"/>
    <w:rsid w:val="00B66502"/>
    <w:rsid w:val="00B67659"/>
    <w:rsid w:val="00B67CA0"/>
    <w:rsid w:val="00B70592"/>
    <w:rsid w:val="00B7116E"/>
    <w:rsid w:val="00B71975"/>
    <w:rsid w:val="00B720B2"/>
    <w:rsid w:val="00B72BAD"/>
    <w:rsid w:val="00B731B2"/>
    <w:rsid w:val="00B73254"/>
    <w:rsid w:val="00B73CFD"/>
    <w:rsid w:val="00B73E8B"/>
    <w:rsid w:val="00B75024"/>
    <w:rsid w:val="00B76EA3"/>
    <w:rsid w:val="00B815AE"/>
    <w:rsid w:val="00B81A4A"/>
    <w:rsid w:val="00B81F90"/>
    <w:rsid w:val="00B85448"/>
    <w:rsid w:val="00B86681"/>
    <w:rsid w:val="00B903C5"/>
    <w:rsid w:val="00B9048A"/>
    <w:rsid w:val="00B9115A"/>
    <w:rsid w:val="00B91DBD"/>
    <w:rsid w:val="00B9280F"/>
    <w:rsid w:val="00B93E76"/>
    <w:rsid w:val="00B93FDF"/>
    <w:rsid w:val="00B968A9"/>
    <w:rsid w:val="00B96C82"/>
    <w:rsid w:val="00BA09BA"/>
    <w:rsid w:val="00BA0D49"/>
    <w:rsid w:val="00BA216D"/>
    <w:rsid w:val="00BA4089"/>
    <w:rsid w:val="00BA4115"/>
    <w:rsid w:val="00BA4E02"/>
    <w:rsid w:val="00BA52AA"/>
    <w:rsid w:val="00BA5352"/>
    <w:rsid w:val="00BA6F13"/>
    <w:rsid w:val="00BB082F"/>
    <w:rsid w:val="00BB262C"/>
    <w:rsid w:val="00BB2A17"/>
    <w:rsid w:val="00BB2C33"/>
    <w:rsid w:val="00BB2C69"/>
    <w:rsid w:val="00BB3924"/>
    <w:rsid w:val="00BB4F0C"/>
    <w:rsid w:val="00BB6BA8"/>
    <w:rsid w:val="00BB6DD7"/>
    <w:rsid w:val="00BB77A1"/>
    <w:rsid w:val="00BB792C"/>
    <w:rsid w:val="00BB7B0E"/>
    <w:rsid w:val="00BC0667"/>
    <w:rsid w:val="00BC0C9B"/>
    <w:rsid w:val="00BC2D62"/>
    <w:rsid w:val="00BC2F92"/>
    <w:rsid w:val="00BC5231"/>
    <w:rsid w:val="00BC6135"/>
    <w:rsid w:val="00BC69A4"/>
    <w:rsid w:val="00BD040C"/>
    <w:rsid w:val="00BD13A2"/>
    <w:rsid w:val="00BD289F"/>
    <w:rsid w:val="00BD2F56"/>
    <w:rsid w:val="00BD3881"/>
    <w:rsid w:val="00BD3997"/>
    <w:rsid w:val="00BD3E59"/>
    <w:rsid w:val="00BD4CE9"/>
    <w:rsid w:val="00BD510D"/>
    <w:rsid w:val="00BD533A"/>
    <w:rsid w:val="00BD5566"/>
    <w:rsid w:val="00BD7FA7"/>
    <w:rsid w:val="00BE0F03"/>
    <w:rsid w:val="00BE2A7D"/>
    <w:rsid w:val="00BE3123"/>
    <w:rsid w:val="00BE4123"/>
    <w:rsid w:val="00BE474C"/>
    <w:rsid w:val="00BE47D4"/>
    <w:rsid w:val="00BE4AD2"/>
    <w:rsid w:val="00BE4B25"/>
    <w:rsid w:val="00BE5C91"/>
    <w:rsid w:val="00BE6FE0"/>
    <w:rsid w:val="00BE6FE6"/>
    <w:rsid w:val="00BE7131"/>
    <w:rsid w:val="00BE7EFB"/>
    <w:rsid w:val="00BF01A1"/>
    <w:rsid w:val="00BF1DE6"/>
    <w:rsid w:val="00BF27DE"/>
    <w:rsid w:val="00BF2BC8"/>
    <w:rsid w:val="00BF3F01"/>
    <w:rsid w:val="00BF5873"/>
    <w:rsid w:val="00BF6BB5"/>
    <w:rsid w:val="00BF76DE"/>
    <w:rsid w:val="00BF7C21"/>
    <w:rsid w:val="00BF7D38"/>
    <w:rsid w:val="00C047F5"/>
    <w:rsid w:val="00C06F0A"/>
    <w:rsid w:val="00C0731D"/>
    <w:rsid w:val="00C10C62"/>
    <w:rsid w:val="00C113CD"/>
    <w:rsid w:val="00C11A7F"/>
    <w:rsid w:val="00C124C8"/>
    <w:rsid w:val="00C13578"/>
    <w:rsid w:val="00C1581E"/>
    <w:rsid w:val="00C161C1"/>
    <w:rsid w:val="00C16D49"/>
    <w:rsid w:val="00C17F22"/>
    <w:rsid w:val="00C21394"/>
    <w:rsid w:val="00C214E3"/>
    <w:rsid w:val="00C21F11"/>
    <w:rsid w:val="00C224EB"/>
    <w:rsid w:val="00C230E1"/>
    <w:rsid w:val="00C24173"/>
    <w:rsid w:val="00C25CE9"/>
    <w:rsid w:val="00C25E7A"/>
    <w:rsid w:val="00C266C7"/>
    <w:rsid w:val="00C3130E"/>
    <w:rsid w:val="00C318CC"/>
    <w:rsid w:val="00C32763"/>
    <w:rsid w:val="00C332F9"/>
    <w:rsid w:val="00C34712"/>
    <w:rsid w:val="00C351AC"/>
    <w:rsid w:val="00C35BC2"/>
    <w:rsid w:val="00C35EE3"/>
    <w:rsid w:val="00C361DC"/>
    <w:rsid w:val="00C369A7"/>
    <w:rsid w:val="00C370CD"/>
    <w:rsid w:val="00C3734A"/>
    <w:rsid w:val="00C374C4"/>
    <w:rsid w:val="00C376BF"/>
    <w:rsid w:val="00C37B92"/>
    <w:rsid w:val="00C37F4E"/>
    <w:rsid w:val="00C4092E"/>
    <w:rsid w:val="00C40AB4"/>
    <w:rsid w:val="00C4131B"/>
    <w:rsid w:val="00C415DC"/>
    <w:rsid w:val="00C42320"/>
    <w:rsid w:val="00C42CB7"/>
    <w:rsid w:val="00C43C00"/>
    <w:rsid w:val="00C44B27"/>
    <w:rsid w:val="00C4519F"/>
    <w:rsid w:val="00C47A70"/>
    <w:rsid w:val="00C50598"/>
    <w:rsid w:val="00C5321C"/>
    <w:rsid w:val="00C56797"/>
    <w:rsid w:val="00C56858"/>
    <w:rsid w:val="00C56D23"/>
    <w:rsid w:val="00C61B5C"/>
    <w:rsid w:val="00C62D73"/>
    <w:rsid w:val="00C63814"/>
    <w:rsid w:val="00C64C92"/>
    <w:rsid w:val="00C66DBE"/>
    <w:rsid w:val="00C71FE4"/>
    <w:rsid w:val="00C730E2"/>
    <w:rsid w:val="00C73113"/>
    <w:rsid w:val="00C743CB"/>
    <w:rsid w:val="00C80302"/>
    <w:rsid w:val="00C81981"/>
    <w:rsid w:val="00C82647"/>
    <w:rsid w:val="00C826BB"/>
    <w:rsid w:val="00C82AA2"/>
    <w:rsid w:val="00C83271"/>
    <w:rsid w:val="00C8518A"/>
    <w:rsid w:val="00C85F66"/>
    <w:rsid w:val="00C86362"/>
    <w:rsid w:val="00C86846"/>
    <w:rsid w:val="00C90296"/>
    <w:rsid w:val="00C9076D"/>
    <w:rsid w:val="00C90C6C"/>
    <w:rsid w:val="00C90D3E"/>
    <w:rsid w:val="00C9117E"/>
    <w:rsid w:val="00C915A9"/>
    <w:rsid w:val="00C92EFF"/>
    <w:rsid w:val="00C93105"/>
    <w:rsid w:val="00C94738"/>
    <w:rsid w:val="00C94CCE"/>
    <w:rsid w:val="00C95638"/>
    <w:rsid w:val="00C95B75"/>
    <w:rsid w:val="00C96912"/>
    <w:rsid w:val="00CA00CE"/>
    <w:rsid w:val="00CA0761"/>
    <w:rsid w:val="00CA09B2"/>
    <w:rsid w:val="00CA2096"/>
    <w:rsid w:val="00CA3455"/>
    <w:rsid w:val="00CA48B2"/>
    <w:rsid w:val="00CA4EAD"/>
    <w:rsid w:val="00CA52B0"/>
    <w:rsid w:val="00CA579D"/>
    <w:rsid w:val="00CA5962"/>
    <w:rsid w:val="00CA59EB"/>
    <w:rsid w:val="00CA70A0"/>
    <w:rsid w:val="00CA7382"/>
    <w:rsid w:val="00CA7B5E"/>
    <w:rsid w:val="00CB32A6"/>
    <w:rsid w:val="00CB3445"/>
    <w:rsid w:val="00CB4616"/>
    <w:rsid w:val="00CB4677"/>
    <w:rsid w:val="00CB57F3"/>
    <w:rsid w:val="00CB6C04"/>
    <w:rsid w:val="00CB7739"/>
    <w:rsid w:val="00CB77B1"/>
    <w:rsid w:val="00CB7B37"/>
    <w:rsid w:val="00CC0694"/>
    <w:rsid w:val="00CC1B60"/>
    <w:rsid w:val="00CC1C85"/>
    <w:rsid w:val="00CC2AC3"/>
    <w:rsid w:val="00CC371C"/>
    <w:rsid w:val="00CC62F8"/>
    <w:rsid w:val="00CC64E6"/>
    <w:rsid w:val="00CC66F8"/>
    <w:rsid w:val="00CD04B4"/>
    <w:rsid w:val="00CD07DC"/>
    <w:rsid w:val="00CD0DB8"/>
    <w:rsid w:val="00CD11F8"/>
    <w:rsid w:val="00CD158D"/>
    <w:rsid w:val="00CD1A71"/>
    <w:rsid w:val="00CD6A40"/>
    <w:rsid w:val="00CD77BE"/>
    <w:rsid w:val="00CD7B57"/>
    <w:rsid w:val="00CD7E1B"/>
    <w:rsid w:val="00CD7E6A"/>
    <w:rsid w:val="00CE0F9B"/>
    <w:rsid w:val="00CE12D0"/>
    <w:rsid w:val="00CE1CF2"/>
    <w:rsid w:val="00CE2421"/>
    <w:rsid w:val="00CE2847"/>
    <w:rsid w:val="00CE56D5"/>
    <w:rsid w:val="00CE5E52"/>
    <w:rsid w:val="00CE6E97"/>
    <w:rsid w:val="00CE79A9"/>
    <w:rsid w:val="00CE7BC5"/>
    <w:rsid w:val="00CF0718"/>
    <w:rsid w:val="00CF1424"/>
    <w:rsid w:val="00CF184E"/>
    <w:rsid w:val="00CF226A"/>
    <w:rsid w:val="00CF3C13"/>
    <w:rsid w:val="00CF5243"/>
    <w:rsid w:val="00CF641F"/>
    <w:rsid w:val="00CF6635"/>
    <w:rsid w:val="00CF6A04"/>
    <w:rsid w:val="00CF6C48"/>
    <w:rsid w:val="00CF7640"/>
    <w:rsid w:val="00CF76AC"/>
    <w:rsid w:val="00CF7BEE"/>
    <w:rsid w:val="00D00071"/>
    <w:rsid w:val="00D00670"/>
    <w:rsid w:val="00D01131"/>
    <w:rsid w:val="00D0287F"/>
    <w:rsid w:val="00D051E8"/>
    <w:rsid w:val="00D05F15"/>
    <w:rsid w:val="00D0799C"/>
    <w:rsid w:val="00D10998"/>
    <w:rsid w:val="00D11346"/>
    <w:rsid w:val="00D11ABD"/>
    <w:rsid w:val="00D11DF9"/>
    <w:rsid w:val="00D12500"/>
    <w:rsid w:val="00D13168"/>
    <w:rsid w:val="00D13202"/>
    <w:rsid w:val="00D136F7"/>
    <w:rsid w:val="00D137F4"/>
    <w:rsid w:val="00D1395D"/>
    <w:rsid w:val="00D13DA9"/>
    <w:rsid w:val="00D14007"/>
    <w:rsid w:val="00D14779"/>
    <w:rsid w:val="00D1488E"/>
    <w:rsid w:val="00D1493B"/>
    <w:rsid w:val="00D14F13"/>
    <w:rsid w:val="00D15A02"/>
    <w:rsid w:val="00D1640B"/>
    <w:rsid w:val="00D164B9"/>
    <w:rsid w:val="00D1655F"/>
    <w:rsid w:val="00D16897"/>
    <w:rsid w:val="00D16AC9"/>
    <w:rsid w:val="00D21D13"/>
    <w:rsid w:val="00D23BF9"/>
    <w:rsid w:val="00D23FB7"/>
    <w:rsid w:val="00D24370"/>
    <w:rsid w:val="00D253B7"/>
    <w:rsid w:val="00D25A3C"/>
    <w:rsid w:val="00D262AE"/>
    <w:rsid w:val="00D2683C"/>
    <w:rsid w:val="00D26892"/>
    <w:rsid w:val="00D2689F"/>
    <w:rsid w:val="00D26A40"/>
    <w:rsid w:val="00D26EFA"/>
    <w:rsid w:val="00D27BAE"/>
    <w:rsid w:val="00D316D1"/>
    <w:rsid w:val="00D31761"/>
    <w:rsid w:val="00D329EE"/>
    <w:rsid w:val="00D32D0E"/>
    <w:rsid w:val="00D33057"/>
    <w:rsid w:val="00D34297"/>
    <w:rsid w:val="00D35136"/>
    <w:rsid w:val="00D354D7"/>
    <w:rsid w:val="00D35A08"/>
    <w:rsid w:val="00D36856"/>
    <w:rsid w:val="00D36EE4"/>
    <w:rsid w:val="00D4075A"/>
    <w:rsid w:val="00D40F00"/>
    <w:rsid w:val="00D41363"/>
    <w:rsid w:val="00D41F46"/>
    <w:rsid w:val="00D43354"/>
    <w:rsid w:val="00D43373"/>
    <w:rsid w:val="00D44972"/>
    <w:rsid w:val="00D44A99"/>
    <w:rsid w:val="00D44CBF"/>
    <w:rsid w:val="00D45804"/>
    <w:rsid w:val="00D460ED"/>
    <w:rsid w:val="00D46AF2"/>
    <w:rsid w:val="00D46E91"/>
    <w:rsid w:val="00D506E2"/>
    <w:rsid w:val="00D50942"/>
    <w:rsid w:val="00D50B37"/>
    <w:rsid w:val="00D53299"/>
    <w:rsid w:val="00D53BCF"/>
    <w:rsid w:val="00D54FA8"/>
    <w:rsid w:val="00D55BE2"/>
    <w:rsid w:val="00D60DD4"/>
    <w:rsid w:val="00D61300"/>
    <w:rsid w:val="00D64C51"/>
    <w:rsid w:val="00D66747"/>
    <w:rsid w:val="00D66764"/>
    <w:rsid w:val="00D66A9B"/>
    <w:rsid w:val="00D67D73"/>
    <w:rsid w:val="00D67EC4"/>
    <w:rsid w:val="00D67F8C"/>
    <w:rsid w:val="00D71BF5"/>
    <w:rsid w:val="00D72F0D"/>
    <w:rsid w:val="00D73324"/>
    <w:rsid w:val="00D75E40"/>
    <w:rsid w:val="00D77382"/>
    <w:rsid w:val="00D77501"/>
    <w:rsid w:val="00D77941"/>
    <w:rsid w:val="00D800CF"/>
    <w:rsid w:val="00D81041"/>
    <w:rsid w:val="00D81836"/>
    <w:rsid w:val="00D836E2"/>
    <w:rsid w:val="00D841C0"/>
    <w:rsid w:val="00D87B47"/>
    <w:rsid w:val="00D9095D"/>
    <w:rsid w:val="00D90D6D"/>
    <w:rsid w:val="00D91FF3"/>
    <w:rsid w:val="00D926B9"/>
    <w:rsid w:val="00D93B03"/>
    <w:rsid w:val="00D962FB"/>
    <w:rsid w:val="00DA093E"/>
    <w:rsid w:val="00DA2639"/>
    <w:rsid w:val="00DA2A94"/>
    <w:rsid w:val="00DA2D5F"/>
    <w:rsid w:val="00DA3C3B"/>
    <w:rsid w:val="00DA4B99"/>
    <w:rsid w:val="00DA51EC"/>
    <w:rsid w:val="00DA5DDC"/>
    <w:rsid w:val="00DA677E"/>
    <w:rsid w:val="00DA6F35"/>
    <w:rsid w:val="00DB1877"/>
    <w:rsid w:val="00DB3304"/>
    <w:rsid w:val="00DB39C7"/>
    <w:rsid w:val="00DB3B33"/>
    <w:rsid w:val="00DB6639"/>
    <w:rsid w:val="00DB6A3F"/>
    <w:rsid w:val="00DB6B86"/>
    <w:rsid w:val="00DB6CA4"/>
    <w:rsid w:val="00DB7159"/>
    <w:rsid w:val="00DC01D9"/>
    <w:rsid w:val="00DC2ACF"/>
    <w:rsid w:val="00DC49C5"/>
    <w:rsid w:val="00DC5616"/>
    <w:rsid w:val="00DC5D18"/>
    <w:rsid w:val="00DC677F"/>
    <w:rsid w:val="00DC7C34"/>
    <w:rsid w:val="00DC7CC6"/>
    <w:rsid w:val="00DD08CA"/>
    <w:rsid w:val="00DD3643"/>
    <w:rsid w:val="00DD42C7"/>
    <w:rsid w:val="00DD58BC"/>
    <w:rsid w:val="00DD64EE"/>
    <w:rsid w:val="00DD6CCC"/>
    <w:rsid w:val="00DD77B3"/>
    <w:rsid w:val="00DD7E9F"/>
    <w:rsid w:val="00DE0385"/>
    <w:rsid w:val="00DE07E4"/>
    <w:rsid w:val="00DE0FD9"/>
    <w:rsid w:val="00DE11D6"/>
    <w:rsid w:val="00DE24DD"/>
    <w:rsid w:val="00DE3771"/>
    <w:rsid w:val="00DE4262"/>
    <w:rsid w:val="00DE4B9C"/>
    <w:rsid w:val="00DE5909"/>
    <w:rsid w:val="00DE7418"/>
    <w:rsid w:val="00DE7B2E"/>
    <w:rsid w:val="00DF0C73"/>
    <w:rsid w:val="00DF103D"/>
    <w:rsid w:val="00DF139A"/>
    <w:rsid w:val="00DF2247"/>
    <w:rsid w:val="00DF226D"/>
    <w:rsid w:val="00DF22F0"/>
    <w:rsid w:val="00DF23C7"/>
    <w:rsid w:val="00DF38FF"/>
    <w:rsid w:val="00DF42B1"/>
    <w:rsid w:val="00DF4F4C"/>
    <w:rsid w:val="00DF50BB"/>
    <w:rsid w:val="00DF7A0E"/>
    <w:rsid w:val="00E02695"/>
    <w:rsid w:val="00E02CBF"/>
    <w:rsid w:val="00E03026"/>
    <w:rsid w:val="00E03740"/>
    <w:rsid w:val="00E0400B"/>
    <w:rsid w:val="00E0505E"/>
    <w:rsid w:val="00E05651"/>
    <w:rsid w:val="00E0577C"/>
    <w:rsid w:val="00E06BF7"/>
    <w:rsid w:val="00E07637"/>
    <w:rsid w:val="00E07A75"/>
    <w:rsid w:val="00E07F45"/>
    <w:rsid w:val="00E100EA"/>
    <w:rsid w:val="00E10213"/>
    <w:rsid w:val="00E10ED6"/>
    <w:rsid w:val="00E1110E"/>
    <w:rsid w:val="00E116AF"/>
    <w:rsid w:val="00E119E0"/>
    <w:rsid w:val="00E12169"/>
    <w:rsid w:val="00E126F7"/>
    <w:rsid w:val="00E12870"/>
    <w:rsid w:val="00E14557"/>
    <w:rsid w:val="00E15CE3"/>
    <w:rsid w:val="00E17488"/>
    <w:rsid w:val="00E20CD4"/>
    <w:rsid w:val="00E219E1"/>
    <w:rsid w:val="00E22EB7"/>
    <w:rsid w:val="00E2362D"/>
    <w:rsid w:val="00E24477"/>
    <w:rsid w:val="00E255E3"/>
    <w:rsid w:val="00E2563E"/>
    <w:rsid w:val="00E265C7"/>
    <w:rsid w:val="00E268AD"/>
    <w:rsid w:val="00E27423"/>
    <w:rsid w:val="00E27B9D"/>
    <w:rsid w:val="00E31113"/>
    <w:rsid w:val="00E31D87"/>
    <w:rsid w:val="00E320E0"/>
    <w:rsid w:val="00E32292"/>
    <w:rsid w:val="00E32DB5"/>
    <w:rsid w:val="00E35850"/>
    <w:rsid w:val="00E358A5"/>
    <w:rsid w:val="00E36FFF"/>
    <w:rsid w:val="00E37190"/>
    <w:rsid w:val="00E371DE"/>
    <w:rsid w:val="00E37BD4"/>
    <w:rsid w:val="00E412EC"/>
    <w:rsid w:val="00E41C05"/>
    <w:rsid w:val="00E41E69"/>
    <w:rsid w:val="00E42185"/>
    <w:rsid w:val="00E42811"/>
    <w:rsid w:val="00E42915"/>
    <w:rsid w:val="00E433A7"/>
    <w:rsid w:val="00E4434D"/>
    <w:rsid w:val="00E44869"/>
    <w:rsid w:val="00E44C40"/>
    <w:rsid w:val="00E46B4B"/>
    <w:rsid w:val="00E46C0A"/>
    <w:rsid w:val="00E4797F"/>
    <w:rsid w:val="00E47B2F"/>
    <w:rsid w:val="00E47BA0"/>
    <w:rsid w:val="00E50571"/>
    <w:rsid w:val="00E50E25"/>
    <w:rsid w:val="00E50F23"/>
    <w:rsid w:val="00E5146D"/>
    <w:rsid w:val="00E5149D"/>
    <w:rsid w:val="00E51C4E"/>
    <w:rsid w:val="00E51EE1"/>
    <w:rsid w:val="00E52BDC"/>
    <w:rsid w:val="00E551AC"/>
    <w:rsid w:val="00E56819"/>
    <w:rsid w:val="00E57909"/>
    <w:rsid w:val="00E57D26"/>
    <w:rsid w:val="00E57F11"/>
    <w:rsid w:val="00E60912"/>
    <w:rsid w:val="00E60948"/>
    <w:rsid w:val="00E60EE7"/>
    <w:rsid w:val="00E61629"/>
    <w:rsid w:val="00E62D59"/>
    <w:rsid w:val="00E62E23"/>
    <w:rsid w:val="00E62EE6"/>
    <w:rsid w:val="00E62F5F"/>
    <w:rsid w:val="00E64291"/>
    <w:rsid w:val="00E644D7"/>
    <w:rsid w:val="00E64547"/>
    <w:rsid w:val="00E660B7"/>
    <w:rsid w:val="00E66D49"/>
    <w:rsid w:val="00E72D12"/>
    <w:rsid w:val="00E73DBA"/>
    <w:rsid w:val="00E74D05"/>
    <w:rsid w:val="00E750C6"/>
    <w:rsid w:val="00E75736"/>
    <w:rsid w:val="00E75C15"/>
    <w:rsid w:val="00E76004"/>
    <w:rsid w:val="00E760E5"/>
    <w:rsid w:val="00E7664E"/>
    <w:rsid w:val="00E76D07"/>
    <w:rsid w:val="00E772AA"/>
    <w:rsid w:val="00E77CB6"/>
    <w:rsid w:val="00E80116"/>
    <w:rsid w:val="00E81437"/>
    <w:rsid w:val="00E81FFD"/>
    <w:rsid w:val="00E82E56"/>
    <w:rsid w:val="00E83271"/>
    <w:rsid w:val="00E8469F"/>
    <w:rsid w:val="00E84ADB"/>
    <w:rsid w:val="00E85586"/>
    <w:rsid w:val="00E85DC6"/>
    <w:rsid w:val="00E8662F"/>
    <w:rsid w:val="00E9016D"/>
    <w:rsid w:val="00E905FC"/>
    <w:rsid w:val="00E915AC"/>
    <w:rsid w:val="00E917FF"/>
    <w:rsid w:val="00E91F21"/>
    <w:rsid w:val="00E936BC"/>
    <w:rsid w:val="00E93800"/>
    <w:rsid w:val="00E93F4C"/>
    <w:rsid w:val="00E942F4"/>
    <w:rsid w:val="00E94FC1"/>
    <w:rsid w:val="00E95057"/>
    <w:rsid w:val="00E953BB"/>
    <w:rsid w:val="00E95703"/>
    <w:rsid w:val="00E96491"/>
    <w:rsid w:val="00E96EED"/>
    <w:rsid w:val="00E9741C"/>
    <w:rsid w:val="00EA0198"/>
    <w:rsid w:val="00EA1C08"/>
    <w:rsid w:val="00EA429E"/>
    <w:rsid w:val="00EA442F"/>
    <w:rsid w:val="00EA61FC"/>
    <w:rsid w:val="00EA6207"/>
    <w:rsid w:val="00EA74B0"/>
    <w:rsid w:val="00EA7A42"/>
    <w:rsid w:val="00EB0F53"/>
    <w:rsid w:val="00EB1C01"/>
    <w:rsid w:val="00EB356E"/>
    <w:rsid w:val="00EB41A5"/>
    <w:rsid w:val="00EB5C84"/>
    <w:rsid w:val="00EB6332"/>
    <w:rsid w:val="00EB6DD5"/>
    <w:rsid w:val="00EB7DD4"/>
    <w:rsid w:val="00EC000C"/>
    <w:rsid w:val="00EC2663"/>
    <w:rsid w:val="00EC27C6"/>
    <w:rsid w:val="00EC427F"/>
    <w:rsid w:val="00EC470C"/>
    <w:rsid w:val="00EC486A"/>
    <w:rsid w:val="00EC48F2"/>
    <w:rsid w:val="00EC51F9"/>
    <w:rsid w:val="00EC5B55"/>
    <w:rsid w:val="00EC5B6C"/>
    <w:rsid w:val="00EC60C8"/>
    <w:rsid w:val="00EC7186"/>
    <w:rsid w:val="00ED06D6"/>
    <w:rsid w:val="00ED0F67"/>
    <w:rsid w:val="00ED2632"/>
    <w:rsid w:val="00ED3513"/>
    <w:rsid w:val="00ED3DEF"/>
    <w:rsid w:val="00ED5456"/>
    <w:rsid w:val="00ED56FA"/>
    <w:rsid w:val="00ED5710"/>
    <w:rsid w:val="00ED7020"/>
    <w:rsid w:val="00ED75C4"/>
    <w:rsid w:val="00ED765F"/>
    <w:rsid w:val="00ED7E47"/>
    <w:rsid w:val="00EE07A8"/>
    <w:rsid w:val="00EE2118"/>
    <w:rsid w:val="00EE256C"/>
    <w:rsid w:val="00EE411D"/>
    <w:rsid w:val="00EE4C4F"/>
    <w:rsid w:val="00EE4DF7"/>
    <w:rsid w:val="00EE5A33"/>
    <w:rsid w:val="00EE5B61"/>
    <w:rsid w:val="00EE6283"/>
    <w:rsid w:val="00EE668A"/>
    <w:rsid w:val="00EE7144"/>
    <w:rsid w:val="00EE78BA"/>
    <w:rsid w:val="00EE7DD4"/>
    <w:rsid w:val="00EF005F"/>
    <w:rsid w:val="00EF0A1E"/>
    <w:rsid w:val="00EF0D88"/>
    <w:rsid w:val="00EF1CF4"/>
    <w:rsid w:val="00EF4EF1"/>
    <w:rsid w:val="00EF553A"/>
    <w:rsid w:val="00EF56C1"/>
    <w:rsid w:val="00EF5E3F"/>
    <w:rsid w:val="00EF6C17"/>
    <w:rsid w:val="00EF6D48"/>
    <w:rsid w:val="00EF736C"/>
    <w:rsid w:val="00F0068F"/>
    <w:rsid w:val="00F007E4"/>
    <w:rsid w:val="00F01A15"/>
    <w:rsid w:val="00F01ED0"/>
    <w:rsid w:val="00F0279A"/>
    <w:rsid w:val="00F03369"/>
    <w:rsid w:val="00F04005"/>
    <w:rsid w:val="00F044F5"/>
    <w:rsid w:val="00F0480E"/>
    <w:rsid w:val="00F05819"/>
    <w:rsid w:val="00F062EC"/>
    <w:rsid w:val="00F12598"/>
    <w:rsid w:val="00F12623"/>
    <w:rsid w:val="00F12F49"/>
    <w:rsid w:val="00F14003"/>
    <w:rsid w:val="00F14566"/>
    <w:rsid w:val="00F14663"/>
    <w:rsid w:val="00F14E6D"/>
    <w:rsid w:val="00F1545C"/>
    <w:rsid w:val="00F16E6C"/>
    <w:rsid w:val="00F16F6D"/>
    <w:rsid w:val="00F17D10"/>
    <w:rsid w:val="00F21290"/>
    <w:rsid w:val="00F222AF"/>
    <w:rsid w:val="00F22525"/>
    <w:rsid w:val="00F22723"/>
    <w:rsid w:val="00F22E28"/>
    <w:rsid w:val="00F23948"/>
    <w:rsid w:val="00F23FE0"/>
    <w:rsid w:val="00F2471F"/>
    <w:rsid w:val="00F24742"/>
    <w:rsid w:val="00F2479A"/>
    <w:rsid w:val="00F24A6E"/>
    <w:rsid w:val="00F25223"/>
    <w:rsid w:val="00F254D7"/>
    <w:rsid w:val="00F2554A"/>
    <w:rsid w:val="00F25866"/>
    <w:rsid w:val="00F25DCB"/>
    <w:rsid w:val="00F26295"/>
    <w:rsid w:val="00F26773"/>
    <w:rsid w:val="00F26905"/>
    <w:rsid w:val="00F27D39"/>
    <w:rsid w:val="00F30184"/>
    <w:rsid w:val="00F30649"/>
    <w:rsid w:val="00F30B6A"/>
    <w:rsid w:val="00F30F6B"/>
    <w:rsid w:val="00F3749C"/>
    <w:rsid w:val="00F374EA"/>
    <w:rsid w:val="00F37759"/>
    <w:rsid w:val="00F40BAE"/>
    <w:rsid w:val="00F429B3"/>
    <w:rsid w:val="00F43E81"/>
    <w:rsid w:val="00F44D28"/>
    <w:rsid w:val="00F457B8"/>
    <w:rsid w:val="00F45A45"/>
    <w:rsid w:val="00F4616C"/>
    <w:rsid w:val="00F4633A"/>
    <w:rsid w:val="00F46435"/>
    <w:rsid w:val="00F46AE5"/>
    <w:rsid w:val="00F47D9C"/>
    <w:rsid w:val="00F50232"/>
    <w:rsid w:val="00F5120A"/>
    <w:rsid w:val="00F52E5A"/>
    <w:rsid w:val="00F5456E"/>
    <w:rsid w:val="00F55676"/>
    <w:rsid w:val="00F56542"/>
    <w:rsid w:val="00F566D8"/>
    <w:rsid w:val="00F602AE"/>
    <w:rsid w:val="00F60D7E"/>
    <w:rsid w:val="00F612B6"/>
    <w:rsid w:val="00F61BC2"/>
    <w:rsid w:val="00F621B6"/>
    <w:rsid w:val="00F6242A"/>
    <w:rsid w:val="00F625B9"/>
    <w:rsid w:val="00F62DF3"/>
    <w:rsid w:val="00F635D7"/>
    <w:rsid w:val="00F6366A"/>
    <w:rsid w:val="00F637A4"/>
    <w:rsid w:val="00F64184"/>
    <w:rsid w:val="00F66177"/>
    <w:rsid w:val="00F66DB4"/>
    <w:rsid w:val="00F66EBA"/>
    <w:rsid w:val="00F6737D"/>
    <w:rsid w:val="00F67906"/>
    <w:rsid w:val="00F67B4C"/>
    <w:rsid w:val="00F700D2"/>
    <w:rsid w:val="00F717FA"/>
    <w:rsid w:val="00F72550"/>
    <w:rsid w:val="00F72C2A"/>
    <w:rsid w:val="00F7322B"/>
    <w:rsid w:val="00F73298"/>
    <w:rsid w:val="00F75711"/>
    <w:rsid w:val="00F75A58"/>
    <w:rsid w:val="00F75B4F"/>
    <w:rsid w:val="00F765E9"/>
    <w:rsid w:val="00F76A01"/>
    <w:rsid w:val="00F76AE2"/>
    <w:rsid w:val="00F80566"/>
    <w:rsid w:val="00F80AB5"/>
    <w:rsid w:val="00F80E99"/>
    <w:rsid w:val="00F81F8B"/>
    <w:rsid w:val="00F8424C"/>
    <w:rsid w:val="00F85879"/>
    <w:rsid w:val="00F90E38"/>
    <w:rsid w:val="00F91E99"/>
    <w:rsid w:val="00F93003"/>
    <w:rsid w:val="00F93278"/>
    <w:rsid w:val="00F93ABC"/>
    <w:rsid w:val="00F93E99"/>
    <w:rsid w:val="00F940D7"/>
    <w:rsid w:val="00F94907"/>
    <w:rsid w:val="00F94BE1"/>
    <w:rsid w:val="00F94CDC"/>
    <w:rsid w:val="00F94FC2"/>
    <w:rsid w:val="00F95008"/>
    <w:rsid w:val="00F955E7"/>
    <w:rsid w:val="00F956E5"/>
    <w:rsid w:val="00F95D2F"/>
    <w:rsid w:val="00F96E26"/>
    <w:rsid w:val="00FA0A36"/>
    <w:rsid w:val="00FA0C25"/>
    <w:rsid w:val="00FA0DE3"/>
    <w:rsid w:val="00FA1C7F"/>
    <w:rsid w:val="00FA4033"/>
    <w:rsid w:val="00FA482C"/>
    <w:rsid w:val="00FA4B14"/>
    <w:rsid w:val="00FA63E4"/>
    <w:rsid w:val="00FA6F12"/>
    <w:rsid w:val="00FA760C"/>
    <w:rsid w:val="00FB2054"/>
    <w:rsid w:val="00FB277B"/>
    <w:rsid w:val="00FB2948"/>
    <w:rsid w:val="00FB2AD3"/>
    <w:rsid w:val="00FB3509"/>
    <w:rsid w:val="00FB5269"/>
    <w:rsid w:val="00FB5791"/>
    <w:rsid w:val="00FB6034"/>
    <w:rsid w:val="00FB67B2"/>
    <w:rsid w:val="00FB6CD0"/>
    <w:rsid w:val="00FB7E3D"/>
    <w:rsid w:val="00FC0D90"/>
    <w:rsid w:val="00FC2405"/>
    <w:rsid w:val="00FC29A5"/>
    <w:rsid w:val="00FC2A75"/>
    <w:rsid w:val="00FC52F0"/>
    <w:rsid w:val="00FC5744"/>
    <w:rsid w:val="00FC5A77"/>
    <w:rsid w:val="00FC652D"/>
    <w:rsid w:val="00FC703D"/>
    <w:rsid w:val="00FC75A5"/>
    <w:rsid w:val="00FC78C7"/>
    <w:rsid w:val="00FC7919"/>
    <w:rsid w:val="00FD010E"/>
    <w:rsid w:val="00FD2520"/>
    <w:rsid w:val="00FD26F6"/>
    <w:rsid w:val="00FD3CD5"/>
    <w:rsid w:val="00FD3DBE"/>
    <w:rsid w:val="00FD473D"/>
    <w:rsid w:val="00FD54D1"/>
    <w:rsid w:val="00FD7DD8"/>
    <w:rsid w:val="00FE0906"/>
    <w:rsid w:val="00FE0B29"/>
    <w:rsid w:val="00FE12F7"/>
    <w:rsid w:val="00FE2252"/>
    <w:rsid w:val="00FE27AE"/>
    <w:rsid w:val="00FE2E8E"/>
    <w:rsid w:val="00FE4252"/>
    <w:rsid w:val="00FE4301"/>
    <w:rsid w:val="00FE4958"/>
    <w:rsid w:val="00FE6564"/>
    <w:rsid w:val="00FE736C"/>
    <w:rsid w:val="00FE761E"/>
    <w:rsid w:val="00FE7F0A"/>
    <w:rsid w:val="00FF0B4E"/>
    <w:rsid w:val="00FF0F6A"/>
    <w:rsid w:val="00FF1698"/>
    <w:rsid w:val="00FF19B8"/>
    <w:rsid w:val="00FF2F4A"/>
    <w:rsid w:val="00FF3052"/>
    <w:rsid w:val="00FF3C90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7D941"/>
  <w15:docId w15:val="{5A2A4948-35B9-4F85-9DCC-767A380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2F9"/>
  </w:style>
  <w:style w:type="paragraph" w:styleId="Nagwek1">
    <w:name w:val="heading 1"/>
    <w:basedOn w:val="Normalny"/>
    <w:next w:val="Tekstpodstawowy"/>
    <w:link w:val="Nagwek1Znak"/>
    <w:uiPriority w:val="99"/>
    <w:qFormat/>
    <w:rsid w:val="003D12F9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D5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2F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unhideWhenUsed/>
    <w:qFormat/>
    <w:rsid w:val="003D12F9"/>
    <w:pPr>
      <w:keepNext/>
      <w:widowControl w:val="0"/>
      <w:suppressAutoHyphens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D1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146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731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146D"/>
    <w:pPr>
      <w:keepNext/>
      <w:suppressAutoHyphens/>
      <w:spacing w:after="0" w:line="240" w:lineRule="auto"/>
      <w:outlineLvl w:val="7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146D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12F9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D12F9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D12F9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D51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3D12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rsid w:val="003D12F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3D12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4Znak">
    <w:name w:val="Nagłówek 4 Znak"/>
    <w:basedOn w:val="Domylnaczcionkaakapitu"/>
    <w:uiPriority w:val="99"/>
    <w:qFormat/>
    <w:rsid w:val="003D12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D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D12F9"/>
  </w:style>
  <w:style w:type="paragraph" w:styleId="Stopka">
    <w:name w:val="footer"/>
    <w:basedOn w:val="Normalny"/>
    <w:link w:val="StopkaZnak"/>
    <w:uiPriority w:val="99"/>
    <w:unhideWhenUsed/>
    <w:rsid w:val="003D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D12F9"/>
  </w:style>
  <w:style w:type="character" w:styleId="Hipercze">
    <w:name w:val="Hyperlink"/>
    <w:basedOn w:val="Domylnaczcionkaakapitu"/>
    <w:uiPriority w:val="99"/>
    <w:unhideWhenUsed/>
    <w:rsid w:val="003D12F9"/>
    <w:rPr>
      <w:color w:val="0563C1" w:themeColor="hyperlink"/>
      <w:u w:val="single"/>
    </w:rPr>
  </w:style>
  <w:style w:type="paragraph" w:customStyle="1" w:styleId="Standard">
    <w:name w:val="Standard"/>
    <w:qFormat/>
    <w:rsid w:val="003D12F9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rsid w:val="003D12F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D12F9"/>
  </w:style>
  <w:style w:type="paragraph" w:customStyle="1" w:styleId="Textbodyuser">
    <w:name w:val="Text body (user)"/>
    <w:basedOn w:val="Normalny"/>
    <w:rsid w:val="003D12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3D12F9"/>
    <w:pPr>
      <w:widowControl/>
      <w:autoSpaceDN w:val="0"/>
      <w:spacing w:after="120" w:line="240" w:lineRule="auto"/>
      <w:textAlignment w:val="baseline"/>
    </w:pPr>
    <w:rPr>
      <w:rFonts w:ascii="Liberation Serif" w:eastAsia="NSimSun" w:hAnsi="Liberation Serif"/>
      <w:kern w:val="3"/>
      <w:lang w:eastAsia="zh-CN"/>
    </w:rPr>
  </w:style>
  <w:style w:type="paragraph" w:customStyle="1" w:styleId="Default">
    <w:name w:val="Default"/>
    <w:qFormat/>
    <w:rsid w:val="003D1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rsid w:val="003D12F9"/>
    <w:pPr>
      <w:keepNext/>
      <w:widowControl/>
      <w:autoSpaceDN w:val="0"/>
      <w:spacing w:line="240" w:lineRule="auto"/>
      <w:jc w:val="right"/>
      <w:textAlignment w:val="baseline"/>
      <w:outlineLvl w:val="5"/>
    </w:pPr>
    <w:rPr>
      <w:rFonts w:eastAsia="Times New Roman" w:cs="Times New Roman"/>
      <w:kern w:val="3"/>
      <w:sz w:val="28"/>
      <w:szCs w:val="20"/>
      <w:lang w:eastAsia="zh-CN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D12F9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3D12F9"/>
    <w:rPr>
      <w:i/>
      <w:iCs/>
      <w:color w:val="404040"/>
    </w:rPr>
  </w:style>
  <w:style w:type="paragraph" w:customStyle="1" w:styleId="Nagwek21">
    <w:name w:val="Nagłówek 21"/>
    <w:basedOn w:val="Normalny"/>
    <w:uiPriority w:val="99"/>
    <w:qFormat/>
    <w:rsid w:val="003D12F9"/>
    <w:pPr>
      <w:keepNext/>
      <w:keepLines/>
      <w:widowControl w:val="0"/>
      <w:tabs>
        <w:tab w:val="left" w:pos="708"/>
      </w:tabs>
      <w:suppressAutoHyphens/>
      <w:spacing w:before="40" w:after="0" w:line="100" w:lineRule="atLeast"/>
    </w:pPr>
    <w:rPr>
      <w:rFonts w:ascii="Cambria" w:eastAsia="Times New Roman" w:hAnsi="Cambria" w:cs="Times New Roman"/>
      <w:color w:val="365F91"/>
      <w:kern w:val="1"/>
      <w:sz w:val="26"/>
      <w:szCs w:val="26"/>
      <w:lang w:eastAsia="hi-IN" w:bidi="hi-IN"/>
    </w:rPr>
  </w:style>
  <w:style w:type="paragraph" w:customStyle="1" w:styleId="tytu">
    <w:name w:val="tytuł"/>
    <w:basedOn w:val="Normalny"/>
    <w:rsid w:val="003D12F9"/>
    <w:pPr>
      <w:keepNext/>
      <w:widowControl w:val="0"/>
      <w:suppressLineNumbers/>
      <w:tabs>
        <w:tab w:val="left" w:pos="708"/>
      </w:tabs>
      <w:suppressAutoHyphens/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1"/>
      <w:sz w:val="24"/>
      <w:szCs w:val="20"/>
      <w:lang w:eastAsia="hi-IN" w:bidi="hi-IN"/>
    </w:rPr>
  </w:style>
  <w:style w:type="paragraph" w:customStyle="1" w:styleId="Standarduser">
    <w:name w:val="Standard (user)"/>
    <w:rsid w:val="003D12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aliases w:val="tytuły rozdziałów Znak"/>
    <w:link w:val="Bezodstpw"/>
    <w:uiPriority w:val="99"/>
    <w:qFormat/>
    <w:rsid w:val="003D12F9"/>
    <w:rPr>
      <w:lang w:eastAsia="pl-PL"/>
    </w:rPr>
  </w:style>
  <w:style w:type="paragraph" w:styleId="Bezodstpw">
    <w:name w:val="No Spacing"/>
    <w:aliases w:val="tytuły rozdziałów"/>
    <w:next w:val="Normalny"/>
    <w:link w:val="BezodstpwZnak"/>
    <w:uiPriority w:val="99"/>
    <w:qFormat/>
    <w:rsid w:val="003D12F9"/>
    <w:pPr>
      <w:spacing w:after="0" w:line="240" w:lineRule="auto"/>
    </w:pPr>
    <w:rPr>
      <w:lang w:eastAsia="pl-PL"/>
    </w:rPr>
  </w:style>
  <w:style w:type="paragraph" w:customStyle="1" w:styleId="Bezodstpw1">
    <w:name w:val="Bez odstępów1"/>
    <w:uiPriority w:val="99"/>
    <w:qFormat/>
    <w:rsid w:val="003D12F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lb">
    <w:name w:val="a_lb"/>
    <w:basedOn w:val="Domylnaczcionkaakapitu"/>
    <w:rsid w:val="003D12F9"/>
  </w:style>
  <w:style w:type="character" w:styleId="Uwydatnienie">
    <w:name w:val="Emphasis"/>
    <w:basedOn w:val="Domylnaczcionkaakapitu"/>
    <w:uiPriority w:val="20"/>
    <w:qFormat/>
    <w:rsid w:val="003D12F9"/>
    <w:rPr>
      <w:i/>
    </w:rPr>
  </w:style>
  <w:style w:type="paragraph" w:customStyle="1" w:styleId="Nagwek11">
    <w:name w:val="Nagłówek 11"/>
    <w:basedOn w:val="Standard"/>
    <w:next w:val="Textbody"/>
    <w:rsid w:val="003D12F9"/>
    <w:pPr>
      <w:keepNext/>
      <w:autoSpaceDN w:val="0"/>
      <w:spacing w:line="240" w:lineRule="auto"/>
      <w:textAlignment w:val="baseline"/>
      <w:outlineLvl w:val="0"/>
    </w:pPr>
    <w:rPr>
      <w:rFonts w:eastAsia="Times New Roman" w:cs="Times New Roman"/>
      <w:kern w:val="3"/>
      <w:sz w:val="2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1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3D12F9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3D12F9"/>
    <w:pPr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12F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12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D12F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3D12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3D12F9"/>
  </w:style>
  <w:style w:type="character" w:customStyle="1" w:styleId="fontstyle2">
    <w:name w:val="fontstyle2"/>
    <w:basedOn w:val="Domylnaczcionkaakapitu"/>
    <w:rsid w:val="003D12F9"/>
  </w:style>
  <w:style w:type="character" w:customStyle="1" w:styleId="Domylnaczcionkaakapitu1">
    <w:name w:val="Domyślna czcionka akapitu1"/>
    <w:uiPriority w:val="99"/>
    <w:qFormat/>
    <w:rsid w:val="003D12F9"/>
  </w:style>
  <w:style w:type="paragraph" w:customStyle="1" w:styleId="NormalnydlaZacznikw">
    <w:name w:val="Normalny dla Załączników"/>
    <w:basedOn w:val="Normalny"/>
    <w:rsid w:val="003D12F9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3D12F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qFormat/>
    <w:rsid w:val="003D12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">
    <w:name w:val="tekst"/>
    <w:basedOn w:val="Tekstpodstawowywcity"/>
    <w:rsid w:val="003D12F9"/>
    <w:pPr>
      <w:suppressAutoHyphens/>
      <w:spacing w:after="0" w:line="360" w:lineRule="auto"/>
      <w:ind w:left="0" w:firstLine="113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12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D12F9"/>
  </w:style>
  <w:style w:type="table" w:styleId="Tabela-Siatka">
    <w:name w:val="Table Grid"/>
    <w:basedOn w:val="Standardowy"/>
    <w:uiPriority w:val="39"/>
    <w:rsid w:val="0011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3F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2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532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21C"/>
    <w:rPr>
      <w:vertAlign w:val="superscript"/>
    </w:rPr>
  </w:style>
  <w:style w:type="paragraph" w:customStyle="1" w:styleId="NormalBold">
    <w:name w:val="NormalBold"/>
    <w:basedOn w:val="Normalny"/>
    <w:link w:val="NormalBoldChar"/>
    <w:uiPriority w:val="99"/>
    <w:qFormat/>
    <w:rsid w:val="00AA6EB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qFormat/>
    <w:locked/>
    <w:rsid w:val="00AA6EB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qFormat/>
    <w:rsid w:val="00AA6EBC"/>
    <w:rPr>
      <w:b/>
      <w:i/>
      <w:spacing w:val="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AA6EBC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qFormat/>
    <w:rsid w:val="00AA6EB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AA6EB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AA6EB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AA6EB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AA6EB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AA6EB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AA6EB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AA6EB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A6EB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A6EB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A6EB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W-Tekstpodstawowy3">
    <w:name w:val="WW-Tekst podstawowy 3"/>
    <w:basedOn w:val="Normalny"/>
    <w:uiPriority w:val="99"/>
    <w:rsid w:val="00BD5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basedOn w:val="Domylnaczcionkaakapitu"/>
    <w:rsid w:val="00BD510D"/>
  </w:style>
  <w:style w:type="character" w:customStyle="1" w:styleId="eop">
    <w:name w:val="eop"/>
    <w:basedOn w:val="Domylnaczcionkaakapitu"/>
    <w:rsid w:val="00BD510D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D5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D510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510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510D"/>
    <w:rPr>
      <w:b/>
      <w:bCs/>
    </w:rPr>
  </w:style>
  <w:style w:type="paragraph" w:customStyle="1" w:styleId="AbsatzTableFormat">
    <w:name w:val="AbsatzTableFormat"/>
    <w:basedOn w:val="Normalny"/>
    <w:qFormat/>
    <w:rsid w:val="00BD510D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zodstpw3">
    <w:name w:val="Bez odstępów3"/>
    <w:uiPriority w:val="99"/>
    <w:qFormat/>
    <w:rsid w:val="00BD510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Znakiprzypiswdolnych">
    <w:name w:val="Znaki przypisów dolnych"/>
    <w:rsid w:val="00BD510D"/>
    <w:rPr>
      <w:vertAlign w:val="superscript"/>
    </w:rPr>
  </w:style>
  <w:style w:type="character" w:customStyle="1" w:styleId="Odwoanieprzypisudolnego3">
    <w:name w:val="Odwołanie przypisu dolnego3"/>
    <w:rsid w:val="00BD510D"/>
    <w:rPr>
      <w:vertAlign w:val="superscript"/>
    </w:rPr>
  </w:style>
  <w:style w:type="character" w:customStyle="1" w:styleId="StrongEmphasis">
    <w:name w:val="Strong Emphasis"/>
    <w:rsid w:val="00BD510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1435"/>
    <w:rPr>
      <w:color w:val="80808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2143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021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i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21435"/>
    <w:rPr>
      <w:rFonts w:ascii="Arial" w:eastAsia="Times New Roman" w:hAnsi="Arial" w:cs="Times New Roman"/>
      <w:b/>
      <w:iCs/>
      <w:color w:val="000000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AF3A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umerstrony">
    <w:name w:val="page number"/>
    <w:basedOn w:val="Domylnaczcionkaakapitu"/>
    <w:uiPriority w:val="99"/>
    <w:unhideWhenUsed/>
    <w:qFormat/>
    <w:rsid w:val="00AF3A8E"/>
  </w:style>
  <w:style w:type="table" w:customStyle="1" w:styleId="Tabela-Siatka1">
    <w:name w:val="Tabela - Siatka1"/>
    <w:basedOn w:val="Standardowy"/>
    <w:next w:val="Tabela-Siatka"/>
    <w:uiPriority w:val="59"/>
    <w:rsid w:val="00AF3A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3A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4BC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8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954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954C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4025E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C73113"/>
    <w:rPr>
      <w:rFonts w:ascii="Calibri" w:eastAsia="Times New Roman" w:hAnsi="Calibri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311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C7311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7311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C73113"/>
    <w:rPr>
      <w:b/>
      <w:bCs/>
      <w:sz w:val="20"/>
      <w:szCs w:val="20"/>
    </w:rPr>
  </w:style>
  <w:style w:type="paragraph" w:customStyle="1" w:styleId="standard0">
    <w:name w:val="standard"/>
    <w:basedOn w:val="Normalny"/>
    <w:rsid w:val="00C731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uiPriority w:val="99"/>
    <w:rsid w:val="00C73113"/>
  </w:style>
  <w:style w:type="paragraph" w:customStyle="1" w:styleId="Normalny1">
    <w:name w:val="Normalny1"/>
    <w:basedOn w:val="Normalny"/>
    <w:qFormat/>
    <w:rsid w:val="00C73113"/>
    <w:pPr>
      <w:spacing w:after="0" w:line="240" w:lineRule="auto"/>
    </w:pPr>
    <w:rPr>
      <w:rFonts w:eastAsia="Times New Roman" w:cstheme="minorHAns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113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5146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E514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E5146D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FooterChar">
    <w:name w:val="Footer Char"/>
    <w:basedOn w:val="Domylnaczcionkaakapitu"/>
    <w:uiPriority w:val="99"/>
    <w:qFormat/>
    <w:locked/>
    <w:rsid w:val="00E5146D"/>
    <w:rPr>
      <w:rFonts w:ascii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5146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5146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5146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CommentTextChar">
    <w:name w:val="Comment Text Char"/>
    <w:basedOn w:val="Domylnaczcionkaakapitu"/>
    <w:uiPriority w:val="99"/>
    <w:qFormat/>
    <w:locked/>
    <w:rsid w:val="00E5146D"/>
    <w:rPr>
      <w:rFonts w:ascii="Times New Roman" w:hAnsi="Times New Roman" w:cs="Times New Roman"/>
      <w:sz w:val="20"/>
      <w:lang w:eastAsia="pl-PL"/>
    </w:rPr>
  </w:style>
  <w:style w:type="character" w:customStyle="1" w:styleId="czeinternetowe">
    <w:name w:val="Łącze internetowe"/>
    <w:uiPriority w:val="99"/>
    <w:rsid w:val="00E5146D"/>
    <w:rPr>
      <w:color w:val="0000FF"/>
      <w:u w:val="single"/>
    </w:rPr>
  </w:style>
  <w:style w:type="character" w:customStyle="1" w:styleId="TitleChar">
    <w:name w:val="Title Char"/>
    <w:basedOn w:val="Domylnaczcionkaakapitu"/>
    <w:uiPriority w:val="99"/>
    <w:qFormat/>
    <w:locked/>
    <w:rsid w:val="00E5146D"/>
    <w:rPr>
      <w:rFonts w:cs="Times New Roman"/>
      <w:b/>
      <w:sz w:val="24"/>
      <w:lang w:val="pl-PL" w:eastAsia="pl-PL"/>
    </w:rPr>
  </w:style>
  <w:style w:type="character" w:customStyle="1" w:styleId="ZnakZnak">
    <w:name w:val="Znak Znak"/>
    <w:uiPriority w:val="99"/>
    <w:qFormat/>
    <w:locked/>
    <w:rsid w:val="00E5146D"/>
    <w:rPr>
      <w:b/>
      <w:sz w:val="24"/>
      <w:lang w:val="pl-PL" w:eastAsia="pl-PL"/>
    </w:rPr>
  </w:style>
  <w:style w:type="character" w:customStyle="1" w:styleId="produktnazwa1">
    <w:name w:val="produkt_nazwa1"/>
    <w:uiPriority w:val="99"/>
    <w:qFormat/>
    <w:rsid w:val="00E5146D"/>
    <w:rPr>
      <w:rFonts w:ascii="Verdana" w:hAnsi="Verdana"/>
      <w:b/>
      <w:color w:val="FF0000"/>
      <w:sz w:val="21"/>
    </w:rPr>
  </w:style>
  <w:style w:type="character" w:customStyle="1" w:styleId="FontStyle11">
    <w:name w:val="Font Style11"/>
    <w:uiPriority w:val="99"/>
    <w:qFormat/>
    <w:rsid w:val="00E5146D"/>
    <w:rPr>
      <w:rFonts w:ascii="Times New Roman" w:hAnsi="Times New Roman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E5146D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araintropara">
    <w:name w:val="para_intropara"/>
    <w:uiPriority w:val="99"/>
    <w:qFormat/>
    <w:rsid w:val="00E5146D"/>
  </w:style>
  <w:style w:type="character" w:customStyle="1" w:styleId="Odwiedzoneczeinternetowe">
    <w:name w:val="Odwiedzone łącze internetowe"/>
    <w:basedOn w:val="Domylnaczcionkaakapitu"/>
    <w:uiPriority w:val="99"/>
    <w:rsid w:val="00E5146D"/>
    <w:rPr>
      <w:rFonts w:cs="Times New Roman"/>
      <w:color w:val="80008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5146D"/>
    <w:rPr>
      <w:rFonts w:ascii="Arial" w:eastAsia="Calibri" w:hAnsi="Arial" w:cs="Mangal"/>
      <w:i/>
      <w:iCs/>
      <w:sz w:val="28"/>
      <w:szCs w:val="28"/>
      <w:lang w:eastAsia="ar-SA"/>
    </w:rPr>
  </w:style>
  <w:style w:type="character" w:customStyle="1" w:styleId="Zakotwiczenieprzypisukocowego">
    <w:name w:val="Zakotwiczenie przypisu końcowego"/>
    <w:rsid w:val="00E5146D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E5146D"/>
    <w:rPr>
      <w:rFonts w:cs="Times New Roman"/>
      <w:vertAlign w:val="superscript"/>
    </w:rPr>
  </w:style>
  <w:style w:type="character" w:customStyle="1" w:styleId="entry-title">
    <w:name w:val="entry-title"/>
    <w:uiPriority w:val="99"/>
    <w:qFormat/>
    <w:rsid w:val="00E5146D"/>
  </w:style>
  <w:style w:type="character" w:customStyle="1" w:styleId="notrans">
    <w:name w:val="notrans"/>
    <w:uiPriority w:val="99"/>
    <w:qFormat/>
    <w:rsid w:val="00E5146D"/>
  </w:style>
  <w:style w:type="character" w:customStyle="1" w:styleId="Absatz-Standardschriftart">
    <w:name w:val="Absatz-Standardschriftart"/>
    <w:uiPriority w:val="99"/>
    <w:qFormat/>
    <w:rsid w:val="00E5146D"/>
  </w:style>
  <w:style w:type="character" w:customStyle="1" w:styleId="WW-Absatz-Standardschriftart">
    <w:name w:val="WW-Absatz-Standardschriftart"/>
    <w:uiPriority w:val="99"/>
    <w:qFormat/>
    <w:rsid w:val="00E5146D"/>
  </w:style>
  <w:style w:type="character" w:customStyle="1" w:styleId="WW-Absatz-Standardschriftart1">
    <w:name w:val="WW-Absatz-Standardschriftart1"/>
    <w:uiPriority w:val="99"/>
    <w:qFormat/>
    <w:rsid w:val="00E5146D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5146D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qFormat/>
    <w:rsid w:val="00E5146D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qFormat/>
    <w:rsid w:val="00E5146D"/>
    <w:rPr>
      <w:rFonts w:ascii="Times New Roman" w:hAnsi="Times New Roman"/>
      <w:sz w:val="22"/>
    </w:rPr>
  </w:style>
  <w:style w:type="character" w:customStyle="1" w:styleId="ZnakZnak3">
    <w:name w:val="Znak Znak3"/>
    <w:uiPriority w:val="99"/>
    <w:qFormat/>
    <w:locked/>
    <w:rsid w:val="00E5146D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qFormat/>
    <w:locked/>
    <w:rsid w:val="00E5146D"/>
    <w:rPr>
      <w:b/>
      <w:sz w:val="24"/>
      <w:lang w:val="pl-PL" w:eastAsia="pl-PL"/>
    </w:rPr>
  </w:style>
  <w:style w:type="character" w:customStyle="1" w:styleId="tooltipstertooltipstered">
    <w:name w:val="tooltipster tooltipstered"/>
    <w:uiPriority w:val="99"/>
    <w:qFormat/>
    <w:rsid w:val="00E5146D"/>
  </w:style>
  <w:style w:type="character" w:customStyle="1" w:styleId="ZnakZnak6">
    <w:name w:val="Znak Znak6"/>
    <w:uiPriority w:val="99"/>
    <w:qFormat/>
    <w:rsid w:val="00E5146D"/>
    <w:rPr>
      <w:sz w:val="24"/>
    </w:rPr>
  </w:style>
  <w:style w:type="character" w:customStyle="1" w:styleId="ZnakZnak5">
    <w:name w:val="Znak Znak5"/>
    <w:uiPriority w:val="99"/>
    <w:qFormat/>
    <w:rsid w:val="00E5146D"/>
    <w:rPr>
      <w:sz w:val="24"/>
    </w:rPr>
  </w:style>
  <w:style w:type="character" w:customStyle="1" w:styleId="PodrozdziaZnak">
    <w:name w:val="Podrozdział Znak"/>
    <w:uiPriority w:val="99"/>
    <w:qFormat/>
    <w:rsid w:val="00E5146D"/>
  </w:style>
  <w:style w:type="character" w:customStyle="1" w:styleId="Zakotwiczenieprzypisudolnego">
    <w:name w:val="Zakotwiczenie przypisu dolnego"/>
    <w:rsid w:val="00E5146D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E5146D"/>
    <w:rPr>
      <w:rFonts w:cs="Times New Roman"/>
      <w:vertAlign w:val="superscript"/>
    </w:rPr>
  </w:style>
  <w:style w:type="character" w:customStyle="1" w:styleId="ZnakZnak2">
    <w:name w:val="Znak Znak2"/>
    <w:uiPriority w:val="99"/>
    <w:qFormat/>
    <w:rsid w:val="00E5146D"/>
    <w:rPr>
      <w:sz w:val="24"/>
    </w:rPr>
  </w:style>
  <w:style w:type="character" w:customStyle="1" w:styleId="Znakinumeracji">
    <w:name w:val="Znaki numeracji"/>
    <w:uiPriority w:val="99"/>
    <w:qFormat/>
    <w:rsid w:val="00E5146D"/>
    <w:rPr>
      <w:rFonts w:ascii="Times New Roman" w:hAnsi="Times New Roman"/>
    </w:rPr>
  </w:style>
  <w:style w:type="character" w:customStyle="1" w:styleId="ListParagraphChar">
    <w:name w:val="List Paragraph Char"/>
    <w:link w:val="Akapitzlist1"/>
    <w:uiPriority w:val="99"/>
    <w:qFormat/>
    <w:locked/>
    <w:rsid w:val="00E5146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qFormat/>
    <w:rsid w:val="00E5146D"/>
  </w:style>
  <w:style w:type="character" w:customStyle="1" w:styleId="BodyTextChar1">
    <w:name w:val="Body Text Char1"/>
    <w:uiPriority w:val="99"/>
    <w:semiHidden/>
    <w:qFormat/>
    <w:locked/>
    <w:rsid w:val="00E5146D"/>
    <w:rPr>
      <w:b/>
      <w:sz w:val="24"/>
      <w:lang w:val="pl-PL" w:eastAsia="pl-PL"/>
    </w:rPr>
  </w:style>
  <w:style w:type="character" w:customStyle="1" w:styleId="FontStyle20">
    <w:name w:val="Font Style20"/>
    <w:uiPriority w:val="99"/>
    <w:qFormat/>
    <w:rsid w:val="00E5146D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qFormat/>
    <w:rsid w:val="00E5146D"/>
    <w:rPr>
      <w:rFonts w:ascii="Times New Roman" w:hAnsi="Times New Roman"/>
      <w:sz w:val="22"/>
    </w:rPr>
  </w:style>
  <w:style w:type="character" w:customStyle="1" w:styleId="ZnakZnak11">
    <w:name w:val="Znak Znak11"/>
    <w:uiPriority w:val="99"/>
    <w:qFormat/>
    <w:rsid w:val="00E5146D"/>
    <w:rPr>
      <w:sz w:val="24"/>
      <w:lang w:val="en-US" w:eastAsia="ar-SA" w:bidi="ar-SA"/>
    </w:rPr>
  </w:style>
  <w:style w:type="character" w:customStyle="1" w:styleId="techopt">
    <w:name w:val="tech_opt"/>
    <w:uiPriority w:val="99"/>
    <w:qFormat/>
    <w:rsid w:val="00E5146D"/>
  </w:style>
  <w:style w:type="character" w:customStyle="1" w:styleId="techval">
    <w:name w:val="tech_val"/>
    <w:uiPriority w:val="99"/>
    <w:qFormat/>
    <w:rsid w:val="00E5146D"/>
  </w:style>
  <w:style w:type="character" w:customStyle="1" w:styleId="attributenametext">
    <w:name w:val="attribute_name_text"/>
    <w:uiPriority w:val="99"/>
    <w:qFormat/>
    <w:rsid w:val="00E5146D"/>
  </w:style>
  <w:style w:type="character" w:customStyle="1" w:styleId="style7">
    <w:name w:val="style7"/>
    <w:uiPriority w:val="99"/>
    <w:qFormat/>
    <w:rsid w:val="00E5146D"/>
  </w:style>
  <w:style w:type="character" w:customStyle="1" w:styleId="FontStyle56">
    <w:name w:val="Font Style56"/>
    <w:uiPriority w:val="99"/>
    <w:qFormat/>
    <w:rsid w:val="00E5146D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qFormat/>
    <w:rsid w:val="00E5146D"/>
    <w:rPr>
      <w:rFonts w:ascii="Arial" w:hAnsi="Arial"/>
      <w:b/>
      <w:sz w:val="20"/>
    </w:rPr>
  </w:style>
  <w:style w:type="character" w:customStyle="1" w:styleId="text">
    <w:name w:val="text"/>
    <w:uiPriority w:val="99"/>
    <w:qFormat/>
    <w:rsid w:val="00E5146D"/>
  </w:style>
  <w:style w:type="character" w:customStyle="1" w:styleId="FontStyle58">
    <w:name w:val="Font Style58"/>
    <w:uiPriority w:val="99"/>
    <w:qFormat/>
    <w:rsid w:val="00E5146D"/>
    <w:rPr>
      <w:rFonts w:ascii="Times New Roman" w:hAnsi="Times New Roman"/>
      <w:sz w:val="22"/>
    </w:rPr>
  </w:style>
  <w:style w:type="character" w:customStyle="1" w:styleId="FontStyle57">
    <w:name w:val="Font Style57"/>
    <w:uiPriority w:val="99"/>
    <w:qFormat/>
    <w:rsid w:val="00E5146D"/>
    <w:rPr>
      <w:rFonts w:ascii="Times New Roman" w:hAnsi="Times New Roman"/>
      <w:b/>
      <w:sz w:val="22"/>
    </w:rPr>
  </w:style>
  <w:style w:type="character" w:customStyle="1" w:styleId="bdkbold">
    <w:name w:val="bdk_bold"/>
    <w:uiPriority w:val="99"/>
    <w:qFormat/>
    <w:rsid w:val="00E5146D"/>
  </w:style>
  <w:style w:type="character" w:customStyle="1" w:styleId="Teksttreci2">
    <w:name w:val="Tekst treści (2)_"/>
    <w:link w:val="Teksttreci20"/>
    <w:uiPriority w:val="99"/>
    <w:qFormat/>
    <w:locked/>
    <w:rsid w:val="00E5146D"/>
    <w:rPr>
      <w:sz w:val="21"/>
      <w:shd w:val="clear" w:color="auto" w:fill="FFFFFF"/>
    </w:rPr>
  </w:style>
  <w:style w:type="character" w:customStyle="1" w:styleId="ListParagraphChar1">
    <w:name w:val="List Paragraph Char1"/>
    <w:uiPriority w:val="99"/>
    <w:qFormat/>
    <w:locked/>
    <w:rsid w:val="00E5146D"/>
  </w:style>
  <w:style w:type="character" w:customStyle="1" w:styleId="HTML-wstpniesformatowanyZnak1">
    <w:name w:val="HTML - wstępnie sformatowany Znak1"/>
    <w:uiPriority w:val="99"/>
    <w:qFormat/>
    <w:rsid w:val="00E5146D"/>
    <w:rPr>
      <w:rFonts w:ascii="Courier New" w:hAnsi="Courier New"/>
      <w:lang w:eastAsia="zh-CN"/>
    </w:rPr>
  </w:style>
  <w:style w:type="character" w:customStyle="1" w:styleId="ZnakZnak10">
    <w:name w:val="Znak Znak10"/>
    <w:uiPriority w:val="99"/>
    <w:qFormat/>
    <w:rsid w:val="00E5146D"/>
    <w:rPr>
      <w:sz w:val="24"/>
    </w:rPr>
  </w:style>
  <w:style w:type="character" w:customStyle="1" w:styleId="ZnakZnak101">
    <w:name w:val="Znak Znak101"/>
    <w:uiPriority w:val="99"/>
    <w:qFormat/>
    <w:rsid w:val="00E5146D"/>
    <w:rPr>
      <w:sz w:val="24"/>
    </w:rPr>
  </w:style>
  <w:style w:type="character" w:customStyle="1" w:styleId="ZnakZnak8">
    <w:name w:val="Znak Znak8"/>
    <w:uiPriority w:val="99"/>
    <w:qFormat/>
    <w:rsid w:val="00E5146D"/>
    <w:rPr>
      <w:sz w:val="24"/>
    </w:rPr>
  </w:style>
  <w:style w:type="character" w:customStyle="1" w:styleId="ZnakZnak7">
    <w:name w:val="Znak Znak7"/>
    <w:uiPriority w:val="99"/>
    <w:qFormat/>
    <w:locked/>
    <w:rsid w:val="00E5146D"/>
    <w:rPr>
      <w:b/>
      <w:sz w:val="24"/>
      <w:lang w:val="pl-PL" w:eastAsia="pl-PL"/>
    </w:rPr>
  </w:style>
  <w:style w:type="character" w:customStyle="1" w:styleId="ZnakZnak81">
    <w:name w:val="Znak Znak81"/>
    <w:uiPriority w:val="99"/>
    <w:qFormat/>
    <w:rsid w:val="00E5146D"/>
    <w:rPr>
      <w:sz w:val="24"/>
    </w:rPr>
  </w:style>
  <w:style w:type="character" w:customStyle="1" w:styleId="ZnakZnak82">
    <w:name w:val="Znak Znak82"/>
    <w:uiPriority w:val="99"/>
    <w:qFormat/>
    <w:rsid w:val="00E5146D"/>
    <w:rPr>
      <w:sz w:val="24"/>
    </w:rPr>
  </w:style>
  <w:style w:type="character" w:customStyle="1" w:styleId="ZnakZnak102">
    <w:name w:val="Znak Znak102"/>
    <w:uiPriority w:val="99"/>
    <w:qFormat/>
    <w:rsid w:val="00E5146D"/>
    <w:rPr>
      <w:sz w:val="24"/>
    </w:rPr>
  </w:style>
  <w:style w:type="character" w:customStyle="1" w:styleId="ZnakZnak71">
    <w:name w:val="Znak Znak71"/>
    <w:uiPriority w:val="99"/>
    <w:qFormat/>
    <w:locked/>
    <w:rsid w:val="00E5146D"/>
    <w:rPr>
      <w:rFonts w:ascii="Courier New" w:hAnsi="Courier New"/>
      <w:lang w:val="pl-PL" w:eastAsia="pl-PL"/>
    </w:rPr>
  </w:style>
  <w:style w:type="character" w:customStyle="1" w:styleId="AkapitzlistZnak1">
    <w:name w:val="Akapit z listą Znak1"/>
    <w:link w:val="Akapitzlist3"/>
    <w:uiPriority w:val="99"/>
    <w:qFormat/>
    <w:locked/>
    <w:rsid w:val="00E5146D"/>
    <w:rPr>
      <w:rFonts w:ascii="Century Gothic" w:eastAsia="Calibri" w:hAnsi="Century Gothic" w:cs="Times New Roman"/>
      <w:sz w:val="24"/>
      <w:szCs w:val="20"/>
    </w:rPr>
  </w:style>
  <w:style w:type="character" w:customStyle="1" w:styleId="ZnakZnak111">
    <w:name w:val="Znak Znak111"/>
    <w:uiPriority w:val="99"/>
    <w:qFormat/>
    <w:rsid w:val="00E5146D"/>
    <w:rPr>
      <w:sz w:val="24"/>
    </w:rPr>
  </w:style>
  <w:style w:type="character" w:customStyle="1" w:styleId="ZnakZnak9">
    <w:name w:val="Znak Znak9"/>
    <w:uiPriority w:val="99"/>
    <w:qFormat/>
    <w:rsid w:val="00E5146D"/>
    <w:rPr>
      <w:sz w:val="24"/>
    </w:rPr>
  </w:style>
  <w:style w:type="character" w:customStyle="1" w:styleId="PodrozdziaZnak1">
    <w:name w:val="Podrozdział Znak1"/>
    <w:uiPriority w:val="99"/>
    <w:qFormat/>
    <w:locked/>
    <w:rsid w:val="00E5146D"/>
    <w:rPr>
      <w:lang w:val="pl-PL" w:eastAsia="pl-PL"/>
    </w:rPr>
  </w:style>
  <w:style w:type="character" w:customStyle="1" w:styleId="ZnakZnak112">
    <w:name w:val="Znak Znak112"/>
    <w:uiPriority w:val="99"/>
    <w:qFormat/>
    <w:rsid w:val="00E5146D"/>
    <w:rPr>
      <w:sz w:val="24"/>
    </w:rPr>
  </w:style>
  <w:style w:type="character" w:customStyle="1" w:styleId="ZnakZnak91">
    <w:name w:val="Znak Znak91"/>
    <w:uiPriority w:val="99"/>
    <w:qFormat/>
    <w:rsid w:val="00E5146D"/>
    <w:rPr>
      <w:sz w:val="24"/>
    </w:rPr>
  </w:style>
  <w:style w:type="character" w:customStyle="1" w:styleId="ZnakZnak13">
    <w:name w:val="Znak Znak13"/>
    <w:uiPriority w:val="99"/>
    <w:qFormat/>
    <w:locked/>
    <w:rsid w:val="00E5146D"/>
    <w:rPr>
      <w:rFonts w:eastAsia="Times New Roman"/>
      <w:sz w:val="24"/>
      <w:lang w:val="pl-PL" w:eastAsia="pl-PL"/>
    </w:rPr>
  </w:style>
  <w:style w:type="character" w:customStyle="1" w:styleId="Bodytext211pt">
    <w:name w:val="Body text (2) + 11 pt"/>
    <w:uiPriority w:val="99"/>
    <w:qFormat/>
    <w:rsid w:val="00E5146D"/>
    <w:rPr>
      <w:rFonts w:ascii="Times New Roman" w:hAnsi="Times New Roman"/>
      <w:color w:val="000000"/>
      <w:spacing w:val="0"/>
      <w:w w:val="100"/>
      <w:sz w:val="22"/>
      <w:u w:val="none"/>
      <w:lang w:val="pl-PL" w:eastAsia="pl-PL"/>
    </w:rPr>
  </w:style>
  <w:style w:type="character" w:customStyle="1" w:styleId="ZnakZnak92">
    <w:name w:val="Znak Znak92"/>
    <w:uiPriority w:val="99"/>
    <w:qFormat/>
    <w:rsid w:val="00E5146D"/>
    <w:rPr>
      <w:sz w:val="24"/>
    </w:rPr>
  </w:style>
  <w:style w:type="character" w:customStyle="1" w:styleId="ZnakZnak14">
    <w:name w:val="Znak Znak14"/>
    <w:uiPriority w:val="99"/>
    <w:semiHidden/>
    <w:qFormat/>
    <w:rsid w:val="00E5146D"/>
    <w:rPr>
      <w:lang w:eastAsia="en-US"/>
    </w:rPr>
  </w:style>
  <w:style w:type="character" w:customStyle="1" w:styleId="ZnakZnak23">
    <w:name w:val="Znak Znak23"/>
    <w:uiPriority w:val="99"/>
    <w:qFormat/>
    <w:locked/>
    <w:rsid w:val="00E5146D"/>
    <w:rPr>
      <w:rFonts w:eastAsia="Times New Roman"/>
      <w:b/>
      <w:sz w:val="24"/>
      <w:u w:val="single"/>
      <w:lang w:val="pl-PL" w:eastAsia="pl-PL"/>
    </w:rPr>
  </w:style>
  <w:style w:type="character" w:customStyle="1" w:styleId="ZnakZnak83">
    <w:name w:val="Znak Znak83"/>
    <w:uiPriority w:val="99"/>
    <w:qFormat/>
    <w:locked/>
    <w:rsid w:val="00E5146D"/>
    <w:rPr>
      <w:rFonts w:eastAsia="Times New Roman"/>
      <w:b/>
      <w:sz w:val="24"/>
      <w:lang w:val="pl-PL" w:eastAsia="pl-PL"/>
    </w:rPr>
  </w:style>
  <w:style w:type="character" w:customStyle="1" w:styleId="ZnakZnak61">
    <w:name w:val="Znak Znak61"/>
    <w:uiPriority w:val="99"/>
    <w:qFormat/>
    <w:locked/>
    <w:rsid w:val="00E5146D"/>
    <w:rPr>
      <w:rFonts w:eastAsia="Times New Roman"/>
      <w:sz w:val="24"/>
      <w:lang w:val="pl-PL" w:eastAsia="pl-PL"/>
    </w:rPr>
  </w:style>
  <w:style w:type="character" w:customStyle="1" w:styleId="ZnakZnak51">
    <w:name w:val="Znak Znak51"/>
    <w:uiPriority w:val="99"/>
    <w:qFormat/>
    <w:locked/>
    <w:rsid w:val="00E5146D"/>
    <w:rPr>
      <w:rFonts w:eastAsia="Times New Roman"/>
      <w:b/>
      <w:sz w:val="24"/>
      <w:lang w:val="pl-PL" w:eastAsia="pl-PL"/>
    </w:rPr>
  </w:style>
  <w:style w:type="character" w:customStyle="1" w:styleId="PodrozdziaZnak2">
    <w:name w:val="Podrozdział Znak2"/>
    <w:uiPriority w:val="99"/>
    <w:qFormat/>
    <w:locked/>
    <w:rsid w:val="00E5146D"/>
    <w:rPr>
      <w:rFonts w:ascii="Tahoma" w:hAnsi="Tahoma"/>
      <w:sz w:val="24"/>
      <w:lang w:val="pl-PL" w:eastAsia="pl-PL"/>
    </w:rPr>
  </w:style>
  <w:style w:type="character" w:customStyle="1" w:styleId="ZnakZnak72">
    <w:name w:val="Znak Znak72"/>
    <w:uiPriority w:val="99"/>
    <w:qFormat/>
    <w:locked/>
    <w:rsid w:val="00E5146D"/>
    <w:rPr>
      <w:rFonts w:ascii="Times New Roman" w:hAnsi="Times New Roman"/>
      <w:sz w:val="24"/>
      <w:lang w:eastAsia="pl-PL"/>
    </w:rPr>
  </w:style>
  <w:style w:type="character" w:customStyle="1" w:styleId="ZnakZnak41">
    <w:name w:val="Znak Znak41"/>
    <w:uiPriority w:val="99"/>
    <w:qFormat/>
    <w:locked/>
    <w:rsid w:val="00E5146D"/>
    <w:rPr>
      <w:rFonts w:ascii="Courier New" w:hAnsi="Courier New"/>
      <w:sz w:val="20"/>
      <w:lang w:eastAsia="pl-PL"/>
    </w:rPr>
  </w:style>
  <w:style w:type="character" w:customStyle="1" w:styleId="ZnakZnak121">
    <w:name w:val="Znak Znak121"/>
    <w:uiPriority w:val="99"/>
    <w:qFormat/>
    <w:locked/>
    <w:rsid w:val="00E5146D"/>
    <w:rPr>
      <w:rFonts w:ascii="Times New Roman" w:hAnsi="Times New Roman"/>
      <w:b/>
      <w:sz w:val="24"/>
      <w:lang w:eastAsia="pl-PL"/>
    </w:rPr>
  </w:style>
  <w:style w:type="character" w:customStyle="1" w:styleId="ZnakZnak42">
    <w:name w:val="Znak Znak42"/>
    <w:uiPriority w:val="99"/>
    <w:qFormat/>
    <w:locked/>
    <w:rsid w:val="00E5146D"/>
    <w:rPr>
      <w:rFonts w:ascii="Courier New" w:hAnsi="Courier New"/>
      <w:sz w:val="20"/>
      <w:lang w:eastAsia="pl-PL"/>
    </w:rPr>
  </w:style>
  <w:style w:type="character" w:customStyle="1" w:styleId="Teksttreci3">
    <w:name w:val="Tekst treści (3)_"/>
    <w:link w:val="Teksttreci30"/>
    <w:uiPriority w:val="99"/>
    <w:qFormat/>
    <w:locked/>
    <w:rsid w:val="00E5146D"/>
    <w:rPr>
      <w:rFonts w:ascii="Microsoft Sans Serif" w:hAnsi="Microsoft Sans Serif"/>
      <w:b/>
      <w:shd w:val="clear" w:color="auto" w:fill="FFFFFF"/>
    </w:rPr>
  </w:style>
  <w:style w:type="character" w:customStyle="1" w:styleId="Znakiwypunktowania">
    <w:name w:val="Znaki wypunktowania"/>
    <w:uiPriority w:val="99"/>
    <w:qFormat/>
    <w:rsid w:val="00E5146D"/>
    <w:rPr>
      <w:rFonts w:ascii="OpenSymbol" w:hAnsi="OpenSymbol"/>
    </w:rPr>
  </w:style>
  <w:style w:type="character" w:customStyle="1" w:styleId="Mocnewyrnione">
    <w:name w:val="Mocne wyróżnione"/>
    <w:uiPriority w:val="99"/>
    <w:qFormat/>
    <w:rsid w:val="00E5146D"/>
    <w:rPr>
      <w:rFonts w:ascii="Times New Roman" w:hAnsi="Times New Roman"/>
      <w:b/>
    </w:rPr>
  </w:style>
  <w:style w:type="character" w:customStyle="1" w:styleId="ZnakZnak52">
    <w:name w:val="Znak Znak52"/>
    <w:uiPriority w:val="99"/>
    <w:qFormat/>
    <w:rsid w:val="00E5146D"/>
    <w:rPr>
      <w:rFonts w:eastAsia="Times New Roman"/>
      <w:kern w:val="2"/>
      <w:sz w:val="24"/>
      <w:lang w:val="de-DE" w:eastAsia="ja-JP"/>
    </w:rPr>
  </w:style>
  <w:style w:type="character" w:customStyle="1" w:styleId="ZnakZnak43">
    <w:name w:val="Znak Znak43"/>
    <w:uiPriority w:val="99"/>
    <w:semiHidden/>
    <w:qFormat/>
    <w:rsid w:val="00E5146D"/>
    <w:rPr>
      <w:rFonts w:eastAsia="Times New Roman"/>
      <w:kern w:val="2"/>
      <w:lang w:val="de-DE" w:eastAsia="ja-JP"/>
    </w:rPr>
  </w:style>
  <w:style w:type="character" w:customStyle="1" w:styleId="ZnakZnak31">
    <w:name w:val="Znak Znak31"/>
    <w:uiPriority w:val="99"/>
    <w:semiHidden/>
    <w:qFormat/>
    <w:rsid w:val="00E5146D"/>
    <w:rPr>
      <w:rFonts w:eastAsia="Times New Roman"/>
      <w:b/>
      <w:kern w:val="2"/>
      <w:lang w:val="de-DE" w:eastAsia="ja-JP"/>
    </w:rPr>
  </w:style>
  <w:style w:type="character" w:customStyle="1" w:styleId="ZnakZnak21">
    <w:name w:val="Znak Znak21"/>
    <w:uiPriority w:val="99"/>
    <w:semiHidden/>
    <w:qFormat/>
    <w:rsid w:val="00E5146D"/>
    <w:rPr>
      <w:rFonts w:ascii="Segoe UI" w:hAnsi="Segoe UI"/>
      <w:kern w:val="2"/>
      <w:sz w:val="18"/>
      <w:lang w:val="de-DE" w:eastAsia="ja-JP"/>
    </w:rPr>
  </w:style>
  <w:style w:type="character" w:customStyle="1" w:styleId="ZnakZnak16">
    <w:name w:val="Znak Znak16"/>
    <w:uiPriority w:val="99"/>
    <w:qFormat/>
    <w:rsid w:val="00E5146D"/>
    <w:rPr>
      <w:rFonts w:eastAsia="Times New Roman"/>
      <w:kern w:val="2"/>
      <w:sz w:val="24"/>
      <w:lang w:val="de-DE" w:eastAsia="ja-JP"/>
    </w:rPr>
  </w:style>
  <w:style w:type="character" w:customStyle="1" w:styleId="ZnakZnak15">
    <w:name w:val="Znak Znak15"/>
    <w:uiPriority w:val="99"/>
    <w:qFormat/>
    <w:rsid w:val="00E5146D"/>
    <w:rPr>
      <w:rFonts w:ascii="Arial" w:eastAsia="MS Mincho" w:hAnsi="Arial"/>
      <w:b/>
      <w:sz w:val="24"/>
      <w:lang w:val="pl-PL" w:eastAsia="pl-PL"/>
    </w:rPr>
  </w:style>
  <w:style w:type="character" w:customStyle="1" w:styleId="ZnakZnak62">
    <w:name w:val="Znak Znak62"/>
    <w:uiPriority w:val="99"/>
    <w:qFormat/>
    <w:rsid w:val="00E5146D"/>
    <w:rPr>
      <w:rFonts w:ascii="Calibri" w:hAnsi="Calibri"/>
      <w:b/>
      <w:i/>
      <w:kern w:val="2"/>
      <w:sz w:val="26"/>
      <w:lang w:val="de-DE" w:eastAsia="ja-JP"/>
    </w:rPr>
  </w:style>
  <w:style w:type="paragraph" w:customStyle="1" w:styleId="Tekstpodstawowy1">
    <w:name w:val="Tekst podstawowy1"/>
    <w:basedOn w:val="Normalny"/>
    <w:uiPriority w:val="99"/>
    <w:rsid w:val="00E5146D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paragraph" w:styleId="Lista">
    <w:name w:val="List"/>
    <w:basedOn w:val="Tekstpodstawowy1"/>
    <w:uiPriority w:val="99"/>
    <w:rsid w:val="00E5146D"/>
    <w:pPr>
      <w:jc w:val="both"/>
    </w:pPr>
    <w:rPr>
      <w:rFonts w:cs="Mangal"/>
      <w:lang w:eastAsia="ar-SA"/>
    </w:rPr>
  </w:style>
  <w:style w:type="paragraph" w:styleId="Legenda">
    <w:name w:val="caption"/>
    <w:basedOn w:val="Standard"/>
    <w:next w:val="Normalny"/>
    <w:uiPriority w:val="99"/>
    <w:qFormat/>
    <w:rsid w:val="00E5146D"/>
    <w:pPr>
      <w:suppressLineNumbers/>
      <w:spacing w:before="120" w:after="120" w:line="240" w:lineRule="auto"/>
      <w:textAlignment w:val="baseline"/>
    </w:pPr>
    <w:rPr>
      <w:rFonts w:eastAsia="Times New Roman" w:cs="Tahoma"/>
      <w:i/>
      <w:iCs/>
      <w:kern w:val="2"/>
      <w:lang w:val="de-DE" w:eastAsia="ja-JP" w:bidi="fa-IR"/>
    </w:rPr>
  </w:style>
  <w:style w:type="paragraph" w:customStyle="1" w:styleId="Indeks">
    <w:name w:val="Indeks"/>
    <w:basedOn w:val="Standard"/>
    <w:uiPriority w:val="99"/>
    <w:qFormat/>
    <w:rsid w:val="00E5146D"/>
    <w:pPr>
      <w:suppressLineNumbers/>
      <w:spacing w:line="240" w:lineRule="auto"/>
      <w:textAlignment w:val="baseline"/>
    </w:pPr>
    <w:rPr>
      <w:rFonts w:eastAsia="Times New Roman" w:cs="Tahoma"/>
      <w:kern w:val="2"/>
      <w:lang w:val="de-DE" w:eastAsia="ja-JP" w:bidi="fa-IR"/>
    </w:rPr>
  </w:style>
  <w:style w:type="paragraph" w:customStyle="1" w:styleId="ZnakZnak3ZnakZnak">
    <w:name w:val="Znak Znak3 Znak Znak"/>
    <w:basedOn w:val="Normalny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E5146D"/>
    <w:pPr>
      <w:suppressAutoHyphens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qFormat/>
    <w:rsid w:val="00E5146D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5146D"/>
  </w:style>
  <w:style w:type="paragraph" w:styleId="Tekstpodstawowywcity2">
    <w:name w:val="Body Text Indent 2"/>
    <w:basedOn w:val="Normalny"/>
    <w:link w:val="Tekstpodstawowywcity2Znak"/>
    <w:uiPriority w:val="99"/>
    <w:qFormat/>
    <w:rsid w:val="00E5146D"/>
    <w:pPr>
      <w:suppressAutoHyphens/>
      <w:spacing w:after="0" w:line="240" w:lineRule="auto"/>
      <w:ind w:left="70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5146D"/>
  </w:style>
  <w:style w:type="paragraph" w:styleId="Tekstpodstawowywcity3">
    <w:name w:val="Body Text Indent 3"/>
    <w:basedOn w:val="Normalny"/>
    <w:link w:val="Tekstpodstawowywcity3Znak"/>
    <w:uiPriority w:val="99"/>
    <w:qFormat/>
    <w:rsid w:val="00E5146D"/>
    <w:pPr>
      <w:suppressAutoHyphens/>
      <w:spacing w:after="0" w:line="240" w:lineRule="auto"/>
      <w:ind w:firstLine="705"/>
      <w:jc w:val="both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5146D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E5146D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E514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1">
    <w:name w:val="xl31"/>
    <w:basedOn w:val="Normalny"/>
    <w:uiPriority w:val="99"/>
    <w:qFormat/>
    <w:rsid w:val="00E5146D"/>
    <w:pPr>
      <w:suppressAutoHyphens/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E5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qFormat/>
    <w:rsid w:val="00E5146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qFormat/>
    <w:rsid w:val="00E5146D"/>
    <w:pPr>
      <w:suppressAutoHyphens/>
      <w:spacing w:after="0" w:line="240" w:lineRule="auto"/>
      <w:ind w:left="-567" w:right="-567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E51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Zawartotabeli">
    <w:name w:val="WW-Zawartość tabeli"/>
    <w:basedOn w:val="Tekstpodstawowy1"/>
    <w:uiPriority w:val="99"/>
    <w:qFormat/>
    <w:rsid w:val="00E5146D"/>
    <w:pPr>
      <w:suppressLineNumbers/>
    </w:pPr>
    <w:rPr>
      <w:rFonts w:ascii="Arial" w:hAnsi="Arial"/>
    </w:rPr>
  </w:style>
  <w:style w:type="paragraph" w:styleId="Adreszwrotnynakopercie">
    <w:name w:val="envelope return"/>
    <w:basedOn w:val="Normalny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E51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HTML-wstpniesformatowanyZnak2">
    <w:name w:val="HTML - wstępnie sformatowany Znak2"/>
    <w:basedOn w:val="Domylnaczcionkaakapitu"/>
    <w:uiPriority w:val="99"/>
    <w:semiHidden/>
    <w:rsid w:val="00E5146D"/>
    <w:rPr>
      <w:rFonts w:ascii="Consolas" w:hAnsi="Consolas"/>
      <w:sz w:val="20"/>
      <w:szCs w:val="20"/>
    </w:rPr>
  </w:style>
  <w:style w:type="paragraph" w:customStyle="1" w:styleId="Nagwek10">
    <w:name w:val="Nagłówek1"/>
    <w:basedOn w:val="Normalny"/>
    <w:next w:val="Tekstpodstawowy1"/>
    <w:uiPriority w:val="99"/>
    <w:qFormat/>
    <w:rsid w:val="00E5146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514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E514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ny"/>
    <w:uiPriority w:val="99"/>
    <w:qFormat/>
    <w:rsid w:val="00E5146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5146D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E5146D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5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odtytu">
    <w:name w:val="Subtitle"/>
    <w:basedOn w:val="Nagwek10"/>
    <w:next w:val="Tekstpodstawowy1"/>
    <w:link w:val="PodtytuZnak"/>
    <w:uiPriority w:val="99"/>
    <w:qFormat/>
    <w:rsid w:val="00E5146D"/>
    <w:pPr>
      <w:jc w:val="center"/>
    </w:pPr>
    <w:rPr>
      <w:rFonts w:eastAsia="Calibri"/>
      <w:i/>
      <w:iCs/>
    </w:rPr>
  </w:style>
  <w:style w:type="character" w:customStyle="1" w:styleId="PodtytuZnak1">
    <w:name w:val="Podtytuł Znak1"/>
    <w:basedOn w:val="Domylnaczcionkaakapitu"/>
    <w:uiPriority w:val="11"/>
    <w:rsid w:val="00E5146D"/>
    <w:rPr>
      <w:rFonts w:eastAsiaTheme="minorEastAsia"/>
      <w:color w:val="5A5A5A" w:themeColor="text1" w:themeTint="A5"/>
      <w:spacing w:val="15"/>
    </w:rPr>
  </w:style>
  <w:style w:type="paragraph" w:customStyle="1" w:styleId="Tekstblokowy1">
    <w:name w:val="Tekst blokowy1"/>
    <w:basedOn w:val="Normalny"/>
    <w:uiPriority w:val="99"/>
    <w:qFormat/>
    <w:rsid w:val="00E5146D"/>
    <w:pPr>
      <w:suppressAutoHyphens/>
      <w:spacing w:after="0" w:line="240" w:lineRule="auto"/>
      <w:ind w:left="-567" w:right="-567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5">
    <w:name w:val="font5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qFormat/>
    <w:rsid w:val="00E514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ny"/>
    <w:uiPriority w:val="99"/>
    <w:qFormat/>
    <w:rsid w:val="00E5146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ny"/>
    <w:uiPriority w:val="99"/>
    <w:qFormat/>
    <w:rsid w:val="00E5146D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ny"/>
    <w:uiPriority w:val="99"/>
    <w:qFormat/>
    <w:rsid w:val="00E5146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ny"/>
    <w:uiPriority w:val="99"/>
    <w:qFormat/>
    <w:rsid w:val="00E514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ny"/>
    <w:uiPriority w:val="99"/>
    <w:qFormat/>
    <w:rsid w:val="00E514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ny"/>
    <w:uiPriority w:val="99"/>
    <w:qFormat/>
    <w:rsid w:val="00E5146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ny"/>
    <w:uiPriority w:val="99"/>
    <w:qFormat/>
    <w:rsid w:val="00E5146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ny"/>
    <w:uiPriority w:val="99"/>
    <w:qFormat/>
    <w:rsid w:val="00E5146D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ny"/>
    <w:uiPriority w:val="99"/>
    <w:qFormat/>
    <w:rsid w:val="00E5146D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ny"/>
    <w:uiPriority w:val="99"/>
    <w:qFormat/>
    <w:rsid w:val="00E514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Normalny"/>
    <w:uiPriority w:val="99"/>
    <w:qFormat/>
    <w:rsid w:val="00E514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ny"/>
    <w:uiPriority w:val="99"/>
    <w:qFormat/>
    <w:rsid w:val="00E5146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ny"/>
    <w:uiPriority w:val="99"/>
    <w:qFormat/>
    <w:rsid w:val="00E514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ny"/>
    <w:uiPriority w:val="99"/>
    <w:qFormat/>
    <w:rsid w:val="00E5146D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ny"/>
    <w:uiPriority w:val="99"/>
    <w:qFormat/>
    <w:rsid w:val="00E5146D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ny"/>
    <w:uiPriority w:val="99"/>
    <w:qFormat/>
    <w:rsid w:val="00E514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ny"/>
    <w:uiPriority w:val="99"/>
    <w:qFormat/>
    <w:rsid w:val="00E514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ny"/>
    <w:uiPriority w:val="99"/>
    <w:qFormat/>
    <w:rsid w:val="00E514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ny"/>
    <w:uiPriority w:val="99"/>
    <w:qFormat/>
    <w:rsid w:val="00E5146D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ny"/>
    <w:uiPriority w:val="99"/>
    <w:qFormat/>
    <w:rsid w:val="00E5146D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uiPriority w:val="99"/>
    <w:qFormat/>
    <w:rsid w:val="00E5146D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uiPriority w:val="99"/>
    <w:qFormat/>
    <w:rsid w:val="00E5146D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uiPriority w:val="99"/>
    <w:qFormat/>
    <w:rsid w:val="00E5146D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ny"/>
    <w:uiPriority w:val="99"/>
    <w:qFormat/>
    <w:rsid w:val="00E5146D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2">
    <w:name w:val="xl122"/>
    <w:basedOn w:val="Normalny"/>
    <w:uiPriority w:val="99"/>
    <w:qFormat/>
    <w:rsid w:val="00E5146D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5146D"/>
    <w:pPr>
      <w:widowControl w:val="0"/>
      <w:suppressAutoHyphens/>
      <w:jc w:val="center"/>
      <w:textAlignment w:val="baseline"/>
    </w:pPr>
    <w:rPr>
      <w:rFonts w:ascii="Times New Roman" w:eastAsia="Times New Roman" w:hAnsi="Times New Roman" w:cs="Tahoma"/>
      <w:b/>
      <w:bCs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5146D"/>
    <w:pPr>
      <w:shd w:val="clear" w:color="auto" w:fill="000080"/>
      <w:suppressAutoHyphens/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E5146D"/>
    <w:rPr>
      <w:rFonts w:ascii="Segoe UI" w:hAnsi="Segoe UI" w:cs="Segoe UI"/>
      <w:sz w:val="16"/>
      <w:szCs w:val="16"/>
    </w:rPr>
  </w:style>
  <w:style w:type="paragraph" w:customStyle="1" w:styleId="ZnakZnak12">
    <w:name w:val="Znak Znak12"/>
    <w:basedOn w:val="Normalny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qFormat/>
    <w:rsid w:val="00E5146D"/>
    <w:pPr>
      <w:suppressAutoHyphens/>
      <w:spacing w:line="240" w:lineRule="auto"/>
      <w:ind w:left="360"/>
    </w:pPr>
    <w:rPr>
      <w:rFonts w:ascii="Times New Roman" w:eastAsia="Times New Roman" w:hAnsi="Times New Roman" w:cs="Times New Roman"/>
      <w:b/>
      <w:caps/>
      <w:spacing w:val="8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5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next w:val="Normalny"/>
    <w:uiPriority w:val="99"/>
    <w:qFormat/>
    <w:rsid w:val="00E5146D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Nagwek51">
    <w:name w:val="Nagłówek 51"/>
    <w:next w:val="Normalny"/>
    <w:uiPriority w:val="99"/>
    <w:qFormat/>
    <w:rsid w:val="00E5146D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msonormalcxspdrugie">
    <w:name w:val="msonormalcxspdrugie"/>
    <w:basedOn w:val="Normalny"/>
    <w:uiPriority w:val="99"/>
    <w:qFormat/>
    <w:rsid w:val="00E5146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E5146D"/>
    <w:pPr>
      <w:widowControl w:val="0"/>
      <w:suppressAutoHyphens/>
      <w:spacing w:after="0" w:line="28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norm">
    <w:name w:val="text_norm"/>
    <w:basedOn w:val="Normalny"/>
    <w:uiPriority w:val="99"/>
    <w:qFormat/>
    <w:rsid w:val="00E5146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qFormat/>
    <w:rsid w:val="00E5146D"/>
    <w:pPr>
      <w:widowControl w:val="0"/>
      <w:suppressAutoHyphens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CM19">
    <w:name w:val="CM19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after="12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20">
    <w:name w:val="CM20"/>
    <w:basedOn w:val="Normalny"/>
    <w:next w:val="Normalny"/>
    <w:uiPriority w:val="99"/>
    <w:qFormat/>
    <w:rsid w:val="00E5146D"/>
    <w:pPr>
      <w:widowControl w:val="0"/>
      <w:suppressAutoHyphens/>
      <w:spacing w:after="3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qFormat/>
    <w:rsid w:val="00E5146D"/>
    <w:pPr>
      <w:widowControl w:val="0"/>
      <w:suppressAutoHyphens/>
      <w:spacing w:after="0" w:line="34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after="34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after="28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qFormat/>
    <w:rsid w:val="00E5146D"/>
    <w:pPr>
      <w:widowControl w:val="0"/>
      <w:suppressAutoHyphens/>
      <w:autoSpaceDE/>
      <w:autoSpaceDN/>
      <w:adjustRightInd/>
      <w:spacing w:line="34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14">
    <w:name w:val="Style14"/>
    <w:basedOn w:val="Normalny"/>
    <w:uiPriority w:val="99"/>
    <w:qFormat/>
    <w:rsid w:val="00E5146D"/>
    <w:pPr>
      <w:widowControl w:val="0"/>
      <w:suppressAutoHyphens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E5146D"/>
    <w:pPr>
      <w:widowControl w:val="0"/>
      <w:suppressAutoHyphens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E5146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E5146D"/>
    <w:pPr>
      <w:widowControl w:val="0"/>
      <w:suppressAutoHyphens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E5146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E5146D"/>
    <w:pPr>
      <w:widowControl w:val="0"/>
      <w:suppressAutoHyphens/>
      <w:spacing w:after="0" w:line="276" w:lineRule="exact"/>
      <w:ind w:hanging="4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title">
    <w:name w:val="ch_title"/>
    <w:basedOn w:val="Normalny"/>
    <w:uiPriority w:val="99"/>
    <w:qFormat/>
    <w:rsid w:val="00E5146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A">
    <w:name w:val="Domyślne A"/>
    <w:uiPriority w:val="99"/>
    <w:qFormat/>
    <w:rsid w:val="00E5146D"/>
    <w:pPr>
      <w:suppressAutoHyphens/>
      <w:spacing w:after="200" w:line="276" w:lineRule="auto"/>
    </w:pPr>
    <w:rPr>
      <w:rFonts w:ascii="Helvetica" w:eastAsia="Times New Roman" w:hAnsi="Helvetica" w:cs="Arial Unicode MS"/>
      <w:color w:val="000000"/>
      <w:u w:color="000000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E5146D"/>
    <w:pPr>
      <w:widowControl w:val="0"/>
      <w:shd w:val="clear" w:color="auto" w:fill="FFFFFF"/>
      <w:suppressAutoHyphens/>
      <w:spacing w:after="0" w:line="250" w:lineRule="exact"/>
      <w:ind w:hanging="300"/>
      <w:jc w:val="both"/>
    </w:pPr>
    <w:rPr>
      <w:sz w:val="21"/>
      <w:shd w:val="clear" w:color="auto" w:fill="FFFFFF"/>
    </w:rPr>
  </w:style>
  <w:style w:type="paragraph" w:customStyle="1" w:styleId="Akapitzlist11">
    <w:name w:val="Akapit z listą11"/>
    <w:basedOn w:val="Normalny"/>
    <w:uiPriority w:val="99"/>
    <w:qFormat/>
    <w:rsid w:val="00E514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qFormat/>
    <w:rsid w:val="00E5146D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uiPriority w:val="99"/>
    <w:qFormat/>
    <w:rsid w:val="00E5146D"/>
    <w:pPr>
      <w:suppressAutoHyphens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uiPriority w:val="99"/>
    <w:qFormat/>
    <w:rsid w:val="00E5146D"/>
    <w:pPr>
      <w:numPr>
        <w:numId w:val="22"/>
      </w:num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aa">
    <w:name w:val="lista a)"/>
    <w:basedOn w:val="Normalny"/>
    <w:uiPriority w:val="99"/>
    <w:qFormat/>
    <w:rsid w:val="00E5146D"/>
    <w:pPr>
      <w:numPr>
        <w:numId w:val="2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2">
    <w:name w:val="List Paragraph2"/>
    <w:basedOn w:val="Normalny"/>
    <w:uiPriority w:val="99"/>
    <w:qFormat/>
    <w:rsid w:val="00E5146D"/>
    <w:pPr>
      <w:suppressAutoHyphens/>
      <w:spacing w:after="20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kapitzlist3">
    <w:name w:val="Akapit z listą3"/>
    <w:basedOn w:val="Normalny"/>
    <w:link w:val="AkapitzlistZnak1"/>
    <w:uiPriority w:val="99"/>
    <w:qFormat/>
    <w:rsid w:val="00E5146D"/>
    <w:pPr>
      <w:suppressAutoHyphens/>
      <w:spacing w:after="200" w:line="240" w:lineRule="auto"/>
      <w:ind w:left="720"/>
      <w:contextualSpacing/>
    </w:pPr>
    <w:rPr>
      <w:rFonts w:ascii="Century Gothic" w:eastAsia="Calibri" w:hAnsi="Century Gothic" w:cs="Times New Roman"/>
      <w:sz w:val="24"/>
      <w:szCs w:val="20"/>
    </w:rPr>
  </w:style>
  <w:style w:type="paragraph" w:customStyle="1" w:styleId="Akapitzlist4">
    <w:name w:val="Akapit z listą4"/>
    <w:basedOn w:val="Normalny"/>
    <w:uiPriority w:val="99"/>
    <w:qFormat/>
    <w:rsid w:val="00E5146D"/>
    <w:pPr>
      <w:suppressAutoHyphens/>
      <w:spacing w:after="20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ezodstpw2">
    <w:name w:val="Bez odstępów2"/>
    <w:uiPriority w:val="99"/>
    <w:qFormat/>
    <w:rsid w:val="00E5146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kapitzlist6">
    <w:name w:val="Akapit z listą6"/>
    <w:basedOn w:val="Normalny"/>
    <w:uiPriority w:val="99"/>
    <w:qFormat/>
    <w:rsid w:val="00E5146D"/>
    <w:pPr>
      <w:suppressAutoHyphens/>
      <w:ind w:left="720"/>
      <w:contextualSpacing/>
    </w:pPr>
    <w:rPr>
      <w:rFonts w:eastAsia="Times New Roman" w:cs="Times New Roman"/>
    </w:rPr>
  </w:style>
  <w:style w:type="paragraph" w:customStyle="1" w:styleId="msonormalcxspdrugiecxspdrugie">
    <w:name w:val="msonormalcxspdrugiecxspdrugie"/>
    <w:basedOn w:val="Normalny"/>
    <w:uiPriority w:val="99"/>
    <w:qFormat/>
    <w:rsid w:val="00E5146D"/>
    <w:pPr>
      <w:suppressAutoHyphens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E5146D"/>
    <w:pPr>
      <w:widowControl w:val="0"/>
      <w:shd w:val="clear" w:color="auto" w:fill="FFFFFF"/>
      <w:suppressAutoHyphens/>
      <w:spacing w:before="360" w:after="120" w:line="240" w:lineRule="atLeast"/>
      <w:ind w:hanging="460"/>
      <w:jc w:val="center"/>
    </w:pPr>
    <w:rPr>
      <w:rFonts w:ascii="Microsoft Sans Serif" w:hAnsi="Microsoft Sans Serif"/>
      <w:b/>
      <w:shd w:val="clear" w:color="auto" w:fill="FFFFFF"/>
    </w:rPr>
  </w:style>
  <w:style w:type="paragraph" w:customStyle="1" w:styleId="TableParagraph">
    <w:name w:val="Table Paragraph"/>
    <w:basedOn w:val="Normalny"/>
    <w:uiPriority w:val="99"/>
    <w:qFormat/>
    <w:rsid w:val="00E5146D"/>
    <w:pPr>
      <w:widowControl w:val="0"/>
      <w:numPr>
        <w:numId w:val="24"/>
      </w:numPr>
      <w:suppressAutoHyphens/>
      <w:spacing w:after="0" w:line="240" w:lineRule="auto"/>
    </w:pPr>
    <w:rPr>
      <w:rFonts w:ascii="Avenir-Light" w:hAnsi="Avenir-Light" w:cs="Avenir-Light"/>
      <w:lang w:val="en-US"/>
    </w:rPr>
  </w:style>
  <w:style w:type="paragraph" w:customStyle="1" w:styleId="Akapitzlist7">
    <w:name w:val="Akapit z listą7"/>
    <w:basedOn w:val="Normalny"/>
    <w:uiPriority w:val="99"/>
    <w:qFormat/>
    <w:rsid w:val="00E5146D"/>
    <w:pPr>
      <w:suppressAutoHyphens/>
      <w:spacing w:after="200" w:line="276" w:lineRule="auto"/>
      <w:ind w:left="720"/>
      <w:contextualSpacing/>
    </w:pPr>
  </w:style>
  <w:style w:type="paragraph" w:customStyle="1" w:styleId="xl42">
    <w:name w:val="xl42"/>
    <w:basedOn w:val="Normalny"/>
    <w:uiPriority w:val="99"/>
    <w:qFormat/>
    <w:rsid w:val="00E5146D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Normal1">
    <w:name w:val="Normal1"/>
    <w:uiPriority w:val="99"/>
    <w:qFormat/>
    <w:rsid w:val="00E5146D"/>
    <w:pPr>
      <w:suppressAutoHyphens/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numbering" w:customStyle="1" w:styleId="Lista21">
    <w:name w:val="Lista 21"/>
    <w:qFormat/>
    <w:rsid w:val="00E5146D"/>
  </w:style>
  <w:style w:type="numbering" w:customStyle="1" w:styleId="Styl2">
    <w:name w:val="Styl2"/>
    <w:qFormat/>
    <w:rsid w:val="00E5146D"/>
  </w:style>
  <w:style w:type="numbering" w:customStyle="1" w:styleId="StylPunktowane">
    <w:name w:val="Styl Punktowane"/>
    <w:qFormat/>
    <w:rsid w:val="00E5146D"/>
  </w:style>
  <w:style w:type="numbering" w:customStyle="1" w:styleId="WWNum49">
    <w:name w:val="WWNum49"/>
    <w:basedOn w:val="Bezlisty"/>
    <w:rsid w:val="00E5146D"/>
    <w:pPr>
      <w:numPr>
        <w:numId w:val="25"/>
      </w:numPr>
    </w:pPr>
  </w:style>
  <w:style w:type="paragraph" w:customStyle="1" w:styleId="text-justify">
    <w:name w:val="text-justify"/>
    <w:basedOn w:val="Normalny"/>
    <w:rsid w:val="003D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404C2"/>
  </w:style>
  <w:style w:type="paragraph" w:styleId="Zwykytekst">
    <w:name w:val="Plain Text"/>
    <w:aliases w:val="Zwykły tekst Znak1,Zwykły tekst Znak Znak,Znak Znak Znak,Znak"/>
    <w:basedOn w:val="Normalny"/>
    <w:link w:val="ZwykytekstZnak"/>
    <w:uiPriority w:val="99"/>
    <w:rsid w:val="00723C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7"/>
    <w:basedOn w:val="Domylnaczcionkaakapitu"/>
    <w:link w:val="Zwykytekst"/>
    <w:uiPriority w:val="99"/>
    <w:rsid w:val="00723CB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97BB-E69E-4BE0-8FFF-0F56B9B03610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customXml/itemProps2.xml><?xml version="1.0" encoding="utf-8"?>
<ds:datastoreItem xmlns:ds="http://schemas.openxmlformats.org/officeDocument/2006/customXml" ds:itemID="{E66AC87B-1150-4FB4-A261-E04822D7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29F1A-DF69-4771-9ABF-BFA70C7B6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C6E8E-406B-4D66-AED4-0A736928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Flak</dc:creator>
  <cp:lastModifiedBy>Katarzyna Baran</cp:lastModifiedBy>
  <cp:revision>38</cp:revision>
  <cp:lastPrinted>2022-08-24T05:55:00Z</cp:lastPrinted>
  <dcterms:created xsi:type="dcterms:W3CDTF">2023-09-19T10:14:00Z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