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A90E5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63</w:t>
      </w:r>
      <w:r w:rsidR="00AB742E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.2023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r w:rsidR="00F50ACC">
        <w:rPr>
          <w:rFonts w:ascii="Arial" w:hAnsi="Arial" w:cs="Arial"/>
          <w:b w:val="0"/>
          <w:bCs w:val="0"/>
          <w:sz w:val="22"/>
          <w:szCs w:val="22"/>
          <w:lang w:val="pl-PL"/>
        </w:rPr>
        <w:t>uPzp – tekst jed</w:t>
      </w:r>
      <w:bookmarkStart w:id="0" w:name="_GoBack"/>
      <w:bookmarkEnd w:id="0"/>
      <w:r w:rsidR="00F50ACC">
        <w:rPr>
          <w:rFonts w:ascii="Arial" w:hAnsi="Arial" w:cs="Arial"/>
          <w:b w:val="0"/>
          <w:bCs w:val="0"/>
          <w:sz w:val="22"/>
          <w:szCs w:val="22"/>
          <w:lang w:val="pl-PL"/>
        </w:rPr>
        <w:t>n. Dz. U. z 2023 r., poz. 1605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AB742E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B742E">
        <w:rPr>
          <w:rFonts w:ascii="Arial" w:hAnsi="Arial" w:cs="Arial"/>
          <w:b w:val="0"/>
          <w:color w:val="FF0000"/>
          <w:sz w:val="22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35" w:rsidRDefault="00987C35" w:rsidP="00C63813">
      <w:r>
        <w:separator/>
      </w:r>
    </w:p>
  </w:endnote>
  <w:endnote w:type="continuationSeparator" w:id="0">
    <w:p w:rsidR="00987C35" w:rsidRDefault="00987C3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35" w:rsidRDefault="00987C35" w:rsidP="00C63813">
      <w:r>
        <w:separator/>
      </w:r>
    </w:p>
  </w:footnote>
  <w:footnote w:type="continuationSeparator" w:id="0">
    <w:p w:rsidR="00987C35" w:rsidRDefault="00987C3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93E1F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C13F7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D7BA8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E63F5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33471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B22C0"/>
    <w:rsid w:val="008C28B9"/>
    <w:rsid w:val="008C6B3C"/>
    <w:rsid w:val="008D0704"/>
    <w:rsid w:val="008D3278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87C35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2BA0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E57"/>
    <w:rsid w:val="00A93559"/>
    <w:rsid w:val="00A93E38"/>
    <w:rsid w:val="00AA7306"/>
    <w:rsid w:val="00AB742E"/>
    <w:rsid w:val="00AC05EC"/>
    <w:rsid w:val="00AC3F39"/>
    <w:rsid w:val="00AD06A9"/>
    <w:rsid w:val="00AD1AB9"/>
    <w:rsid w:val="00AE1E8E"/>
    <w:rsid w:val="00AE4026"/>
    <w:rsid w:val="00AE74B4"/>
    <w:rsid w:val="00AE7949"/>
    <w:rsid w:val="00AF7379"/>
    <w:rsid w:val="00AF7A1A"/>
    <w:rsid w:val="00B02C77"/>
    <w:rsid w:val="00B07775"/>
    <w:rsid w:val="00B1382D"/>
    <w:rsid w:val="00B14F7D"/>
    <w:rsid w:val="00B1680E"/>
    <w:rsid w:val="00B17BD3"/>
    <w:rsid w:val="00B24164"/>
    <w:rsid w:val="00B2594F"/>
    <w:rsid w:val="00B32ECC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85A58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50ACC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33</cp:revision>
  <cp:lastPrinted>2021-02-22T11:37:00Z</cp:lastPrinted>
  <dcterms:created xsi:type="dcterms:W3CDTF">2021-03-22T17:26:00Z</dcterms:created>
  <dcterms:modified xsi:type="dcterms:W3CDTF">2023-10-27T11:05:00Z</dcterms:modified>
</cp:coreProperties>
</file>