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D08" w14:textId="77777777" w:rsidR="00E93F98" w:rsidRPr="00F02D6A" w:rsidRDefault="00E93F98" w:rsidP="00F02D6A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Numer referencyjny postępowania:</w:t>
      </w:r>
    </w:p>
    <w:p w14:paraId="4346066A" w14:textId="77777777" w:rsidR="00E93F98" w:rsidRPr="00F02D6A" w:rsidRDefault="00E93F98" w:rsidP="00F02D6A">
      <w:pPr>
        <w:ind w:right="5100"/>
        <w:rPr>
          <w:rFonts w:ascii="Times New Roman" w:hAnsi="Times New Roman"/>
          <w:b/>
          <w:sz w:val="22"/>
          <w:szCs w:val="22"/>
        </w:rPr>
      </w:pPr>
      <w:r w:rsidRPr="00F02D6A">
        <w:rPr>
          <w:rFonts w:ascii="Times New Roman" w:hAnsi="Times New Roman"/>
          <w:b/>
          <w:sz w:val="22"/>
          <w:szCs w:val="22"/>
        </w:rPr>
        <w:t>WSZ-EP-14/2023</w:t>
      </w:r>
    </w:p>
    <w:p w14:paraId="7070E9BF" w14:textId="77777777" w:rsidR="00E93F98" w:rsidRPr="00430C0A" w:rsidRDefault="00E93F98" w:rsidP="00836B20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36C42B0A" w14:textId="77777777" w:rsidR="00E93F98" w:rsidRPr="00430C0A" w:rsidRDefault="00E93F98" w:rsidP="00836B20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14:paraId="1EB3F2C8" w14:textId="77777777" w:rsidR="00E93F98" w:rsidRPr="00430C0A" w:rsidRDefault="00E93F98" w:rsidP="00836B2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Times New Roman" w:hAnsi="Times New Roman"/>
          <w:b/>
          <w:sz w:val="22"/>
          <w:szCs w:val="22"/>
        </w:rPr>
      </w:pPr>
      <w:bookmarkStart w:id="0" w:name="_Hlk66785267"/>
      <w:r w:rsidRPr="00430C0A">
        <w:rPr>
          <w:rStyle w:val="Tytuksiki1"/>
          <w:rFonts w:ascii="Times New Roman" w:hAnsi="Times New Roman"/>
          <w:b/>
          <w:sz w:val="22"/>
          <w:szCs w:val="22"/>
        </w:rPr>
        <w:t>Formularz oferty</w:t>
      </w:r>
    </w:p>
    <w:bookmarkEnd w:id="0"/>
    <w:p w14:paraId="78759574" w14:textId="77777777" w:rsidR="00E93F98" w:rsidRPr="00430C0A" w:rsidRDefault="00E93F98" w:rsidP="00887EDC">
      <w:pPr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30C0A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>na zadanie pod nazwą</w:t>
      </w:r>
      <w:r w:rsidRPr="00430C0A">
        <w:rPr>
          <w:rFonts w:ascii="Times New Roman" w:hAnsi="Times New Roman"/>
          <w:i/>
          <w:sz w:val="22"/>
          <w:szCs w:val="22"/>
        </w:rPr>
        <w:t xml:space="preserve">: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t>Dostawa wyposażenia – aparatury medycznej i innych wyrobów stanowiących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 jej wyposażenie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 w ramach projektu pt. „Zakup wyposażenia dla Wojewódzkiego Szpitala Zespolonego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im. dr. Romana </w:t>
      </w:r>
      <w:proofErr w:type="spellStart"/>
      <w:r w:rsidRPr="00F02D6A">
        <w:rPr>
          <w:rFonts w:ascii="Times New Roman" w:hAnsi="Times New Roman"/>
          <w:b/>
          <w:color w:val="auto"/>
          <w:sz w:val="22"/>
          <w:szCs w:val="22"/>
        </w:rPr>
        <w:t>Ostrzyckiego</w:t>
      </w:r>
      <w:proofErr w:type="spellEnd"/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 w Koninie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 xml:space="preserve">my niżej podpisani: </w:t>
      </w:r>
    </w:p>
    <w:p w14:paraId="51F38930" w14:textId="77777777" w:rsidR="00E93F98" w:rsidRPr="00430C0A" w:rsidRDefault="00E93F98" w:rsidP="00836B20">
      <w:pPr>
        <w:jc w:val="both"/>
        <w:rPr>
          <w:rFonts w:ascii="Times New Roman" w:hAnsi="Times New Roman"/>
          <w:sz w:val="22"/>
          <w:szCs w:val="22"/>
        </w:rPr>
      </w:pPr>
    </w:p>
    <w:p w14:paraId="06E2CEA2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1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14:paraId="461DC84F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14:paraId="7F9A6606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1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2"/>
    <w:p w14:paraId="6148E086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14:paraId="43DA67B2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14:paraId="2CC8EA89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32DA5F90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7E90F053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14:paraId="19609844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14:paraId="29BE22C6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14:paraId="7E48D700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14:paraId="4B6D095E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310D4A6B" w14:textId="77777777" w:rsidR="00E93F98" w:rsidRPr="00430C0A" w:rsidRDefault="00E93F98" w:rsidP="00836B20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14:paraId="65ECBA98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14:paraId="45BF3D3F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14:paraId="549D8688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14:paraId="3A3EF7C8" w14:textId="77777777" w:rsidR="00E93F98" w:rsidRPr="00430C0A" w:rsidRDefault="00E93F98" w:rsidP="00836B20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14:paraId="1CB48E79" w14:textId="77777777" w:rsidR="00E93F98" w:rsidRPr="00430C0A" w:rsidRDefault="00E93F98" w:rsidP="00836B20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14:paraId="55CA7120" w14:textId="77777777" w:rsidR="00E93F98" w:rsidRPr="00430C0A" w:rsidRDefault="00E93F98" w:rsidP="00836B20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14:paraId="5262C92B" w14:textId="77777777" w:rsidR="00E93F98" w:rsidRPr="00430C0A" w:rsidRDefault="00E93F98" w:rsidP="00836B20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14:paraId="32CC49B8" w14:textId="77777777" w:rsidR="00E93F98" w:rsidRPr="00430C0A" w:rsidRDefault="00E93F98" w:rsidP="00836B20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234DC2D" w14:textId="77777777" w:rsidR="00E93F98" w:rsidRPr="00430C0A" w:rsidRDefault="00E93F98" w:rsidP="00836B20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14:paraId="20EF9D5D" w14:textId="77777777" w:rsidR="00E93F98" w:rsidRPr="00430C0A" w:rsidRDefault="00E93F98" w:rsidP="00836B20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14:paraId="2374CBA8" w14:textId="77777777" w:rsidR="00E93F98" w:rsidRPr="00430C0A" w:rsidRDefault="00E93F98" w:rsidP="00836B20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14:paraId="52B5C1D3" w14:textId="77777777" w:rsidR="00E93F98" w:rsidRPr="00430C0A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21D994AB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PAKIET 1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488"/>
        <w:gridCol w:w="1489"/>
        <w:gridCol w:w="1741"/>
      </w:tblGrid>
      <w:tr w:rsidR="00E93F98" w14:paraId="3AE75829" w14:textId="77777777" w:rsidTr="000634B3">
        <w:tc>
          <w:tcPr>
            <w:tcW w:w="720" w:type="dxa"/>
            <w:vAlign w:val="center"/>
          </w:tcPr>
          <w:p w14:paraId="332935DE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  <w:p w14:paraId="4F046601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6CA24D4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43F3CB82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AD302AE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  <w:p w14:paraId="0C1ABFDB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3EE4BC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CD9F8A1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14:paraId="51242DE6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jedn. brutto w zł</w:t>
            </w:r>
          </w:p>
          <w:p w14:paraId="7401C2AB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960C77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68EBE6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14:paraId="412EB903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87C8C7F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1D26A6E6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  <w:p w14:paraId="6EDD9952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4FE1D7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C7A6A">
              <w:rPr>
                <w:rFonts w:ascii="Times New Roman" w:hAnsi="Times New Roman"/>
                <w:b/>
                <w:sz w:val="16"/>
                <w:szCs w:val="16"/>
              </w:rPr>
              <w:t>X  2</w:t>
            </w: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1" w:type="dxa"/>
            <w:vAlign w:val="center"/>
          </w:tcPr>
          <w:p w14:paraId="0197C31C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Oferowany model/typ,</w:t>
            </w:r>
          </w:p>
          <w:p w14:paraId="3624C005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</w:tr>
      <w:tr w:rsidR="00E93F98" w14:paraId="7DD0E58D" w14:textId="77777777" w:rsidTr="000634B3">
        <w:tc>
          <w:tcPr>
            <w:tcW w:w="720" w:type="dxa"/>
            <w:vAlign w:val="center"/>
          </w:tcPr>
          <w:p w14:paraId="582DE1C1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14:paraId="733A802D" w14:textId="77777777" w:rsidR="00E93F98" w:rsidRPr="005A06AB" w:rsidRDefault="00E93F98" w:rsidP="005A06A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A06AB">
              <w:rPr>
                <w:rFonts w:ascii="Times New Roman" w:hAnsi="Times New Roman"/>
                <w:b/>
                <w:sz w:val="22"/>
                <w:szCs w:val="22"/>
              </w:rPr>
              <w:t>Aparaty do hemodializ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A06AB">
              <w:rPr>
                <w:rFonts w:ascii="Times New Roman" w:hAnsi="Times New Roman"/>
                <w:b/>
                <w:sz w:val="22"/>
                <w:szCs w:val="22"/>
              </w:rPr>
              <w:t xml:space="preserve"> wraz dedykowaną im stacją uzdatniania wody</w:t>
            </w:r>
          </w:p>
          <w:p w14:paraId="26544119" w14:textId="77777777" w:rsidR="00E93F98" w:rsidRDefault="00E93F98" w:rsidP="005A06A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zgodne z opisem  załącznika  nr  2.1 do SWZ</w:t>
            </w:r>
          </w:p>
        </w:tc>
        <w:tc>
          <w:tcPr>
            <w:tcW w:w="1080" w:type="dxa"/>
            <w:vAlign w:val="center"/>
          </w:tcPr>
          <w:p w14:paraId="09523493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sztuki</w:t>
            </w:r>
          </w:p>
        </w:tc>
        <w:tc>
          <w:tcPr>
            <w:tcW w:w="1488" w:type="dxa"/>
          </w:tcPr>
          <w:p w14:paraId="31B7B2BC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  <w:p w14:paraId="6F50AD23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  <w:p w14:paraId="050F0590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  <w:p w14:paraId="2C5523E1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594E3BEA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295D5D4C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</w:tbl>
    <w:p w14:paraId="52035439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64C2EE3D" w14:textId="1C5940C9" w:rsidR="00E93F98" w:rsidRPr="00EB749D" w:rsidRDefault="00E93F98" w:rsidP="00EB749D">
      <w:pPr>
        <w:pStyle w:val="Akapitzlist1"/>
        <w:numPr>
          <w:ilvl w:val="2"/>
          <w:numId w:val="7"/>
        </w:numPr>
        <w:tabs>
          <w:tab w:val="left" w:pos="360"/>
          <w:tab w:val="num" w:pos="720"/>
        </w:tabs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termin </w:t>
      </w:r>
      <w:r w:rsidR="00DF0B5E">
        <w:rPr>
          <w:rFonts w:ascii="Times New Roman" w:hAnsi="Times New Roman"/>
          <w:iCs/>
          <w:color w:val="auto"/>
          <w:sz w:val="22"/>
          <w:szCs w:val="22"/>
        </w:rPr>
        <w:t>realizacji przedmiotu zamówienia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 ……………………</w:t>
      </w:r>
      <w:r>
        <w:rPr>
          <w:rFonts w:ascii="Times New Roman" w:hAnsi="Times New Roman"/>
          <w:iCs/>
          <w:color w:val="auto"/>
          <w:sz w:val="22"/>
          <w:szCs w:val="22"/>
        </w:rPr>
        <w:t>dni roboczych</w:t>
      </w:r>
    </w:p>
    <w:p w14:paraId="253A8AB4" w14:textId="77777777" w:rsidR="00E93F98" w:rsidRPr="005A06AB" w:rsidRDefault="00E93F98" w:rsidP="00836B20">
      <w:pPr>
        <w:pStyle w:val="Akapitzlist1"/>
        <w:numPr>
          <w:ilvl w:val="2"/>
          <w:numId w:val="7"/>
        </w:numPr>
        <w:tabs>
          <w:tab w:val="left" w:pos="360"/>
          <w:tab w:val="num" w:pos="72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okre</w:t>
      </w:r>
      <w:r>
        <w:rPr>
          <w:rFonts w:ascii="Times New Roman" w:hAnsi="Times New Roman"/>
          <w:sz w:val="22"/>
          <w:szCs w:val="22"/>
        </w:rPr>
        <w:t>s gwarancji ……………………</w:t>
      </w:r>
      <w:r w:rsidRPr="00430C0A">
        <w:rPr>
          <w:rFonts w:ascii="Times New Roman" w:hAnsi="Times New Roman"/>
          <w:sz w:val="22"/>
          <w:szCs w:val="22"/>
        </w:rPr>
        <w:t>miesiące/</w:t>
      </w:r>
      <w:proofErr w:type="spellStart"/>
      <w:r w:rsidRPr="00430C0A">
        <w:rPr>
          <w:rFonts w:ascii="Times New Roman" w:hAnsi="Times New Roman"/>
          <w:sz w:val="22"/>
          <w:szCs w:val="22"/>
        </w:rPr>
        <w:t>ęcy</w:t>
      </w:r>
      <w:proofErr w:type="spellEnd"/>
      <w:r w:rsidRPr="00430C0A">
        <w:rPr>
          <w:rFonts w:ascii="Times New Roman" w:hAnsi="Times New Roman"/>
          <w:iCs/>
          <w:sz w:val="22"/>
          <w:szCs w:val="22"/>
        </w:rPr>
        <w:t>;</w:t>
      </w:r>
    </w:p>
    <w:p w14:paraId="51E7EE7C" w14:textId="77777777" w:rsidR="00E93F98" w:rsidRPr="005A06AB" w:rsidRDefault="00E93F98" w:rsidP="00836B20">
      <w:pPr>
        <w:pStyle w:val="Akapitzlist1"/>
        <w:ind w:left="0"/>
        <w:rPr>
          <w:rFonts w:ascii="Times New Roman" w:hAnsi="Times New Roman"/>
          <w:bCs/>
          <w:color w:val="FF0000"/>
          <w:sz w:val="22"/>
          <w:szCs w:val="22"/>
        </w:rPr>
      </w:pPr>
    </w:p>
    <w:p w14:paraId="49B4F5BF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PAKIET 2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488"/>
        <w:gridCol w:w="1489"/>
        <w:gridCol w:w="1741"/>
      </w:tblGrid>
      <w:tr w:rsidR="00E93F98" w14:paraId="6C1E3ABA" w14:textId="77777777" w:rsidTr="000634B3">
        <w:tc>
          <w:tcPr>
            <w:tcW w:w="720" w:type="dxa"/>
            <w:vAlign w:val="center"/>
          </w:tcPr>
          <w:p w14:paraId="3E446D0A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14:paraId="6217EB8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14:paraId="4AB289A8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  <w:p w14:paraId="3E57CB0C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155D1B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A1B52A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14:paraId="7DAFFCB9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jedn. brutto w zł</w:t>
            </w:r>
          </w:p>
          <w:p w14:paraId="637F37B2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88967C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01DF52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14:paraId="7BE1498B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CCF43F9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066F5F48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  <w:p w14:paraId="79A70CFE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AA633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X 2)</w:t>
            </w:r>
          </w:p>
        </w:tc>
        <w:tc>
          <w:tcPr>
            <w:tcW w:w="1741" w:type="dxa"/>
            <w:vAlign w:val="center"/>
          </w:tcPr>
          <w:p w14:paraId="5BABE61A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Oferowany model/typ,</w:t>
            </w:r>
          </w:p>
          <w:p w14:paraId="6CA76017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</w:tr>
      <w:tr w:rsidR="00E93F98" w14:paraId="0A3B51BB" w14:textId="77777777" w:rsidTr="000634B3">
        <w:tc>
          <w:tcPr>
            <w:tcW w:w="720" w:type="dxa"/>
            <w:vAlign w:val="center"/>
          </w:tcPr>
          <w:p w14:paraId="5EBFF2D2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14:paraId="04D348DF" w14:textId="77777777" w:rsidR="00E93F98" w:rsidRPr="00F93EC7" w:rsidRDefault="00E93F98" w:rsidP="005E0F30">
            <w:pPr>
              <w:rPr>
                <w:rFonts w:ascii="Times New Roman" w:hAnsi="Times New Roman"/>
                <w:b/>
                <w:color w:val="FF0000"/>
              </w:rPr>
            </w:pPr>
            <w:r w:rsidRPr="005E0F30">
              <w:rPr>
                <w:rFonts w:ascii="Times New Roman" w:hAnsi="Times New Roman"/>
                <w:b/>
                <w:sz w:val="22"/>
                <w:szCs w:val="22"/>
              </w:rPr>
              <w:t>Automatyczny system do identy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fikacji drobnoustrojów </w:t>
            </w:r>
          </w:p>
          <w:p w14:paraId="389F39AD" w14:textId="77777777" w:rsidR="00E93F98" w:rsidRDefault="00E93F98" w:rsidP="005E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zgodny z opisem  załącznika  nr  2.2 do SWZ</w:t>
            </w:r>
          </w:p>
        </w:tc>
        <w:tc>
          <w:tcPr>
            <w:tcW w:w="1080" w:type="dxa"/>
            <w:vAlign w:val="center"/>
          </w:tcPr>
          <w:p w14:paraId="4F747132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zestaw</w:t>
            </w:r>
          </w:p>
        </w:tc>
        <w:tc>
          <w:tcPr>
            <w:tcW w:w="1488" w:type="dxa"/>
          </w:tcPr>
          <w:p w14:paraId="412772B7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2168B15F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486949A6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</w:tbl>
    <w:p w14:paraId="20BB200B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14:paraId="45C906CF" w14:textId="77777777" w:rsidR="00E93F98" w:rsidRPr="00430C0A" w:rsidRDefault="00E93F98" w:rsidP="00836B20">
      <w:pPr>
        <w:jc w:val="both"/>
        <w:rPr>
          <w:rFonts w:ascii="Times New Roman" w:hAnsi="Times New Roman"/>
          <w:sz w:val="22"/>
          <w:szCs w:val="22"/>
        </w:rPr>
      </w:pPr>
    </w:p>
    <w:p w14:paraId="4C17119C" w14:textId="37966678" w:rsidR="00E93F98" w:rsidRPr="00EB749D" w:rsidRDefault="00E93F98" w:rsidP="00EB749D">
      <w:pPr>
        <w:pStyle w:val="Akapitzlist1"/>
        <w:tabs>
          <w:tab w:val="left" w:pos="360"/>
        </w:tabs>
        <w:spacing w:line="360" w:lineRule="auto"/>
        <w:ind w:left="2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iCs/>
          <w:color w:val="auto"/>
          <w:sz w:val="22"/>
          <w:szCs w:val="22"/>
        </w:rPr>
        <w:t>1)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termin </w:t>
      </w:r>
      <w:r w:rsidR="00DF0B5E">
        <w:rPr>
          <w:rFonts w:ascii="Times New Roman" w:hAnsi="Times New Roman"/>
          <w:iCs/>
          <w:color w:val="auto"/>
          <w:sz w:val="22"/>
          <w:szCs w:val="22"/>
        </w:rPr>
        <w:t>realizacji przedmiotu zamówienia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 ……………………</w:t>
      </w:r>
      <w:r>
        <w:rPr>
          <w:rFonts w:ascii="Times New Roman" w:hAnsi="Times New Roman"/>
          <w:iCs/>
          <w:color w:val="auto"/>
          <w:sz w:val="22"/>
          <w:szCs w:val="22"/>
        </w:rPr>
        <w:t>dni roboczych</w:t>
      </w:r>
    </w:p>
    <w:p w14:paraId="2C0B626B" w14:textId="77777777" w:rsidR="00E93F98" w:rsidRPr="005A06AB" w:rsidRDefault="00E93F98" w:rsidP="00EB749D">
      <w:pPr>
        <w:pStyle w:val="Akapitzlist1"/>
        <w:numPr>
          <w:ilvl w:val="0"/>
          <w:numId w:val="24"/>
        </w:numPr>
        <w:tabs>
          <w:tab w:val="num" w:pos="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okre</w:t>
      </w:r>
      <w:r>
        <w:rPr>
          <w:rFonts w:ascii="Times New Roman" w:hAnsi="Times New Roman"/>
          <w:sz w:val="22"/>
          <w:szCs w:val="22"/>
        </w:rPr>
        <w:t>s gwarancji ………………….</w:t>
      </w:r>
      <w:r w:rsidRPr="00430C0A">
        <w:rPr>
          <w:rFonts w:ascii="Times New Roman" w:hAnsi="Times New Roman"/>
          <w:sz w:val="22"/>
          <w:szCs w:val="22"/>
        </w:rPr>
        <w:t>miesiące/</w:t>
      </w:r>
      <w:proofErr w:type="spellStart"/>
      <w:r w:rsidRPr="00430C0A">
        <w:rPr>
          <w:rFonts w:ascii="Times New Roman" w:hAnsi="Times New Roman"/>
          <w:sz w:val="22"/>
          <w:szCs w:val="22"/>
        </w:rPr>
        <w:t>ęcy</w:t>
      </w:r>
      <w:proofErr w:type="spellEnd"/>
      <w:r w:rsidRPr="00430C0A">
        <w:rPr>
          <w:rFonts w:ascii="Times New Roman" w:hAnsi="Times New Roman"/>
          <w:iCs/>
          <w:sz w:val="22"/>
          <w:szCs w:val="22"/>
        </w:rPr>
        <w:t>;</w:t>
      </w:r>
    </w:p>
    <w:p w14:paraId="4BCB670E" w14:textId="77777777" w:rsidR="00E93F98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553D692A" w14:textId="77777777" w:rsidR="00E93F98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2FF84B5F" w14:textId="77777777" w:rsidR="00E93F98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6370508E" w14:textId="77777777" w:rsidR="00E93F98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66CF37A4" w14:textId="77777777" w:rsidR="00E93F98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36968989" w14:textId="77777777" w:rsidR="00E93F98" w:rsidRPr="00430C0A" w:rsidRDefault="00E93F98" w:rsidP="00836B20">
      <w:pPr>
        <w:pStyle w:val="Akapitzlist1"/>
        <w:ind w:left="0"/>
        <w:rPr>
          <w:rFonts w:ascii="Times New Roman" w:hAnsi="Times New Roman"/>
          <w:bCs/>
          <w:sz w:val="22"/>
          <w:szCs w:val="22"/>
        </w:rPr>
      </w:pPr>
    </w:p>
    <w:p w14:paraId="48272961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3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488"/>
        <w:gridCol w:w="1489"/>
        <w:gridCol w:w="1741"/>
      </w:tblGrid>
      <w:tr w:rsidR="00E93F98" w14:paraId="1BC37C90" w14:textId="77777777" w:rsidTr="000634B3">
        <w:tc>
          <w:tcPr>
            <w:tcW w:w="720" w:type="dxa"/>
            <w:vAlign w:val="center"/>
          </w:tcPr>
          <w:p w14:paraId="216B5B9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14:paraId="2EA4575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14:paraId="71B67426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  <w:p w14:paraId="3AC4EEF7" w14:textId="77777777" w:rsidR="00E93F98" w:rsidRDefault="00E93F98" w:rsidP="00DF0B5E">
            <w:pPr>
              <w:pStyle w:val="Tekstkomentarza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105345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14:paraId="7D575A3A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jedn. brutto w zł</w:t>
            </w:r>
          </w:p>
          <w:p w14:paraId="33EDACB7" w14:textId="77777777" w:rsidR="00E93F98" w:rsidRDefault="00E93F98" w:rsidP="00DF0B5E">
            <w:pPr>
              <w:pStyle w:val="Tekstkomentarza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07C94A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14:paraId="05C1E97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B252116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5A733A0F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  <w:p w14:paraId="11872F0A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244118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X 2)</w:t>
            </w:r>
          </w:p>
        </w:tc>
        <w:tc>
          <w:tcPr>
            <w:tcW w:w="1741" w:type="dxa"/>
            <w:vAlign w:val="center"/>
          </w:tcPr>
          <w:p w14:paraId="2BE1DA83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Oferowany model/typ,</w:t>
            </w:r>
          </w:p>
          <w:p w14:paraId="12888E30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</w:tr>
      <w:tr w:rsidR="00E93F98" w14:paraId="564054E9" w14:textId="77777777" w:rsidTr="000634B3">
        <w:tc>
          <w:tcPr>
            <w:tcW w:w="720" w:type="dxa"/>
            <w:vAlign w:val="center"/>
          </w:tcPr>
          <w:p w14:paraId="358E71D6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14:paraId="34B1EA32" w14:textId="77777777" w:rsidR="00E93F98" w:rsidRPr="00061940" w:rsidRDefault="00E93F98" w:rsidP="000634B3">
            <w:pPr>
              <w:rPr>
                <w:rFonts w:ascii="Times New Roman" w:hAnsi="Times New Roman"/>
              </w:rPr>
            </w:pPr>
            <w:r w:rsidRPr="005E0F30">
              <w:rPr>
                <w:rFonts w:ascii="Times New Roman" w:hAnsi="Times New Roman"/>
                <w:b/>
                <w:sz w:val="22"/>
                <w:szCs w:val="22"/>
              </w:rPr>
              <w:t xml:space="preserve">Zintegrowany system barwienia i nakrywania preparatów histopatologicznych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zgodny z opisem  załącznika  nr  2.3 do SWZ</w:t>
            </w:r>
          </w:p>
        </w:tc>
        <w:tc>
          <w:tcPr>
            <w:tcW w:w="1080" w:type="dxa"/>
            <w:vAlign w:val="center"/>
          </w:tcPr>
          <w:p w14:paraId="287256A2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zestaw</w:t>
            </w:r>
          </w:p>
        </w:tc>
        <w:tc>
          <w:tcPr>
            <w:tcW w:w="1488" w:type="dxa"/>
          </w:tcPr>
          <w:p w14:paraId="45724FDB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4D6E5794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1D22AC7F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</w:tbl>
    <w:p w14:paraId="7D064123" w14:textId="77777777" w:rsidR="00E93F98" w:rsidRDefault="00E93F98" w:rsidP="00EB749D">
      <w:pPr>
        <w:pStyle w:val="Akapitzlist1"/>
        <w:tabs>
          <w:tab w:val="left" w:pos="360"/>
        </w:tabs>
        <w:spacing w:line="360" w:lineRule="auto"/>
        <w:ind w:left="600"/>
        <w:rPr>
          <w:rFonts w:ascii="Times New Roman" w:hAnsi="Times New Roman"/>
          <w:color w:val="auto"/>
          <w:sz w:val="22"/>
          <w:szCs w:val="22"/>
        </w:rPr>
      </w:pPr>
    </w:p>
    <w:p w14:paraId="73FDDB64" w14:textId="6B37A66D" w:rsidR="00E93F98" w:rsidRPr="00EB749D" w:rsidRDefault="00E93F98" w:rsidP="00EB749D">
      <w:pPr>
        <w:pStyle w:val="Akapitzlist1"/>
        <w:tabs>
          <w:tab w:val="left" w:pos="360"/>
        </w:tabs>
        <w:spacing w:line="360" w:lineRule="auto"/>
        <w:ind w:left="60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1) 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termin </w:t>
      </w:r>
      <w:r w:rsidR="00DF0B5E">
        <w:rPr>
          <w:rFonts w:ascii="Times New Roman" w:hAnsi="Times New Roman"/>
          <w:iCs/>
          <w:color w:val="auto"/>
          <w:sz w:val="22"/>
          <w:szCs w:val="22"/>
        </w:rPr>
        <w:t>realizacji przedmiotu zamówienia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 ……………………</w:t>
      </w:r>
      <w:r>
        <w:rPr>
          <w:rFonts w:ascii="Times New Roman" w:hAnsi="Times New Roman"/>
          <w:iCs/>
          <w:color w:val="auto"/>
          <w:sz w:val="22"/>
          <w:szCs w:val="22"/>
        </w:rPr>
        <w:t>dni roboczych</w:t>
      </w:r>
    </w:p>
    <w:p w14:paraId="6CD678F2" w14:textId="77777777" w:rsidR="00E93F98" w:rsidRPr="005A06AB" w:rsidRDefault="00E93F98" w:rsidP="00EB749D">
      <w:pPr>
        <w:pStyle w:val="Akapitzlist1"/>
        <w:numPr>
          <w:ilvl w:val="0"/>
          <w:numId w:val="25"/>
        </w:numPr>
        <w:tabs>
          <w:tab w:val="num" w:pos="72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okre</w:t>
      </w:r>
      <w:r>
        <w:rPr>
          <w:rFonts w:ascii="Times New Roman" w:hAnsi="Times New Roman"/>
          <w:sz w:val="22"/>
          <w:szCs w:val="22"/>
        </w:rPr>
        <w:t>s gwarancji ……………………</w:t>
      </w:r>
      <w:r w:rsidRPr="00430C0A">
        <w:rPr>
          <w:rFonts w:ascii="Times New Roman" w:hAnsi="Times New Roman"/>
          <w:sz w:val="22"/>
          <w:szCs w:val="22"/>
        </w:rPr>
        <w:t>miesiące/</w:t>
      </w:r>
      <w:proofErr w:type="spellStart"/>
      <w:r w:rsidRPr="00430C0A">
        <w:rPr>
          <w:rFonts w:ascii="Times New Roman" w:hAnsi="Times New Roman"/>
          <w:sz w:val="22"/>
          <w:szCs w:val="22"/>
        </w:rPr>
        <w:t>ęcy</w:t>
      </w:r>
      <w:proofErr w:type="spellEnd"/>
      <w:r w:rsidRPr="00430C0A">
        <w:rPr>
          <w:rFonts w:ascii="Times New Roman" w:hAnsi="Times New Roman"/>
          <w:iCs/>
          <w:sz w:val="22"/>
          <w:szCs w:val="22"/>
        </w:rPr>
        <w:t>;</w:t>
      </w:r>
    </w:p>
    <w:p w14:paraId="7AEAD239" w14:textId="77777777" w:rsidR="00E93F98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14:paraId="1D8FCDB8" w14:textId="77777777" w:rsidR="00E93F98" w:rsidRPr="00430C0A" w:rsidRDefault="00E93F98" w:rsidP="00836B20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4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488"/>
        <w:gridCol w:w="1489"/>
        <w:gridCol w:w="1741"/>
      </w:tblGrid>
      <w:tr w:rsidR="00E93F98" w14:paraId="29D8B9F8" w14:textId="77777777" w:rsidTr="000634B3">
        <w:tc>
          <w:tcPr>
            <w:tcW w:w="720" w:type="dxa"/>
            <w:vAlign w:val="center"/>
          </w:tcPr>
          <w:p w14:paraId="30D3CCCF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14:paraId="4864E72F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14:paraId="6205C293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  <w:p w14:paraId="1B84ED11" w14:textId="77777777" w:rsidR="00E93F98" w:rsidRDefault="00E93F98" w:rsidP="00DF0B5E">
            <w:pPr>
              <w:pStyle w:val="Tekstkomentarza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875714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14:paraId="4424730E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jedn. brutto w zł</w:t>
            </w:r>
          </w:p>
          <w:p w14:paraId="5F76DA9A" w14:textId="77777777" w:rsidR="00E93F98" w:rsidRDefault="00E93F98" w:rsidP="00DF0B5E">
            <w:pPr>
              <w:pStyle w:val="Tekstkomentarza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AD3549" w14:textId="77777777" w:rsidR="00E93F98" w:rsidRPr="00F2317C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14:paraId="28E22E94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8219D64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0C9FAC98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  <w:p w14:paraId="64ACFD96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895070" w14:textId="77777777" w:rsidR="00E93F98" w:rsidRDefault="00E93F98" w:rsidP="000634B3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X 2)</w:t>
            </w:r>
          </w:p>
        </w:tc>
        <w:tc>
          <w:tcPr>
            <w:tcW w:w="1741" w:type="dxa"/>
            <w:vAlign w:val="center"/>
          </w:tcPr>
          <w:p w14:paraId="3DDFB693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Oferowany model/typ,</w:t>
            </w:r>
          </w:p>
          <w:p w14:paraId="4A6BEFBB" w14:textId="77777777" w:rsidR="00E93F98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</w:tr>
      <w:tr w:rsidR="00E93F98" w14:paraId="6D63A1A2" w14:textId="77777777" w:rsidTr="000634B3">
        <w:tc>
          <w:tcPr>
            <w:tcW w:w="720" w:type="dxa"/>
            <w:vAlign w:val="center"/>
          </w:tcPr>
          <w:p w14:paraId="7A631B2F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14:paraId="4716CDD7" w14:textId="77777777" w:rsidR="00E93F98" w:rsidRPr="00061940" w:rsidRDefault="00E93F98" w:rsidP="000634B3">
            <w:pPr>
              <w:rPr>
                <w:rFonts w:ascii="Times New Roman" w:hAnsi="Times New Roman"/>
              </w:rPr>
            </w:pPr>
            <w:r w:rsidRPr="005E0F30">
              <w:rPr>
                <w:rFonts w:ascii="Times New Roman" w:hAnsi="Times New Roman"/>
                <w:b/>
                <w:sz w:val="22"/>
                <w:szCs w:val="22"/>
              </w:rPr>
              <w:t xml:space="preserve"> Cyfrowy przyłóżkowy aparat RTG</w:t>
            </w:r>
            <w:r w:rsidRPr="005E0F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– wraz z montażem i uruchomieniem w miejscu wskazanym przez Zamawiającego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zgodny z opisem  załącznika  nr  2.4 do SWZ</w:t>
            </w:r>
          </w:p>
        </w:tc>
        <w:tc>
          <w:tcPr>
            <w:tcW w:w="1080" w:type="dxa"/>
            <w:vAlign w:val="center"/>
          </w:tcPr>
          <w:p w14:paraId="50E37D02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14:paraId="423F8FA4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1B765F39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272FBC9D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</w:tbl>
    <w:p w14:paraId="223CB273" w14:textId="77777777" w:rsidR="00E93F98" w:rsidRPr="00430C0A" w:rsidRDefault="00E93F98" w:rsidP="00836B20">
      <w:pPr>
        <w:pStyle w:val="Akapitzlist1"/>
        <w:tabs>
          <w:tab w:val="left" w:pos="720"/>
        </w:tabs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14:paraId="0D969D27" w14:textId="77D1AFE2" w:rsidR="00E93F98" w:rsidRPr="00EB749D" w:rsidRDefault="00E93F98" w:rsidP="00EB749D">
      <w:pPr>
        <w:pStyle w:val="Akapitzlist1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termin </w:t>
      </w:r>
      <w:r w:rsidR="00DF0B5E">
        <w:rPr>
          <w:rFonts w:ascii="Times New Roman" w:hAnsi="Times New Roman"/>
          <w:iCs/>
          <w:color w:val="auto"/>
          <w:sz w:val="22"/>
          <w:szCs w:val="22"/>
        </w:rPr>
        <w:t>realizacji przedmiotu zamówienia</w:t>
      </w: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 ……………………</w:t>
      </w:r>
      <w:r>
        <w:rPr>
          <w:rFonts w:ascii="Times New Roman" w:hAnsi="Times New Roman"/>
          <w:iCs/>
          <w:color w:val="auto"/>
          <w:sz w:val="22"/>
          <w:szCs w:val="22"/>
        </w:rPr>
        <w:t>dni roboczych</w:t>
      </w:r>
    </w:p>
    <w:p w14:paraId="66179D8F" w14:textId="77777777" w:rsidR="00E93F98" w:rsidRPr="009A0C2A" w:rsidRDefault="00E93F98" w:rsidP="009A0C2A">
      <w:pPr>
        <w:pStyle w:val="Akapitzlist1"/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30C0A">
        <w:t>okre</w:t>
      </w:r>
      <w:r>
        <w:t>s gwarancji …………………</w:t>
      </w:r>
      <w:r w:rsidRPr="00430C0A">
        <w:t>miesiące/</w:t>
      </w:r>
      <w:proofErr w:type="spellStart"/>
      <w:r w:rsidRPr="00430C0A">
        <w:t>ęcy</w:t>
      </w:r>
      <w:proofErr w:type="spellEnd"/>
      <w:r w:rsidRPr="00430C0A">
        <w:rPr>
          <w:iCs/>
        </w:rPr>
        <w:t>;</w:t>
      </w:r>
    </w:p>
    <w:p w14:paraId="33046039" w14:textId="77777777" w:rsidR="00E93F98" w:rsidRPr="00430C0A" w:rsidRDefault="00E93F98" w:rsidP="008B3BF5">
      <w:pPr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5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488"/>
        <w:gridCol w:w="1489"/>
        <w:gridCol w:w="1741"/>
      </w:tblGrid>
      <w:tr w:rsidR="00E93F98" w14:paraId="376BBE09" w14:textId="77777777" w:rsidTr="000634B3">
        <w:tc>
          <w:tcPr>
            <w:tcW w:w="720" w:type="dxa"/>
            <w:vAlign w:val="center"/>
          </w:tcPr>
          <w:p w14:paraId="49EC4C6A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14:paraId="093C52F5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14:paraId="6A472950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  <w:p w14:paraId="3944EEBD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87ABCB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14:paraId="4EE6EDD1" w14:textId="5E27F0C3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jedn. brutto w zł</w:t>
            </w:r>
          </w:p>
          <w:p w14:paraId="0C3E413F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59CAF4" w14:textId="77777777" w:rsidR="00E93F98" w:rsidRPr="00F2317C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14:paraId="4ECBCDE7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BA6F9E5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4FCDC45F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  <w:p w14:paraId="23F345DB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CBB820" w14:textId="77777777" w:rsidR="00E93F98" w:rsidRDefault="00E93F98" w:rsidP="00DF0B5E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317C">
              <w:rPr>
                <w:rFonts w:ascii="Times New Roman" w:hAnsi="Times New Roman"/>
                <w:b/>
                <w:sz w:val="16"/>
                <w:szCs w:val="16"/>
              </w:rPr>
              <w:t>X 2)</w:t>
            </w:r>
          </w:p>
        </w:tc>
        <w:tc>
          <w:tcPr>
            <w:tcW w:w="1741" w:type="dxa"/>
            <w:vAlign w:val="center"/>
          </w:tcPr>
          <w:p w14:paraId="10638E1A" w14:textId="77777777" w:rsidR="00E93F98" w:rsidRDefault="00E93F98" w:rsidP="00DF0B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Oferowany model/typ,</w:t>
            </w:r>
          </w:p>
          <w:p w14:paraId="564F3331" w14:textId="77777777" w:rsidR="00E93F98" w:rsidRDefault="00E93F98" w:rsidP="00DF0B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</w:tr>
      <w:tr w:rsidR="00E93F98" w14:paraId="5A4C9B28" w14:textId="77777777" w:rsidTr="000634B3">
        <w:tc>
          <w:tcPr>
            <w:tcW w:w="720" w:type="dxa"/>
            <w:vAlign w:val="center"/>
          </w:tcPr>
          <w:p w14:paraId="3B6633F0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218" w:type="dxa"/>
            <w:gridSpan w:val="5"/>
          </w:tcPr>
          <w:p w14:paraId="5AE361C4" w14:textId="77777777" w:rsidR="00E93F98" w:rsidRDefault="00E93F98" w:rsidP="008B3BF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Aparaty USG</w:t>
            </w:r>
          </w:p>
          <w:p w14:paraId="602A8567" w14:textId="77777777" w:rsidR="00E93F98" w:rsidRDefault="00E93F98" w:rsidP="008B3BF5">
            <w:pPr>
              <w:rPr>
                <w:rFonts w:ascii="Times New Roman" w:hAnsi="Times New Roman"/>
              </w:rPr>
            </w:pPr>
          </w:p>
        </w:tc>
      </w:tr>
      <w:tr w:rsidR="00E93F98" w14:paraId="1DAC3D82" w14:textId="77777777" w:rsidTr="000634B3">
        <w:tc>
          <w:tcPr>
            <w:tcW w:w="720" w:type="dxa"/>
            <w:vAlign w:val="center"/>
          </w:tcPr>
          <w:p w14:paraId="47E92619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</w:t>
            </w:r>
          </w:p>
        </w:tc>
        <w:tc>
          <w:tcPr>
            <w:tcW w:w="3420" w:type="dxa"/>
            <w:vAlign w:val="center"/>
          </w:tcPr>
          <w:p w14:paraId="56675B62" w14:textId="77777777" w:rsidR="00E93F98" w:rsidRPr="008B3BF5" w:rsidRDefault="00E93F98" w:rsidP="000634B3">
            <w:pPr>
              <w:jc w:val="center"/>
              <w:rPr>
                <w:rFonts w:ascii="Times New Roman" w:hAnsi="Times New Roman"/>
                <w:bCs/>
              </w:rPr>
            </w:pPr>
            <w:r w:rsidRPr="008B3BF5">
              <w:rPr>
                <w:rFonts w:ascii="Times New Roman" w:hAnsi="Times New Roman"/>
                <w:b/>
                <w:sz w:val="22"/>
                <w:szCs w:val="22"/>
              </w:rPr>
              <w:t>Aparat USG do diagnostyki onkologicznej</w:t>
            </w:r>
          </w:p>
          <w:p w14:paraId="56299152" w14:textId="77777777" w:rsidR="00E93F98" w:rsidRPr="00061940" w:rsidRDefault="00E93F98" w:rsidP="00887E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zgodny z opisem punktu A załącznika  nr  2.5 do SWZ</w:t>
            </w:r>
          </w:p>
        </w:tc>
        <w:tc>
          <w:tcPr>
            <w:tcW w:w="1080" w:type="dxa"/>
            <w:vAlign w:val="center"/>
          </w:tcPr>
          <w:p w14:paraId="13B8E503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488" w:type="dxa"/>
          </w:tcPr>
          <w:p w14:paraId="37365EFC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3BE6BA8C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1D8F4DE6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  <w:tr w:rsidR="00E93F98" w14:paraId="7843A39F" w14:textId="77777777" w:rsidTr="000634B3">
        <w:tc>
          <w:tcPr>
            <w:tcW w:w="720" w:type="dxa"/>
            <w:vAlign w:val="center"/>
          </w:tcPr>
          <w:p w14:paraId="73C06C9B" w14:textId="77777777" w:rsidR="00E93F98" w:rsidRDefault="00E93F98" w:rsidP="0006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1b</w:t>
            </w:r>
          </w:p>
        </w:tc>
        <w:tc>
          <w:tcPr>
            <w:tcW w:w="3420" w:type="dxa"/>
            <w:vAlign w:val="center"/>
          </w:tcPr>
          <w:p w14:paraId="381361FB" w14:textId="77777777" w:rsidR="00E93F98" w:rsidRPr="003A12BE" w:rsidRDefault="00E93F98" w:rsidP="000634B3">
            <w:pPr>
              <w:jc w:val="center"/>
              <w:rPr>
                <w:rFonts w:ascii="Times New Roman" w:hAnsi="Times New Roman"/>
                <w:bCs/>
              </w:rPr>
            </w:pPr>
            <w:r w:rsidRPr="003A12BE">
              <w:rPr>
                <w:rFonts w:ascii="Times New Roman" w:hAnsi="Times New Roman"/>
                <w:b/>
                <w:sz w:val="22"/>
                <w:szCs w:val="22"/>
              </w:rPr>
              <w:t>Aparat USG do diagnostyki ortopedycznej</w:t>
            </w:r>
          </w:p>
          <w:p w14:paraId="5AA2B4C5" w14:textId="77777777" w:rsidR="00E93F98" w:rsidRPr="00061940" w:rsidRDefault="00E93F98" w:rsidP="00887E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zgodny z opisem  punktu  B załącznika  nr  2.5 do SWZ</w:t>
            </w:r>
          </w:p>
        </w:tc>
        <w:tc>
          <w:tcPr>
            <w:tcW w:w="1080" w:type="dxa"/>
            <w:vAlign w:val="center"/>
          </w:tcPr>
          <w:p w14:paraId="2EFDDA8F" w14:textId="77777777" w:rsidR="00E93F98" w:rsidRDefault="00E93F98" w:rsidP="000634B3">
            <w:pPr>
              <w:ind w:left="44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 szt.</w:t>
            </w:r>
          </w:p>
        </w:tc>
        <w:tc>
          <w:tcPr>
            <w:tcW w:w="1488" w:type="dxa"/>
          </w:tcPr>
          <w:p w14:paraId="5BB6767D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01EC91C0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6BA01B49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  <w:tr w:rsidR="00E93F98" w14:paraId="6DE2B0B3" w14:textId="77777777" w:rsidTr="000634B3">
        <w:tc>
          <w:tcPr>
            <w:tcW w:w="6708" w:type="dxa"/>
            <w:gridSpan w:val="4"/>
            <w:vAlign w:val="center"/>
          </w:tcPr>
          <w:p w14:paraId="55E91574" w14:textId="77777777" w:rsidR="00E93F98" w:rsidRDefault="00E93F98" w:rsidP="000634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pakietu:</w:t>
            </w:r>
          </w:p>
        </w:tc>
        <w:tc>
          <w:tcPr>
            <w:tcW w:w="1489" w:type="dxa"/>
          </w:tcPr>
          <w:p w14:paraId="69E8E55F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14:paraId="26B44C5F" w14:textId="77777777" w:rsidR="00E93F98" w:rsidRDefault="00E93F98" w:rsidP="000634B3">
            <w:pPr>
              <w:rPr>
                <w:rFonts w:ascii="Times New Roman" w:hAnsi="Times New Roman"/>
              </w:rPr>
            </w:pPr>
          </w:p>
        </w:tc>
      </w:tr>
    </w:tbl>
    <w:p w14:paraId="2CA1BB37" w14:textId="77777777" w:rsidR="00E93F98" w:rsidRDefault="00E93F98" w:rsidP="00836B2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397EDF1" w14:textId="021DBA3D" w:rsidR="00E93F98" w:rsidRPr="00EB749D" w:rsidRDefault="00E93F98" w:rsidP="00EB749D">
      <w:pPr>
        <w:pStyle w:val="Akapitzli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termin </w:t>
      </w:r>
      <w:r w:rsidR="00DF0B5E">
        <w:rPr>
          <w:rFonts w:ascii="Times New Roman" w:hAnsi="Times New Roman"/>
          <w:iCs/>
          <w:color w:val="auto"/>
          <w:sz w:val="22"/>
          <w:szCs w:val="22"/>
        </w:rPr>
        <w:t xml:space="preserve">realizacji przedmiotu </w:t>
      </w:r>
      <w:proofErr w:type="spellStart"/>
      <w:r w:rsidR="00DF0B5E">
        <w:rPr>
          <w:rFonts w:ascii="Times New Roman" w:hAnsi="Times New Roman"/>
          <w:iCs/>
          <w:color w:val="auto"/>
          <w:sz w:val="22"/>
          <w:szCs w:val="22"/>
        </w:rPr>
        <w:t>zamowienia</w:t>
      </w:r>
      <w:proofErr w:type="spellEnd"/>
      <w:r w:rsidRPr="00EB749D">
        <w:rPr>
          <w:rFonts w:ascii="Times New Roman" w:hAnsi="Times New Roman"/>
          <w:iCs/>
          <w:color w:val="auto"/>
          <w:sz w:val="22"/>
          <w:szCs w:val="22"/>
        </w:rPr>
        <w:t xml:space="preserve"> ……………………</w:t>
      </w:r>
      <w:r>
        <w:rPr>
          <w:rFonts w:ascii="Times New Roman" w:hAnsi="Times New Roman"/>
          <w:iCs/>
          <w:color w:val="auto"/>
          <w:sz w:val="22"/>
          <w:szCs w:val="22"/>
        </w:rPr>
        <w:t>dni roboczych</w:t>
      </w:r>
    </w:p>
    <w:p w14:paraId="069022E7" w14:textId="77777777" w:rsidR="00E93F98" w:rsidRPr="005A06AB" w:rsidRDefault="00E93F98" w:rsidP="00EB749D">
      <w:pPr>
        <w:pStyle w:val="Akapitzlist1"/>
        <w:numPr>
          <w:ilvl w:val="0"/>
          <w:numId w:val="27"/>
        </w:numPr>
        <w:tabs>
          <w:tab w:val="num" w:pos="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okre</w:t>
      </w:r>
      <w:r>
        <w:rPr>
          <w:rFonts w:ascii="Times New Roman" w:hAnsi="Times New Roman"/>
          <w:sz w:val="22"/>
          <w:szCs w:val="22"/>
        </w:rPr>
        <w:t>s gwarancji ……………………</w:t>
      </w:r>
      <w:r w:rsidRPr="00430C0A">
        <w:rPr>
          <w:rFonts w:ascii="Times New Roman" w:hAnsi="Times New Roman"/>
          <w:sz w:val="22"/>
          <w:szCs w:val="22"/>
        </w:rPr>
        <w:t>miesiące/</w:t>
      </w:r>
      <w:proofErr w:type="spellStart"/>
      <w:r w:rsidRPr="00430C0A">
        <w:rPr>
          <w:rFonts w:ascii="Times New Roman" w:hAnsi="Times New Roman"/>
          <w:sz w:val="22"/>
          <w:szCs w:val="22"/>
        </w:rPr>
        <w:t>ęcy</w:t>
      </w:r>
      <w:proofErr w:type="spellEnd"/>
      <w:r w:rsidRPr="00430C0A">
        <w:rPr>
          <w:rFonts w:ascii="Times New Roman" w:hAnsi="Times New Roman"/>
          <w:iCs/>
          <w:sz w:val="22"/>
          <w:szCs w:val="22"/>
        </w:rPr>
        <w:t>;</w:t>
      </w:r>
    </w:p>
    <w:p w14:paraId="62979E0E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D976A61" w14:textId="30E1DE9E" w:rsidR="00E93F98" w:rsidRPr="007779E6" w:rsidRDefault="00E93F98" w:rsidP="00836B2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779E6">
        <w:rPr>
          <w:rFonts w:ascii="Times New Roman" w:hAnsi="Times New Roman"/>
          <w:b/>
          <w:sz w:val="22"/>
          <w:szCs w:val="22"/>
        </w:rPr>
        <w:t xml:space="preserve">Wymagane parametry jakościowo-techniczne dotyczące aparatury/urządzeń zostały określone </w:t>
      </w:r>
      <w:r w:rsidR="00DF0B5E">
        <w:rPr>
          <w:rFonts w:ascii="Times New Roman" w:hAnsi="Times New Roman"/>
          <w:b/>
          <w:sz w:val="22"/>
          <w:szCs w:val="22"/>
        </w:rPr>
        <w:br/>
      </w:r>
      <w:r w:rsidRPr="007779E6">
        <w:rPr>
          <w:rFonts w:ascii="Times New Roman" w:hAnsi="Times New Roman"/>
          <w:b/>
          <w:sz w:val="22"/>
          <w:szCs w:val="22"/>
        </w:rPr>
        <w:t>w załącznik</w:t>
      </w:r>
      <w:r>
        <w:rPr>
          <w:rFonts w:ascii="Times New Roman" w:hAnsi="Times New Roman"/>
          <w:b/>
          <w:sz w:val="22"/>
          <w:szCs w:val="22"/>
        </w:rPr>
        <w:t xml:space="preserve">ach </w:t>
      </w:r>
      <w:r w:rsidRPr="007779E6">
        <w:rPr>
          <w:rFonts w:ascii="Times New Roman" w:hAnsi="Times New Roman"/>
          <w:b/>
          <w:sz w:val="22"/>
          <w:szCs w:val="22"/>
        </w:rPr>
        <w:t xml:space="preserve">nr </w:t>
      </w:r>
      <w:r>
        <w:rPr>
          <w:rFonts w:ascii="Times New Roman" w:hAnsi="Times New Roman"/>
          <w:b/>
          <w:sz w:val="22"/>
          <w:szCs w:val="22"/>
        </w:rPr>
        <w:t xml:space="preserve"> od 2.1 do 2.5 </w:t>
      </w:r>
      <w:r w:rsidRPr="007779E6">
        <w:rPr>
          <w:rFonts w:ascii="Times New Roman" w:hAnsi="Times New Roman"/>
          <w:b/>
          <w:sz w:val="22"/>
          <w:szCs w:val="22"/>
        </w:rPr>
        <w:t xml:space="preserve"> do SWZ nr WSZ-EP-1</w:t>
      </w:r>
      <w:r>
        <w:rPr>
          <w:rFonts w:ascii="Times New Roman" w:hAnsi="Times New Roman"/>
          <w:b/>
          <w:sz w:val="22"/>
          <w:szCs w:val="22"/>
        </w:rPr>
        <w:t>4</w:t>
      </w:r>
      <w:r w:rsidRPr="007779E6">
        <w:rPr>
          <w:rFonts w:ascii="Times New Roman" w:hAnsi="Times New Roman"/>
          <w:b/>
          <w:sz w:val="22"/>
          <w:szCs w:val="22"/>
        </w:rPr>
        <w:t>/2023</w:t>
      </w:r>
      <w:r w:rsidR="00DF0B5E">
        <w:rPr>
          <w:rFonts w:ascii="Times New Roman" w:hAnsi="Times New Roman"/>
          <w:b/>
          <w:sz w:val="22"/>
          <w:szCs w:val="22"/>
        </w:rPr>
        <w:t>.</w:t>
      </w:r>
    </w:p>
    <w:p w14:paraId="64D90FA2" w14:textId="77777777" w:rsidR="00E93F98" w:rsidRPr="007779E6" w:rsidRDefault="00E93F98" w:rsidP="00836B2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779E6">
        <w:rPr>
          <w:rFonts w:ascii="Times New Roman" w:hAnsi="Times New Roman"/>
          <w:b/>
          <w:sz w:val="22"/>
          <w:szCs w:val="22"/>
        </w:rPr>
        <w:t xml:space="preserve">Podane w ww. tabelach </w:t>
      </w:r>
      <w:r>
        <w:rPr>
          <w:rFonts w:ascii="Times New Roman" w:hAnsi="Times New Roman"/>
          <w:b/>
          <w:sz w:val="22"/>
          <w:szCs w:val="22"/>
        </w:rPr>
        <w:t>„</w:t>
      </w:r>
      <w:r w:rsidRPr="007779E6">
        <w:rPr>
          <w:rFonts w:ascii="Times New Roman" w:hAnsi="Times New Roman"/>
          <w:b/>
          <w:sz w:val="22"/>
          <w:szCs w:val="22"/>
        </w:rPr>
        <w:t xml:space="preserve">wartości brutto </w:t>
      </w:r>
      <w:r>
        <w:rPr>
          <w:rFonts w:ascii="Times New Roman" w:hAnsi="Times New Roman"/>
          <w:b/>
          <w:sz w:val="22"/>
          <w:szCs w:val="22"/>
        </w:rPr>
        <w:t xml:space="preserve">w zł” </w:t>
      </w:r>
      <w:r w:rsidRPr="007779E6">
        <w:rPr>
          <w:rFonts w:ascii="Times New Roman" w:hAnsi="Times New Roman"/>
          <w:b/>
          <w:sz w:val="22"/>
          <w:szCs w:val="22"/>
        </w:rPr>
        <w:t>stanowią ceny ofertowe.</w:t>
      </w:r>
    </w:p>
    <w:p w14:paraId="7639B88D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F69FF59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4075B234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14:paraId="7E42498E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14:paraId="500CD687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78EE252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5F8D1F21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14:paraId="43F02FCC" w14:textId="77777777" w:rsidR="00E93F98" w:rsidRPr="00430C0A" w:rsidRDefault="00E93F98" w:rsidP="00836B20">
      <w:pPr>
        <w:pStyle w:val="Akapitzli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706673C8" w14:textId="77777777" w:rsidR="00E93F98" w:rsidRPr="00430C0A" w:rsidRDefault="00E93F98" w:rsidP="00836B20">
      <w:pPr>
        <w:pStyle w:val="Akapitzli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14:paraId="2574B538" w14:textId="77777777" w:rsidR="00E93F98" w:rsidRPr="00430C0A" w:rsidRDefault="00E93F98" w:rsidP="00836B20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14:paraId="0958FF09" w14:textId="77777777" w:rsidR="00E93F98" w:rsidRPr="00430C0A" w:rsidRDefault="00E93F98" w:rsidP="00836B20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14:paraId="363CC001" w14:textId="77777777" w:rsidR="00E93F98" w:rsidRPr="00430C0A" w:rsidRDefault="00E93F98" w:rsidP="00836B20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539EC7FE" w14:textId="77777777" w:rsidR="00E93F98" w:rsidRPr="00430C0A" w:rsidRDefault="00E93F98" w:rsidP="00836B20">
      <w:pPr>
        <w:pStyle w:val="Akapitzlist1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D6B4F1E" w14:textId="77777777" w:rsidR="00E93F98" w:rsidRPr="00430C0A" w:rsidRDefault="00E93F98" w:rsidP="00836B20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68C6DE54" w14:textId="77777777" w:rsidR="00E93F98" w:rsidRPr="00430C0A" w:rsidRDefault="00E93F98" w:rsidP="00836B20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304C31B4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761BA386" w14:textId="77777777" w:rsidR="00E93F98" w:rsidRPr="00430C0A" w:rsidRDefault="00E93F98" w:rsidP="00836B2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1D5D436B" w14:textId="77777777" w:rsidR="00E93F98" w:rsidRPr="00430C0A" w:rsidRDefault="00E93F98" w:rsidP="00836B2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93F98" w:rsidRPr="00430C0A" w14:paraId="59E0BFEA" w14:textId="77777777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DF01D8A" w14:textId="77777777" w:rsidR="00E93F98" w:rsidRPr="00430C0A" w:rsidRDefault="00E93F98" w:rsidP="000634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FA9FD6B" w14:textId="77777777" w:rsidR="00E93F98" w:rsidRPr="00430C0A" w:rsidRDefault="00E93F98" w:rsidP="000634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576BB3E2" w14:textId="77777777" w:rsidR="00E93F98" w:rsidRPr="00430C0A" w:rsidRDefault="00E93F98" w:rsidP="000634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E93F98" w:rsidRPr="00430C0A" w14:paraId="044050F2" w14:textId="77777777" w:rsidTr="000634B3">
        <w:trPr>
          <w:cantSplit/>
          <w:trHeight w:val="170"/>
        </w:trPr>
        <w:tc>
          <w:tcPr>
            <w:tcW w:w="567" w:type="dxa"/>
            <w:vAlign w:val="center"/>
          </w:tcPr>
          <w:p w14:paraId="1E2F538B" w14:textId="77777777" w:rsidR="00E93F98" w:rsidRPr="00430C0A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18A4C5AE" w14:textId="77777777" w:rsidR="00E93F98" w:rsidRPr="00430C0A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3F98" w:rsidRPr="00430C0A" w14:paraId="0D2C3FCB" w14:textId="77777777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26E1840" w14:textId="77777777" w:rsidR="00E93F98" w:rsidRPr="00430C0A" w:rsidRDefault="00E93F98" w:rsidP="000634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44A51BE7" w14:textId="77777777" w:rsidR="00E93F98" w:rsidRPr="00430C0A" w:rsidRDefault="00E93F98" w:rsidP="000634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E93F98" w:rsidRPr="00430C0A" w14:paraId="667F0A88" w14:textId="77777777" w:rsidTr="000634B3">
        <w:trPr>
          <w:cantSplit/>
          <w:trHeight w:val="170"/>
        </w:trPr>
        <w:tc>
          <w:tcPr>
            <w:tcW w:w="567" w:type="dxa"/>
            <w:vAlign w:val="center"/>
          </w:tcPr>
          <w:p w14:paraId="7597FE2C" w14:textId="77777777" w:rsidR="00E93F98" w:rsidRPr="00430C0A" w:rsidRDefault="00E93F98" w:rsidP="000634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62FEDD5C" w14:textId="77777777" w:rsidR="00E93F98" w:rsidRPr="00430C0A" w:rsidRDefault="00E93F98" w:rsidP="000634B3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2C3E3C4" w14:textId="77777777" w:rsidR="00E93F98" w:rsidRPr="00430C0A" w:rsidRDefault="00E93F98" w:rsidP="00836B2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14:paraId="2005A04F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14:paraId="12E3C2D4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46B60779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430C0A">
        <w:rPr>
          <w:rFonts w:ascii="Times New Roman" w:hAnsi="Times New Roman"/>
          <w:sz w:val="22"/>
          <w:szCs w:val="22"/>
        </w:rPr>
        <w:t>*</w:t>
      </w:r>
    </w:p>
    <w:p w14:paraId="5049793C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14:paraId="2DBCC931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95158">
        <w:rPr>
          <w:rFonts w:ascii="Times New Roman" w:hAnsi="Times New Roman"/>
          <w:sz w:val="22"/>
          <w:szCs w:val="22"/>
        </w:rPr>
      </w:r>
      <w:r w:rsidR="00395158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E7F20D6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95158">
        <w:rPr>
          <w:rFonts w:ascii="Times New Roman" w:hAnsi="Times New Roman"/>
          <w:sz w:val="22"/>
          <w:szCs w:val="22"/>
        </w:rPr>
      </w:r>
      <w:r w:rsidR="00395158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2E1B88E3" w14:textId="77777777" w:rsidR="00E93F98" w:rsidRPr="00430C0A" w:rsidRDefault="00E93F98" w:rsidP="00836B2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95158">
        <w:rPr>
          <w:rFonts w:ascii="Times New Roman" w:hAnsi="Times New Roman"/>
          <w:sz w:val="22"/>
          <w:szCs w:val="22"/>
        </w:rPr>
      </w:r>
      <w:r w:rsidR="00395158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14:paraId="715F2974" w14:textId="77777777" w:rsidR="00E93F98" w:rsidRPr="00430C0A" w:rsidRDefault="00E93F98" w:rsidP="00836B20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14:paraId="6AC641CC" w14:textId="77777777" w:rsidR="00E93F98" w:rsidRPr="00430C0A" w:rsidRDefault="00E93F98" w:rsidP="00836B2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95158">
        <w:rPr>
          <w:sz w:val="22"/>
        </w:rPr>
      </w:r>
      <w:r w:rsidR="00395158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14:paraId="52D71649" w14:textId="77777777" w:rsidR="00E93F98" w:rsidRPr="00430C0A" w:rsidRDefault="00E93F98" w:rsidP="00836B2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95158">
        <w:rPr>
          <w:sz w:val="22"/>
        </w:rPr>
      </w:r>
      <w:r w:rsidR="00395158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14:paraId="207ECD02" w14:textId="77777777" w:rsidR="00E93F98" w:rsidRPr="00430C0A" w:rsidRDefault="00E93F98" w:rsidP="00836B2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95158">
        <w:rPr>
          <w:sz w:val="22"/>
        </w:rPr>
      </w:r>
      <w:r w:rsidR="00395158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14:paraId="3B8B7B13" w14:textId="77777777" w:rsidR="00E93F98" w:rsidRPr="00430C0A" w:rsidRDefault="00E93F98" w:rsidP="00836B20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="00395158">
        <w:rPr>
          <w:rFonts w:ascii="Times New Roman" w:hAnsi="Times New Roman"/>
          <w:color w:val="auto"/>
          <w:sz w:val="22"/>
          <w:szCs w:val="22"/>
        </w:rPr>
      </w:r>
      <w:r w:rsidR="00395158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14:paraId="70FD6E54" w14:textId="77777777" w:rsidR="00E93F98" w:rsidRPr="00430C0A" w:rsidRDefault="00E93F98" w:rsidP="00836B20">
      <w:pPr>
        <w:rPr>
          <w:rFonts w:ascii="Times New Roman" w:hAnsi="Times New Roman"/>
          <w:sz w:val="22"/>
          <w:szCs w:val="22"/>
        </w:rPr>
      </w:pPr>
    </w:p>
    <w:p w14:paraId="457E71F8" w14:textId="77777777" w:rsidR="00E93F98" w:rsidRPr="00430C0A" w:rsidRDefault="00E93F98" w:rsidP="00836B20">
      <w:pPr>
        <w:rPr>
          <w:rFonts w:ascii="Times New Roman" w:hAnsi="Times New Roman"/>
          <w:sz w:val="22"/>
          <w:szCs w:val="22"/>
        </w:rPr>
      </w:pPr>
    </w:p>
    <w:p w14:paraId="1EE70ED6" w14:textId="77777777" w:rsidR="00E93F98" w:rsidRPr="00430C0A" w:rsidRDefault="00E93F98" w:rsidP="00836B20">
      <w:pPr>
        <w:rPr>
          <w:rFonts w:ascii="Times New Roman" w:hAnsi="Times New Roman"/>
          <w:sz w:val="22"/>
          <w:szCs w:val="22"/>
        </w:rPr>
      </w:pPr>
    </w:p>
    <w:p w14:paraId="2130F61F" w14:textId="77777777" w:rsidR="00E93F98" w:rsidRPr="00430C0A" w:rsidRDefault="00E93F98" w:rsidP="00836B20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3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6E5EB696" w14:textId="77777777" w:rsidR="00E93F98" w:rsidRPr="00430C0A" w:rsidRDefault="00E93F98" w:rsidP="00836B20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28F8297" w14:textId="77777777" w:rsidR="00E93F98" w:rsidRPr="00887EDC" w:rsidRDefault="00E93F98" w:rsidP="00887ED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  <w:bookmarkEnd w:id="3"/>
    </w:p>
    <w:sectPr w:rsidR="00E93F98" w:rsidRPr="00887EDC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203" w14:textId="77777777" w:rsidR="00F83D55" w:rsidRDefault="00F83D55">
      <w:r>
        <w:separator/>
      </w:r>
    </w:p>
    <w:p w14:paraId="014E84D6" w14:textId="77777777" w:rsidR="00F83D55" w:rsidRDefault="00F83D55"/>
  </w:endnote>
  <w:endnote w:type="continuationSeparator" w:id="0">
    <w:p w14:paraId="17F89ECE" w14:textId="77777777" w:rsidR="00F83D55" w:rsidRDefault="00F83D55">
      <w:r>
        <w:continuationSeparator/>
      </w:r>
    </w:p>
    <w:p w14:paraId="37F11409" w14:textId="77777777" w:rsidR="00F83D55" w:rsidRDefault="00F83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021F" w14:textId="77777777" w:rsidR="00E93F98" w:rsidRDefault="00E93F9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22578" w14:textId="77777777" w:rsidR="00E93F98" w:rsidRDefault="00E93F98" w:rsidP="00487F43">
    <w:pPr>
      <w:pStyle w:val="Stopka"/>
      <w:ind w:right="360"/>
    </w:pPr>
  </w:p>
  <w:p w14:paraId="19D44E01" w14:textId="77777777" w:rsidR="00E93F98" w:rsidRDefault="00E93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3FD" w14:textId="77777777" w:rsidR="00E93F98" w:rsidRPr="00987333" w:rsidRDefault="00E93F9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 xml:space="preserve">Wojewódzki Szpital Zespolony im. dr. Romana </w:t>
    </w:r>
    <w:proofErr w:type="spellStart"/>
    <w:r w:rsidRPr="002D0BAF">
      <w:rPr>
        <w:rFonts w:ascii="Times New Roman" w:hAnsi="Times New Roman"/>
        <w:sz w:val="14"/>
        <w:szCs w:val="14"/>
      </w:rPr>
      <w:t>Ostrzyckiego</w:t>
    </w:r>
    <w:proofErr w:type="spellEnd"/>
    <w:r w:rsidRPr="002D0BAF">
      <w:rPr>
        <w:rFonts w:ascii="Times New Roman" w:hAnsi="Times New Roman"/>
        <w:sz w:val="14"/>
        <w:szCs w:val="14"/>
      </w:rPr>
      <w:t xml:space="preserve">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2081" w14:textId="77777777" w:rsidR="00F83D55" w:rsidRDefault="00F83D55">
      <w:r>
        <w:separator/>
      </w:r>
    </w:p>
    <w:p w14:paraId="50CBC0B1" w14:textId="77777777" w:rsidR="00F83D55" w:rsidRDefault="00F83D55"/>
  </w:footnote>
  <w:footnote w:type="continuationSeparator" w:id="0">
    <w:p w14:paraId="6C5162A5" w14:textId="77777777" w:rsidR="00F83D55" w:rsidRDefault="00F83D55">
      <w:r>
        <w:continuationSeparator/>
      </w:r>
    </w:p>
    <w:p w14:paraId="09424F34" w14:textId="77777777" w:rsidR="00F83D55" w:rsidRDefault="00F83D55"/>
  </w:footnote>
  <w:footnote w:id="1">
    <w:p w14:paraId="73D83752" w14:textId="77777777" w:rsidR="00E93F98" w:rsidRDefault="00E93F98" w:rsidP="00836B20">
      <w:pPr>
        <w:pStyle w:val="Tekstprzypisudolnego"/>
        <w:jc w:val="both"/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CF3734" w14:textId="77777777" w:rsidR="00E93F98" w:rsidRDefault="00E93F98" w:rsidP="00836B20">
      <w:pPr>
        <w:pStyle w:val="Tekstprzypisudolnego"/>
        <w:jc w:val="both"/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085ADD1" w14:textId="77777777" w:rsidR="00E93F98" w:rsidRPr="001C13EC" w:rsidRDefault="00E93F98" w:rsidP="00836B20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36A024B" w14:textId="77777777" w:rsidR="00E93F98" w:rsidRPr="001C13EC" w:rsidRDefault="00E93F98" w:rsidP="00836B2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04E6C926" w14:textId="77777777" w:rsidR="00E93F98" w:rsidRPr="001C13EC" w:rsidRDefault="00E93F98" w:rsidP="00836B2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4BF5860" w14:textId="77777777" w:rsidR="00E93F98" w:rsidRDefault="00E93F98" w:rsidP="00836B20">
      <w:pPr>
        <w:pStyle w:val="Tekstprzypisudolnego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B39F" w14:textId="77777777" w:rsidR="00E93F98" w:rsidRDefault="00E93F98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14:paraId="14C9A28C" w14:textId="77777777" w:rsidR="00E93F98" w:rsidRDefault="007218AB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DCF6A" wp14:editId="11CAF1AC">
          <wp:simplePos x="0" y="0"/>
          <wp:positionH relativeFrom="margin">
            <wp:align>center</wp:align>
          </wp:positionH>
          <wp:positionV relativeFrom="paragraph">
            <wp:posOffset>551815</wp:posOffset>
          </wp:positionV>
          <wp:extent cx="2447925" cy="209550"/>
          <wp:effectExtent l="0" t="0" r="0" b="0"/>
          <wp:wrapNone/>
          <wp:docPr id="12401265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A616FF" wp14:editId="4BCD015D">
          <wp:extent cx="5676900" cy="5334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D88CA" w14:textId="77777777" w:rsidR="00E93F98" w:rsidRDefault="00E93F98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14:paraId="03255C24" w14:textId="77777777" w:rsidR="00E93F98" w:rsidRDefault="00E93F98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14:paraId="4B4C91BE" w14:textId="77777777" w:rsidR="00E93F98" w:rsidRDefault="00E93F98" w:rsidP="006C6C01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>Formularz oferty</w:t>
    </w:r>
  </w:p>
  <w:p w14:paraId="537FF67F" w14:textId="77777777" w:rsidR="00E93F98" w:rsidRPr="00A301FF" w:rsidRDefault="00E93F98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14:paraId="6F205A20" w14:textId="77777777" w:rsidR="00E93F98" w:rsidRPr="00F324F8" w:rsidRDefault="00E93F98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14:paraId="472E5E5B" w14:textId="77777777" w:rsidR="00E93F98" w:rsidRPr="00497D33" w:rsidRDefault="00E93F98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C17" w14:textId="77777777" w:rsidR="00E93F98" w:rsidRDefault="007218A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BA26A1" wp14:editId="0A6899CD">
          <wp:simplePos x="0" y="0"/>
          <wp:positionH relativeFrom="margin">
            <wp:align>center</wp:align>
          </wp:positionH>
          <wp:positionV relativeFrom="paragraph">
            <wp:posOffset>552450</wp:posOffset>
          </wp:positionV>
          <wp:extent cx="2447925" cy="209550"/>
          <wp:effectExtent l="0" t="0" r="0" b="0"/>
          <wp:wrapNone/>
          <wp:docPr id="3512090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E1007F" wp14:editId="77DCFCB9">
          <wp:extent cx="5676900" cy="5334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E4F6D" w14:textId="77777777" w:rsidR="00E93F98" w:rsidRDefault="00E93F98">
    <w:pPr>
      <w:pStyle w:val="Nagwek"/>
    </w:pPr>
  </w:p>
  <w:p w14:paraId="64D9F6F7" w14:textId="77777777" w:rsidR="00E93F98" w:rsidRDefault="00E93F98" w:rsidP="001543B5">
    <w:pPr>
      <w:pStyle w:val="Nagwek"/>
      <w:jc w:val="center"/>
      <w:rPr>
        <w:rFonts w:ascii="Calibri" w:hAnsi="Calibri" w:cs="Calibri"/>
        <w:sz w:val="18"/>
        <w:szCs w:val="18"/>
      </w:rPr>
    </w:pPr>
  </w:p>
  <w:p w14:paraId="18E450ED" w14:textId="77777777" w:rsidR="00E93F98" w:rsidRPr="006C6C01" w:rsidRDefault="00E93F98" w:rsidP="006C6C01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>Formularz oferty</w:t>
    </w:r>
  </w:p>
  <w:p w14:paraId="0A015CDB" w14:textId="77777777" w:rsidR="00E93F98" w:rsidRPr="00A301FF" w:rsidRDefault="00E93F98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14:paraId="7153FF58" w14:textId="77777777" w:rsidR="00E93F98" w:rsidRPr="00F324F8" w:rsidRDefault="00E93F98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14:paraId="3E77BF3E" w14:textId="77777777" w:rsidR="00E93F98" w:rsidRDefault="00E93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6D7244"/>
    <w:multiLevelType w:val="hybridMultilevel"/>
    <w:tmpl w:val="AD42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0FE490A"/>
    <w:multiLevelType w:val="hybridMultilevel"/>
    <w:tmpl w:val="74A2ECC8"/>
    <w:lvl w:ilvl="0" w:tplc="FEE2CBF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8" w15:restartNumberingAfterBreak="0">
    <w:nsid w:val="020350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ABF7632"/>
    <w:multiLevelType w:val="hybridMultilevel"/>
    <w:tmpl w:val="6AB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C5D046B"/>
    <w:multiLevelType w:val="hybridMultilevel"/>
    <w:tmpl w:val="A21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2D107BF"/>
    <w:multiLevelType w:val="hybridMultilevel"/>
    <w:tmpl w:val="F84A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7780D3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5537A4"/>
    <w:multiLevelType w:val="hybridMultilevel"/>
    <w:tmpl w:val="5AE2E7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3826D0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7EC379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1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CE74D14"/>
    <w:multiLevelType w:val="hybridMultilevel"/>
    <w:tmpl w:val="A6F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F365DA7"/>
    <w:multiLevelType w:val="hybridMultilevel"/>
    <w:tmpl w:val="1D0A5AA2"/>
    <w:lvl w:ilvl="0" w:tplc="95986DBC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 w15:restartNumberingAfterBreak="0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787097"/>
    <w:multiLevelType w:val="hybridMultilevel"/>
    <w:tmpl w:val="D6E6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AC2D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33434C5C"/>
    <w:multiLevelType w:val="hybridMultilevel"/>
    <w:tmpl w:val="D0BC7892"/>
    <w:lvl w:ilvl="0" w:tplc="C52A6D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 w15:restartNumberingAfterBreak="0">
    <w:nsid w:val="36D2576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876A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 w15:restartNumberingAfterBreak="0">
    <w:nsid w:val="51AD10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52123305"/>
    <w:multiLevelType w:val="hybridMultilevel"/>
    <w:tmpl w:val="A406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3095527"/>
    <w:multiLevelType w:val="hybridMultilevel"/>
    <w:tmpl w:val="794E3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3FE043C"/>
    <w:multiLevelType w:val="hybridMultilevel"/>
    <w:tmpl w:val="AAFE611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11C39ED"/>
    <w:multiLevelType w:val="hybridMultilevel"/>
    <w:tmpl w:val="218A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3" w15:restartNumberingAfterBreak="0">
    <w:nsid w:val="68997604"/>
    <w:multiLevelType w:val="hybridMultilevel"/>
    <w:tmpl w:val="D0A2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5" w15:restartNumberingAfterBreak="0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48F729E"/>
    <w:multiLevelType w:val="hybridMultilevel"/>
    <w:tmpl w:val="F790FF46"/>
    <w:lvl w:ilvl="0" w:tplc="A9D4DA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7" w15:restartNumberingAfterBreak="0">
    <w:nsid w:val="74A12862"/>
    <w:multiLevelType w:val="hybridMultilevel"/>
    <w:tmpl w:val="F5A8F10A"/>
    <w:lvl w:ilvl="0" w:tplc="6FDA58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89" w15:restartNumberingAfterBreak="0">
    <w:nsid w:val="7F024A74"/>
    <w:multiLevelType w:val="hybridMultilevel"/>
    <w:tmpl w:val="54049ED4"/>
    <w:lvl w:ilvl="0" w:tplc="44FA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6237141">
    <w:abstractNumId w:val="35"/>
  </w:num>
  <w:num w:numId="2" w16cid:durableId="1172377777">
    <w:abstractNumId w:val="69"/>
  </w:num>
  <w:num w:numId="3" w16cid:durableId="1164197363">
    <w:abstractNumId w:val="66"/>
  </w:num>
  <w:num w:numId="4" w16cid:durableId="246884287">
    <w:abstractNumId w:val="70"/>
  </w:num>
  <w:num w:numId="5" w16cid:durableId="215169853">
    <w:abstractNumId w:val="62"/>
  </w:num>
  <w:num w:numId="6" w16cid:durableId="1426993354">
    <w:abstractNumId w:val="61"/>
  </w:num>
  <w:num w:numId="7" w16cid:durableId="2134516453">
    <w:abstractNumId w:val="85"/>
  </w:num>
  <w:num w:numId="8" w16cid:durableId="2015184130">
    <w:abstractNumId w:val="64"/>
  </w:num>
  <w:num w:numId="9" w16cid:durableId="629437891">
    <w:abstractNumId w:val="54"/>
  </w:num>
  <w:num w:numId="10" w16cid:durableId="2133014073">
    <w:abstractNumId w:val="89"/>
  </w:num>
  <w:num w:numId="11" w16cid:durableId="1949315699">
    <w:abstractNumId w:val="87"/>
  </w:num>
  <w:num w:numId="12" w16cid:durableId="1222205227">
    <w:abstractNumId w:val="74"/>
  </w:num>
  <w:num w:numId="13" w16cid:durableId="2001352215">
    <w:abstractNumId w:val="83"/>
  </w:num>
  <w:num w:numId="14" w16cid:durableId="1910264209">
    <w:abstractNumId w:val="52"/>
  </w:num>
  <w:num w:numId="15" w16cid:durableId="362754699">
    <w:abstractNumId w:val="43"/>
  </w:num>
  <w:num w:numId="16" w16cid:durableId="254872002">
    <w:abstractNumId w:val="41"/>
  </w:num>
  <w:num w:numId="17" w16cid:durableId="895623798">
    <w:abstractNumId w:val="42"/>
  </w:num>
  <w:num w:numId="18" w16cid:durableId="753089002">
    <w:abstractNumId w:val="55"/>
  </w:num>
  <w:num w:numId="19" w16cid:durableId="1954631899">
    <w:abstractNumId w:val="45"/>
  </w:num>
  <w:num w:numId="20" w16cid:durableId="1336348190">
    <w:abstractNumId w:val="36"/>
  </w:num>
  <w:num w:numId="21" w16cid:durableId="1406878219">
    <w:abstractNumId w:val="80"/>
  </w:num>
  <w:num w:numId="22" w16cid:durableId="1085684707">
    <w:abstractNumId w:val="73"/>
  </w:num>
  <w:num w:numId="23" w16cid:durableId="1311397463">
    <w:abstractNumId w:val="72"/>
  </w:num>
  <w:num w:numId="24" w16cid:durableId="607784276">
    <w:abstractNumId w:val="37"/>
  </w:num>
  <w:num w:numId="25" w16cid:durableId="182088065">
    <w:abstractNumId w:val="53"/>
  </w:num>
  <w:num w:numId="26" w16cid:durableId="1592154432">
    <w:abstractNumId w:val="57"/>
  </w:num>
  <w:num w:numId="27" w16cid:durableId="369764538">
    <w:abstractNumId w:val="86"/>
  </w:num>
  <w:num w:numId="28" w16cid:durableId="1968975437">
    <w:abstractNumId w:val="50"/>
  </w:num>
  <w:num w:numId="29" w16cid:durableId="27341377">
    <w:abstractNumId w:val="71"/>
  </w:num>
  <w:num w:numId="30" w16cid:durableId="1832865908">
    <w:abstractNumId w:val="44"/>
  </w:num>
  <w:num w:numId="31" w16cid:durableId="452210314">
    <w:abstractNumId w:val="56"/>
  </w:num>
  <w:num w:numId="32" w16cid:durableId="1826435418">
    <w:abstractNumId w:val="67"/>
  </w:num>
  <w:num w:numId="33" w16cid:durableId="818886812">
    <w:abstractNumId w:val="60"/>
  </w:num>
  <w:num w:numId="34" w16cid:durableId="1642804635">
    <w:abstractNumId w:val="38"/>
  </w:num>
  <w:num w:numId="35" w16cid:durableId="2125495682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940"/>
    <w:rsid w:val="0006277A"/>
    <w:rsid w:val="00063061"/>
    <w:rsid w:val="000634B3"/>
    <w:rsid w:val="000638D1"/>
    <w:rsid w:val="00063A12"/>
    <w:rsid w:val="00063A93"/>
    <w:rsid w:val="00064E2D"/>
    <w:rsid w:val="00065B58"/>
    <w:rsid w:val="0006733A"/>
    <w:rsid w:val="0006742A"/>
    <w:rsid w:val="000674D6"/>
    <w:rsid w:val="0006793B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685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5F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612"/>
    <w:rsid w:val="00156D0A"/>
    <w:rsid w:val="00156EE9"/>
    <w:rsid w:val="00157376"/>
    <w:rsid w:val="001608DE"/>
    <w:rsid w:val="00160A54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3EC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34D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1C3C"/>
    <w:rsid w:val="00221D6F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A06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158"/>
    <w:rsid w:val="00395213"/>
    <w:rsid w:val="0039620A"/>
    <w:rsid w:val="00396514"/>
    <w:rsid w:val="0039680B"/>
    <w:rsid w:val="00396D34"/>
    <w:rsid w:val="003A03E2"/>
    <w:rsid w:val="003A0A32"/>
    <w:rsid w:val="003A12BE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0C0A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297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306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D5D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6AB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0F30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6C01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18AB"/>
    <w:rsid w:val="007225C6"/>
    <w:rsid w:val="00722BBD"/>
    <w:rsid w:val="007244E5"/>
    <w:rsid w:val="00725428"/>
    <w:rsid w:val="007258C3"/>
    <w:rsid w:val="00725D77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779E6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2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87EDC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3BF5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7B4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5F71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0C2A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69E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23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1FF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B5E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9A2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49D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7C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3D55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3EC7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C7A6A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0BAE8B"/>
  <w15:docId w15:val="{5B3367B5-BE25-4A53-8CB8-BFC9EE0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List Paragraph,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Tytuksiki1">
    <w:name w:val="Tytuł książki1"/>
    <w:uiPriority w:val="99"/>
    <w:rsid w:val="00836B20"/>
    <w:rPr>
      <w:b/>
      <w:smallCaps/>
      <w:spacing w:val="5"/>
    </w:rPr>
  </w:style>
  <w:style w:type="character" w:customStyle="1" w:styleId="ZnakZnak3">
    <w:name w:val="Znak Znak3"/>
    <w:uiPriority w:val="99"/>
    <w:rsid w:val="00836B20"/>
    <w:rPr>
      <w:rFonts w:ascii="Courier New" w:hAnsi="Courier New"/>
    </w:rPr>
  </w:style>
  <w:style w:type="character" w:customStyle="1" w:styleId="ZnakZnak2">
    <w:name w:val="Znak Znak2"/>
    <w:uiPriority w:val="99"/>
    <w:rsid w:val="00836B20"/>
    <w:rPr>
      <w:rFonts w:ascii="Thorndale" w:hAnsi="Thorndale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locked/>
    <w:rsid w:val="00836B20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Pr>
      <w:rFonts w:ascii="Thorndale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6B20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locked/>
    <w:rsid w:val="00836B20"/>
    <w:rPr>
      <w:rFonts w:cs="Times New Roman"/>
      <w:vertAlign w:val="superscript"/>
    </w:rPr>
  </w:style>
  <w:style w:type="numbering" w:styleId="Artykusekcja">
    <w:name w:val="Outline List 3"/>
    <w:basedOn w:val="Bezlisty"/>
    <w:uiPriority w:val="99"/>
    <w:semiHidden/>
    <w:unhideWhenUsed/>
    <w:locked/>
    <w:rsid w:val="00ED6969"/>
    <w:pPr>
      <w:numPr>
        <w:numId w:val="5"/>
      </w:numPr>
    </w:pPr>
  </w:style>
  <w:style w:type="numbering" w:customStyle="1" w:styleId="Styl1">
    <w:name w:val="Styl1"/>
    <w:rsid w:val="00ED696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ED6969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ED696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7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7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4</cp:revision>
  <cp:lastPrinted>2023-04-28T08:12:00Z</cp:lastPrinted>
  <dcterms:created xsi:type="dcterms:W3CDTF">2023-05-08T06:47:00Z</dcterms:created>
  <dcterms:modified xsi:type="dcterms:W3CDTF">2023-05-09T09:40:00Z</dcterms:modified>
</cp:coreProperties>
</file>