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p>
    <w:p w14:paraId="5360322D" w14:textId="4510654A" w:rsidR="00EB2FC0" w:rsidRDefault="00EB2FC0" w:rsidP="00EB2FC0">
      <w:pPr>
        <w:pStyle w:val="Bezodstpw"/>
        <w:spacing w:line="360" w:lineRule="auto"/>
        <w:jc w:val="right"/>
        <w:rPr>
          <w:b/>
          <w:sz w:val="24"/>
          <w:szCs w:val="24"/>
        </w:rPr>
      </w:pPr>
      <w:bookmarkStart w:id="0" w:name="_Hlk11844956"/>
      <w:r w:rsidRPr="00B53FF3">
        <w:rPr>
          <w:noProof/>
        </w:rPr>
        <w:drawing>
          <wp:inline distT="0" distB="0" distL="0" distR="0" wp14:anchorId="210AB402" wp14:editId="32A86853">
            <wp:extent cx="1743075" cy="6191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619125"/>
                    </a:xfrm>
                    <a:prstGeom prst="rect">
                      <a:avLst/>
                    </a:prstGeom>
                    <a:noFill/>
                  </pic:spPr>
                </pic:pic>
              </a:graphicData>
            </a:graphic>
          </wp:inline>
        </w:drawing>
      </w:r>
    </w:p>
    <w:p w14:paraId="23AC37AE" w14:textId="77777777" w:rsidR="00EB2FC0" w:rsidRDefault="00EB2FC0" w:rsidP="00DE7EFB">
      <w:pPr>
        <w:pStyle w:val="Bezodstpw"/>
        <w:spacing w:line="360" w:lineRule="auto"/>
        <w:jc w:val="center"/>
        <w:rPr>
          <w:b/>
          <w:sz w:val="24"/>
          <w:szCs w:val="24"/>
        </w:rPr>
      </w:pPr>
    </w:p>
    <w:p w14:paraId="1AAEF597" w14:textId="77777777" w:rsidR="00EB2FC0" w:rsidRDefault="00EB2FC0" w:rsidP="00DE7EFB">
      <w:pPr>
        <w:pStyle w:val="Bezodstpw"/>
        <w:spacing w:line="360" w:lineRule="auto"/>
        <w:jc w:val="center"/>
        <w:rPr>
          <w:b/>
          <w:sz w:val="24"/>
          <w:szCs w:val="24"/>
        </w:rPr>
      </w:pPr>
    </w:p>
    <w:p w14:paraId="60599F95" w14:textId="22B87D63" w:rsidR="00072C6F" w:rsidRPr="008A78AC" w:rsidRDefault="00072C6F" w:rsidP="00DE7EFB">
      <w:pPr>
        <w:pStyle w:val="Bezodstpw"/>
        <w:spacing w:line="360" w:lineRule="auto"/>
        <w:jc w:val="center"/>
        <w:rPr>
          <w:b/>
          <w:sz w:val="24"/>
          <w:szCs w:val="24"/>
        </w:rPr>
      </w:pPr>
      <w:r w:rsidRPr="008A78AC">
        <w:rPr>
          <w:b/>
          <w:sz w:val="24"/>
          <w:szCs w:val="24"/>
        </w:rPr>
        <w:t>Gmina Siechnice</w:t>
      </w:r>
    </w:p>
    <w:p w14:paraId="694BFE27" w14:textId="77777777" w:rsidR="00072C6F" w:rsidRPr="008A78AC" w:rsidRDefault="00072C6F" w:rsidP="00DE7EFB">
      <w:pPr>
        <w:pStyle w:val="Bezodstpw"/>
        <w:spacing w:line="360" w:lineRule="auto"/>
        <w:jc w:val="center"/>
        <w:rPr>
          <w:b/>
          <w:sz w:val="24"/>
          <w:szCs w:val="24"/>
        </w:rPr>
      </w:pPr>
      <w:r w:rsidRPr="008A78AC">
        <w:rPr>
          <w:b/>
          <w:sz w:val="24"/>
          <w:szCs w:val="24"/>
        </w:rPr>
        <w:t>ul. Jana Pawła II 12, 55-011 Siechnice</w:t>
      </w:r>
    </w:p>
    <w:p w14:paraId="249FC488" w14:textId="706B9D28" w:rsidR="00C34BE9" w:rsidRPr="008A78AC" w:rsidRDefault="00C34BE9" w:rsidP="00DE7EFB">
      <w:pPr>
        <w:pStyle w:val="Bezodstpw"/>
        <w:spacing w:line="360" w:lineRule="auto"/>
        <w:rPr>
          <w:b/>
        </w:rPr>
      </w:pPr>
    </w:p>
    <w:p w14:paraId="6347606F" w14:textId="44F66B6A" w:rsidR="005C3E7A" w:rsidRPr="008A78AC" w:rsidRDefault="005C3E7A" w:rsidP="00DE7EFB">
      <w:pPr>
        <w:pStyle w:val="Bezodstpw"/>
        <w:spacing w:line="360" w:lineRule="auto"/>
        <w:jc w:val="center"/>
        <w:rPr>
          <w:b/>
          <w:u w:val="single"/>
        </w:rPr>
      </w:pPr>
    </w:p>
    <w:p w14:paraId="4913ABEF" w14:textId="3F5F4568" w:rsidR="005C3E7A" w:rsidRPr="008A78AC" w:rsidRDefault="005C3E7A" w:rsidP="00FA2C69">
      <w:pPr>
        <w:pStyle w:val="Bezodstpw"/>
        <w:spacing w:line="360" w:lineRule="auto"/>
        <w:jc w:val="center"/>
        <w:rPr>
          <w:b/>
          <w:sz w:val="28"/>
          <w:szCs w:val="28"/>
          <w:u w:val="single"/>
        </w:rPr>
      </w:pPr>
      <w:r w:rsidRPr="008A78AC">
        <w:rPr>
          <w:b/>
          <w:sz w:val="28"/>
          <w:szCs w:val="28"/>
          <w:u w:val="single"/>
        </w:rPr>
        <w:t>SPECYFIKACJA WARUNKÓW ZAMÓWIENIA</w:t>
      </w:r>
    </w:p>
    <w:p w14:paraId="744C6FEC" w14:textId="458613F5" w:rsidR="005C3E7A" w:rsidRPr="008A78AC" w:rsidRDefault="005C3E7A" w:rsidP="00FA2C69">
      <w:pPr>
        <w:pStyle w:val="Bezodstpw"/>
        <w:spacing w:line="360" w:lineRule="auto"/>
        <w:rPr>
          <w:b/>
          <w:sz w:val="24"/>
          <w:szCs w:val="24"/>
        </w:rPr>
      </w:pPr>
    </w:p>
    <w:bookmarkEnd w:id="0"/>
    <w:p w14:paraId="2136F59D" w14:textId="77777777" w:rsidR="00C124A0" w:rsidRPr="009850AF" w:rsidRDefault="00C124A0" w:rsidP="00C124A0">
      <w:pPr>
        <w:spacing w:line="360" w:lineRule="auto"/>
        <w:jc w:val="center"/>
        <w:rPr>
          <w:rFonts w:ascii="Arial" w:hAnsi="Arial" w:cs="Arial"/>
          <w:b/>
          <w:sz w:val="28"/>
          <w:szCs w:val="28"/>
        </w:rPr>
      </w:pPr>
      <w:r w:rsidRPr="009850AF">
        <w:rPr>
          <w:rFonts w:ascii="Arial" w:hAnsi="Arial" w:cs="Arial"/>
          <w:b/>
          <w:sz w:val="28"/>
          <w:szCs w:val="28"/>
        </w:rPr>
        <w:t xml:space="preserve">Rozbudowa i modernizacja infrastruktury wodno-kanalizacyjnej </w:t>
      </w:r>
    </w:p>
    <w:p w14:paraId="60BB0F73" w14:textId="363A861E" w:rsidR="009850AF" w:rsidRDefault="00C124A0" w:rsidP="009850AF">
      <w:pPr>
        <w:spacing w:line="360" w:lineRule="auto"/>
        <w:jc w:val="center"/>
        <w:rPr>
          <w:rFonts w:ascii="Arial" w:hAnsi="Arial" w:cs="Arial"/>
          <w:b/>
          <w:sz w:val="28"/>
          <w:szCs w:val="28"/>
        </w:rPr>
      </w:pPr>
      <w:r w:rsidRPr="009850AF">
        <w:rPr>
          <w:rFonts w:ascii="Arial" w:hAnsi="Arial" w:cs="Arial"/>
          <w:b/>
          <w:sz w:val="28"/>
          <w:szCs w:val="28"/>
        </w:rPr>
        <w:t>na terenie gminy Siechnice</w:t>
      </w:r>
      <w:r w:rsidR="009850AF" w:rsidRPr="009850AF">
        <w:rPr>
          <w:rFonts w:ascii="Arial" w:hAnsi="Arial" w:cs="Arial"/>
          <w:b/>
          <w:sz w:val="28"/>
          <w:szCs w:val="28"/>
        </w:rPr>
        <w:t>, w podziale na trzy części:</w:t>
      </w:r>
    </w:p>
    <w:p w14:paraId="7E37F773" w14:textId="77777777" w:rsidR="009850AF" w:rsidRPr="009850AF" w:rsidRDefault="009850AF" w:rsidP="009850AF">
      <w:pPr>
        <w:spacing w:line="360" w:lineRule="auto"/>
        <w:jc w:val="center"/>
        <w:rPr>
          <w:rFonts w:ascii="Arial" w:hAnsi="Arial" w:cs="Arial"/>
          <w:b/>
          <w:sz w:val="28"/>
          <w:szCs w:val="28"/>
        </w:rPr>
      </w:pPr>
    </w:p>
    <w:p w14:paraId="034C9C07" w14:textId="0861C83E" w:rsidR="009850AF" w:rsidRPr="00065B24" w:rsidRDefault="009850AF" w:rsidP="009850AF">
      <w:pPr>
        <w:pStyle w:val="Akapitzlist"/>
        <w:ind w:left="720" w:hanging="294"/>
        <w:jc w:val="both"/>
        <w:rPr>
          <w:rFonts w:ascii="Arial" w:hAnsi="Arial" w:cs="Arial"/>
          <w:b/>
        </w:rPr>
      </w:pPr>
      <w:r w:rsidRPr="009850AF">
        <w:rPr>
          <w:rFonts w:ascii="Arial" w:hAnsi="Arial" w:cs="Arial"/>
          <w:b/>
        </w:rPr>
        <w:t xml:space="preserve">1) </w:t>
      </w:r>
      <w:r w:rsidRPr="009850AF">
        <w:rPr>
          <w:rFonts w:ascii="Arial" w:hAnsi="Arial" w:cs="Arial"/>
          <w:b/>
          <w:u w:val="single"/>
        </w:rPr>
        <w:t>Część 1:</w:t>
      </w:r>
      <w:r w:rsidR="00065B24" w:rsidRPr="00065B24">
        <w:rPr>
          <w:rFonts w:ascii="Arial" w:hAnsi="Arial" w:cs="Arial"/>
          <w:b/>
        </w:rPr>
        <w:t xml:space="preserve"> Budowa sieci wodociągowej od istniejącej </w:t>
      </w:r>
      <w:r w:rsidR="00065B24">
        <w:rPr>
          <w:rFonts w:ascii="Arial" w:hAnsi="Arial" w:cs="Arial"/>
          <w:b/>
        </w:rPr>
        <w:t>S</w:t>
      </w:r>
      <w:r w:rsidR="00065B24" w:rsidRPr="00065B24">
        <w:rPr>
          <w:rFonts w:ascii="Arial" w:hAnsi="Arial" w:cs="Arial"/>
          <w:b/>
        </w:rPr>
        <w:t xml:space="preserve">tacji </w:t>
      </w:r>
      <w:r w:rsidR="00065B24">
        <w:rPr>
          <w:rFonts w:ascii="Arial" w:hAnsi="Arial" w:cs="Arial"/>
          <w:b/>
        </w:rPr>
        <w:t>U</w:t>
      </w:r>
      <w:r w:rsidR="00065B24" w:rsidRPr="00065B24">
        <w:rPr>
          <w:rFonts w:ascii="Arial" w:hAnsi="Arial" w:cs="Arial"/>
          <w:b/>
        </w:rPr>
        <w:t xml:space="preserve">zdatniania </w:t>
      </w:r>
      <w:r w:rsidR="00065B24">
        <w:rPr>
          <w:rFonts w:ascii="Arial" w:hAnsi="Arial" w:cs="Arial"/>
          <w:b/>
        </w:rPr>
        <w:t>W</w:t>
      </w:r>
      <w:r w:rsidR="00065B24" w:rsidRPr="00065B24">
        <w:rPr>
          <w:rFonts w:ascii="Arial" w:hAnsi="Arial" w:cs="Arial"/>
          <w:b/>
        </w:rPr>
        <w:t xml:space="preserve">ody </w:t>
      </w:r>
      <w:r w:rsidR="00065B24">
        <w:rPr>
          <w:rFonts w:ascii="Arial" w:hAnsi="Arial" w:cs="Arial"/>
          <w:b/>
        </w:rPr>
        <w:t xml:space="preserve">przy ul. Kolejowej w Groblicach do ul. Różanej w Siechnicach wraz z projektem odtworzenia nawierzchni pasa drogowego po wykonanych robotach. </w:t>
      </w:r>
    </w:p>
    <w:p w14:paraId="09D69236" w14:textId="6417900D" w:rsidR="009850AF" w:rsidRPr="009850AF" w:rsidRDefault="009850AF" w:rsidP="00736820">
      <w:pPr>
        <w:pStyle w:val="Akapitzlist"/>
        <w:numPr>
          <w:ilvl w:val="0"/>
          <w:numId w:val="50"/>
        </w:numPr>
        <w:snapToGrid w:val="0"/>
        <w:ind w:left="709" w:hanging="283"/>
        <w:jc w:val="both"/>
        <w:rPr>
          <w:rFonts w:ascii="Arial" w:hAnsi="Arial" w:cs="Arial"/>
          <w:b/>
        </w:rPr>
      </w:pPr>
      <w:r w:rsidRPr="009850AF">
        <w:rPr>
          <w:rFonts w:ascii="Arial" w:hAnsi="Arial" w:cs="Arial"/>
          <w:b/>
          <w:u w:val="single"/>
        </w:rPr>
        <w:t>Część 2:</w:t>
      </w:r>
      <w:r w:rsidRPr="009850AF">
        <w:rPr>
          <w:rFonts w:ascii="Arial" w:hAnsi="Arial" w:cs="Arial"/>
          <w:b/>
        </w:rPr>
        <w:t xml:space="preserve"> Budowa przepompowni ścieków na terenie oczyszczalni ścieków w Siechnicach wraz z remontem istniejącej przepompowni, a także budowa odcinka sieci kanalizacji sanitarnej ciśnieniowej i odcinka sieci kanalizacji sanitarnej grawitacyjnej wraz z przyłączem wodociągowym oraz budowa odcinka sieci wodociągowej wraz z instalacją wodociągową na terenie oczyszczalni ścieków w Siechnicach.</w:t>
      </w:r>
    </w:p>
    <w:p w14:paraId="07B3C690" w14:textId="72A83C2C" w:rsidR="009850AF" w:rsidRPr="009850AF" w:rsidRDefault="009850AF" w:rsidP="00736820">
      <w:pPr>
        <w:pStyle w:val="Akapitzlist"/>
        <w:numPr>
          <w:ilvl w:val="0"/>
          <w:numId w:val="50"/>
        </w:numPr>
        <w:ind w:left="709" w:hanging="283"/>
        <w:jc w:val="both"/>
        <w:rPr>
          <w:rFonts w:ascii="Arial" w:hAnsi="Arial" w:cs="Arial"/>
          <w:b/>
        </w:rPr>
      </w:pPr>
      <w:r w:rsidRPr="009850AF">
        <w:rPr>
          <w:rFonts w:ascii="Arial" w:hAnsi="Arial" w:cs="Arial"/>
          <w:b/>
          <w:u w:val="single"/>
        </w:rPr>
        <w:t>Część 3:</w:t>
      </w:r>
      <w:r w:rsidRPr="009850AF">
        <w:rPr>
          <w:rFonts w:ascii="Arial" w:hAnsi="Arial" w:cs="Arial"/>
          <w:b/>
        </w:rPr>
        <w:t xml:space="preserve"> Rozbudowa i przebudowa Stacji Uzdatniania Wody w Groblicach oraz </w:t>
      </w:r>
      <w:r w:rsidR="00065B24">
        <w:rPr>
          <w:rFonts w:ascii="Arial" w:hAnsi="Arial" w:cs="Arial"/>
          <w:b/>
        </w:rPr>
        <w:t>b</w:t>
      </w:r>
      <w:r w:rsidRPr="009850AF">
        <w:rPr>
          <w:rFonts w:ascii="Arial" w:hAnsi="Arial" w:cs="Arial"/>
          <w:b/>
        </w:rPr>
        <w:t xml:space="preserve">udowa obudów studni </w:t>
      </w:r>
      <w:proofErr w:type="spellStart"/>
      <w:r w:rsidRPr="009850AF">
        <w:rPr>
          <w:rFonts w:ascii="Arial" w:hAnsi="Arial" w:cs="Arial"/>
          <w:b/>
        </w:rPr>
        <w:t>ujęciowych</w:t>
      </w:r>
      <w:proofErr w:type="spellEnd"/>
      <w:r w:rsidRPr="009850AF">
        <w:rPr>
          <w:rFonts w:ascii="Arial" w:hAnsi="Arial" w:cs="Arial"/>
          <w:b/>
        </w:rPr>
        <w:t xml:space="preserve"> wraz z niezbędną infrastrukturą techniczną oraz budowa sieci wodociągowej łączącej ujęcia wody z instalacją SUW w Groblicach.</w:t>
      </w:r>
    </w:p>
    <w:p w14:paraId="526751D4" w14:textId="77777777" w:rsidR="009850AF" w:rsidRPr="009850AF" w:rsidRDefault="009850AF" w:rsidP="00C124A0">
      <w:pPr>
        <w:spacing w:line="360" w:lineRule="auto"/>
        <w:jc w:val="center"/>
        <w:rPr>
          <w:rFonts w:ascii="Arial" w:hAnsi="Arial" w:cs="Arial"/>
          <w:b/>
          <w:sz w:val="28"/>
          <w:szCs w:val="28"/>
        </w:rPr>
      </w:pPr>
    </w:p>
    <w:p w14:paraId="125A6398" w14:textId="30AB8986" w:rsidR="005446E7" w:rsidRPr="008A78AC" w:rsidRDefault="005446E7" w:rsidP="00675765">
      <w:pPr>
        <w:spacing w:line="360" w:lineRule="auto"/>
        <w:ind w:left="4956"/>
        <w:jc w:val="both"/>
        <w:rPr>
          <w:rFonts w:ascii="Arial" w:hAnsi="Arial" w:cs="Arial"/>
          <w:sz w:val="20"/>
          <w:szCs w:val="20"/>
        </w:rPr>
      </w:pPr>
    </w:p>
    <w:p w14:paraId="3FC7A236" w14:textId="5C4C83AF" w:rsidR="005446E7" w:rsidRPr="008A78AC" w:rsidRDefault="00054747" w:rsidP="00054747">
      <w:pPr>
        <w:spacing w:line="360" w:lineRule="auto"/>
        <w:ind w:left="7080" w:firstLine="708"/>
        <w:jc w:val="both"/>
        <w:rPr>
          <w:rFonts w:ascii="Arial" w:hAnsi="Arial" w:cs="Arial"/>
          <w:sz w:val="20"/>
          <w:szCs w:val="20"/>
        </w:rPr>
      </w:pPr>
      <w:r w:rsidRPr="008A78AC">
        <w:rPr>
          <w:rFonts w:ascii="Arial" w:hAnsi="Arial" w:cs="Arial"/>
          <w:sz w:val="20"/>
          <w:szCs w:val="20"/>
        </w:rPr>
        <w:t xml:space="preserve"> ZATWIERDZIŁ: </w:t>
      </w:r>
    </w:p>
    <w:p w14:paraId="736D7EB5" w14:textId="24FA3D81" w:rsidR="00D21B2B" w:rsidRPr="008A78AC" w:rsidRDefault="00D21B2B" w:rsidP="00054747">
      <w:pPr>
        <w:spacing w:line="360" w:lineRule="auto"/>
        <w:ind w:left="7080" w:firstLine="708"/>
        <w:jc w:val="both"/>
        <w:rPr>
          <w:rFonts w:ascii="Arial" w:hAnsi="Arial" w:cs="Arial"/>
          <w:sz w:val="20"/>
          <w:szCs w:val="20"/>
        </w:rPr>
      </w:pPr>
    </w:p>
    <w:p w14:paraId="39A25F46" w14:textId="77777777" w:rsidR="00CE040C" w:rsidRPr="008A78AC" w:rsidRDefault="00CE040C" w:rsidP="00054747">
      <w:pPr>
        <w:spacing w:line="360" w:lineRule="auto"/>
        <w:ind w:left="7080" w:firstLine="708"/>
        <w:jc w:val="both"/>
        <w:rPr>
          <w:rFonts w:ascii="Arial" w:hAnsi="Arial" w:cs="Arial"/>
          <w:sz w:val="20"/>
          <w:szCs w:val="20"/>
        </w:rPr>
      </w:pPr>
    </w:p>
    <w:p w14:paraId="27368051" w14:textId="36E03DF3" w:rsidR="00A66BBA" w:rsidRPr="008A78AC" w:rsidRDefault="002A7920" w:rsidP="00A66BBA">
      <w:pPr>
        <w:spacing w:line="360" w:lineRule="auto"/>
        <w:ind w:left="4956"/>
        <w:jc w:val="both"/>
      </w:pPr>
      <w:r w:rsidRPr="008A78AC">
        <w:rPr>
          <w:rFonts w:ascii="Arial" w:hAnsi="Arial" w:cs="Arial"/>
          <w:sz w:val="20"/>
          <w:szCs w:val="20"/>
        </w:rPr>
        <w:t xml:space="preserve">      </w:t>
      </w:r>
      <w:r w:rsidR="00FA3FA1" w:rsidRPr="008A78AC">
        <w:rPr>
          <w:rFonts w:ascii="Arial" w:hAnsi="Arial" w:cs="Arial"/>
          <w:sz w:val="20"/>
          <w:szCs w:val="20"/>
        </w:rPr>
        <w:tab/>
      </w:r>
      <w:r w:rsidR="00FA3FA1" w:rsidRPr="008A78AC">
        <w:rPr>
          <w:rFonts w:ascii="Arial" w:hAnsi="Arial" w:cs="Arial"/>
          <w:sz w:val="20"/>
          <w:szCs w:val="20"/>
        </w:rPr>
        <w:tab/>
      </w:r>
      <w:r w:rsidR="00FA3FA1" w:rsidRPr="008A78AC">
        <w:rPr>
          <w:rFonts w:ascii="Arial" w:hAnsi="Arial" w:cs="Arial"/>
          <w:sz w:val="20"/>
          <w:szCs w:val="20"/>
        </w:rPr>
        <w:tab/>
      </w:r>
      <w:r w:rsidR="00FA3FA1" w:rsidRPr="008A78AC">
        <w:rPr>
          <w:rFonts w:ascii="Arial" w:hAnsi="Arial" w:cs="Arial"/>
          <w:sz w:val="20"/>
          <w:szCs w:val="20"/>
        </w:rPr>
        <w:tab/>
        <w:t xml:space="preserve">   </w:t>
      </w:r>
    </w:p>
    <w:p w14:paraId="19B6C051" w14:textId="28CF017B" w:rsidR="00675765" w:rsidRPr="008A78AC" w:rsidRDefault="00675765" w:rsidP="008E7CAF">
      <w:pPr>
        <w:pStyle w:val="Bezodstpw"/>
        <w:spacing w:line="360" w:lineRule="auto"/>
        <w:jc w:val="both"/>
        <w:rPr>
          <w:sz w:val="24"/>
          <w:szCs w:val="24"/>
        </w:rPr>
      </w:pPr>
    </w:p>
    <w:p w14:paraId="47F38DDA" w14:textId="77777777" w:rsidR="00804059" w:rsidRPr="008A78AC" w:rsidRDefault="00804059" w:rsidP="00DE7EFB">
      <w:pPr>
        <w:spacing w:line="360" w:lineRule="auto"/>
        <w:jc w:val="both"/>
        <w:rPr>
          <w:rFonts w:ascii="Arial" w:hAnsi="Arial" w:cs="Arial"/>
          <w:sz w:val="20"/>
          <w:szCs w:val="20"/>
        </w:rPr>
      </w:pPr>
    </w:p>
    <w:p w14:paraId="7B77DC2D" w14:textId="77777777" w:rsidR="00A660D2" w:rsidRPr="008A78AC" w:rsidRDefault="00A660D2" w:rsidP="00DE7EFB">
      <w:pPr>
        <w:spacing w:line="360" w:lineRule="auto"/>
        <w:jc w:val="both"/>
        <w:rPr>
          <w:rFonts w:ascii="Arial" w:hAnsi="Arial" w:cs="Arial"/>
          <w:sz w:val="20"/>
          <w:szCs w:val="20"/>
        </w:rPr>
      </w:pPr>
    </w:p>
    <w:p w14:paraId="40469A5E" w14:textId="77777777" w:rsidR="00A660D2" w:rsidRPr="008A78AC" w:rsidRDefault="00A660D2" w:rsidP="00DE7EFB">
      <w:pPr>
        <w:spacing w:line="360" w:lineRule="auto"/>
        <w:jc w:val="both"/>
        <w:rPr>
          <w:rFonts w:ascii="Arial" w:hAnsi="Arial" w:cs="Arial"/>
          <w:sz w:val="20"/>
          <w:szCs w:val="20"/>
        </w:rPr>
      </w:pPr>
    </w:p>
    <w:p w14:paraId="6F9CD0E7" w14:textId="77777777" w:rsidR="00A660D2" w:rsidRPr="008A78AC" w:rsidRDefault="00A660D2" w:rsidP="00DE7EFB">
      <w:pPr>
        <w:spacing w:line="360" w:lineRule="auto"/>
        <w:jc w:val="both"/>
        <w:rPr>
          <w:rFonts w:ascii="Arial" w:hAnsi="Arial" w:cs="Arial"/>
          <w:sz w:val="20"/>
          <w:szCs w:val="20"/>
        </w:rPr>
      </w:pPr>
    </w:p>
    <w:p w14:paraId="6E071611" w14:textId="77777777" w:rsidR="00A660D2" w:rsidRPr="008A78AC" w:rsidRDefault="00A660D2" w:rsidP="00DE7EFB">
      <w:pPr>
        <w:spacing w:line="360" w:lineRule="auto"/>
        <w:jc w:val="both"/>
        <w:rPr>
          <w:rFonts w:ascii="Arial" w:hAnsi="Arial" w:cs="Arial"/>
          <w:sz w:val="20"/>
          <w:szCs w:val="20"/>
        </w:rPr>
      </w:pPr>
    </w:p>
    <w:p w14:paraId="20E67699" w14:textId="77777777" w:rsidR="00A660D2" w:rsidRPr="008A78AC" w:rsidRDefault="00A660D2" w:rsidP="00DE7EFB">
      <w:pPr>
        <w:spacing w:line="360" w:lineRule="auto"/>
        <w:jc w:val="both"/>
        <w:rPr>
          <w:rFonts w:ascii="Arial" w:hAnsi="Arial" w:cs="Arial"/>
          <w:sz w:val="20"/>
          <w:szCs w:val="20"/>
        </w:rPr>
      </w:pPr>
    </w:p>
    <w:p w14:paraId="44609F21" w14:textId="77777777" w:rsidR="00A660D2" w:rsidRPr="008A78AC" w:rsidRDefault="00A660D2" w:rsidP="00DE7EFB">
      <w:pPr>
        <w:spacing w:line="360" w:lineRule="auto"/>
        <w:jc w:val="both"/>
        <w:rPr>
          <w:rFonts w:ascii="Arial" w:hAnsi="Arial" w:cs="Arial"/>
          <w:sz w:val="20"/>
          <w:szCs w:val="20"/>
        </w:rPr>
      </w:pPr>
    </w:p>
    <w:p w14:paraId="423F6C45" w14:textId="16297094" w:rsidR="00B622BC" w:rsidRPr="008A78AC" w:rsidRDefault="00B622BC" w:rsidP="00DE7EFB">
      <w:pPr>
        <w:spacing w:line="360" w:lineRule="auto"/>
        <w:jc w:val="both"/>
        <w:rPr>
          <w:rFonts w:ascii="Arial" w:hAnsi="Arial" w:cs="Arial"/>
          <w:sz w:val="20"/>
          <w:szCs w:val="20"/>
        </w:rPr>
      </w:pPr>
    </w:p>
    <w:p w14:paraId="4ED0AB9E" w14:textId="36549BAC" w:rsidR="00B622BC" w:rsidRPr="008A78AC" w:rsidRDefault="00B622BC" w:rsidP="00DE7EFB">
      <w:pPr>
        <w:spacing w:line="360" w:lineRule="auto"/>
        <w:jc w:val="both"/>
        <w:rPr>
          <w:rFonts w:ascii="Arial" w:hAnsi="Arial" w:cs="Arial"/>
          <w:sz w:val="20"/>
          <w:szCs w:val="20"/>
        </w:rPr>
      </w:pPr>
    </w:p>
    <w:p w14:paraId="66E4F611" w14:textId="3E1DB280" w:rsidR="00B622BC" w:rsidRPr="008A78AC" w:rsidRDefault="00B622BC" w:rsidP="00DE7EFB">
      <w:pPr>
        <w:spacing w:line="360" w:lineRule="auto"/>
        <w:jc w:val="both"/>
        <w:rPr>
          <w:rFonts w:ascii="Arial" w:hAnsi="Arial" w:cs="Arial"/>
          <w:sz w:val="20"/>
          <w:szCs w:val="20"/>
        </w:rPr>
      </w:pPr>
    </w:p>
    <w:p w14:paraId="1455A3BB" w14:textId="347709F6" w:rsidR="00DB2177" w:rsidRPr="008A78AC" w:rsidRDefault="00DB2177" w:rsidP="00DE7EFB">
      <w:pPr>
        <w:spacing w:line="360" w:lineRule="auto"/>
        <w:jc w:val="both"/>
        <w:rPr>
          <w:rFonts w:ascii="Arial" w:hAnsi="Arial" w:cs="Arial"/>
          <w:sz w:val="20"/>
          <w:szCs w:val="20"/>
        </w:rPr>
      </w:pPr>
    </w:p>
    <w:p w14:paraId="55C5F1B7" w14:textId="25D6E109" w:rsidR="00DB2177" w:rsidRPr="008A78AC" w:rsidRDefault="00DB2177" w:rsidP="00DE7EFB">
      <w:pPr>
        <w:spacing w:line="360" w:lineRule="auto"/>
        <w:jc w:val="both"/>
        <w:rPr>
          <w:rFonts w:ascii="Arial" w:hAnsi="Arial" w:cs="Arial"/>
          <w:sz w:val="20"/>
          <w:szCs w:val="20"/>
        </w:rPr>
      </w:pPr>
    </w:p>
    <w:p w14:paraId="3F83CACB" w14:textId="3E07B440" w:rsidR="00DB2177" w:rsidRPr="008A78AC" w:rsidRDefault="00DB2177" w:rsidP="00DE7EFB">
      <w:pPr>
        <w:spacing w:line="360" w:lineRule="auto"/>
        <w:jc w:val="both"/>
        <w:rPr>
          <w:rFonts w:ascii="Arial" w:hAnsi="Arial" w:cs="Arial"/>
          <w:sz w:val="20"/>
          <w:szCs w:val="20"/>
        </w:rPr>
      </w:pPr>
    </w:p>
    <w:p w14:paraId="489AC14F" w14:textId="73F6C72B" w:rsidR="00DB2177" w:rsidRPr="008A78AC"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7366"/>
      </w:tblGrid>
      <w:tr w:rsidR="002948E5" w:rsidRPr="008A78AC" w14:paraId="48F12386" w14:textId="77777777" w:rsidTr="002948E5">
        <w:tc>
          <w:tcPr>
            <w:tcW w:w="9062" w:type="dxa"/>
            <w:gridSpan w:val="2"/>
            <w:tcBorders>
              <w:top w:val="nil"/>
              <w:left w:val="nil"/>
              <w:right w:val="nil"/>
            </w:tcBorders>
          </w:tcPr>
          <w:p w14:paraId="775E0FFD" w14:textId="77777777" w:rsidR="00B95066" w:rsidRPr="008A78AC" w:rsidRDefault="00B95066" w:rsidP="002948E5">
            <w:pPr>
              <w:spacing w:before="240" w:after="240"/>
              <w:rPr>
                <w:rFonts w:ascii="Arial" w:hAnsi="Arial" w:cs="Arial"/>
                <w:b/>
                <w:bCs/>
                <w:sz w:val="22"/>
                <w:szCs w:val="22"/>
                <w:u w:val="single"/>
              </w:rPr>
            </w:pPr>
          </w:p>
          <w:p w14:paraId="126BB450" w14:textId="2E972473" w:rsidR="002948E5" w:rsidRPr="008A78AC" w:rsidRDefault="002948E5" w:rsidP="002948E5">
            <w:pPr>
              <w:spacing w:before="240" w:after="240"/>
              <w:rPr>
                <w:rFonts w:ascii="Arial" w:hAnsi="Arial" w:cs="Arial"/>
                <w:sz w:val="20"/>
                <w:szCs w:val="20"/>
              </w:rPr>
            </w:pPr>
            <w:r w:rsidRPr="008A78AC">
              <w:rPr>
                <w:rFonts w:ascii="Arial" w:hAnsi="Arial" w:cs="Arial"/>
                <w:b/>
                <w:bCs/>
                <w:sz w:val="22"/>
                <w:szCs w:val="22"/>
                <w:u w:val="single"/>
              </w:rPr>
              <w:t xml:space="preserve">SPECYFIKACJA WARUNKÓW ZAMÓWIENIA, zwana dalej </w:t>
            </w:r>
            <w:proofErr w:type="spellStart"/>
            <w:r w:rsidRPr="008A78AC">
              <w:rPr>
                <w:rFonts w:ascii="Arial" w:hAnsi="Arial" w:cs="Arial"/>
                <w:b/>
                <w:bCs/>
                <w:sz w:val="22"/>
                <w:szCs w:val="22"/>
                <w:u w:val="single"/>
              </w:rPr>
              <w:t>SWZ</w:t>
            </w:r>
            <w:proofErr w:type="spellEnd"/>
            <w:r w:rsidRPr="008A78AC">
              <w:rPr>
                <w:rFonts w:ascii="Arial" w:hAnsi="Arial" w:cs="Arial"/>
                <w:b/>
                <w:bCs/>
                <w:sz w:val="22"/>
                <w:szCs w:val="22"/>
                <w:u w:val="single"/>
              </w:rPr>
              <w:t xml:space="preserve"> zawiera:</w:t>
            </w:r>
          </w:p>
        </w:tc>
      </w:tr>
      <w:tr w:rsidR="002948E5" w:rsidRPr="008A78AC" w14:paraId="144B1ADA" w14:textId="77777777" w:rsidTr="002948E5">
        <w:tc>
          <w:tcPr>
            <w:tcW w:w="1696" w:type="dxa"/>
          </w:tcPr>
          <w:p w14:paraId="65ECA9F0"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w:t>
            </w:r>
          </w:p>
        </w:tc>
        <w:tc>
          <w:tcPr>
            <w:tcW w:w="7366" w:type="dxa"/>
          </w:tcPr>
          <w:p w14:paraId="4340495C"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Zamawiającym</w:t>
            </w:r>
          </w:p>
        </w:tc>
      </w:tr>
      <w:tr w:rsidR="002948E5" w:rsidRPr="008A78AC" w14:paraId="77F6489C" w14:textId="77777777" w:rsidTr="002948E5">
        <w:tc>
          <w:tcPr>
            <w:tcW w:w="1696" w:type="dxa"/>
          </w:tcPr>
          <w:p w14:paraId="2051DB2A"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w:t>
            </w:r>
          </w:p>
        </w:tc>
        <w:tc>
          <w:tcPr>
            <w:tcW w:w="7366" w:type="dxa"/>
          </w:tcPr>
          <w:p w14:paraId="7F51960C" w14:textId="77777777" w:rsidR="002948E5" w:rsidRPr="008A78AC" w:rsidRDefault="002948E5" w:rsidP="002948E5">
            <w:pPr>
              <w:rPr>
                <w:rFonts w:ascii="Arial" w:hAnsi="Arial" w:cs="Arial"/>
                <w:sz w:val="20"/>
                <w:szCs w:val="20"/>
              </w:rPr>
            </w:pPr>
            <w:r w:rsidRPr="008A78AC">
              <w:rPr>
                <w:rFonts w:ascii="Arial" w:hAnsi="Arial" w:cs="Arial"/>
                <w:sz w:val="20"/>
                <w:szCs w:val="20"/>
              </w:rPr>
              <w:t>Tryb udzielenia zamówienia</w:t>
            </w:r>
          </w:p>
        </w:tc>
      </w:tr>
      <w:tr w:rsidR="002948E5" w:rsidRPr="008A78AC" w14:paraId="657654E6" w14:textId="77777777" w:rsidTr="002948E5">
        <w:tc>
          <w:tcPr>
            <w:tcW w:w="1696" w:type="dxa"/>
          </w:tcPr>
          <w:p w14:paraId="3E4C8B6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3</w:t>
            </w:r>
          </w:p>
        </w:tc>
        <w:tc>
          <w:tcPr>
            <w:tcW w:w="7366" w:type="dxa"/>
          </w:tcPr>
          <w:p w14:paraId="198D86BA" w14:textId="77777777" w:rsidR="002948E5" w:rsidRPr="008A78AC" w:rsidRDefault="002948E5" w:rsidP="002948E5">
            <w:pPr>
              <w:rPr>
                <w:rFonts w:ascii="Arial" w:hAnsi="Arial" w:cs="Arial"/>
                <w:sz w:val="20"/>
                <w:szCs w:val="20"/>
              </w:rPr>
            </w:pPr>
            <w:r w:rsidRPr="008A78AC">
              <w:rPr>
                <w:rFonts w:ascii="Arial" w:hAnsi="Arial" w:cs="Arial"/>
                <w:sz w:val="20"/>
                <w:szCs w:val="20"/>
              </w:rPr>
              <w:t>Ochrona danych osobowych</w:t>
            </w:r>
          </w:p>
        </w:tc>
      </w:tr>
      <w:tr w:rsidR="002948E5" w:rsidRPr="008A78AC" w14:paraId="4B30E691" w14:textId="77777777" w:rsidTr="002948E5">
        <w:tc>
          <w:tcPr>
            <w:tcW w:w="1696" w:type="dxa"/>
          </w:tcPr>
          <w:p w14:paraId="07A3F8C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4</w:t>
            </w:r>
          </w:p>
        </w:tc>
        <w:tc>
          <w:tcPr>
            <w:tcW w:w="7366" w:type="dxa"/>
          </w:tcPr>
          <w:p w14:paraId="388B1852" w14:textId="77777777" w:rsidR="002948E5" w:rsidRPr="008A78AC" w:rsidRDefault="002948E5" w:rsidP="002948E5">
            <w:pPr>
              <w:rPr>
                <w:rFonts w:ascii="Arial" w:hAnsi="Arial" w:cs="Arial"/>
                <w:sz w:val="20"/>
                <w:szCs w:val="20"/>
              </w:rPr>
            </w:pPr>
            <w:r w:rsidRPr="008A78AC">
              <w:rPr>
                <w:rFonts w:ascii="Arial" w:hAnsi="Arial" w:cs="Arial"/>
                <w:sz w:val="20"/>
                <w:szCs w:val="20"/>
              </w:rPr>
              <w:t>Opis przedmiotu zamówienia</w:t>
            </w:r>
          </w:p>
        </w:tc>
      </w:tr>
      <w:tr w:rsidR="002948E5" w:rsidRPr="008A78AC" w14:paraId="6CF00B59" w14:textId="77777777" w:rsidTr="002948E5">
        <w:tc>
          <w:tcPr>
            <w:tcW w:w="1696" w:type="dxa"/>
          </w:tcPr>
          <w:p w14:paraId="2E0A2E4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5</w:t>
            </w:r>
          </w:p>
        </w:tc>
        <w:tc>
          <w:tcPr>
            <w:tcW w:w="7366" w:type="dxa"/>
          </w:tcPr>
          <w:p w14:paraId="579E3F52" w14:textId="77777777" w:rsidR="002948E5" w:rsidRPr="008A78AC" w:rsidRDefault="002948E5" w:rsidP="002948E5">
            <w:pPr>
              <w:rPr>
                <w:rFonts w:ascii="Arial" w:hAnsi="Arial" w:cs="Arial"/>
                <w:sz w:val="20"/>
                <w:szCs w:val="20"/>
              </w:rPr>
            </w:pPr>
            <w:r w:rsidRPr="008A78AC">
              <w:rPr>
                <w:rFonts w:ascii="Arial" w:hAnsi="Arial" w:cs="Arial"/>
                <w:sz w:val="20"/>
                <w:szCs w:val="20"/>
              </w:rPr>
              <w:t>Termin realizacji</w:t>
            </w:r>
          </w:p>
        </w:tc>
      </w:tr>
      <w:tr w:rsidR="002948E5" w:rsidRPr="008A78AC" w14:paraId="4E88C164" w14:textId="77777777" w:rsidTr="002948E5">
        <w:tc>
          <w:tcPr>
            <w:tcW w:w="1696" w:type="dxa"/>
          </w:tcPr>
          <w:p w14:paraId="4FF0380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6</w:t>
            </w:r>
          </w:p>
        </w:tc>
        <w:tc>
          <w:tcPr>
            <w:tcW w:w="7366" w:type="dxa"/>
          </w:tcPr>
          <w:p w14:paraId="4DA1AD78" w14:textId="77777777" w:rsidR="002948E5" w:rsidRPr="008A78AC" w:rsidRDefault="002948E5" w:rsidP="002948E5">
            <w:pPr>
              <w:rPr>
                <w:rFonts w:ascii="Arial" w:hAnsi="Arial" w:cs="Arial"/>
                <w:sz w:val="20"/>
                <w:szCs w:val="20"/>
              </w:rPr>
            </w:pPr>
            <w:r w:rsidRPr="008A78AC">
              <w:rPr>
                <w:rFonts w:ascii="Arial" w:hAnsi="Arial" w:cs="Arial"/>
                <w:sz w:val="20"/>
                <w:szCs w:val="20"/>
              </w:rPr>
              <w:t>Warunki udziału w postępowaniu</w:t>
            </w:r>
          </w:p>
        </w:tc>
      </w:tr>
      <w:tr w:rsidR="002948E5" w:rsidRPr="008A78AC" w14:paraId="63079F37" w14:textId="77777777" w:rsidTr="002948E5">
        <w:tc>
          <w:tcPr>
            <w:tcW w:w="1696" w:type="dxa"/>
          </w:tcPr>
          <w:p w14:paraId="6F6FE946"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7</w:t>
            </w:r>
          </w:p>
        </w:tc>
        <w:tc>
          <w:tcPr>
            <w:tcW w:w="7366" w:type="dxa"/>
          </w:tcPr>
          <w:p w14:paraId="33551B5D" w14:textId="77777777" w:rsidR="002948E5" w:rsidRPr="008A78AC" w:rsidRDefault="002948E5" w:rsidP="002948E5">
            <w:pPr>
              <w:rPr>
                <w:rFonts w:ascii="Arial" w:hAnsi="Arial" w:cs="Arial"/>
                <w:sz w:val="20"/>
                <w:szCs w:val="20"/>
              </w:rPr>
            </w:pPr>
            <w:r w:rsidRPr="008A78AC">
              <w:rPr>
                <w:rFonts w:ascii="Arial" w:hAnsi="Arial" w:cs="Arial"/>
                <w:sz w:val="20"/>
                <w:szCs w:val="20"/>
              </w:rPr>
              <w:t>Podstawy wykluczenia</w:t>
            </w:r>
          </w:p>
        </w:tc>
      </w:tr>
      <w:tr w:rsidR="002948E5" w:rsidRPr="008A78AC" w14:paraId="22ABC892" w14:textId="77777777" w:rsidTr="002948E5">
        <w:tc>
          <w:tcPr>
            <w:tcW w:w="1696" w:type="dxa"/>
          </w:tcPr>
          <w:p w14:paraId="3673F86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8</w:t>
            </w:r>
          </w:p>
        </w:tc>
        <w:tc>
          <w:tcPr>
            <w:tcW w:w="7366" w:type="dxa"/>
          </w:tcPr>
          <w:p w14:paraId="1A0DE8E1" w14:textId="77777777" w:rsidR="002948E5" w:rsidRPr="008A78AC" w:rsidRDefault="002948E5" w:rsidP="002948E5">
            <w:pPr>
              <w:rPr>
                <w:rFonts w:ascii="Arial" w:hAnsi="Arial" w:cs="Arial"/>
                <w:bCs/>
                <w:sz w:val="20"/>
                <w:szCs w:val="20"/>
              </w:rPr>
            </w:pPr>
            <w:r w:rsidRPr="008A78AC">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8A78AC" w14:paraId="1DD4FD77" w14:textId="77777777" w:rsidTr="002948E5">
        <w:tc>
          <w:tcPr>
            <w:tcW w:w="1696" w:type="dxa"/>
          </w:tcPr>
          <w:p w14:paraId="333A51C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9</w:t>
            </w:r>
          </w:p>
        </w:tc>
        <w:tc>
          <w:tcPr>
            <w:tcW w:w="7366" w:type="dxa"/>
          </w:tcPr>
          <w:p w14:paraId="5F60C0E5" w14:textId="77777777" w:rsidR="002948E5" w:rsidRPr="008A78AC" w:rsidRDefault="002948E5" w:rsidP="002948E5">
            <w:pPr>
              <w:rPr>
                <w:rFonts w:ascii="Arial" w:hAnsi="Arial" w:cs="Arial"/>
                <w:sz w:val="20"/>
                <w:szCs w:val="20"/>
              </w:rPr>
            </w:pPr>
            <w:r w:rsidRPr="008A78AC">
              <w:rPr>
                <w:rFonts w:ascii="Arial" w:hAnsi="Arial" w:cs="Arial"/>
                <w:sz w:val="20"/>
                <w:szCs w:val="20"/>
              </w:rPr>
              <w:t>Poleganie na zasobach innych podmiotów</w:t>
            </w:r>
          </w:p>
        </w:tc>
      </w:tr>
      <w:tr w:rsidR="002948E5" w:rsidRPr="008A78AC" w14:paraId="05E124A4" w14:textId="77777777" w:rsidTr="002948E5">
        <w:tc>
          <w:tcPr>
            <w:tcW w:w="1696" w:type="dxa"/>
          </w:tcPr>
          <w:p w14:paraId="0F0C83C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10</w:t>
            </w:r>
          </w:p>
        </w:tc>
        <w:tc>
          <w:tcPr>
            <w:tcW w:w="7366" w:type="dxa"/>
          </w:tcPr>
          <w:p w14:paraId="6E27BF41" w14:textId="77777777" w:rsidR="002948E5" w:rsidRPr="008A78AC" w:rsidRDefault="002948E5" w:rsidP="002948E5">
            <w:pPr>
              <w:rPr>
                <w:rFonts w:ascii="Arial" w:hAnsi="Arial" w:cs="Arial"/>
                <w:sz w:val="20"/>
                <w:szCs w:val="20"/>
              </w:rPr>
            </w:pPr>
            <w:r w:rsidRPr="008A78AC">
              <w:rPr>
                <w:rFonts w:ascii="Arial" w:hAnsi="Arial" w:cs="Arial"/>
                <w:sz w:val="20"/>
                <w:szCs w:val="20"/>
              </w:rPr>
              <w:t>Umowa</w:t>
            </w:r>
          </w:p>
        </w:tc>
      </w:tr>
      <w:tr w:rsidR="002948E5" w:rsidRPr="008A78AC" w14:paraId="3239F5CE" w14:textId="77777777" w:rsidTr="002948E5">
        <w:tc>
          <w:tcPr>
            <w:tcW w:w="1696" w:type="dxa"/>
          </w:tcPr>
          <w:p w14:paraId="29475D27"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11</w:t>
            </w:r>
          </w:p>
        </w:tc>
        <w:tc>
          <w:tcPr>
            <w:tcW w:w="7366" w:type="dxa"/>
          </w:tcPr>
          <w:p w14:paraId="31CD7623"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środkach komunikacji elektronicznej</w:t>
            </w:r>
          </w:p>
        </w:tc>
      </w:tr>
      <w:tr w:rsidR="002948E5" w:rsidRPr="008A78AC" w14:paraId="57FCDA6B" w14:textId="77777777" w:rsidTr="002948E5">
        <w:tc>
          <w:tcPr>
            <w:tcW w:w="1696" w:type="dxa"/>
          </w:tcPr>
          <w:p w14:paraId="7497B88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12</w:t>
            </w:r>
          </w:p>
        </w:tc>
        <w:tc>
          <w:tcPr>
            <w:tcW w:w="7366" w:type="dxa"/>
          </w:tcPr>
          <w:p w14:paraId="7B8FD575" w14:textId="77777777" w:rsidR="002948E5" w:rsidRPr="008A78AC" w:rsidRDefault="002948E5" w:rsidP="002948E5">
            <w:pPr>
              <w:rPr>
                <w:rFonts w:ascii="Arial" w:hAnsi="Arial" w:cs="Arial"/>
                <w:sz w:val="20"/>
                <w:szCs w:val="20"/>
              </w:rPr>
            </w:pPr>
            <w:r w:rsidRPr="008A78AC">
              <w:rPr>
                <w:rFonts w:ascii="Arial" w:hAnsi="Arial" w:cs="Arial"/>
                <w:sz w:val="20"/>
                <w:szCs w:val="20"/>
              </w:rPr>
              <w:t>Opis sposobu przygotowania oferty</w:t>
            </w:r>
          </w:p>
        </w:tc>
      </w:tr>
      <w:tr w:rsidR="002948E5" w:rsidRPr="008A78AC" w14:paraId="0E58B4AA" w14:textId="77777777" w:rsidTr="002948E5">
        <w:tc>
          <w:tcPr>
            <w:tcW w:w="1696" w:type="dxa"/>
          </w:tcPr>
          <w:p w14:paraId="1A5430E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13</w:t>
            </w:r>
          </w:p>
        </w:tc>
        <w:tc>
          <w:tcPr>
            <w:tcW w:w="7366" w:type="dxa"/>
          </w:tcPr>
          <w:p w14:paraId="2AE42B2A" w14:textId="77777777" w:rsidR="002948E5" w:rsidRPr="008A78AC" w:rsidRDefault="002948E5" w:rsidP="002948E5">
            <w:pPr>
              <w:rPr>
                <w:rFonts w:ascii="Arial" w:hAnsi="Arial" w:cs="Arial"/>
                <w:sz w:val="20"/>
                <w:szCs w:val="20"/>
              </w:rPr>
            </w:pPr>
            <w:r w:rsidRPr="008A78AC">
              <w:rPr>
                <w:rFonts w:ascii="Arial" w:hAnsi="Arial" w:cs="Arial"/>
                <w:sz w:val="20"/>
                <w:szCs w:val="20"/>
              </w:rPr>
              <w:t>Sposób obliczenia ceny</w:t>
            </w:r>
          </w:p>
        </w:tc>
      </w:tr>
      <w:tr w:rsidR="002948E5" w:rsidRPr="008A78AC" w14:paraId="1C4F0E65" w14:textId="77777777" w:rsidTr="002948E5">
        <w:tc>
          <w:tcPr>
            <w:tcW w:w="1696" w:type="dxa"/>
          </w:tcPr>
          <w:p w14:paraId="7C179F6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14</w:t>
            </w:r>
          </w:p>
        </w:tc>
        <w:tc>
          <w:tcPr>
            <w:tcW w:w="7366" w:type="dxa"/>
          </w:tcPr>
          <w:p w14:paraId="314AC407" w14:textId="77777777" w:rsidR="002948E5" w:rsidRPr="008A78AC" w:rsidRDefault="002948E5" w:rsidP="002948E5">
            <w:pPr>
              <w:rPr>
                <w:rFonts w:ascii="Arial" w:hAnsi="Arial" w:cs="Arial"/>
                <w:sz w:val="20"/>
                <w:szCs w:val="20"/>
              </w:rPr>
            </w:pPr>
            <w:r w:rsidRPr="008A78AC">
              <w:rPr>
                <w:rFonts w:ascii="Arial" w:hAnsi="Arial" w:cs="Arial"/>
                <w:sz w:val="20"/>
                <w:szCs w:val="20"/>
              </w:rPr>
              <w:t>Kryteria oceny ofert</w:t>
            </w:r>
          </w:p>
        </w:tc>
      </w:tr>
      <w:tr w:rsidR="002948E5" w:rsidRPr="008A78AC" w14:paraId="77692F12" w14:textId="77777777" w:rsidTr="002948E5">
        <w:tc>
          <w:tcPr>
            <w:tcW w:w="1696" w:type="dxa"/>
          </w:tcPr>
          <w:p w14:paraId="1FE807F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15</w:t>
            </w:r>
          </w:p>
        </w:tc>
        <w:tc>
          <w:tcPr>
            <w:tcW w:w="7366" w:type="dxa"/>
          </w:tcPr>
          <w:p w14:paraId="23866F51" w14:textId="77777777" w:rsidR="002948E5" w:rsidRPr="008A78AC" w:rsidRDefault="002948E5" w:rsidP="002948E5">
            <w:pPr>
              <w:rPr>
                <w:rFonts w:ascii="Arial" w:hAnsi="Arial" w:cs="Arial"/>
                <w:sz w:val="20"/>
                <w:szCs w:val="20"/>
              </w:rPr>
            </w:pPr>
            <w:r w:rsidRPr="008A78AC">
              <w:rPr>
                <w:rFonts w:ascii="Arial" w:hAnsi="Arial" w:cs="Arial"/>
                <w:sz w:val="20"/>
                <w:szCs w:val="20"/>
              </w:rPr>
              <w:t>Wymagania dotyczące wadium</w:t>
            </w:r>
          </w:p>
        </w:tc>
      </w:tr>
      <w:tr w:rsidR="002948E5" w:rsidRPr="008A78AC" w14:paraId="14F102FA" w14:textId="77777777" w:rsidTr="002948E5">
        <w:tc>
          <w:tcPr>
            <w:tcW w:w="1696" w:type="dxa"/>
          </w:tcPr>
          <w:p w14:paraId="193FABA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16</w:t>
            </w:r>
          </w:p>
        </w:tc>
        <w:tc>
          <w:tcPr>
            <w:tcW w:w="7366" w:type="dxa"/>
          </w:tcPr>
          <w:p w14:paraId="3AA988C7" w14:textId="77777777" w:rsidR="002948E5" w:rsidRPr="008A78AC" w:rsidRDefault="002948E5" w:rsidP="002948E5">
            <w:pPr>
              <w:rPr>
                <w:rFonts w:ascii="Arial" w:hAnsi="Arial" w:cs="Arial"/>
                <w:sz w:val="20"/>
                <w:szCs w:val="20"/>
              </w:rPr>
            </w:pPr>
            <w:r w:rsidRPr="008A78AC">
              <w:rPr>
                <w:rFonts w:ascii="Arial" w:hAnsi="Arial" w:cs="Arial"/>
                <w:sz w:val="20"/>
                <w:szCs w:val="20"/>
              </w:rPr>
              <w:t>Sposób oraz termin składania ofert</w:t>
            </w:r>
          </w:p>
        </w:tc>
      </w:tr>
      <w:tr w:rsidR="002948E5" w:rsidRPr="008A78AC" w14:paraId="535F71D4" w14:textId="77777777" w:rsidTr="002948E5">
        <w:tc>
          <w:tcPr>
            <w:tcW w:w="1696" w:type="dxa"/>
          </w:tcPr>
          <w:p w14:paraId="7D0BEBA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17</w:t>
            </w:r>
          </w:p>
        </w:tc>
        <w:tc>
          <w:tcPr>
            <w:tcW w:w="7366" w:type="dxa"/>
          </w:tcPr>
          <w:p w14:paraId="4D5BBC9B" w14:textId="77777777" w:rsidR="002948E5" w:rsidRPr="008A78AC" w:rsidRDefault="002948E5" w:rsidP="002948E5">
            <w:pPr>
              <w:rPr>
                <w:rFonts w:ascii="Arial" w:hAnsi="Arial" w:cs="Arial"/>
                <w:sz w:val="20"/>
                <w:szCs w:val="20"/>
              </w:rPr>
            </w:pPr>
            <w:r w:rsidRPr="008A78AC">
              <w:rPr>
                <w:rFonts w:ascii="Arial" w:hAnsi="Arial" w:cs="Arial"/>
                <w:sz w:val="20"/>
                <w:szCs w:val="20"/>
              </w:rPr>
              <w:t>Termin otwarcia ofert</w:t>
            </w:r>
          </w:p>
        </w:tc>
      </w:tr>
      <w:tr w:rsidR="002948E5" w:rsidRPr="008A78AC" w14:paraId="0BD3BC33" w14:textId="77777777" w:rsidTr="002948E5">
        <w:tc>
          <w:tcPr>
            <w:tcW w:w="1696" w:type="dxa"/>
          </w:tcPr>
          <w:p w14:paraId="0F9EC4F5"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18</w:t>
            </w:r>
          </w:p>
        </w:tc>
        <w:tc>
          <w:tcPr>
            <w:tcW w:w="7366" w:type="dxa"/>
          </w:tcPr>
          <w:p w14:paraId="58F6B6E8" w14:textId="77777777" w:rsidR="002948E5" w:rsidRPr="008A78AC" w:rsidRDefault="002948E5" w:rsidP="002948E5">
            <w:pPr>
              <w:rPr>
                <w:rFonts w:ascii="Arial" w:hAnsi="Arial" w:cs="Arial"/>
                <w:sz w:val="20"/>
                <w:szCs w:val="20"/>
              </w:rPr>
            </w:pPr>
            <w:r w:rsidRPr="008A78AC">
              <w:rPr>
                <w:rFonts w:ascii="Arial" w:hAnsi="Arial" w:cs="Arial"/>
                <w:sz w:val="20"/>
                <w:szCs w:val="20"/>
              </w:rPr>
              <w:t>Termin związania ofertą</w:t>
            </w:r>
          </w:p>
        </w:tc>
      </w:tr>
      <w:tr w:rsidR="002948E5" w:rsidRPr="008A78AC" w14:paraId="0121706A" w14:textId="77777777" w:rsidTr="002948E5">
        <w:tc>
          <w:tcPr>
            <w:tcW w:w="1696" w:type="dxa"/>
          </w:tcPr>
          <w:p w14:paraId="54E7A2CE"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19</w:t>
            </w:r>
          </w:p>
        </w:tc>
        <w:tc>
          <w:tcPr>
            <w:tcW w:w="7366" w:type="dxa"/>
          </w:tcPr>
          <w:p w14:paraId="555D8E1A" w14:textId="77777777" w:rsidR="002948E5" w:rsidRPr="008A78AC" w:rsidRDefault="002948E5" w:rsidP="002948E5">
            <w:pPr>
              <w:rPr>
                <w:rFonts w:ascii="Arial" w:hAnsi="Arial" w:cs="Arial"/>
                <w:sz w:val="20"/>
                <w:szCs w:val="20"/>
              </w:rPr>
            </w:pPr>
            <w:r w:rsidRPr="008A78AC">
              <w:rPr>
                <w:rFonts w:ascii="Arial" w:hAnsi="Arial" w:cs="Arial"/>
                <w:sz w:val="20"/>
                <w:szCs w:val="20"/>
              </w:rPr>
              <w:t>Zabezpieczenie należytego wykonania umowy</w:t>
            </w:r>
          </w:p>
        </w:tc>
      </w:tr>
      <w:tr w:rsidR="002948E5" w:rsidRPr="008A78AC" w14:paraId="4789630B" w14:textId="77777777" w:rsidTr="002948E5">
        <w:tc>
          <w:tcPr>
            <w:tcW w:w="1696" w:type="dxa"/>
          </w:tcPr>
          <w:p w14:paraId="7AE2345F"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20</w:t>
            </w:r>
          </w:p>
        </w:tc>
        <w:tc>
          <w:tcPr>
            <w:tcW w:w="7366" w:type="dxa"/>
          </w:tcPr>
          <w:p w14:paraId="5300249C" w14:textId="77777777" w:rsidR="002948E5" w:rsidRPr="008A78AC" w:rsidRDefault="002948E5" w:rsidP="002948E5">
            <w:pPr>
              <w:rPr>
                <w:rFonts w:ascii="Arial" w:hAnsi="Arial" w:cs="Arial"/>
                <w:sz w:val="20"/>
                <w:szCs w:val="20"/>
              </w:rPr>
            </w:pPr>
            <w:r w:rsidRPr="008A78AC">
              <w:rPr>
                <w:rFonts w:ascii="Arial" w:hAnsi="Arial" w:cs="Arial"/>
                <w:color w:val="000000"/>
                <w:sz w:val="20"/>
                <w:szCs w:val="20"/>
              </w:rPr>
              <w:t>Informacje o formalnościach, jakie muszą zostać dopełnione po wyborze oferty w celu zawarcia umowy w sprawie zamówienia publicznego</w:t>
            </w:r>
          </w:p>
        </w:tc>
      </w:tr>
      <w:tr w:rsidR="002948E5" w:rsidRPr="008A78AC" w14:paraId="62D8F3CA" w14:textId="77777777" w:rsidTr="002948E5">
        <w:tc>
          <w:tcPr>
            <w:tcW w:w="1696" w:type="dxa"/>
          </w:tcPr>
          <w:p w14:paraId="7CA965D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21</w:t>
            </w:r>
          </w:p>
        </w:tc>
        <w:tc>
          <w:tcPr>
            <w:tcW w:w="7366" w:type="dxa"/>
          </w:tcPr>
          <w:p w14:paraId="09B43EC6" w14:textId="77777777" w:rsidR="002948E5" w:rsidRPr="008A78AC"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8A78AC">
              <w:rPr>
                <w:rFonts w:ascii="Arial" w:hAnsi="Arial" w:cs="Arial"/>
                <w:color w:val="000000"/>
                <w:sz w:val="20"/>
                <w:szCs w:val="20"/>
              </w:rPr>
              <w:t>Pouczenie o środkach ochrony prawnej przysługujących wykonawcy</w:t>
            </w:r>
          </w:p>
        </w:tc>
      </w:tr>
    </w:tbl>
    <w:p w14:paraId="2BFC22FE" w14:textId="77777777" w:rsidR="00FA2C69" w:rsidRPr="008A78AC" w:rsidRDefault="00FA2C69" w:rsidP="00FA2C69">
      <w:pPr>
        <w:spacing w:before="240" w:after="240"/>
        <w:rPr>
          <w:rFonts w:ascii="Arial" w:hAnsi="Arial" w:cs="Arial"/>
          <w:sz w:val="20"/>
          <w:szCs w:val="20"/>
        </w:rPr>
      </w:pPr>
    </w:p>
    <w:p w14:paraId="365548CA" w14:textId="77777777" w:rsidR="00FA2C69" w:rsidRPr="008A78AC"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8A78AC" w14:paraId="333E5802" w14:textId="77777777" w:rsidTr="007D7612">
        <w:tc>
          <w:tcPr>
            <w:tcW w:w="9062" w:type="dxa"/>
            <w:gridSpan w:val="2"/>
            <w:tcBorders>
              <w:top w:val="nil"/>
              <w:left w:val="nil"/>
              <w:right w:val="nil"/>
            </w:tcBorders>
          </w:tcPr>
          <w:p w14:paraId="00D62B0E" w14:textId="77777777" w:rsidR="00FA2C69" w:rsidRPr="008A78AC" w:rsidRDefault="00FA2C69" w:rsidP="007D7612">
            <w:pPr>
              <w:spacing w:before="240" w:after="240"/>
              <w:rPr>
                <w:rFonts w:ascii="Arial" w:hAnsi="Arial" w:cs="Arial"/>
                <w:color w:val="000000"/>
                <w:sz w:val="20"/>
                <w:szCs w:val="20"/>
              </w:rPr>
            </w:pPr>
            <w:r w:rsidRPr="008A78AC">
              <w:rPr>
                <w:rFonts w:ascii="Arial" w:hAnsi="Arial" w:cs="Arial"/>
                <w:b/>
                <w:bCs/>
                <w:sz w:val="22"/>
                <w:szCs w:val="22"/>
                <w:u w:val="single"/>
              </w:rPr>
              <w:t xml:space="preserve">ZAŁĄCZNIKI DO </w:t>
            </w:r>
            <w:proofErr w:type="spellStart"/>
            <w:r w:rsidRPr="008A78AC">
              <w:rPr>
                <w:rFonts w:ascii="Arial" w:hAnsi="Arial" w:cs="Arial"/>
                <w:b/>
                <w:bCs/>
                <w:sz w:val="22"/>
                <w:szCs w:val="22"/>
                <w:u w:val="single"/>
              </w:rPr>
              <w:t>SWZ</w:t>
            </w:r>
            <w:proofErr w:type="spellEnd"/>
            <w:r w:rsidRPr="008A78AC">
              <w:rPr>
                <w:rFonts w:ascii="Arial" w:hAnsi="Arial" w:cs="Arial"/>
                <w:b/>
                <w:bCs/>
                <w:sz w:val="22"/>
                <w:szCs w:val="22"/>
                <w:u w:val="single"/>
              </w:rPr>
              <w:t>:</w:t>
            </w:r>
          </w:p>
        </w:tc>
      </w:tr>
      <w:tr w:rsidR="00FA2C69" w:rsidRPr="008A78AC" w14:paraId="27094CAE" w14:textId="77777777" w:rsidTr="007D7612">
        <w:tc>
          <w:tcPr>
            <w:tcW w:w="1696" w:type="dxa"/>
          </w:tcPr>
          <w:p w14:paraId="79C306BD"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1</w:t>
            </w:r>
          </w:p>
        </w:tc>
        <w:tc>
          <w:tcPr>
            <w:tcW w:w="7366" w:type="dxa"/>
          </w:tcPr>
          <w:p w14:paraId="49E666F9" w14:textId="77777777" w:rsidR="00FA2C69" w:rsidRPr="008A78AC" w:rsidRDefault="00FA2C69" w:rsidP="007D7612">
            <w:pPr>
              <w:rPr>
                <w:rFonts w:ascii="Arial" w:hAnsi="Arial" w:cs="Arial"/>
                <w:b/>
                <w:bCs/>
                <w:sz w:val="20"/>
                <w:szCs w:val="20"/>
                <w:u w:val="single"/>
              </w:rPr>
            </w:pPr>
            <w:r w:rsidRPr="008A78AC">
              <w:rPr>
                <w:rFonts w:ascii="Arial" w:hAnsi="Arial" w:cs="Arial"/>
                <w:color w:val="000000"/>
                <w:sz w:val="20"/>
                <w:szCs w:val="20"/>
              </w:rPr>
              <w:t>Projektowane postanowienia umowy</w:t>
            </w:r>
          </w:p>
        </w:tc>
      </w:tr>
      <w:tr w:rsidR="00FA2C69" w:rsidRPr="008A78AC" w14:paraId="450FEC3D" w14:textId="77777777" w:rsidTr="007D7612">
        <w:tc>
          <w:tcPr>
            <w:tcW w:w="1696" w:type="dxa"/>
          </w:tcPr>
          <w:p w14:paraId="2ACF6A1B"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2</w:t>
            </w:r>
          </w:p>
        </w:tc>
        <w:tc>
          <w:tcPr>
            <w:tcW w:w="7366" w:type="dxa"/>
          </w:tcPr>
          <w:p w14:paraId="72265ECE" w14:textId="7E726455" w:rsidR="0042115D" w:rsidRPr="008A78AC" w:rsidRDefault="00FA2C69" w:rsidP="0042115D">
            <w:pPr>
              <w:rPr>
                <w:rFonts w:ascii="Arial" w:hAnsi="Arial" w:cs="Arial"/>
                <w:b/>
                <w:bCs/>
                <w:sz w:val="20"/>
                <w:szCs w:val="20"/>
                <w:u w:val="single"/>
              </w:rPr>
            </w:pPr>
            <w:r w:rsidRPr="008A78AC">
              <w:rPr>
                <w:rFonts w:ascii="Arial" w:hAnsi="Arial" w:cs="Arial"/>
                <w:color w:val="000000"/>
                <w:sz w:val="20"/>
                <w:szCs w:val="20"/>
              </w:rPr>
              <w:t>Formularz Ofertowy</w:t>
            </w:r>
          </w:p>
        </w:tc>
      </w:tr>
      <w:tr w:rsidR="00FA2C69" w:rsidRPr="008A78AC" w14:paraId="0EFF71AF" w14:textId="77777777" w:rsidTr="007D7612">
        <w:tc>
          <w:tcPr>
            <w:tcW w:w="1696" w:type="dxa"/>
          </w:tcPr>
          <w:p w14:paraId="0EE6AD1D"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p>
        </w:tc>
        <w:tc>
          <w:tcPr>
            <w:tcW w:w="7366" w:type="dxa"/>
          </w:tcPr>
          <w:p w14:paraId="428BF9EB" w14:textId="77777777" w:rsidR="00FA2C69" w:rsidRPr="008A78AC" w:rsidRDefault="00FA2C69" w:rsidP="007D7612">
            <w:pPr>
              <w:rPr>
                <w:rFonts w:ascii="Arial" w:hAnsi="Arial" w:cs="Arial"/>
                <w:sz w:val="20"/>
                <w:szCs w:val="20"/>
                <w:u w:val="single"/>
              </w:rPr>
            </w:pPr>
            <w:r w:rsidRPr="008A78AC">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8A78AC" w14:paraId="60D9332C" w14:textId="77777777" w:rsidTr="007D7612">
        <w:tc>
          <w:tcPr>
            <w:tcW w:w="1696" w:type="dxa"/>
          </w:tcPr>
          <w:p w14:paraId="78B8FAB9" w14:textId="15068132" w:rsidR="00FA2C69" w:rsidRPr="008A78AC" w:rsidRDefault="00FA2C69" w:rsidP="007D7612">
            <w:pPr>
              <w:rPr>
                <w:rFonts w:ascii="Arial" w:hAnsi="Arial" w:cs="Arial"/>
                <w:b/>
                <w:bCs/>
                <w:sz w:val="20"/>
                <w:szCs w:val="20"/>
                <w:u w:val="single"/>
              </w:rPr>
            </w:pPr>
            <w:r w:rsidRPr="008A78AC">
              <w:rPr>
                <w:rFonts w:ascii="Arial" w:hAnsi="Arial" w:cs="Arial"/>
                <w:sz w:val="20"/>
                <w:szCs w:val="20"/>
              </w:rPr>
              <w:t xml:space="preserve">Załącznik nr </w:t>
            </w:r>
            <w:proofErr w:type="spellStart"/>
            <w:r w:rsidRPr="008A78AC">
              <w:rPr>
                <w:rFonts w:ascii="Arial" w:hAnsi="Arial" w:cs="Arial"/>
                <w:sz w:val="20"/>
                <w:szCs w:val="20"/>
              </w:rPr>
              <w:t>3</w:t>
            </w:r>
            <w:r w:rsidR="0092143D" w:rsidRPr="008A78AC">
              <w:rPr>
                <w:rFonts w:ascii="Arial" w:hAnsi="Arial" w:cs="Arial"/>
                <w:sz w:val="20"/>
                <w:szCs w:val="20"/>
              </w:rPr>
              <w:t>A</w:t>
            </w:r>
            <w:proofErr w:type="spellEnd"/>
          </w:p>
        </w:tc>
        <w:tc>
          <w:tcPr>
            <w:tcW w:w="7366" w:type="dxa"/>
          </w:tcPr>
          <w:p w14:paraId="6B77753A"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dotyczące udostępnienia zasobów</w:t>
            </w:r>
          </w:p>
        </w:tc>
      </w:tr>
      <w:tr w:rsidR="00FA2C69" w:rsidRPr="008A78AC" w14:paraId="373E134B" w14:textId="77777777" w:rsidTr="007D7612">
        <w:tc>
          <w:tcPr>
            <w:tcW w:w="1696" w:type="dxa"/>
          </w:tcPr>
          <w:p w14:paraId="078CF7A1" w14:textId="01022545" w:rsidR="00FA2C69" w:rsidRPr="008A78AC" w:rsidRDefault="00FA2C69" w:rsidP="007D7612">
            <w:pPr>
              <w:rPr>
                <w:rFonts w:ascii="Arial" w:hAnsi="Arial" w:cs="Arial"/>
                <w:sz w:val="20"/>
                <w:szCs w:val="20"/>
              </w:rPr>
            </w:pPr>
            <w:r w:rsidRPr="008A78AC">
              <w:rPr>
                <w:rFonts w:ascii="Arial" w:hAnsi="Arial" w:cs="Arial"/>
                <w:sz w:val="20"/>
                <w:szCs w:val="20"/>
              </w:rPr>
              <w:t xml:space="preserve">Załącznik nr </w:t>
            </w:r>
            <w:proofErr w:type="spellStart"/>
            <w:r w:rsidRPr="008A78AC">
              <w:rPr>
                <w:rFonts w:ascii="Arial" w:hAnsi="Arial" w:cs="Arial"/>
                <w:sz w:val="20"/>
                <w:szCs w:val="20"/>
              </w:rPr>
              <w:t>3</w:t>
            </w:r>
            <w:r w:rsidR="0092143D" w:rsidRPr="008A78AC">
              <w:rPr>
                <w:rFonts w:ascii="Arial" w:hAnsi="Arial" w:cs="Arial"/>
                <w:sz w:val="20"/>
                <w:szCs w:val="20"/>
              </w:rPr>
              <w:t>B</w:t>
            </w:r>
            <w:proofErr w:type="spellEnd"/>
          </w:p>
        </w:tc>
        <w:tc>
          <w:tcPr>
            <w:tcW w:w="7366" w:type="dxa"/>
          </w:tcPr>
          <w:p w14:paraId="46048A65" w14:textId="77777777" w:rsidR="00FA2C69" w:rsidRPr="008A78AC" w:rsidRDefault="00FA2C69" w:rsidP="007D7612">
            <w:pPr>
              <w:rPr>
                <w:rFonts w:ascii="Arial" w:hAnsi="Arial" w:cs="Arial"/>
                <w:sz w:val="20"/>
                <w:szCs w:val="20"/>
              </w:rPr>
            </w:pPr>
            <w:r w:rsidRPr="008A78AC">
              <w:rPr>
                <w:rFonts w:ascii="Arial" w:hAnsi="Arial" w:cs="Arial"/>
                <w:sz w:val="20"/>
              </w:rPr>
              <w:t>Oświadczenie Wykonawców wspólnie ubiegających się o udzielenie zamówienia</w:t>
            </w:r>
          </w:p>
        </w:tc>
      </w:tr>
      <w:tr w:rsidR="00FA2C69" w:rsidRPr="008A78AC" w14:paraId="0D9F15D8" w14:textId="77777777" w:rsidTr="007D7612">
        <w:tc>
          <w:tcPr>
            <w:tcW w:w="1696" w:type="dxa"/>
          </w:tcPr>
          <w:p w14:paraId="6376EC7A"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4</w:t>
            </w:r>
          </w:p>
        </w:tc>
        <w:tc>
          <w:tcPr>
            <w:tcW w:w="7366" w:type="dxa"/>
          </w:tcPr>
          <w:p w14:paraId="645AE20E"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o grupie kapitałowej</w:t>
            </w:r>
          </w:p>
        </w:tc>
      </w:tr>
      <w:tr w:rsidR="00FA2C69" w:rsidRPr="008A78AC" w14:paraId="2831EC5C" w14:textId="77777777" w:rsidTr="007D7612">
        <w:tc>
          <w:tcPr>
            <w:tcW w:w="1696" w:type="dxa"/>
          </w:tcPr>
          <w:p w14:paraId="2B15C262"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5</w:t>
            </w:r>
          </w:p>
        </w:tc>
        <w:tc>
          <w:tcPr>
            <w:tcW w:w="7366" w:type="dxa"/>
          </w:tcPr>
          <w:p w14:paraId="7CCEE4F1"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Wykaz wykonanych robót</w:t>
            </w:r>
          </w:p>
        </w:tc>
      </w:tr>
      <w:tr w:rsidR="002F72D8" w:rsidRPr="008A78AC" w14:paraId="59A1AB41" w14:textId="77777777" w:rsidTr="007D7612">
        <w:tc>
          <w:tcPr>
            <w:tcW w:w="1696" w:type="dxa"/>
          </w:tcPr>
          <w:p w14:paraId="37EA8F4E" w14:textId="58518E9B" w:rsidR="002F72D8" w:rsidRPr="008A78AC" w:rsidRDefault="002F72D8" w:rsidP="007D7612">
            <w:pPr>
              <w:rPr>
                <w:rFonts w:ascii="Arial" w:hAnsi="Arial" w:cs="Arial"/>
                <w:sz w:val="20"/>
                <w:szCs w:val="20"/>
              </w:rPr>
            </w:pPr>
            <w:r w:rsidRPr="008A78AC">
              <w:rPr>
                <w:rFonts w:ascii="Arial" w:hAnsi="Arial" w:cs="Arial"/>
                <w:sz w:val="20"/>
                <w:szCs w:val="20"/>
              </w:rPr>
              <w:t>Załącznik nr 6</w:t>
            </w:r>
          </w:p>
        </w:tc>
        <w:tc>
          <w:tcPr>
            <w:tcW w:w="7366" w:type="dxa"/>
          </w:tcPr>
          <w:p w14:paraId="3C88729C" w14:textId="3CBF0529" w:rsidR="002F72D8" w:rsidRPr="008A78AC" w:rsidRDefault="002F72D8" w:rsidP="007D7612">
            <w:pPr>
              <w:rPr>
                <w:rFonts w:ascii="Arial" w:hAnsi="Arial" w:cs="Arial"/>
                <w:sz w:val="20"/>
                <w:szCs w:val="20"/>
              </w:rPr>
            </w:pPr>
            <w:r w:rsidRPr="008A78AC">
              <w:rPr>
                <w:rFonts w:ascii="Arial" w:hAnsi="Arial" w:cs="Arial"/>
                <w:sz w:val="20"/>
                <w:szCs w:val="20"/>
              </w:rPr>
              <w:t xml:space="preserve">Wykaz osób </w:t>
            </w:r>
          </w:p>
        </w:tc>
      </w:tr>
      <w:tr w:rsidR="00A40E2A" w:rsidRPr="008A78AC" w14:paraId="2F139E6E" w14:textId="77777777" w:rsidTr="007D7612">
        <w:tc>
          <w:tcPr>
            <w:tcW w:w="1696" w:type="dxa"/>
          </w:tcPr>
          <w:p w14:paraId="2F065489" w14:textId="674A4765" w:rsidR="00A40E2A" w:rsidRPr="008A78AC" w:rsidRDefault="00A40E2A" w:rsidP="00A40E2A">
            <w:pPr>
              <w:rPr>
                <w:rFonts w:ascii="Arial" w:hAnsi="Arial" w:cs="Arial"/>
                <w:sz w:val="20"/>
                <w:szCs w:val="20"/>
              </w:rPr>
            </w:pPr>
            <w:r w:rsidRPr="008A78AC">
              <w:rPr>
                <w:rFonts w:ascii="Arial" w:hAnsi="Arial" w:cs="Arial"/>
                <w:sz w:val="20"/>
                <w:szCs w:val="20"/>
              </w:rPr>
              <w:t xml:space="preserve">Załącznik nr </w:t>
            </w:r>
            <w:r>
              <w:rPr>
                <w:rFonts w:ascii="Arial" w:hAnsi="Arial" w:cs="Arial"/>
                <w:sz w:val="20"/>
                <w:szCs w:val="20"/>
              </w:rPr>
              <w:t>7</w:t>
            </w:r>
          </w:p>
        </w:tc>
        <w:tc>
          <w:tcPr>
            <w:tcW w:w="7366" w:type="dxa"/>
          </w:tcPr>
          <w:p w14:paraId="20E5E875" w14:textId="0A0B21EF" w:rsidR="00A40E2A" w:rsidRPr="00A40E2A" w:rsidRDefault="00A40E2A" w:rsidP="00A40E2A">
            <w:pPr>
              <w:rPr>
                <w:rFonts w:ascii="Arial" w:hAnsi="Arial" w:cs="Arial"/>
                <w:sz w:val="20"/>
                <w:szCs w:val="20"/>
              </w:rPr>
            </w:pPr>
            <w:r w:rsidRPr="00A40E2A">
              <w:rPr>
                <w:rFonts w:ascii="Arial" w:hAnsi="Arial" w:cs="Arial"/>
                <w:sz w:val="20"/>
                <w:szCs w:val="20"/>
              </w:rPr>
              <w:t xml:space="preserve">Wykaz sprzętu </w:t>
            </w:r>
          </w:p>
        </w:tc>
      </w:tr>
      <w:tr w:rsidR="00FA2C69" w:rsidRPr="008A78AC" w14:paraId="72E897A9" w14:textId="77777777" w:rsidTr="007D7612">
        <w:tc>
          <w:tcPr>
            <w:tcW w:w="1696" w:type="dxa"/>
          </w:tcPr>
          <w:p w14:paraId="1E45542D" w14:textId="43A5AF61" w:rsidR="00FA2C69" w:rsidRPr="008A78AC" w:rsidRDefault="00FA2C69" w:rsidP="007D7612">
            <w:pPr>
              <w:rPr>
                <w:rFonts w:ascii="Arial" w:hAnsi="Arial" w:cs="Arial"/>
                <w:sz w:val="20"/>
                <w:szCs w:val="20"/>
              </w:rPr>
            </w:pPr>
            <w:r w:rsidRPr="008A78AC">
              <w:rPr>
                <w:rFonts w:ascii="Arial" w:hAnsi="Arial" w:cs="Arial"/>
                <w:sz w:val="20"/>
                <w:szCs w:val="20"/>
              </w:rPr>
              <w:t xml:space="preserve">Załącznik </w:t>
            </w:r>
          </w:p>
        </w:tc>
        <w:tc>
          <w:tcPr>
            <w:tcW w:w="7366" w:type="dxa"/>
          </w:tcPr>
          <w:p w14:paraId="64BAF226" w14:textId="1A59A6F6" w:rsidR="00FA2C69" w:rsidRPr="008A78AC" w:rsidRDefault="00FA2C69" w:rsidP="007D7612">
            <w:pPr>
              <w:rPr>
                <w:rFonts w:ascii="Arial" w:hAnsi="Arial" w:cs="Arial"/>
                <w:sz w:val="20"/>
                <w:szCs w:val="20"/>
              </w:rPr>
            </w:pPr>
            <w:r w:rsidRPr="008A78AC">
              <w:rPr>
                <w:rFonts w:ascii="Arial" w:hAnsi="Arial" w:cs="Arial"/>
                <w:sz w:val="20"/>
                <w:szCs w:val="20"/>
              </w:rPr>
              <w:t>Opis przedmiotu zamówienia</w:t>
            </w:r>
          </w:p>
        </w:tc>
      </w:tr>
    </w:tbl>
    <w:p w14:paraId="600F11E6" w14:textId="77777777" w:rsidR="00FA2C69" w:rsidRPr="008A78AC" w:rsidRDefault="00FA2C69" w:rsidP="00FA2C69">
      <w:pPr>
        <w:spacing w:line="360" w:lineRule="auto"/>
        <w:jc w:val="both"/>
        <w:rPr>
          <w:rFonts w:ascii="Arial" w:hAnsi="Arial" w:cs="Arial"/>
          <w:sz w:val="20"/>
          <w:szCs w:val="20"/>
        </w:rPr>
      </w:pPr>
    </w:p>
    <w:p w14:paraId="3D2E86C9" w14:textId="77777777" w:rsidR="00FA2C69" w:rsidRPr="008A78AC" w:rsidRDefault="00FA2C69" w:rsidP="00FA2C69">
      <w:pPr>
        <w:spacing w:line="360" w:lineRule="auto"/>
        <w:jc w:val="both"/>
        <w:rPr>
          <w:rFonts w:ascii="Arial" w:hAnsi="Arial" w:cs="Arial"/>
          <w:sz w:val="20"/>
          <w:szCs w:val="20"/>
        </w:rPr>
      </w:pPr>
    </w:p>
    <w:p w14:paraId="3CF5ABE1" w14:textId="77777777" w:rsidR="00FA2C69" w:rsidRPr="008A78AC" w:rsidRDefault="00FA2C69" w:rsidP="00FA2C69">
      <w:pPr>
        <w:spacing w:line="360" w:lineRule="auto"/>
        <w:jc w:val="both"/>
        <w:rPr>
          <w:rFonts w:ascii="Arial" w:hAnsi="Arial" w:cs="Arial"/>
          <w:sz w:val="20"/>
          <w:szCs w:val="20"/>
        </w:rPr>
      </w:pPr>
    </w:p>
    <w:p w14:paraId="37CFAEEE" w14:textId="77777777" w:rsidR="00FA2C69" w:rsidRPr="008A78AC" w:rsidRDefault="00FA2C69" w:rsidP="00FA2C69">
      <w:pPr>
        <w:spacing w:line="360" w:lineRule="auto"/>
        <w:jc w:val="both"/>
        <w:rPr>
          <w:rFonts w:ascii="Arial" w:hAnsi="Arial" w:cs="Arial"/>
          <w:sz w:val="20"/>
          <w:szCs w:val="20"/>
        </w:rPr>
      </w:pPr>
    </w:p>
    <w:p w14:paraId="3576B249" w14:textId="77777777" w:rsidR="00FA2C69" w:rsidRPr="008A78AC" w:rsidRDefault="00FA2C69" w:rsidP="00FA2C69">
      <w:pPr>
        <w:spacing w:line="360" w:lineRule="auto"/>
        <w:jc w:val="both"/>
        <w:rPr>
          <w:rFonts w:ascii="Arial" w:hAnsi="Arial" w:cs="Arial"/>
          <w:sz w:val="20"/>
          <w:szCs w:val="20"/>
        </w:rPr>
      </w:pPr>
    </w:p>
    <w:p w14:paraId="25A25B7C" w14:textId="77777777" w:rsidR="00FA2C69" w:rsidRPr="008A78AC" w:rsidRDefault="00FA2C69" w:rsidP="00FA2C69">
      <w:pPr>
        <w:spacing w:line="360" w:lineRule="auto"/>
        <w:jc w:val="both"/>
        <w:rPr>
          <w:rFonts w:ascii="Arial" w:hAnsi="Arial" w:cs="Arial"/>
          <w:sz w:val="20"/>
          <w:szCs w:val="20"/>
        </w:rPr>
      </w:pPr>
    </w:p>
    <w:p w14:paraId="609C6A07" w14:textId="77777777" w:rsidR="00FA2C69" w:rsidRPr="008A78AC" w:rsidRDefault="00FA2C69" w:rsidP="00FA2C69">
      <w:pPr>
        <w:spacing w:line="360" w:lineRule="auto"/>
        <w:jc w:val="both"/>
        <w:rPr>
          <w:rFonts w:ascii="Arial" w:hAnsi="Arial" w:cs="Arial"/>
          <w:sz w:val="20"/>
          <w:szCs w:val="20"/>
        </w:rPr>
      </w:pPr>
    </w:p>
    <w:p w14:paraId="6B9C8168" w14:textId="380D7FA0" w:rsidR="00FA2C69" w:rsidRPr="008A78AC" w:rsidRDefault="00FA2C69" w:rsidP="00FA2C69">
      <w:pPr>
        <w:spacing w:line="360" w:lineRule="auto"/>
        <w:jc w:val="both"/>
        <w:rPr>
          <w:rFonts w:ascii="Arial" w:hAnsi="Arial" w:cs="Arial"/>
          <w:sz w:val="20"/>
          <w:szCs w:val="20"/>
        </w:rPr>
      </w:pPr>
    </w:p>
    <w:p w14:paraId="78E5DE89" w14:textId="25971D91" w:rsidR="002948E5" w:rsidRPr="008A78AC" w:rsidRDefault="002948E5" w:rsidP="00FA2C69">
      <w:pPr>
        <w:spacing w:line="360" w:lineRule="auto"/>
        <w:jc w:val="both"/>
        <w:rPr>
          <w:rFonts w:ascii="Arial" w:hAnsi="Arial" w:cs="Arial"/>
          <w:sz w:val="20"/>
          <w:szCs w:val="20"/>
        </w:rPr>
      </w:pPr>
    </w:p>
    <w:p w14:paraId="3155F774" w14:textId="77777777" w:rsidR="002948E5" w:rsidRPr="008A78AC" w:rsidRDefault="002948E5" w:rsidP="00FA2C69">
      <w:pPr>
        <w:spacing w:line="360" w:lineRule="auto"/>
        <w:jc w:val="both"/>
        <w:rPr>
          <w:rFonts w:ascii="Arial" w:hAnsi="Arial" w:cs="Arial"/>
          <w:sz w:val="20"/>
          <w:szCs w:val="20"/>
        </w:rPr>
      </w:pPr>
    </w:p>
    <w:p w14:paraId="6E1D5E13" w14:textId="77777777" w:rsidR="00FA2C69" w:rsidRPr="008A78AC" w:rsidRDefault="00FA2C69" w:rsidP="00FA2C69">
      <w:pPr>
        <w:spacing w:line="360" w:lineRule="auto"/>
        <w:jc w:val="both"/>
        <w:rPr>
          <w:rFonts w:ascii="Arial" w:hAnsi="Arial" w:cs="Arial"/>
          <w:sz w:val="20"/>
          <w:szCs w:val="20"/>
        </w:rPr>
      </w:pPr>
    </w:p>
    <w:p w14:paraId="77AF034C" w14:textId="77777777" w:rsidR="00FA2C69" w:rsidRPr="008A78AC" w:rsidRDefault="00FA2C69" w:rsidP="00FA2C69">
      <w:pPr>
        <w:spacing w:line="360" w:lineRule="auto"/>
        <w:jc w:val="both"/>
        <w:rPr>
          <w:rFonts w:ascii="Arial" w:hAnsi="Arial" w:cs="Arial"/>
          <w:sz w:val="20"/>
          <w:szCs w:val="20"/>
        </w:rPr>
      </w:pPr>
    </w:p>
    <w:p w14:paraId="0B327523" w14:textId="77777777" w:rsidR="00A45FEF" w:rsidRPr="00C40081" w:rsidRDefault="00A45FEF"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bookmarkStart w:id="1" w:name="_Hlk66106968"/>
      <w:r w:rsidRPr="00C40081">
        <w:rPr>
          <w:rFonts w:ascii="Arial" w:hAnsi="Arial" w:cs="Arial"/>
          <w:b/>
          <w:bCs/>
          <w:color w:val="000000"/>
          <w:sz w:val="20"/>
          <w:szCs w:val="20"/>
          <w:u w:val="single"/>
        </w:rPr>
        <w:t xml:space="preserve">INFORMACJE </w:t>
      </w:r>
      <w:proofErr w:type="gramStart"/>
      <w:r w:rsidRPr="00C40081">
        <w:rPr>
          <w:rFonts w:ascii="Arial" w:hAnsi="Arial" w:cs="Arial"/>
          <w:b/>
          <w:bCs/>
          <w:color w:val="000000"/>
          <w:sz w:val="20"/>
          <w:szCs w:val="20"/>
          <w:u w:val="single"/>
        </w:rPr>
        <w:t>O  ZAMAWIAJĄCYM</w:t>
      </w:r>
      <w:proofErr w:type="gramEnd"/>
      <w:r w:rsidRPr="00C40081">
        <w:rPr>
          <w:rFonts w:ascii="Arial" w:hAnsi="Arial" w:cs="Arial"/>
          <w:b/>
          <w:bCs/>
          <w:color w:val="000000"/>
          <w:sz w:val="20"/>
          <w:szCs w:val="20"/>
          <w:u w:val="single"/>
        </w:rPr>
        <w:t>:</w:t>
      </w:r>
    </w:p>
    <w:p w14:paraId="29C4839A" w14:textId="77777777" w:rsidR="00A45FEF" w:rsidRPr="00C40081"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9"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72F97426" w14:textId="77777777" w:rsidR="00A45FEF" w:rsidRPr="00C40081" w:rsidRDefault="00A45FEF" w:rsidP="00736820">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xml:space="preserve">, na której udostępniane będą zmiany i wyjaśnienia treści </w:t>
      </w:r>
      <w:proofErr w:type="spellStart"/>
      <w:r w:rsidRPr="00C40081">
        <w:rPr>
          <w:rFonts w:ascii="Arial" w:hAnsi="Arial" w:cs="Arial"/>
          <w:b/>
          <w:bCs/>
          <w:color w:val="000000"/>
          <w:sz w:val="20"/>
          <w:szCs w:val="20"/>
        </w:rPr>
        <w:t>SWZ</w:t>
      </w:r>
      <w:proofErr w:type="spellEnd"/>
      <w:r w:rsidRPr="00C40081">
        <w:rPr>
          <w:rFonts w:ascii="Arial" w:hAnsi="Arial" w:cs="Arial"/>
          <w:b/>
          <w:bCs/>
          <w:color w:val="000000"/>
          <w:sz w:val="20"/>
          <w:szCs w:val="20"/>
        </w:rPr>
        <w:t xml:space="preserve"> oraz inne dokumenty zamówienia bezpośrednio związane z postępowaniem o udzielenie zamówienia</w:t>
      </w:r>
      <w:r w:rsidRPr="00C40081">
        <w:rPr>
          <w:rFonts w:ascii="Arial" w:hAnsi="Arial" w:cs="Arial"/>
          <w:sz w:val="20"/>
          <w:szCs w:val="20"/>
        </w:rPr>
        <w:t xml:space="preserve">:  </w:t>
      </w:r>
      <w:hyperlink r:id="rId10" w:history="1">
        <w:r w:rsidRPr="00C40081">
          <w:rPr>
            <w:rStyle w:val="Hipercze"/>
            <w:rFonts w:ascii="Arial" w:hAnsi="Arial" w:cs="Arial"/>
            <w:b/>
            <w:bCs/>
            <w:color w:val="0066AE"/>
            <w:sz w:val="20"/>
            <w:szCs w:val="20"/>
            <w:shd w:val="clear" w:color="auto" w:fill="FFFFFF"/>
          </w:rPr>
          <w:t>https://platformazakupowa.pl/pn/siechnice</w:t>
        </w:r>
      </w:hyperlink>
      <w:r w:rsidRPr="00C40081">
        <w:rPr>
          <w:rStyle w:val="Hipercze"/>
          <w:rFonts w:ascii="Arial" w:hAnsi="Arial" w:cs="Arial"/>
          <w:b/>
          <w:bCs/>
          <w:color w:val="0066AE"/>
          <w:sz w:val="20"/>
          <w:szCs w:val="20"/>
          <w:shd w:val="clear" w:color="auto" w:fill="FFFFFF"/>
        </w:rPr>
        <w:t>.</w:t>
      </w:r>
    </w:p>
    <w:p w14:paraId="49367EE8" w14:textId="77777777" w:rsidR="00330868" w:rsidRPr="00330868"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66E9C166" w14:textId="4254C5D6" w:rsidR="00A45FEF" w:rsidRPr="00C40081" w:rsidRDefault="00A45FEF" w:rsidP="0033086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w:t>
      </w:r>
      <w:r w:rsidRPr="00C40081">
        <w:rPr>
          <w:rFonts w:ascii="Arial" w:hAnsi="Arial" w:cs="Arial"/>
          <w:color w:val="000000"/>
          <w:sz w:val="20"/>
          <w:szCs w:val="20"/>
        </w:rPr>
        <w:t>Joanna Tulejko, tel. 71 786 09 78 lub osoba ją zastępująca:</w:t>
      </w:r>
    </w:p>
    <w:p w14:paraId="30AD5FF7"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color w:val="000000"/>
          <w:sz w:val="20"/>
          <w:szCs w:val="20"/>
        </w:rPr>
        <w:t xml:space="preserve">- </w:t>
      </w:r>
      <w:r w:rsidRPr="00C40081">
        <w:rPr>
          <w:rFonts w:ascii="Arial" w:hAnsi="Arial" w:cs="Arial"/>
          <w:sz w:val="20"/>
          <w:szCs w:val="20"/>
        </w:rPr>
        <w:t xml:space="preserve">Edyta </w:t>
      </w:r>
      <w:proofErr w:type="spellStart"/>
      <w:r w:rsidRPr="00C40081">
        <w:rPr>
          <w:rFonts w:ascii="Arial" w:hAnsi="Arial" w:cs="Arial"/>
          <w:sz w:val="20"/>
          <w:szCs w:val="20"/>
        </w:rPr>
        <w:t>Lecko</w:t>
      </w:r>
      <w:proofErr w:type="spellEnd"/>
      <w:r w:rsidRPr="00C40081">
        <w:rPr>
          <w:rFonts w:ascii="Arial" w:hAnsi="Arial" w:cs="Arial"/>
          <w:sz w:val="20"/>
          <w:szCs w:val="20"/>
        </w:rPr>
        <w:t>, 71 786 09 14</w:t>
      </w:r>
      <w:r w:rsidRPr="00C40081">
        <w:rPr>
          <w:rFonts w:ascii="Arial" w:hAnsi="Arial" w:cs="Arial"/>
          <w:color w:val="000000"/>
          <w:sz w:val="20"/>
          <w:szCs w:val="20"/>
        </w:rPr>
        <w:t xml:space="preserve">,  </w:t>
      </w:r>
    </w:p>
    <w:p w14:paraId="06474E84"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color w:val="000000"/>
          <w:sz w:val="20"/>
          <w:szCs w:val="20"/>
        </w:rPr>
      </w:pPr>
      <w:r w:rsidRPr="00C40081">
        <w:rPr>
          <w:rFonts w:ascii="Arial" w:hAnsi="Arial" w:cs="Arial"/>
          <w:b/>
          <w:bCs/>
          <w:color w:val="000000"/>
          <w:sz w:val="20"/>
          <w:szCs w:val="20"/>
        </w:rPr>
        <w:t>-</w:t>
      </w:r>
      <w:r w:rsidRPr="00C40081">
        <w:rPr>
          <w:rFonts w:ascii="Arial" w:hAnsi="Arial" w:cs="Arial"/>
          <w:color w:val="000000"/>
          <w:sz w:val="20"/>
          <w:szCs w:val="20"/>
        </w:rPr>
        <w:t xml:space="preserve"> </w:t>
      </w:r>
      <w:bookmarkStart w:id="2" w:name="_Hlk71107489"/>
      <w:r w:rsidRPr="00C40081">
        <w:rPr>
          <w:rFonts w:ascii="Arial" w:hAnsi="Arial" w:cs="Arial"/>
          <w:color w:val="000000"/>
          <w:sz w:val="20"/>
          <w:szCs w:val="20"/>
        </w:rPr>
        <w:t xml:space="preserve">Monika Małecka, tel. </w:t>
      </w:r>
      <w:bookmarkStart w:id="3" w:name="_Hlk66106864"/>
      <w:r w:rsidRPr="00C40081">
        <w:rPr>
          <w:rFonts w:ascii="Arial" w:hAnsi="Arial" w:cs="Arial"/>
          <w:color w:val="000000"/>
          <w:sz w:val="20"/>
          <w:szCs w:val="20"/>
        </w:rPr>
        <w:t>71 786 09 48</w:t>
      </w:r>
      <w:bookmarkEnd w:id="3"/>
      <w:r w:rsidRPr="00C40081">
        <w:rPr>
          <w:rFonts w:ascii="Arial" w:hAnsi="Arial" w:cs="Arial"/>
          <w:color w:val="000000"/>
          <w:sz w:val="20"/>
          <w:szCs w:val="20"/>
        </w:rPr>
        <w:t>,</w:t>
      </w:r>
    </w:p>
    <w:p w14:paraId="789BD1E0"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Magdalena Stanek, tel. 71 786 09 21.</w:t>
      </w:r>
    </w:p>
    <w:bookmarkEnd w:id="2"/>
    <w:p w14:paraId="1ADA4E11" w14:textId="77777777" w:rsidR="009063D0" w:rsidRPr="008A78AC" w:rsidRDefault="009063D0" w:rsidP="00DE7EFB">
      <w:pPr>
        <w:pStyle w:val="Akapitzlist"/>
        <w:autoSpaceDE w:val="0"/>
        <w:autoSpaceDN w:val="0"/>
        <w:adjustRightInd w:val="0"/>
        <w:spacing w:line="360" w:lineRule="auto"/>
        <w:ind w:left="426"/>
        <w:rPr>
          <w:rFonts w:ascii="Arial" w:hAnsi="Arial" w:cs="Arial"/>
          <w:b/>
          <w:bCs/>
          <w:color w:val="000000"/>
          <w:sz w:val="20"/>
          <w:szCs w:val="20"/>
          <w:u w:val="single"/>
        </w:rPr>
      </w:pPr>
    </w:p>
    <w:bookmarkEnd w:id="1"/>
    <w:p w14:paraId="26CA3766" w14:textId="77777777" w:rsidR="00BF72F4" w:rsidRPr="008A78AC" w:rsidRDefault="009063D0"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00100EEE" w:rsidRPr="008A78AC">
        <w:rPr>
          <w:rFonts w:ascii="Arial" w:hAnsi="Arial" w:cs="Arial"/>
          <w:b/>
          <w:bCs/>
          <w:color w:val="000000"/>
          <w:sz w:val="20"/>
          <w:szCs w:val="20"/>
          <w:u w:val="single"/>
        </w:rPr>
        <w:t>:</w:t>
      </w:r>
      <w:r w:rsidR="00100EEE" w:rsidRPr="008A78AC">
        <w:rPr>
          <w:rFonts w:ascii="Arial" w:hAnsi="Arial" w:cs="Arial"/>
          <w:b/>
          <w:bCs/>
          <w:color w:val="000000"/>
          <w:sz w:val="20"/>
          <w:szCs w:val="20"/>
        </w:rPr>
        <w:t xml:space="preserve"> </w:t>
      </w:r>
    </w:p>
    <w:p w14:paraId="1DFFC559" w14:textId="36D0692A" w:rsidR="00050280" w:rsidRPr="008A78AC" w:rsidRDefault="00100EEE" w:rsidP="00736820">
      <w:pPr>
        <w:pStyle w:val="Akapitzlist"/>
        <w:numPr>
          <w:ilvl w:val="1"/>
          <w:numId w:val="1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art. 275 pkt</w:t>
      </w:r>
      <w:r w:rsidR="00E720F4" w:rsidRPr="008A78AC">
        <w:rPr>
          <w:rFonts w:ascii="Arial" w:hAnsi="Arial" w:cs="Arial"/>
          <w:b/>
          <w:bCs/>
          <w:sz w:val="20"/>
          <w:szCs w:val="20"/>
          <w:u w:val="single"/>
        </w:rPr>
        <w:t>.</w:t>
      </w:r>
      <w:r w:rsidRPr="008A78AC">
        <w:rPr>
          <w:rFonts w:ascii="Arial" w:hAnsi="Arial" w:cs="Arial"/>
          <w:b/>
          <w:bCs/>
          <w:sz w:val="20"/>
          <w:szCs w:val="20"/>
          <w:u w:val="single"/>
        </w:rPr>
        <w:t xml:space="preserve"> </w:t>
      </w:r>
      <w:r w:rsidR="002A7920" w:rsidRPr="008A78AC">
        <w:rPr>
          <w:rFonts w:ascii="Arial" w:hAnsi="Arial" w:cs="Arial"/>
          <w:b/>
          <w:bCs/>
          <w:sz w:val="20"/>
          <w:szCs w:val="20"/>
          <w:u w:val="single"/>
        </w:rPr>
        <w:t>2</w:t>
      </w:r>
      <w:r w:rsidR="002D7874"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w:t>
      </w:r>
      <w:r w:rsidR="00BF72F4"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(Dz. U. z </w:t>
      </w:r>
      <w:r w:rsidR="002948E5" w:rsidRPr="008A78AC">
        <w:rPr>
          <w:rFonts w:ascii="Arial" w:eastAsia="Arial Unicode MS" w:hAnsi="Arial" w:cs="Arial"/>
          <w:sz w:val="20"/>
          <w:szCs w:val="20"/>
        </w:rPr>
        <w:t>202</w:t>
      </w:r>
      <w:r w:rsidR="00977112">
        <w:rPr>
          <w:rFonts w:ascii="Arial" w:eastAsia="Arial Unicode MS" w:hAnsi="Arial" w:cs="Arial"/>
          <w:sz w:val="20"/>
          <w:szCs w:val="20"/>
        </w:rPr>
        <w:t>2</w:t>
      </w:r>
      <w:r w:rsidRPr="008A78AC">
        <w:rPr>
          <w:rFonts w:ascii="Arial" w:eastAsia="Arial Unicode MS" w:hAnsi="Arial" w:cs="Arial"/>
          <w:sz w:val="20"/>
          <w:szCs w:val="20"/>
        </w:rPr>
        <w:t xml:space="preserve"> r. poz. </w:t>
      </w:r>
      <w:r w:rsidR="00977112">
        <w:rPr>
          <w:rFonts w:ascii="Arial" w:eastAsia="Arial Unicode MS" w:hAnsi="Arial" w:cs="Arial"/>
          <w:sz w:val="20"/>
          <w:szCs w:val="20"/>
        </w:rPr>
        <w:t>1710</w:t>
      </w:r>
      <w:r w:rsidR="002948E5"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ze zm.), zwanej dalej </w:t>
      </w:r>
      <w:proofErr w:type="spellStart"/>
      <w:r w:rsidRPr="008A78AC">
        <w:rPr>
          <w:rFonts w:ascii="Arial" w:eastAsia="Arial Unicode MS" w:hAnsi="Arial" w:cs="Arial"/>
          <w:sz w:val="20"/>
          <w:szCs w:val="20"/>
        </w:rPr>
        <w:t>pzp</w:t>
      </w:r>
      <w:proofErr w:type="spellEnd"/>
      <w:r w:rsidRPr="008A78AC">
        <w:rPr>
          <w:rFonts w:ascii="Arial" w:eastAsia="Arial Unicode MS" w:hAnsi="Arial" w:cs="Arial"/>
          <w:sz w:val="20"/>
          <w:szCs w:val="20"/>
        </w:rPr>
        <w:t>.</w:t>
      </w:r>
    </w:p>
    <w:p w14:paraId="3B84190C" w14:textId="77777777" w:rsidR="002A7920" w:rsidRPr="008A78AC" w:rsidRDefault="002A7920" w:rsidP="00736820">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4" w:name="_Hlk62122193"/>
      <w:r w:rsidRPr="008A78AC">
        <w:rPr>
          <w:rFonts w:ascii="Arial" w:hAnsi="Arial" w:cs="Arial"/>
          <w:b/>
          <w:bCs/>
          <w:color w:val="000000"/>
          <w:sz w:val="20"/>
          <w:szCs w:val="20"/>
          <w:u w:val="single"/>
        </w:rPr>
        <w:t>Zamawiający przewiduje wybór najkorzystniejszej oferty z możliwością prowadzenia negocjacji.</w:t>
      </w:r>
    </w:p>
    <w:p w14:paraId="55C1C4A3" w14:textId="77777777" w:rsidR="002A7920" w:rsidRPr="008A78AC" w:rsidRDefault="002A7920" w:rsidP="00B96FE4">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05A194E8" w14:textId="77777777" w:rsidR="002A7920" w:rsidRPr="008A78AC" w:rsidRDefault="002A7920" w:rsidP="00B96FE4">
      <w:pPr>
        <w:autoSpaceDE w:val="0"/>
        <w:autoSpaceDN w:val="0"/>
        <w:adjustRightInd w:val="0"/>
        <w:spacing w:line="360" w:lineRule="auto"/>
        <w:ind w:firstLine="360"/>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22DA4D24" w14:textId="197F4ED7"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ramach</w:t>
      </w:r>
      <w:r w:rsidR="00217472" w:rsidRPr="008A78AC">
        <w:rPr>
          <w:rFonts w:ascii="Arial" w:hAnsi="Arial" w:cs="Arial"/>
          <w:color w:val="000000"/>
          <w:sz w:val="20"/>
          <w:szCs w:val="20"/>
        </w:rPr>
        <w:t xml:space="preserve"> </w:t>
      </w:r>
      <w:r w:rsidRPr="008A78AC">
        <w:rPr>
          <w:rFonts w:ascii="Arial" w:hAnsi="Arial" w:cs="Arial"/>
          <w:color w:val="000000"/>
          <w:sz w:val="20"/>
          <w:szCs w:val="20"/>
        </w:rPr>
        <w:t xml:space="preserve">kryteriów oceny ofert.  </w:t>
      </w:r>
    </w:p>
    <w:p w14:paraId="20D9A8D5" w14:textId="7D57ADAA" w:rsidR="002A7920" w:rsidRPr="008A78AC" w:rsidRDefault="002A7920" w:rsidP="00B96FE4">
      <w:pPr>
        <w:autoSpaceDE w:val="0"/>
        <w:autoSpaceDN w:val="0"/>
        <w:adjustRightInd w:val="0"/>
        <w:spacing w:line="360" w:lineRule="auto"/>
        <w:ind w:left="360"/>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w:t>
      </w:r>
      <w:proofErr w:type="gramStart"/>
      <w:r w:rsidRPr="008A78AC">
        <w:rPr>
          <w:rFonts w:ascii="Arial" w:hAnsi="Arial" w:cs="Arial"/>
          <w:color w:val="000000"/>
          <w:sz w:val="20"/>
          <w:szCs w:val="20"/>
        </w:rPr>
        <w:t xml:space="preserve">strony,   </w:t>
      </w:r>
      <w:proofErr w:type="gramEnd"/>
      <w:r w:rsidRPr="008A78AC">
        <w:rPr>
          <w:rFonts w:ascii="Arial" w:hAnsi="Arial" w:cs="Arial"/>
          <w:color w:val="000000"/>
          <w:sz w:val="20"/>
          <w:szCs w:val="20"/>
        </w:rPr>
        <w:t xml:space="preserve">     </w:t>
      </w:r>
      <w:r w:rsidR="00217472" w:rsidRPr="008A78AC">
        <w:rPr>
          <w:rFonts w:ascii="Arial" w:hAnsi="Arial" w:cs="Arial"/>
          <w:color w:val="000000"/>
          <w:sz w:val="20"/>
          <w:szCs w:val="20"/>
        </w:rPr>
        <w:br/>
        <w:t xml:space="preserve">           </w:t>
      </w:r>
      <w:r w:rsidRPr="008A78AC">
        <w:rPr>
          <w:rFonts w:ascii="Arial" w:hAnsi="Arial" w:cs="Arial"/>
          <w:color w:val="000000"/>
          <w:sz w:val="20"/>
          <w:szCs w:val="20"/>
        </w:rPr>
        <w:t xml:space="preserve">ujawnić informacji technicznych i handlowych związanych z negocjacjami. </w:t>
      </w:r>
    </w:p>
    <w:p w14:paraId="6D8D53AF" w14:textId="0D8BC912"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1D061E6" w14:textId="77777777" w:rsidR="002A7920" w:rsidRPr="008A78AC" w:rsidRDefault="002A7920" w:rsidP="00B96FE4">
      <w:p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 w</w:t>
      </w:r>
      <w:r w:rsidRPr="008A78AC">
        <w:rPr>
          <w:rFonts w:ascii="Arial" w:hAnsi="Arial" w:cs="Arial"/>
          <w:color w:val="000000"/>
          <w:sz w:val="20"/>
          <w:szCs w:val="20"/>
        </w:rPr>
        <w:br/>
        <w:t xml:space="preserve">                zaproszeniu do negocjacji niż oferta złożona w odpowiedzi na ogłoszenie o zamówieniu.</w:t>
      </w:r>
      <w:r w:rsidRPr="008A78AC">
        <w:rPr>
          <w:rFonts w:ascii="Arial" w:hAnsi="Arial" w:cs="Arial"/>
          <w:b/>
          <w:bCs/>
          <w:color w:val="000000"/>
          <w:sz w:val="20"/>
          <w:szCs w:val="20"/>
        </w:rPr>
        <w:t xml:space="preserve">  </w:t>
      </w:r>
    </w:p>
    <w:p w14:paraId="30E51E50" w14:textId="05967F2C" w:rsidR="002A7920" w:rsidRPr="008A78AC" w:rsidRDefault="002A7920" w:rsidP="00B96FE4">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w:t>
      </w:r>
      <w:r w:rsidR="00977112" w:rsidRPr="008A78AC">
        <w:rPr>
          <w:rFonts w:ascii="Arial" w:hAnsi="Arial" w:cs="Arial"/>
          <w:color w:val="000000"/>
          <w:sz w:val="20"/>
          <w:szCs w:val="20"/>
        </w:rPr>
        <w:t>zawierającą korzystniejsze</w:t>
      </w:r>
      <w:r w:rsidRPr="008A78AC">
        <w:rPr>
          <w:rFonts w:ascii="Arial" w:hAnsi="Arial" w:cs="Arial"/>
          <w:color w:val="000000"/>
          <w:sz w:val="20"/>
          <w:szCs w:val="20"/>
        </w:rPr>
        <w:t xml:space="preserve"> propozycje w ramach każdego z kryteriów oceny ofert wskazanych w zaproszeniu do     negocjacji.  </w:t>
      </w:r>
    </w:p>
    <w:p w14:paraId="2A34F3D0" w14:textId="0FEFE25E" w:rsidR="002A7920" w:rsidRPr="008A78AC" w:rsidRDefault="002A7920" w:rsidP="00B96FE4">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Oferta dodatkowa, która jest mniej korzystna w którymkolwiek z kryteriów oceny ofert wskazanych w</w:t>
      </w:r>
      <w:r w:rsidR="00B96FE4" w:rsidRPr="008A78AC">
        <w:rPr>
          <w:rFonts w:ascii="Arial" w:hAnsi="Arial" w:cs="Arial"/>
          <w:color w:val="000000"/>
          <w:sz w:val="20"/>
          <w:szCs w:val="20"/>
        </w:rPr>
        <w:t xml:space="preserve"> </w:t>
      </w:r>
      <w:r w:rsidRPr="008A78AC">
        <w:rPr>
          <w:rFonts w:ascii="Arial" w:hAnsi="Arial" w:cs="Arial"/>
          <w:color w:val="000000"/>
          <w:sz w:val="20"/>
          <w:szCs w:val="20"/>
        </w:rPr>
        <w:t xml:space="preserve">zaproszeniu do negocjacji niż oferta złożona w odpowiedzi na ogłoszenie o zamówieniu, </w:t>
      </w:r>
      <w:r w:rsidR="00977112" w:rsidRPr="008A78AC">
        <w:rPr>
          <w:rFonts w:ascii="Arial" w:hAnsi="Arial" w:cs="Arial"/>
          <w:color w:val="000000"/>
          <w:sz w:val="20"/>
          <w:szCs w:val="20"/>
        </w:rPr>
        <w:t>podlega odrzuceniu</w:t>
      </w:r>
      <w:r w:rsidRPr="008A78AC">
        <w:rPr>
          <w:rFonts w:ascii="Arial" w:hAnsi="Arial" w:cs="Arial"/>
          <w:color w:val="000000"/>
          <w:sz w:val="20"/>
          <w:szCs w:val="20"/>
        </w:rPr>
        <w:t xml:space="preserve">. </w:t>
      </w:r>
    </w:p>
    <w:bookmarkEnd w:id="4"/>
    <w:p w14:paraId="2A413348" w14:textId="77777777" w:rsidR="00977112" w:rsidRPr="008A78AC" w:rsidRDefault="00977112" w:rsidP="00B96FE4">
      <w:pPr>
        <w:autoSpaceDE w:val="0"/>
        <w:autoSpaceDN w:val="0"/>
        <w:adjustRightInd w:val="0"/>
        <w:spacing w:line="360" w:lineRule="auto"/>
        <w:jc w:val="both"/>
        <w:rPr>
          <w:rFonts w:ascii="Arial" w:hAnsi="Arial" w:cs="Arial"/>
          <w:color w:val="000000"/>
          <w:sz w:val="20"/>
          <w:szCs w:val="20"/>
        </w:rPr>
      </w:pPr>
    </w:p>
    <w:p w14:paraId="4A462805" w14:textId="474BE2CF" w:rsidR="00B55F0E"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b/>
          <w:bCs/>
          <w:color w:val="000000"/>
          <w:sz w:val="20"/>
          <w:szCs w:val="20"/>
          <w:u w:val="single"/>
        </w:rPr>
      </w:pPr>
      <w:r w:rsidRPr="008A78AC">
        <w:rPr>
          <w:rFonts w:ascii="Arial" w:hAnsi="Arial" w:cs="Arial"/>
          <w:b/>
          <w:bCs/>
          <w:color w:val="000000"/>
          <w:sz w:val="20"/>
          <w:szCs w:val="20"/>
          <w:u w:val="single"/>
        </w:rPr>
        <w:t>OCHRONA DANYCH OSOBOWYCH</w:t>
      </w:r>
      <w:r w:rsidR="00B55F0E" w:rsidRPr="008A78AC">
        <w:rPr>
          <w:rFonts w:ascii="Arial" w:hAnsi="Arial" w:cs="Arial"/>
          <w:b/>
          <w:bCs/>
          <w:color w:val="000000"/>
          <w:sz w:val="20"/>
          <w:szCs w:val="20"/>
          <w:u w:val="single"/>
        </w:rPr>
        <w:t>.</w:t>
      </w:r>
      <w:bookmarkStart w:id="5" w:name="_Hlk33689834"/>
      <w:r w:rsidR="00B55F0E" w:rsidRPr="008A78AC">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8A78AC">
        <w:rPr>
          <w:rFonts w:ascii="Arial" w:hAnsi="Arial" w:cs="Arial"/>
          <w:sz w:val="20"/>
          <w:szCs w:val="20"/>
        </w:rPr>
        <w:t xml:space="preserve"> </w:t>
      </w:r>
      <w:r w:rsidR="00B55F0E" w:rsidRPr="008A78AC">
        <w:rPr>
          <w:rFonts w:ascii="Arial" w:hAnsi="Arial" w:cs="Arial"/>
          <w:color w:val="000000"/>
          <w:sz w:val="20"/>
          <w:szCs w:val="20"/>
        </w:rPr>
        <w:t xml:space="preserve">ochronie danych) (Dz. Urz. UE L 119 z 04.05.2016, </w:t>
      </w:r>
      <w:proofErr w:type="spellStart"/>
      <w:r w:rsidR="00B55F0E" w:rsidRPr="008A78AC">
        <w:rPr>
          <w:rFonts w:ascii="Arial" w:hAnsi="Arial" w:cs="Arial"/>
          <w:color w:val="000000"/>
          <w:sz w:val="20"/>
          <w:szCs w:val="20"/>
        </w:rPr>
        <w:t>str.1</w:t>
      </w:r>
      <w:proofErr w:type="spellEnd"/>
      <w:r w:rsidR="00B55F0E" w:rsidRPr="008A78AC">
        <w:rPr>
          <w:rFonts w:ascii="Arial" w:hAnsi="Arial" w:cs="Arial"/>
          <w:color w:val="000000"/>
          <w:sz w:val="20"/>
          <w:szCs w:val="20"/>
        </w:rPr>
        <w:t>), dalej „</w:t>
      </w:r>
      <w:proofErr w:type="spellStart"/>
      <w:r w:rsidR="00B55F0E" w:rsidRPr="008A78AC">
        <w:rPr>
          <w:rFonts w:ascii="Arial" w:hAnsi="Arial" w:cs="Arial"/>
          <w:color w:val="000000"/>
          <w:sz w:val="20"/>
          <w:szCs w:val="20"/>
        </w:rPr>
        <w:t>RODO</w:t>
      </w:r>
      <w:proofErr w:type="spellEnd"/>
      <w:r w:rsidR="00B55F0E" w:rsidRPr="008A78AC">
        <w:rPr>
          <w:rFonts w:ascii="Arial" w:hAnsi="Arial" w:cs="Arial"/>
          <w:color w:val="000000"/>
          <w:sz w:val="20"/>
          <w:szCs w:val="20"/>
        </w:rPr>
        <w:t>”, informuję, że:</w:t>
      </w:r>
    </w:p>
    <w:p w14:paraId="007A3404" w14:textId="62213654"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 xml:space="preserve">administratorem Pani/Pana danych osobowych jest Gmina Siechnice reprezentowana przez </w:t>
      </w:r>
      <w:r w:rsidRPr="008A78AC">
        <w:rPr>
          <w:rFonts w:ascii="Arial" w:hAnsi="Arial" w:cs="Arial"/>
          <w:bCs/>
          <w:color w:val="000000"/>
          <w:sz w:val="20"/>
          <w:szCs w:val="20"/>
        </w:rPr>
        <w:t>Burmistrza Siechnic, ul. Jana Pawła II 12, 55-011 Siechnice</w:t>
      </w:r>
      <w:r w:rsidRPr="008A78AC">
        <w:rPr>
          <w:rFonts w:ascii="Arial" w:hAnsi="Arial" w:cs="Arial"/>
          <w:sz w:val="20"/>
          <w:szCs w:val="20"/>
        </w:rPr>
        <w:t>,</w:t>
      </w:r>
    </w:p>
    <w:p w14:paraId="6B2A3C04"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Kontakt z inspektorem pod adresem:</w:t>
      </w:r>
      <w:r w:rsidRPr="008A78AC">
        <w:rPr>
          <w:rFonts w:ascii="Arial" w:hAnsi="Arial" w:cs="Arial"/>
          <w:bCs/>
          <w:color w:val="000000"/>
          <w:sz w:val="20"/>
          <w:szCs w:val="20"/>
        </w:rPr>
        <w:t xml:space="preserve"> e-mail iod@umsiechnice.pl</w:t>
      </w:r>
    </w:p>
    <w:p w14:paraId="4E4D58FE"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 xml:space="preserve">Pani/Pana dane osobowe przetwarzane będą na podstawie art. 6 ust. 1 lit. c </w:t>
      </w:r>
      <w:proofErr w:type="spellStart"/>
      <w:r w:rsidRPr="008A78AC">
        <w:rPr>
          <w:rFonts w:ascii="Arial" w:hAnsi="Arial" w:cs="Arial"/>
          <w:color w:val="000000"/>
          <w:sz w:val="20"/>
          <w:szCs w:val="20"/>
        </w:rPr>
        <w:t>RODO</w:t>
      </w:r>
      <w:proofErr w:type="spellEnd"/>
      <w:r w:rsidRPr="008A78AC">
        <w:rPr>
          <w:rFonts w:ascii="Arial" w:hAnsi="Arial" w:cs="Arial"/>
          <w:color w:val="000000"/>
          <w:sz w:val="20"/>
          <w:szCs w:val="20"/>
        </w:rPr>
        <w:t xml:space="preserve"> w celu związanym z przedmiotowym postępowaniem o udzielenie zamówienia publicznego</w:t>
      </w:r>
      <w:r w:rsidRPr="008A78AC">
        <w:rPr>
          <w:rFonts w:ascii="Arial" w:hAnsi="Arial" w:cs="Arial"/>
          <w:b/>
          <w:bCs/>
          <w:color w:val="000000"/>
          <w:sz w:val="20"/>
          <w:szCs w:val="20"/>
        </w:rPr>
        <w:t>,</w:t>
      </w:r>
    </w:p>
    <w:p w14:paraId="085BF11A" w14:textId="4465A6A1"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odbiorcami Pani/Pana danych osobowych będą osoby lub podmioty, którym udostępniona zostanie</w:t>
      </w:r>
      <w:r w:rsidRPr="008A78AC">
        <w:rPr>
          <w:rFonts w:ascii="Arial" w:hAnsi="Arial" w:cs="Arial"/>
          <w:sz w:val="20"/>
          <w:szCs w:val="20"/>
        </w:rPr>
        <w:t xml:space="preserve"> </w:t>
      </w:r>
      <w:r w:rsidRPr="008A78AC">
        <w:rPr>
          <w:rFonts w:ascii="Arial" w:hAnsi="Arial" w:cs="Arial"/>
          <w:color w:val="000000"/>
          <w:sz w:val="20"/>
          <w:szCs w:val="20"/>
        </w:rPr>
        <w:t xml:space="preserve">dokumentacja postępowania w oparciu o art. </w:t>
      </w:r>
      <w:r w:rsidR="000A3916" w:rsidRPr="008A78AC">
        <w:rPr>
          <w:rFonts w:ascii="Arial" w:hAnsi="Arial" w:cs="Arial"/>
          <w:color w:val="000000"/>
          <w:sz w:val="20"/>
          <w:szCs w:val="20"/>
        </w:rPr>
        <w:t>1</w:t>
      </w:r>
      <w:r w:rsidRPr="008A78AC">
        <w:rPr>
          <w:rFonts w:ascii="Arial" w:hAnsi="Arial" w:cs="Arial"/>
          <w:color w:val="000000"/>
          <w:sz w:val="20"/>
          <w:szCs w:val="20"/>
        </w:rPr>
        <w:t xml:space="preserve">8 oraz art. </w:t>
      </w:r>
      <w:proofErr w:type="gramStart"/>
      <w:r w:rsidR="000A3916" w:rsidRPr="008A78AC">
        <w:rPr>
          <w:rFonts w:ascii="Arial" w:hAnsi="Arial" w:cs="Arial"/>
          <w:color w:val="000000"/>
          <w:sz w:val="20"/>
          <w:szCs w:val="20"/>
        </w:rPr>
        <w:t>74</w:t>
      </w:r>
      <w:r w:rsidRPr="008A78AC">
        <w:rPr>
          <w:rFonts w:ascii="Arial" w:hAnsi="Arial" w:cs="Arial"/>
          <w:color w:val="000000"/>
          <w:sz w:val="20"/>
          <w:szCs w:val="20"/>
        </w:rPr>
        <w:t xml:space="preserve">  ustawy</w:t>
      </w:r>
      <w:proofErr w:type="gramEnd"/>
      <w:r w:rsidRPr="008A78AC">
        <w:rPr>
          <w:rFonts w:ascii="Arial" w:hAnsi="Arial" w:cs="Arial"/>
          <w:color w:val="000000"/>
          <w:sz w:val="20"/>
          <w:szCs w:val="20"/>
        </w:rPr>
        <w:t xml:space="preserve"> z dnia </w:t>
      </w:r>
      <w:r w:rsidR="000A3916" w:rsidRPr="008A78AC">
        <w:rPr>
          <w:rFonts w:ascii="Arial" w:hAnsi="Arial" w:cs="Arial"/>
          <w:color w:val="000000"/>
          <w:sz w:val="20"/>
          <w:szCs w:val="20"/>
        </w:rPr>
        <w:t>11</w:t>
      </w:r>
      <w:r w:rsidRPr="008A78AC">
        <w:rPr>
          <w:rFonts w:ascii="Arial" w:hAnsi="Arial" w:cs="Arial"/>
          <w:color w:val="000000"/>
          <w:sz w:val="20"/>
          <w:szCs w:val="20"/>
        </w:rPr>
        <w:t xml:space="preserve"> </w:t>
      </w:r>
      <w:r w:rsidR="000A3916" w:rsidRPr="008A78AC">
        <w:rPr>
          <w:rFonts w:ascii="Arial" w:hAnsi="Arial" w:cs="Arial"/>
          <w:color w:val="000000"/>
          <w:sz w:val="20"/>
          <w:szCs w:val="20"/>
        </w:rPr>
        <w:t>wrześ</w:t>
      </w:r>
      <w:r w:rsidRPr="008A78AC">
        <w:rPr>
          <w:rFonts w:ascii="Arial" w:hAnsi="Arial" w:cs="Arial"/>
          <w:color w:val="000000"/>
          <w:sz w:val="20"/>
          <w:szCs w:val="20"/>
        </w:rPr>
        <w:t>nia 20</w:t>
      </w:r>
      <w:r w:rsidR="000A3916" w:rsidRPr="008A78AC">
        <w:rPr>
          <w:rFonts w:ascii="Arial" w:hAnsi="Arial" w:cs="Arial"/>
          <w:color w:val="000000"/>
          <w:sz w:val="20"/>
          <w:szCs w:val="20"/>
        </w:rPr>
        <w:t>19</w:t>
      </w:r>
      <w:r w:rsidRPr="008A78AC">
        <w:rPr>
          <w:rFonts w:ascii="Arial" w:hAnsi="Arial" w:cs="Arial"/>
          <w:color w:val="000000"/>
          <w:sz w:val="20"/>
          <w:szCs w:val="20"/>
        </w:rPr>
        <w:t xml:space="preserve"> r. - Prawo zamówień publicznych (Dz. U. z 20</w:t>
      </w:r>
      <w:r w:rsidR="009E5981" w:rsidRPr="008A78AC">
        <w:rPr>
          <w:rFonts w:ascii="Arial" w:hAnsi="Arial" w:cs="Arial"/>
          <w:color w:val="000000"/>
          <w:sz w:val="20"/>
          <w:szCs w:val="20"/>
        </w:rPr>
        <w:t>2</w:t>
      </w:r>
      <w:r w:rsidRPr="008A78AC">
        <w:rPr>
          <w:rFonts w:ascii="Arial" w:hAnsi="Arial" w:cs="Arial"/>
          <w:color w:val="000000"/>
          <w:sz w:val="20"/>
          <w:szCs w:val="20"/>
        </w:rPr>
        <w:t xml:space="preserve">1 r. </w:t>
      </w:r>
      <w:proofErr w:type="spellStart"/>
      <w:r w:rsidRPr="008A78AC">
        <w:rPr>
          <w:rFonts w:ascii="Arial" w:hAnsi="Arial" w:cs="Arial"/>
          <w:color w:val="000000"/>
          <w:sz w:val="20"/>
          <w:szCs w:val="20"/>
        </w:rPr>
        <w:t>poz</w:t>
      </w:r>
      <w:proofErr w:type="spellEnd"/>
      <w:r w:rsidRPr="008A78AC">
        <w:rPr>
          <w:rFonts w:ascii="Arial" w:hAnsi="Arial" w:cs="Arial"/>
          <w:color w:val="000000"/>
          <w:sz w:val="20"/>
          <w:szCs w:val="20"/>
        </w:rPr>
        <w:t xml:space="preserve"> </w:t>
      </w:r>
      <w:r w:rsidR="009E5981" w:rsidRPr="008A78AC">
        <w:rPr>
          <w:rFonts w:ascii="Arial" w:hAnsi="Arial" w:cs="Arial"/>
          <w:color w:val="000000"/>
          <w:sz w:val="20"/>
          <w:szCs w:val="20"/>
        </w:rPr>
        <w:t>112</w:t>
      </w:r>
      <w:r w:rsidR="000A3916" w:rsidRPr="008A78AC">
        <w:rPr>
          <w:rFonts w:ascii="Arial" w:hAnsi="Arial" w:cs="Arial"/>
          <w:color w:val="000000"/>
          <w:sz w:val="20"/>
          <w:szCs w:val="20"/>
        </w:rPr>
        <w:t>9</w:t>
      </w:r>
      <w:r w:rsidRPr="008A78AC">
        <w:rPr>
          <w:rFonts w:ascii="Arial" w:hAnsi="Arial" w:cs="Arial"/>
          <w:color w:val="000000"/>
          <w:sz w:val="20"/>
          <w:szCs w:val="20"/>
        </w:rPr>
        <w:t xml:space="preserve"> ze zmianami), dalej „ustawa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4A3D2A57" w14:textId="6DC7171B"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Pani/Pana dane osobowe będą przechowywane, zgodnie z art. </w:t>
      </w:r>
      <w:r w:rsidR="000A3916" w:rsidRPr="008A78AC">
        <w:rPr>
          <w:rFonts w:ascii="Arial" w:hAnsi="Arial" w:cs="Arial"/>
          <w:color w:val="000000"/>
          <w:sz w:val="20"/>
          <w:szCs w:val="20"/>
        </w:rPr>
        <w:t>78</w:t>
      </w:r>
      <w:r w:rsidRPr="008A78AC">
        <w:rPr>
          <w:rFonts w:ascii="Arial" w:hAnsi="Arial" w:cs="Arial"/>
          <w:color w:val="000000"/>
          <w:sz w:val="20"/>
          <w:szCs w:val="20"/>
        </w:rPr>
        <w:t xml:space="preserve"> ust. 1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przez okres 4 lat </w:t>
      </w:r>
      <w:proofErr w:type="gramStart"/>
      <w:r w:rsidRPr="008A78AC">
        <w:rPr>
          <w:rFonts w:ascii="Arial" w:hAnsi="Arial" w:cs="Arial"/>
          <w:color w:val="000000"/>
          <w:sz w:val="20"/>
          <w:szCs w:val="20"/>
        </w:rPr>
        <w:t>od</w:t>
      </w:r>
      <w:r w:rsidRPr="008A78AC">
        <w:rPr>
          <w:rFonts w:ascii="Arial" w:hAnsi="Arial" w:cs="Arial"/>
          <w:sz w:val="20"/>
          <w:szCs w:val="20"/>
        </w:rPr>
        <w:t xml:space="preserve">  </w:t>
      </w:r>
      <w:r w:rsidRPr="008A78AC">
        <w:rPr>
          <w:rFonts w:ascii="Arial" w:hAnsi="Arial" w:cs="Arial"/>
          <w:color w:val="000000"/>
          <w:sz w:val="20"/>
          <w:szCs w:val="20"/>
        </w:rPr>
        <w:t>dnia</w:t>
      </w:r>
      <w:proofErr w:type="gramEnd"/>
      <w:r w:rsidRPr="008A78AC">
        <w:rPr>
          <w:rFonts w:ascii="Arial" w:hAnsi="Arial" w:cs="Arial"/>
          <w:color w:val="000000"/>
          <w:sz w:val="20"/>
          <w:szCs w:val="20"/>
        </w:rPr>
        <w:t xml:space="preserve"> zakończenia postępowania o udzielenie zamówienia, a jeżeli czas trwania umowy przekracza 4 lata, okres przechowywania obejmuje cały czas trwania umowy,</w:t>
      </w:r>
    </w:p>
    <w:p w14:paraId="278E38C7"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obowiązek podania przez Panią/Pana danych osobowych bezpośrednio Pani/Pana dotyczących jest</w:t>
      </w:r>
      <w:r w:rsidRPr="008A78AC">
        <w:rPr>
          <w:rFonts w:ascii="Arial" w:hAnsi="Arial" w:cs="Arial"/>
          <w:sz w:val="20"/>
          <w:szCs w:val="20"/>
        </w:rPr>
        <w:t xml:space="preserve"> </w:t>
      </w:r>
      <w:r w:rsidRPr="008A78AC">
        <w:rPr>
          <w:rFonts w:ascii="Arial" w:hAnsi="Arial" w:cs="Arial"/>
          <w:color w:val="000000"/>
          <w:sz w:val="20"/>
          <w:szCs w:val="20"/>
        </w:rPr>
        <w:t xml:space="preserve">wymogiem ustawowym określonym w przepisach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1624F6B9"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w odniesieniu do Pani/Pana danych osobowych decyzje nie będą podejmowane w sposób zautomatyzowany, stosowanie do art. 22 </w:t>
      </w:r>
      <w:proofErr w:type="spellStart"/>
      <w:r w:rsidRPr="008A78AC">
        <w:rPr>
          <w:rFonts w:ascii="Arial" w:hAnsi="Arial" w:cs="Arial"/>
          <w:color w:val="000000"/>
          <w:sz w:val="20"/>
          <w:szCs w:val="20"/>
        </w:rPr>
        <w:t>RODO</w:t>
      </w:r>
      <w:proofErr w:type="spellEnd"/>
      <w:r w:rsidRPr="008A78AC">
        <w:rPr>
          <w:rFonts w:ascii="Arial" w:hAnsi="Arial" w:cs="Arial"/>
          <w:color w:val="000000"/>
          <w:sz w:val="20"/>
          <w:szCs w:val="20"/>
        </w:rPr>
        <w:t>,</w:t>
      </w:r>
    </w:p>
    <w:p w14:paraId="2319D52D"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posiada Pani/Pan:</w:t>
      </w:r>
    </w:p>
    <w:p w14:paraId="3113DB24" w14:textId="77777777" w:rsidR="00B55F0E" w:rsidRPr="008A78AC" w:rsidRDefault="00B55F0E" w:rsidP="00736820">
      <w:pPr>
        <w:pStyle w:val="Bezodstpw"/>
        <w:numPr>
          <w:ilvl w:val="0"/>
          <w:numId w:val="12"/>
        </w:numPr>
        <w:spacing w:line="360" w:lineRule="auto"/>
        <w:ind w:left="1418" w:hanging="425"/>
      </w:pPr>
      <w:r w:rsidRPr="008A78AC">
        <w:t xml:space="preserve">na podstawie art. 15 </w:t>
      </w:r>
      <w:proofErr w:type="spellStart"/>
      <w:r w:rsidRPr="008A78AC">
        <w:t>RODO</w:t>
      </w:r>
      <w:proofErr w:type="spellEnd"/>
      <w:r w:rsidRPr="008A78AC">
        <w:t xml:space="preserve"> prawo dostępu do danych osobowych Pani/Pana dotyczących; na podstawie art. 16 </w:t>
      </w:r>
      <w:proofErr w:type="spellStart"/>
      <w:r w:rsidRPr="008A78AC">
        <w:t>RODO</w:t>
      </w:r>
      <w:proofErr w:type="spellEnd"/>
      <w:r w:rsidRPr="008A78AC">
        <w:t xml:space="preserve"> prawo do sprostowania Pani/Pana danych osobowych **; </w:t>
      </w:r>
    </w:p>
    <w:p w14:paraId="61CACBF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na podstawie art. 18 </w:t>
      </w:r>
      <w:proofErr w:type="spellStart"/>
      <w:r w:rsidRPr="008A78AC">
        <w:rPr>
          <w:color w:val="000000"/>
        </w:rPr>
        <w:t>RODO</w:t>
      </w:r>
      <w:proofErr w:type="spellEnd"/>
      <w:r w:rsidRPr="008A78AC">
        <w:rPr>
          <w:color w:val="000000"/>
        </w:rPr>
        <w:t xml:space="preserve"> prawo żądania od administratora ograniczenia przetwarzania danych</w:t>
      </w:r>
      <w:r w:rsidRPr="008A78AC">
        <w:t xml:space="preserve"> </w:t>
      </w:r>
      <w:r w:rsidRPr="008A78AC">
        <w:rPr>
          <w:color w:val="000000"/>
        </w:rPr>
        <w:t xml:space="preserve">osobowych z zastrzeżeniem przypadków, o których mowa w art. 18 ust. 2 </w:t>
      </w:r>
      <w:proofErr w:type="spellStart"/>
      <w:r w:rsidRPr="008A78AC">
        <w:rPr>
          <w:color w:val="000000"/>
        </w:rPr>
        <w:t>RODO</w:t>
      </w:r>
      <w:proofErr w:type="spellEnd"/>
      <w:r w:rsidRPr="008A78AC">
        <w:rPr>
          <w:color w:val="000000"/>
        </w:rPr>
        <w:t xml:space="preserve"> ***;</w:t>
      </w:r>
    </w:p>
    <w:p w14:paraId="3BFFC56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 prawo do wniesienia skargi do Prezesa Urzędu Ochrony Danych Osobowych, gdy uzna Pani/Pan, że</w:t>
      </w:r>
      <w:r w:rsidRPr="008A78AC">
        <w:t xml:space="preserve"> </w:t>
      </w:r>
      <w:r w:rsidRPr="008A78AC">
        <w:rPr>
          <w:color w:val="000000"/>
        </w:rPr>
        <w:t xml:space="preserve">przetwarzanie danych osobowych Pani/Pana dotyczących narusza przepisy </w:t>
      </w:r>
      <w:proofErr w:type="spellStart"/>
      <w:r w:rsidRPr="008A78AC">
        <w:rPr>
          <w:color w:val="000000"/>
        </w:rPr>
        <w:t>RODO</w:t>
      </w:r>
      <w:proofErr w:type="spellEnd"/>
      <w:r w:rsidRPr="008A78AC">
        <w:rPr>
          <w:color w:val="000000"/>
        </w:rPr>
        <w:t>;</w:t>
      </w:r>
    </w:p>
    <w:p w14:paraId="5E44F83A" w14:textId="730DF9FB" w:rsidR="00B55F0E" w:rsidRPr="008A78AC" w:rsidRDefault="00B55F0E" w:rsidP="00DE7EFB">
      <w:pPr>
        <w:pStyle w:val="Teksttreci0"/>
        <w:shd w:val="clear" w:color="auto" w:fill="auto"/>
        <w:spacing w:line="360" w:lineRule="auto"/>
        <w:ind w:left="1560" w:hanging="993"/>
        <w:rPr>
          <w:rFonts w:ascii="Arial" w:hAnsi="Arial" w:cs="Arial"/>
          <w:sz w:val="20"/>
          <w:szCs w:val="20"/>
        </w:rPr>
      </w:pPr>
      <w:r w:rsidRPr="008A78AC">
        <w:rPr>
          <w:rFonts w:ascii="Arial" w:hAnsi="Arial" w:cs="Arial"/>
          <w:color w:val="000000"/>
          <w:sz w:val="20"/>
          <w:szCs w:val="20"/>
        </w:rPr>
        <w:t xml:space="preserve">       9)</w:t>
      </w:r>
      <w:r w:rsidR="00BF72F4" w:rsidRPr="008A78AC">
        <w:rPr>
          <w:rFonts w:ascii="Arial" w:hAnsi="Arial" w:cs="Arial"/>
          <w:color w:val="000000"/>
          <w:sz w:val="20"/>
          <w:szCs w:val="20"/>
        </w:rPr>
        <w:t xml:space="preserve"> </w:t>
      </w:r>
      <w:r w:rsidRPr="008A78AC">
        <w:rPr>
          <w:rFonts w:ascii="Arial" w:hAnsi="Arial" w:cs="Arial"/>
          <w:color w:val="000000"/>
          <w:sz w:val="20"/>
          <w:szCs w:val="20"/>
        </w:rPr>
        <w:t xml:space="preserve"> nie przysługuje Pani/Panu:</w:t>
      </w:r>
    </w:p>
    <w:p w14:paraId="16F3B3EC" w14:textId="77777777" w:rsidR="00B55F0E" w:rsidRPr="008A78AC" w:rsidRDefault="00B55F0E" w:rsidP="00736820">
      <w:pPr>
        <w:pStyle w:val="Teksttreci0"/>
        <w:numPr>
          <w:ilvl w:val="0"/>
          <w:numId w:val="13"/>
        </w:numPr>
        <w:shd w:val="clear" w:color="auto" w:fill="auto"/>
        <w:tabs>
          <w:tab w:val="left" w:pos="1134"/>
        </w:tabs>
        <w:spacing w:line="360" w:lineRule="auto"/>
        <w:ind w:left="1276" w:hanging="283"/>
        <w:rPr>
          <w:rFonts w:ascii="Arial" w:hAnsi="Arial" w:cs="Arial"/>
          <w:sz w:val="20"/>
          <w:szCs w:val="20"/>
        </w:rPr>
      </w:pPr>
      <w:r w:rsidRPr="008A78AC">
        <w:rPr>
          <w:rFonts w:ascii="Arial" w:hAnsi="Arial" w:cs="Arial"/>
          <w:color w:val="000000"/>
          <w:sz w:val="20"/>
          <w:szCs w:val="20"/>
        </w:rPr>
        <w:t xml:space="preserve">w związku z art. 17 ust. 3 lit. b, d lub e </w:t>
      </w:r>
      <w:proofErr w:type="spellStart"/>
      <w:r w:rsidRPr="008A78AC">
        <w:rPr>
          <w:rFonts w:ascii="Arial" w:hAnsi="Arial" w:cs="Arial"/>
          <w:color w:val="000000"/>
          <w:sz w:val="20"/>
          <w:szCs w:val="20"/>
        </w:rPr>
        <w:t>RODO</w:t>
      </w:r>
      <w:proofErr w:type="spellEnd"/>
      <w:r w:rsidRPr="008A78AC">
        <w:rPr>
          <w:rFonts w:ascii="Arial" w:hAnsi="Arial" w:cs="Arial"/>
          <w:color w:val="000000"/>
          <w:sz w:val="20"/>
          <w:szCs w:val="20"/>
        </w:rPr>
        <w:t xml:space="preserve"> prawo do usunięcia danych osobowych;</w:t>
      </w:r>
    </w:p>
    <w:p w14:paraId="1E4A18F6"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prawo do przenoszenia danych osobowych, o którym mowa w art. 20 </w:t>
      </w:r>
      <w:proofErr w:type="spellStart"/>
      <w:r w:rsidRPr="008A78AC">
        <w:rPr>
          <w:rFonts w:ascii="Arial" w:hAnsi="Arial" w:cs="Arial"/>
          <w:color w:val="000000"/>
          <w:sz w:val="20"/>
          <w:szCs w:val="20"/>
        </w:rPr>
        <w:t>RODO</w:t>
      </w:r>
      <w:proofErr w:type="spellEnd"/>
      <w:r w:rsidRPr="008A78AC">
        <w:rPr>
          <w:rFonts w:ascii="Arial" w:hAnsi="Arial" w:cs="Arial"/>
          <w:color w:val="000000"/>
          <w:sz w:val="20"/>
          <w:szCs w:val="20"/>
        </w:rPr>
        <w:t>;</w:t>
      </w:r>
    </w:p>
    <w:p w14:paraId="1BAC6000"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na podstawie art. 21 </w:t>
      </w:r>
      <w:proofErr w:type="spellStart"/>
      <w:r w:rsidRPr="008A78AC">
        <w:rPr>
          <w:rFonts w:ascii="Arial" w:hAnsi="Arial" w:cs="Arial"/>
          <w:color w:val="000000"/>
          <w:sz w:val="20"/>
          <w:szCs w:val="20"/>
        </w:rPr>
        <w:t>RODO</w:t>
      </w:r>
      <w:proofErr w:type="spellEnd"/>
      <w:r w:rsidRPr="008A78AC">
        <w:rPr>
          <w:rFonts w:ascii="Arial" w:hAnsi="Arial" w:cs="Arial"/>
          <w:color w:val="000000"/>
          <w:sz w:val="20"/>
          <w:szCs w:val="20"/>
        </w:rPr>
        <w:t xml:space="preserve"> prawo sprzeciwu, wobec przetwarzania danych osobowych, gdyż </w:t>
      </w:r>
      <w:r w:rsidRPr="008A78AC">
        <w:rPr>
          <w:rFonts w:ascii="Arial" w:hAnsi="Arial" w:cs="Arial"/>
          <w:sz w:val="20"/>
          <w:szCs w:val="20"/>
        </w:rPr>
        <w:t xml:space="preserve">podstawą prawną przetwarzania Pani/Pana danych osobowych jest art. 6 ust. 1 lit. c </w:t>
      </w:r>
      <w:proofErr w:type="spellStart"/>
      <w:r w:rsidRPr="008A78AC">
        <w:rPr>
          <w:rFonts w:ascii="Arial" w:hAnsi="Arial" w:cs="Arial"/>
          <w:sz w:val="20"/>
          <w:szCs w:val="20"/>
        </w:rPr>
        <w:t>RODO</w:t>
      </w:r>
      <w:proofErr w:type="spellEnd"/>
      <w:r w:rsidRPr="008A78AC">
        <w:rPr>
          <w:rFonts w:ascii="Arial" w:hAnsi="Arial" w:cs="Arial"/>
          <w:sz w:val="20"/>
          <w:szCs w:val="20"/>
        </w:rPr>
        <w:t>.</w:t>
      </w:r>
    </w:p>
    <w:p w14:paraId="3EEB902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8A78AC">
        <w:rPr>
          <w:i w:val="0"/>
          <w:sz w:val="20"/>
          <w:szCs w:val="20"/>
        </w:rPr>
        <w:t>Pzp</w:t>
      </w:r>
      <w:proofErr w:type="spellEnd"/>
      <w:r w:rsidRPr="008A78AC">
        <w:rPr>
          <w:i w:val="0"/>
          <w:sz w:val="20"/>
          <w:szCs w:val="20"/>
        </w:rPr>
        <w:t xml:space="preserve"> oraz nie może naruszać integralności protokołu oraz jego załączników.</w:t>
      </w:r>
    </w:p>
    <w:p w14:paraId="0F58DDB1" w14:textId="4DAE8A19" w:rsidR="00450FD0" w:rsidRPr="008A78AC" w:rsidRDefault="00B55F0E" w:rsidP="00EF4A6A">
      <w:pPr>
        <w:widowControl w:val="0"/>
        <w:autoSpaceDE w:val="0"/>
        <w:autoSpaceDN w:val="0"/>
        <w:adjustRightInd w:val="0"/>
        <w:jc w:val="both"/>
        <w:rPr>
          <w:rFonts w:ascii="Arial" w:hAnsi="Arial" w:cs="Arial"/>
          <w:sz w:val="20"/>
          <w:szCs w:val="20"/>
        </w:rPr>
      </w:pPr>
      <w:r w:rsidRPr="008A78AC">
        <w:rPr>
          <w:rFonts w:ascii="Arial" w:hAnsi="Arial" w:cs="Arial"/>
          <w:b/>
          <w:bCs/>
          <w:sz w:val="20"/>
          <w:szCs w:val="20"/>
          <w:vertAlign w:val="superscript"/>
        </w:rPr>
        <w:t>***</w:t>
      </w:r>
      <w:r w:rsidRPr="008A78AC">
        <w:rPr>
          <w:rFonts w:ascii="Arial" w:hAnsi="Arial" w:cs="Arial"/>
          <w:b/>
          <w:bCs/>
          <w:sz w:val="20"/>
          <w:szCs w:val="20"/>
        </w:rPr>
        <w:t xml:space="preserve"> Wyjaśnienie: </w:t>
      </w:r>
      <w:r w:rsidRPr="008A78A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4A3BF1C" w14:textId="22590862" w:rsidR="00450FD0" w:rsidRDefault="00450FD0" w:rsidP="00DE7EFB">
      <w:pPr>
        <w:widowControl w:val="0"/>
        <w:autoSpaceDE w:val="0"/>
        <w:autoSpaceDN w:val="0"/>
        <w:adjustRightInd w:val="0"/>
        <w:spacing w:line="360" w:lineRule="auto"/>
        <w:rPr>
          <w:rFonts w:ascii="Arial" w:hAnsi="Arial" w:cs="Arial"/>
          <w:sz w:val="20"/>
          <w:szCs w:val="20"/>
        </w:rPr>
      </w:pPr>
    </w:p>
    <w:bookmarkEnd w:id="5"/>
    <w:p w14:paraId="4017238F" w14:textId="22C50046" w:rsidR="00BC52D8"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color w:val="000000"/>
          <w:sz w:val="20"/>
          <w:szCs w:val="20"/>
          <w:u w:val="single"/>
        </w:rPr>
      </w:pPr>
      <w:r w:rsidRPr="008A78AC">
        <w:rPr>
          <w:rFonts w:ascii="Arial" w:hAnsi="Arial" w:cs="Arial"/>
          <w:b/>
          <w:bCs/>
          <w:color w:val="000000"/>
          <w:sz w:val="20"/>
          <w:szCs w:val="20"/>
          <w:u w:val="single"/>
        </w:rPr>
        <w:t>OPIS PRZEDMIOTU ZAMÓWIENIA</w:t>
      </w:r>
      <w:r w:rsidR="00660D9B" w:rsidRPr="008A78AC">
        <w:rPr>
          <w:rFonts w:ascii="Arial" w:hAnsi="Arial" w:cs="Arial"/>
          <w:color w:val="000000"/>
          <w:sz w:val="20"/>
          <w:szCs w:val="20"/>
          <w:u w:val="single"/>
        </w:rPr>
        <w:t xml:space="preserve">: </w:t>
      </w:r>
    </w:p>
    <w:p w14:paraId="0DFE6EF9" w14:textId="26057F30" w:rsidR="00977112" w:rsidRPr="00EE44A8" w:rsidRDefault="009A6CAD" w:rsidP="00D402B2">
      <w:pPr>
        <w:pStyle w:val="Akapitzlist"/>
        <w:autoSpaceDE w:val="0"/>
        <w:autoSpaceDN w:val="0"/>
        <w:adjustRightInd w:val="0"/>
        <w:spacing w:line="360" w:lineRule="auto"/>
        <w:ind w:left="360" w:hanging="360"/>
        <w:jc w:val="both"/>
        <w:rPr>
          <w:rFonts w:ascii="Arial" w:hAnsi="Arial" w:cs="Arial"/>
          <w:bCs/>
          <w:sz w:val="20"/>
          <w:szCs w:val="20"/>
          <w:highlight w:val="yellow"/>
        </w:rPr>
      </w:pPr>
      <w:r w:rsidRPr="008A78AC">
        <w:rPr>
          <w:rFonts w:ascii="Arial" w:hAnsi="Arial" w:cs="Arial"/>
          <w:color w:val="000000"/>
          <w:sz w:val="20"/>
          <w:szCs w:val="20"/>
        </w:rPr>
        <w:t xml:space="preserve">4.1. </w:t>
      </w:r>
      <w:r w:rsidR="00660D9B" w:rsidRPr="008A78AC">
        <w:rPr>
          <w:rFonts w:ascii="Arial" w:hAnsi="Arial" w:cs="Arial"/>
          <w:color w:val="000000"/>
          <w:sz w:val="20"/>
          <w:szCs w:val="20"/>
        </w:rPr>
        <w:t>Przedmiotem zamówienia jest</w:t>
      </w:r>
      <w:r w:rsidR="00977112">
        <w:rPr>
          <w:rFonts w:ascii="Arial" w:hAnsi="Arial" w:cs="Arial"/>
          <w:color w:val="000000"/>
          <w:sz w:val="20"/>
          <w:szCs w:val="20"/>
        </w:rPr>
        <w:t xml:space="preserve">: </w:t>
      </w:r>
      <w:r w:rsidR="00977112" w:rsidRPr="00977112">
        <w:rPr>
          <w:rFonts w:ascii="Arial" w:hAnsi="Arial" w:cs="Arial"/>
          <w:b/>
          <w:sz w:val="20"/>
          <w:szCs w:val="20"/>
        </w:rPr>
        <w:t>Rozbudowa i modernizacja infrastruktury wodno-kanalizacyjnej na terenie gminy Siechnice</w:t>
      </w:r>
      <w:r w:rsidR="00977112">
        <w:rPr>
          <w:rFonts w:ascii="Arial" w:hAnsi="Arial" w:cs="Arial"/>
          <w:b/>
          <w:sz w:val="20"/>
          <w:szCs w:val="20"/>
        </w:rPr>
        <w:t>.</w:t>
      </w:r>
      <w:r w:rsidR="00977112" w:rsidRPr="00977112">
        <w:rPr>
          <w:rFonts w:ascii="Arial" w:hAnsi="Arial" w:cs="Arial"/>
          <w:b/>
          <w:sz w:val="20"/>
          <w:szCs w:val="20"/>
        </w:rPr>
        <w:t xml:space="preserve"> </w:t>
      </w:r>
      <w:r w:rsidR="00977112" w:rsidRPr="00977112">
        <w:rPr>
          <w:rFonts w:ascii="Arial" w:hAnsi="Arial" w:cs="Arial"/>
          <w:bCs/>
          <w:sz w:val="20"/>
          <w:szCs w:val="20"/>
        </w:rPr>
        <w:t xml:space="preserve">Przedmiotowe zadanie zostanie zrealizowane w podziale na </w:t>
      </w:r>
      <w:r w:rsidR="009C4E86" w:rsidRPr="00A342CF">
        <w:rPr>
          <w:rFonts w:ascii="Arial" w:hAnsi="Arial" w:cs="Arial"/>
          <w:bCs/>
          <w:sz w:val="20"/>
          <w:szCs w:val="20"/>
        </w:rPr>
        <w:t>trzy</w:t>
      </w:r>
      <w:r w:rsidR="00977112" w:rsidRPr="00A342CF">
        <w:rPr>
          <w:rFonts w:ascii="Arial" w:hAnsi="Arial" w:cs="Arial"/>
          <w:bCs/>
          <w:sz w:val="20"/>
          <w:szCs w:val="20"/>
        </w:rPr>
        <w:t xml:space="preserve"> części:</w:t>
      </w:r>
    </w:p>
    <w:p w14:paraId="40BC970A" w14:textId="2D9ADB3A" w:rsidR="00065B24" w:rsidRPr="00065B24" w:rsidRDefault="00065B24" w:rsidP="00736820">
      <w:pPr>
        <w:pStyle w:val="Akapitzlist"/>
        <w:numPr>
          <w:ilvl w:val="0"/>
          <w:numId w:val="53"/>
        </w:numPr>
        <w:jc w:val="both"/>
        <w:rPr>
          <w:rFonts w:ascii="Arial" w:hAnsi="Arial" w:cs="Arial"/>
          <w:sz w:val="20"/>
          <w:szCs w:val="20"/>
        </w:rPr>
      </w:pPr>
      <w:r w:rsidRPr="00065B24">
        <w:rPr>
          <w:rFonts w:ascii="Arial" w:hAnsi="Arial" w:cs="Arial"/>
          <w:b/>
          <w:bCs/>
          <w:sz w:val="20"/>
          <w:szCs w:val="20"/>
        </w:rPr>
        <w:t>Część 1:</w:t>
      </w:r>
      <w:r w:rsidRPr="00065B24">
        <w:rPr>
          <w:rFonts w:ascii="Arial" w:hAnsi="Arial" w:cs="Arial"/>
          <w:sz w:val="20"/>
          <w:szCs w:val="20"/>
        </w:rPr>
        <w:t xml:space="preserve"> Budowa sieci wodociągowej od istniejącej Stacji Uzdatniania Wody przy ul. Kolejowej w Groblicach do ul. Różanej w Siechnicach wraz z projektem odtworzenia nawierzchni pasa drogowego po wykonanych robotach. </w:t>
      </w:r>
    </w:p>
    <w:p w14:paraId="1C9FAAA8" w14:textId="6E23B6ED" w:rsidR="00065B24" w:rsidRPr="00065B24" w:rsidRDefault="00065B24" w:rsidP="00736820">
      <w:pPr>
        <w:pStyle w:val="Akapitzlist"/>
        <w:numPr>
          <w:ilvl w:val="0"/>
          <w:numId w:val="53"/>
        </w:numPr>
        <w:jc w:val="both"/>
        <w:rPr>
          <w:rFonts w:ascii="Arial" w:hAnsi="Arial" w:cs="Arial"/>
          <w:sz w:val="20"/>
          <w:szCs w:val="20"/>
        </w:rPr>
      </w:pPr>
      <w:r w:rsidRPr="00065B24">
        <w:rPr>
          <w:rFonts w:ascii="Arial" w:hAnsi="Arial" w:cs="Arial"/>
          <w:b/>
          <w:bCs/>
          <w:sz w:val="20"/>
          <w:szCs w:val="20"/>
        </w:rPr>
        <w:t>Część 2:</w:t>
      </w:r>
      <w:r w:rsidRPr="00065B24">
        <w:rPr>
          <w:rFonts w:ascii="Arial" w:hAnsi="Arial" w:cs="Arial"/>
          <w:sz w:val="20"/>
          <w:szCs w:val="20"/>
        </w:rPr>
        <w:t xml:space="preserve"> Budowa przepompowni ścieków na terenie oczyszczalni ścieków w Siechnicach wraz z remontem istniejącej przepompowni, a także budowa odcinka sieci kanalizacji sanitarnej ciśnieniowej i odcinka sieci kanalizacji sanitarnej grawitacyjnej wraz z przyłączem wodociągowym oraz budowa odcinka sieci wodociągowej wraz z instalacją wodociągową na terenie oczyszczalni ścieków w Siechnicach.</w:t>
      </w:r>
    </w:p>
    <w:p w14:paraId="3E17C068" w14:textId="6B2D957C" w:rsidR="00065B24" w:rsidRPr="00065B24" w:rsidRDefault="00065B24" w:rsidP="00736820">
      <w:pPr>
        <w:pStyle w:val="Akapitzlist"/>
        <w:numPr>
          <w:ilvl w:val="0"/>
          <w:numId w:val="53"/>
        </w:numPr>
        <w:jc w:val="both"/>
        <w:rPr>
          <w:rFonts w:ascii="Arial" w:hAnsi="Arial" w:cs="Arial"/>
          <w:sz w:val="20"/>
          <w:szCs w:val="20"/>
        </w:rPr>
      </w:pPr>
      <w:r w:rsidRPr="00065B24">
        <w:rPr>
          <w:rFonts w:ascii="Arial" w:hAnsi="Arial" w:cs="Arial"/>
          <w:b/>
          <w:bCs/>
          <w:sz w:val="20"/>
          <w:szCs w:val="20"/>
        </w:rPr>
        <w:t>Część 3:</w:t>
      </w:r>
      <w:r w:rsidRPr="00065B24">
        <w:rPr>
          <w:rFonts w:ascii="Arial" w:hAnsi="Arial" w:cs="Arial"/>
          <w:sz w:val="20"/>
          <w:szCs w:val="20"/>
        </w:rPr>
        <w:t xml:space="preserve"> Rozbudowa i przebudowa Stacji Uzdatniania Wody w Groblicach oraz budowa obudów studni </w:t>
      </w:r>
      <w:proofErr w:type="spellStart"/>
      <w:r w:rsidRPr="00065B24">
        <w:rPr>
          <w:rFonts w:ascii="Arial" w:hAnsi="Arial" w:cs="Arial"/>
          <w:sz w:val="20"/>
          <w:szCs w:val="20"/>
        </w:rPr>
        <w:t>ujęciowych</w:t>
      </w:r>
      <w:proofErr w:type="spellEnd"/>
      <w:r w:rsidRPr="00065B24">
        <w:rPr>
          <w:rFonts w:ascii="Arial" w:hAnsi="Arial" w:cs="Arial"/>
          <w:sz w:val="20"/>
          <w:szCs w:val="20"/>
        </w:rPr>
        <w:t xml:space="preserve"> wraz z niezbędną infrastrukturą techniczną oraz budowa sieci wodociągowej łączącej ujęcia wody z instalacją SUW w Groblicach.</w:t>
      </w:r>
    </w:p>
    <w:p w14:paraId="0E23B90A" w14:textId="303D2A3A" w:rsidR="009C4E86" w:rsidRDefault="009C4E86" w:rsidP="00065B24">
      <w:pPr>
        <w:ind w:left="1076"/>
        <w:jc w:val="both"/>
        <w:rPr>
          <w:rFonts w:ascii="Arial" w:hAnsi="Arial" w:cs="Arial"/>
          <w:color w:val="000000"/>
          <w:sz w:val="20"/>
          <w:szCs w:val="20"/>
        </w:rPr>
      </w:pPr>
    </w:p>
    <w:p w14:paraId="3470D4B7" w14:textId="7F32B734" w:rsidR="00B7109E" w:rsidRPr="00B7109E" w:rsidRDefault="009A6CAD" w:rsidP="00B7109E">
      <w:pPr>
        <w:pStyle w:val="Akapitzlist"/>
        <w:autoSpaceDE w:val="0"/>
        <w:autoSpaceDN w:val="0"/>
        <w:adjustRightInd w:val="0"/>
        <w:spacing w:line="360" w:lineRule="auto"/>
        <w:ind w:left="360"/>
        <w:jc w:val="both"/>
        <w:rPr>
          <w:rFonts w:ascii="Arial" w:hAnsi="Arial" w:cs="Arial"/>
          <w:sz w:val="20"/>
          <w:szCs w:val="20"/>
        </w:rPr>
      </w:pPr>
      <w:r w:rsidRPr="00B7109E">
        <w:rPr>
          <w:rFonts w:ascii="Arial" w:hAnsi="Arial" w:cs="Arial"/>
          <w:color w:val="000000"/>
          <w:sz w:val="20"/>
          <w:szCs w:val="20"/>
        </w:rPr>
        <w:t>Z</w:t>
      </w:r>
      <w:r w:rsidR="00217472" w:rsidRPr="00B7109E">
        <w:rPr>
          <w:rFonts w:ascii="Arial" w:hAnsi="Arial" w:cs="Arial"/>
          <w:color w:val="000000"/>
          <w:sz w:val="20"/>
          <w:szCs w:val="20"/>
        </w:rPr>
        <w:t>akres zamówienia obejmuje wykonanie wszystkich robót budowlanych określonych w dokumentacji projektowej oraz opisie przedmiotu zamówienia</w:t>
      </w:r>
      <w:r w:rsidR="00204B02" w:rsidRPr="00B7109E">
        <w:rPr>
          <w:rFonts w:ascii="Arial" w:hAnsi="Arial" w:cs="Arial"/>
          <w:sz w:val="20"/>
          <w:szCs w:val="20"/>
        </w:rPr>
        <w:t xml:space="preserve">, który stanowi załącznik do </w:t>
      </w:r>
      <w:proofErr w:type="spellStart"/>
      <w:r w:rsidR="00204B02" w:rsidRPr="00B7109E">
        <w:rPr>
          <w:rFonts w:ascii="Arial" w:hAnsi="Arial" w:cs="Arial"/>
          <w:sz w:val="20"/>
          <w:szCs w:val="20"/>
        </w:rPr>
        <w:t>SWZ</w:t>
      </w:r>
      <w:proofErr w:type="spellEnd"/>
      <w:r w:rsidR="00204B02" w:rsidRPr="00B7109E">
        <w:rPr>
          <w:rFonts w:ascii="Arial" w:hAnsi="Arial" w:cs="Arial"/>
          <w:sz w:val="20"/>
          <w:szCs w:val="20"/>
        </w:rPr>
        <w:t>.</w:t>
      </w:r>
      <w:r w:rsidR="00B7109E" w:rsidRPr="00B7109E">
        <w:rPr>
          <w:rFonts w:ascii="Arial" w:hAnsi="Arial" w:cs="Arial"/>
          <w:sz w:val="20"/>
          <w:szCs w:val="20"/>
        </w:rPr>
        <w:t xml:space="preserve"> </w:t>
      </w:r>
      <w:r w:rsidR="00B7109E" w:rsidRPr="00B7109E">
        <w:rPr>
          <w:rFonts w:ascii="Arial" w:hAnsi="Arial" w:cs="Arial"/>
          <w:b/>
          <w:bCs/>
          <w:sz w:val="20"/>
          <w:szCs w:val="20"/>
          <w:u w:val="single"/>
        </w:rPr>
        <w:t xml:space="preserve">UWAGA: </w:t>
      </w:r>
      <w:r w:rsidR="00B7109E" w:rsidRPr="00B7109E">
        <w:rPr>
          <w:rFonts w:ascii="Arial" w:hAnsi="Arial" w:cs="Arial"/>
          <w:b/>
          <w:bCs/>
          <w:sz w:val="20"/>
          <w:szCs w:val="20"/>
        </w:rPr>
        <w:t xml:space="preserve">Zamówienie </w:t>
      </w:r>
      <w:r w:rsidR="00B7109E" w:rsidRPr="00B7109E">
        <w:rPr>
          <w:rFonts w:ascii="Arial" w:hAnsi="Arial" w:cs="Arial"/>
          <w:b/>
          <w:bCs/>
          <w:sz w:val="20"/>
          <w:szCs w:val="20"/>
          <w:u w:val="single"/>
        </w:rPr>
        <w:t>nie obejmuje</w:t>
      </w:r>
      <w:r w:rsidR="00B7109E" w:rsidRPr="00B7109E">
        <w:rPr>
          <w:rFonts w:ascii="Arial" w:hAnsi="Arial" w:cs="Arial"/>
          <w:b/>
          <w:bCs/>
          <w:sz w:val="20"/>
          <w:szCs w:val="20"/>
        </w:rPr>
        <w:t xml:space="preserve"> </w:t>
      </w:r>
      <w:r w:rsidR="00B7109E" w:rsidRPr="00B7109E">
        <w:rPr>
          <w:rFonts w:ascii="Arial" w:hAnsi="Arial" w:cs="Arial"/>
          <w:sz w:val="20"/>
          <w:szCs w:val="20"/>
        </w:rPr>
        <w:t xml:space="preserve">ujętych w dokumentacji projektowej nw. prac </w:t>
      </w:r>
      <w:r w:rsidR="00B7109E" w:rsidRPr="00B7109E">
        <w:rPr>
          <w:rFonts w:ascii="Arial" w:hAnsi="Arial" w:cs="Arial"/>
          <w:sz w:val="20"/>
          <w:szCs w:val="20"/>
          <w:u w:val="single"/>
        </w:rPr>
        <w:t>dla części 3:</w:t>
      </w:r>
    </w:p>
    <w:p w14:paraId="18E295D5" w14:textId="77777777" w:rsidR="00B7109E" w:rsidRPr="00B7109E" w:rsidRDefault="00B7109E" w:rsidP="00B7109E">
      <w:pPr>
        <w:pStyle w:val="Akapitzlist"/>
        <w:numPr>
          <w:ilvl w:val="0"/>
          <w:numId w:val="65"/>
        </w:numPr>
        <w:spacing w:line="360" w:lineRule="auto"/>
        <w:jc w:val="both"/>
        <w:rPr>
          <w:rFonts w:ascii="Arial" w:hAnsi="Arial" w:cs="Arial"/>
          <w:sz w:val="20"/>
          <w:szCs w:val="20"/>
        </w:rPr>
      </w:pPr>
      <w:r w:rsidRPr="00B7109E">
        <w:rPr>
          <w:rFonts w:ascii="Arial" w:hAnsi="Arial" w:cs="Arial"/>
          <w:sz w:val="20"/>
          <w:szCs w:val="20"/>
        </w:rPr>
        <w:t>Instalacji paneli fotowoltaicznych o mocy 49,95 kW wraz z magazynami energii,</w:t>
      </w:r>
    </w:p>
    <w:p w14:paraId="479AD8CE" w14:textId="77777777" w:rsidR="00B7109E" w:rsidRPr="00B7109E" w:rsidRDefault="00B7109E" w:rsidP="00B7109E">
      <w:pPr>
        <w:pStyle w:val="Akapitzlist"/>
        <w:numPr>
          <w:ilvl w:val="0"/>
          <w:numId w:val="65"/>
        </w:numPr>
        <w:autoSpaceDE w:val="0"/>
        <w:autoSpaceDN w:val="0"/>
        <w:adjustRightInd w:val="0"/>
        <w:spacing w:line="360" w:lineRule="auto"/>
        <w:jc w:val="both"/>
        <w:rPr>
          <w:rFonts w:ascii="Arial" w:hAnsi="Arial" w:cs="Arial"/>
          <w:sz w:val="20"/>
          <w:szCs w:val="20"/>
        </w:rPr>
      </w:pPr>
      <w:r w:rsidRPr="00B7109E">
        <w:rPr>
          <w:rFonts w:ascii="Arial" w:hAnsi="Arial" w:cs="Arial"/>
          <w:sz w:val="20"/>
          <w:szCs w:val="20"/>
        </w:rPr>
        <w:t>Układu filtracji III stopnia,</w:t>
      </w:r>
    </w:p>
    <w:p w14:paraId="1A7C3B2B" w14:textId="77777777" w:rsidR="00B7109E" w:rsidRPr="00B7109E" w:rsidRDefault="00B7109E" w:rsidP="00B7109E">
      <w:pPr>
        <w:pStyle w:val="Akapitzlist"/>
        <w:numPr>
          <w:ilvl w:val="0"/>
          <w:numId w:val="65"/>
        </w:numPr>
        <w:autoSpaceDE w:val="0"/>
        <w:autoSpaceDN w:val="0"/>
        <w:adjustRightInd w:val="0"/>
        <w:spacing w:line="360" w:lineRule="auto"/>
        <w:jc w:val="both"/>
        <w:rPr>
          <w:rFonts w:ascii="Arial" w:hAnsi="Arial" w:cs="Arial"/>
          <w:sz w:val="20"/>
          <w:szCs w:val="20"/>
        </w:rPr>
      </w:pPr>
      <w:r w:rsidRPr="00B7109E">
        <w:rPr>
          <w:rFonts w:ascii="Arial" w:hAnsi="Arial" w:cs="Arial"/>
          <w:sz w:val="20"/>
          <w:szCs w:val="20"/>
        </w:rPr>
        <w:t xml:space="preserve">Jednego zbiornika wody czystej o poj. czynnej 200 </w:t>
      </w:r>
      <w:proofErr w:type="spellStart"/>
      <w:r w:rsidRPr="00B7109E">
        <w:rPr>
          <w:rFonts w:ascii="Arial" w:hAnsi="Arial" w:cs="Arial"/>
          <w:sz w:val="20"/>
          <w:szCs w:val="20"/>
        </w:rPr>
        <w:t>m3</w:t>
      </w:r>
      <w:proofErr w:type="spellEnd"/>
      <w:r w:rsidRPr="00B7109E">
        <w:rPr>
          <w:rFonts w:ascii="Arial" w:hAnsi="Arial" w:cs="Arial"/>
          <w:sz w:val="20"/>
          <w:szCs w:val="20"/>
        </w:rPr>
        <w:t xml:space="preserve">, oznaczonego nr 5 na planie zagospodarowania terenu (rys.1T.pdf, </w:t>
      </w:r>
      <w:proofErr w:type="spellStart"/>
      <w:r w:rsidRPr="00B7109E">
        <w:rPr>
          <w:rFonts w:ascii="Arial" w:hAnsi="Arial" w:cs="Arial"/>
          <w:sz w:val="20"/>
          <w:szCs w:val="20"/>
        </w:rPr>
        <w:t>PW</w:t>
      </w:r>
      <w:proofErr w:type="spellEnd"/>
      <w:r w:rsidRPr="00B7109E">
        <w:rPr>
          <w:rFonts w:ascii="Arial" w:hAnsi="Arial" w:cs="Arial"/>
          <w:sz w:val="20"/>
          <w:szCs w:val="20"/>
        </w:rPr>
        <w:t xml:space="preserve"> Technologia SUW),</w:t>
      </w:r>
    </w:p>
    <w:p w14:paraId="2AF69C6A" w14:textId="77777777" w:rsidR="00B7109E" w:rsidRPr="00B7109E" w:rsidRDefault="00B7109E" w:rsidP="00B7109E">
      <w:pPr>
        <w:pStyle w:val="Akapitzlist"/>
        <w:numPr>
          <w:ilvl w:val="0"/>
          <w:numId w:val="65"/>
        </w:numPr>
        <w:autoSpaceDE w:val="0"/>
        <w:autoSpaceDN w:val="0"/>
        <w:adjustRightInd w:val="0"/>
        <w:spacing w:line="360" w:lineRule="auto"/>
        <w:jc w:val="both"/>
        <w:rPr>
          <w:rFonts w:ascii="Arial" w:hAnsi="Arial" w:cs="Arial"/>
          <w:sz w:val="20"/>
          <w:szCs w:val="20"/>
          <w:u w:val="single"/>
        </w:rPr>
      </w:pPr>
      <w:r w:rsidRPr="00B7109E">
        <w:rPr>
          <w:rFonts w:ascii="Arial" w:hAnsi="Arial" w:cs="Arial"/>
          <w:sz w:val="20"/>
          <w:szCs w:val="20"/>
        </w:rPr>
        <w:t>Zakupu, dostawy i montażu analizatora jakości wody uzdatnionej, za wyjątkiem analizatorów mętności i przewodności wody. Zakup, dostawa i montaż analizatorów mętności i przewodności wody pozostaje nadal przedmiotem zamówienia zakresu części 3 niniejszego postępowania.</w:t>
      </w:r>
    </w:p>
    <w:p w14:paraId="51DB6666" w14:textId="77777777" w:rsidR="00B7109E" w:rsidRPr="00B7109E" w:rsidRDefault="00B7109E" w:rsidP="00B7109E">
      <w:pPr>
        <w:autoSpaceDE w:val="0"/>
        <w:autoSpaceDN w:val="0"/>
        <w:adjustRightInd w:val="0"/>
        <w:spacing w:line="360" w:lineRule="auto"/>
        <w:ind w:left="1418"/>
        <w:jc w:val="both"/>
        <w:rPr>
          <w:rFonts w:ascii="Arial" w:hAnsi="Arial" w:cs="Arial"/>
          <w:sz w:val="20"/>
          <w:szCs w:val="20"/>
          <w:u w:val="single"/>
        </w:rPr>
      </w:pPr>
      <w:r w:rsidRPr="00B7109E">
        <w:rPr>
          <w:rFonts w:ascii="Arial" w:hAnsi="Arial" w:cs="Arial"/>
          <w:sz w:val="20"/>
          <w:szCs w:val="20"/>
          <w:u w:val="single"/>
        </w:rPr>
        <w:t>Nie należy ww. prac wyceniać w ofercie.</w:t>
      </w:r>
    </w:p>
    <w:p w14:paraId="76FC7886" w14:textId="77777777" w:rsidR="00B7109E" w:rsidRPr="008A78AC" w:rsidRDefault="00B7109E" w:rsidP="00204B02">
      <w:pPr>
        <w:pStyle w:val="Akapitzlist"/>
        <w:autoSpaceDE w:val="0"/>
        <w:autoSpaceDN w:val="0"/>
        <w:adjustRightInd w:val="0"/>
        <w:spacing w:line="360" w:lineRule="auto"/>
        <w:ind w:left="360"/>
        <w:jc w:val="both"/>
        <w:rPr>
          <w:rFonts w:ascii="Arial" w:hAnsi="Arial" w:cs="Arial"/>
          <w:sz w:val="20"/>
          <w:szCs w:val="20"/>
        </w:rPr>
      </w:pPr>
    </w:p>
    <w:p w14:paraId="2404E187" w14:textId="077F4459" w:rsidR="002240D5" w:rsidRPr="008A78AC" w:rsidRDefault="00204B02" w:rsidP="0046410A">
      <w:pPr>
        <w:autoSpaceDE w:val="0"/>
        <w:autoSpaceDN w:val="0"/>
        <w:adjustRightInd w:val="0"/>
        <w:spacing w:line="360" w:lineRule="auto"/>
        <w:ind w:left="426" w:hanging="426"/>
        <w:jc w:val="both"/>
      </w:pPr>
      <w:r w:rsidRPr="00C40276">
        <w:rPr>
          <w:rFonts w:ascii="Arial" w:hAnsi="Arial" w:cs="Arial"/>
          <w:b/>
          <w:sz w:val="20"/>
          <w:szCs w:val="20"/>
        </w:rPr>
        <w:t xml:space="preserve">4.2. </w:t>
      </w:r>
      <w:r w:rsidR="00571762" w:rsidRPr="009C4E86">
        <w:rPr>
          <w:rFonts w:ascii="Arial" w:hAnsi="Arial" w:cs="Arial"/>
          <w:bCs/>
          <w:sz w:val="20"/>
          <w:szCs w:val="20"/>
        </w:rPr>
        <w:t>N</w:t>
      </w:r>
      <w:r w:rsidR="00571762" w:rsidRPr="008A78AC">
        <w:rPr>
          <w:rFonts w:ascii="Arial" w:hAnsi="Arial" w:cs="Arial"/>
          <w:bCs/>
          <w:sz w:val="20"/>
          <w:szCs w:val="20"/>
        </w:rPr>
        <w:t>azwy i kody zamówienia wg Wspólnego Słownika Zamówień (</w:t>
      </w:r>
      <w:proofErr w:type="spellStart"/>
      <w:r w:rsidR="00571762" w:rsidRPr="008A78AC">
        <w:rPr>
          <w:rFonts w:ascii="Arial" w:hAnsi="Arial" w:cs="Arial"/>
          <w:bCs/>
          <w:sz w:val="20"/>
          <w:szCs w:val="20"/>
        </w:rPr>
        <w:t>CPV</w:t>
      </w:r>
      <w:proofErr w:type="spellEnd"/>
      <w:r w:rsidR="00571762" w:rsidRPr="008A78AC">
        <w:rPr>
          <w:rFonts w:ascii="Arial" w:hAnsi="Arial" w:cs="Arial"/>
          <w:bCs/>
          <w:sz w:val="20"/>
          <w:szCs w:val="20"/>
        </w:rPr>
        <w:t xml:space="preserve">): </w:t>
      </w:r>
      <w:r w:rsidR="00EB2FC0">
        <w:rPr>
          <w:rFonts w:ascii="Arial" w:hAnsi="Arial" w:cs="Arial"/>
          <w:bCs/>
          <w:sz w:val="20"/>
          <w:szCs w:val="20"/>
        </w:rPr>
        <w:t>45332000-3</w:t>
      </w:r>
      <w:r w:rsidR="0046410A">
        <w:rPr>
          <w:rFonts w:ascii="Arial" w:hAnsi="Arial" w:cs="Arial"/>
          <w:bCs/>
          <w:sz w:val="20"/>
          <w:szCs w:val="20"/>
        </w:rPr>
        <w:t xml:space="preserve"> Roboty instalacyjne wodne i kanalizacyjne</w:t>
      </w:r>
      <w:r w:rsidR="00EB2FC0">
        <w:rPr>
          <w:rFonts w:ascii="Arial" w:hAnsi="Arial" w:cs="Arial"/>
          <w:bCs/>
          <w:sz w:val="20"/>
          <w:szCs w:val="20"/>
        </w:rPr>
        <w:t>.</w:t>
      </w:r>
    </w:p>
    <w:p w14:paraId="58F8F229" w14:textId="34F4CFBF" w:rsidR="00EB2FC0" w:rsidRPr="00EB2FC0" w:rsidRDefault="002240D5" w:rsidP="00EB2FC0">
      <w:pPr>
        <w:autoSpaceDE w:val="0"/>
        <w:autoSpaceDN w:val="0"/>
        <w:spacing w:after="200" w:line="276" w:lineRule="auto"/>
        <w:ind w:left="426" w:hanging="426"/>
        <w:jc w:val="both"/>
        <w:textAlignment w:val="baseline"/>
        <w:rPr>
          <w:rFonts w:ascii="Arial" w:hAnsi="Arial" w:cs="Arial"/>
          <w:b/>
          <w:sz w:val="20"/>
          <w:szCs w:val="20"/>
        </w:rPr>
      </w:pPr>
      <w:r w:rsidRPr="00C40276">
        <w:rPr>
          <w:rFonts w:ascii="Arial" w:hAnsi="Arial" w:cs="Arial"/>
          <w:b/>
          <w:bCs/>
          <w:sz w:val="20"/>
          <w:szCs w:val="20"/>
        </w:rPr>
        <w:t>4.</w:t>
      </w:r>
      <w:r w:rsidR="00EB2FC0" w:rsidRPr="00C40276">
        <w:rPr>
          <w:rFonts w:ascii="Arial" w:hAnsi="Arial" w:cs="Arial"/>
          <w:b/>
          <w:bCs/>
          <w:sz w:val="20"/>
          <w:szCs w:val="20"/>
        </w:rPr>
        <w:t>3.</w:t>
      </w:r>
      <w:r w:rsidR="00EB2FC0" w:rsidRPr="00EB2FC0">
        <w:rPr>
          <w:sz w:val="20"/>
          <w:szCs w:val="20"/>
        </w:rPr>
        <w:t xml:space="preserve"> </w:t>
      </w:r>
      <w:r w:rsidR="00EB2FC0" w:rsidRPr="00EB2FC0">
        <w:rPr>
          <w:rFonts w:ascii="Arial" w:hAnsi="Arial" w:cs="Arial"/>
          <w:sz w:val="20"/>
          <w:szCs w:val="20"/>
        </w:rPr>
        <w:t xml:space="preserve">Zamawiający informuje, iż zgodnie z Promesą NR </w:t>
      </w:r>
      <w:proofErr w:type="spellStart"/>
      <w:r w:rsidR="00EB2FC0" w:rsidRPr="00EB2FC0">
        <w:rPr>
          <w:rFonts w:ascii="Arial" w:hAnsi="Arial" w:cs="Arial"/>
          <w:sz w:val="20"/>
          <w:szCs w:val="20"/>
        </w:rPr>
        <w:t>Edycja2</w:t>
      </w:r>
      <w:proofErr w:type="spellEnd"/>
      <w:r w:rsidR="00EB2FC0" w:rsidRPr="00EB2FC0">
        <w:rPr>
          <w:rFonts w:ascii="Arial" w:hAnsi="Arial" w:cs="Arial"/>
          <w:sz w:val="20"/>
          <w:szCs w:val="20"/>
        </w:rPr>
        <w:t>/2021/6340/</w:t>
      </w:r>
      <w:proofErr w:type="spellStart"/>
      <w:r w:rsidR="00EB2FC0" w:rsidRPr="00EB2FC0">
        <w:rPr>
          <w:rFonts w:ascii="Arial" w:hAnsi="Arial" w:cs="Arial"/>
          <w:sz w:val="20"/>
          <w:szCs w:val="20"/>
        </w:rPr>
        <w:t>PolskiLad</w:t>
      </w:r>
      <w:proofErr w:type="spellEnd"/>
      <w:r w:rsidR="00EB2FC0" w:rsidRPr="00EB2FC0">
        <w:rPr>
          <w:rFonts w:ascii="Arial" w:hAnsi="Arial" w:cs="Arial"/>
          <w:sz w:val="20"/>
          <w:szCs w:val="20"/>
        </w:rPr>
        <w:t xml:space="preserve"> otrzymał </w:t>
      </w:r>
      <w:bookmarkStart w:id="6" w:name="_Hlk120797737"/>
      <w:r w:rsidR="00EB2FC0" w:rsidRPr="00EB2FC0">
        <w:rPr>
          <w:rFonts w:ascii="Arial" w:hAnsi="Arial" w:cs="Arial"/>
          <w:sz w:val="20"/>
          <w:szCs w:val="20"/>
        </w:rPr>
        <w:t xml:space="preserve">dofinansowanie                                 z Rządowego Funduszu Polski Ład: Program Inwestycji Strategicznych na realizację zadania: „Rozbudowa                                 i modernizacja infrastruktury wodno-kanalizacyjnej na terenie gminy Siechnice” </w:t>
      </w:r>
      <w:bookmarkEnd w:id="6"/>
      <w:r w:rsidR="00EB2FC0" w:rsidRPr="00EB2FC0">
        <w:rPr>
          <w:rFonts w:ascii="Arial" w:hAnsi="Arial" w:cs="Arial"/>
          <w:sz w:val="20"/>
          <w:szCs w:val="20"/>
        </w:rPr>
        <w:t xml:space="preserve">w kwocie 15.000.000,00 zł. </w:t>
      </w:r>
    </w:p>
    <w:p w14:paraId="22E663A3" w14:textId="00FC6126" w:rsidR="009C4EA0" w:rsidRPr="00EB2FC0" w:rsidRDefault="00EB2FC0" w:rsidP="00736820">
      <w:pPr>
        <w:pStyle w:val="Akapitzlist"/>
        <w:numPr>
          <w:ilvl w:val="1"/>
          <w:numId w:val="42"/>
        </w:numPr>
        <w:autoSpaceDE w:val="0"/>
        <w:autoSpaceDN w:val="0"/>
        <w:adjustRightInd w:val="0"/>
        <w:spacing w:line="360" w:lineRule="auto"/>
        <w:jc w:val="both"/>
        <w:rPr>
          <w:rFonts w:ascii="Arial" w:hAnsi="Arial" w:cs="Arial"/>
          <w:bCs/>
          <w:sz w:val="20"/>
          <w:szCs w:val="20"/>
        </w:rPr>
      </w:pPr>
      <w:r w:rsidRPr="00EB2FC0">
        <w:rPr>
          <w:sz w:val="20"/>
          <w:szCs w:val="20"/>
        </w:rPr>
        <w:t xml:space="preserve"> </w:t>
      </w:r>
      <w:r w:rsidR="009C0606" w:rsidRPr="00EB2FC0">
        <w:rPr>
          <w:rFonts w:ascii="Arial" w:hAnsi="Arial" w:cs="Arial"/>
          <w:bCs/>
          <w:sz w:val="20"/>
          <w:szCs w:val="20"/>
        </w:rPr>
        <w:t xml:space="preserve">Wykonawca zobowiązany jest udzielić </w:t>
      </w:r>
      <w:r w:rsidR="005305BA" w:rsidRPr="00EB2FC0">
        <w:rPr>
          <w:rFonts w:ascii="Arial" w:hAnsi="Arial" w:cs="Arial"/>
          <w:bCs/>
          <w:sz w:val="20"/>
          <w:szCs w:val="20"/>
        </w:rPr>
        <w:t>60</w:t>
      </w:r>
      <w:r w:rsidR="009C0606" w:rsidRPr="00EB2FC0">
        <w:rPr>
          <w:rFonts w:ascii="Arial" w:hAnsi="Arial" w:cs="Arial"/>
          <w:bCs/>
          <w:sz w:val="20"/>
          <w:szCs w:val="20"/>
        </w:rPr>
        <w:t xml:space="preserve"> miesięcy gwarancji na wykonany przedmiot zamówienia.</w:t>
      </w:r>
    </w:p>
    <w:p w14:paraId="0ACE2755" w14:textId="37241446" w:rsidR="009C0606" w:rsidRPr="00EB2FC0" w:rsidRDefault="00EB2FC0" w:rsidP="00EB2FC0">
      <w:pPr>
        <w:autoSpaceDE w:val="0"/>
        <w:autoSpaceDN w:val="0"/>
        <w:adjustRightInd w:val="0"/>
        <w:spacing w:line="360" w:lineRule="auto"/>
        <w:ind w:left="426" w:hanging="426"/>
        <w:jc w:val="both"/>
        <w:rPr>
          <w:rFonts w:ascii="Arial" w:hAnsi="Arial" w:cs="Arial"/>
          <w:color w:val="000000"/>
          <w:sz w:val="20"/>
          <w:szCs w:val="20"/>
        </w:rPr>
      </w:pPr>
      <w:bookmarkStart w:id="7" w:name="_Hlk66106738"/>
      <w:r w:rsidRPr="00C40276">
        <w:rPr>
          <w:rFonts w:ascii="Arial" w:hAnsi="Arial" w:cs="Arial"/>
          <w:b/>
          <w:bCs/>
          <w:sz w:val="20"/>
          <w:szCs w:val="20"/>
        </w:rPr>
        <w:t>4.5</w:t>
      </w:r>
      <w:r w:rsidRPr="00EB2FC0">
        <w:rPr>
          <w:rFonts w:ascii="Arial" w:hAnsi="Arial" w:cs="Arial"/>
          <w:sz w:val="20"/>
          <w:szCs w:val="20"/>
        </w:rPr>
        <w:t xml:space="preserve">. </w:t>
      </w:r>
      <w:r w:rsidR="00BC52D8" w:rsidRPr="00EB2FC0">
        <w:rPr>
          <w:rFonts w:ascii="Arial" w:hAnsi="Arial" w:cs="Arial"/>
          <w:sz w:val="20"/>
          <w:szCs w:val="20"/>
        </w:rPr>
        <w:t xml:space="preserve">Wykonawca lub Podwykonawca/y zobowiązany </w:t>
      </w:r>
      <w:r w:rsidR="00364C9D" w:rsidRPr="00EB2FC0">
        <w:rPr>
          <w:rFonts w:ascii="Arial" w:hAnsi="Arial" w:cs="Arial"/>
          <w:sz w:val="20"/>
          <w:szCs w:val="20"/>
        </w:rPr>
        <w:t>jest</w:t>
      </w:r>
      <w:r w:rsidR="001C5D7F" w:rsidRPr="00EB2FC0">
        <w:rPr>
          <w:rFonts w:ascii="Arial" w:hAnsi="Arial" w:cs="Arial"/>
          <w:sz w:val="20"/>
          <w:szCs w:val="20"/>
        </w:rPr>
        <w:t>, na czas realizacji zamówienia,</w:t>
      </w:r>
      <w:r w:rsidR="00364C9D" w:rsidRPr="00EB2FC0">
        <w:rPr>
          <w:rFonts w:ascii="Arial" w:hAnsi="Arial" w:cs="Arial"/>
          <w:sz w:val="20"/>
          <w:szCs w:val="20"/>
        </w:rPr>
        <w:t xml:space="preserve"> do</w:t>
      </w:r>
      <w:r w:rsidR="00BC52D8" w:rsidRPr="00EB2FC0">
        <w:rPr>
          <w:rFonts w:ascii="Arial" w:hAnsi="Arial" w:cs="Arial"/>
          <w:sz w:val="20"/>
          <w:szCs w:val="20"/>
        </w:rPr>
        <w:t xml:space="preserve"> zatrudnienia na podstawie umowy o pracę wszystkich osób wykonujących czynności w zakresie realizacji zamówienia </w:t>
      </w:r>
      <w:r w:rsidR="00BC52D8" w:rsidRPr="009C4E86">
        <w:rPr>
          <w:rFonts w:ascii="Arial" w:hAnsi="Arial" w:cs="Arial"/>
          <w:b/>
          <w:bCs/>
          <w:sz w:val="20"/>
          <w:szCs w:val="20"/>
        </w:rPr>
        <w:t>polegających na pracy fizycznej i operatorów sprzętó</w:t>
      </w:r>
      <w:r w:rsidR="00FA6E45" w:rsidRPr="009C4E86">
        <w:rPr>
          <w:rFonts w:ascii="Arial" w:hAnsi="Arial" w:cs="Arial"/>
          <w:b/>
          <w:bCs/>
          <w:sz w:val="20"/>
          <w:szCs w:val="20"/>
        </w:rPr>
        <w:t>w</w:t>
      </w:r>
      <w:r w:rsidR="00781C2E" w:rsidRPr="00EB2FC0">
        <w:rPr>
          <w:rFonts w:ascii="Arial" w:hAnsi="Arial" w:cs="Arial"/>
          <w:sz w:val="20"/>
          <w:szCs w:val="20"/>
        </w:rPr>
        <w:t>,</w:t>
      </w:r>
      <w:r w:rsidR="00BC52D8" w:rsidRPr="00EB2FC0">
        <w:rPr>
          <w:rFonts w:ascii="Arial" w:hAnsi="Arial" w:cs="Arial"/>
          <w:color w:val="FF0000"/>
          <w:sz w:val="20"/>
          <w:szCs w:val="20"/>
        </w:rPr>
        <w:t xml:space="preserve"> </w:t>
      </w:r>
      <w:r w:rsidR="00BC52D8" w:rsidRPr="00EB2FC0">
        <w:rPr>
          <w:rFonts w:ascii="Arial" w:hAnsi="Arial" w:cs="Arial"/>
          <w:sz w:val="20"/>
          <w:szCs w:val="20"/>
        </w:rPr>
        <w:t>jeżeli wykonanie tych czynności polega na wykonywaniu pracy w sposób określony w art. 22 § 1 ustawy z dnia 26 czerwca 1974 r. – Kodeks pracy (Dz. U. z 20</w:t>
      </w:r>
      <w:r w:rsidR="00DF52C8" w:rsidRPr="00EB2FC0">
        <w:rPr>
          <w:rFonts w:ascii="Arial" w:hAnsi="Arial" w:cs="Arial"/>
          <w:sz w:val="20"/>
          <w:szCs w:val="20"/>
        </w:rPr>
        <w:t>20</w:t>
      </w:r>
      <w:r w:rsidR="00BC52D8" w:rsidRPr="00EB2FC0">
        <w:rPr>
          <w:rFonts w:ascii="Arial" w:hAnsi="Arial" w:cs="Arial"/>
          <w:sz w:val="20"/>
          <w:szCs w:val="20"/>
        </w:rPr>
        <w:t xml:space="preserve"> r. </w:t>
      </w:r>
      <w:proofErr w:type="spellStart"/>
      <w:r w:rsidR="00BC52D8" w:rsidRPr="00EB2FC0">
        <w:rPr>
          <w:rFonts w:ascii="Arial" w:hAnsi="Arial" w:cs="Arial"/>
          <w:sz w:val="20"/>
          <w:szCs w:val="20"/>
        </w:rPr>
        <w:t>poz.1</w:t>
      </w:r>
      <w:r w:rsidR="00DF52C8" w:rsidRPr="00EB2FC0">
        <w:rPr>
          <w:rFonts w:ascii="Arial" w:hAnsi="Arial" w:cs="Arial"/>
          <w:sz w:val="20"/>
          <w:szCs w:val="20"/>
        </w:rPr>
        <w:t>320</w:t>
      </w:r>
      <w:proofErr w:type="spellEnd"/>
      <w:r w:rsidR="00DF52C8" w:rsidRPr="00EB2FC0">
        <w:rPr>
          <w:rFonts w:ascii="Arial" w:hAnsi="Arial" w:cs="Arial"/>
          <w:sz w:val="20"/>
          <w:szCs w:val="20"/>
        </w:rPr>
        <w:t xml:space="preserve"> z </w:t>
      </w:r>
      <w:proofErr w:type="spellStart"/>
      <w:r w:rsidR="00DF52C8" w:rsidRPr="00EB2FC0">
        <w:rPr>
          <w:rFonts w:ascii="Arial" w:hAnsi="Arial" w:cs="Arial"/>
          <w:sz w:val="20"/>
          <w:szCs w:val="20"/>
        </w:rPr>
        <w:t>późn</w:t>
      </w:r>
      <w:proofErr w:type="spellEnd"/>
      <w:r w:rsidR="00DF52C8" w:rsidRPr="00EB2FC0">
        <w:rPr>
          <w:rFonts w:ascii="Arial" w:hAnsi="Arial" w:cs="Arial"/>
          <w:sz w:val="20"/>
          <w:szCs w:val="20"/>
        </w:rPr>
        <w:t>. zm.</w:t>
      </w:r>
      <w:r w:rsidR="00BC52D8" w:rsidRPr="00EB2FC0">
        <w:rPr>
          <w:rFonts w:ascii="Arial" w:hAnsi="Arial" w:cs="Arial"/>
          <w:sz w:val="20"/>
          <w:szCs w:val="20"/>
        </w:rPr>
        <w:t xml:space="preserve">). Uprawnienia zamawiającego w zakresie kontroli spełniania przez wykonawcę wymagań, o których mowa w art. </w:t>
      </w:r>
      <w:r w:rsidR="00A270E9" w:rsidRPr="00EB2FC0">
        <w:rPr>
          <w:rFonts w:ascii="Arial" w:hAnsi="Arial" w:cs="Arial"/>
          <w:sz w:val="20"/>
          <w:szCs w:val="20"/>
        </w:rPr>
        <w:t>95</w:t>
      </w:r>
      <w:r w:rsidR="00BC52D8" w:rsidRPr="00EB2FC0">
        <w:rPr>
          <w:rFonts w:ascii="Arial" w:hAnsi="Arial" w:cs="Arial"/>
          <w:sz w:val="20"/>
          <w:szCs w:val="20"/>
        </w:rPr>
        <w:t xml:space="preserve"> oraz sankcji z tytułu niespełnienia tych wymagań określone są w </w:t>
      </w:r>
      <w:proofErr w:type="gramStart"/>
      <w:r w:rsidR="00BC52D8" w:rsidRPr="00EB2FC0">
        <w:rPr>
          <w:rFonts w:ascii="Arial" w:hAnsi="Arial" w:cs="Arial"/>
          <w:sz w:val="20"/>
          <w:szCs w:val="20"/>
        </w:rPr>
        <w:t>projekcie  umowy</w:t>
      </w:r>
      <w:proofErr w:type="gramEnd"/>
      <w:r w:rsidR="00B142D1" w:rsidRPr="00EB2FC0">
        <w:rPr>
          <w:rFonts w:ascii="Arial" w:hAnsi="Arial" w:cs="Arial"/>
          <w:sz w:val="20"/>
          <w:szCs w:val="20"/>
        </w:rPr>
        <w:t>.</w:t>
      </w:r>
      <w:r>
        <w:rPr>
          <w:rFonts w:ascii="Arial" w:hAnsi="Arial" w:cs="Arial"/>
          <w:color w:val="000000"/>
          <w:sz w:val="20"/>
          <w:szCs w:val="20"/>
        </w:rPr>
        <w:t xml:space="preserve"> </w:t>
      </w:r>
      <w:r w:rsidR="009C0606" w:rsidRPr="00EB2FC0">
        <w:rPr>
          <w:rFonts w:ascii="Arial" w:hAnsi="Arial" w:cs="Arial"/>
          <w:sz w:val="20"/>
          <w:szCs w:val="20"/>
        </w:rPr>
        <w:t xml:space="preserve">Nie jest wymagane zatrudnienie na podstawie umowy o pracę </w:t>
      </w:r>
      <w:r w:rsidR="00AA1D36" w:rsidRPr="00EB2FC0">
        <w:rPr>
          <w:rFonts w:ascii="Arial" w:hAnsi="Arial" w:cs="Arial"/>
          <w:sz w:val="20"/>
          <w:szCs w:val="20"/>
        </w:rPr>
        <w:t xml:space="preserve">osób pełniących samodzielne funkcje techniczne w budownictwie oraz osób fizycznych prowadzących działalność gospodarczą wykonujących czynności wskazane powyżej. </w:t>
      </w:r>
    </w:p>
    <w:p w14:paraId="69BDB7A4" w14:textId="77777777" w:rsidR="00EB2FC0" w:rsidRDefault="001C5D7F" w:rsidP="00736820">
      <w:pPr>
        <w:pStyle w:val="Akapitzlist"/>
        <w:numPr>
          <w:ilvl w:val="1"/>
          <w:numId w:val="43"/>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 xml:space="preserve">Zamawiający nie określa dodatkowych wymagań związanych z zatrudnianiem osób, o których mowa w art. 96 ust. 2 pkt </w:t>
      </w:r>
      <w:proofErr w:type="gramStart"/>
      <w:r w:rsidRPr="00EB2FC0">
        <w:rPr>
          <w:rFonts w:ascii="Arial" w:hAnsi="Arial" w:cs="Arial"/>
          <w:sz w:val="20"/>
          <w:szCs w:val="20"/>
        </w:rPr>
        <w:t>2 .</w:t>
      </w:r>
      <w:proofErr w:type="spellStart"/>
      <w:r w:rsidRPr="00EB2FC0">
        <w:rPr>
          <w:rFonts w:ascii="Arial" w:hAnsi="Arial" w:cs="Arial"/>
          <w:sz w:val="20"/>
          <w:szCs w:val="20"/>
        </w:rPr>
        <w:t>pzp</w:t>
      </w:r>
      <w:bookmarkEnd w:id="7"/>
      <w:proofErr w:type="spellEnd"/>
      <w:proofErr w:type="gramEnd"/>
      <w:r w:rsidR="00EB2FC0">
        <w:rPr>
          <w:rFonts w:ascii="Arial" w:hAnsi="Arial" w:cs="Arial"/>
          <w:sz w:val="20"/>
          <w:szCs w:val="20"/>
        </w:rPr>
        <w:t>.</w:t>
      </w:r>
    </w:p>
    <w:p w14:paraId="393F8B4D" w14:textId="77777777" w:rsidR="00EB2FC0" w:rsidRDefault="00F84C97" w:rsidP="00736820">
      <w:pPr>
        <w:pStyle w:val="Akapitzlist"/>
        <w:numPr>
          <w:ilvl w:val="1"/>
          <w:numId w:val="43"/>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Wykonawca zobowiązany będzie wykonać przedmiot zamówienia</w:t>
      </w:r>
      <w:r w:rsidR="00F14934" w:rsidRPr="00EB2FC0">
        <w:rPr>
          <w:rFonts w:ascii="Arial" w:hAnsi="Arial" w:cs="Arial"/>
          <w:sz w:val="20"/>
          <w:szCs w:val="20"/>
        </w:rPr>
        <w:t xml:space="preserve"> </w:t>
      </w:r>
      <w:r w:rsidRPr="00EB2FC0">
        <w:rPr>
          <w:rFonts w:ascii="Arial" w:hAnsi="Arial" w:cs="Arial"/>
          <w:sz w:val="20"/>
          <w:szCs w:val="20"/>
        </w:rPr>
        <w:t xml:space="preserve">zgodnie z postanowieniami niniejszej </w:t>
      </w:r>
      <w:proofErr w:type="spellStart"/>
      <w:r w:rsidRPr="00EB2FC0">
        <w:rPr>
          <w:rFonts w:ascii="Arial" w:hAnsi="Arial" w:cs="Arial"/>
          <w:sz w:val="20"/>
          <w:szCs w:val="20"/>
        </w:rPr>
        <w:t>SWZ</w:t>
      </w:r>
      <w:proofErr w:type="spellEnd"/>
      <w:r w:rsidRPr="00EB2FC0">
        <w:rPr>
          <w:rFonts w:ascii="Arial" w:hAnsi="Arial" w:cs="Arial"/>
          <w:sz w:val="20"/>
          <w:szCs w:val="20"/>
        </w:rPr>
        <w:t>, zapisami złożonej oferty</w:t>
      </w:r>
      <w:r w:rsidR="00F14934" w:rsidRPr="00EB2FC0">
        <w:rPr>
          <w:rFonts w:ascii="Arial" w:hAnsi="Arial" w:cs="Arial"/>
          <w:sz w:val="20"/>
          <w:szCs w:val="20"/>
        </w:rPr>
        <w:t xml:space="preserve"> oraz </w:t>
      </w:r>
      <w:r w:rsidRPr="00EB2FC0">
        <w:rPr>
          <w:rFonts w:ascii="Arial" w:hAnsi="Arial" w:cs="Arial"/>
          <w:sz w:val="20"/>
          <w:szCs w:val="20"/>
        </w:rPr>
        <w:t>dokumentacją</w:t>
      </w:r>
      <w:r w:rsidR="00F14934" w:rsidRPr="00EB2FC0">
        <w:rPr>
          <w:rFonts w:ascii="Arial" w:hAnsi="Arial" w:cs="Arial"/>
          <w:sz w:val="20"/>
          <w:szCs w:val="20"/>
        </w:rPr>
        <w:t>.</w:t>
      </w:r>
    </w:p>
    <w:p w14:paraId="34F67516" w14:textId="04A6BA6F" w:rsidR="007763A1" w:rsidRPr="00EB2FC0" w:rsidRDefault="007763A1" w:rsidP="00736820">
      <w:pPr>
        <w:pStyle w:val="Akapitzlist"/>
        <w:numPr>
          <w:ilvl w:val="1"/>
          <w:numId w:val="43"/>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Rozwiązania równoważne. W przypadku gdy</w:t>
      </w:r>
      <w:r w:rsidR="00AA1D36" w:rsidRPr="00EB2FC0">
        <w:rPr>
          <w:rFonts w:ascii="Arial" w:hAnsi="Arial" w:cs="Arial"/>
          <w:sz w:val="20"/>
          <w:szCs w:val="20"/>
        </w:rPr>
        <w:t xml:space="preserve"> </w:t>
      </w:r>
      <w:r w:rsidR="00B96FE4" w:rsidRPr="00EB2FC0">
        <w:rPr>
          <w:rFonts w:ascii="Arial" w:hAnsi="Arial" w:cs="Arial"/>
          <w:sz w:val="20"/>
          <w:szCs w:val="20"/>
        </w:rPr>
        <w:t xml:space="preserve">w </w:t>
      </w:r>
      <w:r w:rsidR="00AA1D36" w:rsidRPr="00EB2FC0">
        <w:rPr>
          <w:rFonts w:ascii="Arial" w:hAnsi="Arial" w:cs="Arial"/>
          <w:sz w:val="20"/>
          <w:szCs w:val="20"/>
        </w:rPr>
        <w:t>dokumentacji</w:t>
      </w:r>
      <w:r w:rsidRPr="00EB2FC0">
        <w:rPr>
          <w:rFonts w:ascii="Arial" w:hAnsi="Arial" w:cs="Arial"/>
          <w:sz w:val="20"/>
          <w:szCs w:val="20"/>
        </w:rPr>
        <w:t xml:space="preserve"> postępowania o udzielenie </w:t>
      </w:r>
      <w:proofErr w:type="gramStart"/>
      <w:r w:rsidRPr="00EB2FC0">
        <w:rPr>
          <w:rFonts w:ascii="Arial" w:hAnsi="Arial" w:cs="Arial"/>
          <w:sz w:val="20"/>
          <w:szCs w:val="20"/>
        </w:rPr>
        <w:t xml:space="preserve">zamówienia </w:t>
      </w:r>
      <w:r w:rsidR="00AA1D36" w:rsidRPr="00EB2FC0">
        <w:rPr>
          <w:rFonts w:ascii="Arial" w:hAnsi="Arial" w:cs="Arial"/>
          <w:sz w:val="20"/>
          <w:szCs w:val="20"/>
        </w:rPr>
        <w:t xml:space="preserve"> podane</w:t>
      </w:r>
      <w:proofErr w:type="gramEnd"/>
      <w:r w:rsidRPr="00EB2FC0">
        <w:rPr>
          <w:rFonts w:ascii="Arial" w:hAnsi="Arial" w:cs="Arial"/>
          <w:sz w:val="20"/>
          <w:szCs w:val="20"/>
        </w:rPr>
        <w:t xml:space="preserve"> są znaki towarowe, patenty lub pochodzenie, źródło lub szczególny proces, należy rozumieć</w:t>
      </w:r>
      <w:r w:rsidR="00401DE9" w:rsidRPr="00EB2FC0">
        <w:rPr>
          <w:rFonts w:ascii="Arial" w:hAnsi="Arial" w:cs="Arial"/>
          <w:sz w:val="20"/>
          <w:szCs w:val="20"/>
        </w:rPr>
        <w:t xml:space="preserve">, iż  - zgodnie z przepisem art. 99 ustawy </w:t>
      </w:r>
      <w:proofErr w:type="spellStart"/>
      <w:r w:rsidR="00401DE9" w:rsidRPr="00EB2FC0">
        <w:rPr>
          <w:rFonts w:ascii="Arial" w:hAnsi="Arial" w:cs="Arial"/>
          <w:sz w:val="20"/>
          <w:szCs w:val="20"/>
        </w:rPr>
        <w:t>Pzp</w:t>
      </w:r>
      <w:proofErr w:type="spellEnd"/>
      <w:r w:rsidR="009E7844" w:rsidRPr="00EB2FC0">
        <w:rPr>
          <w:rFonts w:ascii="Arial" w:hAnsi="Arial" w:cs="Arial"/>
          <w:sz w:val="20"/>
          <w:szCs w:val="20"/>
        </w:rPr>
        <w:t xml:space="preserve"> </w:t>
      </w:r>
      <w:r w:rsidR="00401DE9" w:rsidRPr="00EB2FC0">
        <w:rPr>
          <w:rFonts w:ascii="Arial" w:hAnsi="Arial" w:cs="Arial"/>
          <w:sz w:val="20"/>
          <w:szCs w:val="20"/>
        </w:rPr>
        <w:t xml:space="preserve">–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w:t>
      </w:r>
      <w:r w:rsidR="00065B24" w:rsidRPr="00EB2FC0">
        <w:rPr>
          <w:rFonts w:ascii="Arial" w:hAnsi="Arial" w:cs="Arial"/>
          <w:sz w:val="20"/>
          <w:szCs w:val="20"/>
        </w:rPr>
        <w:t>traktować jako</w:t>
      </w:r>
      <w:r w:rsidR="00401DE9" w:rsidRPr="00EB2FC0">
        <w:rPr>
          <w:rFonts w:ascii="Arial" w:hAnsi="Arial" w:cs="Arial"/>
          <w:sz w:val="20"/>
          <w:szCs w:val="20"/>
        </w:rPr>
        <w:t xml:space="preserve"> propozycje projektanta. Zamawiający dopuszcza możliwość zaoferowania </w:t>
      </w:r>
      <w:bookmarkStart w:id="8" w:name="_Hlk96939680"/>
      <w:r w:rsidR="00401DE9" w:rsidRPr="00EB2FC0">
        <w:rPr>
          <w:rFonts w:ascii="Arial" w:hAnsi="Arial" w:cs="Arial"/>
          <w:sz w:val="20"/>
          <w:szCs w:val="20"/>
        </w:rPr>
        <w:t>materiałów, urządzeń, wyrobów, produktów lub rozwiązań równoważnych.</w:t>
      </w:r>
      <w:r w:rsidR="00AC0D54" w:rsidRPr="00EB2FC0">
        <w:rPr>
          <w:rFonts w:ascii="Arial" w:hAnsi="Arial" w:cs="Arial"/>
          <w:sz w:val="20"/>
          <w:szCs w:val="20"/>
        </w:rPr>
        <w:t xml:space="preserve"> Zwrot „równoważne” oznacza możliwość</w:t>
      </w:r>
      <w:r w:rsidR="0004327C" w:rsidRPr="00EB2FC0">
        <w:rPr>
          <w:rFonts w:ascii="Arial" w:hAnsi="Arial" w:cs="Arial"/>
          <w:sz w:val="20"/>
          <w:szCs w:val="20"/>
        </w:rPr>
        <w:t xml:space="preserve"> uzyskania efektu założonego przez Zamawiającego za pomocą innych rozwiązań, po uzyskaniu zgody Zamawiającego. </w:t>
      </w:r>
    </w:p>
    <w:bookmarkEnd w:id="8"/>
    <w:p w14:paraId="284323E2" w14:textId="4ED0B386" w:rsidR="007763A1" w:rsidRPr="008A78AC" w:rsidRDefault="00401DE9"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Za materiały, urządzenia, wyroby, produkty lub rozwiązania równoważne </w:t>
      </w:r>
      <w:r w:rsidR="00923058" w:rsidRPr="008A78AC">
        <w:rPr>
          <w:rFonts w:ascii="Arial" w:hAnsi="Arial" w:cs="Arial"/>
          <w:sz w:val="20"/>
          <w:szCs w:val="20"/>
        </w:rPr>
        <w:t xml:space="preserve">Zamawiający uznaje materiały, urządzenia, wyroby, produkty lub rozwiązania o </w:t>
      </w:r>
      <w:r w:rsidR="00065B24" w:rsidRPr="008A78AC">
        <w:rPr>
          <w:rFonts w:ascii="Arial" w:hAnsi="Arial" w:cs="Arial"/>
          <w:sz w:val="20"/>
          <w:szCs w:val="20"/>
        </w:rPr>
        <w:t>parametrach technicznych</w:t>
      </w:r>
      <w:r w:rsidR="00923058" w:rsidRPr="008A78AC">
        <w:rPr>
          <w:rFonts w:ascii="Arial" w:hAnsi="Arial" w:cs="Arial"/>
          <w:sz w:val="20"/>
          <w:szCs w:val="20"/>
        </w:rPr>
        <w:t xml:space="preserve"> i </w:t>
      </w:r>
      <w:r w:rsidR="00065B24" w:rsidRPr="008A78AC">
        <w:rPr>
          <w:rFonts w:ascii="Arial" w:hAnsi="Arial" w:cs="Arial"/>
          <w:sz w:val="20"/>
          <w:szCs w:val="20"/>
        </w:rPr>
        <w:t>użytkowych co</w:t>
      </w:r>
      <w:r w:rsidR="00923058" w:rsidRPr="008A78AC">
        <w:rPr>
          <w:rFonts w:ascii="Arial" w:hAnsi="Arial" w:cs="Arial"/>
          <w:sz w:val="20"/>
          <w:szCs w:val="20"/>
        </w:rPr>
        <w:t xml:space="preserve"> najmniej nie gorszych niż parametry materiałów, urządzeń, wyrobów, produktów lub rozwiązań zaproponowanych w dokumentacji projektowej</w:t>
      </w:r>
      <w:r w:rsidRPr="008A78AC">
        <w:rPr>
          <w:rFonts w:ascii="Arial" w:hAnsi="Arial" w:cs="Arial"/>
          <w:sz w:val="20"/>
          <w:szCs w:val="20"/>
        </w:rPr>
        <w:t>.</w:t>
      </w:r>
      <w:r w:rsidR="00923058" w:rsidRPr="008A78AC">
        <w:rPr>
          <w:rFonts w:ascii="Arial" w:hAnsi="Arial" w:cs="Arial"/>
          <w:sz w:val="20"/>
          <w:szCs w:val="20"/>
        </w:rPr>
        <w:t xml:space="preserve"> Jako parametry techniczne i użytkowe Zamawiający rozumie cechy odnoszące się do wydajności, jakości oraz niezawodności materiałów, urządzeń, wyrobów, produktów oraz rozwiązań.</w:t>
      </w:r>
    </w:p>
    <w:p w14:paraId="27123E1B" w14:textId="794610F4" w:rsidR="00390179" w:rsidRPr="008A78AC" w:rsidRDefault="00390179" w:rsidP="00390179">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w:t>
      </w:r>
      <w:proofErr w:type="spellStart"/>
      <w:r w:rsidRPr="008A78AC">
        <w:rPr>
          <w:rFonts w:ascii="Arial" w:hAnsi="Arial" w:cs="Arial"/>
          <w:sz w:val="20"/>
          <w:szCs w:val="20"/>
        </w:rPr>
        <w:t>techniczno</w:t>
      </w:r>
      <w:proofErr w:type="spellEnd"/>
      <w:r w:rsidRPr="008A78AC">
        <w:rPr>
          <w:rFonts w:ascii="Arial" w:hAnsi="Arial" w:cs="Arial"/>
          <w:sz w:val="20"/>
          <w:szCs w:val="20"/>
        </w:rPr>
        <w:t xml:space="preserve"> – ruchową oraz np. oświadczenie producenta, że proponowane urządzenie jest równoważne do zaproponowanego w dokumentacji postępowania co do celu jego przeznaczenia. </w:t>
      </w:r>
    </w:p>
    <w:p w14:paraId="7BCCF9CE" w14:textId="31588E1B" w:rsidR="00596545" w:rsidRPr="008A78AC" w:rsidRDefault="00923058" w:rsidP="00EC00B5">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 przypadku odwołania się w dokumentacji postpowania o udzielenie zamówienia publicznego do norm oraz certyfikatów </w:t>
      </w:r>
      <w:r w:rsidR="009E7844" w:rsidRPr="008A78AC">
        <w:rPr>
          <w:rFonts w:ascii="Arial" w:hAnsi="Arial" w:cs="Arial"/>
          <w:sz w:val="20"/>
          <w:szCs w:val="20"/>
        </w:rPr>
        <w:t xml:space="preserve">Zamawiający dopuszcza normy i certyfikaty równoważne. Poprzez normę równoważną lub certyfikat równoważny Zamawiający uznaje odpowiednio normę lub certyfikat dotyczący analogicznej dziedziny </w:t>
      </w:r>
      <w:r w:rsidR="00596545" w:rsidRPr="008A78AC">
        <w:rPr>
          <w:rFonts w:ascii="Arial" w:hAnsi="Arial" w:cs="Arial"/>
          <w:sz w:val="20"/>
          <w:szCs w:val="20"/>
        </w:rPr>
        <w:t xml:space="preserve">merytorycznej jak norma/ certyfikat wskazane w dokumentacji postępowania oraz referujący do wymagań co najmniej nie gorszych od wymagań składających się na normę/certyfikat wskazane w dokumentacji postępowania. </w:t>
      </w:r>
    </w:p>
    <w:p w14:paraId="5FC9DAA9" w14:textId="138C4210" w:rsidR="00390179" w:rsidRPr="008A78AC" w:rsidRDefault="00065B24"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w:t>
      </w:r>
      <w:r w:rsidR="00390179" w:rsidRPr="008A78AC">
        <w:rPr>
          <w:rFonts w:ascii="Arial" w:hAnsi="Arial" w:cs="Arial"/>
          <w:sz w:val="20"/>
          <w:szCs w:val="20"/>
        </w:rPr>
        <w:t xml:space="preserve"> który powołuje się na rozwiązania równoważne opisanym przez Zamawiającego jest zobowiązany wykazać w ofercie, że oferowane przez niego w ramach przedmiotu zamówienia roboty </w:t>
      </w:r>
      <w:r w:rsidR="00B96FE4" w:rsidRPr="008A78AC">
        <w:rPr>
          <w:rFonts w:ascii="Arial" w:hAnsi="Arial" w:cs="Arial"/>
          <w:sz w:val="20"/>
          <w:szCs w:val="20"/>
        </w:rPr>
        <w:t>budowlane oraz</w:t>
      </w:r>
      <w:r w:rsidR="00390179" w:rsidRPr="008A78AC">
        <w:rPr>
          <w:rFonts w:ascii="Arial" w:hAnsi="Arial" w:cs="Arial"/>
          <w:sz w:val="20"/>
          <w:szCs w:val="20"/>
        </w:rPr>
        <w:t xml:space="preserve"> użyte/dostarczone materiały spełniają wymagania określone przez Zamawiającego.</w:t>
      </w:r>
    </w:p>
    <w:p w14:paraId="467C9E50" w14:textId="77777777" w:rsidR="00EB2FC0" w:rsidRDefault="00561CF4" w:rsidP="00EB2FC0">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 uzyska we własnym zakresie i na własny koszt powyższe dokumenty oraz poniesie pełne koszty wynikające ze wszelkich zmian.</w:t>
      </w:r>
    </w:p>
    <w:p w14:paraId="39A888C5" w14:textId="77777777" w:rsidR="00EB2FC0" w:rsidRDefault="00F84C97" w:rsidP="00736820">
      <w:pPr>
        <w:pStyle w:val="Akapitzlist"/>
        <w:numPr>
          <w:ilvl w:val="1"/>
          <w:numId w:val="43"/>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Wykonawca nie może czerpać korzyści z tytułu błędów lub przeoczeń znajdujących się w dokumentacji </w:t>
      </w:r>
      <w:r w:rsidR="00B142D1" w:rsidRPr="00EB2FC0">
        <w:rPr>
          <w:rFonts w:ascii="Arial" w:hAnsi="Arial" w:cs="Arial"/>
          <w:sz w:val="20"/>
          <w:szCs w:val="20"/>
        </w:rPr>
        <w:br/>
      </w:r>
      <w:r w:rsidRPr="00EB2FC0">
        <w:rPr>
          <w:rFonts w:ascii="Arial" w:hAnsi="Arial" w:cs="Arial"/>
          <w:sz w:val="20"/>
          <w:szCs w:val="20"/>
        </w:rPr>
        <w:t>i w przypadku ich odkrycia winien natychmiast o tym powiadomić Zamawiającego, który zadecyduje o wprowadzeniu odpowiednich zmian lub poprawek.</w:t>
      </w:r>
    </w:p>
    <w:p w14:paraId="4450647A" w14:textId="77777777" w:rsidR="00EB2FC0" w:rsidRDefault="00F84C97" w:rsidP="00736820">
      <w:pPr>
        <w:pStyle w:val="Akapitzlist"/>
        <w:numPr>
          <w:ilvl w:val="1"/>
          <w:numId w:val="43"/>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zastrzega obowiązku osobistego wykonania przez wykonawcę kluczowych części zamówienia</w:t>
      </w:r>
      <w:r w:rsidR="00EB2FC0">
        <w:rPr>
          <w:rFonts w:ascii="Arial" w:hAnsi="Arial" w:cs="Arial"/>
          <w:sz w:val="20"/>
          <w:szCs w:val="20"/>
        </w:rPr>
        <w:t>.</w:t>
      </w:r>
    </w:p>
    <w:p w14:paraId="0AAF00CC" w14:textId="646CADBC" w:rsidR="00EB2FC0" w:rsidRDefault="005D4419" w:rsidP="00736820">
      <w:pPr>
        <w:pStyle w:val="Akapitzlist"/>
        <w:numPr>
          <w:ilvl w:val="1"/>
          <w:numId w:val="43"/>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Zamawiający wymaga, aby w przypadku powierzenia części zamówienia podwykonawcom, Wykonawca wskazał w </w:t>
      </w:r>
      <w:r w:rsidR="0046410A" w:rsidRPr="00EB2FC0">
        <w:rPr>
          <w:rFonts w:ascii="Arial" w:hAnsi="Arial" w:cs="Arial"/>
          <w:sz w:val="20"/>
          <w:szCs w:val="20"/>
        </w:rPr>
        <w:t>ofercie te</w:t>
      </w:r>
      <w:r w:rsidRPr="00EB2FC0">
        <w:rPr>
          <w:rFonts w:ascii="Arial" w:hAnsi="Arial" w:cs="Arial"/>
          <w:sz w:val="20"/>
          <w:szCs w:val="20"/>
        </w:rPr>
        <w:t xml:space="preserve"> części zamówienia </w:t>
      </w:r>
      <w:r w:rsidR="0046410A" w:rsidRPr="00EB2FC0">
        <w:rPr>
          <w:rFonts w:ascii="Arial" w:hAnsi="Arial" w:cs="Arial"/>
          <w:sz w:val="20"/>
          <w:szCs w:val="20"/>
        </w:rPr>
        <w:t>oraz</w:t>
      </w:r>
      <w:r w:rsidRPr="00EB2FC0">
        <w:rPr>
          <w:rFonts w:ascii="Arial" w:hAnsi="Arial" w:cs="Arial"/>
          <w:sz w:val="20"/>
          <w:szCs w:val="20"/>
        </w:rPr>
        <w:t xml:space="preserve"> o ile są mu znane podał nazwy tych podwykonawców.</w:t>
      </w:r>
      <w:r w:rsidR="00DD547E" w:rsidRPr="008A78AC">
        <w:t xml:space="preserve"> </w:t>
      </w:r>
      <w:bookmarkStart w:id="9" w:name="_Hlk75180026"/>
      <w:r w:rsidR="00DD547E" w:rsidRPr="00EB2FC0">
        <w:rPr>
          <w:rFonts w:ascii="Arial" w:hAnsi="Arial" w:cs="Arial"/>
          <w:sz w:val="20"/>
          <w:szCs w:val="20"/>
        </w:rPr>
        <w:t>Powierzenie części zamówienia podwykonawcom nie zwalnia wykonawcy od odpowiedzialności za należyte wykonanie zamówienia</w:t>
      </w:r>
      <w:bookmarkEnd w:id="9"/>
      <w:r w:rsidR="00B142D1" w:rsidRPr="00EB2FC0">
        <w:rPr>
          <w:rFonts w:ascii="Arial" w:hAnsi="Arial" w:cs="Arial"/>
          <w:sz w:val="20"/>
          <w:szCs w:val="20"/>
        </w:rPr>
        <w:t>.</w:t>
      </w:r>
    </w:p>
    <w:p w14:paraId="6C006A6F" w14:textId="77777777" w:rsidR="00EB2FC0" w:rsidRDefault="003C5778" w:rsidP="00736820">
      <w:pPr>
        <w:pStyle w:val="Akapitzlist"/>
        <w:numPr>
          <w:ilvl w:val="1"/>
          <w:numId w:val="43"/>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dopuszcza możliwości złożenia oferty wariantowej oraz w postaci katalogów elektronicznych.</w:t>
      </w:r>
    </w:p>
    <w:p w14:paraId="64B3D8CD" w14:textId="77777777" w:rsidR="0046410A" w:rsidRPr="0046410A" w:rsidRDefault="00C176F4"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rPr>
      </w:pPr>
      <w:r w:rsidRPr="00EB2FC0">
        <w:rPr>
          <w:rFonts w:ascii="Arial" w:hAnsi="Arial" w:cs="Arial"/>
          <w:sz w:val="20"/>
          <w:szCs w:val="20"/>
        </w:rPr>
        <w:t xml:space="preserve">Zamawiający informuje, że </w:t>
      </w:r>
      <w:r w:rsidR="0046410A">
        <w:rPr>
          <w:rFonts w:ascii="Arial" w:hAnsi="Arial" w:cs="Arial"/>
          <w:sz w:val="20"/>
          <w:szCs w:val="20"/>
        </w:rPr>
        <w:t xml:space="preserve">nie </w:t>
      </w:r>
      <w:r w:rsidRPr="00EB2FC0">
        <w:rPr>
          <w:rFonts w:ascii="Arial" w:hAnsi="Arial" w:cs="Arial"/>
          <w:sz w:val="20"/>
          <w:szCs w:val="20"/>
        </w:rPr>
        <w:t xml:space="preserve">przewiduje możliwości udzielenia zamówienia dotychczasowemu wykonawcy robót, o którym mowa w art. 214 ust 1 pkt 7 Ustawy </w:t>
      </w:r>
      <w:proofErr w:type="spellStart"/>
      <w:r w:rsidRPr="00EB2FC0">
        <w:rPr>
          <w:rFonts w:ascii="Arial" w:hAnsi="Arial" w:cs="Arial"/>
          <w:sz w:val="20"/>
          <w:szCs w:val="20"/>
        </w:rPr>
        <w:t>Pzp</w:t>
      </w:r>
      <w:proofErr w:type="spellEnd"/>
      <w:r w:rsidRPr="00EB2FC0">
        <w:rPr>
          <w:rFonts w:ascii="Arial" w:hAnsi="Arial" w:cs="Arial"/>
          <w:sz w:val="20"/>
          <w:szCs w:val="20"/>
        </w:rPr>
        <w:t xml:space="preserve">.  </w:t>
      </w:r>
    </w:p>
    <w:p w14:paraId="017D158B" w14:textId="77777777" w:rsidR="0046410A" w:rsidRPr="0046410A" w:rsidRDefault="007B40D2"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rPr>
      </w:pPr>
      <w:r w:rsidRPr="00C176F4">
        <w:rPr>
          <w:rFonts w:ascii="Arial" w:hAnsi="Arial" w:cs="Arial"/>
          <w:sz w:val="20"/>
          <w:szCs w:val="20"/>
        </w:rPr>
        <w:t>Szczegółowy opis oraz sposób realizacji zamówieni</w:t>
      </w:r>
      <w:r w:rsidR="00532D21" w:rsidRPr="00C176F4">
        <w:rPr>
          <w:rFonts w:ascii="Arial" w:hAnsi="Arial" w:cs="Arial"/>
          <w:sz w:val="20"/>
          <w:szCs w:val="20"/>
        </w:rPr>
        <w:t>a</w:t>
      </w:r>
      <w:r w:rsidRPr="00C176F4">
        <w:rPr>
          <w:rFonts w:ascii="Arial" w:hAnsi="Arial" w:cs="Arial"/>
          <w:sz w:val="20"/>
          <w:szCs w:val="20"/>
        </w:rPr>
        <w:t xml:space="preserve"> zawiera Opis Przedmiotu Zamówienia, który stanowi załącznik do </w:t>
      </w:r>
      <w:proofErr w:type="spellStart"/>
      <w:r w:rsidRPr="00C176F4">
        <w:rPr>
          <w:rFonts w:ascii="Arial" w:hAnsi="Arial" w:cs="Arial"/>
          <w:sz w:val="20"/>
          <w:szCs w:val="20"/>
        </w:rPr>
        <w:t>SWZ</w:t>
      </w:r>
      <w:proofErr w:type="spellEnd"/>
      <w:r w:rsidRPr="00C176F4">
        <w:rPr>
          <w:rFonts w:ascii="Arial" w:hAnsi="Arial" w:cs="Arial"/>
          <w:sz w:val="20"/>
          <w:szCs w:val="20"/>
        </w:rPr>
        <w:t>.</w:t>
      </w:r>
    </w:p>
    <w:p w14:paraId="1F60FEF2" w14:textId="77777777" w:rsidR="0046410A" w:rsidRPr="0046410A" w:rsidRDefault="004658F0"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obowiązku udziału przez wykonawcę w wizji lokalnej.</w:t>
      </w:r>
      <w:r w:rsidR="00B35528" w:rsidRPr="0046410A">
        <w:rPr>
          <w:rFonts w:ascii="Arial" w:hAnsi="Arial" w:cs="Arial"/>
          <w:sz w:val="20"/>
          <w:szCs w:val="20"/>
        </w:rPr>
        <w:t xml:space="preserve"> </w:t>
      </w:r>
    </w:p>
    <w:p w14:paraId="3B47FBB7" w14:textId="77777777" w:rsidR="0046410A" w:rsidRPr="0046410A" w:rsidRDefault="00532D21"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nie przewiduje zwrotu kosztów udziału w postępowaniu. </w:t>
      </w:r>
    </w:p>
    <w:p w14:paraId="055E6587" w14:textId="4E34678D" w:rsidR="0046410A" w:rsidRPr="0046410A" w:rsidRDefault="00A674CF"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w:t>
      </w:r>
      <w:r w:rsidR="00065B24">
        <w:rPr>
          <w:rFonts w:ascii="Arial" w:hAnsi="Arial" w:cs="Arial"/>
          <w:sz w:val="20"/>
          <w:szCs w:val="20"/>
        </w:rPr>
        <w:t xml:space="preserve">nie </w:t>
      </w:r>
      <w:r w:rsidRPr="0046410A">
        <w:rPr>
          <w:rFonts w:ascii="Arial" w:hAnsi="Arial" w:cs="Arial"/>
          <w:sz w:val="20"/>
          <w:szCs w:val="20"/>
        </w:rPr>
        <w:t>przewiduje udzielen</w:t>
      </w:r>
      <w:r w:rsidR="00065B24">
        <w:rPr>
          <w:rFonts w:ascii="Arial" w:hAnsi="Arial" w:cs="Arial"/>
          <w:sz w:val="20"/>
          <w:szCs w:val="20"/>
        </w:rPr>
        <w:t>ia</w:t>
      </w:r>
      <w:r w:rsidRPr="0046410A">
        <w:rPr>
          <w:rFonts w:ascii="Arial" w:hAnsi="Arial" w:cs="Arial"/>
          <w:sz w:val="20"/>
          <w:szCs w:val="20"/>
        </w:rPr>
        <w:t xml:space="preserve"> zaliczek.</w:t>
      </w:r>
    </w:p>
    <w:p w14:paraId="3724F65F" w14:textId="77777777" w:rsidR="0046410A" w:rsidRPr="0046410A" w:rsidRDefault="00A674CF"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zastosowania aukcji elektronicznej.</w:t>
      </w:r>
    </w:p>
    <w:p w14:paraId="3AAE8A11" w14:textId="77777777" w:rsidR="0046410A" w:rsidRDefault="00A674CF"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Zamawiający nie prowadzi postępowania w celu zawarcia umowy ramowej.</w:t>
      </w:r>
    </w:p>
    <w:p w14:paraId="4D0CA9CB" w14:textId="77777777" w:rsidR="0046410A" w:rsidRPr="0046410A" w:rsidRDefault="00D26B65"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w:t>
      </w:r>
      <w:r w:rsidRPr="0046410A">
        <w:rPr>
          <w:rFonts w:ascii="Arial" w:hAnsi="Arial" w:cs="Arial"/>
          <w:b/>
          <w:bCs/>
          <w:sz w:val="20"/>
          <w:szCs w:val="20"/>
          <w:u w:val="single"/>
        </w:rPr>
        <w:t>dokonuje podziału zamówienia na części</w:t>
      </w:r>
      <w:r w:rsidRPr="0046410A">
        <w:rPr>
          <w:rFonts w:ascii="Arial" w:hAnsi="Arial" w:cs="Arial"/>
          <w:sz w:val="20"/>
          <w:szCs w:val="20"/>
        </w:rPr>
        <w:t>, tym samym dopuszcza złożenia ofert częściowych na jedną lub wszystkie części. Zamawiający nie dopuszcza dalszego podziału w ramach poszczególnych części.</w:t>
      </w:r>
    </w:p>
    <w:p w14:paraId="0BB3AE4D" w14:textId="38EF3D3A" w:rsidR="00C176F4" w:rsidRPr="0046410A" w:rsidRDefault="00CB2E3A" w:rsidP="00736820">
      <w:pPr>
        <w:pStyle w:val="Akapitzlist"/>
        <w:numPr>
          <w:ilvl w:val="1"/>
          <w:numId w:val="43"/>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2F94BD19" w14:textId="57AB5198" w:rsidR="00F84C97" w:rsidRDefault="00F84C97" w:rsidP="0072312B">
      <w:pPr>
        <w:pStyle w:val="Akapitzlist"/>
        <w:autoSpaceDE w:val="0"/>
        <w:autoSpaceDN w:val="0"/>
        <w:adjustRightInd w:val="0"/>
        <w:spacing w:line="360" w:lineRule="auto"/>
        <w:ind w:left="360"/>
        <w:jc w:val="both"/>
        <w:rPr>
          <w:rFonts w:ascii="Arial" w:hAnsi="Arial" w:cs="Arial"/>
          <w:color w:val="FF0000"/>
          <w:sz w:val="20"/>
          <w:szCs w:val="20"/>
        </w:rPr>
      </w:pPr>
    </w:p>
    <w:p w14:paraId="626614A6" w14:textId="77777777" w:rsidR="00B7109E" w:rsidRPr="008A78AC" w:rsidRDefault="00B7109E" w:rsidP="0072312B">
      <w:pPr>
        <w:pStyle w:val="Akapitzlist"/>
        <w:autoSpaceDE w:val="0"/>
        <w:autoSpaceDN w:val="0"/>
        <w:adjustRightInd w:val="0"/>
        <w:spacing w:line="360" w:lineRule="auto"/>
        <w:ind w:left="360"/>
        <w:jc w:val="both"/>
        <w:rPr>
          <w:rFonts w:ascii="Arial" w:hAnsi="Arial" w:cs="Arial"/>
          <w:color w:val="FF0000"/>
          <w:sz w:val="20"/>
          <w:szCs w:val="20"/>
        </w:rPr>
      </w:pPr>
    </w:p>
    <w:p w14:paraId="19CC0F46" w14:textId="0ADEA98F" w:rsidR="00532D21" w:rsidRPr="008A78AC" w:rsidRDefault="009063D0" w:rsidP="00736820">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u w:val="single"/>
        </w:rPr>
        <w:t>TERMIN WYKONANIA ZAMÓWIENIA</w:t>
      </w:r>
      <w:r w:rsidR="00660D9B" w:rsidRPr="008A78AC">
        <w:rPr>
          <w:rFonts w:ascii="Arial" w:hAnsi="Arial" w:cs="Arial"/>
          <w:color w:val="000000"/>
          <w:sz w:val="20"/>
          <w:szCs w:val="20"/>
          <w:u w:val="single"/>
        </w:rPr>
        <w:t>:</w:t>
      </w:r>
      <w:r w:rsidR="00660D9B" w:rsidRPr="008A78AC">
        <w:rPr>
          <w:rFonts w:ascii="Arial" w:hAnsi="Arial" w:cs="Arial"/>
          <w:color w:val="000000"/>
          <w:sz w:val="20"/>
          <w:szCs w:val="20"/>
        </w:rPr>
        <w:t xml:space="preserve"> </w:t>
      </w:r>
    </w:p>
    <w:p w14:paraId="3083BF25" w14:textId="01242C18" w:rsidR="004F3EF5" w:rsidRPr="008A78AC" w:rsidRDefault="00660D9B" w:rsidP="00736820">
      <w:pPr>
        <w:pStyle w:val="Akapitzlist"/>
        <w:numPr>
          <w:ilvl w:val="1"/>
          <w:numId w:val="19"/>
        </w:numPr>
        <w:autoSpaceDE w:val="0"/>
        <w:autoSpaceDN w:val="0"/>
        <w:adjustRightInd w:val="0"/>
        <w:spacing w:line="360" w:lineRule="auto"/>
        <w:jc w:val="both"/>
        <w:rPr>
          <w:rFonts w:ascii="Arial" w:hAnsi="Arial" w:cs="Arial"/>
          <w:b/>
          <w:bCs/>
          <w:color w:val="000000"/>
          <w:sz w:val="20"/>
          <w:szCs w:val="20"/>
        </w:rPr>
      </w:pPr>
      <w:r w:rsidRPr="008A78AC">
        <w:rPr>
          <w:rFonts w:ascii="Arial" w:hAnsi="Arial" w:cs="Arial"/>
          <w:color w:val="000000"/>
          <w:sz w:val="20"/>
          <w:szCs w:val="20"/>
        </w:rPr>
        <w:t>Wykonawca zobowiązany jest do zrealizowania przedmiotu zamówienia w terminie</w:t>
      </w:r>
      <w:r w:rsidR="004F3EF5" w:rsidRPr="008A78AC">
        <w:rPr>
          <w:rFonts w:ascii="Arial" w:hAnsi="Arial" w:cs="Arial"/>
          <w:color w:val="000000"/>
          <w:sz w:val="20"/>
          <w:szCs w:val="20"/>
        </w:rPr>
        <w:t>:</w:t>
      </w:r>
      <w:r w:rsidR="006F08A2" w:rsidRPr="008A78AC">
        <w:rPr>
          <w:rFonts w:ascii="Arial" w:hAnsi="Arial" w:cs="Arial"/>
          <w:color w:val="000000"/>
          <w:sz w:val="20"/>
          <w:szCs w:val="20"/>
        </w:rPr>
        <w:t xml:space="preserve"> </w:t>
      </w:r>
    </w:p>
    <w:p w14:paraId="0E1699FB" w14:textId="2F802A27" w:rsidR="004C543C" w:rsidRPr="00BB7F4B" w:rsidRDefault="004C543C" w:rsidP="00736820">
      <w:pPr>
        <w:pStyle w:val="Akapitzlist"/>
        <w:numPr>
          <w:ilvl w:val="0"/>
          <w:numId w:val="46"/>
        </w:numPr>
        <w:ind w:left="851" w:hanging="425"/>
        <w:jc w:val="both"/>
        <w:rPr>
          <w:rFonts w:ascii="Arial" w:hAnsi="Arial" w:cs="Arial"/>
          <w:b/>
          <w:bCs/>
          <w:sz w:val="20"/>
          <w:szCs w:val="20"/>
        </w:rPr>
      </w:pPr>
      <w:r w:rsidRPr="004C543C">
        <w:rPr>
          <w:rFonts w:ascii="Arial" w:hAnsi="Arial" w:cs="Arial"/>
          <w:b/>
          <w:bCs/>
          <w:sz w:val="20"/>
          <w:szCs w:val="20"/>
        </w:rPr>
        <w:t>Część 1:</w:t>
      </w:r>
      <w:r w:rsidRPr="00BB7F4B">
        <w:rPr>
          <w:rFonts w:ascii="Arial" w:hAnsi="Arial" w:cs="Arial"/>
          <w:b/>
          <w:bCs/>
          <w:sz w:val="20"/>
          <w:szCs w:val="20"/>
        </w:rPr>
        <w:t xml:space="preserve"> 20 tygodni od daty podpisania umowy</w:t>
      </w:r>
      <w:r w:rsidRPr="00BB7F4B">
        <w:rPr>
          <w:rFonts w:ascii="Arial" w:hAnsi="Arial" w:cs="Arial"/>
          <w:sz w:val="20"/>
          <w:szCs w:val="20"/>
        </w:rPr>
        <w:t>,</w:t>
      </w:r>
    </w:p>
    <w:p w14:paraId="7E6791B7" w14:textId="77777777" w:rsidR="004C543C" w:rsidRPr="004C543C" w:rsidRDefault="004C543C" w:rsidP="004C543C">
      <w:pPr>
        <w:pStyle w:val="Akapitzlist"/>
        <w:snapToGrid w:val="0"/>
        <w:ind w:left="851"/>
        <w:jc w:val="both"/>
        <w:rPr>
          <w:rFonts w:ascii="Arial" w:hAnsi="Arial" w:cs="Arial"/>
          <w:sz w:val="20"/>
          <w:szCs w:val="20"/>
        </w:rPr>
      </w:pPr>
    </w:p>
    <w:p w14:paraId="5B78E520" w14:textId="3FD44F3B" w:rsidR="004C543C" w:rsidRPr="00BB7F4B" w:rsidRDefault="004C543C" w:rsidP="00736820">
      <w:pPr>
        <w:pStyle w:val="Akapitzlist"/>
        <w:numPr>
          <w:ilvl w:val="0"/>
          <w:numId w:val="46"/>
        </w:numPr>
        <w:snapToGrid w:val="0"/>
        <w:ind w:left="851" w:hanging="425"/>
        <w:jc w:val="both"/>
        <w:rPr>
          <w:rFonts w:ascii="Arial" w:hAnsi="Arial" w:cs="Arial"/>
          <w:b/>
          <w:bCs/>
          <w:sz w:val="20"/>
          <w:szCs w:val="20"/>
        </w:rPr>
      </w:pPr>
      <w:r w:rsidRPr="004C543C">
        <w:rPr>
          <w:rFonts w:ascii="Arial" w:hAnsi="Arial" w:cs="Arial"/>
          <w:b/>
          <w:bCs/>
          <w:sz w:val="20"/>
          <w:szCs w:val="20"/>
        </w:rPr>
        <w:t>Część 2:</w:t>
      </w:r>
      <w:r w:rsidR="00BB7F4B">
        <w:rPr>
          <w:rFonts w:ascii="Arial" w:hAnsi="Arial" w:cs="Arial"/>
          <w:b/>
          <w:bCs/>
          <w:sz w:val="20"/>
          <w:szCs w:val="20"/>
        </w:rPr>
        <w:t xml:space="preserve"> </w:t>
      </w:r>
      <w:r w:rsidRPr="00BB7F4B">
        <w:rPr>
          <w:rFonts w:ascii="Arial" w:hAnsi="Arial" w:cs="Arial"/>
          <w:b/>
          <w:bCs/>
          <w:sz w:val="20"/>
          <w:szCs w:val="20"/>
        </w:rPr>
        <w:t>43 tygodnie</w:t>
      </w:r>
      <w:r w:rsidRPr="00BB7F4B">
        <w:rPr>
          <w:rFonts w:ascii="Arial" w:hAnsi="Arial" w:cs="Arial"/>
          <w:sz w:val="20"/>
          <w:szCs w:val="20"/>
        </w:rPr>
        <w:t xml:space="preserve"> </w:t>
      </w:r>
      <w:r w:rsidRPr="00BB7F4B">
        <w:rPr>
          <w:rFonts w:ascii="Arial" w:hAnsi="Arial" w:cs="Arial"/>
          <w:b/>
          <w:bCs/>
          <w:sz w:val="20"/>
          <w:szCs w:val="20"/>
        </w:rPr>
        <w:t>od daty podpisania umowy</w:t>
      </w:r>
      <w:r w:rsidRPr="00BB7F4B">
        <w:rPr>
          <w:rFonts w:ascii="Arial" w:hAnsi="Arial" w:cs="Arial"/>
          <w:sz w:val="20"/>
          <w:szCs w:val="20"/>
        </w:rPr>
        <w:t>,</w:t>
      </w:r>
    </w:p>
    <w:p w14:paraId="7AD24273" w14:textId="77777777" w:rsidR="004C543C" w:rsidRPr="004C543C" w:rsidRDefault="004C543C" w:rsidP="004C543C">
      <w:pPr>
        <w:pStyle w:val="Akapitzlist"/>
        <w:ind w:left="851"/>
        <w:jc w:val="both"/>
        <w:rPr>
          <w:rFonts w:ascii="Arial" w:hAnsi="Arial" w:cs="Arial"/>
          <w:sz w:val="20"/>
          <w:szCs w:val="20"/>
        </w:rPr>
      </w:pPr>
    </w:p>
    <w:p w14:paraId="57FAD6B5" w14:textId="149964B0" w:rsidR="004C543C" w:rsidRPr="00BB7F4B" w:rsidRDefault="004C543C" w:rsidP="00736820">
      <w:pPr>
        <w:pStyle w:val="Akapitzlist"/>
        <w:numPr>
          <w:ilvl w:val="0"/>
          <w:numId w:val="46"/>
        </w:numPr>
        <w:ind w:left="851" w:hanging="425"/>
        <w:jc w:val="both"/>
        <w:rPr>
          <w:rFonts w:ascii="Arial" w:hAnsi="Arial" w:cs="Arial"/>
          <w:b/>
          <w:bCs/>
          <w:sz w:val="20"/>
          <w:szCs w:val="20"/>
        </w:rPr>
      </w:pPr>
      <w:r w:rsidRPr="004C543C">
        <w:rPr>
          <w:rFonts w:ascii="Arial" w:hAnsi="Arial" w:cs="Arial"/>
          <w:b/>
          <w:bCs/>
          <w:sz w:val="20"/>
          <w:szCs w:val="20"/>
        </w:rPr>
        <w:t xml:space="preserve">Część 3: </w:t>
      </w:r>
      <w:r w:rsidRPr="00BB7F4B">
        <w:rPr>
          <w:rFonts w:ascii="Arial" w:hAnsi="Arial" w:cs="Arial"/>
          <w:b/>
          <w:bCs/>
          <w:sz w:val="20"/>
          <w:szCs w:val="20"/>
        </w:rPr>
        <w:t>58 tygodni</w:t>
      </w:r>
      <w:r w:rsidRPr="00BB7F4B">
        <w:rPr>
          <w:rFonts w:ascii="Arial" w:hAnsi="Arial" w:cs="Arial"/>
          <w:sz w:val="20"/>
          <w:szCs w:val="20"/>
        </w:rPr>
        <w:t xml:space="preserve"> </w:t>
      </w:r>
      <w:r w:rsidRPr="00BB7F4B">
        <w:rPr>
          <w:rFonts w:ascii="Arial" w:hAnsi="Arial" w:cs="Arial"/>
          <w:b/>
          <w:bCs/>
          <w:sz w:val="20"/>
          <w:szCs w:val="20"/>
        </w:rPr>
        <w:t>od daty podpisania umowy</w:t>
      </w:r>
      <w:r w:rsidRPr="00BB7F4B">
        <w:rPr>
          <w:rFonts w:ascii="Arial" w:hAnsi="Arial" w:cs="Arial"/>
          <w:sz w:val="20"/>
          <w:szCs w:val="20"/>
        </w:rPr>
        <w:t>,</w:t>
      </w:r>
    </w:p>
    <w:p w14:paraId="7C86CA76" w14:textId="4D0BB079" w:rsidR="004C543C" w:rsidRPr="004C543C" w:rsidRDefault="004C543C" w:rsidP="004C543C">
      <w:pPr>
        <w:pStyle w:val="Akapitzlist"/>
        <w:ind w:left="851"/>
        <w:jc w:val="both"/>
        <w:rPr>
          <w:rFonts w:ascii="Arial" w:hAnsi="Arial" w:cs="Arial"/>
          <w:sz w:val="20"/>
          <w:szCs w:val="20"/>
        </w:rPr>
      </w:pPr>
    </w:p>
    <w:p w14:paraId="20007E92" w14:textId="77777777" w:rsidR="00DE089A" w:rsidRPr="008A78AC" w:rsidRDefault="00DE089A" w:rsidP="00DE089A">
      <w:pPr>
        <w:autoSpaceDE w:val="0"/>
        <w:autoSpaceDN w:val="0"/>
        <w:adjustRightInd w:val="0"/>
        <w:spacing w:line="360" w:lineRule="auto"/>
        <w:jc w:val="both"/>
        <w:rPr>
          <w:rFonts w:ascii="Arial" w:hAnsi="Arial" w:cs="Arial"/>
          <w:b/>
          <w:bCs/>
          <w:color w:val="000000"/>
          <w:sz w:val="20"/>
          <w:szCs w:val="20"/>
        </w:rPr>
      </w:pPr>
    </w:p>
    <w:p w14:paraId="62FB714E" w14:textId="6F4C233F" w:rsidR="00054747" w:rsidRPr="008A78AC" w:rsidRDefault="00532D21" w:rsidP="00736820">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Szczegółowe zagadnienia dotyczące terminu realizacji umowy uregulowane są w </w:t>
      </w:r>
      <w:r w:rsidR="00C40276">
        <w:rPr>
          <w:rFonts w:ascii="Arial" w:hAnsi="Arial" w:cs="Arial"/>
          <w:color w:val="000000"/>
          <w:sz w:val="20"/>
          <w:szCs w:val="20"/>
        </w:rPr>
        <w:t>projektach</w:t>
      </w:r>
      <w:r w:rsidRPr="008A78AC">
        <w:rPr>
          <w:rFonts w:ascii="Arial" w:hAnsi="Arial" w:cs="Arial"/>
          <w:color w:val="000000"/>
          <w:sz w:val="20"/>
          <w:szCs w:val="20"/>
        </w:rPr>
        <w:t xml:space="preserve"> um</w:t>
      </w:r>
      <w:r w:rsidR="00C40276">
        <w:rPr>
          <w:rFonts w:ascii="Arial" w:hAnsi="Arial" w:cs="Arial"/>
          <w:color w:val="000000"/>
          <w:sz w:val="20"/>
          <w:szCs w:val="20"/>
        </w:rPr>
        <w:t xml:space="preserve">ów </w:t>
      </w:r>
      <w:r w:rsidR="00C40276" w:rsidRPr="008A78AC">
        <w:rPr>
          <w:rFonts w:ascii="Arial" w:hAnsi="Arial" w:cs="Arial"/>
          <w:color w:val="000000"/>
          <w:sz w:val="20"/>
          <w:szCs w:val="20"/>
        </w:rPr>
        <w:t>stanowiąc</w:t>
      </w:r>
      <w:r w:rsidR="00C40276">
        <w:rPr>
          <w:rFonts w:ascii="Arial" w:hAnsi="Arial" w:cs="Arial"/>
          <w:color w:val="000000"/>
          <w:sz w:val="20"/>
          <w:szCs w:val="20"/>
        </w:rPr>
        <w:t>ych</w:t>
      </w:r>
      <w:r w:rsidRPr="008A78AC">
        <w:rPr>
          <w:rFonts w:ascii="Arial" w:hAnsi="Arial" w:cs="Arial"/>
          <w:color w:val="000000"/>
          <w:sz w:val="20"/>
          <w:szCs w:val="20"/>
        </w:rPr>
        <w:t xml:space="preserve"> załącznik</w:t>
      </w:r>
      <w:r w:rsidR="00C40276">
        <w:rPr>
          <w:rFonts w:ascii="Arial" w:hAnsi="Arial" w:cs="Arial"/>
          <w:color w:val="000000"/>
          <w:sz w:val="20"/>
          <w:szCs w:val="20"/>
        </w:rPr>
        <w:t>i</w:t>
      </w:r>
      <w:r w:rsidRPr="008A78AC">
        <w:rPr>
          <w:rFonts w:ascii="Arial" w:hAnsi="Arial" w:cs="Arial"/>
          <w:color w:val="000000"/>
          <w:sz w:val="20"/>
          <w:szCs w:val="20"/>
        </w:rPr>
        <w:t xml:space="preserve"> nr 1</w:t>
      </w:r>
      <w:r w:rsidR="00C40276">
        <w:rPr>
          <w:rFonts w:ascii="Arial" w:hAnsi="Arial" w:cs="Arial"/>
          <w:color w:val="000000"/>
          <w:sz w:val="20"/>
          <w:szCs w:val="20"/>
        </w:rPr>
        <w:t xml:space="preserve">.1, 1.2, 1.3 </w:t>
      </w:r>
      <w:r w:rsidRPr="008A78AC">
        <w:rPr>
          <w:rFonts w:ascii="Arial" w:hAnsi="Arial" w:cs="Arial"/>
          <w:color w:val="000000"/>
          <w:sz w:val="20"/>
          <w:szCs w:val="20"/>
        </w:rPr>
        <w:t xml:space="preserve">do </w:t>
      </w:r>
      <w:proofErr w:type="spellStart"/>
      <w:r w:rsidRPr="008A78AC">
        <w:rPr>
          <w:rFonts w:ascii="Arial" w:hAnsi="Arial" w:cs="Arial"/>
          <w:color w:val="000000"/>
          <w:sz w:val="20"/>
          <w:szCs w:val="20"/>
        </w:rPr>
        <w:t>SWZ</w:t>
      </w:r>
      <w:proofErr w:type="spellEnd"/>
      <w:r w:rsidRPr="008A78AC">
        <w:rPr>
          <w:rFonts w:ascii="Arial" w:hAnsi="Arial" w:cs="Arial"/>
          <w:color w:val="000000"/>
          <w:sz w:val="20"/>
          <w:szCs w:val="20"/>
        </w:rPr>
        <w:t>.</w:t>
      </w:r>
    </w:p>
    <w:p w14:paraId="5E592E38" w14:textId="2B44A539" w:rsidR="00EC00B5" w:rsidRDefault="00EC00B5" w:rsidP="00EC00B5">
      <w:pPr>
        <w:pStyle w:val="Akapitzlist"/>
        <w:autoSpaceDE w:val="0"/>
        <w:autoSpaceDN w:val="0"/>
        <w:adjustRightInd w:val="0"/>
        <w:spacing w:line="360" w:lineRule="auto"/>
        <w:ind w:left="360"/>
        <w:jc w:val="both"/>
        <w:rPr>
          <w:rFonts w:ascii="Arial" w:hAnsi="Arial" w:cs="Arial"/>
          <w:color w:val="000000"/>
          <w:sz w:val="20"/>
          <w:szCs w:val="20"/>
        </w:rPr>
      </w:pPr>
    </w:p>
    <w:p w14:paraId="03834E82" w14:textId="01331BBF" w:rsidR="004C543C" w:rsidRDefault="004C543C" w:rsidP="00EC00B5">
      <w:pPr>
        <w:pStyle w:val="Akapitzlist"/>
        <w:autoSpaceDE w:val="0"/>
        <w:autoSpaceDN w:val="0"/>
        <w:adjustRightInd w:val="0"/>
        <w:spacing w:line="360" w:lineRule="auto"/>
        <w:ind w:left="360"/>
        <w:jc w:val="both"/>
        <w:rPr>
          <w:rFonts w:ascii="Arial" w:hAnsi="Arial" w:cs="Arial"/>
          <w:color w:val="000000"/>
          <w:sz w:val="20"/>
          <w:szCs w:val="20"/>
        </w:rPr>
      </w:pPr>
    </w:p>
    <w:p w14:paraId="20BC1008" w14:textId="69BFCBBC" w:rsidR="00B7109E" w:rsidRDefault="00B7109E" w:rsidP="00EC00B5">
      <w:pPr>
        <w:pStyle w:val="Akapitzlist"/>
        <w:autoSpaceDE w:val="0"/>
        <w:autoSpaceDN w:val="0"/>
        <w:adjustRightInd w:val="0"/>
        <w:spacing w:line="360" w:lineRule="auto"/>
        <w:ind w:left="360"/>
        <w:jc w:val="both"/>
        <w:rPr>
          <w:rFonts w:ascii="Arial" w:hAnsi="Arial" w:cs="Arial"/>
          <w:color w:val="000000"/>
          <w:sz w:val="20"/>
          <w:szCs w:val="20"/>
        </w:rPr>
      </w:pPr>
    </w:p>
    <w:p w14:paraId="7DF7E5EA" w14:textId="77777777" w:rsidR="00B7109E" w:rsidRPr="008A78AC" w:rsidRDefault="00B7109E" w:rsidP="00EC00B5">
      <w:pPr>
        <w:pStyle w:val="Akapitzlist"/>
        <w:autoSpaceDE w:val="0"/>
        <w:autoSpaceDN w:val="0"/>
        <w:adjustRightInd w:val="0"/>
        <w:spacing w:line="360" w:lineRule="auto"/>
        <w:ind w:left="360"/>
        <w:jc w:val="both"/>
        <w:rPr>
          <w:rFonts w:ascii="Arial" w:hAnsi="Arial" w:cs="Arial"/>
          <w:color w:val="000000"/>
          <w:sz w:val="20"/>
          <w:szCs w:val="20"/>
        </w:rPr>
      </w:pPr>
    </w:p>
    <w:p w14:paraId="773BBC27" w14:textId="329DA01D" w:rsidR="00666C9C" w:rsidRPr="004C543C" w:rsidRDefault="009063D0" w:rsidP="0073682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4C543C">
        <w:rPr>
          <w:rFonts w:ascii="Arial" w:hAnsi="Arial" w:cs="Arial"/>
          <w:b/>
          <w:bCs/>
          <w:sz w:val="20"/>
          <w:szCs w:val="20"/>
          <w:u w:val="single"/>
        </w:rPr>
        <w:t>WARUNKI UDZIAŁU W POSTĘPOWANIU</w:t>
      </w:r>
      <w:r w:rsidR="005D4419" w:rsidRPr="004C543C">
        <w:rPr>
          <w:rFonts w:ascii="Arial" w:hAnsi="Arial" w:cs="Arial"/>
          <w:b/>
          <w:bCs/>
          <w:sz w:val="20"/>
          <w:szCs w:val="20"/>
          <w:u w:val="single"/>
        </w:rPr>
        <w:t>:</w:t>
      </w:r>
      <w:r w:rsidR="005D4419" w:rsidRPr="004C543C">
        <w:rPr>
          <w:rFonts w:ascii="Arial" w:hAnsi="Arial" w:cs="Arial"/>
          <w:b/>
          <w:bCs/>
          <w:sz w:val="20"/>
          <w:szCs w:val="20"/>
        </w:rPr>
        <w:t xml:space="preserve"> </w:t>
      </w:r>
    </w:p>
    <w:p w14:paraId="72AA2304" w14:textId="73806725" w:rsidR="00FC2B06" w:rsidRPr="008A78AC" w:rsidRDefault="001776E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O udzielenie zamówienia mogą ubiegać się wykonawcy, którzy nie podlegają wykluczeniu na podstawie </w:t>
      </w:r>
      <w:r w:rsidR="00FA19A5" w:rsidRPr="008A78AC">
        <w:rPr>
          <w:rFonts w:ascii="Arial" w:hAnsi="Arial" w:cs="Arial"/>
          <w:sz w:val="20"/>
          <w:szCs w:val="20"/>
        </w:rPr>
        <w:br/>
      </w:r>
      <w:r w:rsidRPr="008A78AC">
        <w:rPr>
          <w:rFonts w:ascii="Arial" w:hAnsi="Arial" w:cs="Arial"/>
          <w:sz w:val="20"/>
          <w:szCs w:val="20"/>
        </w:rPr>
        <w:t xml:space="preserve">pkt </w:t>
      </w:r>
      <w:r w:rsidR="005E11D2" w:rsidRPr="008A78AC">
        <w:rPr>
          <w:rFonts w:ascii="Arial" w:hAnsi="Arial" w:cs="Arial"/>
          <w:sz w:val="20"/>
          <w:szCs w:val="20"/>
        </w:rPr>
        <w:t>7</w:t>
      </w:r>
      <w:r w:rsidRPr="008A78AC">
        <w:rPr>
          <w:rFonts w:ascii="Arial" w:hAnsi="Arial" w:cs="Arial"/>
          <w:sz w:val="20"/>
          <w:szCs w:val="20"/>
        </w:rPr>
        <w:t xml:space="preserve"> </w:t>
      </w:r>
      <w:proofErr w:type="spellStart"/>
      <w:r w:rsidRPr="008A78AC">
        <w:rPr>
          <w:rFonts w:ascii="Arial" w:hAnsi="Arial" w:cs="Arial"/>
          <w:sz w:val="20"/>
          <w:szCs w:val="20"/>
        </w:rPr>
        <w:t>SWZ</w:t>
      </w:r>
      <w:proofErr w:type="spellEnd"/>
      <w:r w:rsidRPr="008A78AC">
        <w:rPr>
          <w:rFonts w:ascii="Arial" w:hAnsi="Arial" w:cs="Arial"/>
          <w:sz w:val="20"/>
          <w:szCs w:val="20"/>
        </w:rPr>
        <w:t xml:space="preserve"> oraz spełniają określone przez Zamawiającego warunki udziału w postępowaniu </w:t>
      </w:r>
      <w:r w:rsidR="00FA19A5" w:rsidRPr="008A78AC">
        <w:rPr>
          <w:rFonts w:ascii="Arial" w:hAnsi="Arial" w:cs="Arial"/>
          <w:sz w:val="20"/>
          <w:szCs w:val="20"/>
        </w:rPr>
        <w:t>określone przez Zamawiaj</w:t>
      </w:r>
      <w:r w:rsidR="00FC2B06" w:rsidRPr="008A78AC">
        <w:rPr>
          <w:rFonts w:ascii="Arial" w:hAnsi="Arial" w:cs="Arial"/>
          <w:sz w:val="20"/>
          <w:szCs w:val="20"/>
        </w:rPr>
        <w:t>ą</w:t>
      </w:r>
      <w:r w:rsidR="00FA19A5" w:rsidRPr="008A78AC">
        <w:rPr>
          <w:rFonts w:ascii="Arial" w:hAnsi="Arial" w:cs="Arial"/>
          <w:sz w:val="20"/>
          <w:szCs w:val="20"/>
        </w:rPr>
        <w:t xml:space="preserve">cego </w:t>
      </w:r>
      <w:r w:rsidR="00FC2B06" w:rsidRPr="008A78AC">
        <w:rPr>
          <w:rFonts w:ascii="Arial" w:hAnsi="Arial" w:cs="Arial"/>
          <w:sz w:val="20"/>
          <w:szCs w:val="20"/>
        </w:rPr>
        <w:t xml:space="preserve">w ogłoszeniu o </w:t>
      </w:r>
      <w:proofErr w:type="gramStart"/>
      <w:r w:rsidR="00FC2B06" w:rsidRPr="008A78AC">
        <w:rPr>
          <w:rFonts w:ascii="Arial" w:hAnsi="Arial" w:cs="Arial"/>
          <w:sz w:val="20"/>
          <w:szCs w:val="20"/>
        </w:rPr>
        <w:t>zamówieniu  i</w:t>
      </w:r>
      <w:proofErr w:type="gramEnd"/>
      <w:r w:rsidR="00FC2B06" w:rsidRPr="008A78AC">
        <w:rPr>
          <w:rFonts w:ascii="Arial" w:hAnsi="Arial" w:cs="Arial"/>
          <w:sz w:val="20"/>
          <w:szCs w:val="20"/>
        </w:rPr>
        <w:t xml:space="preserve"> niniejszej </w:t>
      </w:r>
      <w:proofErr w:type="spellStart"/>
      <w:r w:rsidR="00FC2B06" w:rsidRPr="008A78AC">
        <w:rPr>
          <w:rFonts w:ascii="Arial" w:hAnsi="Arial" w:cs="Arial"/>
          <w:sz w:val="20"/>
          <w:szCs w:val="20"/>
        </w:rPr>
        <w:t>SWZ</w:t>
      </w:r>
      <w:proofErr w:type="spellEnd"/>
      <w:r w:rsidR="00FC2B06" w:rsidRPr="008A78AC">
        <w:rPr>
          <w:rFonts w:ascii="Arial" w:hAnsi="Arial" w:cs="Arial"/>
          <w:sz w:val="20"/>
          <w:szCs w:val="20"/>
        </w:rPr>
        <w:t>.</w:t>
      </w:r>
    </w:p>
    <w:p w14:paraId="14C3D202" w14:textId="7C06A774" w:rsidR="001776E6" w:rsidRPr="008A78AC" w:rsidRDefault="00FC2B0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Zamawiający wymaga wykazania przez Wykonawcę spełnienia warunków </w:t>
      </w:r>
      <w:r w:rsidR="001776E6" w:rsidRPr="008A78AC">
        <w:rPr>
          <w:rFonts w:ascii="Arial" w:hAnsi="Arial" w:cs="Arial"/>
          <w:sz w:val="20"/>
          <w:szCs w:val="20"/>
        </w:rPr>
        <w:t>w zakresie:</w:t>
      </w:r>
    </w:p>
    <w:p w14:paraId="375C57FD" w14:textId="26A87632" w:rsidR="001776E6" w:rsidRPr="008A78AC" w:rsidRDefault="001776E6" w:rsidP="00736820">
      <w:pPr>
        <w:pStyle w:val="Akapitzlist"/>
        <w:numPr>
          <w:ilvl w:val="2"/>
          <w:numId w:val="16"/>
        </w:numPr>
        <w:autoSpaceDE w:val="0"/>
        <w:autoSpaceDN w:val="0"/>
        <w:adjustRightInd w:val="0"/>
        <w:spacing w:line="360" w:lineRule="auto"/>
        <w:jc w:val="both"/>
        <w:rPr>
          <w:rFonts w:ascii="Arial" w:hAnsi="Arial" w:cs="Arial"/>
          <w:sz w:val="20"/>
          <w:szCs w:val="20"/>
        </w:rPr>
      </w:pPr>
      <w:r w:rsidRPr="008A78AC">
        <w:rPr>
          <w:rFonts w:ascii="Arial" w:hAnsi="Arial" w:cs="Arial"/>
          <w:b/>
          <w:bCs/>
          <w:sz w:val="20"/>
          <w:szCs w:val="20"/>
        </w:rPr>
        <w:t>zdolności do występowania w obrocie gospodarczym:</w:t>
      </w:r>
      <w:r w:rsidRPr="008A78AC">
        <w:rPr>
          <w:rFonts w:ascii="Arial" w:hAnsi="Arial" w:cs="Arial"/>
          <w:sz w:val="20"/>
          <w:szCs w:val="20"/>
        </w:rPr>
        <w:t xml:space="preserve"> </w:t>
      </w:r>
      <w:bookmarkStart w:id="10" w:name="_Hlk76113643"/>
      <w:bookmarkStart w:id="11" w:name="_Hlk59192025"/>
      <w:r w:rsidRPr="008A78AC">
        <w:rPr>
          <w:rFonts w:ascii="Arial" w:hAnsi="Arial" w:cs="Arial"/>
          <w:sz w:val="20"/>
          <w:szCs w:val="20"/>
        </w:rPr>
        <w:t>Zamawiający nie stawia warunku w tym zakresie.</w:t>
      </w:r>
      <w:bookmarkEnd w:id="10"/>
    </w:p>
    <w:bookmarkEnd w:id="11"/>
    <w:p w14:paraId="78557229" w14:textId="6C253849" w:rsidR="000F6829" w:rsidRPr="008A78AC"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szCs w:val="20"/>
        </w:rPr>
        <w:t>uprawnień do prowadzenia określonej działalności gospodarczej lub zawodowej</w:t>
      </w:r>
      <w:r w:rsidRPr="008A78AC">
        <w:rPr>
          <w:rFonts w:ascii="Arial" w:hAnsi="Arial" w:cs="Arial"/>
          <w:sz w:val="20"/>
          <w:szCs w:val="20"/>
        </w:rPr>
        <w:t>, o ile wynika to z odrębnych przepisów: Zamawiający nie stawia warunku w tym zakresie.</w:t>
      </w:r>
    </w:p>
    <w:p w14:paraId="6778184C" w14:textId="77777777" w:rsidR="00C40276" w:rsidRPr="00C40276" w:rsidRDefault="001776E6" w:rsidP="00736820">
      <w:pPr>
        <w:pStyle w:val="Akapitzlist"/>
        <w:numPr>
          <w:ilvl w:val="2"/>
          <w:numId w:val="16"/>
        </w:numPr>
        <w:spacing w:line="360" w:lineRule="auto"/>
        <w:jc w:val="both"/>
        <w:rPr>
          <w:rFonts w:ascii="Arial" w:hAnsi="Arial" w:cs="Arial"/>
          <w:sz w:val="20"/>
        </w:rPr>
      </w:pPr>
      <w:r w:rsidRPr="008A78AC">
        <w:rPr>
          <w:rFonts w:ascii="Arial" w:hAnsi="Arial" w:cs="Arial"/>
          <w:b/>
          <w:bCs/>
          <w:sz w:val="20"/>
          <w:szCs w:val="20"/>
        </w:rPr>
        <w:t>sytuacji ekonomicznej lub finansowej:</w:t>
      </w:r>
      <w:r w:rsidRPr="008A78AC">
        <w:rPr>
          <w:rFonts w:ascii="Arial" w:hAnsi="Arial" w:cs="Arial"/>
          <w:sz w:val="20"/>
          <w:szCs w:val="20"/>
        </w:rPr>
        <w:t xml:space="preserve"> Wykonawca spełni </w:t>
      </w:r>
      <w:r w:rsidR="00F14934" w:rsidRPr="008A78AC">
        <w:rPr>
          <w:rFonts w:ascii="Arial" w:hAnsi="Arial" w:cs="Arial"/>
          <w:sz w:val="20"/>
          <w:szCs w:val="20"/>
        </w:rPr>
        <w:t>warunek,</w:t>
      </w:r>
      <w:r w:rsidRPr="008A78AC">
        <w:rPr>
          <w:rFonts w:ascii="Arial" w:hAnsi="Arial" w:cs="Arial"/>
          <w:sz w:val="20"/>
          <w:szCs w:val="20"/>
        </w:rPr>
        <w:t xml:space="preserve"> jeżeli wykaże, że:</w:t>
      </w:r>
      <w:r w:rsidR="00F14934" w:rsidRPr="008A78AC">
        <w:rPr>
          <w:rFonts w:ascii="Arial" w:hAnsi="Arial" w:cs="Arial"/>
          <w:sz w:val="20"/>
          <w:szCs w:val="20"/>
        </w:rPr>
        <w:t xml:space="preserve"> </w:t>
      </w:r>
      <w:r w:rsidRPr="008A78AC">
        <w:rPr>
          <w:rFonts w:ascii="Arial" w:hAnsi="Arial" w:cs="Arial"/>
          <w:sz w:val="20"/>
        </w:rPr>
        <w:t>jest ubezpieczony od odpowiedzialności cywilnej w zakresie prowadzonej działalności związanej z przedmiotem zamówienia na sumę gwarancyjną co najmniej</w:t>
      </w:r>
      <w:r w:rsidR="006F704C" w:rsidRPr="008A78AC">
        <w:rPr>
          <w:rFonts w:ascii="Arial" w:hAnsi="Arial" w:cs="Arial"/>
          <w:b/>
          <w:bCs/>
          <w:sz w:val="20"/>
        </w:rPr>
        <w:t>:</w:t>
      </w:r>
      <w:bookmarkStart w:id="12" w:name="_Hlk76114747"/>
      <w:r w:rsidR="003C5778" w:rsidRPr="008A78AC">
        <w:rPr>
          <w:rFonts w:ascii="Arial" w:hAnsi="Arial" w:cs="Arial"/>
          <w:b/>
          <w:bCs/>
          <w:sz w:val="20"/>
        </w:rPr>
        <w:t xml:space="preserve"> </w:t>
      </w:r>
    </w:p>
    <w:p w14:paraId="5A466335" w14:textId="4AEE6FFE" w:rsidR="003C5778" w:rsidRDefault="00C40276" w:rsidP="00736820">
      <w:pPr>
        <w:pStyle w:val="Akapitzlist"/>
        <w:numPr>
          <w:ilvl w:val="0"/>
          <w:numId w:val="44"/>
        </w:numPr>
        <w:spacing w:line="360" w:lineRule="auto"/>
        <w:jc w:val="both"/>
        <w:rPr>
          <w:rFonts w:ascii="Arial" w:hAnsi="Arial" w:cs="Arial"/>
          <w:sz w:val="20"/>
        </w:rPr>
      </w:pPr>
      <w:r>
        <w:rPr>
          <w:rFonts w:ascii="Arial" w:hAnsi="Arial" w:cs="Arial"/>
          <w:b/>
          <w:bCs/>
          <w:sz w:val="20"/>
        </w:rPr>
        <w:t xml:space="preserve">część </w:t>
      </w:r>
      <w:proofErr w:type="gramStart"/>
      <w:r>
        <w:rPr>
          <w:rFonts w:ascii="Arial" w:hAnsi="Arial" w:cs="Arial"/>
          <w:b/>
          <w:bCs/>
          <w:sz w:val="20"/>
        </w:rPr>
        <w:t xml:space="preserve">1: </w:t>
      </w:r>
      <w:r w:rsidR="0057507A">
        <w:rPr>
          <w:rFonts w:ascii="Arial" w:hAnsi="Arial" w:cs="Arial"/>
          <w:b/>
          <w:bCs/>
          <w:sz w:val="20"/>
        </w:rPr>
        <w:t xml:space="preserve"> </w:t>
      </w:r>
      <w:r w:rsidR="00C80182">
        <w:rPr>
          <w:rFonts w:ascii="Arial" w:hAnsi="Arial" w:cs="Arial"/>
          <w:b/>
          <w:bCs/>
          <w:sz w:val="20"/>
        </w:rPr>
        <w:t>3</w:t>
      </w:r>
      <w:proofErr w:type="gramEnd"/>
      <w:r w:rsidR="00C80182">
        <w:rPr>
          <w:rFonts w:ascii="Arial" w:hAnsi="Arial" w:cs="Arial"/>
          <w:b/>
          <w:bCs/>
          <w:sz w:val="20"/>
        </w:rPr>
        <w:t xml:space="preserve"> </w:t>
      </w:r>
      <w:r w:rsidR="00BB7F4B">
        <w:rPr>
          <w:rFonts w:ascii="Arial" w:hAnsi="Arial" w:cs="Arial"/>
          <w:b/>
          <w:bCs/>
          <w:sz w:val="20"/>
        </w:rPr>
        <w:t>0</w:t>
      </w:r>
      <w:r w:rsidR="00F8408B" w:rsidRPr="008A78AC">
        <w:rPr>
          <w:rFonts w:ascii="Arial" w:hAnsi="Arial" w:cs="Arial"/>
          <w:b/>
          <w:bCs/>
          <w:sz w:val="20"/>
        </w:rPr>
        <w:t>0</w:t>
      </w:r>
      <w:r w:rsidR="00021BC2" w:rsidRPr="008A78AC">
        <w:rPr>
          <w:rFonts w:ascii="Arial" w:hAnsi="Arial" w:cs="Arial"/>
          <w:b/>
          <w:bCs/>
          <w:sz w:val="20"/>
        </w:rPr>
        <w:t>0</w:t>
      </w:r>
      <w:r w:rsidR="0057507A">
        <w:rPr>
          <w:rFonts w:ascii="Arial" w:hAnsi="Arial" w:cs="Arial"/>
          <w:b/>
          <w:bCs/>
          <w:sz w:val="20"/>
        </w:rPr>
        <w:t xml:space="preserve"> </w:t>
      </w:r>
      <w:r w:rsidR="00DF2E09" w:rsidRPr="008A78AC">
        <w:rPr>
          <w:rFonts w:ascii="Arial" w:hAnsi="Arial" w:cs="Arial"/>
          <w:b/>
          <w:bCs/>
          <w:sz w:val="20"/>
          <w:szCs w:val="20"/>
        </w:rPr>
        <w:t>000,00 zł</w:t>
      </w:r>
      <w:bookmarkEnd w:id="12"/>
      <w:r w:rsidR="003C5778" w:rsidRPr="008A78AC">
        <w:rPr>
          <w:rFonts w:ascii="Arial" w:hAnsi="Arial" w:cs="Arial"/>
          <w:sz w:val="20"/>
        </w:rPr>
        <w:t xml:space="preserve">. </w:t>
      </w:r>
    </w:p>
    <w:p w14:paraId="514D9CA8" w14:textId="2323904D" w:rsidR="00C40276" w:rsidRPr="008A78AC" w:rsidRDefault="00C40276" w:rsidP="00736820">
      <w:pPr>
        <w:pStyle w:val="Akapitzlist"/>
        <w:numPr>
          <w:ilvl w:val="0"/>
          <w:numId w:val="44"/>
        </w:numPr>
        <w:spacing w:line="360" w:lineRule="auto"/>
        <w:jc w:val="both"/>
        <w:rPr>
          <w:rFonts w:ascii="Arial" w:hAnsi="Arial" w:cs="Arial"/>
          <w:sz w:val="20"/>
        </w:rPr>
      </w:pPr>
      <w:r>
        <w:rPr>
          <w:rFonts w:ascii="Arial" w:hAnsi="Arial" w:cs="Arial"/>
          <w:b/>
          <w:bCs/>
          <w:sz w:val="20"/>
        </w:rPr>
        <w:t xml:space="preserve">część </w:t>
      </w:r>
      <w:proofErr w:type="gramStart"/>
      <w:r>
        <w:rPr>
          <w:rFonts w:ascii="Arial" w:hAnsi="Arial" w:cs="Arial"/>
          <w:b/>
          <w:bCs/>
          <w:sz w:val="20"/>
        </w:rPr>
        <w:t xml:space="preserve">2: </w:t>
      </w:r>
      <w:r w:rsidR="0057507A">
        <w:rPr>
          <w:rFonts w:ascii="Arial" w:hAnsi="Arial" w:cs="Arial"/>
          <w:b/>
          <w:bCs/>
          <w:sz w:val="20"/>
        </w:rPr>
        <w:t xml:space="preserve"> </w:t>
      </w:r>
      <w:r w:rsidR="00BB7F4B">
        <w:rPr>
          <w:rFonts w:ascii="Arial" w:hAnsi="Arial" w:cs="Arial"/>
          <w:b/>
          <w:bCs/>
          <w:sz w:val="20"/>
        </w:rPr>
        <w:t>3</w:t>
      </w:r>
      <w:proofErr w:type="gramEnd"/>
      <w:r w:rsidR="00BB7F4B">
        <w:rPr>
          <w:rFonts w:ascii="Arial" w:hAnsi="Arial" w:cs="Arial"/>
          <w:b/>
          <w:bCs/>
          <w:sz w:val="20"/>
        </w:rPr>
        <w:t xml:space="preserve"> 0</w:t>
      </w:r>
      <w:r w:rsidR="00C80182">
        <w:rPr>
          <w:rFonts w:ascii="Arial" w:hAnsi="Arial" w:cs="Arial"/>
          <w:b/>
          <w:bCs/>
          <w:sz w:val="20"/>
        </w:rPr>
        <w:t>0</w:t>
      </w:r>
      <w:r w:rsidR="0057507A">
        <w:rPr>
          <w:rFonts w:ascii="Arial" w:hAnsi="Arial" w:cs="Arial"/>
          <w:b/>
          <w:bCs/>
          <w:sz w:val="20"/>
        </w:rPr>
        <w:t xml:space="preserve">0 </w:t>
      </w:r>
      <w:r w:rsidRPr="008A78AC">
        <w:rPr>
          <w:rFonts w:ascii="Arial" w:hAnsi="Arial" w:cs="Arial"/>
          <w:b/>
          <w:bCs/>
          <w:sz w:val="20"/>
          <w:szCs w:val="20"/>
        </w:rPr>
        <w:t>000,00 zł</w:t>
      </w:r>
      <w:r w:rsidRPr="008A78AC">
        <w:rPr>
          <w:rFonts w:ascii="Arial" w:hAnsi="Arial" w:cs="Arial"/>
          <w:sz w:val="20"/>
        </w:rPr>
        <w:t xml:space="preserve">. </w:t>
      </w:r>
    </w:p>
    <w:p w14:paraId="297FC827" w14:textId="59FFEDA1" w:rsidR="00C40276" w:rsidRPr="008A78AC" w:rsidRDefault="00C40276" w:rsidP="00736820">
      <w:pPr>
        <w:pStyle w:val="Akapitzlist"/>
        <w:numPr>
          <w:ilvl w:val="0"/>
          <w:numId w:val="44"/>
        </w:numPr>
        <w:spacing w:line="360" w:lineRule="auto"/>
        <w:jc w:val="both"/>
        <w:rPr>
          <w:rFonts w:ascii="Arial" w:hAnsi="Arial" w:cs="Arial"/>
          <w:sz w:val="20"/>
        </w:rPr>
      </w:pPr>
      <w:r>
        <w:rPr>
          <w:rFonts w:ascii="Arial" w:hAnsi="Arial" w:cs="Arial"/>
          <w:b/>
          <w:bCs/>
          <w:sz w:val="20"/>
        </w:rPr>
        <w:t xml:space="preserve">część </w:t>
      </w:r>
      <w:proofErr w:type="gramStart"/>
      <w:r>
        <w:rPr>
          <w:rFonts w:ascii="Arial" w:hAnsi="Arial" w:cs="Arial"/>
          <w:b/>
          <w:bCs/>
          <w:sz w:val="20"/>
        </w:rPr>
        <w:t xml:space="preserve">3: </w:t>
      </w:r>
      <w:r w:rsidR="0057507A">
        <w:rPr>
          <w:rFonts w:ascii="Arial" w:hAnsi="Arial" w:cs="Arial"/>
          <w:b/>
          <w:bCs/>
          <w:sz w:val="20"/>
        </w:rPr>
        <w:t xml:space="preserve"> </w:t>
      </w:r>
      <w:r w:rsidR="00BB7F4B">
        <w:rPr>
          <w:rFonts w:ascii="Arial" w:hAnsi="Arial" w:cs="Arial"/>
          <w:b/>
          <w:bCs/>
          <w:sz w:val="20"/>
        </w:rPr>
        <w:t>5</w:t>
      </w:r>
      <w:proofErr w:type="gramEnd"/>
      <w:r w:rsidR="00BB7F4B">
        <w:rPr>
          <w:rFonts w:ascii="Arial" w:hAnsi="Arial" w:cs="Arial"/>
          <w:b/>
          <w:bCs/>
          <w:sz w:val="20"/>
        </w:rPr>
        <w:t xml:space="preserve"> 0</w:t>
      </w:r>
      <w:r w:rsidR="0057507A">
        <w:rPr>
          <w:rFonts w:ascii="Arial" w:hAnsi="Arial" w:cs="Arial"/>
          <w:b/>
          <w:bCs/>
          <w:sz w:val="20"/>
        </w:rPr>
        <w:t xml:space="preserve">00 </w:t>
      </w:r>
      <w:r w:rsidRPr="008A78AC">
        <w:rPr>
          <w:rFonts w:ascii="Arial" w:hAnsi="Arial" w:cs="Arial"/>
          <w:b/>
          <w:bCs/>
          <w:sz w:val="20"/>
          <w:szCs w:val="20"/>
        </w:rPr>
        <w:t>000,00 zł</w:t>
      </w:r>
      <w:r w:rsidRPr="008A78AC">
        <w:rPr>
          <w:rFonts w:ascii="Arial" w:hAnsi="Arial" w:cs="Arial"/>
          <w:sz w:val="20"/>
        </w:rPr>
        <w:t xml:space="preserve">. </w:t>
      </w:r>
    </w:p>
    <w:p w14:paraId="4C3CBDE3" w14:textId="77777777" w:rsidR="00C40276" w:rsidRPr="008A78AC" w:rsidRDefault="00C40276" w:rsidP="00C40276">
      <w:pPr>
        <w:pStyle w:val="Akapitzlist"/>
        <w:spacing w:line="360" w:lineRule="auto"/>
        <w:ind w:left="720"/>
        <w:jc w:val="both"/>
        <w:rPr>
          <w:rFonts w:ascii="Arial" w:hAnsi="Arial" w:cs="Arial"/>
          <w:sz w:val="20"/>
        </w:rPr>
      </w:pPr>
    </w:p>
    <w:p w14:paraId="60325215" w14:textId="068A1394" w:rsidR="0057507A" w:rsidRPr="00A016D2" w:rsidRDefault="0057507A" w:rsidP="0057507A">
      <w:pPr>
        <w:spacing w:line="360" w:lineRule="auto"/>
        <w:ind w:left="720"/>
        <w:jc w:val="both"/>
        <w:rPr>
          <w:rFonts w:ascii="Arial" w:hAnsi="Arial" w:cs="Arial"/>
          <w:b/>
          <w:bCs/>
          <w:sz w:val="20"/>
        </w:rPr>
      </w:pPr>
      <w:bookmarkStart w:id="13" w:name="_Hlk88117611"/>
      <w:r w:rsidRPr="00A016D2">
        <w:rPr>
          <w:rFonts w:ascii="Arial" w:hAnsi="Arial" w:cs="Arial"/>
          <w:b/>
          <w:bCs/>
          <w:sz w:val="20"/>
        </w:rPr>
        <w:t>W przypadku składania oferty na więcej niż jedn</w:t>
      </w:r>
      <w:r w:rsidR="00A342CF">
        <w:rPr>
          <w:rFonts w:ascii="Arial" w:hAnsi="Arial" w:cs="Arial"/>
          <w:b/>
          <w:bCs/>
          <w:sz w:val="20"/>
        </w:rPr>
        <w:t>ą część</w:t>
      </w:r>
      <w:r w:rsidRPr="00A016D2">
        <w:rPr>
          <w:rFonts w:ascii="Arial" w:hAnsi="Arial" w:cs="Arial"/>
          <w:b/>
          <w:bCs/>
          <w:sz w:val="20"/>
        </w:rPr>
        <w:t>, Wykonawca spełni warunek wykazując się posiadaniem polisy przyporządkowanej do części z polisą o najwyższej wartości.</w:t>
      </w:r>
    </w:p>
    <w:bookmarkEnd w:id="13"/>
    <w:p w14:paraId="13098EA7" w14:textId="69ADAC37" w:rsidR="00932859" w:rsidRPr="008A78AC" w:rsidRDefault="00932859" w:rsidP="003C5778">
      <w:pPr>
        <w:pStyle w:val="Akapitzlist"/>
        <w:spacing w:line="360" w:lineRule="auto"/>
        <w:ind w:left="720"/>
        <w:jc w:val="both"/>
        <w:rPr>
          <w:rFonts w:ascii="Arial" w:hAnsi="Arial" w:cs="Arial"/>
          <w:sz w:val="20"/>
        </w:rPr>
      </w:pPr>
      <w:r w:rsidRPr="008A78AC">
        <w:rPr>
          <w:rFonts w:ascii="Arial" w:hAnsi="Arial" w:cs="Arial"/>
          <w:sz w:val="20"/>
        </w:rPr>
        <w:t xml:space="preserve">Wykonawca, który polega na sytuacji finansowej lub ekonomicznej innych podmiotów przedkłada dokumenty dotyczące podmiotów, </w:t>
      </w:r>
      <w:r w:rsidR="0057507A" w:rsidRPr="008A78AC">
        <w:rPr>
          <w:rFonts w:ascii="Arial" w:hAnsi="Arial" w:cs="Arial"/>
          <w:sz w:val="20"/>
        </w:rPr>
        <w:t>zasobami,</w:t>
      </w:r>
      <w:r w:rsidRPr="008A78AC">
        <w:rPr>
          <w:rFonts w:ascii="Arial" w:hAnsi="Arial" w:cs="Arial"/>
          <w:sz w:val="20"/>
        </w:rPr>
        <w:t xml:space="preserve"> których będzie dysponował wykonawca również winien złożyć opłacon</w:t>
      </w:r>
      <w:r w:rsidR="00F14B3E" w:rsidRPr="008A78AC">
        <w:rPr>
          <w:rFonts w:ascii="Arial" w:hAnsi="Arial" w:cs="Arial"/>
          <w:sz w:val="20"/>
        </w:rPr>
        <w:t>ą</w:t>
      </w:r>
      <w:r w:rsidRPr="008A78AC">
        <w:rPr>
          <w:rFonts w:ascii="Arial" w:hAnsi="Arial" w:cs="Arial"/>
          <w:sz w:val="20"/>
        </w:rPr>
        <w:t xml:space="preserve"> polisę, a w przypadku jej braku, inny dokument potwierdzający, że inny podmiot jest ubezpieczony od odpowiedzialności cywilnej w zakresie prowadzonej działalności związanej z przedmiotem zamówienia.</w:t>
      </w:r>
    </w:p>
    <w:p w14:paraId="2E7195D4" w14:textId="2C41F43D" w:rsidR="009500D0" w:rsidRPr="008A78AC"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rPr>
        <w:t>zdolności technicznej lub zawodowej</w:t>
      </w:r>
      <w:r w:rsidR="00986162" w:rsidRPr="008A78AC">
        <w:rPr>
          <w:rFonts w:ascii="Arial" w:hAnsi="Arial" w:cs="Arial"/>
          <w:sz w:val="20"/>
        </w:rPr>
        <w:t>:</w:t>
      </w:r>
      <w:r w:rsidRPr="008A78AC">
        <w:rPr>
          <w:rFonts w:ascii="Arial" w:hAnsi="Arial" w:cs="Arial"/>
          <w:sz w:val="20"/>
        </w:rPr>
        <w:t xml:space="preserve"> Wykonawca spełni </w:t>
      </w:r>
      <w:r w:rsidR="00F14934" w:rsidRPr="008A78AC">
        <w:rPr>
          <w:rFonts w:ascii="Arial" w:hAnsi="Arial" w:cs="Arial"/>
          <w:sz w:val="20"/>
        </w:rPr>
        <w:t>warunek,</w:t>
      </w:r>
      <w:r w:rsidRPr="008A78AC">
        <w:rPr>
          <w:rFonts w:ascii="Arial" w:hAnsi="Arial" w:cs="Arial"/>
          <w:sz w:val="20"/>
        </w:rPr>
        <w:t xml:space="preserve"> jeżeli</w:t>
      </w:r>
      <w:bookmarkStart w:id="14" w:name="_Hlk51933796"/>
      <w:bookmarkStart w:id="15" w:name="_Hlk51063570"/>
      <w:r w:rsidR="00903DD8" w:rsidRPr="008A78AC">
        <w:rPr>
          <w:rFonts w:ascii="Arial" w:hAnsi="Arial" w:cs="Arial"/>
          <w:sz w:val="20"/>
        </w:rPr>
        <w:t xml:space="preserve"> </w:t>
      </w:r>
      <w:r w:rsidR="00986162" w:rsidRPr="008A78AC">
        <w:rPr>
          <w:rFonts w:ascii="Arial" w:hAnsi="Arial" w:cs="Arial"/>
          <w:sz w:val="20"/>
          <w:szCs w:val="20"/>
        </w:rPr>
        <w:t>wykaże minimalny poziom zdolności, tj.:</w:t>
      </w:r>
    </w:p>
    <w:p w14:paraId="421C5F27" w14:textId="77777777" w:rsidR="0057507A" w:rsidRDefault="00F5596B" w:rsidP="00736820">
      <w:pPr>
        <w:pStyle w:val="Akapitzlist"/>
        <w:numPr>
          <w:ilvl w:val="0"/>
          <w:numId w:val="33"/>
        </w:numPr>
        <w:spacing w:line="360" w:lineRule="auto"/>
        <w:jc w:val="both"/>
        <w:rPr>
          <w:rFonts w:ascii="Arial" w:hAnsi="Arial" w:cs="Arial"/>
          <w:sz w:val="20"/>
          <w:szCs w:val="20"/>
        </w:rPr>
      </w:pPr>
      <w:r w:rsidRPr="008A78AC">
        <w:rPr>
          <w:rFonts w:ascii="Arial" w:hAnsi="Arial" w:cs="Arial"/>
          <w:b/>
          <w:bCs/>
          <w:sz w:val="20"/>
          <w:szCs w:val="20"/>
        </w:rPr>
        <w:t>wykaże się doświadczeniem</w:t>
      </w:r>
      <w:r w:rsidR="0057507A">
        <w:rPr>
          <w:rFonts w:ascii="Arial" w:hAnsi="Arial" w:cs="Arial"/>
          <w:b/>
          <w:bCs/>
          <w:sz w:val="20"/>
          <w:szCs w:val="20"/>
        </w:rPr>
        <w:t>:</w:t>
      </w:r>
      <w:r w:rsidRPr="008A78AC">
        <w:rPr>
          <w:rFonts w:ascii="Arial" w:hAnsi="Arial" w:cs="Arial"/>
          <w:sz w:val="20"/>
          <w:szCs w:val="20"/>
        </w:rPr>
        <w:t xml:space="preserve"> </w:t>
      </w:r>
    </w:p>
    <w:p w14:paraId="4F7C895F" w14:textId="4A4C2084" w:rsidR="00F5596B" w:rsidRPr="008A78AC" w:rsidRDefault="0057507A" w:rsidP="00736820">
      <w:pPr>
        <w:pStyle w:val="Akapitzlist"/>
        <w:numPr>
          <w:ilvl w:val="0"/>
          <w:numId w:val="45"/>
        </w:numPr>
        <w:spacing w:line="360" w:lineRule="auto"/>
        <w:jc w:val="both"/>
        <w:rPr>
          <w:rFonts w:ascii="Arial" w:hAnsi="Arial" w:cs="Arial"/>
          <w:sz w:val="20"/>
          <w:szCs w:val="20"/>
        </w:rPr>
      </w:pPr>
      <w:r w:rsidRPr="0057507A">
        <w:rPr>
          <w:rFonts w:ascii="Arial" w:hAnsi="Arial" w:cs="Arial"/>
          <w:b/>
          <w:bCs/>
          <w:sz w:val="20"/>
          <w:szCs w:val="20"/>
        </w:rPr>
        <w:t>CZĘŚĆ 1:</w:t>
      </w:r>
      <w:r>
        <w:rPr>
          <w:rFonts w:ascii="Arial" w:hAnsi="Arial" w:cs="Arial"/>
          <w:sz w:val="20"/>
          <w:szCs w:val="20"/>
        </w:rPr>
        <w:t xml:space="preserve"> </w:t>
      </w:r>
      <w:r w:rsidR="00F5596B" w:rsidRPr="008A78AC">
        <w:rPr>
          <w:rFonts w:ascii="Arial" w:hAnsi="Arial" w:cs="Arial"/>
          <w:sz w:val="20"/>
          <w:szCs w:val="20"/>
        </w:rPr>
        <w:t>w realizacji w ciągu ostatnich 5 lat przed upływem terminu składania ofert, a jeżeli okres prowadzenia działalności jest krótszy - w tym okresie, zrealizował należycie minimum 2 zamówienia</w:t>
      </w:r>
      <w:r w:rsidR="009C4EA0" w:rsidRPr="008A78AC">
        <w:rPr>
          <w:rFonts w:ascii="Arial" w:hAnsi="Arial" w:cs="Arial"/>
          <w:sz w:val="20"/>
          <w:szCs w:val="20"/>
        </w:rPr>
        <w:t xml:space="preserve"> o charakterze i złożoności robót budowlanych</w:t>
      </w:r>
      <w:r w:rsidR="00F5596B" w:rsidRPr="008A78AC">
        <w:rPr>
          <w:rFonts w:ascii="Arial" w:hAnsi="Arial" w:cs="Arial"/>
          <w:sz w:val="20"/>
          <w:szCs w:val="20"/>
        </w:rPr>
        <w:t xml:space="preserve"> </w:t>
      </w:r>
      <w:r w:rsidR="00D7125F">
        <w:rPr>
          <w:rFonts w:ascii="Arial" w:hAnsi="Arial" w:cs="Arial"/>
          <w:sz w:val="20"/>
          <w:szCs w:val="20"/>
        </w:rPr>
        <w:t xml:space="preserve">zgodnych przedmiotem zamówienia, </w:t>
      </w:r>
      <w:r w:rsidR="00F5596B" w:rsidRPr="008A78AC">
        <w:rPr>
          <w:rFonts w:ascii="Arial" w:hAnsi="Arial" w:cs="Arial"/>
          <w:sz w:val="20"/>
          <w:szCs w:val="20"/>
        </w:rPr>
        <w:t>polegając</w:t>
      </w:r>
      <w:r w:rsidR="009C4EA0" w:rsidRPr="008A78AC">
        <w:rPr>
          <w:rFonts w:ascii="Arial" w:hAnsi="Arial" w:cs="Arial"/>
          <w:sz w:val="20"/>
          <w:szCs w:val="20"/>
        </w:rPr>
        <w:t>ych</w:t>
      </w:r>
      <w:r w:rsidR="00F5596B" w:rsidRPr="008A78AC">
        <w:rPr>
          <w:rFonts w:ascii="Arial" w:hAnsi="Arial" w:cs="Arial"/>
          <w:sz w:val="20"/>
          <w:szCs w:val="20"/>
        </w:rPr>
        <w:t xml:space="preserve"> na: </w:t>
      </w:r>
      <w:r w:rsidR="00F5596B" w:rsidRPr="00585C8C">
        <w:rPr>
          <w:rFonts w:ascii="Arial" w:hAnsi="Arial" w:cs="Arial"/>
          <w:sz w:val="20"/>
          <w:szCs w:val="20"/>
        </w:rPr>
        <w:t>rozbudowie</w:t>
      </w:r>
      <w:r w:rsidR="00585C8C" w:rsidRPr="00585C8C">
        <w:rPr>
          <w:rFonts w:ascii="Arial" w:hAnsi="Arial" w:cs="Arial"/>
          <w:sz w:val="20"/>
          <w:szCs w:val="20"/>
        </w:rPr>
        <w:t>/</w:t>
      </w:r>
      <w:r w:rsidR="00F5596B" w:rsidRPr="00585C8C">
        <w:rPr>
          <w:rFonts w:ascii="Arial" w:hAnsi="Arial" w:cs="Arial"/>
          <w:sz w:val="20"/>
          <w:szCs w:val="20"/>
        </w:rPr>
        <w:t>budowie</w:t>
      </w:r>
      <w:r w:rsidR="00585C8C" w:rsidRPr="00585C8C">
        <w:rPr>
          <w:rFonts w:ascii="Arial" w:hAnsi="Arial" w:cs="Arial"/>
          <w:sz w:val="20"/>
          <w:szCs w:val="20"/>
        </w:rPr>
        <w:t>/</w:t>
      </w:r>
      <w:r w:rsidR="00F5596B" w:rsidRPr="00585C8C">
        <w:rPr>
          <w:rFonts w:ascii="Arial" w:hAnsi="Arial" w:cs="Arial"/>
          <w:sz w:val="20"/>
          <w:szCs w:val="20"/>
        </w:rPr>
        <w:t>przebudowie</w:t>
      </w:r>
      <w:r w:rsidR="009C4EA0" w:rsidRPr="008A78AC">
        <w:rPr>
          <w:rFonts w:ascii="Arial" w:hAnsi="Arial" w:cs="Arial"/>
          <w:sz w:val="20"/>
          <w:szCs w:val="20"/>
        </w:rPr>
        <w:t xml:space="preserve"> </w:t>
      </w:r>
      <w:r>
        <w:rPr>
          <w:rFonts w:ascii="Arial" w:hAnsi="Arial" w:cs="Arial"/>
          <w:sz w:val="20"/>
          <w:szCs w:val="20"/>
        </w:rPr>
        <w:t>sieci wod</w:t>
      </w:r>
      <w:r w:rsidR="00585C8C">
        <w:rPr>
          <w:rFonts w:ascii="Arial" w:hAnsi="Arial" w:cs="Arial"/>
          <w:sz w:val="20"/>
          <w:szCs w:val="20"/>
        </w:rPr>
        <w:t>ociągowej i/lub kanalizacyjnej</w:t>
      </w:r>
      <w:r>
        <w:rPr>
          <w:rFonts w:ascii="Arial" w:hAnsi="Arial" w:cs="Arial"/>
          <w:sz w:val="20"/>
          <w:szCs w:val="20"/>
        </w:rPr>
        <w:t xml:space="preserve"> </w:t>
      </w:r>
      <w:r w:rsidR="00D7125F">
        <w:rPr>
          <w:rFonts w:ascii="Arial" w:hAnsi="Arial" w:cs="Arial"/>
          <w:sz w:val="20"/>
          <w:szCs w:val="20"/>
        </w:rPr>
        <w:t xml:space="preserve">o minimalnej długości - 1 km - </w:t>
      </w:r>
      <w:r w:rsidR="00F5596B" w:rsidRPr="008A78AC">
        <w:rPr>
          <w:rFonts w:ascii="Arial" w:hAnsi="Arial" w:cs="Arial"/>
          <w:sz w:val="20"/>
          <w:szCs w:val="20"/>
        </w:rPr>
        <w:t>każde zamówienie.</w:t>
      </w:r>
    </w:p>
    <w:p w14:paraId="3A86F7EE" w14:textId="7C43C8AB" w:rsidR="00D7125F" w:rsidRDefault="00D7125F" w:rsidP="00736820">
      <w:pPr>
        <w:pStyle w:val="Akapitzlist"/>
        <w:numPr>
          <w:ilvl w:val="0"/>
          <w:numId w:val="45"/>
        </w:numPr>
        <w:spacing w:line="360" w:lineRule="auto"/>
        <w:jc w:val="both"/>
        <w:rPr>
          <w:rFonts w:ascii="Arial" w:hAnsi="Arial" w:cs="Arial"/>
          <w:sz w:val="20"/>
          <w:szCs w:val="20"/>
        </w:rPr>
      </w:pPr>
      <w:r w:rsidRPr="0057507A">
        <w:rPr>
          <w:rFonts w:ascii="Arial" w:hAnsi="Arial" w:cs="Arial"/>
          <w:b/>
          <w:bCs/>
          <w:sz w:val="20"/>
          <w:szCs w:val="20"/>
        </w:rPr>
        <w:t xml:space="preserve">CZĘŚĆ </w:t>
      </w:r>
      <w:r w:rsidR="00C80182">
        <w:rPr>
          <w:rFonts w:ascii="Arial" w:hAnsi="Arial" w:cs="Arial"/>
          <w:b/>
          <w:bCs/>
          <w:sz w:val="20"/>
          <w:szCs w:val="20"/>
        </w:rPr>
        <w:t>2</w:t>
      </w:r>
      <w:r w:rsidRPr="0057507A">
        <w:rPr>
          <w:rFonts w:ascii="Arial" w:hAnsi="Arial" w:cs="Arial"/>
          <w:b/>
          <w:bCs/>
          <w:sz w:val="20"/>
          <w:szCs w:val="20"/>
        </w:rPr>
        <w:t>:</w:t>
      </w:r>
      <w:r>
        <w:rPr>
          <w:rFonts w:ascii="Arial" w:hAnsi="Arial" w:cs="Arial"/>
          <w:sz w:val="20"/>
          <w:szCs w:val="20"/>
        </w:rPr>
        <w:t xml:space="preserve"> </w:t>
      </w:r>
      <w:r w:rsidRPr="008A78AC">
        <w:rPr>
          <w:rFonts w:ascii="Arial" w:hAnsi="Arial" w:cs="Arial"/>
          <w:sz w:val="20"/>
          <w:szCs w:val="20"/>
        </w:rPr>
        <w:t xml:space="preserve">w realizacji w ciągu ostatnich 5 lat przed upływem terminu składania ofert, a jeżeli okres prowadzenia działalności jest krótszy - w tym okresie, zrealizował należycie minimum 2 zamówienia o charakterze i złożoności robót budowlanych </w:t>
      </w:r>
      <w:r>
        <w:rPr>
          <w:rFonts w:ascii="Arial" w:hAnsi="Arial" w:cs="Arial"/>
          <w:sz w:val="20"/>
          <w:szCs w:val="20"/>
        </w:rPr>
        <w:t xml:space="preserve">zgodnych przedmiotem zamówienia, </w:t>
      </w:r>
      <w:r w:rsidRPr="008A78AC">
        <w:rPr>
          <w:rFonts w:ascii="Arial" w:hAnsi="Arial" w:cs="Arial"/>
          <w:sz w:val="20"/>
          <w:szCs w:val="20"/>
        </w:rPr>
        <w:t>polegających na:</w:t>
      </w:r>
      <w:r w:rsidR="00585C8C">
        <w:rPr>
          <w:rFonts w:ascii="Arial" w:hAnsi="Arial" w:cs="Arial"/>
          <w:sz w:val="20"/>
          <w:szCs w:val="20"/>
        </w:rPr>
        <w:t xml:space="preserve"> </w:t>
      </w:r>
      <w:r w:rsidRPr="00585C8C">
        <w:rPr>
          <w:rFonts w:ascii="Arial" w:hAnsi="Arial" w:cs="Arial"/>
          <w:sz w:val="20"/>
          <w:szCs w:val="20"/>
        </w:rPr>
        <w:t>budowie/</w:t>
      </w:r>
      <w:r>
        <w:rPr>
          <w:rFonts w:ascii="Arial" w:hAnsi="Arial" w:cs="Arial"/>
          <w:sz w:val="20"/>
          <w:szCs w:val="20"/>
        </w:rPr>
        <w:t>remoncie</w:t>
      </w:r>
      <w:r w:rsidRPr="008A78AC">
        <w:rPr>
          <w:rFonts w:ascii="Arial" w:hAnsi="Arial" w:cs="Arial"/>
          <w:sz w:val="20"/>
          <w:szCs w:val="20"/>
        </w:rPr>
        <w:t xml:space="preserve"> </w:t>
      </w:r>
      <w:r>
        <w:rPr>
          <w:rFonts w:ascii="Arial" w:hAnsi="Arial" w:cs="Arial"/>
          <w:sz w:val="20"/>
          <w:szCs w:val="20"/>
        </w:rPr>
        <w:t xml:space="preserve">przepompowni ścieków o wydajności 600 </w:t>
      </w:r>
      <w:proofErr w:type="spellStart"/>
      <w:r>
        <w:rPr>
          <w:rFonts w:ascii="Arial" w:hAnsi="Arial" w:cs="Arial"/>
          <w:sz w:val="20"/>
          <w:szCs w:val="20"/>
        </w:rPr>
        <w:t>m</w:t>
      </w:r>
      <w:r w:rsidRPr="00D7125F">
        <w:rPr>
          <w:rFonts w:ascii="Arial" w:hAnsi="Arial" w:cs="Arial"/>
          <w:sz w:val="20"/>
          <w:szCs w:val="20"/>
          <w:vertAlign w:val="superscript"/>
        </w:rPr>
        <w:t>3</w:t>
      </w:r>
      <w:proofErr w:type="spellEnd"/>
      <w:r>
        <w:rPr>
          <w:rFonts w:ascii="Arial" w:hAnsi="Arial" w:cs="Arial"/>
          <w:sz w:val="20"/>
          <w:szCs w:val="20"/>
        </w:rPr>
        <w:t>/</w:t>
      </w:r>
      <w:proofErr w:type="gramStart"/>
      <w:r>
        <w:rPr>
          <w:rFonts w:ascii="Arial" w:hAnsi="Arial" w:cs="Arial"/>
          <w:sz w:val="20"/>
          <w:szCs w:val="20"/>
        </w:rPr>
        <w:t>d</w:t>
      </w:r>
      <w:r w:rsidR="00CC6D08">
        <w:rPr>
          <w:rFonts w:ascii="Arial" w:hAnsi="Arial" w:cs="Arial"/>
          <w:sz w:val="20"/>
          <w:szCs w:val="20"/>
        </w:rPr>
        <w:t xml:space="preserve">  wraz</w:t>
      </w:r>
      <w:proofErr w:type="gramEnd"/>
      <w:r w:rsidR="00CC6D08">
        <w:rPr>
          <w:rFonts w:ascii="Arial" w:hAnsi="Arial" w:cs="Arial"/>
          <w:sz w:val="20"/>
          <w:szCs w:val="20"/>
        </w:rPr>
        <w:t xml:space="preserve"> z </w:t>
      </w:r>
      <w:proofErr w:type="spellStart"/>
      <w:r w:rsidR="00CC6D08">
        <w:rPr>
          <w:rFonts w:ascii="Arial" w:hAnsi="Arial" w:cs="Arial"/>
          <w:sz w:val="20"/>
          <w:szCs w:val="20"/>
        </w:rPr>
        <w:t>AKPiA</w:t>
      </w:r>
      <w:proofErr w:type="spellEnd"/>
      <w:r w:rsidR="00CC6D08">
        <w:rPr>
          <w:rFonts w:ascii="Arial" w:hAnsi="Arial" w:cs="Arial"/>
          <w:sz w:val="20"/>
          <w:szCs w:val="20"/>
        </w:rPr>
        <w:t xml:space="preserve"> oraz </w:t>
      </w:r>
      <w:r w:rsidR="00585C8C" w:rsidRPr="00585C8C">
        <w:rPr>
          <w:rFonts w:ascii="Arial" w:hAnsi="Arial" w:cs="Arial"/>
          <w:sz w:val="20"/>
          <w:szCs w:val="20"/>
        </w:rPr>
        <w:t>rozbudowie/budowie/przebudowie</w:t>
      </w:r>
      <w:r w:rsidR="00585C8C" w:rsidRPr="008A78AC">
        <w:rPr>
          <w:rFonts w:ascii="Arial" w:hAnsi="Arial" w:cs="Arial"/>
          <w:sz w:val="20"/>
          <w:szCs w:val="20"/>
        </w:rPr>
        <w:t xml:space="preserve"> </w:t>
      </w:r>
      <w:r w:rsidR="00585C8C">
        <w:rPr>
          <w:rFonts w:ascii="Arial" w:hAnsi="Arial" w:cs="Arial"/>
          <w:sz w:val="20"/>
          <w:szCs w:val="20"/>
        </w:rPr>
        <w:t xml:space="preserve">sieci wodociągowej i/lub kanalizacyjnej </w:t>
      </w:r>
      <w:r w:rsidR="00CC6D08">
        <w:rPr>
          <w:rFonts w:ascii="Arial" w:hAnsi="Arial" w:cs="Arial"/>
          <w:sz w:val="20"/>
          <w:szCs w:val="20"/>
        </w:rPr>
        <w:t>o minimalnej długości 1 km</w:t>
      </w:r>
      <w:r>
        <w:rPr>
          <w:rFonts w:ascii="Arial" w:hAnsi="Arial" w:cs="Arial"/>
          <w:sz w:val="20"/>
          <w:szCs w:val="20"/>
        </w:rPr>
        <w:t xml:space="preserve"> - </w:t>
      </w:r>
      <w:r w:rsidRPr="008A78AC">
        <w:rPr>
          <w:rFonts w:ascii="Arial" w:hAnsi="Arial" w:cs="Arial"/>
          <w:sz w:val="20"/>
          <w:szCs w:val="20"/>
        </w:rPr>
        <w:t xml:space="preserve"> każde zamówienie.</w:t>
      </w:r>
    </w:p>
    <w:p w14:paraId="68A89F97" w14:textId="7964D6E1" w:rsidR="00C80182" w:rsidRPr="008A78AC" w:rsidRDefault="00C80182" w:rsidP="00736820">
      <w:pPr>
        <w:pStyle w:val="Akapitzlist"/>
        <w:numPr>
          <w:ilvl w:val="0"/>
          <w:numId w:val="45"/>
        </w:numPr>
        <w:spacing w:line="360" w:lineRule="auto"/>
        <w:jc w:val="both"/>
        <w:rPr>
          <w:rFonts w:ascii="Arial" w:hAnsi="Arial" w:cs="Arial"/>
          <w:sz w:val="20"/>
          <w:szCs w:val="20"/>
        </w:rPr>
      </w:pPr>
      <w:r w:rsidRPr="0057507A">
        <w:rPr>
          <w:rFonts w:ascii="Arial" w:hAnsi="Arial" w:cs="Arial"/>
          <w:b/>
          <w:bCs/>
          <w:sz w:val="20"/>
          <w:szCs w:val="20"/>
        </w:rPr>
        <w:t xml:space="preserve">CZĘŚĆ </w:t>
      </w:r>
      <w:r>
        <w:rPr>
          <w:rFonts w:ascii="Arial" w:hAnsi="Arial" w:cs="Arial"/>
          <w:b/>
          <w:bCs/>
          <w:sz w:val="20"/>
          <w:szCs w:val="20"/>
        </w:rPr>
        <w:t>3</w:t>
      </w:r>
      <w:r w:rsidRPr="0057507A">
        <w:rPr>
          <w:rFonts w:ascii="Arial" w:hAnsi="Arial" w:cs="Arial"/>
          <w:b/>
          <w:bCs/>
          <w:sz w:val="20"/>
          <w:szCs w:val="20"/>
        </w:rPr>
        <w:t>:</w:t>
      </w:r>
      <w:r>
        <w:rPr>
          <w:rFonts w:ascii="Arial" w:hAnsi="Arial" w:cs="Arial"/>
          <w:sz w:val="20"/>
          <w:szCs w:val="20"/>
        </w:rPr>
        <w:t xml:space="preserve"> </w:t>
      </w:r>
      <w:r w:rsidRPr="008A78AC">
        <w:rPr>
          <w:rFonts w:ascii="Arial" w:hAnsi="Arial" w:cs="Arial"/>
          <w:sz w:val="20"/>
          <w:szCs w:val="20"/>
        </w:rPr>
        <w:t xml:space="preserve">w realizacji w ciągu ostatnich 5 lat przed upływem terminu składania ofert, a jeżeli okres prowadzenia działalności jest krótszy - w tym okresie, zrealizował należycie minimum </w:t>
      </w:r>
      <w:r w:rsidR="006155DC">
        <w:rPr>
          <w:rFonts w:ascii="Arial" w:hAnsi="Arial" w:cs="Arial"/>
          <w:sz w:val="20"/>
          <w:szCs w:val="20"/>
        </w:rPr>
        <w:t>1</w:t>
      </w:r>
      <w:r w:rsidRPr="008A78AC">
        <w:rPr>
          <w:rFonts w:ascii="Arial" w:hAnsi="Arial" w:cs="Arial"/>
          <w:sz w:val="20"/>
          <w:szCs w:val="20"/>
        </w:rPr>
        <w:t xml:space="preserve"> zamówieni</w:t>
      </w:r>
      <w:r w:rsidR="00123968">
        <w:rPr>
          <w:rFonts w:ascii="Arial" w:hAnsi="Arial" w:cs="Arial"/>
          <w:sz w:val="20"/>
          <w:szCs w:val="20"/>
        </w:rPr>
        <w:t>e</w:t>
      </w:r>
      <w:r w:rsidRPr="008A78AC">
        <w:rPr>
          <w:rFonts w:ascii="Arial" w:hAnsi="Arial" w:cs="Arial"/>
          <w:sz w:val="20"/>
          <w:szCs w:val="20"/>
        </w:rPr>
        <w:t xml:space="preserve"> o charakterze i złożoności robót budowlanych </w:t>
      </w:r>
      <w:r>
        <w:rPr>
          <w:rFonts w:ascii="Arial" w:hAnsi="Arial" w:cs="Arial"/>
          <w:sz w:val="20"/>
          <w:szCs w:val="20"/>
        </w:rPr>
        <w:t xml:space="preserve">zgodnych przedmiotem zamówienia, </w:t>
      </w:r>
      <w:r w:rsidRPr="008A78AC">
        <w:rPr>
          <w:rFonts w:ascii="Arial" w:hAnsi="Arial" w:cs="Arial"/>
          <w:sz w:val="20"/>
          <w:szCs w:val="20"/>
        </w:rPr>
        <w:t xml:space="preserve">polegających na: </w:t>
      </w:r>
      <w:r w:rsidRPr="00585C8C">
        <w:rPr>
          <w:rFonts w:ascii="Arial" w:hAnsi="Arial" w:cs="Arial"/>
          <w:sz w:val="20"/>
          <w:szCs w:val="20"/>
        </w:rPr>
        <w:t>rozbudowie/budowie/przebudowie</w:t>
      </w:r>
      <w:r w:rsidRPr="008A78AC">
        <w:rPr>
          <w:rFonts w:ascii="Arial" w:hAnsi="Arial" w:cs="Arial"/>
          <w:sz w:val="20"/>
          <w:szCs w:val="20"/>
        </w:rPr>
        <w:t xml:space="preserve"> </w:t>
      </w:r>
      <w:r>
        <w:rPr>
          <w:rFonts w:ascii="Arial" w:hAnsi="Arial" w:cs="Arial"/>
          <w:sz w:val="20"/>
          <w:szCs w:val="20"/>
        </w:rPr>
        <w:t xml:space="preserve">stacji uzdatniania wody do docelowej wydajności 100 </w:t>
      </w:r>
      <w:proofErr w:type="spellStart"/>
      <w:r>
        <w:rPr>
          <w:rFonts w:ascii="Arial" w:hAnsi="Arial" w:cs="Arial"/>
          <w:sz w:val="20"/>
          <w:szCs w:val="20"/>
        </w:rPr>
        <w:t>m</w:t>
      </w:r>
      <w:r w:rsidRPr="00D7125F">
        <w:rPr>
          <w:rFonts w:ascii="Arial" w:hAnsi="Arial" w:cs="Arial"/>
          <w:sz w:val="20"/>
          <w:szCs w:val="20"/>
          <w:vertAlign w:val="superscript"/>
        </w:rPr>
        <w:t>3</w:t>
      </w:r>
      <w:proofErr w:type="spellEnd"/>
      <w:r>
        <w:rPr>
          <w:rFonts w:ascii="Arial" w:hAnsi="Arial" w:cs="Arial"/>
          <w:sz w:val="20"/>
          <w:szCs w:val="20"/>
        </w:rPr>
        <w:t xml:space="preserve">/h - </w:t>
      </w:r>
      <w:r w:rsidRPr="008A78AC">
        <w:rPr>
          <w:rFonts w:ascii="Arial" w:hAnsi="Arial" w:cs="Arial"/>
          <w:sz w:val="20"/>
          <w:szCs w:val="20"/>
        </w:rPr>
        <w:t>każde zamówienie.</w:t>
      </w:r>
    </w:p>
    <w:p w14:paraId="4A48DF3A" w14:textId="77777777" w:rsidR="00C80182" w:rsidRPr="008A78AC" w:rsidRDefault="00C80182" w:rsidP="00C80182">
      <w:pPr>
        <w:pStyle w:val="Akapitzlist"/>
        <w:spacing w:line="360" w:lineRule="auto"/>
        <w:ind w:left="2130"/>
        <w:jc w:val="both"/>
        <w:rPr>
          <w:rFonts w:ascii="Arial" w:hAnsi="Arial" w:cs="Arial"/>
          <w:sz w:val="20"/>
          <w:szCs w:val="20"/>
        </w:rPr>
      </w:pPr>
    </w:p>
    <w:p w14:paraId="7018CAE4" w14:textId="77777777" w:rsidR="0057507A" w:rsidRDefault="0057507A" w:rsidP="00F5596B">
      <w:pPr>
        <w:pStyle w:val="Akapitzlist"/>
        <w:spacing w:line="360" w:lineRule="auto"/>
        <w:ind w:left="1410"/>
        <w:jc w:val="both"/>
        <w:rPr>
          <w:rFonts w:ascii="Arial" w:hAnsi="Arial" w:cs="Arial"/>
          <w:bCs/>
          <w:sz w:val="20"/>
        </w:rPr>
      </w:pPr>
    </w:p>
    <w:p w14:paraId="35CC54AD" w14:textId="4D41CCE9" w:rsidR="00F5596B" w:rsidRDefault="00F5596B" w:rsidP="00F5596B">
      <w:pPr>
        <w:pStyle w:val="Akapitzlist"/>
        <w:spacing w:line="360" w:lineRule="auto"/>
        <w:ind w:left="1410"/>
        <w:jc w:val="both"/>
        <w:rPr>
          <w:rFonts w:ascii="Arial" w:hAnsi="Arial" w:cs="Arial"/>
          <w:bCs/>
          <w:sz w:val="20"/>
        </w:rPr>
      </w:pPr>
      <w:r w:rsidRPr="00585C8C">
        <w:rPr>
          <w:rFonts w:ascii="Arial" w:hAnsi="Arial" w:cs="Arial"/>
          <w:b/>
          <w:sz w:val="20"/>
        </w:rPr>
        <w:t xml:space="preserve">UWAGA: </w:t>
      </w:r>
      <w:r w:rsidR="00585C8C" w:rsidRPr="00A016D2">
        <w:rPr>
          <w:rFonts w:ascii="Arial" w:hAnsi="Arial" w:cs="Arial"/>
          <w:b/>
          <w:bCs/>
          <w:sz w:val="20"/>
        </w:rPr>
        <w:t xml:space="preserve">W przypadku składania oferty na więcej niż jedną część, Wykonawca spełni warunek wykazując się posiadaniem doświadczenia przyporządkowanego do </w:t>
      </w:r>
      <w:r w:rsidR="00C80182">
        <w:rPr>
          <w:rFonts w:ascii="Arial" w:hAnsi="Arial" w:cs="Arial"/>
          <w:b/>
          <w:bCs/>
          <w:sz w:val="20"/>
        </w:rPr>
        <w:t xml:space="preserve">każdej z </w:t>
      </w:r>
      <w:r w:rsidR="00585C8C" w:rsidRPr="00A016D2">
        <w:rPr>
          <w:rFonts w:ascii="Arial" w:hAnsi="Arial" w:cs="Arial"/>
          <w:b/>
          <w:bCs/>
          <w:sz w:val="20"/>
        </w:rPr>
        <w:t>części.</w:t>
      </w:r>
      <w:r w:rsidR="00585C8C">
        <w:rPr>
          <w:rFonts w:ascii="Arial" w:hAnsi="Arial" w:cs="Arial"/>
          <w:sz w:val="20"/>
        </w:rPr>
        <w:t xml:space="preserve"> </w:t>
      </w:r>
      <w:r w:rsidRPr="008A78AC">
        <w:rPr>
          <w:rFonts w:ascii="Arial" w:hAnsi="Arial" w:cs="Arial"/>
          <w:bCs/>
          <w:sz w:val="20"/>
        </w:rPr>
        <w:t>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40681794" w14:textId="745D6539" w:rsidR="00585C8C" w:rsidRDefault="00585C8C" w:rsidP="00F5596B">
      <w:pPr>
        <w:pStyle w:val="Akapitzlist"/>
        <w:spacing w:line="360" w:lineRule="auto"/>
        <w:ind w:left="1410"/>
        <w:jc w:val="both"/>
        <w:rPr>
          <w:rFonts w:ascii="Arial" w:hAnsi="Arial" w:cs="Arial"/>
          <w:bCs/>
          <w:sz w:val="20"/>
        </w:rPr>
      </w:pPr>
    </w:p>
    <w:p w14:paraId="0BB70C9D" w14:textId="3ACC0E8C" w:rsidR="00F5596B" w:rsidRDefault="00F5596B" w:rsidP="00736820">
      <w:pPr>
        <w:pStyle w:val="siwz"/>
        <w:numPr>
          <w:ilvl w:val="0"/>
          <w:numId w:val="33"/>
        </w:numPr>
        <w:spacing w:line="360" w:lineRule="auto"/>
        <w:rPr>
          <w:rFonts w:ascii="Arial" w:hAnsi="Arial" w:cs="Arial"/>
          <w:bCs w:val="0"/>
          <w:sz w:val="20"/>
        </w:rPr>
      </w:pPr>
      <w:r w:rsidRPr="008A78AC">
        <w:rPr>
          <w:rFonts w:ascii="Arial" w:hAnsi="Arial" w:cs="Arial"/>
          <w:b/>
          <w:sz w:val="20"/>
        </w:rPr>
        <w:t>dysponuje osob</w:t>
      </w:r>
      <w:r w:rsidR="00585C8C">
        <w:rPr>
          <w:rFonts w:ascii="Arial" w:hAnsi="Arial" w:cs="Arial"/>
          <w:b/>
          <w:sz w:val="20"/>
        </w:rPr>
        <w:t>ami</w:t>
      </w:r>
      <w:r w:rsidRPr="008A78AC">
        <w:rPr>
          <w:rFonts w:ascii="Arial" w:hAnsi="Arial" w:cs="Arial"/>
          <w:bCs w:val="0"/>
          <w:sz w:val="20"/>
        </w:rPr>
        <w:t xml:space="preserve"> zdoln</w:t>
      </w:r>
      <w:r w:rsidR="00585C8C">
        <w:rPr>
          <w:rFonts w:ascii="Arial" w:hAnsi="Arial" w:cs="Arial"/>
          <w:bCs w:val="0"/>
          <w:sz w:val="20"/>
        </w:rPr>
        <w:t>ymi</w:t>
      </w:r>
      <w:r w:rsidRPr="008A78AC">
        <w:rPr>
          <w:rFonts w:ascii="Arial" w:hAnsi="Arial" w:cs="Arial"/>
          <w:bCs w:val="0"/>
          <w:sz w:val="20"/>
        </w:rPr>
        <w:t xml:space="preserve"> do wykonania zamówienia, któr</w:t>
      </w:r>
      <w:r w:rsidR="00585C8C">
        <w:rPr>
          <w:rFonts w:ascii="Arial" w:hAnsi="Arial" w:cs="Arial"/>
          <w:bCs w:val="0"/>
          <w:sz w:val="20"/>
        </w:rPr>
        <w:t>e</w:t>
      </w:r>
      <w:r w:rsidRPr="008A78AC">
        <w:rPr>
          <w:rFonts w:ascii="Arial" w:hAnsi="Arial" w:cs="Arial"/>
          <w:bCs w:val="0"/>
          <w:sz w:val="20"/>
        </w:rPr>
        <w:t xml:space="preserve"> będ</w:t>
      </w:r>
      <w:r w:rsidR="00585C8C">
        <w:rPr>
          <w:rFonts w:ascii="Arial" w:hAnsi="Arial" w:cs="Arial"/>
          <w:bCs w:val="0"/>
          <w:sz w:val="20"/>
        </w:rPr>
        <w:t>ą</w:t>
      </w:r>
      <w:r w:rsidRPr="008A78AC">
        <w:rPr>
          <w:rFonts w:ascii="Arial" w:hAnsi="Arial" w:cs="Arial"/>
          <w:bCs w:val="0"/>
          <w:sz w:val="20"/>
        </w:rPr>
        <w:t xml:space="preserve"> uczestniczyć w wykonywaniu zamówienia, w szczególności odpowiedzialn</w:t>
      </w:r>
      <w:r w:rsidR="00585C8C">
        <w:rPr>
          <w:rFonts w:ascii="Arial" w:hAnsi="Arial" w:cs="Arial"/>
          <w:bCs w:val="0"/>
          <w:sz w:val="20"/>
        </w:rPr>
        <w:t xml:space="preserve">ymi </w:t>
      </w:r>
      <w:r w:rsidRPr="008A78AC">
        <w:rPr>
          <w:rFonts w:ascii="Arial" w:hAnsi="Arial" w:cs="Arial"/>
          <w:bCs w:val="0"/>
          <w:sz w:val="20"/>
        </w:rPr>
        <w:t xml:space="preserve">za świadczenie usług, kontrolę jakości lub kierowanie robotami budowlanymi, wraz z informacjami na temat </w:t>
      </w:r>
      <w:r w:rsidR="00585C8C">
        <w:rPr>
          <w:rFonts w:ascii="Arial" w:hAnsi="Arial" w:cs="Arial"/>
          <w:bCs w:val="0"/>
          <w:sz w:val="20"/>
        </w:rPr>
        <w:t>ich</w:t>
      </w:r>
      <w:r w:rsidRPr="008A78AC">
        <w:rPr>
          <w:rFonts w:ascii="Arial" w:hAnsi="Arial" w:cs="Arial"/>
          <w:bCs w:val="0"/>
          <w:sz w:val="20"/>
        </w:rPr>
        <w:t xml:space="preserve"> stanowiska, kwalifikacji zawodowych</w:t>
      </w:r>
      <w:r w:rsidR="00444948" w:rsidRPr="008A78AC">
        <w:rPr>
          <w:rFonts w:ascii="Arial" w:hAnsi="Arial" w:cs="Arial"/>
          <w:bCs w:val="0"/>
          <w:sz w:val="20"/>
        </w:rPr>
        <w:t xml:space="preserve"> </w:t>
      </w:r>
      <w:r w:rsidRPr="008A78AC">
        <w:rPr>
          <w:rFonts w:ascii="Arial" w:hAnsi="Arial" w:cs="Arial"/>
          <w:bCs w:val="0"/>
          <w:sz w:val="20"/>
        </w:rPr>
        <w:t>niezbędn</w:t>
      </w:r>
      <w:r w:rsidR="00444948" w:rsidRPr="008A78AC">
        <w:rPr>
          <w:rFonts w:ascii="Arial" w:hAnsi="Arial" w:cs="Arial"/>
          <w:bCs w:val="0"/>
          <w:sz w:val="20"/>
        </w:rPr>
        <w:t>ych</w:t>
      </w:r>
      <w:r w:rsidRPr="008A78AC">
        <w:rPr>
          <w:rFonts w:ascii="Arial" w:hAnsi="Arial" w:cs="Arial"/>
          <w:bCs w:val="0"/>
          <w:sz w:val="20"/>
        </w:rPr>
        <w:t xml:space="preserve"> do wykonania zamówienia oraz informacj</w:t>
      </w:r>
      <w:r w:rsidR="00585C8C">
        <w:rPr>
          <w:rFonts w:ascii="Arial" w:hAnsi="Arial" w:cs="Arial"/>
          <w:bCs w:val="0"/>
          <w:sz w:val="20"/>
        </w:rPr>
        <w:t>ami</w:t>
      </w:r>
      <w:r w:rsidRPr="008A78AC">
        <w:rPr>
          <w:rFonts w:ascii="Arial" w:hAnsi="Arial" w:cs="Arial"/>
          <w:bCs w:val="0"/>
          <w:sz w:val="20"/>
        </w:rPr>
        <w:t xml:space="preserve"> o podstawie do dysponowania t</w:t>
      </w:r>
      <w:r w:rsidR="00585C8C">
        <w:rPr>
          <w:rFonts w:ascii="Arial" w:hAnsi="Arial" w:cs="Arial"/>
          <w:bCs w:val="0"/>
          <w:sz w:val="20"/>
        </w:rPr>
        <w:t>ymi</w:t>
      </w:r>
      <w:r w:rsidRPr="008A78AC">
        <w:rPr>
          <w:rFonts w:ascii="Arial" w:hAnsi="Arial" w:cs="Arial"/>
          <w:bCs w:val="0"/>
          <w:sz w:val="20"/>
        </w:rPr>
        <w:t xml:space="preserve"> osob</w:t>
      </w:r>
      <w:r w:rsidR="00585C8C">
        <w:rPr>
          <w:rFonts w:ascii="Arial" w:hAnsi="Arial" w:cs="Arial"/>
          <w:bCs w:val="0"/>
          <w:sz w:val="20"/>
        </w:rPr>
        <w:t>ami</w:t>
      </w:r>
      <w:r w:rsidRPr="008A78AC">
        <w:rPr>
          <w:rFonts w:ascii="Arial" w:hAnsi="Arial" w:cs="Arial"/>
          <w:bCs w:val="0"/>
          <w:sz w:val="20"/>
        </w:rPr>
        <w:t>.</w:t>
      </w:r>
      <w:r w:rsidR="00585C8C">
        <w:rPr>
          <w:rFonts w:ascii="Arial" w:hAnsi="Arial" w:cs="Arial"/>
          <w:bCs w:val="0"/>
          <w:sz w:val="20"/>
        </w:rPr>
        <w:t xml:space="preserve"> </w:t>
      </w:r>
      <w:r w:rsidRPr="00585C8C">
        <w:rPr>
          <w:rFonts w:ascii="Arial" w:hAnsi="Arial" w:cs="Arial"/>
          <w:bCs w:val="0"/>
          <w:sz w:val="20"/>
        </w:rPr>
        <w:t>Określenie osób, których dotyczy obowiązek wykazania przez Wykonawcę:</w:t>
      </w:r>
    </w:p>
    <w:p w14:paraId="4156E29B" w14:textId="77777777" w:rsidR="00C80182" w:rsidRPr="00585C8C" w:rsidRDefault="00C80182" w:rsidP="00C80182">
      <w:pPr>
        <w:pStyle w:val="siwz"/>
        <w:spacing w:line="360" w:lineRule="auto"/>
        <w:ind w:left="1410"/>
        <w:rPr>
          <w:rFonts w:ascii="Arial" w:hAnsi="Arial" w:cs="Arial"/>
          <w:bCs w:val="0"/>
          <w:sz w:val="20"/>
        </w:rPr>
      </w:pPr>
    </w:p>
    <w:p w14:paraId="4CCFFD55" w14:textId="77777777" w:rsidR="00F876C3" w:rsidRPr="00F876C3" w:rsidRDefault="00F876C3" w:rsidP="00736820">
      <w:pPr>
        <w:pStyle w:val="Default"/>
        <w:numPr>
          <w:ilvl w:val="0"/>
          <w:numId w:val="39"/>
        </w:numPr>
        <w:suppressAutoHyphens w:val="0"/>
        <w:autoSpaceDN w:val="0"/>
        <w:adjustRightInd w:val="0"/>
        <w:ind w:left="1417" w:hanging="425"/>
        <w:jc w:val="both"/>
        <w:rPr>
          <w:rFonts w:ascii="Arial" w:hAnsi="Arial" w:cs="Arial"/>
          <w:color w:val="auto"/>
          <w:sz w:val="20"/>
          <w:szCs w:val="20"/>
        </w:rPr>
      </w:pPr>
      <w:r w:rsidRPr="0057507A">
        <w:rPr>
          <w:rFonts w:ascii="Arial" w:hAnsi="Arial" w:cs="Arial"/>
          <w:b/>
          <w:bCs/>
          <w:sz w:val="20"/>
          <w:szCs w:val="20"/>
        </w:rPr>
        <w:t>CZĘŚĆ 1:</w:t>
      </w:r>
      <w:r>
        <w:rPr>
          <w:rFonts w:ascii="Arial" w:hAnsi="Arial" w:cs="Arial"/>
          <w:sz w:val="20"/>
          <w:szCs w:val="20"/>
        </w:rPr>
        <w:t xml:space="preserve"> </w:t>
      </w:r>
    </w:p>
    <w:p w14:paraId="29C03AEF" w14:textId="2FD2FB71" w:rsidR="00F876C3" w:rsidRPr="008A78AC" w:rsidRDefault="00A016D2" w:rsidP="00A016D2">
      <w:pPr>
        <w:pStyle w:val="Default"/>
        <w:suppressAutoHyphens w:val="0"/>
        <w:autoSpaceDN w:val="0"/>
        <w:adjustRightInd w:val="0"/>
        <w:ind w:left="1417"/>
        <w:jc w:val="both"/>
        <w:rPr>
          <w:rFonts w:ascii="Arial" w:hAnsi="Arial" w:cs="Arial"/>
          <w:color w:val="auto"/>
          <w:sz w:val="20"/>
          <w:szCs w:val="20"/>
        </w:rPr>
      </w:pPr>
      <w:r>
        <w:rPr>
          <w:rFonts w:ascii="Arial" w:hAnsi="Arial" w:cs="Arial"/>
          <w:b/>
          <w:bCs/>
          <w:color w:val="auto"/>
          <w:sz w:val="20"/>
          <w:szCs w:val="20"/>
        </w:rPr>
        <w:t xml:space="preserve">- </w:t>
      </w:r>
      <w:r w:rsidR="00F876C3" w:rsidRPr="008A78AC">
        <w:rPr>
          <w:rFonts w:ascii="Arial" w:hAnsi="Arial" w:cs="Arial"/>
          <w:b/>
          <w:bCs/>
          <w:color w:val="auto"/>
          <w:sz w:val="20"/>
          <w:szCs w:val="20"/>
        </w:rPr>
        <w:t>Kierownik budowy</w:t>
      </w:r>
      <w:r w:rsidR="00F876C3" w:rsidRPr="008A78AC">
        <w:rPr>
          <w:rFonts w:ascii="Arial" w:hAnsi="Arial" w:cs="Arial"/>
          <w:color w:val="auto"/>
          <w:sz w:val="20"/>
          <w:szCs w:val="20"/>
        </w:rPr>
        <w:t xml:space="preserve"> posiadający uprawnienia budowlane</w:t>
      </w:r>
      <w:r w:rsidR="00F876C3" w:rsidRPr="008A78AC">
        <w:rPr>
          <w:rFonts w:ascii="Arial" w:hAnsi="Arial" w:cs="Arial"/>
          <w:color w:val="FF0000"/>
          <w:sz w:val="20"/>
          <w:szCs w:val="20"/>
        </w:rPr>
        <w:t xml:space="preserve"> </w:t>
      </w:r>
      <w:r w:rsidR="00F876C3" w:rsidRPr="008A78AC">
        <w:rPr>
          <w:rFonts w:ascii="Arial" w:hAnsi="Arial" w:cs="Arial"/>
          <w:color w:val="auto"/>
          <w:sz w:val="20"/>
          <w:szCs w:val="20"/>
        </w:rPr>
        <w:t>w specjalności instalacyjnej dla instalacji sanitarnych w zakresie sieci, instalacji</w:t>
      </w:r>
      <w:r w:rsidR="00F876C3">
        <w:rPr>
          <w:rFonts w:ascii="Arial" w:hAnsi="Arial" w:cs="Arial"/>
          <w:color w:val="auto"/>
          <w:sz w:val="20"/>
          <w:szCs w:val="20"/>
        </w:rPr>
        <w:t xml:space="preserve"> i</w:t>
      </w:r>
      <w:r w:rsidR="00F876C3" w:rsidRPr="008A78AC">
        <w:rPr>
          <w:rFonts w:ascii="Arial" w:hAnsi="Arial" w:cs="Arial"/>
          <w:color w:val="auto"/>
          <w:sz w:val="20"/>
          <w:szCs w:val="20"/>
        </w:rPr>
        <w:t xml:space="preserve"> urządzeń cieplnych, wentylacyjnych, gazowych, wodociągowych i </w:t>
      </w:r>
      <w:r w:rsidRPr="008A78AC">
        <w:rPr>
          <w:rFonts w:ascii="Arial" w:hAnsi="Arial" w:cs="Arial"/>
          <w:color w:val="auto"/>
          <w:sz w:val="20"/>
          <w:szCs w:val="20"/>
        </w:rPr>
        <w:t xml:space="preserve">kanalizacyjnych </w:t>
      </w:r>
      <w:r>
        <w:rPr>
          <w:rFonts w:ascii="Arial" w:hAnsi="Arial" w:cs="Arial"/>
          <w:color w:val="auto"/>
          <w:sz w:val="20"/>
          <w:szCs w:val="20"/>
        </w:rPr>
        <w:t>bez ograniczeń, posiadający doświadczenie przy nadzorowaniu minimum 1 budowy</w:t>
      </w:r>
      <w:r w:rsidR="00C80182">
        <w:rPr>
          <w:rFonts w:ascii="Arial" w:hAnsi="Arial" w:cs="Arial"/>
          <w:color w:val="auto"/>
          <w:sz w:val="20"/>
          <w:szCs w:val="20"/>
        </w:rPr>
        <w:t xml:space="preserve"> sieci</w:t>
      </w:r>
      <w:r>
        <w:rPr>
          <w:rFonts w:ascii="Arial" w:hAnsi="Arial" w:cs="Arial"/>
          <w:color w:val="auto"/>
          <w:sz w:val="20"/>
          <w:szCs w:val="20"/>
        </w:rPr>
        <w:t xml:space="preserve"> </w:t>
      </w:r>
      <w:r w:rsidR="00C80182">
        <w:rPr>
          <w:rFonts w:ascii="Arial" w:hAnsi="Arial" w:cs="Arial"/>
          <w:sz w:val="20"/>
          <w:szCs w:val="20"/>
        </w:rPr>
        <w:t>wodociągowej i/lub kanalizacyjnej</w:t>
      </w:r>
      <w:r w:rsidR="00C80182">
        <w:rPr>
          <w:rFonts w:ascii="Arial" w:hAnsi="Arial" w:cs="Arial"/>
          <w:color w:val="auto"/>
          <w:sz w:val="20"/>
          <w:szCs w:val="20"/>
        </w:rPr>
        <w:t xml:space="preserve"> </w:t>
      </w:r>
      <w:r>
        <w:rPr>
          <w:rFonts w:ascii="Arial" w:hAnsi="Arial" w:cs="Arial"/>
          <w:color w:val="auto"/>
          <w:sz w:val="20"/>
          <w:szCs w:val="20"/>
        </w:rPr>
        <w:t xml:space="preserve"> o minimalnej długości 1 km oraz minimum 5 – letnie doświadczenie w realizacji obiektów liniowych/kubaturowych, zdobyte po uzyskaniu uprawnień budowlanych  </w:t>
      </w:r>
      <w:r w:rsidRPr="008A78AC">
        <w:rPr>
          <w:rFonts w:ascii="Arial" w:hAnsi="Arial" w:cs="Arial"/>
          <w:color w:val="auto"/>
          <w:sz w:val="20"/>
          <w:szCs w:val="20"/>
        </w:rPr>
        <w:t>wraz</w:t>
      </w:r>
      <w:r w:rsidR="00F876C3" w:rsidRPr="008A78AC">
        <w:rPr>
          <w:rFonts w:ascii="Arial" w:hAnsi="Arial" w:cs="Arial"/>
          <w:color w:val="auto"/>
          <w:sz w:val="20"/>
          <w:szCs w:val="20"/>
        </w:rPr>
        <w:t xml:space="preserve"> z informacją o podstawie do dysponowania tą osobą,</w:t>
      </w:r>
    </w:p>
    <w:p w14:paraId="5962C8B9" w14:textId="77777777" w:rsidR="00F876C3" w:rsidRPr="00F876C3" w:rsidRDefault="00F876C3" w:rsidP="00A016D2">
      <w:pPr>
        <w:pStyle w:val="Default"/>
        <w:suppressAutoHyphens w:val="0"/>
        <w:autoSpaceDN w:val="0"/>
        <w:adjustRightInd w:val="0"/>
        <w:jc w:val="both"/>
        <w:rPr>
          <w:rFonts w:ascii="Arial" w:hAnsi="Arial" w:cs="Arial"/>
          <w:color w:val="auto"/>
          <w:sz w:val="20"/>
          <w:szCs w:val="20"/>
        </w:rPr>
      </w:pPr>
    </w:p>
    <w:p w14:paraId="0D096741" w14:textId="2A3C38D9" w:rsidR="00BE640D" w:rsidRDefault="00A016D2" w:rsidP="00BE640D">
      <w:pPr>
        <w:pStyle w:val="Default"/>
        <w:suppressAutoHyphens w:val="0"/>
        <w:autoSpaceDN w:val="0"/>
        <w:adjustRightInd w:val="0"/>
        <w:ind w:left="1417"/>
        <w:jc w:val="both"/>
        <w:rPr>
          <w:rFonts w:ascii="Arial" w:hAnsi="Arial" w:cs="Arial"/>
          <w:color w:val="auto"/>
          <w:sz w:val="20"/>
          <w:szCs w:val="20"/>
        </w:rPr>
      </w:pPr>
      <w:r>
        <w:rPr>
          <w:rFonts w:ascii="Arial" w:hAnsi="Arial" w:cs="Arial"/>
          <w:b/>
          <w:bCs/>
          <w:color w:val="auto"/>
          <w:sz w:val="20"/>
          <w:szCs w:val="20"/>
        </w:rPr>
        <w:t xml:space="preserve">- </w:t>
      </w:r>
      <w:r w:rsidRPr="008A78AC">
        <w:rPr>
          <w:rFonts w:ascii="Arial" w:hAnsi="Arial" w:cs="Arial"/>
          <w:b/>
          <w:bCs/>
          <w:color w:val="auto"/>
          <w:sz w:val="20"/>
          <w:szCs w:val="20"/>
        </w:rPr>
        <w:t xml:space="preserve">Kierownik </w:t>
      </w:r>
      <w:r>
        <w:rPr>
          <w:rFonts w:ascii="Arial" w:hAnsi="Arial" w:cs="Arial"/>
          <w:b/>
          <w:bCs/>
          <w:color w:val="auto"/>
          <w:sz w:val="20"/>
          <w:szCs w:val="20"/>
        </w:rPr>
        <w:t>robót</w:t>
      </w:r>
      <w:r w:rsidRPr="008A78AC">
        <w:rPr>
          <w:rFonts w:ascii="Arial" w:hAnsi="Arial" w:cs="Arial"/>
          <w:color w:val="auto"/>
          <w:sz w:val="20"/>
          <w:szCs w:val="20"/>
        </w:rPr>
        <w:t xml:space="preserve"> posiadający uprawnienia budowlane</w:t>
      </w:r>
      <w:r w:rsidRPr="008A78AC">
        <w:rPr>
          <w:rFonts w:ascii="Arial" w:hAnsi="Arial" w:cs="Arial"/>
          <w:color w:val="FF0000"/>
          <w:sz w:val="20"/>
          <w:szCs w:val="20"/>
        </w:rPr>
        <w:t xml:space="preserve"> </w:t>
      </w:r>
      <w:r w:rsidRPr="008A78AC">
        <w:rPr>
          <w:rFonts w:ascii="Arial" w:hAnsi="Arial" w:cs="Arial"/>
          <w:color w:val="auto"/>
          <w:sz w:val="20"/>
          <w:szCs w:val="20"/>
        </w:rPr>
        <w:t xml:space="preserve">w specjalności drogowej lub odpowiadające im uprawnienia budowlane bez ograniczeń w branży konstrukcyjno-budowlanej wydane przed </w:t>
      </w:r>
      <w:r w:rsidR="00294B5D">
        <w:rPr>
          <w:rFonts w:ascii="Arial" w:hAnsi="Arial" w:cs="Arial"/>
          <w:color w:val="auto"/>
          <w:sz w:val="20"/>
          <w:szCs w:val="20"/>
        </w:rPr>
        <w:t>11.07.</w:t>
      </w:r>
      <w:r w:rsidRPr="008A78AC">
        <w:rPr>
          <w:rFonts w:ascii="Arial" w:hAnsi="Arial" w:cs="Arial"/>
          <w:color w:val="auto"/>
          <w:sz w:val="20"/>
          <w:szCs w:val="20"/>
        </w:rPr>
        <w:t>2003</w:t>
      </w:r>
      <w:r w:rsidR="00B7109E">
        <w:rPr>
          <w:rFonts w:ascii="Arial" w:hAnsi="Arial" w:cs="Arial"/>
          <w:color w:val="auto"/>
          <w:sz w:val="20"/>
          <w:szCs w:val="20"/>
        </w:rPr>
        <w:t xml:space="preserve"> </w:t>
      </w:r>
      <w:r w:rsidRPr="008A78AC">
        <w:rPr>
          <w:rFonts w:ascii="Arial" w:hAnsi="Arial" w:cs="Arial"/>
          <w:color w:val="auto"/>
          <w:sz w:val="20"/>
          <w:szCs w:val="20"/>
        </w:rPr>
        <w:t xml:space="preserve">r. </w:t>
      </w:r>
      <w:r>
        <w:rPr>
          <w:rFonts w:ascii="Arial" w:hAnsi="Arial" w:cs="Arial"/>
          <w:color w:val="auto"/>
          <w:sz w:val="20"/>
          <w:szCs w:val="20"/>
        </w:rPr>
        <w:t>posiadający minimum 5 – letnie doświadczenie w realizacji obiektów liniowych/kubaturowych, zdobyte po uzyskaniu uprawnień budowlanych</w:t>
      </w:r>
      <w:r w:rsidRPr="008A78AC">
        <w:rPr>
          <w:rFonts w:ascii="Arial" w:hAnsi="Arial" w:cs="Arial"/>
          <w:color w:val="auto"/>
          <w:sz w:val="20"/>
          <w:szCs w:val="20"/>
        </w:rPr>
        <w:t xml:space="preserve"> wraz z informacją o podstawie do dysponowania tą osobą,</w:t>
      </w:r>
    </w:p>
    <w:p w14:paraId="4BD4E243" w14:textId="77777777" w:rsidR="00BE640D" w:rsidRDefault="00BE640D" w:rsidP="00BE640D">
      <w:pPr>
        <w:pStyle w:val="Default"/>
        <w:suppressAutoHyphens w:val="0"/>
        <w:autoSpaceDN w:val="0"/>
        <w:adjustRightInd w:val="0"/>
        <w:ind w:left="1417"/>
        <w:jc w:val="both"/>
        <w:rPr>
          <w:rFonts w:ascii="Arial" w:hAnsi="Arial" w:cs="Arial"/>
          <w:color w:val="auto"/>
          <w:sz w:val="20"/>
          <w:szCs w:val="20"/>
        </w:rPr>
      </w:pPr>
    </w:p>
    <w:p w14:paraId="7F7E2F9A" w14:textId="3FA9A53F" w:rsidR="00BE640D" w:rsidRPr="00BE640D" w:rsidRDefault="00BE640D" w:rsidP="00BE640D">
      <w:pPr>
        <w:pStyle w:val="Default"/>
        <w:suppressAutoHyphens w:val="0"/>
        <w:autoSpaceDN w:val="0"/>
        <w:adjustRightInd w:val="0"/>
        <w:ind w:left="1417"/>
        <w:jc w:val="both"/>
        <w:rPr>
          <w:rFonts w:ascii="Arial" w:hAnsi="Arial" w:cs="Arial"/>
          <w:color w:val="auto"/>
          <w:sz w:val="20"/>
          <w:szCs w:val="20"/>
        </w:rPr>
      </w:pPr>
      <w:r>
        <w:rPr>
          <w:rFonts w:ascii="Arial" w:hAnsi="Arial" w:cs="Arial"/>
          <w:color w:val="auto"/>
          <w:sz w:val="20"/>
          <w:szCs w:val="20"/>
        </w:rPr>
        <w:t xml:space="preserve">- </w:t>
      </w:r>
      <w:r w:rsidRPr="00020F09">
        <w:rPr>
          <w:rFonts w:ascii="Arial" w:hAnsi="Arial" w:cs="Arial"/>
          <w:b/>
          <w:bCs/>
          <w:sz w:val="20"/>
        </w:rPr>
        <w:t>2 brygady budowlane</w:t>
      </w:r>
      <w:r>
        <w:rPr>
          <w:rFonts w:ascii="Arial" w:hAnsi="Arial" w:cs="Arial"/>
          <w:sz w:val="20"/>
        </w:rPr>
        <w:t xml:space="preserve"> </w:t>
      </w:r>
      <w:r w:rsidR="00020F09">
        <w:rPr>
          <w:rFonts w:ascii="Arial" w:hAnsi="Arial" w:cs="Arial"/>
          <w:sz w:val="20"/>
        </w:rPr>
        <w:t xml:space="preserve">- </w:t>
      </w:r>
      <w:r>
        <w:rPr>
          <w:rFonts w:ascii="Arial" w:hAnsi="Arial" w:cs="Arial"/>
          <w:sz w:val="20"/>
        </w:rPr>
        <w:t>z zastrzeżeniem, że brygada oznacza zespół dwóch robotników budowlanych oraz jednego brygadzistę.</w:t>
      </w:r>
    </w:p>
    <w:p w14:paraId="10803476" w14:textId="26F51757" w:rsidR="00BE640D" w:rsidRPr="008A78AC" w:rsidRDefault="00BE640D" w:rsidP="00A016D2">
      <w:pPr>
        <w:pStyle w:val="Default"/>
        <w:suppressAutoHyphens w:val="0"/>
        <w:autoSpaceDN w:val="0"/>
        <w:adjustRightInd w:val="0"/>
        <w:ind w:left="1417"/>
        <w:jc w:val="both"/>
        <w:rPr>
          <w:rFonts w:ascii="Arial" w:hAnsi="Arial" w:cs="Arial"/>
          <w:color w:val="auto"/>
          <w:sz w:val="20"/>
          <w:szCs w:val="20"/>
        </w:rPr>
      </w:pPr>
    </w:p>
    <w:p w14:paraId="1A42D88C" w14:textId="762AF18C" w:rsidR="00C80182" w:rsidRPr="00F876C3" w:rsidRDefault="00C80182" w:rsidP="00736820">
      <w:pPr>
        <w:pStyle w:val="Default"/>
        <w:numPr>
          <w:ilvl w:val="0"/>
          <w:numId w:val="39"/>
        </w:numPr>
        <w:suppressAutoHyphens w:val="0"/>
        <w:autoSpaceDN w:val="0"/>
        <w:adjustRightInd w:val="0"/>
        <w:ind w:left="1417" w:hanging="425"/>
        <w:jc w:val="both"/>
        <w:rPr>
          <w:rFonts w:ascii="Arial" w:hAnsi="Arial" w:cs="Arial"/>
          <w:color w:val="auto"/>
          <w:sz w:val="20"/>
          <w:szCs w:val="20"/>
        </w:rPr>
      </w:pPr>
      <w:r w:rsidRPr="0057507A">
        <w:rPr>
          <w:rFonts w:ascii="Arial" w:hAnsi="Arial" w:cs="Arial"/>
          <w:b/>
          <w:bCs/>
          <w:sz w:val="20"/>
          <w:szCs w:val="20"/>
        </w:rPr>
        <w:t xml:space="preserve">CZĘŚĆ </w:t>
      </w:r>
      <w:r>
        <w:rPr>
          <w:rFonts w:ascii="Arial" w:hAnsi="Arial" w:cs="Arial"/>
          <w:b/>
          <w:bCs/>
          <w:sz w:val="20"/>
          <w:szCs w:val="20"/>
        </w:rPr>
        <w:t>2</w:t>
      </w:r>
      <w:r w:rsidRPr="0057507A">
        <w:rPr>
          <w:rFonts w:ascii="Arial" w:hAnsi="Arial" w:cs="Arial"/>
          <w:b/>
          <w:bCs/>
          <w:sz w:val="20"/>
          <w:szCs w:val="20"/>
        </w:rPr>
        <w:t>:</w:t>
      </w:r>
      <w:r>
        <w:rPr>
          <w:rFonts w:ascii="Arial" w:hAnsi="Arial" w:cs="Arial"/>
          <w:sz w:val="20"/>
          <w:szCs w:val="20"/>
        </w:rPr>
        <w:t xml:space="preserve"> </w:t>
      </w:r>
    </w:p>
    <w:p w14:paraId="117A2F1B" w14:textId="4C929C74" w:rsidR="00C80182" w:rsidRPr="008A78AC" w:rsidRDefault="00C80182" w:rsidP="00C80182">
      <w:pPr>
        <w:pStyle w:val="Default"/>
        <w:suppressAutoHyphens w:val="0"/>
        <w:autoSpaceDN w:val="0"/>
        <w:adjustRightInd w:val="0"/>
        <w:ind w:left="1418"/>
        <w:jc w:val="both"/>
        <w:rPr>
          <w:rFonts w:ascii="Arial" w:hAnsi="Arial" w:cs="Arial"/>
          <w:color w:val="auto"/>
          <w:sz w:val="20"/>
          <w:szCs w:val="20"/>
        </w:rPr>
      </w:pPr>
      <w:r>
        <w:rPr>
          <w:rFonts w:ascii="Arial" w:hAnsi="Arial" w:cs="Arial"/>
          <w:b/>
          <w:bCs/>
          <w:color w:val="auto"/>
          <w:sz w:val="20"/>
          <w:szCs w:val="20"/>
        </w:rPr>
        <w:t xml:space="preserve">- </w:t>
      </w:r>
      <w:r w:rsidRPr="008A78AC">
        <w:rPr>
          <w:rFonts w:ascii="Arial" w:hAnsi="Arial" w:cs="Arial"/>
          <w:b/>
          <w:bCs/>
          <w:color w:val="auto"/>
          <w:sz w:val="20"/>
          <w:szCs w:val="20"/>
        </w:rPr>
        <w:t>Kierownik budowy</w:t>
      </w:r>
      <w:r w:rsidRPr="008A78AC">
        <w:rPr>
          <w:rFonts w:ascii="Arial" w:hAnsi="Arial" w:cs="Arial"/>
          <w:color w:val="auto"/>
          <w:sz w:val="20"/>
          <w:szCs w:val="20"/>
        </w:rPr>
        <w:t xml:space="preserve"> posiadający uprawnienia budowlane</w:t>
      </w:r>
      <w:r w:rsidRPr="008A78AC">
        <w:rPr>
          <w:rFonts w:ascii="Arial" w:hAnsi="Arial" w:cs="Arial"/>
          <w:color w:val="FF0000"/>
          <w:sz w:val="20"/>
          <w:szCs w:val="20"/>
        </w:rPr>
        <w:t xml:space="preserve"> </w:t>
      </w:r>
      <w:r w:rsidRPr="008A78AC">
        <w:rPr>
          <w:rFonts w:ascii="Arial" w:hAnsi="Arial" w:cs="Arial"/>
          <w:color w:val="auto"/>
          <w:sz w:val="20"/>
          <w:szCs w:val="20"/>
        </w:rPr>
        <w:t>w specjalności instalacyjnej dla instalacji sanitarnych w zakresie sieci, instalacji</w:t>
      </w:r>
      <w:r>
        <w:rPr>
          <w:rFonts w:ascii="Arial" w:hAnsi="Arial" w:cs="Arial"/>
          <w:color w:val="auto"/>
          <w:sz w:val="20"/>
          <w:szCs w:val="20"/>
        </w:rPr>
        <w:t xml:space="preserve"> i</w:t>
      </w:r>
      <w:r w:rsidRPr="008A78AC">
        <w:rPr>
          <w:rFonts w:ascii="Arial" w:hAnsi="Arial" w:cs="Arial"/>
          <w:color w:val="auto"/>
          <w:sz w:val="20"/>
          <w:szCs w:val="20"/>
        </w:rPr>
        <w:t xml:space="preserve"> urządzeń cieplnych, wentylacyjnych, gazowych, wodociągowych i kanalizacyjnych </w:t>
      </w:r>
      <w:r>
        <w:rPr>
          <w:rFonts w:ascii="Arial" w:hAnsi="Arial" w:cs="Arial"/>
          <w:color w:val="auto"/>
          <w:sz w:val="20"/>
          <w:szCs w:val="20"/>
        </w:rPr>
        <w:t xml:space="preserve">bez ograniczeń, posiadający doświadczenie przy nadzorowaniu minimum 1 budowy/remontu przepompowni ścieków o wydajności 600,0 </w:t>
      </w:r>
      <w:proofErr w:type="spellStart"/>
      <w:r>
        <w:rPr>
          <w:rFonts w:ascii="Arial" w:hAnsi="Arial" w:cs="Arial"/>
          <w:color w:val="auto"/>
          <w:sz w:val="20"/>
          <w:szCs w:val="20"/>
        </w:rPr>
        <w:t>m</w:t>
      </w:r>
      <w:r w:rsidRPr="00195CB9">
        <w:rPr>
          <w:rFonts w:ascii="Arial" w:hAnsi="Arial" w:cs="Arial"/>
          <w:color w:val="auto"/>
          <w:sz w:val="20"/>
          <w:szCs w:val="20"/>
          <w:vertAlign w:val="superscript"/>
        </w:rPr>
        <w:t>3</w:t>
      </w:r>
      <w:proofErr w:type="spellEnd"/>
      <w:r>
        <w:rPr>
          <w:rFonts w:ascii="Arial" w:hAnsi="Arial" w:cs="Arial"/>
          <w:color w:val="auto"/>
          <w:sz w:val="20"/>
          <w:szCs w:val="20"/>
        </w:rPr>
        <w:t xml:space="preserve">/d wraz z </w:t>
      </w:r>
      <w:proofErr w:type="spellStart"/>
      <w:r>
        <w:rPr>
          <w:rFonts w:ascii="Arial" w:hAnsi="Arial" w:cs="Arial"/>
          <w:color w:val="auto"/>
          <w:sz w:val="20"/>
          <w:szCs w:val="20"/>
        </w:rPr>
        <w:t>AKPiA</w:t>
      </w:r>
      <w:proofErr w:type="spellEnd"/>
      <w:r>
        <w:rPr>
          <w:rFonts w:ascii="Arial" w:hAnsi="Arial" w:cs="Arial"/>
          <w:color w:val="auto"/>
          <w:sz w:val="20"/>
          <w:szCs w:val="20"/>
        </w:rPr>
        <w:t xml:space="preserve"> oraz budowy </w:t>
      </w:r>
      <w:r>
        <w:rPr>
          <w:rFonts w:ascii="Arial" w:hAnsi="Arial" w:cs="Arial"/>
          <w:sz w:val="20"/>
          <w:szCs w:val="20"/>
        </w:rPr>
        <w:t xml:space="preserve">sieci wodociągowej i/lub kanalizacyjnej o minimalnej długości - </w:t>
      </w:r>
      <w:r w:rsidRPr="008A78AC">
        <w:rPr>
          <w:rFonts w:ascii="Arial" w:hAnsi="Arial" w:cs="Arial"/>
          <w:sz w:val="20"/>
          <w:szCs w:val="20"/>
        </w:rPr>
        <w:t xml:space="preserve"> </w:t>
      </w:r>
      <w:r>
        <w:rPr>
          <w:rFonts w:ascii="Arial" w:hAnsi="Arial" w:cs="Arial"/>
          <w:sz w:val="20"/>
          <w:szCs w:val="20"/>
        </w:rPr>
        <w:t>1 km</w:t>
      </w:r>
      <w:r>
        <w:rPr>
          <w:rFonts w:ascii="Arial" w:hAnsi="Arial" w:cs="Arial"/>
          <w:color w:val="auto"/>
          <w:sz w:val="20"/>
          <w:szCs w:val="20"/>
        </w:rPr>
        <w:t xml:space="preserve">  oraz minimum 5 – letnie doświadczenie w realizacji obiektów liniowych/kubaturowych, zdobyte po uzyskaniu uprawnień budowlanych  </w:t>
      </w:r>
      <w:r w:rsidRPr="008A78AC">
        <w:rPr>
          <w:rFonts w:ascii="Arial" w:hAnsi="Arial" w:cs="Arial"/>
          <w:color w:val="auto"/>
          <w:sz w:val="20"/>
          <w:szCs w:val="20"/>
        </w:rPr>
        <w:t>wraz z informacją o podstawie do dysponowania tą osobą,</w:t>
      </w:r>
    </w:p>
    <w:p w14:paraId="176DD3C9" w14:textId="77777777" w:rsidR="00C80182" w:rsidRDefault="00C80182" w:rsidP="00C80182">
      <w:pPr>
        <w:pStyle w:val="Default"/>
        <w:suppressAutoHyphens w:val="0"/>
        <w:autoSpaceDN w:val="0"/>
        <w:adjustRightInd w:val="0"/>
        <w:jc w:val="both"/>
        <w:rPr>
          <w:rFonts w:ascii="Arial" w:hAnsi="Arial" w:cs="Arial"/>
          <w:color w:val="auto"/>
          <w:sz w:val="20"/>
          <w:szCs w:val="20"/>
        </w:rPr>
      </w:pPr>
    </w:p>
    <w:p w14:paraId="6B62899A" w14:textId="77777777" w:rsidR="00C80182" w:rsidRPr="008A78AC" w:rsidRDefault="00C80182" w:rsidP="00C80182">
      <w:pPr>
        <w:pStyle w:val="Default"/>
        <w:suppressAutoHyphens w:val="0"/>
        <w:autoSpaceDN w:val="0"/>
        <w:adjustRightInd w:val="0"/>
        <w:ind w:left="1417"/>
        <w:jc w:val="both"/>
        <w:rPr>
          <w:rFonts w:ascii="Arial" w:hAnsi="Arial" w:cs="Arial"/>
          <w:color w:val="auto"/>
          <w:sz w:val="20"/>
          <w:szCs w:val="20"/>
        </w:rPr>
      </w:pPr>
      <w:r>
        <w:rPr>
          <w:rFonts w:ascii="Arial" w:hAnsi="Arial" w:cs="Arial"/>
          <w:b/>
          <w:bCs/>
          <w:color w:val="auto"/>
          <w:sz w:val="20"/>
          <w:szCs w:val="20"/>
        </w:rPr>
        <w:t xml:space="preserve">- </w:t>
      </w:r>
      <w:r w:rsidRPr="008A78AC">
        <w:rPr>
          <w:rFonts w:ascii="Arial" w:hAnsi="Arial" w:cs="Arial"/>
          <w:b/>
          <w:bCs/>
          <w:color w:val="auto"/>
          <w:sz w:val="20"/>
          <w:szCs w:val="20"/>
        </w:rPr>
        <w:t xml:space="preserve">Kierownik </w:t>
      </w:r>
      <w:r>
        <w:rPr>
          <w:rFonts w:ascii="Arial" w:hAnsi="Arial" w:cs="Arial"/>
          <w:b/>
          <w:bCs/>
          <w:color w:val="auto"/>
          <w:sz w:val="20"/>
          <w:szCs w:val="20"/>
        </w:rPr>
        <w:t>robót</w:t>
      </w:r>
      <w:r w:rsidRPr="008A78AC">
        <w:rPr>
          <w:rFonts w:ascii="Arial" w:hAnsi="Arial" w:cs="Arial"/>
          <w:color w:val="auto"/>
          <w:sz w:val="20"/>
          <w:szCs w:val="20"/>
        </w:rPr>
        <w:t xml:space="preserve"> posiadający uprawnienia budowlane</w:t>
      </w:r>
      <w:r w:rsidRPr="008A78AC">
        <w:rPr>
          <w:rFonts w:ascii="Arial" w:hAnsi="Arial" w:cs="Arial"/>
          <w:color w:val="FF0000"/>
          <w:sz w:val="20"/>
          <w:szCs w:val="20"/>
        </w:rPr>
        <w:t xml:space="preserve"> </w:t>
      </w:r>
      <w:r w:rsidRPr="008A78AC">
        <w:rPr>
          <w:rFonts w:ascii="Arial" w:hAnsi="Arial" w:cs="Arial"/>
          <w:color w:val="auto"/>
          <w:sz w:val="20"/>
          <w:szCs w:val="20"/>
        </w:rPr>
        <w:t xml:space="preserve">w specjalności instalacyjnej </w:t>
      </w:r>
      <w:r>
        <w:rPr>
          <w:rFonts w:ascii="Arial" w:hAnsi="Arial" w:cs="Arial"/>
          <w:color w:val="auto"/>
          <w:sz w:val="20"/>
          <w:szCs w:val="20"/>
        </w:rPr>
        <w:t>w zakresie sieci, instalacji i urządzeń elektrycznych i elektroenergetycznych oraz</w:t>
      </w:r>
      <w:r w:rsidRPr="008A78AC">
        <w:rPr>
          <w:rFonts w:ascii="Arial" w:hAnsi="Arial" w:cs="Arial"/>
          <w:color w:val="auto"/>
          <w:sz w:val="20"/>
          <w:szCs w:val="20"/>
        </w:rPr>
        <w:t xml:space="preserve"> </w:t>
      </w:r>
      <w:r>
        <w:rPr>
          <w:rFonts w:ascii="Arial" w:hAnsi="Arial" w:cs="Arial"/>
          <w:color w:val="auto"/>
          <w:sz w:val="20"/>
          <w:szCs w:val="20"/>
        </w:rPr>
        <w:t>posiadający minimum 5 – letnie doświadczenie w realizacji obiektów liniowych/kubaturowych, zdobyte po uzyskaniu uprawnień budowlanych</w:t>
      </w:r>
      <w:r w:rsidRPr="008A78AC">
        <w:rPr>
          <w:rFonts w:ascii="Arial" w:hAnsi="Arial" w:cs="Arial"/>
          <w:color w:val="auto"/>
          <w:sz w:val="20"/>
          <w:szCs w:val="20"/>
        </w:rPr>
        <w:t xml:space="preserve"> wraz z informacją o podstawie do dysponowania tą osobą,</w:t>
      </w:r>
    </w:p>
    <w:p w14:paraId="3E45D301" w14:textId="77777777" w:rsidR="00C80182" w:rsidRPr="00F876C3" w:rsidRDefault="00C80182" w:rsidP="00C80182">
      <w:pPr>
        <w:pStyle w:val="Default"/>
        <w:suppressAutoHyphens w:val="0"/>
        <w:autoSpaceDN w:val="0"/>
        <w:adjustRightInd w:val="0"/>
        <w:jc w:val="both"/>
        <w:rPr>
          <w:rFonts w:ascii="Arial" w:hAnsi="Arial" w:cs="Arial"/>
          <w:color w:val="auto"/>
          <w:sz w:val="20"/>
          <w:szCs w:val="20"/>
        </w:rPr>
      </w:pPr>
    </w:p>
    <w:p w14:paraId="17BCA329" w14:textId="49F08C73" w:rsidR="00C80182" w:rsidRPr="008A78AC" w:rsidRDefault="00C80182" w:rsidP="00C80182">
      <w:pPr>
        <w:pStyle w:val="Default"/>
        <w:suppressAutoHyphens w:val="0"/>
        <w:autoSpaceDN w:val="0"/>
        <w:adjustRightInd w:val="0"/>
        <w:ind w:left="1417"/>
        <w:jc w:val="both"/>
        <w:rPr>
          <w:rFonts w:ascii="Arial" w:hAnsi="Arial" w:cs="Arial"/>
          <w:color w:val="auto"/>
          <w:sz w:val="20"/>
          <w:szCs w:val="20"/>
        </w:rPr>
      </w:pPr>
      <w:r>
        <w:rPr>
          <w:rFonts w:ascii="Arial" w:hAnsi="Arial" w:cs="Arial"/>
          <w:b/>
          <w:bCs/>
          <w:color w:val="auto"/>
          <w:sz w:val="20"/>
          <w:szCs w:val="20"/>
        </w:rPr>
        <w:t xml:space="preserve">- </w:t>
      </w:r>
      <w:r w:rsidRPr="008A78AC">
        <w:rPr>
          <w:rFonts w:ascii="Arial" w:hAnsi="Arial" w:cs="Arial"/>
          <w:b/>
          <w:bCs/>
          <w:color w:val="auto"/>
          <w:sz w:val="20"/>
          <w:szCs w:val="20"/>
        </w:rPr>
        <w:t xml:space="preserve">Kierownik </w:t>
      </w:r>
      <w:r>
        <w:rPr>
          <w:rFonts w:ascii="Arial" w:hAnsi="Arial" w:cs="Arial"/>
          <w:b/>
          <w:bCs/>
          <w:color w:val="auto"/>
          <w:sz w:val="20"/>
          <w:szCs w:val="20"/>
        </w:rPr>
        <w:t>robót</w:t>
      </w:r>
      <w:r w:rsidRPr="008A78AC">
        <w:rPr>
          <w:rFonts w:ascii="Arial" w:hAnsi="Arial" w:cs="Arial"/>
          <w:color w:val="auto"/>
          <w:sz w:val="20"/>
          <w:szCs w:val="20"/>
        </w:rPr>
        <w:t xml:space="preserve"> posiadający uprawnienia budowlane</w:t>
      </w:r>
      <w:r w:rsidRPr="008A78AC">
        <w:rPr>
          <w:rFonts w:ascii="Arial" w:hAnsi="Arial" w:cs="Arial"/>
          <w:color w:val="FF0000"/>
          <w:sz w:val="20"/>
          <w:szCs w:val="20"/>
        </w:rPr>
        <w:t xml:space="preserve"> </w:t>
      </w:r>
      <w:r w:rsidRPr="008A78AC">
        <w:rPr>
          <w:rFonts w:ascii="Arial" w:hAnsi="Arial" w:cs="Arial"/>
          <w:color w:val="auto"/>
          <w:sz w:val="20"/>
          <w:szCs w:val="20"/>
        </w:rPr>
        <w:t xml:space="preserve">w specjalności drogowej lub odpowiadające im uprawnienia budowlane bez ograniczeń w branży konstrukcyjno-budowlanej wydane przed </w:t>
      </w:r>
      <w:proofErr w:type="spellStart"/>
      <w:r w:rsidR="00294B5D">
        <w:rPr>
          <w:rFonts w:ascii="Arial" w:hAnsi="Arial" w:cs="Arial"/>
          <w:color w:val="auto"/>
          <w:sz w:val="20"/>
          <w:szCs w:val="20"/>
        </w:rPr>
        <w:t>11.07.</w:t>
      </w:r>
      <w:r w:rsidR="00294B5D" w:rsidRPr="008A78AC">
        <w:rPr>
          <w:rFonts w:ascii="Arial" w:hAnsi="Arial" w:cs="Arial"/>
          <w:color w:val="auto"/>
          <w:sz w:val="20"/>
          <w:szCs w:val="20"/>
        </w:rPr>
        <w:t>2003r</w:t>
      </w:r>
      <w:proofErr w:type="spellEnd"/>
      <w:r w:rsidR="00294B5D" w:rsidRPr="008A78AC">
        <w:rPr>
          <w:rFonts w:ascii="Arial" w:hAnsi="Arial" w:cs="Arial"/>
          <w:color w:val="auto"/>
          <w:sz w:val="20"/>
          <w:szCs w:val="20"/>
        </w:rPr>
        <w:t>.</w:t>
      </w:r>
      <w:r w:rsidRPr="008A78AC">
        <w:rPr>
          <w:rFonts w:ascii="Arial" w:hAnsi="Arial" w:cs="Arial"/>
          <w:color w:val="auto"/>
          <w:sz w:val="20"/>
          <w:szCs w:val="20"/>
        </w:rPr>
        <w:t xml:space="preserve"> </w:t>
      </w:r>
      <w:r>
        <w:rPr>
          <w:rFonts w:ascii="Arial" w:hAnsi="Arial" w:cs="Arial"/>
          <w:color w:val="auto"/>
          <w:sz w:val="20"/>
          <w:szCs w:val="20"/>
        </w:rPr>
        <w:t>posiadający minimum 5 – letnie doświadczenie w realizacji obiektów liniowych/kubaturowych, zdobyte po uzyskaniu uprawnień budowlanych</w:t>
      </w:r>
      <w:r w:rsidRPr="008A78AC">
        <w:rPr>
          <w:rFonts w:ascii="Arial" w:hAnsi="Arial" w:cs="Arial"/>
          <w:color w:val="auto"/>
          <w:sz w:val="20"/>
          <w:szCs w:val="20"/>
        </w:rPr>
        <w:t xml:space="preserve"> wraz z informacją o podstawie do dysponowania tą osobą,</w:t>
      </w:r>
    </w:p>
    <w:p w14:paraId="64B5ED07" w14:textId="55FD077F" w:rsidR="00A016D2" w:rsidRDefault="00A016D2" w:rsidP="00A016D2">
      <w:pPr>
        <w:pStyle w:val="Default"/>
        <w:suppressAutoHyphens w:val="0"/>
        <w:autoSpaceDN w:val="0"/>
        <w:adjustRightInd w:val="0"/>
        <w:ind w:left="1417"/>
        <w:jc w:val="both"/>
        <w:rPr>
          <w:rFonts w:ascii="Arial" w:hAnsi="Arial" w:cs="Arial"/>
          <w:color w:val="auto"/>
          <w:sz w:val="20"/>
          <w:szCs w:val="20"/>
        </w:rPr>
      </w:pPr>
    </w:p>
    <w:p w14:paraId="4599B501" w14:textId="34C1BFA1" w:rsidR="00A016D2" w:rsidRDefault="00A016D2" w:rsidP="00A016D2">
      <w:pPr>
        <w:pStyle w:val="Default"/>
        <w:suppressAutoHyphens w:val="0"/>
        <w:autoSpaceDN w:val="0"/>
        <w:adjustRightInd w:val="0"/>
        <w:ind w:left="1417"/>
        <w:jc w:val="both"/>
        <w:rPr>
          <w:rFonts w:ascii="Arial" w:hAnsi="Arial" w:cs="Arial"/>
          <w:color w:val="auto"/>
          <w:sz w:val="20"/>
          <w:szCs w:val="20"/>
        </w:rPr>
      </w:pPr>
    </w:p>
    <w:p w14:paraId="6B9DF2FF" w14:textId="4177337D" w:rsidR="00A016D2" w:rsidRPr="00F876C3" w:rsidRDefault="00A016D2" w:rsidP="00736820">
      <w:pPr>
        <w:pStyle w:val="Default"/>
        <w:numPr>
          <w:ilvl w:val="0"/>
          <w:numId w:val="39"/>
        </w:numPr>
        <w:suppressAutoHyphens w:val="0"/>
        <w:autoSpaceDN w:val="0"/>
        <w:adjustRightInd w:val="0"/>
        <w:ind w:left="1417" w:hanging="425"/>
        <w:jc w:val="both"/>
        <w:rPr>
          <w:rFonts w:ascii="Arial" w:hAnsi="Arial" w:cs="Arial"/>
          <w:color w:val="auto"/>
          <w:sz w:val="20"/>
          <w:szCs w:val="20"/>
        </w:rPr>
      </w:pPr>
      <w:r w:rsidRPr="0057507A">
        <w:rPr>
          <w:rFonts w:ascii="Arial" w:hAnsi="Arial" w:cs="Arial"/>
          <w:b/>
          <w:bCs/>
          <w:sz w:val="20"/>
          <w:szCs w:val="20"/>
        </w:rPr>
        <w:t xml:space="preserve">CZĘŚĆ </w:t>
      </w:r>
      <w:r>
        <w:rPr>
          <w:rFonts w:ascii="Arial" w:hAnsi="Arial" w:cs="Arial"/>
          <w:b/>
          <w:bCs/>
          <w:sz w:val="20"/>
          <w:szCs w:val="20"/>
        </w:rPr>
        <w:t>3</w:t>
      </w:r>
      <w:r w:rsidRPr="0057507A">
        <w:rPr>
          <w:rFonts w:ascii="Arial" w:hAnsi="Arial" w:cs="Arial"/>
          <w:b/>
          <w:bCs/>
          <w:sz w:val="20"/>
          <w:szCs w:val="20"/>
        </w:rPr>
        <w:t>:</w:t>
      </w:r>
      <w:r>
        <w:rPr>
          <w:rFonts w:ascii="Arial" w:hAnsi="Arial" w:cs="Arial"/>
          <w:sz w:val="20"/>
          <w:szCs w:val="20"/>
        </w:rPr>
        <w:t xml:space="preserve"> </w:t>
      </w:r>
    </w:p>
    <w:p w14:paraId="25800D5C" w14:textId="38178507" w:rsidR="00A016D2" w:rsidRPr="008A78AC" w:rsidRDefault="00A016D2" w:rsidP="00A016D2">
      <w:pPr>
        <w:pStyle w:val="Default"/>
        <w:suppressAutoHyphens w:val="0"/>
        <w:autoSpaceDN w:val="0"/>
        <w:adjustRightInd w:val="0"/>
        <w:ind w:left="1417"/>
        <w:jc w:val="both"/>
        <w:rPr>
          <w:rFonts w:ascii="Arial" w:hAnsi="Arial" w:cs="Arial"/>
          <w:color w:val="auto"/>
          <w:sz w:val="20"/>
          <w:szCs w:val="20"/>
        </w:rPr>
      </w:pPr>
      <w:r>
        <w:rPr>
          <w:rFonts w:ascii="Arial" w:hAnsi="Arial" w:cs="Arial"/>
          <w:b/>
          <w:bCs/>
          <w:color w:val="auto"/>
          <w:sz w:val="20"/>
          <w:szCs w:val="20"/>
        </w:rPr>
        <w:t xml:space="preserve">- </w:t>
      </w:r>
      <w:r w:rsidRPr="008A78AC">
        <w:rPr>
          <w:rFonts w:ascii="Arial" w:hAnsi="Arial" w:cs="Arial"/>
          <w:b/>
          <w:bCs/>
          <w:color w:val="auto"/>
          <w:sz w:val="20"/>
          <w:szCs w:val="20"/>
        </w:rPr>
        <w:t>Kierownik budowy</w:t>
      </w:r>
      <w:r w:rsidRPr="008A78AC">
        <w:rPr>
          <w:rFonts w:ascii="Arial" w:hAnsi="Arial" w:cs="Arial"/>
          <w:color w:val="auto"/>
          <w:sz w:val="20"/>
          <w:szCs w:val="20"/>
        </w:rPr>
        <w:t xml:space="preserve"> posiadający uprawnienia budowlane</w:t>
      </w:r>
      <w:r w:rsidRPr="008A78AC">
        <w:rPr>
          <w:rFonts w:ascii="Arial" w:hAnsi="Arial" w:cs="Arial"/>
          <w:color w:val="FF0000"/>
          <w:sz w:val="20"/>
          <w:szCs w:val="20"/>
        </w:rPr>
        <w:t xml:space="preserve"> </w:t>
      </w:r>
      <w:r w:rsidRPr="008A78AC">
        <w:rPr>
          <w:rFonts w:ascii="Arial" w:hAnsi="Arial" w:cs="Arial"/>
          <w:color w:val="auto"/>
          <w:sz w:val="20"/>
          <w:szCs w:val="20"/>
        </w:rPr>
        <w:t>w specjalności</w:t>
      </w:r>
      <w:r>
        <w:rPr>
          <w:rFonts w:ascii="Arial" w:hAnsi="Arial" w:cs="Arial"/>
          <w:color w:val="auto"/>
          <w:sz w:val="20"/>
          <w:szCs w:val="20"/>
        </w:rPr>
        <w:t xml:space="preserve"> </w:t>
      </w:r>
      <w:proofErr w:type="spellStart"/>
      <w:r>
        <w:rPr>
          <w:rFonts w:ascii="Arial" w:hAnsi="Arial" w:cs="Arial"/>
          <w:color w:val="auto"/>
          <w:sz w:val="20"/>
          <w:szCs w:val="20"/>
        </w:rPr>
        <w:t>konstrukcyjno</w:t>
      </w:r>
      <w:proofErr w:type="spellEnd"/>
      <w:r>
        <w:rPr>
          <w:rFonts w:ascii="Arial" w:hAnsi="Arial" w:cs="Arial"/>
          <w:color w:val="auto"/>
          <w:sz w:val="20"/>
          <w:szCs w:val="20"/>
        </w:rPr>
        <w:t xml:space="preserve"> - budowlanej</w:t>
      </w:r>
      <w:r w:rsidRPr="008A78AC">
        <w:rPr>
          <w:rFonts w:ascii="Arial" w:hAnsi="Arial" w:cs="Arial"/>
          <w:color w:val="auto"/>
          <w:sz w:val="20"/>
          <w:szCs w:val="20"/>
        </w:rPr>
        <w:t xml:space="preserve"> </w:t>
      </w:r>
      <w:r>
        <w:rPr>
          <w:rFonts w:ascii="Arial" w:hAnsi="Arial" w:cs="Arial"/>
          <w:color w:val="auto"/>
          <w:sz w:val="20"/>
          <w:szCs w:val="20"/>
        </w:rPr>
        <w:t>bez ograniczeń, posiadający doświadczenie przy nadzorowaniu minimum 1 budowy</w:t>
      </w:r>
      <w:r w:rsidR="00FD4FFB">
        <w:rPr>
          <w:rFonts w:ascii="Arial" w:hAnsi="Arial" w:cs="Arial"/>
          <w:color w:val="auto"/>
          <w:sz w:val="20"/>
          <w:szCs w:val="20"/>
        </w:rPr>
        <w:t>/przebudowy/rozbudowy</w:t>
      </w:r>
      <w:r>
        <w:rPr>
          <w:rFonts w:ascii="Arial" w:hAnsi="Arial" w:cs="Arial"/>
          <w:color w:val="auto"/>
          <w:sz w:val="20"/>
          <w:szCs w:val="20"/>
        </w:rPr>
        <w:t xml:space="preserve"> </w:t>
      </w:r>
      <w:r w:rsidR="00FD4FFB">
        <w:rPr>
          <w:rFonts w:ascii="Arial" w:hAnsi="Arial" w:cs="Arial"/>
          <w:color w:val="auto"/>
          <w:sz w:val="20"/>
          <w:szCs w:val="20"/>
        </w:rPr>
        <w:t>Stacji Uzdatniania Wody</w:t>
      </w:r>
      <w:r>
        <w:rPr>
          <w:rFonts w:ascii="Arial" w:hAnsi="Arial" w:cs="Arial"/>
          <w:color w:val="auto"/>
          <w:sz w:val="20"/>
          <w:szCs w:val="20"/>
        </w:rPr>
        <w:t xml:space="preserve"> oraz minimum 5 – letnie doświadczenie w realizacji obiektów liniowych/kubaturowych, zdobyte po uzyskaniu uprawnień </w:t>
      </w:r>
      <w:r w:rsidR="00AD021A">
        <w:rPr>
          <w:rFonts w:ascii="Arial" w:hAnsi="Arial" w:cs="Arial"/>
          <w:color w:val="auto"/>
          <w:sz w:val="20"/>
          <w:szCs w:val="20"/>
        </w:rPr>
        <w:t>budowlanych wraz</w:t>
      </w:r>
      <w:r w:rsidRPr="008A78AC">
        <w:rPr>
          <w:rFonts w:ascii="Arial" w:hAnsi="Arial" w:cs="Arial"/>
          <w:color w:val="auto"/>
          <w:sz w:val="20"/>
          <w:szCs w:val="20"/>
        </w:rPr>
        <w:t xml:space="preserve"> z informacją o podstawie do dysponowania tą osobą,</w:t>
      </w:r>
    </w:p>
    <w:p w14:paraId="3C8D4B7A" w14:textId="77777777" w:rsidR="00A016D2" w:rsidRPr="00F876C3" w:rsidRDefault="00A016D2" w:rsidP="00A016D2">
      <w:pPr>
        <w:pStyle w:val="Default"/>
        <w:suppressAutoHyphens w:val="0"/>
        <w:autoSpaceDN w:val="0"/>
        <w:adjustRightInd w:val="0"/>
        <w:jc w:val="both"/>
        <w:rPr>
          <w:rFonts w:ascii="Arial" w:hAnsi="Arial" w:cs="Arial"/>
          <w:color w:val="auto"/>
          <w:sz w:val="20"/>
          <w:szCs w:val="20"/>
        </w:rPr>
      </w:pPr>
    </w:p>
    <w:p w14:paraId="1FCA1D21" w14:textId="3C575BF8" w:rsidR="00A016D2" w:rsidRDefault="00A016D2" w:rsidP="00A016D2">
      <w:pPr>
        <w:pStyle w:val="Default"/>
        <w:suppressAutoHyphens w:val="0"/>
        <w:autoSpaceDN w:val="0"/>
        <w:adjustRightInd w:val="0"/>
        <w:ind w:left="1417"/>
        <w:jc w:val="both"/>
        <w:rPr>
          <w:rFonts w:ascii="Arial" w:hAnsi="Arial" w:cs="Arial"/>
          <w:color w:val="auto"/>
          <w:sz w:val="20"/>
          <w:szCs w:val="20"/>
        </w:rPr>
      </w:pPr>
      <w:r>
        <w:rPr>
          <w:rFonts w:ascii="Arial" w:hAnsi="Arial" w:cs="Arial"/>
          <w:b/>
          <w:bCs/>
          <w:color w:val="auto"/>
          <w:sz w:val="20"/>
          <w:szCs w:val="20"/>
        </w:rPr>
        <w:t xml:space="preserve">- </w:t>
      </w:r>
      <w:r w:rsidRPr="008A78AC">
        <w:rPr>
          <w:rFonts w:ascii="Arial" w:hAnsi="Arial" w:cs="Arial"/>
          <w:b/>
          <w:bCs/>
          <w:color w:val="auto"/>
          <w:sz w:val="20"/>
          <w:szCs w:val="20"/>
        </w:rPr>
        <w:t xml:space="preserve">Kierownik </w:t>
      </w:r>
      <w:r w:rsidR="00FD4FFB">
        <w:rPr>
          <w:rFonts w:ascii="Arial" w:hAnsi="Arial" w:cs="Arial"/>
          <w:b/>
          <w:bCs/>
          <w:color w:val="auto"/>
          <w:sz w:val="20"/>
          <w:szCs w:val="20"/>
        </w:rPr>
        <w:t>robót</w:t>
      </w:r>
      <w:r w:rsidRPr="008A78AC">
        <w:rPr>
          <w:rFonts w:ascii="Arial" w:hAnsi="Arial" w:cs="Arial"/>
          <w:color w:val="auto"/>
          <w:sz w:val="20"/>
          <w:szCs w:val="20"/>
        </w:rPr>
        <w:t xml:space="preserve"> posiadający uprawnienia budowlane</w:t>
      </w:r>
      <w:r w:rsidRPr="008A78AC">
        <w:rPr>
          <w:rFonts w:ascii="Arial" w:hAnsi="Arial" w:cs="Arial"/>
          <w:color w:val="FF0000"/>
          <w:sz w:val="20"/>
          <w:szCs w:val="20"/>
        </w:rPr>
        <w:t xml:space="preserve"> </w:t>
      </w:r>
      <w:r w:rsidRPr="008A78AC">
        <w:rPr>
          <w:rFonts w:ascii="Arial" w:hAnsi="Arial" w:cs="Arial"/>
          <w:color w:val="auto"/>
          <w:sz w:val="20"/>
          <w:szCs w:val="20"/>
        </w:rPr>
        <w:t>w specjalności instalacyjnej dla instalacji sanitarnych w zakresie sieci, instalacji</w:t>
      </w:r>
      <w:r>
        <w:rPr>
          <w:rFonts w:ascii="Arial" w:hAnsi="Arial" w:cs="Arial"/>
          <w:color w:val="auto"/>
          <w:sz w:val="20"/>
          <w:szCs w:val="20"/>
        </w:rPr>
        <w:t xml:space="preserve"> i</w:t>
      </w:r>
      <w:r w:rsidRPr="008A78AC">
        <w:rPr>
          <w:rFonts w:ascii="Arial" w:hAnsi="Arial" w:cs="Arial"/>
          <w:color w:val="auto"/>
          <w:sz w:val="20"/>
          <w:szCs w:val="20"/>
        </w:rPr>
        <w:t xml:space="preserve"> urządzeń cieplnych, wentylacyjnych, gazowych, wodociągowych i kanalizacyjnych </w:t>
      </w:r>
      <w:r>
        <w:rPr>
          <w:rFonts w:ascii="Arial" w:hAnsi="Arial" w:cs="Arial"/>
          <w:color w:val="auto"/>
          <w:sz w:val="20"/>
          <w:szCs w:val="20"/>
        </w:rPr>
        <w:t xml:space="preserve">bez ograniczeń, posiadający doświadczenie przy nadzorowaniu minimum 1 </w:t>
      </w:r>
      <w:r w:rsidR="00FD4FFB">
        <w:rPr>
          <w:rFonts w:ascii="Arial" w:hAnsi="Arial" w:cs="Arial"/>
          <w:color w:val="auto"/>
          <w:sz w:val="20"/>
          <w:szCs w:val="20"/>
        </w:rPr>
        <w:t xml:space="preserve">budowy/przebudowy/rozbudowy Stacji Uzdatniania Wody </w:t>
      </w:r>
      <w:r w:rsidR="00FD4FFB" w:rsidRPr="00AD021A">
        <w:rPr>
          <w:rFonts w:ascii="Arial" w:hAnsi="Arial" w:cs="Arial"/>
          <w:color w:val="auto"/>
          <w:sz w:val="20"/>
          <w:szCs w:val="20"/>
        </w:rPr>
        <w:t>oraz</w:t>
      </w:r>
      <w:r>
        <w:rPr>
          <w:rFonts w:ascii="Arial" w:hAnsi="Arial" w:cs="Arial"/>
          <w:color w:val="auto"/>
          <w:sz w:val="20"/>
          <w:szCs w:val="20"/>
        </w:rPr>
        <w:t xml:space="preserve"> </w:t>
      </w:r>
      <w:r w:rsidR="00FD4FFB">
        <w:rPr>
          <w:rFonts w:ascii="Arial" w:hAnsi="Arial" w:cs="Arial"/>
          <w:color w:val="auto"/>
          <w:sz w:val="20"/>
          <w:szCs w:val="20"/>
        </w:rPr>
        <w:t xml:space="preserve"> budowy </w:t>
      </w:r>
      <w:r w:rsidR="002C071D">
        <w:rPr>
          <w:rFonts w:ascii="Arial" w:hAnsi="Arial" w:cs="Arial"/>
          <w:sz w:val="20"/>
          <w:szCs w:val="20"/>
        </w:rPr>
        <w:t xml:space="preserve">sieci wodociągowej i/lub kanalizacyjnej o minimalnej długości - </w:t>
      </w:r>
      <w:r w:rsidR="002C071D" w:rsidRPr="008A78AC">
        <w:rPr>
          <w:rFonts w:ascii="Arial" w:hAnsi="Arial" w:cs="Arial"/>
          <w:sz w:val="20"/>
          <w:szCs w:val="20"/>
        </w:rPr>
        <w:t xml:space="preserve"> </w:t>
      </w:r>
      <w:r w:rsidR="002C071D">
        <w:rPr>
          <w:rFonts w:ascii="Arial" w:hAnsi="Arial" w:cs="Arial"/>
          <w:sz w:val="20"/>
          <w:szCs w:val="20"/>
        </w:rPr>
        <w:t xml:space="preserve">1 km </w:t>
      </w:r>
      <w:r>
        <w:rPr>
          <w:rFonts w:ascii="Arial" w:hAnsi="Arial" w:cs="Arial"/>
          <w:color w:val="auto"/>
          <w:sz w:val="20"/>
          <w:szCs w:val="20"/>
        </w:rPr>
        <w:t xml:space="preserve">oraz minimum 5 – letnie doświadczenie w realizacji obiektów liniowych/kubaturowych, zdobyte po uzyskaniu uprawnień budowlanych  </w:t>
      </w:r>
      <w:r w:rsidRPr="008A78AC">
        <w:rPr>
          <w:rFonts w:ascii="Arial" w:hAnsi="Arial" w:cs="Arial"/>
          <w:color w:val="auto"/>
          <w:sz w:val="20"/>
          <w:szCs w:val="20"/>
        </w:rPr>
        <w:t>wraz z informacją o podstawie do dysponowania tą osobą,</w:t>
      </w:r>
    </w:p>
    <w:p w14:paraId="5EF39D28" w14:textId="42E10257" w:rsidR="00FD4FFB" w:rsidRDefault="00FD4FFB" w:rsidP="00A016D2">
      <w:pPr>
        <w:pStyle w:val="Default"/>
        <w:suppressAutoHyphens w:val="0"/>
        <w:autoSpaceDN w:val="0"/>
        <w:adjustRightInd w:val="0"/>
        <w:ind w:left="1417"/>
        <w:jc w:val="both"/>
        <w:rPr>
          <w:rFonts w:ascii="Arial" w:hAnsi="Arial" w:cs="Arial"/>
          <w:color w:val="auto"/>
          <w:sz w:val="20"/>
          <w:szCs w:val="20"/>
        </w:rPr>
      </w:pPr>
    </w:p>
    <w:p w14:paraId="68AFA35A" w14:textId="131920EC" w:rsidR="00FD4FFB" w:rsidRPr="008A78AC" w:rsidRDefault="00FD4FFB" w:rsidP="00FD4FFB">
      <w:pPr>
        <w:pStyle w:val="Default"/>
        <w:suppressAutoHyphens w:val="0"/>
        <w:autoSpaceDN w:val="0"/>
        <w:adjustRightInd w:val="0"/>
        <w:ind w:left="1417"/>
        <w:jc w:val="both"/>
        <w:rPr>
          <w:rFonts w:ascii="Arial" w:hAnsi="Arial" w:cs="Arial"/>
          <w:color w:val="auto"/>
          <w:sz w:val="20"/>
          <w:szCs w:val="20"/>
        </w:rPr>
      </w:pPr>
      <w:r>
        <w:rPr>
          <w:rFonts w:ascii="Arial" w:hAnsi="Arial" w:cs="Arial"/>
          <w:b/>
          <w:bCs/>
          <w:color w:val="auto"/>
          <w:sz w:val="20"/>
          <w:szCs w:val="20"/>
        </w:rPr>
        <w:t xml:space="preserve">- </w:t>
      </w:r>
      <w:r w:rsidRPr="008A78AC">
        <w:rPr>
          <w:rFonts w:ascii="Arial" w:hAnsi="Arial" w:cs="Arial"/>
          <w:b/>
          <w:bCs/>
          <w:color w:val="auto"/>
          <w:sz w:val="20"/>
          <w:szCs w:val="20"/>
        </w:rPr>
        <w:t xml:space="preserve">Kierownik </w:t>
      </w:r>
      <w:r>
        <w:rPr>
          <w:rFonts w:ascii="Arial" w:hAnsi="Arial" w:cs="Arial"/>
          <w:b/>
          <w:bCs/>
          <w:color w:val="auto"/>
          <w:sz w:val="20"/>
          <w:szCs w:val="20"/>
        </w:rPr>
        <w:t>robót</w:t>
      </w:r>
      <w:r w:rsidRPr="008A78AC">
        <w:rPr>
          <w:rFonts w:ascii="Arial" w:hAnsi="Arial" w:cs="Arial"/>
          <w:color w:val="auto"/>
          <w:sz w:val="20"/>
          <w:szCs w:val="20"/>
        </w:rPr>
        <w:t xml:space="preserve"> posiadający uprawnienia budowlane</w:t>
      </w:r>
      <w:r w:rsidRPr="008A78AC">
        <w:rPr>
          <w:rFonts w:ascii="Arial" w:hAnsi="Arial" w:cs="Arial"/>
          <w:color w:val="FF0000"/>
          <w:sz w:val="20"/>
          <w:szCs w:val="20"/>
        </w:rPr>
        <w:t xml:space="preserve"> </w:t>
      </w:r>
      <w:r w:rsidRPr="008A78AC">
        <w:rPr>
          <w:rFonts w:ascii="Arial" w:hAnsi="Arial" w:cs="Arial"/>
          <w:color w:val="auto"/>
          <w:sz w:val="20"/>
          <w:szCs w:val="20"/>
        </w:rPr>
        <w:t xml:space="preserve">w specjalności drogowej lub odpowiadające im uprawnienia budowlane bez ograniczeń w branży konstrukcyjno-budowlanej wydane przed </w:t>
      </w:r>
      <w:proofErr w:type="spellStart"/>
      <w:r w:rsidR="00294B5D">
        <w:rPr>
          <w:rFonts w:ascii="Arial" w:hAnsi="Arial" w:cs="Arial"/>
          <w:color w:val="auto"/>
          <w:sz w:val="20"/>
          <w:szCs w:val="20"/>
        </w:rPr>
        <w:t>11.07.</w:t>
      </w:r>
      <w:r w:rsidR="00294B5D" w:rsidRPr="008A78AC">
        <w:rPr>
          <w:rFonts w:ascii="Arial" w:hAnsi="Arial" w:cs="Arial"/>
          <w:color w:val="auto"/>
          <w:sz w:val="20"/>
          <w:szCs w:val="20"/>
        </w:rPr>
        <w:t>2003r</w:t>
      </w:r>
      <w:proofErr w:type="spellEnd"/>
      <w:r w:rsidR="00294B5D" w:rsidRPr="008A78AC">
        <w:rPr>
          <w:rFonts w:ascii="Arial" w:hAnsi="Arial" w:cs="Arial"/>
          <w:color w:val="auto"/>
          <w:sz w:val="20"/>
          <w:szCs w:val="20"/>
        </w:rPr>
        <w:t>.</w:t>
      </w:r>
      <w:r w:rsidRPr="008A78AC">
        <w:rPr>
          <w:rFonts w:ascii="Arial" w:hAnsi="Arial" w:cs="Arial"/>
          <w:color w:val="auto"/>
          <w:sz w:val="20"/>
          <w:szCs w:val="20"/>
        </w:rPr>
        <w:t xml:space="preserve"> </w:t>
      </w:r>
      <w:r>
        <w:rPr>
          <w:rFonts w:ascii="Arial" w:hAnsi="Arial" w:cs="Arial"/>
          <w:color w:val="auto"/>
          <w:sz w:val="20"/>
          <w:szCs w:val="20"/>
        </w:rPr>
        <w:t>posiadający minimum 5 – letnie doświadczenie w realizacji obiektów liniowych/kubaturowych, zdobyte po uzyskaniu uprawnień budowlanych</w:t>
      </w:r>
      <w:r w:rsidRPr="008A78AC">
        <w:rPr>
          <w:rFonts w:ascii="Arial" w:hAnsi="Arial" w:cs="Arial"/>
          <w:color w:val="auto"/>
          <w:sz w:val="20"/>
          <w:szCs w:val="20"/>
        </w:rPr>
        <w:t xml:space="preserve"> wraz z informacją o podstawie do dysponowania tą osobą,</w:t>
      </w:r>
    </w:p>
    <w:p w14:paraId="4D239248" w14:textId="77777777" w:rsidR="00FD4FFB" w:rsidRPr="008A78AC" w:rsidRDefault="00FD4FFB" w:rsidP="00A016D2">
      <w:pPr>
        <w:pStyle w:val="Default"/>
        <w:suppressAutoHyphens w:val="0"/>
        <w:autoSpaceDN w:val="0"/>
        <w:adjustRightInd w:val="0"/>
        <w:ind w:left="1417"/>
        <w:jc w:val="both"/>
        <w:rPr>
          <w:rFonts w:ascii="Arial" w:hAnsi="Arial" w:cs="Arial"/>
          <w:color w:val="auto"/>
          <w:sz w:val="20"/>
          <w:szCs w:val="20"/>
        </w:rPr>
      </w:pPr>
    </w:p>
    <w:p w14:paraId="139564FC" w14:textId="163F98B9" w:rsidR="00A016D2" w:rsidRPr="008A78AC" w:rsidRDefault="00FD4FFB" w:rsidP="00A016D2">
      <w:pPr>
        <w:pStyle w:val="Default"/>
        <w:suppressAutoHyphens w:val="0"/>
        <w:autoSpaceDN w:val="0"/>
        <w:adjustRightInd w:val="0"/>
        <w:ind w:left="1417"/>
        <w:jc w:val="both"/>
        <w:rPr>
          <w:rFonts w:ascii="Arial" w:hAnsi="Arial" w:cs="Arial"/>
          <w:color w:val="auto"/>
          <w:sz w:val="20"/>
          <w:szCs w:val="20"/>
        </w:rPr>
      </w:pPr>
      <w:r>
        <w:rPr>
          <w:rFonts w:ascii="Arial" w:hAnsi="Arial" w:cs="Arial"/>
          <w:b/>
          <w:bCs/>
          <w:color w:val="auto"/>
          <w:sz w:val="20"/>
          <w:szCs w:val="20"/>
        </w:rPr>
        <w:t xml:space="preserve">- </w:t>
      </w:r>
      <w:r w:rsidR="00A016D2" w:rsidRPr="008A78AC">
        <w:rPr>
          <w:rFonts w:ascii="Arial" w:hAnsi="Arial" w:cs="Arial"/>
          <w:b/>
          <w:bCs/>
          <w:color w:val="auto"/>
          <w:sz w:val="20"/>
          <w:szCs w:val="20"/>
        </w:rPr>
        <w:t xml:space="preserve">Kierownik </w:t>
      </w:r>
      <w:r w:rsidR="00A016D2">
        <w:rPr>
          <w:rFonts w:ascii="Arial" w:hAnsi="Arial" w:cs="Arial"/>
          <w:b/>
          <w:bCs/>
          <w:color w:val="auto"/>
          <w:sz w:val="20"/>
          <w:szCs w:val="20"/>
        </w:rPr>
        <w:t>robót</w:t>
      </w:r>
      <w:r w:rsidR="00A016D2" w:rsidRPr="008A78AC">
        <w:rPr>
          <w:rFonts w:ascii="Arial" w:hAnsi="Arial" w:cs="Arial"/>
          <w:color w:val="auto"/>
          <w:sz w:val="20"/>
          <w:szCs w:val="20"/>
        </w:rPr>
        <w:t xml:space="preserve"> posiadający uprawnienia budowlane</w:t>
      </w:r>
      <w:r w:rsidR="00A016D2" w:rsidRPr="008A78AC">
        <w:rPr>
          <w:rFonts w:ascii="Arial" w:hAnsi="Arial" w:cs="Arial"/>
          <w:color w:val="FF0000"/>
          <w:sz w:val="20"/>
          <w:szCs w:val="20"/>
        </w:rPr>
        <w:t xml:space="preserve"> </w:t>
      </w:r>
      <w:r w:rsidRPr="008A78AC">
        <w:rPr>
          <w:rFonts w:ascii="Arial" w:hAnsi="Arial" w:cs="Arial"/>
          <w:color w:val="auto"/>
          <w:sz w:val="20"/>
          <w:szCs w:val="20"/>
        </w:rPr>
        <w:t xml:space="preserve">w specjalności instalacyjnej </w:t>
      </w:r>
      <w:r>
        <w:rPr>
          <w:rFonts w:ascii="Arial" w:hAnsi="Arial" w:cs="Arial"/>
          <w:color w:val="auto"/>
          <w:sz w:val="20"/>
          <w:szCs w:val="20"/>
        </w:rPr>
        <w:t>w zakresie sieci, instalacji i urządzeń elektrycznych i elektroenergetycznych oraz</w:t>
      </w:r>
      <w:r w:rsidRPr="008A78AC">
        <w:rPr>
          <w:rFonts w:ascii="Arial" w:hAnsi="Arial" w:cs="Arial"/>
          <w:color w:val="auto"/>
          <w:sz w:val="20"/>
          <w:szCs w:val="20"/>
        </w:rPr>
        <w:t xml:space="preserve"> </w:t>
      </w:r>
      <w:r w:rsidR="00A016D2">
        <w:rPr>
          <w:rFonts w:ascii="Arial" w:hAnsi="Arial" w:cs="Arial"/>
          <w:color w:val="auto"/>
          <w:sz w:val="20"/>
          <w:szCs w:val="20"/>
        </w:rPr>
        <w:t>posiadający minimum 5 – letnie doświadczenie w realizacji obiektów liniowych/kubaturowych, zdobyte po uzyskaniu uprawnień budowlanych</w:t>
      </w:r>
      <w:r w:rsidR="00A016D2" w:rsidRPr="008A78AC">
        <w:rPr>
          <w:rFonts w:ascii="Arial" w:hAnsi="Arial" w:cs="Arial"/>
          <w:color w:val="auto"/>
          <w:sz w:val="20"/>
          <w:szCs w:val="20"/>
        </w:rPr>
        <w:t xml:space="preserve"> wraz z informacją o podstawie do dysponowania tą osobą,</w:t>
      </w:r>
    </w:p>
    <w:p w14:paraId="07E15C48" w14:textId="77777777" w:rsidR="00A016D2" w:rsidRPr="008A78AC" w:rsidRDefault="00A016D2" w:rsidP="00A016D2">
      <w:pPr>
        <w:pStyle w:val="Default"/>
        <w:suppressAutoHyphens w:val="0"/>
        <w:autoSpaceDN w:val="0"/>
        <w:adjustRightInd w:val="0"/>
        <w:ind w:left="1417"/>
        <w:jc w:val="both"/>
        <w:rPr>
          <w:rFonts w:ascii="Arial" w:hAnsi="Arial" w:cs="Arial"/>
          <w:color w:val="auto"/>
          <w:sz w:val="20"/>
          <w:szCs w:val="20"/>
        </w:rPr>
      </w:pPr>
    </w:p>
    <w:p w14:paraId="719E9791" w14:textId="3DF31C26" w:rsidR="00A016D2" w:rsidRDefault="00A342CF" w:rsidP="00A016D2">
      <w:pPr>
        <w:pStyle w:val="Default"/>
        <w:suppressAutoHyphens w:val="0"/>
        <w:autoSpaceDN w:val="0"/>
        <w:adjustRightInd w:val="0"/>
        <w:ind w:left="1417"/>
        <w:jc w:val="both"/>
        <w:rPr>
          <w:rFonts w:ascii="Arial" w:hAnsi="Arial" w:cs="Arial"/>
          <w:color w:val="auto"/>
          <w:sz w:val="20"/>
          <w:szCs w:val="20"/>
        </w:rPr>
      </w:pPr>
      <w:r w:rsidRPr="00585C8C">
        <w:rPr>
          <w:rFonts w:ascii="Arial" w:hAnsi="Arial" w:cs="Arial"/>
          <w:b/>
          <w:sz w:val="20"/>
        </w:rPr>
        <w:t xml:space="preserve">UWAGA: </w:t>
      </w:r>
      <w:r w:rsidRPr="00A016D2">
        <w:rPr>
          <w:rFonts w:ascii="Arial" w:hAnsi="Arial" w:cs="Arial"/>
          <w:b/>
          <w:bCs/>
          <w:sz w:val="20"/>
        </w:rPr>
        <w:t xml:space="preserve">W przypadku składania oferty na więcej niż jedną część, Wykonawca spełni warunek wykazując się </w:t>
      </w:r>
      <w:r>
        <w:rPr>
          <w:rFonts w:ascii="Arial" w:hAnsi="Arial" w:cs="Arial"/>
          <w:b/>
          <w:bCs/>
          <w:sz w:val="20"/>
        </w:rPr>
        <w:t xml:space="preserve">dysponowaniem osobami wymaganymi łącznie dla każdej </w:t>
      </w:r>
      <w:proofErr w:type="gramStart"/>
      <w:r>
        <w:rPr>
          <w:rFonts w:ascii="Arial" w:hAnsi="Arial" w:cs="Arial"/>
          <w:b/>
          <w:bCs/>
          <w:sz w:val="20"/>
        </w:rPr>
        <w:t xml:space="preserve">z  </w:t>
      </w:r>
      <w:r w:rsidRPr="00A016D2">
        <w:rPr>
          <w:rFonts w:ascii="Arial" w:hAnsi="Arial" w:cs="Arial"/>
          <w:b/>
          <w:bCs/>
          <w:sz w:val="20"/>
        </w:rPr>
        <w:t>części</w:t>
      </w:r>
      <w:proofErr w:type="gramEnd"/>
      <w:r w:rsidRPr="00A016D2">
        <w:rPr>
          <w:rFonts w:ascii="Arial" w:hAnsi="Arial" w:cs="Arial"/>
          <w:b/>
          <w:bCs/>
          <w:sz w:val="20"/>
        </w:rPr>
        <w:t>.</w:t>
      </w:r>
    </w:p>
    <w:p w14:paraId="0C41C365" w14:textId="77777777" w:rsidR="00FD4FFB" w:rsidRPr="008A78AC" w:rsidRDefault="00FD4FFB" w:rsidP="00FD4FFB">
      <w:pPr>
        <w:pStyle w:val="Default"/>
        <w:suppressAutoHyphens w:val="0"/>
        <w:autoSpaceDN w:val="0"/>
        <w:adjustRightInd w:val="0"/>
        <w:ind w:left="1417"/>
        <w:jc w:val="both"/>
        <w:rPr>
          <w:rFonts w:ascii="Arial" w:hAnsi="Arial" w:cs="Arial"/>
          <w:color w:val="auto"/>
          <w:sz w:val="20"/>
          <w:szCs w:val="20"/>
        </w:rPr>
      </w:pPr>
    </w:p>
    <w:p w14:paraId="671572A1" w14:textId="6322F288" w:rsidR="00A016D2" w:rsidRPr="00AD021A" w:rsidRDefault="00AE6753" w:rsidP="00736820">
      <w:pPr>
        <w:pStyle w:val="siwz"/>
        <w:numPr>
          <w:ilvl w:val="0"/>
          <w:numId w:val="33"/>
        </w:numPr>
        <w:autoSpaceDN w:val="0"/>
        <w:adjustRightInd w:val="0"/>
        <w:spacing w:line="360" w:lineRule="auto"/>
        <w:ind w:left="1417"/>
        <w:rPr>
          <w:rFonts w:ascii="Arial" w:hAnsi="Arial" w:cs="Arial"/>
          <w:sz w:val="20"/>
        </w:rPr>
      </w:pPr>
      <w:r w:rsidRPr="00AD021A">
        <w:rPr>
          <w:rFonts w:ascii="Arial" w:hAnsi="Arial" w:cs="Arial"/>
          <w:bCs w:val="0"/>
          <w:sz w:val="20"/>
        </w:rPr>
        <w:t>dysponuje następującym sprzętem</w:t>
      </w:r>
      <w:r w:rsidR="00F76531">
        <w:rPr>
          <w:rFonts w:ascii="Arial" w:hAnsi="Arial" w:cs="Arial"/>
          <w:bCs w:val="0"/>
          <w:sz w:val="20"/>
        </w:rPr>
        <w:t xml:space="preserve"> </w:t>
      </w:r>
      <w:r w:rsidR="00F76531" w:rsidRPr="00F76531">
        <w:rPr>
          <w:rFonts w:ascii="Arial" w:hAnsi="Arial" w:cs="Arial"/>
          <w:b/>
          <w:sz w:val="20"/>
          <w:u w:val="single"/>
        </w:rPr>
        <w:t>dla części 1</w:t>
      </w:r>
      <w:r w:rsidRPr="00AD021A">
        <w:rPr>
          <w:rFonts w:ascii="Arial" w:hAnsi="Arial" w:cs="Arial"/>
          <w:bCs w:val="0"/>
          <w:sz w:val="20"/>
        </w:rPr>
        <w:t xml:space="preserve">: </w:t>
      </w:r>
    </w:p>
    <w:p w14:paraId="529332AC" w14:textId="2B0CDE5D" w:rsidR="00AD021A" w:rsidRDefault="00AD021A" w:rsidP="00AD021A">
      <w:pPr>
        <w:pStyle w:val="siwz"/>
        <w:autoSpaceDN w:val="0"/>
        <w:adjustRightInd w:val="0"/>
        <w:spacing w:line="360" w:lineRule="auto"/>
        <w:ind w:left="1417"/>
        <w:rPr>
          <w:rFonts w:ascii="Arial" w:hAnsi="Arial" w:cs="Arial"/>
          <w:sz w:val="20"/>
        </w:rPr>
      </w:pPr>
      <w:r>
        <w:rPr>
          <w:rFonts w:ascii="Arial" w:hAnsi="Arial" w:cs="Arial"/>
          <w:sz w:val="20"/>
        </w:rPr>
        <w:t xml:space="preserve">- dwa urządzenia do układania infrastruktury metodą </w:t>
      </w:r>
      <w:proofErr w:type="spellStart"/>
      <w:r>
        <w:rPr>
          <w:rFonts w:ascii="Arial" w:hAnsi="Arial" w:cs="Arial"/>
          <w:sz w:val="20"/>
        </w:rPr>
        <w:t>bezwykopową</w:t>
      </w:r>
      <w:proofErr w:type="spellEnd"/>
    </w:p>
    <w:p w14:paraId="27BB60A4" w14:textId="7E5990D4" w:rsidR="00AD021A" w:rsidRPr="00AD021A" w:rsidRDefault="00AD021A" w:rsidP="00AD021A">
      <w:pPr>
        <w:pStyle w:val="siwz"/>
        <w:autoSpaceDN w:val="0"/>
        <w:adjustRightInd w:val="0"/>
        <w:spacing w:line="360" w:lineRule="auto"/>
        <w:ind w:left="1417"/>
        <w:rPr>
          <w:rFonts w:ascii="Arial" w:hAnsi="Arial" w:cs="Arial"/>
          <w:sz w:val="20"/>
        </w:rPr>
      </w:pPr>
      <w:r>
        <w:rPr>
          <w:rFonts w:ascii="Arial" w:hAnsi="Arial" w:cs="Arial"/>
          <w:sz w:val="20"/>
        </w:rPr>
        <w:t>- dwie koparki</w:t>
      </w:r>
    </w:p>
    <w:p w14:paraId="04BB1513" w14:textId="389A22FA" w:rsidR="00D75CA8" w:rsidRPr="008A78AC" w:rsidRDefault="00666C9C" w:rsidP="00736820">
      <w:pPr>
        <w:pStyle w:val="siwz"/>
        <w:numPr>
          <w:ilvl w:val="1"/>
          <w:numId w:val="16"/>
        </w:numPr>
        <w:spacing w:line="360" w:lineRule="auto"/>
        <w:ind w:left="567" w:hanging="567"/>
        <w:rPr>
          <w:rFonts w:ascii="Arial" w:hAnsi="Arial" w:cs="Arial"/>
          <w:bCs w:val="0"/>
          <w:sz w:val="20"/>
        </w:rPr>
      </w:pPr>
      <w:r w:rsidRPr="008A78AC">
        <w:rPr>
          <w:rFonts w:ascii="Arial" w:hAnsi="Arial" w:cs="Arial"/>
          <w:bCs w:val="0"/>
          <w:sz w:val="20"/>
        </w:rPr>
        <w:t>Zamawiający może</w:t>
      </w:r>
      <w:r w:rsidR="00CF761D" w:rsidRPr="008A78AC">
        <w:rPr>
          <w:rFonts w:ascii="Arial" w:hAnsi="Arial" w:cs="Arial"/>
          <w:bCs w:val="0"/>
          <w:sz w:val="20"/>
        </w:rPr>
        <w:t xml:space="preserve"> na każdym etapie postępowania uznać, że wykonawca nie posiada wymaganych zdolności, jeżeli posiadanie przez </w:t>
      </w:r>
      <w:r w:rsidR="009500D0" w:rsidRPr="008A78AC">
        <w:rPr>
          <w:rFonts w:ascii="Arial" w:hAnsi="Arial" w:cs="Arial"/>
          <w:bCs w:val="0"/>
          <w:sz w:val="20"/>
        </w:rPr>
        <w:t>wykonawcę sprzecznych</w:t>
      </w:r>
      <w:r w:rsidR="00CF761D" w:rsidRPr="008A78AC">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34A7BD19" w14:textId="02A1D20D" w:rsidR="00D75CA8" w:rsidRPr="008A78AC" w:rsidRDefault="00D75CA8" w:rsidP="00736820">
      <w:pPr>
        <w:pStyle w:val="siwz"/>
        <w:numPr>
          <w:ilvl w:val="1"/>
          <w:numId w:val="16"/>
        </w:numPr>
        <w:spacing w:line="360" w:lineRule="auto"/>
        <w:ind w:left="567" w:hanging="567"/>
        <w:rPr>
          <w:rFonts w:ascii="Arial" w:hAnsi="Arial" w:cs="Arial"/>
          <w:bCs w:val="0"/>
          <w:sz w:val="20"/>
        </w:rPr>
      </w:pPr>
      <w:r w:rsidRPr="008A78AC">
        <w:rPr>
          <w:rFonts w:ascii="Arial" w:hAnsi="Arial" w:cs="Arial"/>
          <w:sz w:val="20"/>
        </w:rPr>
        <w:t>Niespełnienie jednego z wyżej wymienionych warunków powyżej skutkować będzie odrzuceniem oferty lub odpowiednio wykluczeniem Wykonawcy z postępowania.</w:t>
      </w:r>
    </w:p>
    <w:p w14:paraId="09EB9735" w14:textId="77777777" w:rsidR="000F6945" w:rsidRPr="008A78AC" w:rsidRDefault="000F6945" w:rsidP="00D75CA8">
      <w:pPr>
        <w:pStyle w:val="siwz"/>
        <w:spacing w:line="360" w:lineRule="auto"/>
        <w:rPr>
          <w:rFonts w:ascii="Arial" w:hAnsi="Arial" w:cs="Arial"/>
          <w:bCs w:val="0"/>
          <w:sz w:val="20"/>
        </w:rPr>
      </w:pPr>
    </w:p>
    <w:p w14:paraId="57DB3E90" w14:textId="77777777" w:rsidR="00CB2E3A" w:rsidRPr="008A78AC" w:rsidRDefault="00CB2E3A" w:rsidP="00736820">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8A78AC">
        <w:rPr>
          <w:rFonts w:ascii="Arial" w:hAnsi="Arial" w:cs="Arial"/>
          <w:b/>
          <w:bCs/>
          <w:color w:val="000000"/>
          <w:sz w:val="20"/>
          <w:szCs w:val="20"/>
          <w:u w:val="single"/>
        </w:rPr>
        <w:t xml:space="preserve">PODSTAWY WYKLUCZENIA </w:t>
      </w:r>
      <w:proofErr w:type="spellStart"/>
      <w:r w:rsidRPr="008A78AC">
        <w:rPr>
          <w:rFonts w:ascii="Arial" w:hAnsi="Arial" w:cs="Arial"/>
          <w:b/>
          <w:bCs/>
          <w:color w:val="000000"/>
          <w:sz w:val="20"/>
          <w:szCs w:val="20"/>
          <w:u w:val="single"/>
        </w:rPr>
        <w:t>WKONAWCY</w:t>
      </w:r>
      <w:proofErr w:type="spellEnd"/>
      <w:r w:rsidRPr="008A78AC">
        <w:rPr>
          <w:rFonts w:ascii="Arial" w:hAnsi="Arial" w:cs="Arial"/>
          <w:b/>
          <w:bCs/>
          <w:color w:val="000000"/>
          <w:sz w:val="20"/>
          <w:szCs w:val="20"/>
          <w:u w:val="single"/>
        </w:rPr>
        <w:t xml:space="preserve"> Z POSTĘPOWANIA.</w:t>
      </w:r>
      <w:r w:rsidRPr="008A78AC">
        <w:rPr>
          <w:rFonts w:ascii="Arial" w:hAnsi="Arial" w:cs="Arial"/>
          <w:b/>
          <w:bCs/>
          <w:sz w:val="20"/>
          <w:szCs w:val="20"/>
        </w:rPr>
        <w:t xml:space="preserve"> </w:t>
      </w:r>
      <w:r w:rsidRPr="008A78AC">
        <w:rPr>
          <w:rFonts w:ascii="Arial" w:hAnsi="Arial" w:cs="Arial"/>
          <w:color w:val="000000"/>
          <w:sz w:val="20"/>
          <w:szCs w:val="20"/>
        </w:rPr>
        <w:t xml:space="preserve">Z postępowania o udzielenie zamówienia wyklucza się̨: </w:t>
      </w:r>
    </w:p>
    <w:p w14:paraId="10FBF44E"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Wykonawców, w stosunku do których zachodzi    którakolwiek </w:t>
      </w:r>
      <w:proofErr w:type="gramStart"/>
      <w:r w:rsidRPr="008A78AC">
        <w:rPr>
          <w:rFonts w:ascii="Arial" w:hAnsi="Arial" w:cs="Arial"/>
          <w:color w:val="000000"/>
          <w:sz w:val="20"/>
          <w:szCs w:val="20"/>
        </w:rPr>
        <w:t>z  okoliczności</w:t>
      </w:r>
      <w:proofErr w:type="gramEnd"/>
      <w:r w:rsidRPr="008A78AC">
        <w:rPr>
          <w:rFonts w:ascii="Arial" w:hAnsi="Arial" w:cs="Arial"/>
          <w:color w:val="000000"/>
          <w:sz w:val="20"/>
          <w:szCs w:val="20"/>
        </w:rPr>
        <w:t xml:space="preserve"> wskazanych </w:t>
      </w:r>
      <w:r w:rsidRPr="008A78AC">
        <w:rPr>
          <w:rFonts w:ascii="Arial" w:hAnsi="Arial" w:cs="Arial"/>
          <w:b/>
          <w:bCs/>
          <w:color w:val="000000"/>
          <w:sz w:val="20"/>
          <w:szCs w:val="20"/>
        </w:rPr>
        <w:t xml:space="preserve">w art. 108 ust. 1 </w:t>
      </w:r>
      <w:proofErr w:type="spellStart"/>
      <w:r w:rsidRPr="008A78AC">
        <w:rPr>
          <w:rFonts w:ascii="Arial" w:hAnsi="Arial" w:cs="Arial"/>
          <w:b/>
          <w:bCs/>
          <w:color w:val="000000"/>
          <w:sz w:val="20"/>
          <w:szCs w:val="20"/>
        </w:rPr>
        <w:t>pzp</w:t>
      </w:r>
      <w:proofErr w:type="spellEnd"/>
      <w:r w:rsidRPr="008A78AC">
        <w:rPr>
          <w:rFonts w:ascii="Arial" w:hAnsi="Arial" w:cs="Arial"/>
          <w:b/>
          <w:bCs/>
          <w:color w:val="000000"/>
          <w:sz w:val="20"/>
          <w:szCs w:val="20"/>
          <w:u w:val="single"/>
        </w:rPr>
        <w:t>,</w:t>
      </w:r>
    </w:p>
    <w:p w14:paraId="2CD80D95"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Wykonawców, w stosunku do których zachodzi którakolwiek z okoliczności wskazanych </w:t>
      </w:r>
      <w:r w:rsidRPr="008A78AC">
        <w:rPr>
          <w:rFonts w:ascii="Arial" w:hAnsi="Arial" w:cs="Arial"/>
          <w:b/>
          <w:bCs/>
          <w:color w:val="000000"/>
          <w:sz w:val="20"/>
          <w:szCs w:val="20"/>
        </w:rPr>
        <w:t>w art. 109 ust. 1 punkty 4, 5, 7, 8, 9, 10:</w:t>
      </w:r>
      <w:r w:rsidRPr="008A78AC">
        <w:rPr>
          <w:rFonts w:ascii="Arial" w:hAnsi="Arial" w:cs="Arial"/>
          <w:color w:val="000000"/>
          <w:sz w:val="20"/>
          <w:szCs w:val="20"/>
        </w:rPr>
        <w:t xml:space="preserve"> </w:t>
      </w:r>
    </w:p>
    <w:p w14:paraId="778DDE46"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w </w:t>
      </w:r>
      <w:proofErr w:type="gramStart"/>
      <w:r w:rsidRPr="008A78AC">
        <w:rPr>
          <w:rFonts w:ascii="Arial" w:hAnsi="Arial" w:cs="Arial"/>
          <w:color w:val="000000"/>
          <w:sz w:val="20"/>
          <w:szCs w:val="20"/>
        </w:rPr>
        <w:t>stosunku</w:t>
      </w:r>
      <w:proofErr w:type="gramEnd"/>
      <w:r w:rsidRPr="008A78AC">
        <w:rPr>
          <w:rFonts w:ascii="Arial" w:hAnsi="Arial" w:cs="Arial"/>
          <w:color w:val="000000"/>
          <w:sz w:val="20"/>
          <w:szCs w:val="20"/>
        </w:rPr>
        <w:t xml:space="preserve">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który w sposób zawiniony poważnie naruszył obowiązki zawodowe, co podważa jego uczciwość, w </w:t>
      </w:r>
      <w:proofErr w:type="gramStart"/>
      <w:r w:rsidRPr="008A78AC">
        <w:rPr>
          <w:rFonts w:ascii="Arial" w:hAnsi="Arial" w:cs="Arial"/>
          <w:color w:val="000000"/>
          <w:sz w:val="20"/>
          <w:szCs w:val="20"/>
        </w:rPr>
        <w:t>szczególności</w:t>
      </w:r>
      <w:proofErr w:type="gramEnd"/>
      <w:r w:rsidRPr="008A78AC">
        <w:rPr>
          <w:rFonts w:ascii="Arial" w:hAnsi="Arial" w:cs="Arial"/>
          <w:color w:val="000000"/>
          <w:sz w:val="20"/>
          <w:szCs w:val="20"/>
        </w:rPr>
        <w:t xml:space="preserve"> gdy wykonawca w wyniku zamierzonego działania lub rażącego niedbalstwa nie wykonał lub nienależycie wykonał zamówienie, co zamawiający jest w stanie wykazać za pomocą stosownych dowodów; </w:t>
      </w:r>
    </w:p>
    <w:p w14:paraId="2AE4026D"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8A78AC">
        <w:rPr>
          <w:rFonts w:ascii="Arial" w:hAnsi="Arial" w:cs="Arial"/>
          <w:sz w:val="20"/>
          <w:szCs w:val="20"/>
        </w:rPr>
        <w:t>publicznego lub umowy koncesji, co doprowadziło do wypowiedzenia lub odstąpienia od umowy, odszkodowania, wykonania zastępczego lub realizacji uprawnień z tytułu rękojmi za wady;</w:t>
      </w:r>
    </w:p>
    <w:p w14:paraId="083DE6A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8A78AC" w:rsidRDefault="00CB2E3A" w:rsidP="00CB2E3A">
      <w:pPr>
        <w:spacing w:line="360" w:lineRule="auto"/>
        <w:ind w:left="567" w:hanging="567"/>
        <w:jc w:val="both"/>
        <w:rPr>
          <w:rFonts w:ascii="Arial" w:hAnsi="Arial" w:cs="Arial"/>
          <w:sz w:val="20"/>
          <w:szCs w:val="20"/>
        </w:rPr>
      </w:pPr>
      <w:r w:rsidRPr="008A78AC">
        <w:rPr>
          <w:rFonts w:ascii="Arial" w:hAnsi="Arial" w:cs="Arial"/>
          <w:b/>
          <w:bCs/>
          <w:sz w:val="20"/>
          <w:szCs w:val="20"/>
        </w:rPr>
        <w:t>7.3.</w:t>
      </w:r>
      <w:r w:rsidRPr="008A78AC">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77777777" w:rsidR="00CB2E3A" w:rsidRPr="008A78AC" w:rsidRDefault="00CB2E3A" w:rsidP="00736820">
      <w:pPr>
        <w:pStyle w:val="Akapitzlist"/>
        <w:numPr>
          <w:ilvl w:val="2"/>
          <w:numId w:val="37"/>
        </w:numPr>
        <w:spacing w:line="360" w:lineRule="auto"/>
        <w:ind w:left="1134" w:hanging="567"/>
        <w:contextualSpacing/>
        <w:jc w:val="both"/>
        <w:rPr>
          <w:rFonts w:ascii="Arial" w:hAnsi="Arial" w:cs="Arial"/>
          <w:sz w:val="20"/>
          <w:szCs w:val="20"/>
        </w:rPr>
      </w:pPr>
      <w:r w:rsidRPr="008A78AC">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134 z 20.05.2006, str. 1, z </w:t>
      </w:r>
      <w:proofErr w:type="spellStart"/>
      <w:r w:rsidRPr="008A78AC">
        <w:rPr>
          <w:rFonts w:ascii="Arial" w:hAnsi="Arial" w:cs="Arial"/>
          <w:sz w:val="20"/>
          <w:szCs w:val="20"/>
        </w:rPr>
        <w:t>późn</w:t>
      </w:r>
      <w:proofErr w:type="spellEnd"/>
      <w:r w:rsidRPr="008A78AC">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78 z 17.03.2014, str. 6, z </w:t>
      </w:r>
      <w:proofErr w:type="spellStart"/>
      <w:r w:rsidRPr="008A78AC">
        <w:rPr>
          <w:rFonts w:ascii="Arial" w:hAnsi="Arial" w:cs="Arial"/>
          <w:sz w:val="20"/>
          <w:szCs w:val="20"/>
        </w:rPr>
        <w:t>późn</w:t>
      </w:r>
      <w:proofErr w:type="spellEnd"/>
      <w:r w:rsidRPr="008A78AC">
        <w:rPr>
          <w:rFonts w:ascii="Arial" w:hAnsi="Arial" w:cs="Arial"/>
          <w:sz w:val="20"/>
          <w:szCs w:val="20"/>
        </w:rPr>
        <w:t xml:space="preserve">. zm.), zwanego dalej ,,rozporządzeniem 269/2014'' albo wpisanego na listę osób i podmiotów, wobec których są stosowane środki, o których mowa w art. 1 ustawy wymienionej w  pkt 7.2 </w:t>
      </w:r>
      <w:proofErr w:type="spellStart"/>
      <w:r w:rsidRPr="008A78AC">
        <w:rPr>
          <w:rFonts w:ascii="Arial" w:hAnsi="Arial" w:cs="Arial"/>
          <w:sz w:val="20"/>
          <w:szCs w:val="20"/>
        </w:rPr>
        <w:t>SWZ</w:t>
      </w:r>
      <w:proofErr w:type="spellEnd"/>
      <w:r w:rsidRPr="008A78AC">
        <w:rPr>
          <w:rFonts w:ascii="Arial" w:hAnsi="Arial" w:cs="Arial"/>
          <w:sz w:val="20"/>
          <w:szCs w:val="20"/>
        </w:rPr>
        <w:t xml:space="preserve">, zwaną dalej „listą” na podstawie decyzji w sprawie wpisu na listę rozstrzygającej o zastosowaniu środka, o którym mowa w art. 1 pkt 3 ww. ustawy; </w:t>
      </w:r>
    </w:p>
    <w:p w14:paraId="19768607" w14:textId="77777777" w:rsidR="00CB2E3A" w:rsidRPr="008A78AC" w:rsidRDefault="00CB2E3A" w:rsidP="00736820">
      <w:pPr>
        <w:pStyle w:val="Akapitzlist"/>
        <w:numPr>
          <w:ilvl w:val="2"/>
          <w:numId w:val="37"/>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300785B" w14:textId="77777777" w:rsidR="00CB2E3A" w:rsidRPr="008A78AC" w:rsidRDefault="00CB2E3A" w:rsidP="00736820">
      <w:pPr>
        <w:pStyle w:val="Akapitzlist"/>
        <w:numPr>
          <w:ilvl w:val="2"/>
          <w:numId w:val="37"/>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02AAC67E" w14:textId="77777777" w:rsidR="000F6945" w:rsidRPr="008A78AC" w:rsidRDefault="000F6945" w:rsidP="00F5581F">
      <w:pPr>
        <w:autoSpaceDE w:val="0"/>
        <w:autoSpaceDN w:val="0"/>
        <w:adjustRightInd w:val="0"/>
        <w:spacing w:line="360" w:lineRule="auto"/>
        <w:jc w:val="both"/>
        <w:rPr>
          <w:rFonts w:ascii="Arial" w:hAnsi="Arial" w:cs="Arial"/>
          <w:color w:val="000000"/>
          <w:sz w:val="20"/>
          <w:szCs w:val="20"/>
        </w:rPr>
      </w:pPr>
    </w:p>
    <w:p w14:paraId="4FC95B6E" w14:textId="6EC54592" w:rsidR="00F14934" w:rsidRPr="008A78AC" w:rsidRDefault="009063D0" w:rsidP="00736820">
      <w:pPr>
        <w:pStyle w:val="siwz"/>
        <w:numPr>
          <w:ilvl w:val="0"/>
          <w:numId w:val="38"/>
        </w:numPr>
        <w:spacing w:line="360" w:lineRule="auto"/>
        <w:rPr>
          <w:rFonts w:ascii="Arial" w:hAnsi="Arial" w:cs="Arial"/>
          <w:b/>
          <w:sz w:val="20"/>
        </w:rPr>
      </w:pPr>
      <w:r w:rsidRPr="008A78AC">
        <w:rPr>
          <w:rFonts w:ascii="Arial" w:hAnsi="Arial" w:cs="Arial"/>
          <w:b/>
          <w:sz w:val="20"/>
          <w:u w:val="single"/>
        </w:rPr>
        <w:t>OŚWIADCZENIA I DOKUMENTY</w:t>
      </w:r>
      <w:r w:rsidR="00F14934" w:rsidRPr="008A78AC">
        <w:rPr>
          <w:rFonts w:ascii="Arial" w:hAnsi="Arial" w:cs="Arial"/>
          <w:b/>
          <w:sz w:val="20"/>
          <w:u w:val="single"/>
        </w:rPr>
        <w:t>, jakie zobowiązani są dostarczyć wykonawcy w celu potwierdzenia spełniania warunków udziału w postępowaniu oraz wyk</w:t>
      </w:r>
      <w:r w:rsidR="00483B9C" w:rsidRPr="008A78AC">
        <w:rPr>
          <w:rFonts w:ascii="Arial" w:hAnsi="Arial" w:cs="Arial"/>
          <w:b/>
          <w:sz w:val="20"/>
          <w:u w:val="single"/>
        </w:rPr>
        <w:t>aza</w:t>
      </w:r>
      <w:r w:rsidR="00F14934" w:rsidRPr="008A78AC">
        <w:rPr>
          <w:rFonts w:ascii="Arial" w:hAnsi="Arial" w:cs="Arial"/>
          <w:b/>
          <w:sz w:val="20"/>
          <w:u w:val="single"/>
        </w:rPr>
        <w:t>nia braku podstaw wykluczenia</w:t>
      </w:r>
      <w:r w:rsidR="0068671D" w:rsidRPr="008A78AC">
        <w:rPr>
          <w:rFonts w:ascii="Arial" w:hAnsi="Arial" w:cs="Arial"/>
          <w:b/>
          <w:sz w:val="20"/>
          <w:u w:val="single"/>
        </w:rPr>
        <w:t xml:space="preserve"> (podmiotowe środki dowodowe)</w:t>
      </w:r>
      <w:r w:rsidR="00F14934" w:rsidRPr="008A78AC">
        <w:rPr>
          <w:rFonts w:ascii="Arial" w:hAnsi="Arial" w:cs="Arial"/>
          <w:b/>
          <w:sz w:val="20"/>
        </w:rPr>
        <w:t>.</w:t>
      </w:r>
    </w:p>
    <w:p w14:paraId="7F5297A0" w14:textId="77777777" w:rsidR="00C406EF" w:rsidRPr="008A78AC" w:rsidRDefault="00C406EF" w:rsidP="00736820">
      <w:pPr>
        <w:pStyle w:val="siwz"/>
        <w:numPr>
          <w:ilvl w:val="1"/>
          <w:numId w:val="21"/>
        </w:numPr>
        <w:spacing w:line="360" w:lineRule="auto"/>
        <w:rPr>
          <w:rFonts w:ascii="Arial" w:hAnsi="Arial" w:cs="Arial"/>
          <w:bCs w:val="0"/>
          <w:sz w:val="20"/>
        </w:rPr>
      </w:pPr>
      <w:bookmarkStart w:id="16" w:name="_Hlk61948052"/>
      <w:r w:rsidRPr="008A78AC">
        <w:rPr>
          <w:rFonts w:ascii="Arial" w:hAnsi="Arial" w:cs="Arial"/>
          <w:b/>
          <w:sz w:val="20"/>
          <w:u w:val="single"/>
        </w:rPr>
        <w:t xml:space="preserve">WYKAZANIE BRAKU PODSTAW </w:t>
      </w:r>
      <w:bookmarkEnd w:id="16"/>
      <w:r w:rsidRPr="008A78AC">
        <w:rPr>
          <w:rFonts w:ascii="Arial" w:hAnsi="Arial" w:cs="Arial"/>
          <w:b/>
          <w:sz w:val="20"/>
          <w:u w:val="single"/>
        </w:rPr>
        <w:t xml:space="preserve">WYKLUCZENIA </w:t>
      </w:r>
    </w:p>
    <w:p w14:paraId="1CCFF8CB" w14:textId="60F19473" w:rsidR="002E6FAF"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Do oferty</w:t>
      </w:r>
      <w:r w:rsidRPr="008A78AC">
        <w:rPr>
          <w:rFonts w:ascii="Arial" w:hAnsi="Arial" w:cs="Arial"/>
          <w:bCs w:val="0"/>
          <w:sz w:val="20"/>
        </w:rPr>
        <w:t xml:space="preserve"> </w:t>
      </w:r>
      <w:r w:rsidR="00CF761D" w:rsidRPr="008A78AC">
        <w:rPr>
          <w:rFonts w:ascii="Arial" w:hAnsi="Arial" w:cs="Arial"/>
          <w:bCs w:val="0"/>
          <w:sz w:val="20"/>
        </w:rPr>
        <w:t xml:space="preserve">wszyscy </w:t>
      </w:r>
      <w:proofErr w:type="gramStart"/>
      <w:r w:rsidRPr="008A78AC">
        <w:rPr>
          <w:rFonts w:ascii="Arial" w:hAnsi="Arial" w:cs="Arial"/>
          <w:bCs w:val="0"/>
          <w:sz w:val="20"/>
        </w:rPr>
        <w:t>Wykonawc</w:t>
      </w:r>
      <w:r w:rsidR="00CF761D" w:rsidRPr="008A78AC">
        <w:rPr>
          <w:rFonts w:ascii="Arial" w:hAnsi="Arial" w:cs="Arial"/>
          <w:bCs w:val="0"/>
          <w:sz w:val="20"/>
        </w:rPr>
        <w:t xml:space="preserve">y </w:t>
      </w:r>
      <w:r w:rsidRPr="008A78AC">
        <w:rPr>
          <w:rFonts w:ascii="Arial" w:hAnsi="Arial" w:cs="Arial"/>
          <w:bCs w:val="0"/>
          <w:sz w:val="20"/>
        </w:rPr>
        <w:t xml:space="preserve"> zobowiązan</w:t>
      </w:r>
      <w:r w:rsidR="00CF761D" w:rsidRPr="008A78AC">
        <w:rPr>
          <w:rFonts w:ascii="Arial" w:hAnsi="Arial" w:cs="Arial"/>
          <w:bCs w:val="0"/>
          <w:sz w:val="20"/>
        </w:rPr>
        <w:t>i</w:t>
      </w:r>
      <w:proofErr w:type="gramEnd"/>
      <w:r w:rsidRPr="008A78AC">
        <w:rPr>
          <w:rFonts w:ascii="Arial" w:hAnsi="Arial" w:cs="Arial"/>
          <w:bCs w:val="0"/>
          <w:sz w:val="20"/>
        </w:rPr>
        <w:t xml:space="preserve"> </w:t>
      </w:r>
      <w:r w:rsidR="00CF761D" w:rsidRPr="008A78AC">
        <w:rPr>
          <w:rFonts w:ascii="Arial" w:hAnsi="Arial" w:cs="Arial"/>
          <w:bCs w:val="0"/>
          <w:sz w:val="20"/>
        </w:rPr>
        <w:t>są</w:t>
      </w:r>
      <w:r w:rsidRPr="008A78AC">
        <w:rPr>
          <w:rFonts w:ascii="Arial" w:hAnsi="Arial" w:cs="Arial"/>
          <w:bCs w:val="0"/>
          <w:sz w:val="20"/>
        </w:rPr>
        <w:t xml:space="preserve"> dołączyć </w:t>
      </w:r>
      <w:bookmarkEnd w:id="14"/>
      <w:bookmarkEnd w:id="15"/>
      <w:r w:rsidRPr="008A78AC">
        <w:rPr>
          <w:rFonts w:ascii="Arial" w:hAnsi="Arial" w:cs="Arial"/>
          <w:bCs w:val="0"/>
          <w:sz w:val="20"/>
        </w:rPr>
        <w:t xml:space="preserve">aktualne na dzień składania ofert oświadczenie o </w:t>
      </w:r>
      <w:r w:rsidR="00401E82" w:rsidRPr="008A78AC">
        <w:rPr>
          <w:rFonts w:ascii="Arial" w:hAnsi="Arial" w:cs="Arial"/>
          <w:bCs w:val="0"/>
          <w:sz w:val="20"/>
        </w:rPr>
        <w:t xml:space="preserve">którym mowa w art. 125 </w:t>
      </w:r>
      <w:proofErr w:type="spellStart"/>
      <w:r w:rsidR="00401E82" w:rsidRPr="008A78AC">
        <w:rPr>
          <w:rFonts w:ascii="Arial" w:hAnsi="Arial" w:cs="Arial"/>
          <w:bCs w:val="0"/>
          <w:sz w:val="20"/>
        </w:rPr>
        <w:t>ust.1</w:t>
      </w:r>
      <w:proofErr w:type="spellEnd"/>
      <w:r w:rsidR="00401E82" w:rsidRPr="008A78AC">
        <w:rPr>
          <w:rFonts w:ascii="Arial" w:hAnsi="Arial" w:cs="Arial"/>
          <w:bCs w:val="0"/>
          <w:sz w:val="20"/>
        </w:rPr>
        <w:t xml:space="preserve"> ustawy </w:t>
      </w:r>
      <w:proofErr w:type="spellStart"/>
      <w:r w:rsidR="00401E82" w:rsidRPr="008A78AC">
        <w:rPr>
          <w:rFonts w:ascii="Arial" w:hAnsi="Arial" w:cs="Arial"/>
          <w:bCs w:val="0"/>
          <w:sz w:val="20"/>
        </w:rPr>
        <w:t>Pzp</w:t>
      </w:r>
      <w:proofErr w:type="spellEnd"/>
      <w:r w:rsidR="00401E82" w:rsidRPr="008A78AC">
        <w:rPr>
          <w:rFonts w:ascii="Arial" w:hAnsi="Arial" w:cs="Arial"/>
          <w:bCs w:val="0"/>
          <w:sz w:val="20"/>
        </w:rPr>
        <w:t xml:space="preserve"> </w:t>
      </w:r>
      <w:r w:rsidRPr="008A78AC">
        <w:rPr>
          <w:rFonts w:ascii="Arial" w:hAnsi="Arial" w:cs="Arial"/>
          <w:bCs w:val="0"/>
          <w:sz w:val="20"/>
        </w:rPr>
        <w:t xml:space="preserve"> wg wzoru stanowiącego załącznik nr</w:t>
      </w:r>
      <w:r w:rsidR="00CF761D" w:rsidRPr="008A78AC">
        <w:rPr>
          <w:rFonts w:ascii="Arial" w:hAnsi="Arial" w:cs="Arial"/>
          <w:bCs w:val="0"/>
          <w:sz w:val="20"/>
        </w:rPr>
        <w:t xml:space="preserve"> </w:t>
      </w:r>
      <w:r w:rsidRPr="008A78AC">
        <w:rPr>
          <w:rFonts w:ascii="Arial" w:hAnsi="Arial" w:cs="Arial"/>
          <w:bCs w:val="0"/>
          <w:sz w:val="20"/>
        </w:rPr>
        <w:t xml:space="preserve">3 do </w:t>
      </w:r>
      <w:proofErr w:type="spellStart"/>
      <w:r w:rsidRPr="008A78AC">
        <w:rPr>
          <w:rFonts w:ascii="Arial" w:hAnsi="Arial" w:cs="Arial"/>
          <w:bCs w:val="0"/>
          <w:sz w:val="20"/>
        </w:rPr>
        <w:t>SWZ</w:t>
      </w:r>
      <w:proofErr w:type="spellEnd"/>
      <w:r w:rsidR="003F65E6" w:rsidRPr="008A78AC">
        <w:rPr>
          <w:rFonts w:ascii="Arial" w:hAnsi="Arial" w:cs="Arial"/>
          <w:bCs w:val="0"/>
          <w:sz w:val="20"/>
        </w:rPr>
        <w:t xml:space="preserve"> oraz jeżeli dotyczy załącznik </w:t>
      </w:r>
      <w:proofErr w:type="spellStart"/>
      <w:r w:rsidR="003F65E6" w:rsidRPr="008A78AC">
        <w:rPr>
          <w:rFonts w:ascii="Arial" w:hAnsi="Arial" w:cs="Arial"/>
          <w:bCs w:val="0"/>
          <w:sz w:val="20"/>
        </w:rPr>
        <w:t>3A</w:t>
      </w:r>
      <w:proofErr w:type="spellEnd"/>
      <w:r w:rsidR="00A71ADA" w:rsidRPr="008A78AC">
        <w:rPr>
          <w:rFonts w:ascii="Arial" w:hAnsi="Arial" w:cs="Arial"/>
          <w:bCs w:val="0"/>
          <w:sz w:val="20"/>
        </w:rPr>
        <w:t xml:space="preserve">, </w:t>
      </w:r>
      <w:proofErr w:type="spellStart"/>
      <w:r w:rsidR="00A71ADA" w:rsidRPr="008A78AC">
        <w:rPr>
          <w:rFonts w:ascii="Arial" w:hAnsi="Arial" w:cs="Arial"/>
          <w:bCs w:val="0"/>
          <w:sz w:val="20"/>
        </w:rPr>
        <w:t>3B</w:t>
      </w:r>
      <w:proofErr w:type="spellEnd"/>
      <w:r w:rsidR="003F65E6" w:rsidRPr="008A78AC">
        <w:rPr>
          <w:rFonts w:ascii="Arial" w:hAnsi="Arial" w:cs="Arial"/>
          <w:bCs w:val="0"/>
          <w:sz w:val="20"/>
        </w:rPr>
        <w:t xml:space="preserve"> do </w:t>
      </w:r>
      <w:proofErr w:type="spellStart"/>
      <w:r w:rsidR="003F65E6" w:rsidRPr="008A78AC">
        <w:rPr>
          <w:rFonts w:ascii="Arial" w:hAnsi="Arial" w:cs="Arial"/>
          <w:bCs w:val="0"/>
          <w:sz w:val="20"/>
        </w:rPr>
        <w:t>SWZ</w:t>
      </w:r>
      <w:proofErr w:type="spellEnd"/>
      <w:r w:rsidRPr="008A78AC">
        <w:rPr>
          <w:rFonts w:ascii="Arial" w:hAnsi="Arial" w:cs="Arial"/>
          <w:bCs w:val="0"/>
          <w:sz w:val="20"/>
        </w:rPr>
        <w:t>.</w:t>
      </w:r>
      <w:r w:rsidR="00401E82" w:rsidRPr="008A78AC">
        <w:rPr>
          <w:rFonts w:ascii="Arial" w:hAnsi="Arial" w:cs="Arial"/>
          <w:bCs w:val="0"/>
          <w:sz w:val="20"/>
        </w:rPr>
        <w:t xml:space="preserve"> Oświadczenie stanowi dowód potwierdzający brak podstaw wykluczenia, spełnienie warunków udziału w post</w:t>
      </w:r>
      <w:r w:rsidR="003B66D6" w:rsidRPr="008A78AC">
        <w:rPr>
          <w:rFonts w:ascii="Arial" w:hAnsi="Arial" w:cs="Arial"/>
          <w:bCs w:val="0"/>
          <w:sz w:val="20"/>
        </w:rPr>
        <w:t>ę</w:t>
      </w:r>
      <w:r w:rsidR="00401E82" w:rsidRPr="008A78AC">
        <w:rPr>
          <w:rFonts w:ascii="Arial" w:hAnsi="Arial" w:cs="Arial"/>
          <w:bCs w:val="0"/>
          <w:sz w:val="20"/>
        </w:rPr>
        <w:t>powaniu na dzień składania ofert, tymczasowo zastępujący wymagane przez Zamawiającego podmiotowe środki dowodowe</w:t>
      </w:r>
      <w:r w:rsidR="00E60543" w:rsidRPr="008A78AC">
        <w:rPr>
          <w:rFonts w:ascii="Arial" w:hAnsi="Arial" w:cs="Arial"/>
          <w:bCs w:val="0"/>
          <w:sz w:val="20"/>
        </w:rPr>
        <w:t xml:space="preserve">, wskazane w pkt. </w:t>
      </w:r>
      <w:r w:rsidR="00B7109E">
        <w:rPr>
          <w:rFonts w:ascii="Arial" w:hAnsi="Arial" w:cs="Arial"/>
          <w:bCs w:val="0"/>
          <w:sz w:val="20"/>
        </w:rPr>
        <w:t xml:space="preserve">5, </w:t>
      </w:r>
      <w:r w:rsidR="00E60543" w:rsidRPr="008A78AC">
        <w:rPr>
          <w:rFonts w:ascii="Arial" w:hAnsi="Arial" w:cs="Arial"/>
          <w:bCs w:val="0"/>
          <w:sz w:val="20"/>
        </w:rPr>
        <w:t xml:space="preserve">6 i 7 </w:t>
      </w:r>
      <w:proofErr w:type="spellStart"/>
      <w:r w:rsidR="00E60543" w:rsidRPr="008A78AC">
        <w:rPr>
          <w:rFonts w:ascii="Arial" w:hAnsi="Arial" w:cs="Arial"/>
          <w:bCs w:val="0"/>
          <w:sz w:val="20"/>
        </w:rPr>
        <w:t>SWZ</w:t>
      </w:r>
      <w:proofErr w:type="spellEnd"/>
      <w:r w:rsidR="00401E82" w:rsidRPr="008A78AC">
        <w:rPr>
          <w:rFonts w:ascii="Arial" w:hAnsi="Arial" w:cs="Arial"/>
          <w:bCs w:val="0"/>
          <w:sz w:val="20"/>
        </w:rPr>
        <w:t>.</w:t>
      </w:r>
    </w:p>
    <w:p w14:paraId="673C0F04" w14:textId="5049084B" w:rsidR="00C406EF" w:rsidRPr="008A78AC" w:rsidRDefault="00C406EF"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 xml:space="preserve">Zamawiający wezwie </w:t>
      </w:r>
      <w:proofErr w:type="gramStart"/>
      <w:r w:rsidRPr="008A78AC">
        <w:rPr>
          <w:rFonts w:ascii="Arial" w:hAnsi="Arial" w:cs="Arial"/>
          <w:b/>
          <w:sz w:val="20"/>
          <w:u w:val="single"/>
        </w:rPr>
        <w:t>Wykonawcę</w:t>
      </w:r>
      <w:proofErr w:type="gramEnd"/>
      <w:r w:rsidRPr="008A78AC">
        <w:rPr>
          <w:rFonts w:ascii="Arial" w:hAnsi="Arial" w:cs="Arial"/>
          <w:b/>
          <w:sz w:val="20"/>
          <w:u w:val="single"/>
        </w:rPr>
        <w:t xml:space="preserve"> </w:t>
      </w:r>
      <w:r w:rsidRPr="008A78AC">
        <w:rPr>
          <w:rFonts w:ascii="Arial" w:hAnsi="Arial" w:cs="Arial"/>
          <w:bCs w:val="0"/>
          <w:sz w:val="20"/>
        </w:rPr>
        <w:t xml:space="preserve">którego oferta została najwyżej oceniona, do złożenia w wyznaczonym terminie nie krótszym niż 5 dni od dnia wezwania, </w:t>
      </w:r>
      <w:r w:rsidRPr="008A78AC">
        <w:rPr>
          <w:rFonts w:ascii="Arial" w:hAnsi="Arial" w:cs="Arial"/>
          <w:sz w:val="20"/>
        </w:rPr>
        <w:t>aktualnych na dzień złożenia</w:t>
      </w:r>
      <w:r w:rsidRPr="008A78AC">
        <w:rPr>
          <w:rFonts w:ascii="Arial" w:hAnsi="Arial" w:cs="Arial"/>
          <w:bCs w:val="0"/>
          <w:sz w:val="20"/>
        </w:rPr>
        <w:t xml:space="preserve"> podmiotowych środków dowodowych:</w:t>
      </w:r>
    </w:p>
    <w:p w14:paraId="0619071D" w14:textId="0605117B" w:rsidR="00C406EF" w:rsidRPr="008A78AC" w:rsidRDefault="00C406EF" w:rsidP="00736820">
      <w:pPr>
        <w:pStyle w:val="siwz"/>
        <w:numPr>
          <w:ilvl w:val="0"/>
          <w:numId w:val="30"/>
        </w:numPr>
        <w:spacing w:line="360" w:lineRule="auto"/>
        <w:rPr>
          <w:rFonts w:ascii="Arial" w:hAnsi="Arial" w:cs="Arial"/>
          <w:bCs w:val="0"/>
          <w:sz w:val="20"/>
        </w:rPr>
      </w:pPr>
      <w:r w:rsidRPr="008A78AC">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8A78AC">
        <w:rPr>
          <w:rFonts w:ascii="Arial" w:hAnsi="Arial" w:cs="Arial"/>
          <w:sz w:val="20"/>
        </w:rPr>
        <w:t>2</w:t>
      </w:r>
      <w:r w:rsidR="00F14B3E" w:rsidRPr="008A78AC">
        <w:rPr>
          <w:rFonts w:ascii="Arial" w:hAnsi="Arial" w:cs="Arial"/>
          <w:sz w:val="20"/>
        </w:rPr>
        <w:t>1</w:t>
      </w:r>
      <w:r w:rsidRPr="008A78AC">
        <w:rPr>
          <w:rFonts w:ascii="Arial" w:hAnsi="Arial" w:cs="Arial"/>
          <w:sz w:val="20"/>
        </w:rPr>
        <w:t xml:space="preserve"> r. poz. </w:t>
      </w:r>
      <w:r w:rsidR="00F14B3E" w:rsidRPr="008A78AC">
        <w:rPr>
          <w:rFonts w:ascii="Arial" w:hAnsi="Arial" w:cs="Arial"/>
          <w:sz w:val="20"/>
        </w:rPr>
        <w:t>275</w:t>
      </w:r>
      <w:r w:rsidRPr="008A78AC">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3CE13374" w:rsidR="00E14D0F" w:rsidRPr="008A78AC" w:rsidRDefault="00E14D0F" w:rsidP="00736820">
      <w:pPr>
        <w:pStyle w:val="siwz"/>
        <w:numPr>
          <w:ilvl w:val="0"/>
          <w:numId w:val="30"/>
        </w:numPr>
        <w:spacing w:line="360" w:lineRule="auto"/>
        <w:rPr>
          <w:rFonts w:ascii="Arial" w:hAnsi="Arial" w:cs="Arial"/>
          <w:bCs w:val="0"/>
          <w:sz w:val="20"/>
        </w:rPr>
      </w:pPr>
      <w:bookmarkStart w:id="17" w:name="_Hlk66108090"/>
      <w:r w:rsidRPr="008A78AC">
        <w:rPr>
          <w:rFonts w:ascii="Arial" w:hAnsi="Arial" w:cs="Arial"/>
          <w:sz w:val="20"/>
        </w:rPr>
        <w:t xml:space="preserve">Odpisu lub informacji z Krajowego Rejestru Sądowego lub z Centralnej Ewidencji i Informacji o działalności Gospodarczej, w </w:t>
      </w:r>
      <w:proofErr w:type="gramStart"/>
      <w:r w:rsidRPr="008A78AC">
        <w:rPr>
          <w:rFonts w:ascii="Arial" w:hAnsi="Arial" w:cs="Arial"/>
          <w:sz w:val="20"/>
        </w:rPr>
        <w:t>zakresie  art.</w:t>
      </w:r>
      <w:proofErr w:type="gramEnd"/>
      <w:r w:rsidRPr="008A78AC">
        <w:rPr>
          <w:rFonts w:ascii="Arial" w:hAnsi="Arial" w:cs="Arial"/>
          <w:sz w:val="20"/>
        </w:rPr>
        <w:t xml:space="preserve"> 109 ust. </w:t>
      </w:r>
      <w:r w:rsidR="00F14B3E" w:rsidRPr="008A78AC">
        <w:rPr>
          <w:rFonts w:ascii="Arial" w:hAnsi="Arial" w:cs="Arial"/>
          <w:sz w:val="20"/>
        </w:rPr>
        <w:t>p</w:t>
      </w:r>
      <w:r w:rsidRPr="008A78AC">
        <w:rPr>
          <w:rFonts w:ascii="Arial" w:hAnsi="Arial" w:cs="Arial"/>
          <w:sz w:val="20"/>
        </w:rPr>
        <w:t>kt 4 Ustawy, sporządzonych nie wcześniej niż 3 miesiące przed jej złożeniem, jeżeli odrębne przepisy  wymagają wpisu do rejestru lub ewidencji</w:t>
      </w:r>
      <w:r w:rsidR="00974C7C" w:rsidRPr="008A78AC">
        <w:rPr>
          <w:rFonts w:ascii="Arial" w:hAnsi="Arial" w:cs="Arial"/>
          <w:sz w:val="20"/>
        </w:rPr>
        <w:t>.</w:t>
      </w:r>
    </w:p>
    <w:p w14:paraId="611AAF2B" w14:textId="77777777" w:rsidR="00CA6DBA" w:rsidRPr="008A78AC" w:rsidRDefault="00CA6DBA" w:rsidP="00F14B3E">
      <w:pPr>
        <w:pStyle w:val="siwz"/>
        <w:spacing w:line="360" w:lineRule="auto"/>
        <w:ind w:left="1069"/>
        <w:rPr>
          <w:rFonts w:ascii="Arial" w:hAnsi="Arial" w:cs="Arial"/>
          <w:bCs w:val="0"/>
          <w:sz w:val="20"/>
        </w:rPr>
      </w:pPr>
    </w:p>
    <w:bookmarkEnd w:id="17"/>
    <w:p w14:paraId="6902CE1C" w14:textId="50A06A1A" w:rsidR="00C406EF" w:rsidRPr="008A78AC" w:rsidRDefault="002E6FAF" w:rsidP="00736820">
      <w:pPr>
        <w:pStyle w:val="siwz"/>
        <w:numPr>
          <w:ilvl w:val="1"/>
          <w:numId w:val="21"/>
        </w:numPr>
        <w:spacing w:line="360" w:lineRule="auto"/>
        <w:rPr>
          <w:rFonts w:ascii="Arial" w:hAnsi="Arial" w:cs="Arial"/>
          <w:bCs w:val="0"/>
          <w:sz w:val="20"/>
        </w:rPr>
      </w:pPr>
      <w:r w:rsidRPr="008A78AC">
        <w:rPr>
          <w:rFonts w:ascii="Arial" w:hAnsi="Arial" w:cs="Arial"/>
          <w:b/>
          <w:sz w:val="20"/>
          <w:u w:val="single"/>
        </w:rPr>
        <w:t xml:space="preserve">POTWIERDZENIE SPEŁNIANIA WARUNKÓW UDZIAŁU W POSTĘPOWANIU </w:t>
      </w:r>
    </w:p>
    <w:p w14:paraId="27088720" w14:textId="1E90DEA9" w:rsidR="0068671D"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Zamawiający w</w:t>
      </w:r>
      <w:r w:rsidR="00483B9C" w:rsidRPr="008A78AC">
        <w:rPr>
          <w:rFonts w:ascii="Arial" w:hAnsi="Arial" w:cs="Arial"/>
          <w:b/>
          <w:sz w:val="20"/>
          <w:u w:val="single"/>
        </w:rPr>
        <w:t>ezwie</w:t>
      </w:r>
      <w:r w:rsidRPr="008A78AC">
        <w:rPr>
          <w:rFonts w:ascii="Arial" w:hAnsi="Arial" w:cs="Arial"/>
          <w:b/>
          <w:sz w:val="20"/>
          <w:u w:val="single"/>
        </w:rPr>
        <w:t xml:space="preserve"> Wykonawcę</w:t>
      </w:r>
      <w:r w:rsidRPr="008A78AC">
        <w:rPr>
          <w:rFonts w:ascii="Arial" w:hAnsi="Arial" w:cs="Arial"/>
          <w:bCs w:val="0"/>
          <w:sz w:val="20"/>
        </w:rPr>
        <w:t xml:space="preserve">, </w:t>
      </w:r>
      <w:bookmarkStart w:id="18" w:name="_Hlk61947815"/>
      <w:r w:rsidRPr="008A78AC">
        <w:rPr>
          <w:rFonts w:ascii="Arial" w:hAnsi="Arial" w:cs="Arial"/>
          <w:bCs w:val="0"/>
          <w:sz w:val="20"/>
        </w:rPr>
        <w:t xml:space="preserve">którego oferta została najwyżej oceniona, do złożenia w wyznaczonym terminie nie krótszym niż 5 dni od dnia wezwania, </w:t>
      </w:r>
      <w:r w:rsidR="00D164E6" w:rsidRPr="008A78AC">
        <w:rPr>
          <w:rFonts w:ascii="Arial" w:hAnsi="Arial" w:cs="Arial"/>
          <w:sz w:val="20"/>
        </w:rPr>
        <w:t>aktualnych na dzień złożenia</w:t>
      </w:r>
      <w:r w:rsidRPr="008A78AC">
        <w:rPr>
          <w:rFonts w:ascii="Arial" w:hAnsi="Arial" w:cs="Arial"/>
          <w:bCs w:val="0"/>
          <w:sz w:val="20"/>
        </w:rPr>
        <w:t xml:space="preserve"> podmiotowych środków dowodowych:</w:t>
      </w:r>
    </w:p>
    <w:bookmarkEnd w:id="18"/>
    <w:p w14:paraId="4AAB461D" w14:textId="4EBF2E3C" w:rsidR="00155B98" w:rsidRPr="008A78AC" w:rsidRDefault="003D78AE" w:rsidP="00736820">
      <w:pPr>
        <w:pStyle w:val="siwz"/>
        <w:numPr>
          <w:ilvl w:val="0"/>
          <w:numId w:val="32"/>
        </w:numPr>
        <w:spacing w:line="360" w:lineRule="auto"/>
        <w:rPr>
          <w:rFonts w:ascii="Arial" w:hAnsi="Arial" w:cs="Arial"/>
          <w:sz w:val="20"/>
        </w:rPr>
      </w:pPr>
      <w:r w:rsidRPr="008A78AC">
        <w:rPr>
          <w:rFonts w:ascii="Arial" w:hAnsi="Arial" w:cs="Arial"/>
          <w:b/>
          <w:bCs w:val="0"/>
          <w:sz w:val="20"/>
        </w:rPr>
        <w:t xml:space="preserve">dokumenty potwierdzające, że wykonawca jest ubezpieczony </w:t>
      </w:r>
      <w:r w:rsidRPr="008A78AC">
        <w:rPr>
          <w:rFonts w:ascii="Arial" w:hAnsi="Arial" w:cs="Arial"/>
          <w:sz w:val="20"/>
        </w:rPr>
        <w:t>od odpowiedzialności cywilnej w zakresie prowadzonej działalności</w:t>
      </w:r>
      <w:r w:rsidR="009500D0" w:rsidRPr="008A78AC">
        <w:rPr>
          <w:rFonts w:ascii="Arial" w:hAnsi="Arial" w:cs="Arial"/>
          <w:sz w:val="20"/>
        </w:rPr>
        <w:t>,</w:t>
      </w:r>
    </w:p>
    <w:p w14:paraId="0FDE7AF0" w14:textId="587BC461" w:rsidR="00E42CB1" w:rsidRPr="008A78AC"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 xml:space="preserve">wykazu robót budowlanych (Załącznik nr 5 do </w:t>
      </w:r>
      <w:proofErr w:type="spellStart"/>
      <w:r w:rsidRPr="00F76531">
        <w:rPr>
          <w:rFonts w:ascii="Arial" w:hAnsi="Arial" w:cs="Arial"/>
          <w:b/>
          <w:bCs w:val="0"/>
          <w:sz w:val="20"/>
        </w:rPr>
        <w:t>SWZ</w:t>
      </w:r>
      <w:proofErr w:type="spellEnd"/>
      <w:r w:rsidRPr="00F76531">
        <w:rPr>
          <w:rFonts w:ascii="Arial" w:hAnsi="Arial" w:cs="Arial"/>
          <w:b/>
          <w:bCs w:val="0"/>
          <w:sz w:val="20"/>
        </w:rPr>
        <w:t>)</w:t>
      </w:r>
      <w:r w:rsidRPr="008A78AC">
        <w:rPr>
          <w:rFonts w:ascii="Arial" w:hAnsi="Arial" w:cs="Arial"/>
          <w:sz w:val="20"/>
        </w:rPr>
        <w:t xml:space="preserve">  wykonanych nie wcześniej niż w okresie ostatnich 5 lat, a jeżeli okres prowadzenia działalności jest krótszy – w tym okresie, porównywalnych z robotami  budowlanymi  stanowiącymi  przedmiot  zamówienia,  wraz  z  podaniem  ich rodzaju, zakresu,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w:t>
      </w:r>
      <w:bookmarkStart w:id="19" w:name="_Hlk97031316"/>
      <w:r w:rsidRPr="008A78AC">
        <w:rPr>
          <w:rFonts w:ascii="Arial" w:hAnsi="Arial" w:cs="Arial"/>
          <w:sz w:val="20"/>
        </w:rPr>
        <w:t>a jeżeli z uzasadnionej przyczyny  o  obiektywnym  charakterze  wykonawca  nie  jest  w  stanie  uzyskać  tych dokumentów –</w:t>
      </w:r>
      <w:r w:rsidR="00F76531">
        <w:rPr>
          <w:rFonts w:ascii="Arial" w:hAnsi="Arial" w:cs="Arial"/>
          <w:sz w:val="20"/>
        </w:rPr>
        <w:t xml:space="preserve"> </w:t>
      </w:r>
      <w:r w:rsidRPr="008A78AC">
        <w:rPr>
          <w:rFonts w:ascii="Arial" w:hAnsi="Arial" w:cs="Arial"/>
          <w:sz w:val="20"/>
        </w:rPr>
        <w:t>inne odpowiednie dokumenty;</w:t>
      </w:r>
      <w:bookmarkEnd w:id="19"/>
    </w:p>
    <w:p w14:paraId="651EFEAF" w14:textId="51193C5E" w:rsidR="00E42CB1"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 xml:space="preserve">wykazu osób (Załącznik nr 6 do </w:t>
      </w:r>
      <w:proofErr w:type="spellStart"/>
      <w:r w:rsidRPr="00F76531">
        <w:rPr>
          <w:rFonts w:ascii="Arial" w:hAnsi="Arial" w:cs="Arial"/>
          <w:b/>
          <w:bCs w:val="0"/>
          <w:sz w:val="20"/>
        </w:rPr>
        <w:t>SWZ</w:t>
      </w:r>
      <w:proofErr w:type="spellEnd"/>
      <w:r w:rsidRPr="00F76531">
        <w:rPr>
          <w:rFonts w:ascii="Arial" w:hAnsi="Arial" w:cs="Arial"/>
          <w:b/>
          <w:bCs w:val="0"/>
          <w:sz w:val="20"/>
        </w:rPr>
        <w:t>),</w:t>
      </w:r>
      <w:r w:rsidRPr="008A78AC">
        <w:rPr>
          <w:rFonts w:ascii="Arial" w:hAnsi="Arial" w:cs="Arial"/>
          <w:sz w:val="20"/>
        </w:rPr>
        <w:t xml:space="preserve"> skierowanych przez wykonawcę do realizacji zamówienia publicznego, w szczególności odpowiedzialnych za świadczenie usług, kontrolę jakości lub kierowanie </w:t>
      </w:r>
      <w:r w:rsidR="00F76531" w:rsidRPr="008A78AC">
        <w:rPr>
          <w:rFonts w:ascii="Arial" w:hAnsi="Arial" w:cs="Arial"/>
          <w:sz w:val="20"/>
        </w:rPr>
        <w:t xml:space="preserve">robotami budowlanymi, </w:t>
      </w:r>
      <w:proofErr w:type="gramStart"/>
      <w:r w:rsidR="00F76531" w:rsidRPr="008A78AC">
        <w:rPr>
          <w:rFonts w:ascii="Arial" w:hAnsi="Arial" w:cs="Arial"/>
          <w:sz w:val="20"/>
        </w:rPr>
        <w:t>wraz</w:t>
      </w:r>
      <w:r w:rsidRPr="008A78AC">
        <w:rPr>
          <w:rFonts w:ascii="Arial" w:hAnsi="Arial" w:cs="Arial"/>
          <w:sz w:val="20"/>
        </w:rPr>
        <w:t xml:space="preserve">  z</w:t>
      </w:r>
      <w:proofErr w:type="gramEnd"/>
      <w:r w:rsidRPr="008A78AC">
        <w:rPr>
          <w:rFonts w:ascii="Arial" w:hAnsi="Arial" w:cs="Arial"/>
          <w:sz w:val="20"/>
        </w:rPr>
        <w:t xml:space="preserve">  informacjami  na  temat  ich  kwalifikacji  zawodowych</w:t>
      </w:r>
      <w:r w:rsidR="000F6945" w:rsidRPr="008A78AC">
        <w:rPr>
          <w:rFonts w:ascii="Arial" w:hAnsi="Arial" w:cs="Arial"/>
          <w:sz w:val="20"/>
        </w:rPr>
        <w:t xml:space="preserve"> oraz </w:t>
      </w:r>
      <w:r w:rsidRPr="008A78AC">
        <w:rPr>
          <w:rFonts w:ascii="Arial" w:hAnsi="Arial" w:cs="Arial"/>
          <w:sz w:val="20"/>
        </w:rPr>
        <w:t xml:space="preserve"> uprawnień , a także zakresu wykonywanych przez nie czynności oraz informacją o podstawie do dysponowania tymi osobami,</w:t>
      </w:r>
    </w:p>
    <w:p w14:paraId="1D23046A" w14:textId="6DB1D655" w:rsidR="00F76531" w:rsidRPr="008A78AC" w:rsidRDefault="00F76531" w:rsidP="00736820">
      <w:pPr>
        <w:pStyle w:val="siwz"/>
        <w:numPr>
          <w:ilvl w:val="0"/>
          <w:numId w:val="32"/>
        </w:numPr>
        <w:spacing w:line="360" w:lineRule="auto"/>
        <w:rPr>
          <w:rFonts w:ascii="Arial" w:hAnsi="Arial" w:cs="Arial"/>
          <w:sz w:val="20"/>
        </w:rPr>
      </w:pPr>
      <w:r w:rsidRPr="00F76531">
        <w:rPr>
          <w:rFonts w:ascii="Arial" w:hAnsi="Arial" w:cs="Arial"/>
          <w:b/>
          <w:bCs w:val="0"/>
          <w:sz w:val="20"/>
        </w:rPr>
        <w:t xml:space="preserve">wykazu sprzętu </w:t>
      </w:r>
      <w:r w:rsidRPr="00F76531">
        <w:rPr>
          <w:rFonts w:ascii="Arial" w:hAnsi="Arial" w:cs="Arial"/>
          <w:b/>
          <w:bCs w:val="0"/>
          <w:sz w:val="20"/>
          <w:u w:val="single"/>
        </w:rPr>
        <w:t>DLA CZĘŚCI 1</w:t>
      </w:r>
      <w:r w:rsidRPr="00F76531">
        <w:rPr>
          <w:rFonts w:ascii="Arial" w:hAnsi="Arial" w:cs="Arial"/>
          <w:b/>
          <w:bCs w:val="0"/>
          <w:sz w:val="20"/>
        </w:rPr>
        <w:t xml:space="preserve"> (Załącznik nr 7 do </w:t>
      </w:r>
      <w:proofErr w:type="spellStart"/>
      <w:r w:rsidRPr="00F76531">
        <w:rPr>
          <w:rFonts w:ascii="Arial" w:hAnsi="Arial" w:cs="Arial"/>
          <w:b/>
          <w:bCs w:val="0"/>
          <w:sz w:val="20"/>
        </w:rPr>
        <w:t>SWZ</w:t>
      </w:r>
      <w:proofErr w:type="spellEnd"/>
      <w:r w:rsidRPr="00F76531">
        <w:rPr>
          <w:rFonts w:ascii="Arial" w:hAnsi="Arial" w:cs="Arial"/>
          <w:b/>
          <w:bCs w:val="0"/>
          <w:sz w:val="20"/>
        </w:rPr>
        <w:t xml:space="preserve">), </w:t>
      </w:r>
      <w:r w:rsidRPr="00241979">
        <w:rPr>
          <w:rFonts w:ascii="Arial" w:eastAsia="TimesNewRomanPS-ItalicMT" w:hAnsi="Arial" w:cs="Arial"/>
          <w:color w:val="000000"/>
          <w:sz w:val="20"/>
        </w:rPr>
        <w:t>zawierający</w:t>
      </w:r>
      <w:r w:rsidRPr="00241979">
        <w:rPr>
          <w:rFonts w:ascii="Arial" w:hAnsi="Arial" w:cs="Arial"/>
          <w:snapToGrid w:val="0"/>
          <w:color w:val="000000"/>
          <w:sz w:val="20"/>
        </w:rPr>
        <w:t xml:space="preserve"> sprzęt oraz podstawę jego dysponowania</w:t>
      </w:r>
      <w:r>
        <w:rPr>
          <w:rFonts w:ascii="Arial" w:hAnsi="Arial" w:cs="Arial"/>
          <w:snapToGrid w:val="0"/>
          <w:color w:val="000000"/>
          <w:sz w:val="20"/>
        </w:rPr>
        <w:t>.</w:t>
      </w:r>
      <w:r w:rsidRPr="00241979">
        <w:rPr>
          <w:rFonts w:ascii="Arial" w:hAnsi="Arial" w:cs="Arial"/>
          <w:snapToGrid w:val="0"/>
          <w:color w:val="000000"/>
          <w:sz w:val="20"/>
        </w:rPr>
        <w:t xml:space="preserve"> </w:t>
      </w:r>
      <w:r>
        <w:rPr>
          <w:rFonts w:ascii="Arial" w:hAnsi="Arial" w:cs="Arial"/>
          <w:snapToGrid w:val="0"/>
          <w:color w:val="000000"/>
          <w:sz w:val="20"/>
        </w:rPr>
        <w:t xml:space="preserve">  </w:t>
      </w:r>
    </w:p>
    <w:p w14:paraId="67B4C629" w14:textId="77777777" w:rsidR="00F76531" w:rsidRPr="008A78AC" w:rsidRDefault="00F76531" w:rsidP="00F76531">
      <w:pPr>
        <w:pStyle w:val="siwz"/>
        <w:spacing w:line="360" w:lineRule="auto"/>
        <w:ind w:left="1069"/>
        <w:rPr>
          <w:rFonts w:ascii="Arial" w:hAnsi="Arial" w:cs="Arial"/>
          <w:sz w:val="20"/>
        </w:rPr>
      </w:pPr>
    </w:p>
    <w:p w14:paraId="17739C75" w14:textId="5F2663E0" w:rsidR="001B7D78" w:rsidRPr="008A78AC" w:rsidRDefault="00E42CB1" w:rsidP="00F5581F">
      <w:pPr>
        <w:pStyle w:val="siwz"/>
        <w:spacing w:line="360" w:lineRule="auto"/>
        <w:ind w:left="1069"/>
        <w:rPr>
          <w:rFonts w:ascii="Arial" w:hAnsi="Arial" w:cs="Arial"/>
          <w:sz w:val="20"/>
        </w:rPr>
      </w:pPr>
      <w:r w:rsidRPr="008A78AC">
        <w:rPr>
          <w:rFonts w:ascii="Arial" w:hAnsi="Arial" w:cs="Arial"/>
          <w:sz w:val="20"/>
        </w:rPr>
        <w:t>UWAGA: Najpóźniej w dniu podpisania umowy, wybrany Wykonawca będzie zobowiązany dostarczyć wszystkie niezbędne uprawnienia i aktualne zaświadczenia, potrzebne do realizacji zadania zgodnie z przepisami. Zamawiający odstąpi od podpisania Umowy, jeżeli Wykonawca najpóźniej w dniu podpisania umowy, nie dostarczy wszystkich niezbędnych dokumentów, potrzebnych do realizacji zadania zgodnie z przepisami.</w:t>
      </w:r>
    </w:p>
    <w:p w14:paraId="46792D3B" w14:textId="3FCE40FF" w:rsidR="000F6945" w:rsidRPr="008A78AC" w:rsidRDefault="000F6945" w:rsidP="001B7D78">
      <w:pPr>
        <w:pStyle w:val="siwz"/>
        <w:spacing w:line="360" w:lineRule="auto"/>
        <w:ind w:left="1069"/>
        <w:rPr>
          <w:rFonts w:ascii="Arial" w:hAnsi="Arial" w:cs="Arial"/>
          <w:sz w:val="20"/>
        </w:rPr>
      </w:pPr>
    </w:p>
    <w:p w14:paraId="71F9068C" w14:textId="5A7869B2" w:rsidR="00483B9C" w:rsidRPr="008A78AC" w:rsidRDefault="007353B0" w:rsidP="0040711A">
      <w:pPr>
        <w:pStyle w:val="siwz"/>
        <w:rPr>
          <w:rFonts w:ascii="Arial" w:hAnsi="Arial" w:cs="Arial"/>
          <w:bCs w:val="0"/>
          <w:sz w:val="20"/>
          <w:u w:val="single"/>
        </w:rPr>
      </w:pPr>
      <w:r w:rsidRPr="008A78AC">
        <w:rPr>
          <w:rFonts w:ascii="Arial" w:hAnsi="Arial" w:cs="Arial"/>
          <w:b/>
          <w:sz w:val="20"/>
          <w:u w:val="single"/>
        </w:rPr>
        <w:t xml:space="preserve">UWAGA: Najpóźniej w dniu podpisania umowy, wybrany Wykonawca będzie zobowiązany dostarczyć wszystkie niezbędne uprawnienia i aktualne zaświadczenia, potrzebne do realizacji zadania zgodnie </w:t>
      </w:r>
      <w:r w:rsidR="002C6364" w:rsidRPr="008A78AC">
        <w:rPr>
          <w:rFonts w:ascii="Arial" w:hAnsi="Arial" w:cs="Arial"/>
          <w:b/>
          <w:sz w:val="20"/>
          <w:u w:val="single"/>
        </w:rPr>
        <w:br/>
      </w:r>
      <w:r w:rsidRPr="008A78AC">
        <w:rPr>
          <w:rFonts w:ascii="Arial" w:hAnsi="Arial" w:cs="Arial"/>
          <w:b/>
          <w:sz w:val="20"/>
          <w:u w:val="single"/>
        </w:rPr>
        <w:t>z przepisami. Zamawiający odstąpi od podpisania Umowy, jeżeli Wykonawca najpóźniej w dniu podpisania umowy, nie dostarczy wszystkich niezbędnych dokumentów, potrzebnych do realizacji zadania zgodnie z przepisami</w:t>
      </w:r>
      <w:r w:rsidRPr="008A78AC">
        <w:rPr>
          <w:rFonts w:ascii="Arial" w:hAnsi="Arial" w:cs="Arial"/>
          <w:bCs w:val="0"/>
          <w:sz w:val="20"/>
          <w:u w:val="single"/>
        </w:rPr>
        <w:t>.</w:t>
      </w:r>
    </w:p>
    <w:p w14:paraId="62A7B253" w14:textId="77777777" w:rsidR="002C6364" w:rsidRPr="008A78AC" w:rsidRDefault="002C6364" w:rsidP="0040711A">
      <w:pPr>
        <w:pStyle w:val="siwz"/>
        <w:rPr>
          <w:rFonts w:ascii="Arial" w:hAnsi="Arial" w:cs="Arial"/>
          <w:bCs w:val="0"/>
          <w:sz w:val="20"/>
          <w:u w:val="single"/>
        </w:rPr>
      </w:pPr>
    </w:p>
    <w:p w14:paraId="1039FDCD"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8A78AC">
        <w:rPr>
          <w:rFonts w:ascii="Arial" w:hAnsi="Arial" w:cs="Arial"/>
          <w:sz w:val="20"/>
        </w:rPr>
        <w:t>.</w:t>
      </w:r>
    </w:p>
    <w:p w14:paraId="1055007F"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8A78AC" w:rsidRDefault="00D164E6"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29737CDF" w:rsidR="00364D0C"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za</w:t>
      </w:r>
      <w:r w:rsidRPr="008A78AC">
        <w:rPr>
          <w:rFonts w:ascii="Arial" w:hAnsi="Arial" w:cs="Arial"/>
          <w:color w:val="000000"/>
          <w:sz w:val="20"/>
        </w:rPr>
        <w:t xml:space="preserve">kresie nieuregulowanym ustawą </w:t>
      </w:r>
      <w:proofErr w:type="spellStart"/>
      <w:r w:rsidRPr="008A78AC">
        <w:rPr>
          <w:rFonts w:ascii="Arial" w:hAnsi="Arial" w:cs="Arial"/>
          <w:color w:val="000000"/>
          <w:sz w:val="20"/>
        </w:rPr>
        <w:t>pzp</w:t>
      </w:r>
      <w:proofErr w:type="spellEnd"/>
      <w:r w:rsidRPr="008A78AC">
        <w:rPr>
          <w:rFonts w:ascii="Arial" w:hAnsi="Arial" w:cs="Arial"/>
          <w:color w:val="000000"/>
          <w:sz w:val="20"/>
        </w:rPr>
        <w:t xml:space="preserve"> lub niniejszą </w:t>
      </w:r>
      <w:proofErr w:type="spellStart"/>
      <w:r w:rsidRPr="008A78AC">
        <w:rPr>
          <w:rFonts w:ascii="Arial" w:hAnsi="Arial" w:cs="Arial"/>
          <w:color w:val="000000"/>
          <w:sz w:val="20"/>
        </w:rPr>
        <w:t>SWZ</w:t>
      </w:r>
      <w:proofErr w:type="spellEnd"/>
      <w:r w:rsidRPr="008A78AC">
        <w:rPr>
          <w:rFonts w:ascii="Arial" w:hAnsi="Arial" w:cs="Arial"/>
          <w:color w:val="000000"/>
          <w:sz w:val="20"/>
        </w:rPr>
        <w:t xml:space="preserve"> do oświadczeń i dokumentów </w:t>
      </w:r>
      <w:r w:rsidR="007F4042" w:rsidRPr="008A78AC">
        <w:rPr>
          <w:rFonts w:ascii="Arial" w:hAnsi="Arial" w:cs="Arial"/>
          <w:color w:val="000000"/>
          <w:sz w:val="20"/>
        </w:rPr>
        <w:t>składanych</w:t>
      </w:r>
      <w:r w:rsidRPr="008A78AC">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8A78AC">
        <w:rPr>
          <w:rFonts w:ascii="Arial" w:hAnsi="Arial" w:cs="Arial"/>
          <w:color w:val="000000"/>
          <w:sz w:val="20"/>
        </w:rPr>
        <w:t>z</w:t>
      </w:r>
      <w:r w:rsidRPr="008A78AC">
        <w:rPr>
          <w:rFonts w:ascii="Arial" w:hAnsi="Arial" w:cs="Arial"/>
          <w:color w:val="000000"/>
          <w:sz w:val="20"/>
        </w:rPr>
        <w:t xml:space="preserve">amawiający od wykonawcy oraz rozporządzenia </w:t>
      </w:r>
      <w:r w:rsidR="007F4042" w:rsidRPr="008A78AC">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8A78AC" w:rsidRDefault="007F4042" w:rsidP="00DE7EFB">
      <w:pPr>
        <w:pStyle w:val="siwz"/>
        <w:spacing w:line="360" w:lineRule="auto"/>
        <w:ind w:left="851"/>
        <w:rPr>
          <w:rFonts w:ascii="Arial" w:hAnsi="Arial" w:cs="Arial"/>
          <w:sz w:val="20"/>
        </w:rPr>
      </w:pPr>
    </w:p>
    <w:p w14:paraId="1D93B78A" w14:textId="5BA9B9C9" w:rsidR="007F4042" w:rsidRPr="008A78AC" w:rsidRDefault="009063D0" w:rsidP="00736820">
      <w:pPr>
        <w:pStyle w:val="siwz"/>
        <w:numPr>
          <w:ilvl w:val="0"/>
          <w:numId w:val="38"/>
        </w:numPr>
        <w:spacing w:line="360" w:lineRule="auto"/>
        <w:ind w:left="426" w:hanging="426"/>
        <w:rPr>
          <w:rFonts w:ascii="Arial" w:hAnsi="Arial" w:cs="Arial"/>
          <w:sz w:val="20"/>
          <w:u w:val="single"/>
        </w:rPr>
      </w:pPr>
      <w:r w:rsidRPr="008A78AC">
        <w:rPr>
          <w:rFonts w:ascii="Arial" w:hAnsi="Arial" w:cs="Arial"/>
          <w:b/>
          <w:bCs w:val="0"/>
          <w:sz w:val="20"/>
          <w:u w:val="single"/>
        </w:rPr>
        <w:t>POLEGANIE NA ZASOBACH INNYCH PODMIOTÓW</w:t>
      </w:r>
      <w:r w:rsidR="007F4042" w:rsidRPr="008A78AC">
        <w:rPr>
          <w:rFonts w:ascii="Arial" w:hAnsi="Arial" w:cs="Arial"/>
          <w:b/>
          <w:bCs w:val="0"/>
          <w:sz w:val="20"/>
        </w:rPr>
        <w:t xml:space="preserve">. </w:t>
      </w:r>
      <w:r w:rsidR="001776E6" w:rsidRPr="008A78AC">
        <w:rPr>
          <w:rFonts w:ascii="Arial" w:hAnsi="Arial" w:cs="Arial"/>
          <w:sz w:val="20"/>
        </w:rPr>
        <w:t xml:space="preserve">Wykonawca może w celu potwierdzenia spełniania warunków, o których mowa w niniejszej </w:t>
      </w:r>
      <w:proofErr w:type="spellStart"/>
      <w:r w:rsidR="001776E6" w:rsidRPr="008A78AC">
        <w:rPr>
          <w:rFonts w:ascii="Arial" w:hAnsi="Arial" w:cs="Arial"/>
          <w:sz w:val="20"/>
        </w:rPr>
        <w:t>SWZ</w:t>
      </w:r>
      <w:proofErr w:type="spellEnd"/>
      <w:r w:rsidR="001776E6" w:rsidRPr="008A78AC">
        <w:rPr>
          <w:rFonts w:ascii="Arial" w:hAnsi="Arial" w:cs="Arial"/>
          <w:sz w:val="20"/>
        </w:rPr>
        <w:t xml:space="preserve"> polegać na zdolnościach technicznych lub zawodowych lub sytuacji finansowej lub ekonomicznej innych podmiotów, niezależnie od charakteru prawnego łączących go z nim stosunków prawnych</w:t>
      </w:r>
      <w:r w:rsidR="007F4042" w:rsidRPr="008A78AC">
        <w:rPr>
          <w:rFonts w:ascii="Arial" w:hAnsi="Arial" w:cs="Arial"/>
          <w:sz w:val="20"/>
        </w:rPr>
        <w:t>.</w:t>
      </w:r>
    </w:p>
    <w:p w14:paraId="62D4F6EC" w14:textId="77777777" w:rsidR="00145436" w:rsidRPr="008A78AC" w:rsidRDefault="001776E6" w:rsidP="00736820">
      <w:pPr>
        <w:pStyle w:val="siwz"/>
        <w:numPr>
          <w:ilvl w:val="1"/>
          <w:numId w:val="22"/>
        </w:numPr>
        <w:spacing w:line="360" w:lineRule="auto"/>
        <w:rPr>
          <w:rFonts w:ascii="Arial" w:hAnsi="Arial" w:cs="Arial"/>
          <w:sz w:val="20"/>
          <w:u w:val="single"/>
        </w:rPr>
      </w:pPr>
      <w:r w:rsidRPr="008A78AC">
        <w:rPr>
          <w:rFonts w:ascii="Arial" w:hAnsi="Arial" w:cs="Arial"/>
          <w:sz w:val="20"/>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20" w:name="_Hlk59444688"/>
    </w:p>
    <w:p w14:paraId="187E48D0"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który polega na zdolnościach lub sytuacji podmiotów udostępniających zasoby </w:t>
      </w:r>
      <w:r w:rsidRPr="008A78AC">
        <w:rPr>
          <w:rFonts w:ascii="Arial" w:hAnsi="Arial" w:cs="Arial"/>
          <w:b/>
          <w:bCs w:val="0"/>
          <w:sz w:val="20"/>
        </w:rPr>
        <w:t>składa wraz z ofertą</w:t>
      </w:r>
      <w:r w:rsidRPr="008A78AC">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proofErr w:type="spellStart"/>
      <w:r w:rsidR="00CF761D" w:rsidRPr="008A78AC">
        <w:rPr>
          <w:rFonts w:ascii="Arial" w:hAnsi="Arial" w:cs="Arial"/>
          <w:sz w:val="20"/>
        </w:rPr>
        <w:t>3A</w:t>
      </w:r>
      <w:proofErr w:type="spellEnd"/>
      <w:r w:rsidRPr="008A78AC">
        <w:rPr>
          <w:rFonts w:ascii="Arial" w:hAnsi="Arial" w:cs="Arial"/>
          <w:sz w:val="20"/>
        </w:rPr>
        <w:t xml:space="preserve"> do </w:t>
      </w:r>
      <w:proofErr w:type="spellStart"/>
      <w:r w:rsidRPr="008A78AC">
        <w:rPr>
          <w:rFonts w:ascii="Arial" w:hAnsi="Arial" w:cs="Arial"/>
          <w:sz w:val="20"/>
        </w:rPr>
        <w:t>SWZ</w:t>
      </w:r>
      <w:proofErr w:type="spellEnd"/>
      <w:r w:rsidRPr="008A78AC">
        <w:rPr>
          <w:rFonts w:ascii="Arial" w:hAnsi="Arial" w:cs="Arial"/>
          <w:sz w:val="20"/>
        </w:rPr>
        <w:t>.</w:t>
      </w:r>
    </w:p>
    <w:p w14:paraId="6B13795B"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20"/>
    </w:p>
    <w:p w14:paraId="683ED6DF" w14:textId="31EF6D6B" w:rsidR="00145436"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w przypadku polegania na zdolnościach lub sytuacji innych podmiotów udostępniających zasoby, przedstawia wraz z oświadczeniem, o którym mowa w punkcie 9 </w:t>
      </w:r>
      <w:proofErr w:type="spellStart"/>
      <w:r w:rsidRPr="008A78AC">
        <w:rPr>
          <w:rFonts w:ascii="Arial" w:hAnsi="Arial" w:cs="Arial"/>
          <w:sz w:val="20"/>
        </w:rPr>
        <w:t>SWZ</w:t>
      </w:r>
      <w:proofErr w:type="spellEnd"/>
      <w:r w:rsidRPr="008A78AC">
        <w:rPr>
          <w:rFonts w:ascii="Arial" w:hAnsi="Arial" w:cs="Arial"/>
          <w:sz w:val="20"/>
        </w:rPr>
        <w:t xml:space="preserve">, także oświadczenie podmiotu udostepniającego zasoby, potwierdzające brak podstaw wykluczenia tego podmiotu oraz odpowiednio spełnienie warunków udziału w </w:t>
      </w:r>
      <w:proofErr w:type="gramStart"/>
      <w:r w:rsidRPr="008A78AC">
        <w:rPr>
          <w:rFonts w:ascii="Arial" w:hAnsi="Arial" w:cs="Arial"/>
          <w:sz w:val="20"/>
        </w:rPr>
        <w:t>postepowaniu ,</w:t>
      </w:r>
      <w:proofErr w:type="gramEnd"/>
      <w:r w:rsidRPr="008A78AC">
        <w:rPr>
          <w:rFonts w:ascii="Arial" w:hAnsi="Arial" w:cs="Arial"/>
          <w:sz w:val="20"/>
        </w:rPr>
        <w:t xml:space="preserve"> w zakresie w jakim wykonawca powołuje się na  jego zasoby.</w:t>
      </w:r>
    </w:p>
    <w:p w14:paraId="63A58F8C" w14:textId="6C432DBF" w:rsidR="007B40D2"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b/>
          <w:color w:val="000000"/>
          <w:sz w:val="20"/>
        </w:rPr>
        <w:t>Informacja dla wykonawców wspólnie ubiegających się o udzielenie zamówienia.</w:t>
      </w:r>
    </w:p>
    <w:p w14:paraId="35B4DCA1" w14:textId="01D2859E"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6A7495D0" w:rsidR="00414A20" w:rsidRPr="008A78AC" w:rsidRDefault="00414A20"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 xml:space="preserve">W przypadku wykonawców wspólnie ubiegających się o udzielenie zamówienia oświadczenie, o którym mowa w punkcie 9 </w:t>
      </w:r>
      <w:proofErr w:type="spellStart"/>
      <w:r w:rsidRPr="008A78AC">
        <w:rPr>
          <w:rFonts w:ascii="Arial" w:hAnsi="Arial" w:cs="Arial"/>
          <w:sz w:val="20"/>
        </w:rPr>
        <w:t>SWZ</w:t>
      </w:r>
      <w:proofErr w:type="spellEnd"/>
      <w:r w:rsidRPr="008A78AC">
        <w:rPr>
          <w:rFonts w:ascii="Arial" w:hAnsi="Arial" w:cs="Arial"/>
          <w:sz w:val="20"/>
        </w:rPr>
        <w:t xml:space="preserve">, składa każdy z wykonawców. </w:t>
      </w:r>
      <w:bookmarkStart w:id="21" w:name="_Hlk62547610"/>
      <w:r w:rsidR="00A71ADA" w:rsidRPr="008A78AC">
        <w:rPr>
          <w:rFonts w:ascii="Arial" w:hAnsi="Arial" w:cs="Arial"/>
          <w:sz w:val="20"/>
        </w:rPr>
        <w:t xml:space="preserve">Dodatkowo w przypadku wykonawców wspólnie </w:t>
      </w:r>
      <w:r w:rsidR="00E924C6" w:rsidRPr="008A78AC">
        <w:rPr>
          <w:rFonts w:ascii="Arial" w:hAnsi="Arial" w:cs="Arial"/>
          <w:sz w:val="20"/>
        </w:rPr>
        <w:t xml:space="preserve">ubiegających się o udzielenie zamówienia polegających na zdolnościach tych z wykonawców, którzy wykonają roboty budowlane, do realizacji których te zdolności są wymagane </w:t>
      </w:r>
      <w:r w:rsidR="00E924C6" w:rsidRPr="008A78AC">
        <w:rPr>
          <w:rFonts w:ascii="Arial" w:hAnsi="Arial" w:cs="Arial"/>
          <w:b/>
          <w:bCs w:val="0"/>
          <w:sz w:val="20"/>
        </w:rPr>
        <w:t xml:space="preserve">składają wraz z ofertą </w:t>
      </w:r>
      <w:r w:rsidR="00E924C6" w:rsidRPr="008A78AC">
        <w:rPr>
          <w:rFonts w:ascii="Arial" w:hAnsi="Arial" w:cs="Arial"/>
          <w:sz w:val="20"/>
        </w:rPr>
        <w:t xml:space="preserve">oświadczenie, z którego </w:t>
      </w:r>
      <w:r w:rsidR="006155DC" w:rsidRPr="008A78AC">
        <w:rPr>
          <w:rFonts w:ascii="Arial" w:hAnsi="Arial" w:cs="Arial"/>
          <w:sz w:val="20"/>
        </w:rPr>
        <w:t>wynika,</w:t>
      </w:r>
      <w:r w:rsidR="00E924C6" w:rsidRPr="008A78AC">
        <w:rPr>
          <w:rFonts w:ascii="Arial" w:hAnsi="Arial" w:cs="Arial"/>
          <w:sz w:val="20"/>
        </w:rPr>
        <w:t xml:space="preserve"> które roboty budowlane wykonają poszczególni wykonawcy – Załącznik 3 B do </w:t>
      </w:r>
      <w:proofErr w:type="spellStart"/>
      <w:r w:rsidR="00E924C6" w:rsidRPr="008A78AC">
        <w:rPr>
          <w:rFonts w:ascii="Arial" w:hAnsi="Arial" w:cs="Arial"/>
          <w:sz w:val="20"/>
        </w:rPr>
        <w:t>SWZ</w:t>
      </w:r>
      <w:proofErr w:type="spellEnd"/>
      <w:r w:rsidR="00E924C6" w:rsidRPr="008A78AC">
        <w:rPr>
          <w:rFonts w:ascii="Arial" w:hAnsi="Arial" w:cs="Arial"/>
          <w:sz w:val="20"/>
        </w:rPr>
        <w:t>.</w:t>
      </w:r>
    </w:p>
    <w:bookmarkEnd w:id="21"/>
    <w:p w14:paraId="7C849196" w14:textId="303FBA70"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p>
    <w:p w14:paraId="17E0234C" w14:textId="77777777" w:rsidR="00414A20" w:rsidRPr="008A78AC" w:rsidRDefault="00414A20" w:rsidP="00DE7EFB">
      <w:pPr>
        <w:pStyle w:val="siwz"/>
        <w:spacing w:line="360" w:lineRule="auto"/>
        <w:ind w:left="993"/>
        <w:rPr>
          <w:rFonts w:ascii="Arial" w:hAnsi="Arial" w:cs="Arial"/>
          <w:sz w:val="20"/>
          <w:u w:val="single"/>
        </w:rPr>
      </w:pPr>
    </w:p>
    <w:p w14:paraId="6B731D97" w14:textId="2DDEC0C7" w:rsidR="009063D0" w:rsidRPr="008A78AC" w:rsidRDefault="009063D0" w:rsidP="00736820">
      <w:pPr>
        <w:pStyle w:val="Akapitzlist"/>
        <w:numPr>
          <w:ilvl w:val="0"/>
          <w:numId w:val="38"/>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u w:val="single"/>
        </w:rPr>
        <w:t>UMOWA</w:t>
      </w:r>
      <w:r w:rsidRPr="008A78AC">
        <w:rPr>
          <w:rFonts w:ascii="Arial" w:hAnsi="Arial" w:cs="Arial"/>
          <w:b/>
          <w:bCs/>
          <w:color w:val="000000"/>
          <w:sz w:val="20"/>
          <w:szCs w:val="20"/>
        </w:rPr>
        <w:t xml:space="preserve">. </w:t>
      </w:r>
      <w:r w:rsidR="00A025D0" w:rsidRPr="008A78AC">
        <w:rPr>
          <w:rFonts w:ascii="Arial" w:hAnsi="Arial" w:cs="Arial"/>
          <w:color w:val="000000"/>
          <w:sz w:val="20"/>
          <w:szCs w:val="20"/>
        </w:rPr>
        <w:t>P</w:t>
      </w:r>
      <w:r w:rsidR="00B622BC" w:rsidRPr="008A78AC">
        <w:rPr>
          <w:rFonts w:ascii="Arial" w:hAnsi="Arial" w:cs="Arial"/>
          <w:color w:val="000000"/>
          <w:sz w:val="20"/>
          <w:szCs w:val="20"/>
        </w:rPr>
        <w:t>rojektowane postanowienia umowy w sprawie zamówienia publicznego, które zostaną wprowadzone do treści tej umowy</w:t>
      </w:r>
      <w:r w:rsidR="00B51AD0" w:rsidRPr="008A78AC">
        <w:rPr>
          <w:rFonts w:ascii="Arial" w:hAnsi="Arial" w:cs="Arial"/>
          <w:color w:val="000000"/>
          <w:sz w:val="20"/>
          <w:szCs w:val="20"/>
        </w:rPr>
        <w:t xml:space="preserve"> stanowią załącznik </w:t>
      </w:r>
      <w:r w:rsidR="00F84C97" w:rsidRPr="008A78AC">
        <w:rPr>
          <w:rFonts w:ascii="Arial" w:hAnsi="Arial" w:cs="Arial"/>
          <w:sz w:val="20"/>
          <w:szCs w:val="20"/>
        </w:rPr>
        <w:t xml:space="preserve">nr 1 </w:t>
      </w:r>
      <w:r w:rsidR="00B51AD0" w:rsidRPr="008A78AC">
        <w:rPr>
          <w:rFonts w:ascii="Arial" w:hAnsi="Arial" w:cs="Arial"/>
          <w:color w:val="000000"/>
          <w:sz w:val="20"/>
          <w:szCs w:val="20"/>
        </w:rPr>
        <w:t xml:space="preserve">do </w:t>
      </w:r>
      <w:proofErr w:type="spellStart"/>
      <w:r w:rsidR="00B51AD0" w:rsidRPr="008A78AC">
        <w:rPr>
          <w:rFonts w:ascii="Arial" w:hAnsi="Arial" w:cs="Arial"/>
          <w:color w:val="000000"/>
          <w:sz w:val="20"/>
          <w:szCs w:val="20"/>
        </w:rPr>
        <w:t>SWZ</w:t>
      </w:r>
      <w:proofErr w:type="spellEnd"/>
      <w:r w:rsidR="008F03B7" w:rsidRPr="008A78AC">
        <w:rPr>
          <w:rFonts w:ascii="Arial" w:hAnsi="Arial" w:cs="Arial"/>
          <w:color w:val="000000"/>
          <w:sz w:val="20"/>
          <w:szCs w:val="20"/>
        </w:rPr>
        <w:t>.</w:t>
      </w:r>
    </w:p>
    <w:p w14:paraId="39F9DDEE" w14:textId="77777777" w:rsidR="009063D0" w:rsidRPr="008A78AC"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4909A8D1" w14:textId="077D0659" w:rsidR="006155DC" w:rsidRPr="00495267" w:rsidRDefault="006155DC" w:rsidP="0049526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129E3C9C"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5B87E89D"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07F3B4DE"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 przesyłania Zamawiającemu pytań do treści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w:t>
      </w:r>
    </w:p>
    <w:p w14:paraId="2B6E565B"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42F3B341"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52C9ED6"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BD63B7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14B498F4"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6F5C9630"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w:t>
      </w:r>
      <w:proofErr w:type="gramStart"/>
      <w:r w:rsidRPr="00C40081">
        <w:rPr>
          <w:rFonts w:ascii="Arial" w:eastAsia="Calibri" w:hAnsi="Arial" w:cs="Arial"/>
          <w:sz w:val="20"/>
          <w:szCs w:val="20"/>
        </w:rPr>
        <w:t>przycisku  „</w:t>
      </w:r>
      <w:proofErr w:type="gramEnd"/>
      <w:r w:rsidRPr="00C40081">
        <w:rPr>
          <w:rFonts w:ascii="Arial" w:eastAsia="Calibri" w:hAnsi="Arial" w:cs="Arial"/>
          <w:sz w:val="20"/>
          <w:szCs w:val="20"/>
        </w:rPr>
        <w:t>Wyślij wiadomość do zamawiającego” po których pojawi się komunikat, że wiadomość została wysłana do zamawiającego.</w:t>
      </w:r>
    </w:p>
    <w:p w14:paraId="4DFAAF90" w14:textId="77777777" w:rsidR="006155DC" w:rsidRPr="00C40081" w:rsidRDefault="006155DC" w:rsidP="00736820">
      <w:pPr>
        <w:pStyle w:val="Akapitzlist"/>
        <w:numPr>
          <w:ilvl w:val="1"/>
          <w:numId w:val="55"/>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52E1888" w14:textId="77777777" w:rsidR="006155DC" w:rsidRPr="00C40081" w:rsidRDefault="006155DC" w:rsidP="00736820">
      <w:pPr>
        <w:pStyle w:val="Akapitzlist"/>
        <w:numPr>
          <w:ilvl w:val="1"/>
          <w:numId w:val="55"/>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C40081" w:rsidRDefault="006155DC" w:rsidP="00736820">
      <w:pPr>
        <w:pStyle w:val="Akapitzlist"/>
        <w:numPr>
          <w:ilvl w:val="1"/>
          <w:numId w:val="55"/>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 xml:space="preserve">Prezesa Rady Ministrów z dnia 30 grudnia </w:t>
      </w:r>
      <w:proofErr w:type="spellStart"/>
      <w:r w:rsidRPr="00C40081">
        <w:rPr>
          <w:rFonts w:ascii="Arial" w:eastAsia="Roboto" w:hAnsi="Arial" w:cs="Arial"/>
          <w:color w:val="202124"/>
          <w:sz w:val="20"/>
          <w:szCs w:val="20"/>
          <w:shd w:val="clear" w:color="auto" w:fill="F8F9FA"/>
        </w:rPr>
        <w:t>2020r</w:t>
      </w:r>
      <w:proofErr w:type="spellEnd"/>
      <w:r w:rsidRPr="00C40081">
        <w:rPr>
          <w:rFonts w:ascii="Arial" w:eastAsia="Roboto" w:hAnsi="Arial" w:cs="Arial"/>
          <w:color w:val="202124"/>
          <w:sz w:val="20"/>
          <w:szCs w:val="20"/>
          <w:shd w:val="clear" w:color="auto" w:fill="F8F9FA"/>
        </w:rPr>
        <w:t xml:space="preserve">.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C40081">
        <w:rPr>
          <w:rFonts w:ascii="Arial" w:eastAsia="Roboto" w:hAnsi="Arial" w:cs="Arial"/>
          <w:color w:val="202124"/>
          <w:sz w:val="20"/>
          <w:szCs w:val="20"/>
          <w:shd w:val="clear" w:color="auto" w:fill="F8F9FA"/>
        </w:rPr>
        <w:t>2020r</w:t>
      </w:r>
      <w:proofErr w:type="spellEnd"/>
      <w:r w:rsidRPr="00C40081">
        <w:rPr>
          <w:rFonts w:ascii="Arial" w:eastAsia="Roboto" w:hAnsi="Arial" w:cs="Arial"/>
          <w:color w:val="202124"/>
          <w:sz w:val="20"/>
          <w:szCs w:val="20"/>
          <w:shd w:val="clear" w:color="auto" w:fill="F8F9FA"/>
        </w:rPr>
        <w:t>. poz. 2452)</w:t>
      </w:r>
      <w:r w:rsidRPr="00C40081">
        <w:rPr>
          <w:rFonts w:ascii="Arial" w:eastAsia="Calibri" w:hAnsi="Arial" w:cs="Arial"/>
          <w:sz w:val="20"/>
          <w:szCs w:val="20"/>
        </w:rPr>
        <w:t xml:space="preserve">, określa niezbędne wymagania sprzętowo - aplikacyjne umożliwiające pracę na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2B74D63" w14:textId="77777777" w:rsidR="006155DC" w:rsidRPr="00C40081" w:rsidRDefault="006155DC" w:rsidP="00736820">
      <w:pPr>
        <w:pStyle w:val="Akapitzlist"/>
        <w:numPr>
          <w:ilvl w:val="0"/>
          <w:numId w:val="56"/>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4D2078B3" w14:textId="77777777" w:rsidR="006155DC" w:rsidRPr="00C40081" w:rsidRDefault="006155DC" w:rsidP="00736820">
      <w:pPr>
        <w:pStyle w:val="Akapitzlist"/>
        <w:numPr>
          <w:ilvl w:val="0"/>
          <w:numId w:val="56"/>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C40081" w:rsidRDefault="006155DC" w:rsidP="00736820">
      <w:pPr>
        <w:pStyle w:val="Akapitzlist"/>
        <w:numPr>
          <w:ilvl w:val="0"/>
          <w:numId w:val="56"/>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C35B5D0" w14:textId="77777777" w:rsidR="006155DC" w:rsidRPr="00C40081" w:rsidRDefault="006155DC" w:rsidP="00736820">
      <w:pPr>
        <w:pStyle w:val="Akapitzlist"/>
        <w:numPr>
          <w:ilvl w:val="0"/>
          <w:numId w:val="56"/>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38CCDE4" w14:textId="77777777" w:rsidR="006155DC" w:rsidRPr="00C40081" w:rsidRDefault="006155DC" w:rsidP="00736820">
      <w:pPr>
        <w:pStyle w:val="Akapitzlist"/>
        <w:numPr>
          <w:ilvl w:val="0"/>
          <w:numId w:val="56"/>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2BC3A23C" w14:textId="77777777" w:rsidR="006155DC" w:rsidRPr="00C40081" w:rsidRDefault="006155DC" w:rsidP="00736820">
      <w:pPr>
        <w:pStyle w:val="Akapitzlist"/>
        <w:numPr>
          <w:ilvl w:val="1"/>
          <w:numId w:val="57"/>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 xml:space="preserve">Szyfrowanie na platformazakupowa.pl odbywa się za pomocą protokołu </w:t>
      </w:r>
      <w:proofErr w:type="spellStart"/>
      <w:r w:rsidRPr="00C40081">
        <w:rPr>
          <w:rFonts w:ascii="Arial" w:eastAsia="Calibri" w:hAnsi="Arial" w:cs="Arial"/>
          <w:sz w:val="20"/>
          <w:szCs w:val="20"/>
        </w:rPr>
        <w:t>TLS</w:t>
      </w:r>
      <w:proofErr w:type="spellEnd"/>
      <w:r w:rsidRPr="00C40081">
        <w:rPr>
          <w:rFonts w:ascii="Arial" w:eastAsia="Calibri" w:hAnsi="Arial" w:cs="Arial"/>
          <w:sz w:val="20"/>
          <w:szCs w:val="20"/>
        </w:rPr>
        <w:t xml:space="preserve"> 1.3.</w:t>
      </w:r>
    </w:p>
    <w:p w14:paraId="0B339BAF" w14:textId="77777777" w:rsidR="006155DC" w:rsidRPr="00C40081" w:rsidRDefault="006155DC" w:rsidP="00736820">
      <w:pPr>
        <w:numPr>
          <w:ilvl w:val="1"/>
          <w:numId w:val="57"/>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w:t>
      </w:r>
      <w:proofErr w:type="gramStart"/>
      <w:r w:rsidRPr="00C40081">
        <w:rPr>
          <w:rFonts w:ascii="Arial" w:eastAsia="Calibri" w:hAnsi="Arial" w:cs="Arial"/>
          <w:sz w:val="20"/>
          <w:szCs w:val="20"/>
        </w:rPr>
        <w:t>mm:ss</w:t>
      </w:r>
      <w:proofErr w:type="spellEnd"/>
      <w:proofErr w:type="gramEnd"/>
      <w:r w:rsidRPr="00C40081">
        <w:rPr>
          <w:rFonts w:ascii="Arial" w:eastAsia="Calibri" w:hAnsi="Arial" w:cs="Arial"/>
          <w:sz w:val="20"/>
          <w:szCs w:val="20"/>
        </w:rPr>
        <w:t>) generowany wg. czasu lokalnego serwera synchronizowanego z zegarem Głównego Urzędu Miar.</w:t>
      </w:r>
    </w:p>
    <w:p w14:paraId="55E851C7" w14:textId="77777777" w:rsidR="006155DC" w:rsidRPr="00C40081" w:rsidRDefault="006155DC" w:rsidP="00736820">
      <w:pPr>
        <w:numPr>
          <w:ilvl w:val="1"/>
          <w:numId w:val="57"/>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4C962AE4"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7">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8">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37F84060"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9">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9CA6AA8" w14:textId="77777777" w:rsidR="006155DC" w:rsidRPr="00C40081" w:rsidRDefault="006155DC" w:rsidP="00736820">
      <w:pPr>
        <w:pStyle w:val="Akapitzlist"/>
        <w:numPr>
          <w:ilvl w:val="1"/>
          <w:numId w:val="58"/>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20">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C40081">
        <w:rPr>
          <w:rFonts w:ascii="Arial" w:eastAsia="Calibri" w:hAnsi="Arial" w:cs="Arial"/>
          <w:sz w:val="20"/>
          <w:szCs w:val="20"/>
        </w:rPr>
        <w:t>postępowaniu</w:t>
      </w:r>
      <w:proofErr w:type="gramEnd"/>
      <w:r w:rsidRPr="00C40081">
        <w:rPr>
          <w:rFonts w:ascii="Arial" w:eastAsia="Calibri" w:hAnsi="Arial" w:cs="Arial"/>
          <w:sz w:val="20"/>
          <w:szCs w:val="20"/>
        </w:rPr>
        <w:t xml:space="preserve"> ponieważ nie został spełniony obowiązek narzucony w art. 221 Ustawy Prawo Zamówień Publicznych.</w:t>
      </w:r>
    </w:p>
    <w:p w14:paraId="756A8951" w14:textId="77777777" w:rsidR="006155DC" w:rsidRPr="00C40081" w:rsidRDefault="006155DC" w:rsidP="00736820">
      <w:pPr>
        <w:pStyle w:val="Akapitzlist"/>
        <w:numPr>
          <w:ilvl w:val="1"/>
          <w:numId w:val="5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 xml:space="preserve">, składania ofert oraz innych czynności podejmowanych w niniejszym postępowaniu przy użyciu </w:t>
      </w:r>
      <w:hyperlink r:id="rId2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3">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322E3E9" w14:textId="77777777" w:rsidR="006155DC" w:rsidRPr="00C40081" w:rsidRDefault="006155DC" w:rsidP="00736820">
      <w:pPr>
        <w:pStyle w:val="Akapitzlist"/>
        <w:numPr>
          <w:ilvl w:val="1"/>
          <w:numId w:val="58"/>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C8E224F"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C7012C"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p>
    <w:p w14:paraId="7484D1F8"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 celu ewentualnej kompresji danych Zamawiający rekomenduje wykorzystanie jednego z formatów: .zip </w:t>
      </w:r>
    </w:p>
    <w:p w14:paraId="267800E5" w14:textId="77777777" w:rsidR="006155DC" w:rsidRPr="00C40081" w:rsidRDefault="006155DC" w:rsidP="006155DC">
      <w:pPr>
        <w:spacing w:line="320" w:lineRule="auto"/>
        <w:ind w:left="851" w:hanging="142"/>
        <w:jc w:val="both"/>
        <w:rPr>
          <w:rFonts w:ascii="Arial" w:eastAsia="Calibri" w:hAnsi="Arial" w:cs="Arial"/>
          <w:sz w:val="20"/>
          <w:szCs w:val="20"/>
        </w:rPr>
      </w:pPr>
      <w:r w:rsidRPr="00C40081">
        <w:rPr>
          <w:rFonts w:ascii="Arial" w:eastAsia="Calibri" w:hAnsi="Arial" w:cs="Arial"/>
          <w:sz w:val="20"/>
          <w:szCs w:val="20"/>
        </w:rPr>
        <w:t>lub .</w:t>
      </w:r>
      <w:proofErr w:type="spellStart"/>
      <w:r w:rsidRPr="00C40081">
        <w:rPr>
          <w:rFonts w:ascii="Arial" w:eastAsia="Calibri" w:hAnsi="Arial" w:cs="Arial"/>
          <w:sz w:val="20"/>
          <w:szCs w:val="20"/>
        </w:rPr>
        <w:t>7Z</w:t>
      </w:r>
      <w:proofErr w:type="spellEnd"/>
      <w:r w:rsidRPr="00C40081">
        <w:rPr>
          <w:rFonts w:ascii="Arial" w:eastAsia="Calibri" w:hAnsi="Arial" w:cs="Arial"/>
          <w:sz w:val="20"/>
          <w:szCs w:val="20"/>
        </w:rPr>
        <w:t>,</w:t>
      </w:r>
    </w:p>
    <w:p w14:paraId="64C716F3"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proofErr w:type="gram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proofErr w:type="gram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44C8463D"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w:t>
      </w:r>
      <w:proofErr w:type="spellStart"/>
      <w:r w:rsidRPr="00C40081">
        <w:rPr>
          <w:rFonts w:ascii="Arial" w:eastAsia="Calibri" w:hAnsi="Arial" w:cs="Arial"/>
          <w:sz w:val="20"/>
          <w:szCs w:val="20"/>
        </w:rPr>
        <w:t>10MB</w:t>
      </w:r>
      <w:proofErr w:type="spellEnd"/>
      <w:r w:rsidRPr="00C40081">
        <w:rPr>
          <w:rFonts w:ascii="Arial" w:eastAsia="Calibri" w:hAnsi="Arial" w:cs="Arial"/>
          <w:sz w:val="20"/>
          <w:szCs w:val="20"/>
        </w:rPr>
        <w:t xml:space="preserve">,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w:t>
      </w:r>
      <w:proofErr w:type="spellStart"/>
      <w:r w:rsidRPr="00C40081">
        <w:rPr>
          <w:rFonts w:ascii="Arial" w:eastAsia="Calibri" w:hAnsi="Arial" w:cs="Arial"/>
          <w:sz w:val="20"/>
          <w:szCs w:val="20"/>
        </w:rPr>
        <w:t>5MB</w:t>
      </w:r>
      <w:proofErr w:type="spellEnd"/>
      <w:r w:rsidRPr="00C40081">
        <w:rPr>
          <w:rFonts w:ascii="Arial" w:eastAsia="Calibri" w:hAnsi="Arial" w:cs="Arial"/>
          <w:sz w:val="20"/>
          <w:szCs w:val="20"/>
        </w:rPr>
        <w:t>.</w:t>
      </w:r>
    </w:p>
    <w:p w14:paraId="523B6375"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Ze względu na niskie ryzyko naruszenia integralności pliku oraz łatwiejszą weryfikację podpisu, zamawiający zaleca, w miarę możliwości, przekonwertowanie plików składających się na ofertę na format .</w:t>
      </w:r>
      <w:proofErr w:type="gramStart"/>
      <w:r w:rsidRPr="00C40081">
        <w:rPr>
          <w:rFonts w:ascii="Arial" w:eastAsia="Calibri" w:hAnsi="Arial" w:cs="Arial"/>
          <w:sz w:val="20"/>
          <w:szCs w:val="20"/>
        </w:rPr>
        <w:t>pdf  i</w:t>
      </w:r>
      <w:proofErr w:type="gramEnd"/>
      <w:r w:rsidRPr="00C40081">
        <w:rPr>
          <w:rFonts w:ascii="Arial" w:eastAsia="Calibri" w:hAnsi="Arial" w:cs="Arial"/>
          <w:sz w:val="20"/>
          <w:szCs w:val="20"/>
        </w:rPr>
        <w:t xml:space="preserve">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4B635C6A"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p>
    <w:p w14:paraId="3DDD3157"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w:t>
      </w:r>
      <w:proofErr w:type="gramStart"/>
      <w:r w:rsidRPr="00C40081">
        <w:rPr>
          <w:rFonts w:ascii="Arial" w:eastAsia="Calibri" w:hAnsi="Arial" w:cs="Arial"/>
          <w:sz w:val="20"/>
          <w:szCs w:val="20"/>
        </w:rPr>
        <w:t>zaleca</w:t>
      </w:r>
      <w:proofErr w:type="gramEnd"/>
      <w:r w:rsidRPr="00C40081">
        <w:rPr>
          <w:rFonts w:ascii="Arial" w:eastAsia="Calibri" w:hAnsi="Arial" w:cs="Arial"/>
          <w:sz w:val="20"/>
          <w:szCs w:val="20"/>
        </w:rPr>
        <w:t xml:space="preserve">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w:t>
      </w:r>
      <w:proofErr w:type="spellStart"/>
      <w:r w:rsidRPr="00C40081">
        <w:rPr>
          <w:rFonts w:ascii="Arial" w:eastAsia="Calibri" w:hAnsi="Arial" w:cs="Arial"/>
          <w:sz w:val="20"/>
          <w:szCs w:val="20"/>
        </w:rPr>
        <w:t>SHA2</w:t>
      </w:r>
      <w:proofErr w:type="spellEnd"/>
      <w:r w:rsidRPr="00C40081">
        <w:rPr>
          <w:rFonts w:ascii="Arial" w:eastAsia="Calibri" w:hAnsi="Arial" w:cs="Arial"/>
          <w:sz w:val="20"/>
          <w:szCs w:val="20"/>
        </w:rPr>
        <w:t xml:space="preserve"> zamiast </w:t>
      </w:r>
      <w:proofErr w:type="spellStart"/>
      <w:r w:rsidRPr="00C40081">
        <w:rPr>
          <w:rFonts w:ascii="Arial" w:eastAsia="Calibri" w:hAnsi="Arial" w:cs="Arial"/>
          <w:sz w:val="20"/>
          <w:szCs w:val="20"/>
        </w:rPr>
        <w:t>SHA1</w:t>
      </w:r>
      <w:proofErr w:type="spellEnd"/>
      <w:r w:rsidRPr="00C40081">
        <w:rPr>
          <w:rFonts w:ascii="Arial" w:eastAsia="Calibri" w:hAnsi="Arial" w:cs="Arial"/>
          <w:sz w:val="20"/>
          <w:szCs w:val="20"/>
        </w:rPr>
        <w:t xml:space="preserve">.  </w:t>
      </w:r>
    </w:p>
    <w:p w14:paraId="0229082D"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4961027B" w14:textId="77777777" w:rsidR="006155DC" w:rsidRPr="00C40081" w:rsidRDefault="006155DC" w:rsidP="00736820">
      <w:pPr>
        <w:pStyle w:val="Akapitzlist"/>
        <w:numPr>
          <w:ilvl w:val="0"/>
          <w:numId w:val="5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w:t>
      </w:r>
      <w:proofErr w:type="gramStart"/>
      <w:r w:rsidRPr="00C40081">
        <w:rPr>
          <w:rFonts w:ascii="Arial" w:eastAsia="Calibri" w:hAnsi="Arial" w:cs="Arial"/>
          <w:sz w:val="20"/>
          <w:szCs w:val="20"/>
        </w:rPr>
        <w:t>zaleca</w:t>
      </w:r>
      <w:proofErr w:type="gramEnd"/>
      <w:r w:rsidRPr="00C40081">
        <w:rPr>
          <w:rFonts w:ascii="Arial" w:eastAsia="Calibri" w:hAnsi="Arial" w:cs="Arial"/>
          <w:sz w:val="20"/>
          <w:szCs w:val="20"/>
        </w:rPr>
        <w:t xml:space="preserve">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29A90B37" w14:textId="77777777" w:rsidR="006155DC" w:rsidRPr="00C40081" w:rsidRDefault="006155DC" w:rsidP="006155DC">
      <w:pPr>
        <w:rPr>
          <w:rFonts w:ascii="Arial" w:hAnsi="Arial" w:cs="Arial"/>
          <w:sz w:val="20"/>
          <w:szCs w:val="20"/>
        </w:rPr>
      </w:pPr>
    </w:p>
    <w:p w14:paraId="55201159" w14:textId="77777777" w:rsidR="006155DC" w:rsidRPr="00C40081" w:rsidRDefault="006155DC" w:rsidP="006155DC">
      <w:pPr>
        <w:autoSpaceDE w:val="0"/>
        <w:autoSpaceDN w:val="0"/>
        <w:adjustRightInd w:val="0"/>
        <w:spacing w:line="360" w:lineRule="auto"/>
        <w:jc w:val="both"/>
        <w:rPr>
          <w:rFonts w:ascii="Arial" w:hAnsi="Arial" w:cs="Arial"/>
          <w:color w:val="000000"/>
          <w:sz w:val="20"/>
          <w:szCs w:val="20"/>
        </w:rPr>
      </w:pPr>
    </w:p>
    <w:p w14:paraId="4A467167" w14:textId="06FD29F9" w:rsidR="006155DC" w:rsidRPr="00495267" w:rsidRDefault="006155DC" w:rsidP="00495267">
      <w:pPr>
        <w:pStyle w:val="Akapitzlist"/>
        <w:numPr>
          <w:ilvl w:val="0"/>
          <w:numId w:val="57"/>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0B794FBE" w14:textId="77777777" w:rsidR="006155DC" w:rsidRPr="00C40081" w:rsidRDefault="006155DC" w:rsidP="00736820">
      <w:pPr>
        <w:pStyle w:val="Akapitzlist"/>
        <w:numPr>
          <w:ilvl w:val="1"/>
          <w:numId w:val="60"/>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7F4DEE6" w14:textId="77777777" w:rsidR="006155DC" w:rsidRPr="00C40081" w:rsidRDefault="006155DC" w:rsidP="00736820">
      <w:pPr>
        <w:pStyle w:val="Akapitzlist"/>
        <w:numPr>
          <w:ilvl w:val="1"/>
          <w:numId w:val="60"/>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8180436" w14:textId="77777777" w:rsidR="006155DC" w:rsidRPr="00C40081" w:rsidRDefault="006155DC" w:rsidP="00736820">
      <w:pPr>
        <w:pStyle w:val="Akapitzlist"/>
        <w:numPr>
          <w:ilvl w:val="1"/>
          <w:numId w:val="60"/>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C66393F" w14:textId="77777777" w:rsidR="006155DC" w:rsidRPr="00C40081" w:rsidRDefault="006155DC" w:rsidP="00736820">
      <w:pPr>
        <w:pStyle w:val="Akapitzlist"/>
        <w:numPr>
          <w:ilvl w:val="0"/>
          <w:numId w:val="6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sporządzona na podstawie załączników niniejszej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 xml:space="preserve"> w języku polskim,</w:t>
      </w:r>
    </w:p>
    <w:p w14:paraId="28AF177B" w14:textId="77777777" w:rsidR="006155DC" w:rsidRPr="00C40081" w:rsidRDefault="006155DC" w:rsidP="00736820">
      <w:pPr>
        <w:pStyle w:val="Akapitzlist"/>
        <w:numPr>
          <w:ilvl w:val="0"/>
          <w:numId w:val="6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0248B3F" w14:textId="77777777" w:rsidR="006155DC" w:rsidRPr="00C40081" w:rsidRDefault="006155DC" w:rsidP="00736820">
      <w:pPr>
        <w:pStyle w:val="Akapitzlist"/>
        <w:numPr>
          <w:ilvl w:val="0"/>
          <w:numId w:val="61"/>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C40081" w:rsidRDefault="006155DC" w:rsidP="00736820">
      <w:pPr>
        <w:pStyle w:val="Akapitzlist"/>
        <w:numPr>
          <w:ilvl w:val="0"/>
          <w:numId w:val="61"/>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0081">
        <w:rPr>
          <w:rFonts w:ascii="Arial" w:eastAsia="Calibri" w:hAnsi="Arial" w:cs="Arial"/>
          <w:sz w:val="20"/>
          <w:szCs w:val="20"/>
        </w:rPr>
        <w:t>eIDAS</w:t>
      </w:r>
      <w:proofErr w:type="spellEnd"/>
      <w:r w:rsidRPr="00C40081">
        <w:rPr>
          <w:rFonts w:ascii="Arial" w:eastAsia="Calibri" w:hAnsi="Arial" w:cs="Arial"/>
          <w:sz w:val="20"/>
          <w:szCs w:val="20"/>
        </w:rPr>
        <w:t>) (UE) nr 910/2014 - od 1 lipca 2016 roku”.</w:t>
      </w:r>
    </w:p>
    <w:p w14:paraId="6D2EDA82"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39819B99"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6"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F4E5C22"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3C316862"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Dokumenty i oświadczenia składane przez wykonawcę powinny być w języku polskim, chyba że w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 xml:space="preserve"> dopuszczono inaczej. W </w:t>
      </w:r>
      <w:proofErr w:type="gramStart"/>
      <w:r w:rsidRPr="00C40081">
        <w:rPr>
          <w:rFonts w:ascii="Arial" w:eastAsia="Calibri" w:hAnsi="Arial" w:cs="Arial"/>
          <w:sz w:val="20"/>
          <w:szCs w:val="20"/>
        </w:rPr>
        <w:t>przypadku  załączenia</w:t>
      </w:r>
      <w:proofErr w:type="gramEnd"/>
      <w:r w:rsidRPr="00C40081">
        <w:rPr>
          <w:rFonts w:ascii="Arial" w:eastAsia="Calibri" w:hAnsi="Arial" w:cs="Arial"/>
          <w:sz w:val="20"/>
          <w:szCs w:val="20"/>
        </w:rPr>
        <w:t xml:space="preserve"> dokumentów sporządzonych w innym języku niż dopuszczony, wykonawca zobowiązany jest załączyć tłumaczenie na język polski.</w:t>
      </w:r>
    </w:p>
    <w:p w14:paraId="5C18EF7A"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definicją dokumentu elektronicznego z </w:t>
      </w:r>
      <w:proofErr w:type="spellStart"/>
      <w:r w:rsidRPr="00C40081">
        <w:rPr>
          <w:rFonts w:ascii="Arial" w:eastAsia="Calibri" w:hAnsi="Arial" w:cs="Arial"/>
          <w:sz w:val="20"/>
          <w:szCs w:val="20"/>
        </w:rPr>
        <w:t>art.3</w:t>
      </w:r>
      <w:proofErr w:type="spellEnd"/>
      <w:r w:rsidRPr="00C40081">
        <w:rPr>
          <w:rFonts w:ascii="Arial" w:eastAsia="Calibri" w:hAnsi="Arial" w:cs="Arial"/>
          <w:sz w:val="20"/>
          <w:szCs w:val="2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D9A55E3" w14:textId="77777777" w:rsidR="006155DC" w:rsidRPr="00C40081" w:rsidRDefault="006155DC" w:rsidP="00736820">
      <w:pPr>
        <w:pStyle w:val="Akapitzlist"/>
        <w:numPr>
          <w:ilvl w:val="1"/>
          <w:numId w:val="60"/>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44DDAFA5" w14:textId="77777777" w:rsidR="006155DC" w:rsidRPr="00C40081" w:rsidRDefault="006155DC" w:rsidP="00736820">
      <w:pPr>
        <w:pStyle w:val="Akapitzlist"/>
        <w:numPr>
          <w:ilvl w:val="0"/>
          <w:numId w:val="54"/>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w:t>
      </w:r>
      <w:proofErr w:type="spellStart"/>
      <w:r w:rsidRPr="00C40081">
        <w:rPr>
          <w:rFonts w:ascii="Arial" w:hAnsi="Arial" w:cs="Arial"/>
          <w:color w:val="000000"/>
          <w:sz w:val="20"/>
          <w:szCs w:val="20"/>
        </w:rPr>
        <w:t>art.97</w:t>
      </w:r>
      <w:proofErr w:type="spellEnd"/>
      <w:r w:rsidRPr="00C40081">
        <w:rPr>
          <w:rFonts w:ascii="Arial" w:hAnsi="Arial" w:cs="Arial"/>
          <w:color w:val="000000"/>
          <w:sz w:val="20"/>
          <w:szCs w:val="20"/>
        </w:rPr>
        <w:t xml:space="preserve"> § 2 ustawy z dnia 14 lutego </w:t>
      </w:r>
      <w:proofErr w:type="spellStart"/>
      <w:r w:rsidRPr="00C40081">
        <w:rPr>
          <w:rFonts w:ascii="Arial" w:hAnsi="Arial" w:cs="Arial"/>
          <w:color w:val="000000"/>
          <w:sz w:val="20"/>
          <w:szCs w:val="20"/>
        </w:rPr>
        <w:t>1991r</w:t>
      </w:r>
      <w:proofErr w:type="spellEnd"/>
      <w:r w:rsidRPr="00C40081">
        <w:rPr>
          <w:rFonts w:ascii="Arial" w:hAnsi="Arial" w:cs="Arial"/>
          <w:color w:val="000000"/>
          <w:sz w:val="20"/>
          <w:szCs w:val="20"/>
        </w:rPr>
        <w:t>.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A8200A" w14:textId="77777777" w:rsidR="006155DC" w:rsidRPr="00C40081" w:rsidRDefault="006155DC" w:rsidP="00736820">
      <w:pPr>
        <w:pStyle w:val="Akapitzlist"/>
        <w:numPr>
          <w:ilvl w:val="0"/>
          <w:numId w:val="54"/>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C40081" w:rsidRDefault="006155DC" w:rsidP="00736820">
      <w:pPr>
        <w:pStyle w:val="Akapitzlist"/>
        <w:numPr>
          <w:ilvl w:val="0"/>
          <w:numId w:val="54"/>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w:t>
      </w:r>
      <w:proofErr w:type="spellStart"/>
      <w:r w:rsidRPr="00C40081">
        <w:rPr>
          <w:rFonts w:ascii="Arial" w:hAnsi="Arial" w:cs="Arial"/>
          <w:sz w:val="20"/>
          <w:szCs w:val="20"/>
        </w:rPr>
        <w:t>SWZ</w:t>
      </w:r>
      <w:proofErr w:type="spellEnd"/>
      <w:r w:rsidRPr="00C40081">
        <w:rPr>
          <w:rFonts w:ascii="Arial" w:hAnsi="Arial" w:cs="Arial"/>
          <w:sz w:val="20"/>
          <w:szCs w:val="20"/>
        </w:rPr>
        <w:t xml:space="preserve">) składane na podstawie art. 125 </w:t>
      </w:r>
      <w:proofErr w:type="spellStart"/>
      <w:r w:rsidRPr="00C40081">
        <w:rPr>
          <w:rFonts w:ascii="Arial" w:hAnsi="Arial" w:cs="Arial"/>
          <w:sz w:val="20"/>
          <w:szCs w:val="20"/>
        </w:rPr>
        <w:t>ust.1</w:t>
      </w:r>
      <w:proofErr w:type="spellEnd"/>
      <w:r w:rsidRPr="00C40081">
        <w:rPr>
          <w:rFonts w:ascii="Arial" w:hAnsi="Arial" w:cs="Arial"/>
          <w:sz w:val="20"/>
          <w:szCs w:val="20"/>
        </w:rPr>
        <w:t xml:space="preserve">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22" w:name="_Hlk61517641"/>
      <w:r w:rsidRPr="00C40081">
        <w:rPr>
          <w:rFonts w:ascii="Arial" w:hAnsi="Arial" w:cs="Arial"/>
          <w:sz w:val="20"/>
          <w:szCs w:val="20"/>
        </w:rPr>
        <w:t xml:space="preserve">postępowaniu, </w:t>
      </w:r>
      <w:bookmarkEnd w:id="22"/>
    </w:p>
    <w:p w14:paraId="0FF36DC0"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xml:space="preserve">- w przypadku wspólnego ubiegania się o zamówienie przez Wykonawców w/w oświadczenie Załącznik 3 do </w:t>
      </w:r>
      <w:proofErr w:type="spellStart"/>
      <w:proofErr w:type="gramStart"/>
      <w:r w:rsidRPr="00C40081">
        <w:rPr>
          <w:rFonts w:ascii="Arial" w:hAnsi="Arial" w:cs="Arial"/>
          <w:sz w:val="20"/>
          <w:szCs w:val="20"/>
        </w:rPr>
        <w:t>SWZ</w:t>
      </w:r>
      <w:proofErr w:type="spellEnd"/>
      <w:r w:rsidRPr="00C40081">
        <w:rPr>
          <w:rFonts w:ascii="Arial" w:hAnsi="Arial" w:cs="Arial"/>
          <w:sz w:val="20"/>
          <w:szCs w:val="20"/>
        </w:rPr>
        <w:t>,  składa</w:t>
      </w:r>
      <w:proofErr w:type="gramEnd"/>
      <w:r w:rsidRPr="00C40081">
        <w:rPr>
          <w:rFonts w:ascii="Arial" w:hAnsi="Arial" w:cs="Arial"/>
          <w:sz w:val="20"/>
          <w:szCs w:val="20"/>
        </w:rPr>
        <w:t xml:space="preserve"> każdy z Wykonawców oraz   Oświadczenie stanowiące Załącznik </w:t>
      </w:r>
      <w:proofErr w:type="spellStart"/>
      <w:r w:rsidRPr="00C40081">
        <w:rPr>
          <w:rFonts w:ascii="Arial" w:hAnsi="Arial" w:cs="Arial"/>
          <w:sz w:val="20"/>
          <w:szCs w:val="20"/>
        </w:rPr>
        <w:t>3B</w:t>
      </w:r>
      <w:proofErr w:type="spellEnd"/>
      <w:r w:rsidRPr="00C40081">
        <w:rPr>
          <w:rFonts w:ascii="Arial" w:hAnsi="Arial" w:cs="Arial"/>
          <w:sz w:val="20"/>
          <w:szCs w:val="20"/>
        </w:rPr>
        <w:t xml:space="preserve"> do </w:t>
      </w:r>
      <w:proofErr w:type="spellStart"/>
      <w:r w:rsidRPr="00C40081">
        <w:rPr>
          <w:rFonts w:ascii="Arial" w:hAnsi="Arial" w:cs="Arial"/>
          <w:sz w:val="20"/>
          <w:szCs w:val="20"/>
        </w:rPr>
        <w:t>SWZ</w:t>
      </w:r>
      <w:proofErr w:type="spellEnd"/>
      <w:r w:rsidRPr="00C40081">
        <w:rPr>
          <w:rFonts w:ascii="Arial" w:hAnsi="Arial" w:cs="Arial"/>
          <w:sz w:val="20"/>
          <w:szCs w:val="20"/>
        </w:rPr>
        <w:t>. Oświadczenia te potwierdzają brak podstaw wykluczenia oraz spełnianie warunków udziału w postępowaniu,</w:t>
      </w:r>
    </w:p>
    <w:p w14:paraId="08C60B43"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xml:space="preserve">- w przypadku polegania przez Wykonawcę na zdolnościach lub sytuacji podmiotów udostepniających zasoby, Wykonawca przedstawia wraz z w/w </w:t>
      </w:r>
      <w:proofErr w:type="gramStart"/>
      <w:r w:rsidRPr="00C40081">
        <w:rPr>
          <w:rFonts w:ascii="Arial" w:hAnsi="Arial" w:cs="Arial"/>
          <w:sz w:val="20"/>
          <w:szCs w:val="20"/>
        </w:rPr>
        <w:t>oświadczeniem  także</w:t>
      </w:r>
      <w:proofErr w:type="gramEnd"/>
      <w:r w:rsidRPr="00C40081">
        <w:rPr>
          <w:rFonts w:ascii="Arial" w:hAnsi="Arial" w:cs="Arial"/>
          <w:sz w:val="20"/>
          <w:szCs w:val="20"/>
        </w:rPr>
        <w:t xml:space="preserve"> oświadczenie podmiotu udostępniającego zasoby – Załącznik 3 i </w:t>
      </w:r>
      <w:proofErr w:type="spellStart"/>
      <w:r w:rsidRPr="00C40081">
        <w:rPr>
          <w:rFonts w:ascii="Arial" w:hAnsi="Arial" w:cs="Arial"/>
          <w:sz w:val="20"/>
          <w:szCs w:val="20"/>
        </w:rPr>
        <w:t>3A</w:t>
      </w:r>
      <w:proofErr w:type="spellEnd"/>
      <w:r w:rsidRPr="00C40081">
        <w:rPr>
          <w:rFonts w:ascii="Arial" w:hAnsi="Arial" w:cs="Arial"/>
          <w:sz w:val="20"/>
          <w:szCs w:val="20"/>
        </w:rPr>
        <w:t xml:space="preserve"> do </w:t>
      </w:r>
      <w:proofErr w:type="spellStart"/>
      <w:r w:rsidRPr="00C40081">
        <w:rPr>
          <w:rFonts w:ascii="Arial" w:hAnsi="Arial" w:cs="Arial"/>
          <w:sz w:val="20"/>
          <w:szCs w:val="20"/>
        </w:rPr>
        <w:t>SWZ</w:t>
      </w:r>
      <w:proofErr w:type="spellEnd"/>
      <w:r w:rsidRPr="00C40081">
        <w:rPr>
          <w:rFonts w:ascii="Arial" w:hAnsi="Arial" w:cs="Arial"/>
          <w:sz w:val="20"/>
          <w:szCs w:val="20"/>
        </w:rPr>
        <w:t>, potwierdzające brak podstaw tego podmiotu  oraz odpowiednio spełnianie warunków udziału w postępowaniu w zakresie, w jakim Wykonawca powołuje się na jego zasoby,</w:t>
      </w:r>
    </w:p>
    <w:p w14:paraId="30AAB8C5"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xml:space="preserve">- w przypadku Wykonawcy, który zamierza powierzyć wykonanie części zamówienia Podwykonawcy, Wykonawca przedstawia wraz z w/w oświadczeniem także oświadczenie Podwykonawcy – Załącznik nr 3 do </w:t>
      </w:r>
      <w:proofErr w:type="spellStart"/>
      <w:r w:rsidRPr="00C40081">
        <w:rPr>
          <w:rFonts w:ascii="Arial" w:hAnsi="Arial" w:cs="Arial"/>
          <w:sz w:val="20"/>
          <w:szCs w:val="20"/>
        </w:rPr>
        <w:t>SWZ</w:t>
      </w:r>
      <w:proofErr w:type="spellEnd"/>
      <w:r w:rsidRPr="00C40081">
        <w:rPr>
          <w:rFonts w:ascii="Arial" w:hAnsi="Arial" w:cs="Arial"/>
          <w:sz w:val="20"/>
          <w:szCs w:val="20"/>
        </w:rPr>
        <w:t>, potwierdzające brak podstaw wykluczenia tego Podwykonawcy, opatrzone kwalifikowanym podpisem elektronicznym, podpisem zaufanym lub podpisem osobistym, a następnie wraz z plikami stanowiącymi ofertę skompresować do jednego pliku archiwum (ZIP),</w:t>
      </w:r>
    </w:p>
    <w:p w14:paraId="207F3695" w14:textId="77777777" w:rsidR="006155DC" w:rsidRPr="00C40081" w:rsidRDefault="006155DC" w:rsidP="00736820">
      <w:pPr>
        <w:pStyle w:val="Akapitzlist"/>
        <w:numPr>
          <w:ilvl w:val="0"/>
          <w:numId w:val="54"/>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4B5DC3E0" w14:textId="77777777" w:rsidR="006155DC" w:rsidRPr="00C40081" w:rsidRDefault="006155DC" w:rsidP="00736820">
      <w:pPr>
        <w:pStyle w:val="Akapitzlist"/>
        <w:numPr>
          <w:ilvl w:val="0"/>
          <w:numId w:val="54"/>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 xml:space="preserve">przedmiotowe środki dowodowe. </w:t>
      </w:r>
    </w:p>
    <w:p w14:paraId="673048BB" w14:textId="77777777" w:rsidR="006155DC" w:rsidRPr="00C40081"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42631E67"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w:t>
      </w:r>
      <w:proofErr w:type="spellStart"/>
      <w:r w:rsidRPr="00C40081">
        <w:rPr>
          <w:rFonts w:ascii="Arial" w:hAnsi="Arial" w:cs="Arial"/>
          <w:sz w:val="20"/>
          <w:szCs w:val="20"/>
        </w:rPr>
        <w:t>PZP</w:t>
      </w:r>
      <w:proofErr w:type="spellEnd"/>
      <w:r w:rsidRPr="00C40081">
        <w:rPr>
          <w:rFonts w:ascii="Arial" w:hAnsi="Arial" w:cs="Arial"/>
          <w:sz w:val="20"/>
          <w:szCs w:val="20"/>
        </w:rPr>
        <w:t xml:space="preserve"> – odpowiednio Wykonawca lub Wykonawca wspólnie ubiegający się o udzielenie zamówienia, w zakresie dokumentów, które każdego z nich dotyczą. </w:t>
      </w:r>
    </w:p>
    <w:p w14:paraId="36080772" w14:textId="77777777" w:rsidR="006155D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063273C0" w14:textId="020FDFC4" w:rsidR="005446E7" w:rsidRPr="008A78A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58B840" w14:textId="02A1474B" w:rsidR="00F5581F" w:rsidRPr="008A78AC" w:rsidRDefault="00F5581F" w:rsidP="00500BEC">
      <w:pPr>
        <w:autoSpaceDE w:val="0"/>
        <w:autoSpaceDN w:val="0"/>
        <w:adjustRightInd w:val="0"/>
        <w:spacing w:line="360" w:lineRule="auto"/>
        <w:ind w:left="284"/>
        <w:jc w:val="both"/>
        <w:rPr>
          <w:rFonts w:ascii="Arial" w:hAnsi="Arial" w:cs="Arial"/>
          <w:sz w:val="20"/>
          <w:szCs w:val="20"/>
        </w:rPr>
      </w:pPr>
    </w:p>
    <w:p w14:paraId="54FF221C" w14:textId="6CA78AFE" w:rsidR="00B622BC" w:rsidRPr="006155DC" w:rsidRDefault="009063D0" w:rsidP="00736820">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6155DC">
        <w:rPr>
          <w:rFonts w:ascii="Arial" w:hAnsi="Arial" w:cs="Arial"/>
          <w:b/>
          <w:bCs/>
          <w:color w:val="000000"/>
          <w:sz w:val="20"/>
          <w:szCs w:val="20"/>
          <w:u w:val="single"/>
        </w:rPr>
        <w:t>SPOSÓB OBLICZENIA CENY</w:t>
      </w:r>
      <w:r w:rsidR="008010C2" w:rsidRPr="006155DC">
        <w:rPr>
          <w:rFonts w:ascii="Arial" w:hAnsi="Arial" w:cs="Arial"/>
          <w:b/>
          <w:bCs/>
          <w:color w:val="000000"/>
          <w:sz w:val="20"/>
          <w:szCs w:val="20"/>
        </w:rPr>
        <w:t>:</w:t>
      </w:r>
      <w:r w:rsidR="00B622BC" w:rsidRPr="006155DC">
        <w:rPr>
          <w:rFonts w:ascii="Arial" w:hAnsi="Arial" w:cs="Arial"/>
          <w:b/>
          <w:bCs/>
          <w:color w:val="000000"/>
          <w:sz w:val="20"/>
          <w:szCs w:val="20"/>
        </w:rPr>
        <w:t xml:space="preserve"> </w:t>
      </w:r>
    </w:p>
    <w:p w14:paraId="1491A88B" w14:textId="249B63F1"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Wykonawca poda cenę oferty w Formularzu Ofertowym sporządzonym według wzoru stanowiącego Załącznik Nr 2 do </w:t>
      </w:r>
      <w:proofErr w:type="spellStart"/>
      <w:proofErr w:type="gramStart"/>
      <w:r w:rsidRPr="008A78AC">
        <w:rPr>
          <w:rFonts w:ascii="Arial" w:hAnsi="Arial" w:cs="Arial"/>
          <w:color w:val="000000" w:themeColor="text1"/>
          <w:sz w:val="20"/>
          <w:szCs w:val="20"/>
        </w:rPr>
        <w:t>SWZ</w:t>
      </w:r>
      <w:proofErr w:type="spellEnd"/>
      <w:r w:rsidRPr="008A78AC">
        <w:rPr>
          <w:rFonts w:ascii="Arial" w:hAnsi="Arial" w:cs="Arial"/>
          <w:color w:val="000000" w:themeColor="text1"/>
          <w:sz w:val="20"/>
          <w:szCs w:val="20"/>
        </w:rPr>
        <w:t>,</w:t>
      </w:r>
      <w:proofErr w:type="gramEnd"/>
      <w:r w:rsidRPr="008A78AC">
        <w:rPr>
          <w:rFonts w:ascii="Arial" w:hAnsi="Arial" w:cs="Arial"/>
          <w:color w:val="000000" w:themeColor="text1"/>
          <w:sz w:val="20"/>
          <w:szCs w:val="20"/>
        </w:rPr>
        <w:t xml:space="preserve"> jako cenę brutto</w:t>
      </w:r>
      <w:r w:rsidR="00774595" w:rsidRPr="008A78AC">
        <w:rPr>
          <w:rFonts w:ascii="Arial" w:hAnsi="Arial" w:cs="Arial"/>
          <w:color w:val="000000" w:themeColor="text1"/>
          <w:sz w:val="20"/>
          <w:szCs w:val="20"/>
        </w:rPr>
        <w:t xml:space="preserve"> </w:t>
      </w:r>
      <w:r w:rsidRPr="008A78AC">
        <w:rPr>
          <w:rFonts w:ascii="Arial" w:hAnsi="Arial" w:cs="Arial"/>
          <w:color w:val="000000" w:themeColor="text1"/>
          <w:sz w:val="20"/>
          <w:szCs w:val="20"/>
        </w:rPr>
        <w:t xml:space="preserve">z wyszczególnieniem stawki podatku od towarów i usług (VAT). </w:t>
      </w:r>
    </w:p>
    <w:p w14:paraId="7855E29F" w14:textId="358D9789" w:rsidR="003B1266" w:rsidRPr="008A78AC" w:rsidRDefault="003B1266"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Cena oferty stanowi ryczałtową cenę oferty. </w:t>
      </w:r>
    </w:p>
    <w:p w14:paraId="003112A2" w14:textId="77777777"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Cena musi być wyrażona w złotych polskich (PLN), z dokładnością nie większą niż dwa miejsca po przecinku. </w:t>
      </w:r>
    </w:p>
    <w:p w14:paraId="5B885D15" w14:textId="0D96B721" w:rsidR="00E70FC0" w:rsidRPr="008A78AC"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w związku z art. 223 ust. 2 pkt 3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w:t>
      </w:r>
    </w:p>
    <w:p w14:paraId="69FC27F4" w14:textId="432558F1" w:rsidR="00B61AC8" w:rsidRPr="008A78AC" w:rsidRDefault="00FB26E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Rozliczenia między Zamawiającym a Wykonawcą będą prowadzone w złotych polskich (PLN). </w:t>
      </w:r>
    </w:p>
    <w:p w14:paraId="2B8D587A" w14:textId="77777777" w:rsidR="00E50211"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W przypadku rozbieżności pomiędzy ceną podaną cyfrowo</w:t>
      </w:r>
      <w:r w:rsidR="00F537BB" w:rsidRPr="008A78AC">
        <w:rPr>
          <w:rFonts w:ascii="Arial" w:hAnsi="Arial" w:cs="Arial"/>
          <w:color w:val="000000"/>
          <w:sz w:val="20"/>
          <w:szCs w:val="20"/>
        </w:rPr>
        <w:t>,</w:t>
      </w:r>
      <w:r w:rsidRPr="008A78AC">
        <w:rPr>
          <w:rFonts w:ascii="Arial" w:hAnsi="Arial" w:cs="Arial"/>
          <w:color w:val="000000"/>
          <w:sz w:val="20"/>
          <w:szCs w:val="20"/>
        </w:rPr>
        <w:t xml:space="preserve"> a słownie jako wartość właściwa zostanie przyjęta cena podana słownie. </w:t>
      </w:r>
      <w:bookmarkStart w:id="23" w:name="_Hlk78272584"/>
    </w:p>
    <w:p w14:paraId="32347622" w14:textId="7408B7DA" w:rsidR="00462353" w:rsidRPr="00E50211" w:rsidRDefault="00E50211" w:rsidP="00736820">
      <w:pPr>
        <w:pStyle w:val="Akapitzlist"/>
        <w:numPr>
          <w:ilvl w:val="1"/>
          <w:numId w:val="24"/>
        </w:numPr>
        <w:autoSpaceDE w:val="0"/>
        <w:autoSpaceDN w:val="0"/>
        <w:adjustRightInd w:val="0"/>
        <w:spacing w:line="360" w:lineRule="auto"/>
        <w:ind w:hanging="577"/>
        <w:jc w:val="both"/>
        <w:rPr>
          <w:rFonts w:ascii="Arial" w:hAnsi="Arial" w:cs="Arial"/>
          <w:bCs/>
          <w:color w:val="000000"/>
          <w:sz w:val="20"/>
          <w:szCs w:val="20"/>
        </w:rPr>
      </w:pPr>
      <w:r w:rsidRPr="00E50211">
        <w:rPr>
          <w:rFonts w:ascii="Arial" w:hAnsi="Arial" w:cs="Arial"/>
          <w:bCs/>
          <w:sz w:val="20"/>
          <w:szCs w:val="20"/>
        </w:rPr>
        <w:t xml:space="preserve">Zamawiający </w:t>
      </w:r>
      <w:r>
        <w:rPr>
          <w:rFonts w:ascii="Arial" w:hAnsi="Arial" w:cs="Arial"/>
          <w:bCs/>
          <w:sz w:val="20"/>
          <w:szCs w:val="20"/>
        </w:rPr>
        <w:t>oświadcza, że posiada status podatnika VAT czynnego i w zakresie składanego zamówienia będzie miał obowiązek rozliczać się zgodnie z przepisami ustawy z dnia 11 marca 2004 o podatku od towarów i usług.</w:t>
      </w:r>
    </w:p>
    <w:bookmarkEnd w:id="23"/>
    <w:p w14:paraId="3BC6B8BD" w14:textId="77777777" w:rsidR="00BD5491" w:rsidRPr="008A78AC" w:rsidRDefault="00BD5491" w:rsidP="00DE7EFB">
      <w:pPr>
        <w:pStyle w:val="Akapitzlist"/>
        <w:autoSpaceDE w:val="0"/>
        <w:autoSpaceDN w:val="0"/>
        <w:adjustRightInd w:val="0"/>
        <w:spacing w:line="360" w:lineRule="auto"/>
        <w:ind w:left="567"/>
        <w:rPr>
          <w:rFonts w:ascii="Arial" w:hAnsi="Arial" w:cs="Arial"/>
          <w:color w:val="000000"/>
          <w:sz w:val="20"/>
          <w:szCs w:val="20"/>
        </w:rPr>
      </w:pPr>
    </w:p>
    <w:p w14:paraId="7072F28F" w14:textId="68D8E5CD" w:rsidR="009063D0" w:rsidRPr="00495267" w:rsidRDefault="009063D0" w:rsidP="0049526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KRYTERIA OCENY OFERT.</w:t>
      </w:r>
    </w:p>
    <w:p w14:paraId="5DC281BF" w14:textId="599C4A00" w:rsidR="008A342F" w:rsidRPr="008A78AC" w:rsidRDefault="008A342F"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Przedmiot zamówienia został szczegółowo opisany i zawiera precyzyjne wymagania jakościowe głównych elementów składających się na przedmiot zamówienia. Załączon</w:t>
      </w:r>
      <w:r w:rsidR="00F537BB" w:rsidRPr="008A78AC">
        <w:rPr>
          <w:rFonts w:ascii="Arial" w:hAnsi="Arial" w:cs="Arial"/>
          <w:color w:val="000000"/>
          <w:sz w:val="20"/>
          <w:szCs w:val="20"/>
        </w:rPr>
        <w:t>y</w:t>
      </w:r>
      <w:r w:rsidRPr="008A78AC">
        <w:rPr>
          <w:rFonts w:ascii="Arial" w:hAnsi="Arial" w:cs="Arial"/>
          <w:color w:val="000000"/>
          <w:sz w:val="20"/>
          <w:szCs w:val="20"/>
        </w:rPr>
        <w:t xml:space="preserve"> </w:t>
      </w:r>
      <w:r w:rsidR="00F537BB" w:rsidRPr="008A78AC">
        <w:rPr>
          <w:rFonts w:ascii="Arial" w:hAnsi="Arial" w:cs="Arial"/>
          <w:color w:val="000000"/>
          <w:sz w:val="20"/>
          <w:szCs w:val="20"/>
        </w:rPr>
        <w:t>opis przedmiotu zamówienia</w:t>
      </w:r>
      <w:r w:rsidRPr="008A78AC">
        <w:rPr>
          <w:rFonts w:ascii="Arial" w:hAnsi="Arial" w:cs="Arial"/>
          <w:color w:val="000000"/>
          <w:sz w:val="20"/>
          <w:szCs w:val="20"/>
        </w:rPr>
        <w:t xml:space="preserve"> zawiera szczegółowe wymagania określające standard i jakość wykonania</w:t>
      </w:r>
      <w:r w:rsidR="00F324C1" w:rsidRPr="008A78AC">
        <w:rPr>
          <w:rFonts w:ascii="Arial" w:hAnsi="Arial" w:cs="Arial"/>
          <w:color w:val="000000"/>
          <w:sz w:val="20"/>
          <w:szCs w:val="20"/>
        </w:rPr>
        <w:t xml:space="preserve"> roboty</w:t>
      </w:r>
      <w:r w:rsidRPr="008A78AC">
        <w:rPr>
          <w:rFonts w:ascii="Arial" w:hAnsi="Arial" w:cs="Arial"/>
          <w:color w:val="000000"/>
          <w:sz w:val="20"/>
          <w:szCs w:val="20"/>
        </w:rPr>
        <w:t>, parametry oraz właściwości użytych materiałów oraz sposób oceny prawidłowości wykonania przedmiotu zamówienia.</w:t>
      </w:r>
    </w:p>
    <w:p w14:paraId="762EB845" w14:textId="00D09A77" w:rsidR="003D6877"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Przy wyborze oferty Zamawiający będzie się kierował </w:t>
      </w:r>
      <w:r w:rsidR="00FE10BD" w:rsidRPr="008A78AC">
        <w:rPr>
          <w:rFonts w:ascii="Arial" w:hAnsi="Arial" w:cs="Arial"/>
          <w:color w:val="000000"/>
          <w:sz w:val="20"/>
          <w:szCs w:val="20"/>
        </w:rPr>
        <w:t xml:space="preserve">następującymi </w:t>
      </w:r>
      <w:r w:rsidRPr="008A78AC">
        <w:rPr>
          <w:rFonts w:ascii="Arial" w:hAnsi="Arial" w:cs="Arial"/>
          <w:color w:val="000000"/>
          <w:sz w:val="20"/>
          <w:szCs w:val="20"/>
        </w:rPr>
        <w:t>kryteri</w:t>
      </w:r>
      <w:r w:rsidR="00420E31" w:rsidRPr="008A78AC">
        <w:rPr>
          <w:rFonts w:ascii="Arial" w:hAnsi="Arial" w:cs="Arial"/>
          <w:color w:val="000000"/>
          <w:sz w:val="20"/>
          <w:szCs w:val="20"/>
        </w:rPr>
        <w:t>ami z przypisaniem do nich odpowiednio wag</w:t>
      </w:r>
      <w:r w:rsidR="00580C30" w:rsidRPr="008A78AC">
        <w:rPr>
          <w:rFonts w:ascii="Arial" w:hAnsi="Arial" w:cs="Arial"/>
          <w:color w:val="000000"/>
          <w:sz w:val="20"/>
          <w:szCs w:val="20"/>
        </w:rPr>
        <w:t>i</w:t>
      </w:r>
      <w:r w:rsidR="00420E31" w:rsidRPr="008A78AC">
        <w:rPr>
          <w:rFonts w:ascii="Arial" w:hAnsi="Arial" w:cs="Arial"/>
          <w:color w:val="000000"/>
          <w:sz w:val="20"/>
          <w:szCs w:val="20"/>
        </w:rPr>
        <w:t>:</w:t>
      </w:r>
      <w:r w:rsidR="00580C30" w:rsidRPr="008A78AC">
        <w:rPr>
          <w:rFonts w:ascii="Arial" w:hAnsi="Arial" w:cs="Arial"/>
          <w:color w:val="000000"/>
          <w:sz w:val="20"/>
          <w:szCs w:val="20"/>
        </w:rPr>
        <w:t xml:space="preserve"> </w:t>
      </w:r>
      <w:r w:rsidRPr="008A78AC">
        <w:rPr>
          <w:rFonts w:ascii="Arial" w:hAnsi="Arial" w:cs="Arial"/>
          <w:b/>
          <w:bCs/>
          <w:color w:val="000000"/>
          <w:sz w:val="20"/>
          <w:szCs w:val="20"/>
        </w:rPr>
        <w:t>najniższ</w:t>
      </w:r>
      <w:r w:rsidR="00420E31" w:rsidRPr="008A78AC">
        <w:rPr>
          <w:rFonts w:ascii="Arial" w:hAnsi="Arial" w:cs="Arial"/>
          <w:b/>
          <w:bCs/>
          <w:color w:val="000000"/>
          <w:sz w:val="20"/>
          <w:szCs w:val="20"/>
        </w:rPr>
        <w:t>a</w:t>
      </w:r>
      <w:r w:rsidRPr="008A78AC">
        <w:rPr>
          <w:rFonts w:ascii="Arial" w:hAnsi="Arial" w:cs="Arial"/>
          <w:b/>
          <w:bCs/>
          <w:color w:val="000000"/>
          <w:sz w:val="20"/>
          <w:szCs w:val="20"/>
        </w:rPr>
        <w:t xml:space="preserve"> cen</w:t>
      </w:r>
      <w:r w:rsidR="00420E31" w:rsidRPr="008A78AC">
        <w:rPr>
          <w:rFonts w:ascii="Arial" w:hAnsi="Arial" w:cs="Arial"/>
          <w:b/>
          <w:bCs/>
          <w:color w:val="000000"/>
          <w:sz w:val="20"/>
          <w:szCs w:val="20"/>
        </w:rPr>
        <w:t xml:space="preserve">a – </w:t>
      </w:r>
      <w:r w:rsidR="00580C30" w:rsidRPr="008A78AC">
        <w:rPr>
          <w:rFonts w:ascii="Arial" w:hAnsi="Arial" w:cs="Arial"/>
          <w:b/>
          <w:bCs/>
          <w:color w:val="000000"/>
          <w:sz w:val="20"/>
          <w:szCs w:val="20"/>
        </w:rPr>
        <w:t>10</w:t>
      </w:r>
      <w:r w:rsidR="00420E31" w:rsidRPr="008A78AC">
        <w:rPr>
          <w:rFonts w:ascii="Arial" w:hAnsi="Arial" w:cs="Arial"/>
          <w:b/>
          <w:bCs/>
          <w:color w:val="000000"/>
          <w:sz w:val="20"/>
          <w:szCs w:val="20"/>
        </w:rPr>
        <w:t>0 pkt.</w:t>
      </w:r>
    </w:p>
    <w:p w14:paraId="472D9D27" w14:textId="30FA45F5" w:rsidR="0025535B" w:rsidRPr="008A78AC" w:rsidRDefault="00420E31"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Sposób obliczania punktów dla kryteriów:</w:t>
      </w:r>
      <w:r w:rsidR="00BD5491" w:rsidRPr="008A78AC">
        <w:rPr>
          <w:rFonts w:ascii="Arial" w:hAnsi="Arial" w:cs="Arial"/>
          <w:color w:val="000000"/>
          <w:sz w:val="20"/>
          <w:szCs w:val="20"/>
        </w:rPr>
        <w:t xml:space="preserve"> </w:t>
      </w:r>
      <w:r w:rsidR="0025535B" w:rsidRPr="008A78AC">
        <w:rPr>
          <w:rFonts w:ascii="Arial" w:hAnsi="Arial" w:cs="Arial"/>
          <w:color w:val="000000"/>
          <w:sz w:val="20"/>
          <w:szCs w:val="20"/>
        </w:rPr>
        <w:t>p</w:t>
      </w:r>
      <w:r w:rsidRPr="008A78AC">
        <w:rPr>
          <w:rFonts w:ascii="Arial" w:hAnsi="Arial" w:cs="Arial"/>
          <w:color w:val="000000"/>
          <w:sz w:val="20"/>
          <w:szCs w:val="20"/>
        </w:rPr>
        <w:t xml:space="preserve">unkty w kryterium </w:t>
      </w:r>
      <w:proofErr w:type="gramStart"/>
      <w:r w:rsidRPr="008A78AC">
        <w:rPr>
          <w:rFonts w:ascii="Arial" w:hAnsi="Arial" w:cs="Arial"/>
          <w:color w:val="000000"/>
          <w:sz w:val="20"/>
          <w:szCs w:val="20"/>
        </w:rPr>
        <w:t>cena  brutto</w:t>
      </w:r>
      <w:proofErr w:type="gramEnd"/>
      <w:r w:rsidRPr="008A78AC">
        <w:rPr>
          <w:rFonts w:ascii="Arial" w:hAnsi="Arial" w:cs="Arial"/>
          <w:color w:val="000000"/>
          <w:sz w:val="20"/>
          <w:szCs w:val="20"/>
        </w:rPr>
        <w:t xml:space="preserve"> oferty w PLN </w:t>
      </w:r>
      <w:r w:rsidR="0025535B" w:rsidRPr="008A78AC">
        <w:rPr>
          <w:rFonts w:ascii="Arial" w:hAnsi="Arial" w:cs="Arial"/>
          <w:color w:val="000000"/>
          <w:sz w:val="20"/>
          <w:szCs w:val="20"/>
        </w:rPr>
        <w:t>- o</w:t>
      </w:r>
      <w:r w:rsidRPr="008A78AC">
        <w:rPr>
          <w:rFonts w:ascii="Arial" w:hAnsi="Arial" w:cs="Arial"/>
          <w:color w:val="000000"/>
          <w:sz w:val="20"/>
          <w:szCs w:val="20"/>
        </w:rPr>
        <w:t xml:space="preserve">ferta z najniższa ceną otrzyma – </w:t>
      </w:r>
      <w:r w:rsidR="00BD5491" w:rsidRPr="008A78AC">
        <w:rPr>
          <w:rFonts w:ascii="Arial" w:hAnsi="Arial" w:cs="Arial"/>
          <w:color w:val="000000"/>
          <w:sz w:val="20"/>
          <w:szCs w:val="20"/>
        </w:rPr>
        <w:t>10</w:t>
      </w:r>
      <w:r w:rsidRPr="008A78AC">
        <w:rPr>
          <w:rFonts w:ascii="Arial" w:hAnsi="Arial" w:cs="Arial"/>
          <w:color w:val="000000"/>
          <w:sz w:val="20"/>
          <w:szCs w:val="20"/>
        </w:rPr>
        <w:t>0 pkt</w:t>
      </w:r>
      <w:r w:rsidR="0025535B" w:rsidRPr="008A78AC">
        <w:rPr>
          <w:rFonts w:ascii="Arial" w:hAnsi="Arial" w:cs="Arial"/>
          <w:color w:val="000000"/>
          <w:sz w:val="20"/>
          <w:szCs w:val="20"/>
        </w:rPr>
        <w:t>, natomiast każda następna oceniana będzie na podstawie wzoru:</w:t>
      </w:r>
    </w:p>
    <w:p w14:paraId="57C89FE4" w14:textId="538B53B5" w:rsidR="00BD5491"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p>
    <w:p w14:paraId="23171A00" w14:textId="77777777" w:rsidR="00987279" w:rsidRPr="008A78AC" w:rsidRDefault="00987279" w:rsidP="0025535B">
      <w:pPr>
        <w:pStyle w:val="Akapitzlist"/>
        <w:autoSpaceDE w:val="0"/>
        <w:autoSpaceDN w:val="0"/>
        <w:adjustRightInd w:val="0"/>
        <w:ind w:left="1080"/>
        <w:rPr>
          <w:rFonts w:ascii="Arial" w:hAnsi="Arial" w:cs="Arial"/>
          <w:color w:val="000000"/>
          <w:sz w:val="20"/>
          <w:szCs w:val="20"/>
        </w:rPr>
      </w:pPr>
    </w:p>
    <w:p w14:paraId="3BF2AE1F" w14:textId="0E0FB968" w:rsidR="0025535B" w:rsidRPr="008A78AC" w:rsidRDefault="00BD5491"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w:t>
      </w:r>
      <w:r w:rsidR="0025535B" w:rsidRPr="008A78AC">
        <w:rPr>
          <w:rFonts w:ascii="Arial" w:hAnsi="Arial" w:cs="Arial"/>
          <w:color w:val="000000"/>
          <w:sz w:val="20"/>
          <w:szCs w:val="20"/>
        </w:rPr>
        <w:t>cena minimalna</w:t>
      </w:r>
    </w:p>
    <w:p w14:paraId="680EA3A4" w14:textId="78E2FC9D"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 xml:space="preserve">Wartość pkt oferty </w:t>
      </w:r>
      <w:proofErr w:type="gramStart"/>
      <w:r w:rsidRPr="008A78AC">
        <w:rPr>
          <w:rFonts w:ascii="Arial" w:hAnsi="Arial" w:cs="Arial"/>
          <w:color w:val="000000"/>
          <w:sz w:val="20"/>
          <w:szCs w:val="20"/>
        </w:rPr>
        <w:t>n  =</w:t>
      </w:r>
      <w:proofErr w:type="gramEnd"/>
      <w:r w:rsidRPr="008A78AC">
        <w:rPr>
          <w:rFonts w:ascii="Arial" w:hAnsi="Arial" w:cs="Arial"/>
          <w:color w:val="000000"/>
          <w:sz w:val="20"/>
          <w:szCs w:val="20"/>
        </w:rPr>
        <w:t xml:space="preserve">          -------------------------       x </w:t>
      </w:r>
      <w:r w:rsidR="00580C30" w:rsidRPr="008A78AC">
        <w:rPr>
          <w:rFonts w:ascii="Arial" w:hAnsi="Arial" w:cs="Arial"/>
          <w:color w:val="000000"/>
          <w:sz w:val="20"/>
          <w:szCs w:val="20"/>
        </w:rPr>
        <w:t>10</w:t>
      </w:r>
      <w:r w:rsidRPr="008A78AC">
        <w:rPr>
          <w:rFonts w:ascii="Arial" w:hAnsi="Arial" w:cs="Arial"/>
          <w:color w:val="000000"/>
          <w:sz w:val="20"/>
          <w:szCs w:val="20"/>
        </w:rPr>
        <w:t>0</w:t>
      </w:r>
    </w:p>
    <w:p w14:paraId="2ADF4D90" w14:textId="1DDC192E"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6C12BAE1" w14:textId="0C5A9BA1" w:rsidR="0025535B" w:rsidRPr="008A78AC" w:rsidRDefault="0025535B" w:rsidP="00580C30">
      <w:pPr>
        <w:pStyle w:val="Akapitzlist"/>
        <w:autoSpaceDE w:val="0"/>
        <w:autoSpaceDN w:val="0"/>
        <w:adjustRightInd w:val="0"/>
        <w:spacing w:line="360" w:lineRule="auto"/>
        <w:ind w:left="1080"/>
        <w:rPr>
          <w:rFonts w:ascii="Arial" w:hAnsi="Arial" w:cs="Arial"/>
          <w:color w:val="000000"/>
          <w:sz w:val="20"/>
          <w:szCs w:val="20"/>
        </w:rPr>
      </w:pPr>
      <w:r w:rsidRPr="008A78AC">
        <w:rPr>
          <w:rFonts w:ascii="Arial" w:hAnsi="Arial" w:cs="Arial"/>
          <w:color w:val="000000"/>
          <w:sz w:val="20"/>
          <w:szCs w:val="20"/>
        </w:rPr>
        <w:t xml:space="preserve">Wyliczona punktacja za cenę zostanie zaokrąglona do dwóch miejsc po przecinku. </w:t>
      </w:r>
    </w:p>
    <w:p w14:paraId="0B1117E1" w14:textId="77777777" w:rsidR="00BD5491" w:rsidRPr="008A78AC" w:rsidRDefault="00BD5491" w:rsidP="00580C30">
      <w:pPr>
        <w:pStyle w:val="Akapitzlist"/>
        <w:autoSpaceDE w:val="0"/>
        <w:autoSpaceDN w:val="0"/>
        <w:adjustRightInd w:val="0"/>
        <w:spacing w:line="360" w:lineRule="auto"/>
        <w:ind w:left="1080"/>
        <w:rPr>
          <w:rFonts w:ascii="Arial" w:hAnsi="Arial" w:cs="Arial"/>
          <w:color w:val="000000"/>
          <w:sz w:val="20"/>
          <w:szCs w:val="20"/>
        </w:rPr>
      </w:pPr>
    </w:p>
    <w:p w14:paraId="5E1666DB" w14:textId="34D93469" w:rsidR="00145436" w:rsidRPr="008A78AC" w:rsidRDefault="0025535B" w:rsidP="00736820">
      <w:pPr>
        <w:pStyle w:val="Akapitzlist"/>
        <w:numPr>
          <w:ilvl w:val="1"/>
          <w:numId w:val="25"/>
        </w:numPr>
        <w:autoSpaceDE w:val="0"/>
        <w:autoSpaceDN w:val="0"/>
        <w:adjustRightInd w:val="0"/>
        <w:spacing w:line="360" w:lineRule="auto"/>
        <w:ind w:hanging="577"/>
        <w:rPr>
          <w:rFonts w:ascii="Arial" w:hAnsi="Arial" w:cs="Arial"/>
          <w:color w:val="000000"/>
          <w:sz w:val="20"/>
          <w:szCs w:val="20"/>
        </w:rPr>
      </w:pPr>
      <w:r w:rsidRPr="008A78AC">
        <w:rPr>
          <w:rFonts w:ascii="Arial" w:hAnsi="Arial" w:cs="Arial"/>
          <w:color w:val="000000"/>
          <w:sz w:val="20"/>
          <w:szCs w:val="20"/>
        </w:rPr>
        <w:t xml:space="preserve">Zamawiający za </w:t>
      </w:r>
      <w:r w:rsidR="003D6877" w:rsidRPr="008A78AC">
        <w:rPr>
          <w:rFonts w:ascii="Arial" w:hAnsi="Arial" w:cs="Arial"/>
          <w:color w:val="000000"/>
          <w:sz w:val="20"/>
          <w:szCs w:val="20"/>
        </w:rPr>
        <w:t xml:space="preserve">najkorzystniejszą </w:t>
      </w:r>
      <w:r w:rsidRPr="008A78AC">
        <w:rPr>
          <w:rFonts w:ascii="Arial" w:hAnsi="Arial" w:cs="Arial"/>
          <w:color w:val="000000"/>
          <w:sz w:val="20"/>
          <w:szCs w:val="20"/>
        </w:rPr>
        <w:t xml:space="preserve">uzna </w:t>
      </w:r>
      <w:r w:rsidR="003D6877" w:rsidRPr="008A78AC">
        <w:rPr>
          <w:rFonts w:ascii="Arial" w:hAnsi="Arial" w:cs="Arial"/>
          <w:color w:val="000000"/>
          <w:sz w:val="20"/>
          <w:szCs w:val="20"/>
        </w:rPr>
        <w:t>ofert</w:t>
      </w:r>
      <w:r w:rsidRPr="008A78AC">
        <w:rPr>
          <w:rFonts w:ascii="Arial" w:hAnsi="Arial" w:cs="Arial"/>
          <w:color w:val="000000"/>
          <w:sz w:val="20"/>
          <w:szCs w:val="20"/>
        </w:rPr>
        <w:t>ę</w:t>
      </w:r>
      <w:r w:rsidR="003D6877" w:rsidRPr="008A78AC">
        <w:rPr>
          <w:rFonts w:ascii="Arial" w:hAnsi="Arial" w:cs="Arial"/>
          <w:color w:val="000000"/>
          <w:sz w:val="20"/>
          <w:szCs w:val="20"/>
        </w:rPr>
        <w:t xml:space="preserve"> z najniższą ceną. </w:t>
      </w:r>
    </w:p>
    <w:p w14:paraId="3AF3B57D" w14:textId="77777777" w:rsidR="00145436" w:rsidRPr="008A78AC" w:rsidRDefault="0025535B"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Ocenie będą podlegać wyłącznie oferty nie podlegające odrzuceniu. </w:t>
      </w:r>
    </w:p>
    <w:p w14:paraId="19D42744" w14:textId="77777777" w:rsidR="00145436"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wybiera najkorzystniejszą </w:t>
      </w:r>
      <w:r w:rsidRPr="008A78AC">
        <w:rPr>
          <w:rFonts w:ascii="Arial" w:hAnsi="Arial" w:cs="Arial"/>
          <w:color w:val="000000"/>
          <w:sz w:val="20"/>
          <w:szCs w:val="20"/>
        </w:rPr>
        <w:t>ofertę</w:t>
      </w:r>
      <w:r w:rsidR="003D6877" w:rsidRPr="008A78AC">
        <w:rPr>
          <w:rFonts w:ascii="Arial" w:hAnsi="Arial" w:cs="Arial"/>
          <w:color w:val="000000"/>
          <w:sz w:val="20"/>
          <w:szCs w:val="20"/>
        </w:rPr>
        <w:t xml:space="preserve">̨ w terminie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w:t>
      </w:r>
      <w:r w:rsidRPr="008A78AC">
        <w:rPr>
          <w:rFonts w:ascii="Arial" w:hAnsi="Arial" w:cs="Arial"/>
          <w:color w:val="000000"/>
          <w:sz w:val="20"/>
          <w:szCs w:val="20"/>
        </w:rPr>
        <w:t>określonym</w:t>
      </w:r>
      <w:r w:rsidR="003D6877" w:rsidRPr="008A78AC">
        <w:rPr>
          <w:rFonts w:ascii="Arial" w:hAnsi="Arial" w:cs="Arial"/>
          <w:color w:val="000000"/>
          <w:sz w:val="20"/>
          <w:szCs w:val="20"/>
        </w:rPr>
        <w:t xml:space="preserve"> w </w:t>
      </w:r>
      <w:proofErr w:type="spellStart"/>
      <w:r w:rsidR="003D6877" w:rsidRPr="008A78AC">
        <w:rPr>
          <w:rFonts w:ascii="Arial" w:hAnsi="Arial" w:cs="Arial"/>
          <w:color w:val="000000"/>
          <w:sz w:val="20"/>
          <w:szCs w:val="20"/>
        </w:rPr>
        <w:t>SWZ</w:t>
      </w:r>
      <w:proofErr w:type="spellEnd"/>
      <w:r w:rsidR="003D6877" w:rsidRPr="008A78AC">
        <w:rPr>
          <w:rFonts w:ascii="Arial" w:hAnsi="Arial" w:cs="Arial"/>
          <w:color w:val="000000"/>
          <w:sz w:val="20"/>
          <w:szCs w:val="20"/>
        </w:rPr>
        <w:t xml:space="preserve">. </w:t>
      </w:r>
    </w:p>
    <w:p w14:paraId="3320B98E" w14:textId="77777777" w:rsidR="00FB26E0"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Jeżeli</w:t>
      </w:r>
      <w:r w:rsidR="003D6877" w:rsidRPr="008A78AC">
        <w:rPr>
          <w:rFonts w:ascii="Arial" w:hAnsi="Arial" w:cs="Arial"/>
          <w:color w:val="000000"/>
          <w:sz w:val="20"/>
          <w:szCs w:val="20"/>
        </w:rPr>
        <w:t xml:space="preserve"> termin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upłynie przed wyborem najkorzystniejszej oferty, </w:t>
      </w: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wezwie </w:t>
      </w:r>
      <w:r w:rsidRPr="008A78AC">
        <w:rPr>
          <w:rFonts w:ascii="Arial" w:hAnsi="Arial" w:cs="Arial"/>
          <w:color w:val="000000"/>
          <w:sz w:val="20"/>
          <w:szCs w:val="20"/>
        </w:rPr>
        <w:t>Wykonawcę</w:t>
      </w:r>
      <w:r w:rsidR="003D6877" w:rsidRPr="008A78AC">
        <w:rPr>
          <w:rFonts w:ascii="Arial" w:hAnsi="Arial" w:cs="Arial"/>
          <w:color w:val="000000"/>
          <w:sz w:val="20"/>
          <w:szCs w:val="20"/>
        </w:rPr>
        <w:t xml:space="preserve">̨, </w:t>
      </w:r>
      <w:r w:rsidRPr="008A78AC">
        <w:rPr>
          <w:rFonts w:ascii="Arial" w:hAnsi="Arial" w:cs="Arial"/>
          <w:color w:val="000000"/>
          <w:sz w:val="20"/>
          <w:szCs w:val="20"/>
        </w:rPr>
        <w:t>którego</w:t>
      </w:r>
      <w:r w:rsidR="003D6877" w:rsidRPr="008A78AC">
        <w:rPr>
          <w:rFonts w:ascii="Arial" w:hAnsi="Arial" w:cs="Arial"/>
          <w:color w:val="000000"/>
          <w:sz w:val="20"/>
          <w:szCs w:val="20"/>
        </w:rPr>
        <w:t xml:space="preserve"> oferta otrzymała </w:t>
      </w:r>
      <w:r w:rsidRPr="008A78AC">
        <w:rPr>
          <w:rFonts w:ascii="Arial" w:hAnsi="Arial" w:cs="Arial"/>
          <w:color w:val="000000"/>
          <w:sz w:val="20"/>
          <w:szCs w:val="20"/>
        </w:rPr>
        <w:t>najwyższa</w:t>
      </w:r>
      <w:r w:rsidR="003D6877" w:rsidRPr="008A78AC">
        <w:rPr>
          <w:rFonts w:ascii="Arial" w:hAnsi="Arial" w:cs="Arial"/>
          <w:color w:val="000000"/>
          <w:sz w:val="20"/>
          <w:szCs w:val="20"/>
        </w:rPr>
        <w:t xml:space="preserve">̨ </w:t>
      </w:r>
      <w:r w:rsidRPr="008A78AC">
        <w:rPr>
          <w:rFonts w:ascii="Arial" w:hAnsi="Arial" w:cs="Arial"/>
          <w:color w:val="000000"/>
          <w:sz w:val="20"/>
          <w:szCs w:val="20"/>
        </w:rPr>
        <w:t>ocenę</w:t>
      </w:r>
      <w:r w:rsidR="003D6877" w:rsidRPr="008A78AC">
        <w:rPr>
          <w:rFonts w:ascii="Arial" w:hAnsi="Arial" w:cs="Arial"/>
          <w:color w:val="000000"/>
          <w:sz w:val="20"/>
          <w:szCs w:val="20"/>
        </w:rPr>
        <w:t xml:space="preserve">̨, do </w:t>
      </w:r>
      <w:r w:rsidRPr="008A78AC">
        <w:rPr>
          <w:rFonts w:ascii="Arial" w:hAnsi="Arial" w:cs="Arial"/>
          <w:color w:val="000000"/>
          <w:sz w:val="20"/>
          <w:szCs w:val="20"/>
        </w:rPr>
        <w:t>wyrażenia</w:t>
      </w:r>
      <w:r w:rsidR="003D6877" w:rsidRPr="008A78AC">
        <w:rPr>
          <w:rFonts w:ascii="Arial" w:hAnsi="Arial" w:cs="Arial"/>
          <w:color w:val="000000"/>
          <w:sz w:val="20"/>
          <w:szCs w:val="20"/>
        </w:rPr>
        <w:t xml:space="preserve">, w wyznaczonym przez </w:t>
      </w:r>
      <w:r w:rsidRPr="008A78AC">
        <w:rPr>
          <w:rFonts w:ascii="Arial" w:hAnsi="Arial" w:cs="Arial"/>
          <w:color w:val="000000"/>
          <w:sz w:val="20"/>
          <w:szCs w:val="20"/>
        </w:rPr>
        <w:t>Zamawiającego</w:t>
      </w:r>
      <w:r w:rsidR="003D6877" w:rsidRPr="008A78AC">
        <w:rPr>
          <w:rFonts w:ascii="Arial" w:hAnsi="Arial" w:cs="Arial"/>
          <w:color w:val="000000"/>
          <w:sz w:val="20"/>
          <w:szCs w:val="20"/>
        </w:rPr>
        <w:t xml:space="preserve"> terminie, pisemnej zgody na </w:t>
      </w:r>
      <w:r w:rsidRPr="008A78AC">
        <w:rPr>
          <w:rFonts w:ascii="Arial" w:hAnsi="Arial" w:cs="Arial"/>
          <w:color w:val="000000"/>
          <w:sz w:val="20"/>
          <w:szCs w:val="20"/>
        </w:rPr>
        <w:t>wybór</w:t>
      </w:r>
      <w:r w:rsidR="003D6877" w:rsidRPr="008A78AC">
        <w:rPr>
          <w:rFonts w:ascii="Arial" w:hAnsi="Arial" w:cs="Arial"/>
          <w:color w:val="000000"/>
          <w:sz w:val="20"/>
          <w:szCs w:val="20"/>
        </w:rPr>
        <w:t xml:space="preserve"> jego oferty. </w:t>
      </w:r>
    </w:p>
    <w:p w14:paraId="6456EF7F" w14:textId="5EC47DF3" w:rsidR="003D6877"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przypadku braku zgody, o </w:t>
      </w:r>
      <w:r w:rsidR="00416FD8" w:rsidRPr="008A78AC">
        <w:rPr>
          <w:rFonts w:ascii="Arial" w:hAnsi="Arial" w:cs="Arial"/>
          <w:color w:val="000000"/>
          <w:sz w:val="20"/>
          <w:szCs w:val="20"/>
        </w:rPr>
        <w:t>której</w:t>
      </w:r>
      <w:r w:rsidRPr="008A78AC">
        <w:rPr>
          <w:rFonts w:ascii="Arial" w:hAnsi="Arial" w:cs="Arial"/>
          <w:color w:val="000000"/>
          <w:sz w:val="20"/>
          <w:szCs w:val="20"/>
        </w:rPr>
        <w:t xml:space="preserve"> mowa w ust. </w:t>
      </w:r>
      <w:r w:rsidR="0048788F" w:rsidRPr="008A78AC">
        <w:rPr>
          <w:rFonts w:ascii="Arial" w:hAnsi="Arial" w:cs="Arial"/>
          <w:color w:val="000000"/>
          <w:sz w:val="20"/>
          <w:szCs w:val="20"/>
        </w:rPr>
        <w:t>8</w:t>
      </w:r>
      <w:r w:rsidRPr="008A78AC">
        <w:rPr>
          <w:rFonts w:ascii="Arial" w:hAnsi="Arial" w:cs="Arial"/>
          <w:color w:val="000000"/>
          <w:sz w:val="20"/>
          <w:szCs w:val="20"/>
        </w:rPr>
        <w:t xml:space="preserve">, oferta podlega odrzuceniu, a </w:t>
      </w:r>
      <w:r w:rsidR="00416FD8" w:rsidRPr="008A78AC">
        <w:rPr>
          <w:rFonts w:ascii="Arial" w:hAnsi="Arial" w:cs="Arial"/>
          <w:color w:val="000000"/>
          <w:sz w:val="20"/>
          <w:szCs w:val="20"/>
        </w:rPr>
        <w:t>Zamawiający</w:t>
      </w:r>
      <w:r w:rsidRPr="008A78AC">
        <w:rPr>
          <w:rFonts w:ascii="Arial" w:hAnsi="Arial" w:cs="Arial"/>
          <w:color w:val="000000"/>
          <w:sz w:val="20"/>
          <w:szCs w:val="20"/>
        </w:rPr>
        <w:t xml:space="preserve"> zwraca </w:t>
      </w:r>
      <w:r w:rsidR="00416FD8" w:rsidRPr="008A78AC">
        <w:rPr>
          <w:rFonts w:ascii="Arial" w:hAnsi="Arial" w:cs="Arial"/>
          <w:color w:val="000000"/>
          <w:sz w:val="20"/>
          <w:szCs w:val="20"/>
        </w:rPr>
        <w:t>się</w:t>
      </w:r>
      <w:r w:rsidRPr="008A78AC">
        <w:rPr>
          <w:rFonts w:ascii="Arial" w:hAnsi="Arial" w:cs="Arial"/>
          <w:color w:val="000000"/>
          <w:sz w:val="20"/>
          <w:szCs w:val="20"/>
        </w:rPr>
        <w:t xml:space="preserve">̨ o </w:t>
      </w:r>
      <w:r w:rsidR="00416FD8" w:rsidRPr="008A78AC">
        <w:rPr>
          <w:rFonts w:ascii="Arial" w:hAnsi="Arial" w:cs="Arial"/>
          <w:color w:val="000000"/>
          <w:sz w:val="20"/>
          <w:szCs w:val="20"/>
        </w:rPr>
        <w:t>wyrażenie</w:t>
      </w:r>
      <w:r w:rsidRPr="008A78AC">
        <w:rPr>
          <w:rFonts w:ascii="Arial" w:hAnsi="Arial" w:cs="Arial"/>
          <w:color w:val="000000"/>
          <w:sz w:val="20"/>
          <w:szCs w:val="20"/>
        </w:rPr>
        <w:t xml:space="preserve"> takiej zgody do kolejnego Wykonawcy, </w:t>
      </w:r>
      <w:r w:rsidR="00416FD8" w:rsidRPr="008A78AC">
        <w:rPr>
          <w:rFonts w:ascii="Arial" w:hAnsi="Arial" w:cs="Arial"/>
          <w:color w:val="000000"/>
          <w:sz w:val="20"/>
          <w:szCs w:val="20"/>
        </w:rPr>
        <w:t>którego</w:t>
      </w:r>
      <w:r w:rsidRPr="008A78AC">
        <w:rPr>
          <w:rFonts w:ascii="Arial" w:hAnsi="Arial" w:cs="Arial"/>
          <w:color w:val="000000"/>
          <w:sz w:val="20"/>
          <w:szCs w:val="20"/>
        </w:rPr>
        <w:t xml:space="preserve"> oferta została </w:t>
      </w:r>
      <w:r w:rsidR="00416FD8" w:rsidRPr="008A78AC">
        <w:rPr>
          <w:rFonts w:ascii="Arial" w:hAnsi="Arial" w:cs="Arial"/>
          <w:color w:val="000000"/>
          <w:sz w:val="20"/>
          <w:szCs w:val="20"/>
        </w:rPr>
        <w:t>najwyżej</w:t>
      </w:r>
      <w:r w:rsidRPr="008A78AC">
        <w:rPr>
          <w:rFonts w:ascii="Arial" w:hAnsi="Arial" w:cs="Arial"/>
          <w:color w:val="000000"/>
          <w:sz w:val="20"/>
          <w:szCs w:val="20"/>
        </w:rPr>
        <w:t xml:space="preserve"> oceniona, chyba </w:t>
      </w:r>
      <w:r w:rsidR="00416FD8" w:rsidRPr="008A78AC">
        <w:rPr>
          <w:rFonts w:ascii="Arial" w:hAnsi="Arial" w:cs="Arial"/>
          <w:color w:val="000000"/>
          <w:sz w:val="20"/>
          <w:szCs w:val="20"/>
        </w:rPr>
        <w:t>że</w:t>
      </w:r>
      <w:r w:rsidRPr="008A78AC">
        <w:rPr>
          <w:rFonts w:ascii="Arial" w:hAnsi="Arial" w:cs="Arial"/>
          <w:color w:val="000000"/>
          <w:sz w:val="20"/>
          <w:szCs w:val="20"/>
        </w:rPr>
        <w:t xml:space="preserve"> </w:t>
      </w:r>
      <w:r w:rsidR="00416FD8" w:rsidRPr="008A78AC">
        <w:rPr>
          <w:rFonts w:ascii="Arial" w:hAnsi="Arial" w:cs="Arial"/>
          <w:color w:val="000000"/>
          <w:sz w:val="20"/>
          <w:szCs w:val="20"/>
        </w:rPr>
        <w:t>zachodzą</w:t>
      </w:r>
      <w:r w:rsidRPr="008A78AC">
        <w:rPr>
          <w:rFonts w:ascii="Arial" w:hAnsi="Arial" w:cs="Arial"/>
          <w:color w:val="000000"/>
          <w:sz w:val="20"/>
          <w:szCs w:val="20"/>
        </w:rPr>
        <w:t xml:space="preserve">̨ przesłanki do </w:t>
      </w:r>
      <w:r w:rsidR="00416FD8" w:rsidRPr="008A78AC">
        <w:rPr>
          <w:rFonts w:ascii="Arial" w:hAnsi="Arial" w:cs="Arial"/>
          <w:color w:val="000000"/>
          <w:sz w:val="20"/>
          <w:szCs w:val="20"/>
        </w:rPr>
        <w:t>unieważnienia</w:t>
      </w:r>
      <w:r w:rsidRPr="008A78AC">
        <w:rPr>
          <w:rFonts w:ascii="Arial" w:hAnsi="Arial" w:cs="Arial"/>
          <w:color w:val="000000"/>
          <w:sz w:val="20"/>
          <w:szCs w:val="20"/>
        </w:rPr>
        <w:t xml:space="preserve"> </w:t>
      </w:r>
      <w:r w:rsidR="00416FD8" w:rsidRPr="008A78AC">
        <w:rPr>
          <w:rFonts w:ascii="Arial" w:hAnsi="Arial" w:cs="Arial"/>
          <w:color w:val="000000"/>
          <w:sz w:val="20"/>
          <w:szCs w:val="20"/>
        </w:rPr>
        <w:t>postepowania</w:t>
      </w:r>
      <w:r w:rsidRPr="008A78AC">
        <w:rPr>
          <w:rFonts w:ascii="Arial" w:hAnsi="Arial" w:cs="Arial"/>
          <w:color w:val="000000"/>
          <w:sz w:val="20"/>
          <w:szCs w:val="20"/>
        </w:rPr>
        <w:t>.</w:t>
      </w:r>
    </w:p>
    <w:p w14:paraId="432FECA2" w14:textId="77777777" w:rsidR="00D40DF0" w:rsidRPr="008A78AC" w:rsidRDefault="00D40DF0" w:rsidP="00E50211">
      <w:pPr>
        <w:pStyle w:val="Akapitzlist"/>
        <w:autoSpaceDE w:val="0"/>
        <w:autoSpaceDN w:val="0"/>
        <w:adjustRightInd w:val="0"/>
        <w:spacing w:line="360" w:lineRule="auto"/>
        <w:ind w:left="993" w:hanging="577"/>
        <w:jc w:val="both"/>
        <w:rPr>
          <w:rFonts w:ascii="Arial" w:hAnsi="Arial" w:cs="Arial"/>
          <w:color w:val="000000"/>
          <w:sz w:val="20"/>
          <w:szCs w:val="20"/>
        </w:rPr>
      </w:pPr>
    </w:p>
    <w:p w14:paraId="573633A8" w14:textId="00BAF164" w:rsidR="00D40DF0" w:rsidRPr="00495267" w:rsidRDefault="009063D0" w:rsidP="00495267">
      <w:pPr>
        <w:pStyle w:val="Akapitzlist"/>
        <w:numPr>
          <w:ilvl w:val="0"/>
          <w:numId w:val="47"/>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WYMAGANIA DOTYCZĄCE WADIUM</w:t>
      </w:r>
      <w:r w:rsidR="00CD444F" w:rsidRPr="00495267">
        <w:rPr>
          <w:rFonts w:ascii="Arial" w:hAnsi="Arial" w:cs="Arial"/>
          <w:b/>
          <w:bCs/>
          <w:color w:val="000000"/>
          <w:sz w:val="20"/>
          <w:szCs w:val="20"/>
          <w:u w:val="single"/>
        </w:rPr>
        <w:t xml:space="preserve"> </w:t>
      </w:r>
      <w:r w:rsidR="00CD444F" w:rsidRPr="00495267">
        <w:rPr>
          <w:rFonts w:ascii="Arial" w:hAnsi="Arial" w:cs="Arial"/>
          <w:b/>
          <w:bCs/>
          <w:color w:val="000000"/>
          <w:sz w:val="20"/>
          <w:szCs w:val="20"/>
        </w:rPr>
        <w:t>– Zamawiający nie wymaga wadium.</w:t>
      </w:r>
    </w:p>
    <w:p w14:paraId="7CE2E53C" w14:textId="77777777" w:rsidR="00F76531" w:rsidRPr="00F76531" w:rsidRDefault="00F76531" w:rsidP="00495267">
      <w:pPr>
        <w:pStyle w:val="Akapitzlist"/>
        <w:numPr>
          <w:ilvl w:val="1"/>
          <w:numId w:val="47"/>
        </w:numPr>
        <w:autoSpaceDE w:val="0"/>
        <w:autoSpaceDN w:val="0"/>
        <w:adjustRightInd w:val="0"/>
        <w:spacing w:line="360" w:lineRule="auto"/>
        <w:ind w:left="567" w:hanging="709"/>
        <w:rPr>
          <w:rFonts w:ascii="Arial" w:hAnsi="Arial" w:cs="Arial"/>
          <w:b/>
          <w:bCs/>
          <w:color w:val="000000"/>
          <w:sz w:val="20"/>
          <w:szCs w:val="20"/>
        </w:rPr>
      </w:pPr>
      <w:r w:rsidRPr="008D480E">
        <w:rPr>
          <w:rFonts w:ascii="Arial" w:hAnsi="Arial" w:cs="Arial"/>
          <w:b/>
          <w:bCs/>
          <w:color w:val="000000"/>
          <w:sz w:val="20"/>
          <w:szCs w:val="20"/>
        </w:rPr>
        <w:t>Zamawiający wymaga od wykonawców wniesienia wadium w wysokości:</w:t>
      </w:r>
      <w:r>
        <w:rPr>
          <w:rFonts w:ascii="Arial" w:hAnsi="Arial" w:cs="Arial"/>
          <w:color w:val="000000"/>
          <w:sz w:val="20"/>
          <w:szCs w:val="20"/>
        </w:rPr>
        <w:t xml:space="preserve"> </w:t>
      </w:r>
    </w:p>
    <w:p w14:paraId="47127300" w14:textId="02ACDE9D" w:rsidR="00F76531" w:rsidRDefault="00F76531" w:rsidP="00736820">
      <w:pPr>
        <w:pStyle w:val="Akapitzlist"/>
        <w:numPr>
          <w:ilvl w:val="1"/>
          <w:numId w:val="49"/>
        </w:numPr>
        <w:autoSpaceDE w:val="0"/>
        <w:autoSpaceDN w:val="0"/>
        <w:adjustRightInd w:val="0"/>
        <w:spacing w:line="360" w:lineRule="auto"/>
        <w:ind w:firstLine="774"/>
        <w:rPr>
          <w:rFonts w:ascii="Arial" w:hAnsi="Arial" w:cs="Arial"/>
          <w:b/>
          <w:bCs/>
          <w:color w:val="000000"/>
          <w:sz w:val="20"/>
          <w:szCs w:val="20"/>
        </w:rPr>
      </w:pPr>
      <w:r>
        <w:rPr>
          <w:rFonts w:ascii="Arial" w:hAnsi="Arial" w:cs="Arial"/>
          <w:color w:val="000000"/>
          <w:sz w:val="20"/>
          <w:szCs w:val="20"/>
        </w:rPr>
        <w:t xml:space="preserve">Część 1: </w:t>
      </w:r>
      <w:r w:rsidR="00E50211">
        <w:rPr>
          <w:rFonts w:ascii="Arial" w:hAnsi="Arial" w:cs="Arial"/>
          <w:b/>
          <w:bCs/>
          <w:color w:val="000000"/>
          <w:sz w:val="20"/>
          <w:szCs w:val="20"/>
        </w:rPr>
        <w:t>5</w:t>
      </w:r>
      <w:r>
        <w:rPr>
          <w:rFonts w:ascii="Arial" w:hAnsi="Arial" w:cs="Arial"/>
          <w:b/>
          <w:bCs/>
          <w:color w:val="000000"/>
          <w:sz w:val="20"/>
          <w:szCs w:val="20"/>
        </w:rPr>
        <w:t>0</w:t>
      </w:r>
      <w:r w:rsidRPr="00AA19F3">
        <w:rPr>
          <w:rFonts w:ascii="Arial" w:hAnsi="Arial" w:cs="Arial"/>
          <w:b/>
          <w:bCs/>
          <w:color w:val="000000"/>
          <w:sz w:val="20"/>
          <w:szCs w:val="20"/>
        </w:rPr>
        <w:t> </w:t>
      </w:r>
      <w:r w:rsidRPr="0041212A">
        <w:rPr>
          <w:rFonts w:ascii="Arial" w:hAnsi="Arial" w:cs="Arial"/>
          <w:b/>
          <w:bCs/>
          <w:color w:val="000000"/>
          <w:sz w:val="20"/>
          <w:szCs w:val="20"/>
        </w:rPr>
        <w:t>000,00 zł.</w:t>
      </w:r>
    </w:p>
    <w:p w14:paraId="6446965C" w14:textId="308EF568" w:rsidR="00F76531" w:rsidRDefault="00F76531" w:rsidP="00736820">
      <w:pPr>
        <w:pStyle w:val="Akapitzlist"/>
        <w:numPr>
          <w:ilvl w:val="1"/>
          <w:numId w:val="49"/>
        </w:numPr>
        <w:autoSpaceDE w:val="0"/>
        <w:autoSpaceDN w:val="0"/>
        <w:adjustRightInd w:val="0"/>
        <w:spacing w:line="360" w:lineRule="auto"/>
        <w:ind w:firstLine="774"/>
        <w:rPr>
          <w:rFonts w:ascii="Arial" w:hAnsi="Arial" w:cs="Arial"/>
          <w:b/>
          <w:bCs/>
          <w:color w:val="000000"/>
          <w:sz w:val="20"/>
          <w:szCs w:val="20"/>
        </w:rPr>
      </w:pPr>
      <w:r>
        <w:rPr>
          <w:rFonts w:ascii="Arial" w:hAnsi="Arial" w:cs="Arial"/>
          <w:color w:val="000000"/>
          <w:sz w:val="20"/>
          <w:szCs w:val="20"/>
        </w:rPr>
        <w:t xml:space="preserve">Część 2: </w:t>
      </w:r>
      <w:r>
        <w:rPr>
          <w:rFonts w:ascii="Arial" w:hAnsi="Arial" w:cs="Arial"/>
          <w:b/>
          <w:bCs/>
          <w:color w:val="000000"/>
          <w:sz w:val="20"/>
          <w:szCs w:val="20"/>
        </w:rPr>
        <w:t>1</w:t>
      </w:r>
      <w:r w:rsidR="00E50211">
        <w:rPr>
          <w:rFonts w:ascii="Arial" w:hAnsi="Arial" w:cs="Arial"/>
          <w:b/>
          <w:bCs/>
          <w:color w:val="000000"/>
          <w:sz w:val="20"/>
          <w:szCs w:val="20"/>
        </w:rPr>
        <w:t>5</w:t>
      </w:r>
      <w:r>
        <w:rPr>
          <w:rFonts w:ascii="Arial" w:hAnsi="Arial" w:cs="Arial"/>
          <w:b/>
          <w:bCs/>
          <w:color w:val="000000"/>
          <w:sz w:val="20"/>
          <w:szCs w:val="20"/>
        </w:rPr>
        <w:t>0</w:t>
      </w:r>
      <w:r w:rsidRPr="00AA19F3">
        <w:rPr>
          <w:rFonts w:ascii="Arial" w:hAnsi="Arial" w:cs="Arial"/>
          <w:b/>
          <w:bCs/>
          <w:color w:val="000000"/>
          <w:sz w:val="20"/>
          <w:szCs w:val="20"/>
        </w:rPr>
        <w:t> </w:t>
      </w:r>
      <w:r w:rsidRPr="0041212A">
        <w:rPr>
          <w:rFonts w:ascii="Arial" w:hAnsi="Arial" w:cs="Arial"/>
          <w:b/>
          <w:bCs/>
          <w:color w:val="000000"/>
          <w:sz w:val="20"/>
          <w:szCs w:val="20"/>
        </w:rPr>
        <w:t>000,00 zł.</w:t>
      </w:r>
    </w:p>
    <w:p w14:paraId="030343E2" w14:textId="6FF731BD" w:rsidR="00F76531" w:rsidRDefault="00F76531" w:rsidP="00736820">
      <w:pPr>
        <w:pStyle w:val="Akapitzlist"/>
        <w:numPr>
          <w:ilvl w:val="1"/>
          <w:numId w:val="49"/>
        </w:numPr>
        <w:autoSpaceDE w:val="0"/>
        <w:autoSpaceDN w:val="0"/>
        <w:adjustRightInd w:val="0"/>
        <w:spacing w:line="360" w:lineRule="auto"/>
        <w:ind w:firstLine="774"/>
        <w:rPr>
          <w:rFonts w:ascii="Arial" w:hAnsi="Arial" w:cs="Arial"/>
          <w:b/>
          <w:bCs/>
          <w:color w:val="000000"/>
          <w:sz w:val="20"/>
          <w:szCs w:val="20"/>
        </w:rPr>
      </w:pPr>
      <w:r>
        <w:rPr>
          <w:rFonts w:ascii="Arial" w:hAnsi="Arial" w:cs="Arial"/>
          <w:color w:val="000000"/>
          <w:sz w:val="20"/>
          <w:szCs w:val="20"/>
        </w:rPr>
        <w:t xml:space="preserve">Część 3: </w:t>
      </w:r>
      <w:r w:rsidR="00E50211">
        <w:rPr>
          <w:rFonts w:ascii="Arial" w:hAnsi="Arial" w:cs="Arial"/>
          <w:b/>
          <w:bCs/>
          <w:color w:val="000000"/>
          <w:sz w:val="20"/>
          <w:szCs w:val="20"/>
        </w:rPr>
        <w:t>25</w:t>
      </w:r>
      <w:r>
        <w:rPr>
          <w:rFonts w:ascii="Arial" w:hAnsi="Arial" w:cs="Arial"/>
          <w:b/>
          <w:bCs/>
          <w:color w:val="000000"/>
          <w:sz w:val="20"/>
          <w:szCs w:val="20"/>
        </w:rPr>
        <w:t>0</w:t>
      </w:r>
      <w:r w:rsidRPr="00AA19F3">
        <w:rPr>
          <w:rFonts w:ascii="Arial" w:hAnsi="Arial" w:cs="Arial"/>
          <w:b/>
          <w:bCs/>
          <w:color w:val="000000"/>
          <w:sz w:val="20"/>
          <w:szCs w:val="20"/>
        </w:rPr>
        <w:t> </w:t>
      </w:r>
      <w:r w:rsidRPr="0041212A">
        <w:rPr>
          <w:rFonts w:ascii="Arial" w:hAnsi="Arial" w:cs="Arial"/>
          <w:b/>
          <w:bCs/>
          <w:color w:val="000000"/>
          <w:sz w:val="20"/>
          <w:szCs w:val="20"/>
        </w:rPr>
        <w:t>000,00 zł.</w:t>
      </w:r>
    </w:p>
    <w:p w14:paraId="2A818691" w14:textId="40F9F493" w:rsidR="00E01D04" w:rsidRPr="00E01D04" w:rsidRDefault="00E01D04" w:rsidP="00A342CF">
      <w:pPr>
        <w:pStyle w:val="Akapitzlist"/>
        <w:spacing w:line="360" w:lineRule="auto"/>
        <w:ind w:left="435"/>
        <w:jc w:val="both"/>
        <w:rPr>
          <w:rFonts w:ascii="Arial" w:hAnsi="Arial" w:cs="Arial"/>
          <w:b/>
          <w:bCs/>
          <w:sz w:val="20"/>
        </w:rPr>
      </w:pPr>
      <w:r w:rsidRPr="00E01D04">
        <w:rPr>
          <w:rFonts w:ascii="Arial" w:hAnsi="Arial" w:cs="Arial"/>
          <w:b/>
          <w:bCs/>
          <w:sz w:val="20"/>
        </w:rPr>
        <w:t>W przypadku składania oferty na więcej niż jedn</w:t>
      </w:r>
      <w:r>
        <w:rPr>
          <w:rFonts w:ascii="Arial" w:hAnsi="Arial" w:cs="Arial"/>
          <w:b/>
          <w:bCs/>
          <w:sz w:val="20"/>
        </w:rPr>
        <w:t xml:space="preserve">ą część, </w:t>
      </w:r>
      <w:r w:rsidRPr="00E01D04">
        <w:rPr>
          <w:rFonts w:ascii="Arial" w:hAnsi="Arial" w:cs="Arial"/>
          <w:b/>
          <w:bCs/>
          <w:sz w:val="20"/>
        </w:rPr>
        <w:t xml:space="preserve">Wykonawca </w:t>
      </w:r>
      <w:r>
        <w:rPr>
          <w:rFonts w:ascii="Arial" w:hAnsi="Arial" w:cs="Arial"/>
          <w:b/>
          <w:bCs/>
          <w:sz w:val="20"/>
        </w:rPr>
        <w:t>wniesie wadium w pełnej wysokości na każdą z części</w:t>
      </w:r>
      <w:r w:rsidRPr="00E01D04">
        <w:rPr>
          <w:rFonts w:ascii="Arial" w:hAnsi="Arial" w:cs="Arial"/>
          <w:b/>
          <w:bCs/>
          <w:sz w:val="20"/>
        </w:rPr>
        <w:t>.</w:t>
      </w:r>
    </w:p>
    <w:p w14:paraId="29D293E1" w14:textId="4DFA5605" w:rsidR="00F76531" w:rsidRPr="007137F4" w:rsidRDefault="00F76531" w:rsidP="00736820">
      <w:pPr>
        <w:pStyle w:val="Akapitzlist"/>
        <w:numPr>
          <w:ilvl w:val="1"/>
          <w:numId w:val="47"/>
        </w:numPr>
        <w:autoSpaceDE w:val="0"/>
        <w:autoSpaceDN w:val="0"/>
        <w:adjustRightInd w:val="0"/>
        <w:spacing w:line="360" w:lineRule="auto"/>
        <w:ind w:left="567" w:hanging="709"/>
        <w:jc w:val="both"/>
        <w:rPr>
          <w:rFonts w:ascii="Arial" w:hAnsi="Arial" w:cs="Arial"/>
          <w:color w:val="000000"/>
          <w:sz w:val="20"/>
          <w:szCs w:val="20"/>
        </w:rPr>
      </w:pPr>
      <w:r w:rsidRPr="007137F4">
        <w:rPr>
          <w:rFonts w:ascii="Arial" w:hAnsi="Arial" w:cs="Arial"/>
          <w:color w:val="000000"/>
          <w:sz w:val="20"/>
          <w:szCs w:val="20"/>
        </w:rPr>
        <w:t xml:space="preserve">Wadium wnosi się przed upływem terminu składania ofert, o którym mowa pkt. 16 </w:t>
      </w:r>
      <w:proofErr w:type="spellStart"/>
      <w:r w:rsidRPr="007137F4">
        <w:rPr>
          <w:rFonts w:ascii="Arial" w:hAnsi="Arial" w:cs="Arial"/>
          <w:color w:val="000000"/>
          <w:sz w:val="20"/>
          <w:szCs w:val="20"/>
        </w:rPr>
        <w:t>SWZ</w:t>
      </w:r>
      <w:proofErr w:type="spellEnd"/>
      <w:r w:rsidRPr="007137F4">
        <w:rPr>
          <w:rFonts w:ascii="Arial" w:hAnsi="Arial" w:cs="Arial"/>
          <w:color w:val="000000"/>
          <w:sz w:val="20"/>
          <w:szCs w:val="20"/>
        </w:rPr>
        <w:t xml:space="preserve"> i utrzymuje nieprzerwanie do dnia upływu terminu związania z ofertą, z wyjątkiem przypadków, o którym mowa w art. 98 </w:t>
      </w:r>
      <w:proofErr w:type="spellStart"/>
      <w:r w:rsidRPr="007137F4">
        <w:rPr>
          <w:rFonts w:ascii="Arial" w:hAnsi="Arial" w:cs="Arial"/>
          <w:color w:val="000000"/>
          <w:sz w:val="20"/>
          <w:szCs w:val="20"/>
        </w:rPr>
        <w:t>ust.1</w:t>
      </w:r>
      <w:proofErr w:type="spellEnd"/>
      <w:r w:rsidRPr="007137F4">
        <w:rPr>
          <w:rFonts w:ascii="Arial" w:hAnsi="Arial" w:cs="Arial"/>
          <w:color w:val="000000"/>
          <w:sz w:val="20"/>
          <w:szCs w:val="20"/>
        </w:rPr>
        <w:t xml:space="preserve"> pkt 2 i 3 oraz </w:t>
      </w:r>
      <w:proofErr w:type="spellStart"/>
      <w:r w:rsidRPr="007137F4">
        <w:rPr>
          <w:rFonts w:ascii="Arial" w:hAnsi="Arial" w:cs="Arial"/>
          <w:color w:val="000000"/>
          <w:sz w:val="20"/>
          <w:szCs w:val="20"/>
        </w:rPr>
        <w:t>ust.</w:t>
      </w:r>
      <w:proofErr w:type="gramStart"/>
      <w:r w:rsidRPr="007137F4">
        <w:rPr>
          <w:rFonts w:ascii="Arial" w:hAnsi="Arial" w:cs="Arial"/>
          <w:color w:val="000000"/>
          <w:sz w:val="20"/>
          <w:szCs w:val="20"/>
        </w:rPr>
        <w:t>2</w:t>
      </w:r>
      <w:proofErr w:type="spellEnd"/>
      <w:r w:rsidRPr="007137F4">
        <w:rPr>
          <w:rFonts w:ascii="Arial" w:hAnsi="Arial" w:cs="Arial"/>
          <w:color w:val="000000"/>
          <w:sz w:val="20"/>
          <w:szCs w:val="20"/>
        </w:rPr>
        <w:t xml:space="preserve">  ustawy</w:t>
      </w:r>
      <w:proofErr w:type="gramEnd"/>
      <w:r w:rsidRPr="007137F4">
        <w:rPr>
          <w:rFonts w:ascii="Arial" w:hAnsi="Arial" w:cs="Arial"/>
          <w:color w:val="000000"/>
          <w:sz w:val="20"/>
          <w:szCs w:val="20"/>
        </w:rPr>
        <w:t xml:space="preserve"> </w:t>
      </w:r>
      <w:proofErr w:type="spellStart"/>
      <w:r w:rsidRPr="007137F4">
        <w:rPr>
          <w:rFonts w:ascii="Arial" w:hAnsi="Arial" w:cs="Arial"/>
          <w:color w:val="000000"/>
          <w:sz w:val="20"/>
          <w:szCs w:val="20"/>
        </w:rPr>
        <w:t>pzp</w:t>
      </w:r>
      <w:proofErr w:type="spellEnd"/>
      <w:r w:rsidRPr="007137F4">
        <w:rPr>
          <w:rFonts w:ascii="Arial" w:hAnsi="Arial" w:cs="Arial"/>
          <w:color w:val="000000"/>
          <w:sz w:val="20"/>
          <w:szCs w:val="20"/>
        </w:rPr>
        <w:t>.</w:t>
      </w:r>
    </w:p>
    <w:p w14:paraId="0E7FE027" w14:textId="77777777" w:rsidR="00F76531" w:rsidRPr="00E30FC1" w:rsidRDefault="00F76531" w:rsidP="00736820">
      <w:pPr>
        <w:pStyle w:val="Tekstpodstawowywcity3"/>
        <w:numPr>
          <w:ilvl w:val="1"/>
          <w:numId w:val="47"/>
        </w:numPr>
        <w:ind w:left="567" w:hanging="709"/>
        <w:rPr>
          <w:rFonts w:ascii="Arial" w:hAnsi="Arial" w:cs="Arial"/>
          <w:sz w:val="20"/>
        </w:rPr>
      </w:pPr>
      <w:r w:rsidRPr="00E30FC1">
        <w:rPr>
          <w:rFonts w:ascii="Arial" w:hAnsi="Arial" w:cs="Arial"/>
          <w:sz w:val="20"/>
        </w:rPr>
        <w:t xml:space="preserve">Wadium </w:t>
      </w:r>
      <w:r>
        <w:rPr>
          <w:rFonts w:ascii="Arial" w:hAnsi="Arial" w:cs="Arial"/>
          <w:sz w:val="20"/>
        </w:rPr>
        <w:t xml:space="preserve">może </w:t>
      </w:r>
      <w:r w:rsidRPr="00E30FC1">
        <w:rPr>
          <w:rFonts w:ascii="Arial" w:hAnsi="Arial" w:cs="Arial"/>
          <w:sz w:val="20"/>
        </w:rPr>
        <w:t>być wn</w:t>
      </w:r>
      <w:r>
        <w:rPr>
          <w:rFonts w:ascii="Arial" w:hAnsi="Arial" w:cs="Arial"/>
          <w:sz w:val="20"/>
        </w:rPr>
        <w:t>osz</w:t>
      </w:r>
      <w:r w:rsidRPr="00E30FC1">
        <w:rPr>
          <w:rFonts w:ascii="Arial" w:hAnsi="Arial" w:cs="Arial"/>
          <w:sz w:val="20"/>
        </w:rPr>
        <w:t>one w</w:t>
      </w:r>
      <w:r>
        <w:rPr>
          <w:rFonts w:ascii="Arial" w:hAnsi="Arial" w:cs="Arial"/>
          <w:sz w:val="20"/>
        </w:rPr>
        <w:t>g wyboru Wykonawcy w jednej lub kilku następujących formach</w:t>
      </w:r>
      <w:r w:rsidRPr="00E30FC1">
        <w:rPr>
          <w:rFonts w:ascii="Arial" w:hAnsi="Arial" w:cs="Arial"/>
          <w:sz w:val="20"/>
        </w:rPr>
        <w:t>:</w:t>
      </w:r>
    </w:p>
    <w:p w14:paraId="5AC70199" w14:textId="77777777" w:rsidR="00F76531" w:rsidRPr="00E30FC1" w:rsidRDefault="00F76531" w:rsidP="00736820">
      <w:pPr>
        <w:pStyle w:val="Tekstpodstawowywcity3"/>
        <w:numPr>
          <w:ilvl w:val="0"/>
          <w:numId w:val="48"/>
        </w:numPr>
        <w:rPr>
          <w:rFonts w:ascii="Arial" w:hAnsi="Arial" w:cs="Arial"/>
          <w:sz w:val="20"/>
        </w:rPr>
      </w:pPr>
      <w:r w:rsidRPr="00E30FC1">
        <w:rPr>
          <w:rFonts w:ascii="Arial" w:hAnsi="Arial" w:cs="Arial"/>
          <w:sz w:val="20"/>
        </w:rPr>
        <w:t>pieniądzu,</w:t>
      </w:r>
    </w:p>
    <w:p w14:paraId="1F9524B9" w14:textId="77777777" w:rsidR="00F76531" w:rsidRPr="00E30FC1" w:rsidRDefault="00F76531" w:rsidP="00736820">
      <w:pPr>
        <w:pStyle w:val="Tekstpodstawowywcity3"/>
        <w:numPr>
          <w:ilvl w:val="0"/>
          <w:numId w:val="48"/>
        </w:numPr>
        <w:rPr>
          <w:rFonts w:ascii="Arial" w:hAnsi="Arial" w:cs="Arial"/>
          <w:sz w:val="20"/>
        </w:rPr>
      </w:pPr>
      <w:r w:rsidRPr="00E30FC1">
        <w:rPr>
          <w:rFonts w:ascii="Arial" w:hAnsi="Arial" w:cs="Arial"/>
          <w:sz w:val="20"/>
        </w:rPr>
        <w:t>gwarancj</w:t>
      </w:r>
      <w:r>
        <w:rPr>
          <w:rFonts w:ascii="Arial" w:hAnsi="Arial" w:cs="Arial"/>
          <w:sz w:val="20"/>
        </w:rPr>
        <w:t xml:space="preserve">ach </w:t>
      </w:r>
      <w:r w:rsidRPr="00E30FC1">
        <w:rPr>
          <w:rFonts w:ascii="Arial" w:hAnsi="Arial" w:cs="Arial"/>
          <w:sz w:val="20"/>
        </w:rPr>
        <w:t>bankow</w:t>
      </w:r>
      <w:r>
        <w:rPr>
          <w:rFonts w:ascii="Arial" w:hAnsi="Arial" w:cs="Arial"/>
          <w:sz w:val="20"/>
        </w:rPr>
        <w:t>ych</w:t>
      </w:r>
      <w:r w:rsidRPr="00E30FC1">
        <w:rPr>
          <w:rFonts w:ascii="Arial" w:hAnsi="Arial" w:cs="Arial"/>
          <w:sz w:val="20"/>
        </w:rPr>
        <w:t xml:space="preserve">, </w:t>
      </w:r>
    </w:p>
    <w:p w14:paraId="37AE9464" w14:textId="77777777" w:rsidR="00F76531" w:rsidRPr="00E30FC1" w:rsidRDefault="00F76531" w:rsidP="00736820">
      <w:pPr>
        <w:pStyle w:val="Tekstpodstawowywcity3"/>
        <w:numPr>
          <w:ilvl w:val="0"/>
          <w:numId w:val="48"/>
        </w:numPr>
        <w:rPr>
          <w:rFonts w:ascii="Arial" w:hAnsi="Arial" w:cs="Arial"/>
          <w:sz w:val="20"/>
        </w:rPr>
      </w:pPr>
      <w:r w:rsidRPr="00E30FC1">
        <w:rPr>
          <w:rFonts w:ascii="Arial" w:hAnsi="Arial" w:cs="Arial"/>
          <w:sz w:val="20"/>
        </w:rPr>
        <w:t>gwarancj</w:t>
      </w:r>
      <w:r>
        <w:rPr>
          <w:rFonts w:ascii="Arial" w:hAnsi="Arial" w:cs="Arial"/>
          <w:sz w:val="20"/>
        </w:rPr>
        <w:t xml:space="preserve">ach </w:t>
      </w:r>
      <w:r w:rsidRPr="00E30FC1">
        <w:rPr>
          <w:rFonts w:ascii="Arial" w:hAnsi="Arial" w:cs="Arial"/>
          <w:sz w:val="20"/>
        </w:rPr>
        <w:t>ubezpieczeniow</w:t>
      </w:r>
      <w:r>
        <w:rPr>
          <w:rFonts w:ascii="Arial" w:hAnsi="Arial" w:cs="Arial"/>
          <w:sz w:val="20"/>
        </w:rPr>
        <w:t>ych,</w:t>
      </w:r>
      <w:r w:rsidRPr="00E30FC1">
        <w:rPr>
          <w:rFonts w:ascii="Arial" w:hAnsi="Arial" w:cs="Arial"/>
          <w:sz w:val="20"/>
        </w:rPr>
        <w:t xml:space="preserve"> </w:t>
      </w:r>
    </w:p>
    <w:p w14:paraId="3F7F893C" w14:textId="77777777" w:rsidR="00F76531" w:rsidRDefault="00F76531" w:rsidP="00736820">
      <w:pPr>
        <w:pStyle w:val="Tekstpodstawowywcity3"/>
        <w:numPr>
          <w:ilvl w:val="0"/>
          <w:numId w:val="48"/>
        </w:numPr>
        <w:rPr>
          <w:rFonts w:ascii="Arial" w:hAnsi="Arial" w:cs="Arial"/>
          <w:sz w:val="20"/>
        </w:rPr>
      </w:pPr>
      <w:r w:rsidRPr="00E30FC1">
        <w:rPr>
          <w:rFonts w:ascii="Arial" w:hAnsi="Arial" w:cs="Arial"/>
          <w:sz w:val="20"/>
        </w:rPr>
        <w:t>poręczeniach udzielanych przez podmioty, o których mowa w art. 6 b ust. 5 pkt 2 ustawy z dnia 9 listopada 2000 r. o utworzeniu Polskiej Agencji Rozwoju Przedsiębiorczości (Dz. U.</w:t>
      </w:r>
      <w:r>
        <w:rPr>
          <w:rFonts w:ascii="Arial" w:hAnsi="Arial" w:cs="Arial"/>
          <w:sz w:val="20"/>
        </w:rPr>
        <w:t xml:space="preserve"> z 2019 r.</w:t>
      </w:r>
      <w:r w:rsidRPr="00E30FC1">
        <w:rPr>
          <w:rFonts w:ascii="Arial" w:hAnsi="Arial" w:cs="Arial"/>
          <w:sz w:val="20"/>
        </w:rPr>
        <w:t xml:space="preserve">, poz. </w:t>
      </w:r>
      <w:r>
        <w:rPr>
          <w:rFonts w:ascii="Arial" w:hAnsi="Arial" w:cs="Arial"/>
          <w:sz w:val="20"/>
        </w:rPr>
        <w:t>310</w:t>
      </w:r>
      <w:r w:rsidRPr="00E30FC1">
        <w:rPr>
          <w:rFonts w:ascii="Arial" w:hAnsi="Arial" w:cs="Arial"/>
          <w:sz w:val="20"/>
        </w:rPr>
        <w:t xml:space="preserve">, z późniejszymi zmianami). </w:t>
      </w:r>
    </w:p>
    <w:p w14:paraId="1AC09286" w14:textId="10237679" w:rsidR="00F76531" w:rsidRPr="008D480E" w:rsidRDefault="00F76531" w:rsidP="00736820">
      <w:pPr>
        <w:pStyle w:val="Tekstpodstawowywcity3"/>
        <w:numPr>
          <w:ilvl w:val="1"/>
          <w:numId w:val="47"/>
        </w:numPr>
        <w:ind w:left="567" w:hanging="709"/>
        <w:rPr>
          <w:rFonts w:ascii="Arial" w:hAnsi="Arial" w:cs="Arial"/>
          <w:sz w:val="20"/>
        </w:rPr>
      </w:pPr>
      <w:r w:rsidRPr="008D480E">
        <w:rPr>
          <w:rFonts w:ascii="Arial" w:hAnsi="Arial" w:cs="Arial"/>
          <w:sz w:val="20"/>
        </w:rPr>
        <w:t xml:space="preserve">Wadium wnoszone w pieniądzu należy wpłacić przelewem na rachunek bankowy Zamawiającego: Bank Spółdzielczy w Oleśnicy oddział Siechnice nr 78 9584 1092 2010 1000 0101 0008 z dopiskiem: </w:t>
      </w:r>
      <w:r w:rsidRPr="008D480E">
        <w:rPr>
          <w:rFonts w:ascii="Arial" w:hAnsi="Arial" w:cs="Arial"/>
          <w:b/>
          <w:bCs/>
          <w:sz w:val="20"/>
        </w:rPr>
        <w:t>„</w:t>
      </w:r>
      <w:r w:rsidR="00A342CF" w:rsidRPr="00977112">
        <w:rPr>
          <w:rFonts w:ascii="Arial" w:hAnsi="Arial" w:cs="Arial"/>
          <w:b/>
          <w:sz w:val="20"/>
        </w:rPr>
        <w:t>Rozbudowa i modernizacja infrastruktury wodno-kanalizacyjnej na terenie gminy Siechnice</w:t>
      </w:r>
      <w:r w:rsidRPr="008D480E">
        <w:rPr>
          <w:rFonts w:ascii="Arial" w:hAnsi="Arial" w:cs="Arial"/>
          <w:b/>
          <w:sz w:val="20"/>
        </w:rPr>
        <w:t>”</w:t>
      </w:r>
      <w:r w:rsidRPr="008D480E">
        <w:rPr>
          <w:rFonts w:ascii="Arial" w:hAnsi="Arial" w:cs="Arial"/>
          <w:b/>
          <w:bCs/>
          <w:sz w:val="20"/>
        </w:rPr>
        <w:t xml:space="preserve"> </w:t>
      </w:r>
      <w:r w:rsidRPr="008D480E">
        <w:rPr>
          <w:rFonts w:ascii="Arial" w:hAnsi="Arial" w:cs="Arial"/>
          <w:sz w:val="20"/>
        </w:rPr>
        <w:t xml:space="preserve">- w terminie zapewniającym jego wpływ na </w:t>
      </w:r>
      <w:proofErr w:type="spellStart"/>
      <w:r w:rsidRPr="008D480E">
        <w:rPr>
          <w:rFonts w:ascii="Arial" w:hAnsi="Arial" w:cs="Arial"/>
          <w:sz w:val="20"/>
        </w:rPr>
        <w:t>ww</w:t>
      </w:r>
      <w:proofErr w:type="spellEnd"/>
      <w:r w:rsidRPr="008D480E">
        <w:rPr>
          <w:rFonts w:ascii="Arial" w:hAnsi="Arial" w:cs="Arial"/>
          <w:sz w:val="20"/>
        </w:rPr>
        <w:t xml:space="preserve"> rachunek przed upływem terminu składania ofert. </w:t>
      </w:r>
    </w:p>
    <w:p w14:paraId="68C1DC58" w14:textId="77777777" w:rsidR="00F76531" w:rsidRDefault="00F76531" w:rsidP="00736820">
      <w:pPr>
        <w:pStyle w:val="Akapitzlist"/>
        <w:numPr>
          <w:ilvl w:val="1"/>
          <w:numId w:val="47"/>
        </w:numPr>
        <w:autoSpaceDE w:val="0"/>
        <w:autoSpaceDN w:val="0"/>
        <w:adjustRightInd w:val="0"/>
        <w:spacing w:line="276" w:lineRule="auto"/>
        <w:ind w:left="567" w:hanging="709"/>
        <w:jc w:val="both"/>
        <w:rPr>
          <w:rFonts w:ascii="Arial" w:hAnsi="Arial" w:cs="Arial"/>
          <w:sz w:val="20"/>
          <w:szCs w:val="20"/>
        </w:rPr>
      </w:pPr>
      <w:r>
        <w:rPr>
          <w:rFonts w:ascii="Arial" w:hAnsi="Arial" w:cs="Arial"/>
          <w:sz w:val="20"/>
          <w:szCs w:val="20"/>
        </w:rPr>
        <w:t xml:space="preserve">Jeżeli wadium jest wnoszone w formie gwarancji lub poręczenia, o których mowa w </w:t>
      </w:r>
      <w:proofErr w:type="spellStart"/>
      <w:r>
        <w:rPr>
          <w:rFonts w:ascii="Arial" w:hAnsi="Arial" w:cs="Arial"/>
          <w:sz w:val="20"/>
          <w:szCs w:val="20"/>
        </w:rPr>
        <w:t>pkt.15.3.2</w:t>
      </w:r>
      <w:proofErr w:type="spellEnd"/>
      <w:r>
        <w:rPr>
          <w:rFonts w:ascii="Arial" w:hAnsi="Arial" w:cs="Arial"/>
          <w:sz w:val="20"/>
          <w:szCs w:val="20"/>
        </w:rPr>
        <w:t xml:space="preserve">) – 4), Wykonawca przekazuje Zamawiającemu oryginał gwarancji lub </w:t>
      </w:r>
      <w:proofErr w:type="gramStart"/>
      <w:r>
        <w:rPr>
          <w:rFonts w:ascii="Arial" w:hAnsi="Arial" w:cs="Arial"/>
          <w:sz w:val="20"/>
          <w:szCs w:val="20"/>
        </w:rPr>
        <w:t>poręczenia ,</w:t>
      </w:r>
      <w:proofErr w:type="gramEnd"/>
      <w:r>
        <w:rPr>
          <w:rFonts w:ascii="Arial" w:hAnsi="Arial" w:cs="Arial"/>
          <w:sz w:val="20"/>
          <w:szCs w:val="20"/>
        </w:rPr>
        <w:t xml:space="preserve"> w postaci elektronicznej.</w:t>
      </w:r>
    </w:p>
    <w:p w14:paraId="702F089D" w14:textId="77777777" w:rsidR="00F76531" w:rsidRPr="00050280" w:rsidRDefault="00F76531" w:rsidP="00736820">
      <w:pPr>
        <w:pStyle w:val="Akapitzlist"/>
        <w:numPr>
          <w:ilvl w:val="1"/>
          <w:numId w:val="47"/>
        </w:numPr>
        <w:autoSpaceDE w:val="0"/>
        <w:autoSpaceDN w:val="0"/>
        <w:adjustRightInd w:val="0"/>
        <w:spacing w:line="276" w:lineRule="auto"/>
        <w:ind w:left="567" w:hanging="709"/>
        <w:jc w:val="both"/>
        <w:rPr>
          <w:rFonts w:ascii="Arial" w:hAnsi="Arial" w:cs="Arial"/>
          <w:sz w:val="20"/>
          <w:szCs w:val="20"/>
        </w:rPr>
      </w:pPr>
      <w:r>
        <w:rPr>
          <w:rFonts w:ascii="Arial" w:hAnsi="Arial" w:cs="Arial"/>
          <w:sz w:val="20"/>
          <w:szCs w:val="20"/>
        </w:rPr>
        <w:t xml:space="preserve">Z treści gwarancji (poręczenia) musi jednoznacznie wynikać nieodwoływalne i bezwarunkowe, na każde żądanie zgłoszone przez Zamawiającego, zobowiązanie gwaranta (poręczyciela) do zapłaty Zamawiającemu pełnej kwoty wadium w okolicznościach określonych w art. 98 </w:t>
      </w:r>
      <w:proofErr w:type="spellStart"/>
      <w:r>
        <w:rPr>
          <w:rFonts w:ascii="Arial" w:hAnsi="Arial" w:cs="Arial"/>
          <w:sz w:val="20"/>
          <w:szCs w:val="20"/>
        </w:rPr>
        <w:t>ust.6</w:t>
      </w:r>
      <w:proofErr w:type="spellEnd"/>
      <w:r>
        <w:rPr>
          <w:rFonts w:ascii="Arial" w:hAnsi="Arial" w:cs="Arial"/>
          <w:sz w:val="20"/>
          <w:szCs w:val="20"/>
        </w:rPr>
        <w:t xml:space="preserve"> ustawy </w:t>
      </w:r>
      <w:proofErr w:type="spellStart"/>
      <w:r>
        <w:rPr>
          <w:rFonts w:ascii="Arial" w:hAnsi="Arial" w:cs="Arial"/>
          <w:sz w:val="20"/>
          <w:szCs w:val="20"/>
        </w:rPr>
        <w:t>Pzp</w:t>
      </w:r>
      <w:proofErr w:type="spellEnd"/>
      <w:r>
        <w:rPr>
          <w:rFonts w:ascii="Arial" w:hAnsi="Arial" w:cs="Arial"/>
          <w:sz w:val="20"/>
          <w:szCs w:val="20"/>
        </w:rPr>
        <w:t xml:space="preserve">. Ponadto powinien być wskazany termin obowiązywania gwarancji (poręczenia), który nie może być krótszy niż termin związania z ofertą. Jako Beneficjenta należy wpisać Gminę Siechnice, w imieniu której działa Burmistrz Siechnic, ul. Jana Pawła II 12, 55-011 Siechnice.   </w:t>
      </w:r>
    </w:p>
    <w:p w14:paraId="1420BD7F" w14:textId="77777777" w:rsidR="00F76531" w:rsidRPr="008A78AC" w:rsidRDefault="00F76531" w:rsidP="00F76531">
      <w:pPr>
        <w:pStyle w:val="Akapitzlist"/>
        <w:autoSpaceDE w:val="0"/>
        <w:autoSpaceDN w:val="0"/>
        <w:adjustRightInd w:val="0"/>
        <w:spacing w:line="360" w:lineRule="auto"/>
        <w:ind w:left="567"/>
        <w:rPr>
          <w:rFonts w:ascii="Arial" w:hAnsi="Arial" w:cs="Arial"/>
          <w:b/>
          <w:bCs/>
          <w:color w:val="000000"/>
          <w:sz w:val="20"/>
          <w:szCs w:val="20"/>
          <w:u w:val="single"/>
        </w:rPr>
      </w:pPr>
    </w:p>
    <w:p w14:paraId="3810E861" w14:textId="4A8BBC83" w:rsidR="00E50211" w:rsidRPr="00E50211" w:rsidRDefault="00E50211" w:rsidP="00736820">
      <w:pPr>
        <w:pStyle w:val="Akapitzlist"/>
        <w:numPr>
          <w:ilvl w:val="0"/>
          <w:numId w:val="47"/>
        </w:numPr>
        <w:autoSpaceDE w:val="0"/>
        <w:autoSpaceDN w:val="0"/>
        <w:adjustRightInd w:val="0"/>
        <w:spacing w:line="360" w:lineRule="auto"/>
        <w:rPr>
          <w:rFonts w:ascii="Arial" w:hAnsi="Arial" w:cs="Arial"/>
          <w:b/>
          <w:bCs/>
          <w:color w:val="000000"/>
          <w:sz w:val="20"/>
          <w:szCs w:val="20"/>
          <w:u w:val="single"/>
        </w:rPr>
      </w:pPr>
      <w:r w:rsidRPr="00E50211">
        <w:rPr>
          <w:rFonts w:ascii="Arial" w:hAnsi="Arial" w:cs="Arial"/>
          <w:b/>
          <w:bCs/>
          <w:color w:val="000000"/>
          <w:sz w:val="20"/>
          <w:szCs w:val="20"/>
          <w:u w:val="single"/>
        </w:rPr>
        <w:t xml:space="preserve">MIEJSCE I TERMIN SKŁADANIA OFERT: </w:t>
      </w:r>
    </w:p>
    <w:p w14:paraId="7BAF957F" w14:textId="7294D3CB" w:rsidR="00E50211" w:rsidRPr="00C40081" w:rsidRDefault="00E50211" w:rsidP="00736820">
      <w:pPr>
        <w:pStyle w:val="Akapitzlist"/>
        <w:numPr>
          <w:ilvl w:val="1"/>
          <w:numId w:val="6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7">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8"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Pr>
          <w:rFonts w:ascii="Arial" w:hAnsi="Arial" w:cs="Arial"/>
          <w:b/>
          <w:bCs/>
          <w:sz w:val="20"/>
          <w:szCs w:val="20"/>
        </w:rPr>
        <w:t>24.02</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1A071530" w14:textId="77777777" w:rsidR="00E50211" w:rsidRPr="00C40081" w:rsidRDefault="00E50211" w:rsidP="00736820">
      <w:pPr>
        <w:pStyle w:val="Akapitzlist"/>
        <w:numPr>
          <w:ilvl w:val="1"/>
          <w:numId w:val="6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Do oferty należy dołączyć wszystkie wymagane w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 xml:space="preserve"> dokumenty.</w:t>
      </w:r>
    </w:p>
    <w:p w14:paraId="1CC48338" w14:textId="6F868CEC" w:rsidR="00E50211" w:rsidRPr="00C40081" w:rsidRDefault="00E50211" w:rsidP="00736820">
      <w:pPr>
        <w:pStyle w:val="Akapitzlist"/>
        <w:numPr>
          <w:ilvl w:val="1"/>
          <w:numId w:val="62"/>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C40081" w:rsidRDefault="00E50211" w:rsidP="00736820">
      <w:pPr>
        <w:pStyle w:val="Akapitzlist"/>
        <w:numPr>
          <w:ilvl w:val="1"/>
          <w:numId w:val="6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3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Zalecamy stosowanie podpisu na każdym załączonym pliku osobno, w szczególności wskazanych w art. 63 ust 1 oraz </w:t>
      </w:r>
      <w:proofErr w:type="spellStart"/>
      <w:r w:rsidRPr="00C40081">
        <w:rPr>
          <w:rFonts w:ascii="Arial" w:eastAsia="Calibri" w:hAnsi="Arial" w:cs="Arial"/>
          <w:sz w:val="20"/>
          <w:szCs w:val="20"/>
        </w:rPr>
        <w:t>ust.</w:t>
      </w:r>
      <w:proofErr w:type="gramStart"/>
      <w:r w:rsidRPr="00C40081">
        <w:rPr>
          <w:rFonts w:ascii="Arial" w:eastAsia="Calibri" w:hAnsi="Arial" w:cs="Arial"/>
          <w:sz w:val="20"/>
          <w:szCs w:val="20"/>
        </w:rPr>
        <w:t>2</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Pzp</w:t>
      </w:r>
      <w:proofErr w:type="spellEnd"/>
      <w:proofErr w:type="gramEnd"/>
      <w:r w:rsidRPr="00C40081">
        <w:rPr>
          <w:rFonts w:ascii="Arial" w:eastAsia="Calibri" w:hAnsi="Arial" w:cs="Arial"/>
          <w:sz w:val="20"/>
          <w:szCs w:val="20"/>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C40081" w:rsidRDefault="00E50211" w:rsidP="00736820">
      <w:pPr>
        <w:pStyle w:val="Akapitzlist"/>
        <w:numPr>
          <w:ilvl w:val="1"/>
          <w:numId w:val="62"/>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C40081" w:rsidRDefault="00E50211" w:rsidP="00736820">
      <w:pPr>
        <w:pStyle w:val="Akapitzlist"/>
        <w:numPr>
          <w:ilvl w:val="1"/>
          <w:numId w:val="6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1">
        <w:r w:rsidRPr="00C40081">
          <w:rPr>
            <w:rFonts w:ascii="Arial" w:eastAsia="Calibri" w:hAnsi="Arial" w:cs="Arial"/>
            <w:color w:val="1155CC"/>
            <w:sz w:val="20"/>
            <w:szCs w:val="20"/>
            <w:u w:val="single"/>
          </w:rPr>
          <w:t>https://platformazakupowa.pl/strona/45-instrukcje</w:t>
        </w:r>
      </w:hyperlink>
    </w:p>
    <w:p w14:paraId="62487F74" w14:textId="77777777" w:rsidR="00E50211" w:rsidRPr="00C40081" w:rsidRDefault="00E50211" w:rsidP="00E50211">
      <w:pPr>
        <w:pStyle w:val="Akapitzlist"/>
        <w:autoSpaceDE w:val="0"/>
        <w:autoSpaceDN w:val="0"/>
        <w:adjustRightInd w:val="0"/>
        <w:spacing w:line="360" w:lineRule="auto"/>
        <w:ind w:left="567"/>
        <w:rPr>
          <w:rFonts w:ascii="Arial" w:hAnsi="Arial" w:cs="Arial"/>
          <w:color w:val="000000"/>
          <w:sz w:val="20"/>
          <w:szCs w:val="20"/>
        </w:rPr>
      </w:pPr>
      <w:r w:rsidRPr="00C40081">
        <w:rPr>
          <w:rFonts w:ascii="Arial" w:hAnsi="Arial" w:cs="Arial"/>
          <w:color w:val="000000"/>
          <w:sz w:val="20"/>
          <w:szCs w:val="20"/>
        </w:rPr>
        <w:t xml:space="preserve"> </w:t>
      </w:r>
    </w:p>
    <w:p w14:paraId="124E5E02" w14:textId="77777777" w:rsidR="00E50211" w:rsidRPr="00C40081" w:rsidRDefault="00E50211" w:rsidP="00E50211">
      <w:pPr>
        <w:pStyle w:val="Akapitzlist"/>
        <w:autoSpaceDE w:val="0"/>
        <w:autoSpaceDN w:val="0"/>
        <w:adjustRightInd w:val="0"/>
        <w:spacing w:line="360" w:lineRule="auto"/>
        <w:ind w:left="720"/>
        <w:rPr>
          <w:rFonts w:ascii="Arial" w:hAnsi="Arial" w:cs="Arial"/>
          <w:color w:val="000000"/>
          <w:sz w:val="20"/>
          <w:szCs w:val="20"/>
        </w:rPr>
      </w:pPr>
    </w:p>
    <w:p w14:paraId="63793689" w14:textId="77777777" w:rsidR="00E50211" w:rsidRPr="00C40081" w:rsidRDefault="00E50211" w:rsidP="00736820">
      <w:pPr>
        <w:pStyle w:val="Akapitzlist"/>
        <w:numPr>
          <w:ilvl w:val="0"/>
          <w:numId w:val="47"/>
        </w:numPr>
        <w:autoSpaceDE w:val="0"/>
        <w:autoSpaceDN w:val="0"/>
        <w:adjustRightInd w:val="0"/>
        <w:spacing w:line="360" w:lineRule="auto"/>
        <w:ind w:left="567" w:hanging="567"/>
        <w:rPr>
          <w:rFonts w:ascii="Arial" w:hAnsi="Arial" w:cs="Arial"/>
          <w:b/>
          <w:bCs/>
          <w:color w:val="000000"/>
          <w:sz w:val="20"/>
          <w:szCs w:val="20"/>
          <w:u w:val="single"/>
        </w:rPr>
      </w:pPr>
      <w:r w:rsidRPr="00C40081">
        <w:rPr>
          <w:rFonts w:ascii="Arial" w:hAnsi="Arial" w:cs="Arial"/>
          <w:b/>
          <w:bCs/>
          <w:color w:val="000000"/>
          <w:sz w:val="20"/>
          <w:szCs w:val="20"/>
          <w:u w:val="single"/>
        </w:rPr>
        <w:t>TERMIN OTWARCIA OFERT:</w:t>
      </w:r>
    </w:p>
    <w:p w14:paraId="3C2E0E5F" w14:textId="7A721D19"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Pr>
          <w:rFonts w:ascii="Arial" w:hAnsi="Arial" w:cs="Arial"/>
          <w:b/>
          <w:bCs/>
          <w:sz w:val="20"/>
          <w:szCs w:val="20"/>
        </w:rPr>
        <w:t>24.02</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o godzinie 10.</w:t>
      </w:r>
      <w:r>
        <w:rPr>
          <w:rFonts w:ascii="Arial" w:hAnsi="Arial" w:cs="Arial"/>
          <w:b/>
          <w:bCs/>
          <w:color w:val="000000"/>
          <w:sz w:val="20"/>
          <w:szCs w:val="20"/>
        </w:rPr>
        <w:t>05</w:t>
      </w:r>
      <w:r w:rsidRPr="00C40081">
        <w:rPr>
          <w:rFonts w:ascii="Arial" w:hAnsi="Arial" w:cs="Arial"/>
          <w:b/>
          <w:bCs/>
          <w:color w:val="000000"/>
          <w:sz w:val="20"/>
          <w:szCs w:val="20"/>
        </w:rPr>
        <w:t xml:space="preserve">. </w:t>
      </w:r>
    </w:p>
    <w:p w14:paraId="4DEA1BDE" w14:textId="7777777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293BE6D2"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A61A4FE"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3F039CE9"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8A75B0F"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poinformuje o zmianie terminu otwarcia ofert na stronie internetowej prowadzonego postępowania. </w:t>
      </w:r>
    </w:p>
    <w:p w14:paraId="175CFBB5" w14:textId="77777777" w:rsidR="00E50211" w:rsidRPr="00C40081" w:rsidRDefault="00E50211" w:rsidP="00E50211">
      <w:pPr>
        <w:pStyle w:val="Akapitzlist"/>
        <w:autoSpaceDE w:val="0"/>
        <w:autoSpaceDN w:val="0"/>
        <w:adjustRightInd w:val="0"/>
        <w:spacing w:line="360" w:lineRule="auto"/>
        <w:ind w:left="993"/>
        <w:rPr>
          <w:rFonts w:ascii="Arial" w:hAnsi="Arial" w:cs="Arial"/>
          <w:color w:val="000000"/>
          <w:sz w:val="20"/>
          <w:szCs w:val="20"/>
        </w:rPr>
      </w:pPr>
    </w:p>
    <w:p w14:paraId="65311D80" w14:textId="77777777" w:rsidR="00E50211" w:rsidRPr="00C40081" w:rsidRDefault="00E50211" w:rsidP="00736820">
      <w:pPr>
        <w:pStyle w:val="Akapitzlist"/>
        <w:numPr>
          <w:ilvl w:val="0"/>
          <w:numId w:val="47"/>
        </w:numPr>
        <w:autoSpaceDE w:val="0"/>
        <w:autoSpaceDN w:val="0"/>
        <w:adjustRightInd w:val="0"/>
        <w:spacing w:line="360" w:lineRule="auto"/>
        <w:ind w:left="426" w:hanging="426"/>
        <w:rPr>
          <w:rFonts w:ascii="Arial" w:hAnsi="Arial" w:cs="Arial"/>
          <w:color w:val="000000"/>
          <w:sz w:val="20"/>
          <w:szCs w:val="20"/>
          <w:u w:val="single"/>
        </w:rPr>
      </w:pPr>
      <w:r w:rsidRPr="00C40081">
        <w:rPr>
          <w:rFonts w:ascii="Arial" w:hAnsi="Arial" w:cs="Arial"/>
          <w:b/>
          <w:bCs/>
          <w:color w:val="000000"/>
          <w:sz w:val="20"/>
          <w:szCs w:val="20"/>
          <w:u w:val="single"/>
        </w:rPr>
        <w:t xml:space="preserve">TERMIN ZWIĄZANIA OFERTĄ: </w:t>
      </w:r>
    </w:p>
    <w:p w14:paraId="2845B408" w14:textId="1AC91CD1"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dnia </w:t>
      </w:r>
      <w:r w:rsidRPr="00C40081">
        <w:rPr>
          <w:rFonts w:ascii="Arial" w:hAnsi="Arial" w:cs="Arial"/>
          <w:b/>
          <w:bCs/>
          <w:color w:val="000000"/>
          <w:sz w:val="20"/>
          <w:szCs w:val="20"/>
        </w:rPr>
        <w:t>2</w:t>
      </w:r>
      <w:r>
        <w:rPr>
          <w:rFonts w:ascii="Arial" w:hAnsi="Arial" w:cs="Arial"/>
          <w:b/>
          <w:bCs/>
          <w:color w:val="000000"/>
          <w:sz w:val="20"/>
          <w:szCs w:val="20"/>
        </w:rPr>
        <w:t>3</w:t>
      </w:r>
      <w:r w:rsidRPr="00C40081">
        <w:rPr>
          <w:rFonts w:ascii="Arial" w:hAnsi="Arial" w:cs="Arial"/>
          <w:b/>
          <w:bCs/>
          <w:color w:val="000000"/>
          <w:sz w:val="20"/>
          <w:szCs w:val="20"/>
        </w:rPr>
        <w:t>.0</w:t>
      </w:r>
      <w:r>
        <w:rPr>
          <w:rFonts w:ascii="Arial" w:hAnsi="Arial" w:cs="Arial"/>
          <w:b/>
          <w:bCs/>
          <w:color w:val="000000"/>
          <w:sz w:val="20"/>
          <w:szCs w:val="20"/>
        </w:rPr>
        <w:t>3</w:t>
      </w:r>
      <w:r w:rsidRPr="00C40081">
        <w:rPr>
          <w:rFonts w:ascii="Arial" w:hAnsi="Arial" w:cs="Arial"/>
          <w:b/>
          <w:bCs/>
          <w:color w:val="000000"/>
          <w:sz w:val="20"/>
          <w:szCs w:val="20"/>
        </w:rPr>
        <w:t>.2023 r.</w:t>
      </w:r>
    </w:p>
    <w:p w14:paraId="15186C67"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przypadku gdy wybór najkorzystniejszej oferty nie nastąpi przed upływem terminu związania ofertą określonego w </w:t>
      </w:r>
      <w:proofErr w:type="spellStart"/>
      <w:r w:rsidRPr="00C40081">
        <w:rPr>
          <w:rFonts w:ascii="Arial" w:hAnsi="Arial" w:cs="Arial"/>
          <w:color w:val="000000"/>
          <w:sz w:val="20"/>
          <w:szCs w:val="20"/>
        </w:rPr>
        <w:t>SWZ</w:t>
      </w:r>
      <w:proofErr w:type="spellEnd"/>
      <w:r w:rsidRPr="00C40081">
        <w:rPr>
          <w:rFonts w:ascii="Arial" w:hAnsi="Arial" w:cs="Arial"/>
          <w:color w:val="000000"/>
          <w:sz w:val="20"/>
          <w:szCs w:val="20"/>
        </w:rPr>
        <w:t>, Zamawiający przed upływem terminu związania ofertą zwraca się jednokrotnie do Wykonawców o wyrażenie zgody na przedłużenie tego terminu o wskazywany przez niego okres, nie dłuższy niż 30 dni.</w:t>
      </w:r>
    </w:p>
    <w:p w14:paraId="6503688F"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35456557" w14:textId="424D914C" w:rsidR="00D90F36" w:rsidRPr="008A78AC" w:rsidRDefault="00D90F36" w:rsidP="00DE7EFB">
      <w:pPr>
        <w:pStyle w:val="Akapitzlist"/>
        <w:autoSpaceDE w:val="0"/>
        <w:autoSpaceDN w:val="0"/>
        <w:adjustRightInd w:val="0"/>
        <w:spacing w:line="360" w:lineRule="auto"/>
        <w:ind w:left="993"/>
        <w:jc w:val="both"/>
        <w:rPr>
          <w:rFonts w:ascii="Arial" w:hAnsi="Arial" w:cs="Arial"/>
          <w:color w:val="000000"/>
          <w:sz w:val="20"/>
          <w:szCs w:val="20"/>
        </w:rPr>
      </w:pPr>
    </w:p>
    <w:p w14:paraId="11B7CDD0" w14:textId="078039E3" w:rsidR="00F211B6" w:rsidRPr="00AC443A" w:rsidRDefault="00F90B77" w:rsidP="00AC443A">
      <w:pPr>
        <w:pStyle w:val="Akapitzlist"/>
        <w:numPr>
          <w:ilvl w:val="0"/>
          <w:numId w:val="36"/>
        </w:numPr>
        <w:autoSpaceDE w:val="0"/>
        <w:autoSpaceDN w:val="0"/>
        <w:adjustRightInd w:val="0"/>
        <w:spacing w:line="360" w:lineRule="auto"/>
        <w:jc w:val="both"/>
        <w:rPr>
          <w:rFonts w:ascii="Arial" w:hAnsi="Arial" w:cs="Arial"/>
          <w:b/>
          <w:bCs/>
          <w:color w:val="000000"/>
          <w:sz w:val="20"/>
          <w:szCs w:val="20"/>
        </w:rPr>
      </w:pPr>
      <w:r w:rsidRPr="00AC443A">
        <w:rPr>
          <w:rFonts w:ascii="Arial" w:hAnsi="Arial" w:cs="Arial"/>
          <w:b/>
          <w:bCs/>
          <w:color w:val="000000"/>
          <w:sz w:val="20"/>
          <w:szCs w:val="20"/>
          <w:u w:val="single"/>
        </w:rPr>
        <w:t>ZABEZPIECZENIE NALEŻYTEGO WYKONANIA UMOWY</w:t>
      </w:r>
      <w:r w:rsidR="00F211B6" w:rsidRPr="00AC443A">
        <w:rPr>
          <w:rFonts w:ascii="Arial" w:hAnsi="Arial" w:cs="Arial"/>
          <w:b/>
          <w:bCs/>
          <w:color w:val="000000"/>
          <w:sz w:val="20"/>
          <w:szCs w:val="20"/>
          <w:u w:val="single"/>
        </w:rPr>
        <w:t xml:space="preserve"> </w:t>
      </w:r>
    </w:p>
    <w:p w14:paraId="16069B00" w14:textId="77777777" w:rsidR="006E0C4F" w:rsidRPr="008A78AC" w:rsidRDefault="006E0C4F" w:rsidP="00736820">
      <w:pPr>
        <w:pStyle w:val="Bezodstpw"/>
        <w:numPr>
          <w:ilvl w:val="1"/>
          <w:numId w:val="36"/>
        </w:numPr>
        <w:spacing w:line="360" w:lineRule="auto"/>
        <w:ind w:hanging="577"/>
        <w:jc w:val="both"/>
      </w:pPr>
      <w:r w:rsidRPr="008A78AC">
        <w:t xml:space="preserve">Zabezpieczenie ustala się w wysokości </w:t>
      </w:r>
      <w:r w:rsidRPr="008A78AC">
        <w:rPr>
          <w:b/>
          <w:bCs/>
        </w:rPr>
        <w:t>5 % ceny</w:t>
      </w:r>
      <w:r w:rsidRPr="008A78AC">
        <w:t xml:space="preserve"> całkowitej podanej w ofercie. Wykonawca wnosi zabezpieczenie przed podpisaniem umowy w sprawie zamówienia publicznego.</w:t>
      </w:r>
    </w:p>
    <w:p w14:paraId="16751E5A" w14:textId="77777777" w:rsidR="006E0C4F" w:rsidRPr="008A78AC" w:rsidRDefault="006E0C4F" w:rsidP="00736820">
      <w:pPr>
        <w:pStyle w:val="Bezodstpw"/>
        <w:numPr>
          <w:ilvl w:val="1"/>
          <w:numId w:val="36"/>
        </w:numPr>
        <w:spacing w:line="360" w:lineRule="auto"/>
        <w:ind w:hanging="577"/>
        <w:jc w:val="both"/>
      </w:pPr>
      <w:r w:rsidRPr="008A78AC">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61A23E3" w14:textId="77777777" w:rsidR="006E0C4F" w:rsidRPr="008A78AC" w:rsidRDefault="006E0C4F" w:rsidP="00736820">
      <w:pPr>
        <w:pStyle w:val="Bezodstpw"/>
        <w:numPr>
          <w:ilvl w:val="1"/>
          <w:numId w:val="36"/>
        </w:numPr>
        <w:spacing w:line="360" w:lineRule="auto"/>
        <w:ind w:hanging="577"/>
        <w:jc w:val="both"/>
      </w:pPr>
      <w:r w:rsidRPr="008A78AC">
        <w:t>Zamawiający wymaga wniesienia zabezpieczenia należytego wykonania umowy w przedmiotowym postępowaniu zgodnie z warunkami podanymi w projekcie umowy.</w:t>
      </w:r>
    </w:p>
    <w:p w14:paraId="53DF6FFD" w14:textId="77777777" w:rsidR="006E0C4F" w:rsidRPr="008A78AC" w:rsidRDefault="006E0C4F" w:rsidP="00736820">
      <w:pPr>
        <w:pStyle w:val="Bezodstpw"/>
        <w:numPr>
          <w:ilvl w:val="1"/>
          <w:numId w:val="36"/>
        </w:numPr>
        <w:spacing w:line="360" w:lineRule="auto"/>
        <w:ind w:hanging="577"/>
        <w:jc w:val="both"/>
      </w:pPr>
      <w:r w:rsidRPr="008A78AC">
        <w:t xml:space="preserve">Zamawiający na podstawie art. 449 ustawy </w:t>
      </w:r>
      <w:proofErr w:type="spellStart"/>
      <w:r w:rsidRPr="008A78AC">
        <w:t>pzp</w:t>
      </w:r>
      <w:proofErr w:type="spellEnd"/>
      <w:r w:rsidRPr="008A78AC">
        <w:t xml:space="preserve">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w:t>
      </w:r>
      <w:proofErr w:type="spellStart"/>
      <w:r w:rsidRPr="008A78AC">
        <w:t>Pzp</w:t>
      </w:r>
      <w:proofErr w:type="spellEnd"/>
      <w:r w:rsidRPr="008A78AC">
        <w:t>.</w:t>
      </w:r>
    </w:p>
    <w:p w14:paraId="3DD8236A" w14:textId="77777777" w:rsidR="006E0C4F" w:rsidRPr="008A78AC" w:rsidRDefault="006E0C4F" w:rsidP="00736820">
      <w:pPr>
        <w:pStyle w:val="Bezodstpw"/>
        <w:numPr>
          <w:ilvl w:val="1"/>
          <w:numId w:val="36"/>
        </w:numPr>
        <w:spacing w:line="360" w:lineRule="auto"/>
        <w:ind w:hanging="577"/>
        <w:jc w:val="both"/>
      </w:pPr>
      <w:r w:rsidRPr="008A78AC">
        <w:t>Oryginał dokumentu potwierdzającego wniesienie zabezpieczenia należytego wykonania umowy musi być dostarczony do Zamawiającego przed podpisaniem umowy.</w:t>
      </w:r>
    </w:p>
    <w:p w14:paraId="27D35F91" w14:textId="77777777" w:rsidR="006E0C4F" w:rsidRPr="008A78AC" w:rsidRDefault="006E0C4F" w:rsidP="00736820">
      <w:pPr>
        <w:pStyle w:val="Bezodstpw"/>
        <w:numPr>
          <w:ilvl w:val="1"/>
          <w:numId w:val="36"/>
        </w:numPr>
        <w:spacing w:line="360" w:lineRule="auto"/>
        <w:ind w:hanging="577"/>
        <w:jc w:val="both"/>
      </w:pPr>
      <w:r w:rsidRPr="008A78AC">
        <w:rPr>
          <w:b/>
        </w:rPr>
        <w:t>Zwrot nastąpi zgodnie z warunkami zawartymi w istotnych postanowieniach umowy.</w:t>
      </w:r>
    </w:p>
    <w:p w14:paraId="64674691" w14:textId="77777777" w:rsidR="006E0C4F" w:rsidRPr="008A78AC" w:rsidRDefault="006E0C4F" w:rsidP="006E0C4F">
      <w:pPr>
        <w:pStyle w:val="Akapitzlist"/>
        <w:autoSpaceDE w:val="0"/>
        <w:autoSpaceDN w:val="0"/>
        <w:adjustRightInd w:val="0"/>
        <w:spacing w:line="360" w:lineRule="auto"/>
        <w:ind w:left="567"/>
        <w:jc w:val="both"/>
        <w:rPr>
          <w:rFonts w:ascii="Arial" w:hAnsi="Arial" w:cs="Arial"/>
          <w:b/>
          <w:bCs/>
          <w:color w:val="000000"/>
          <w:sz w:val="20"/>
          <w:szCs w:val="20"/>
        </w:rPr>
      </w:pPr>
    </w:p>
    <w:p w14:paraId="58F241D3" w14:textId="1AA7FF71" w:rsidR="00D57134" w:rsidRPr="008A78AC" w:rsidRDefault="00F90B77" w:rsidP="00AC443A">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8A78AC" w:rsidRDefault="00FD0892" w:rsidP="00736820">
      <w:pPr>
        <w:pStyle w:val="Akapitzlist"/>
        <w:numPr>
          <w:ilvl w:val="1"/>
          <w:numId w:val="28"/>
        </w:numPr>
        <w:autoSpaceDE w:val="0"/>
        <w:autoSpaceDN w:val="0"/>
        <w:adjustRightInd w:val="0"/>
        <w:spacing w:line="360" w:lineRule="auto"/>
        <w:ind w:left="567" w:hanging="567"/>
        <w:rPr>
          <w:rFonts w:ascii="Arial" w:hAnsi="Arial" w:cs="Arial"/>
          <w:color w:val="000000"/>
          <w:sz w:val="20"/>
          <w:szCs w:val="20"/>
        </w:rPr>
      </w:pPr>
      <w:bookmarkStart w:id="24" w:name="_Hlk64021542"/>
      <w:r w:rsidRPr="008A78AC">
        <w:rPr>
          <w:rFonts w:ascii="Arial" w:hAnsi="Arial" w:cs="Arial"/>
          <w:color w:val="000000"/>
          <w:sz w:val="20"/>
          <w:szCs w:val="20"/>
        </w:rPr>
        <w:t xml:space="preserve">Zamawiający poinformuje niezwłocznie wszystkich Wykonawców o: </w:t>
      </w:r>
    </w:p>
    <w:p w14:paraId="6663B11B" w14:textId="6E37759D" w:rsidR="00FD0892" w:rsidRPr="008A78AC"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 xml:space="preserve">1) </w:t>
      </w:r>
      <w:r w:rsidR="00D72BD0" w:rsidRPr="008A78AC">
        <w:rPr>
          <w:rFonts w:ascii="Arial" w:hAnsi="Arial" w:cs="Arial"/>
          <w:color w:val="000000"/>
          <w:sz w:val="20"/>
          <w:szCs w:val="20"/>
        </w:rPr>
        <w:t xml:space="preserve">wyborze najkorzystniejszej oferty, </w:t>
      </w:r>
      <w:r w:rsidRPr="008A78AC">
        <w:rPr>
          <w:rFonts w:ascii="Arial" w:hAnsi="Arial" w:cs="Arial"/>
          <w:color w:val="000000"/>
          <w:sz w:val="20"/>
          <w:szCs w:val="20"/>
        </w:rPr>
        <w:t xml:space="preserve">podając nazwę albo imię i nazwisko, siedzibę albo miejsce zamieszkania   i   </w:t>
      </w:r>
      <w:r w:rsidR="00D72BD0" w:rsidRPr="008A78AC">
        <w:rPr>
          <w:rFonts w:ascii="Arial" w:hAnsi="Arial" w:cs="Arial"/>
          <w:color w:val="000000"/>
          <w:sz w:val="20"/>
          <w:szCs w:val="20"/>
        </w:rPr>
        <w:t>adres, jeżeli jest miejscem</w:t>
      </w:r>
      <w:r w:rsidRPr="008A78AC">
        <w:rPr>
          <w:rFonts w:ascii="Arial" w:hAnsi="Arial" w:cs="Arial"/>
          <w:color w:val="000000"/>
          <w:sz w:val="20"/>
          <w:szCs w:val="20"/>
        </w:rPr>
        <w:t xml:space="preserve">      wykonywania   działalności Wykonawcy, którego ofertę </w:t>
      </w:r>
      <w:r w:rsidR="00D72BD0" w:rsidRPr="008A78AC">
        <w:rPr>
          <w:rFonts w:ascii="Arial" w:hAnsi="Arial" w:cs="Arial"/>
          <w:color w:val="000000"/>
          <w:sz w:val="20"/>
          <w:szCs w:val="20"/>
        </w:rPr>
        <w:t>wybrano, oraz</w:t>
      </w:r>
      <w:r w:rsidRPr="008A78AC">
        <w:rPr>
          <w:rFonts w:ascii="Arial" w:hAnsi="Arial" w:cs="Arial"/>
          <w:color w:val="000000"/>
          <w:sz w:val="20"/>
          <w:szCs w:val="20"/>
        </w:rPr>
        <w:t xml:space="preserve">    nazwy </w:t>
      </w:r>
      <w:r w:rsidR="00D72BD0" w:rsidRPr="008A78AC">
        <w:rPr>
          <w:rFonts w:ascii="Arial" w:hAnsi="Arial" w:cs="Arial"/>
          <w:color w:val="000000"/>
          <w:sz w:val="20"/>
          <w:szCs w:val="20"/>
        </w:rPr>
        <w:t>albo imiona i nazwiska, siedziby</w:t>
      </w:r>
      <w:r w:rsidRPr="008A78AC">
        <w:rPr>
          <w:rFonts w:ascii="Arial" w:hAnsi="Arial" w:cs="Arial"/>
          <w:color w:val="000000"/>
          <w:sz w:val="20"/>
          <w:szCs w:val="20"/>
        </w:rPr>
        <w:t xml:space="preserve"> </w:t>
      </w:r>
      <w:r w:rsidR="00D72BD0" w:rsidRPr="008A78AC">
        <w:rPr>
          <w:rFonts w:ascii="Arial" w:hAnsi="Arial" w:cs="Arial"/>
          <w:color w:val="000000"/>
          <w:sz w:val="20"/>
          <w:szCs w:val="20"/>
        </w:rPr>
        <w:t>albo miejsca</w:t>
      </w:r>
      <w:r w:rsidRPr="008A78AC">
        <w:rPr>
          <w:rFonts w:ascii="Arial" w:hAnsi="Arial" w:cs="Arial"/>
          <w:color w:val="000000"/>
          <w:sz w:val="20"/>
          <w:szCs w:val="20"/>
        </w:rPr>
        <w:t xml:space="preserve"> </w:t>
      </w:r>
      <w:r w:rsidR="00D72BD0" w:rsidRPr="008A78AC">
        <w:rPr>
          <w:rFonts w:ascii="Arial" w:hAnsi="Arial" w:cs="Arial"/>
          <w:color w:val="000000"/>
          <w:sz w:val="20"/>
          <w:szCs w:val="20"/>
        </w:rPr>
        <w:t>zamieszkania i adresy</w:t>
      </w:r>
      <w:r w:rsidRPr="008A78AC">
        <w:rPr>
          <w:rFonts w:ascii="Arial" w:hAnsi="Arial" w:cs="Arial"/>
          <w:color w:val="000000"/>
          <w:sz w:val="20"/>
          <w:szCs w:val="20"/>
        </w:rPr>
        <w:t xml:space="preserve">, </w:t>
      </w:r>
      <w:r w:rsidR="00D72BD0" w:rsidRPr="008A78AC">
        <w:rPr>
          <w:rFonts w:ascii="Arial" w:hAnsi="Arial" w:cs="Arial"/>
          <w:color w:val="000000"/>
          <w:sz w:val="20"/>
          <w:szCs w:val="20"/>
        </w:rPr>
        <w:t>jeżeli są miejscami</w:t>
      </w:r>
      <w:r w:rsidRPr="008A78AC">
        <w:rPr>
          <w:rFonts w:ascii="Arial" w:hAnsi="Arial" w:cs="Arial"/>
          <w:color w:val="000000"/>
          <w:sz w:val="20"/>
          <w:szCs w:val="20"/>
        </w:rPr>
        <w:t xml:space="preserve"> </w:t>
      </w:r>
      <w:r w:rsidR="00D72BD0" w:rsidRPr="008A78AC">
        <w:rPr>
          <w:rFonts w:ascii="Arial" w:hAnsi="Arial" w:cs="Arial"/>
          <w:color w:val="000000"/>
          <w:sz w:val="20"/>
          <w:szCs w:val="20"/>
        </w:rPr>
        <w:t>wykonywania działalności</w:t>
      </w:r>
      <w:r w:rsidRPr="008A78AC">
        <w:rPr>
          <w:rFonts w:ascii="Arial" w:hAnsi="Arial" w:cs="Arial"/>
          <w:color w:val="000000"/>
          <w:sz w:val="20"/>
          <w:szCs w:val="20"/>
        </w:rPr>
        <w:t xml:space="preserve"> Wykonawców, którzy złożyli oferty, a także punktację przyznaną </w:t>
      </w:r>
      <w:r w:rsidR="00D72BD0" w:rsidRPr="008A78AC">
        <w:rPr>
          <w:rFonts w:ascii="Arial" w:hAnsi="Arial" w:cs="Arial"/>
          <w:color w:val="000000"/>
          <w:sz w:val="20"/>
          <w:szCs w:val="20"/>
        </w:rPr>
        <w:t>ofertom w</w:t>
      </w:r>
      <w:r w:rsidRPr="008A78AC">
        <w:rPr>
          <w:rFonts w:ascii="Arial" w:hAnsi="Arial" w:cs="Arial"/>
          <w:color w:val="000000"/>
          <w:sz w:val="20"/>
          <w:szCs w:val="20"/>
        </w:rPr>
        <w:t xml:space="preserve"> każdym kryterium oceny ofert i łączną punktację,</w:t>
      </w:r>
    </w:p>
    <w:p w14:paraId="7F6D99A5" w14:textId="287F076D"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2</w:t>
      </w:r>
      <w:r w:rsidR="00FD0892" w:rsidRPr="008A78AC">
        <w:rPr>
          <w:rFonts w:ascii="Arial" w:hAnsi="Arial" w:cs="Arial"/>
          <w:color w:val="000000"/>
          <w:sz w:val="20"/>
          <w:szCs w:val="20"/>
        </w:rPr>
        <w:t>) Wykonawcach, których oferty zostały odrzucone, powodach odrzucenia oferty</w:t>
      </w:r>
    </w:p>
    <w:p w14:paraId="76DCAD70" w14:textId="26F342CC"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3</w:t>
      </w:r>
      <w:r w:rsidR="00FD0892" w:rsidRPr="008A78AC">
        <w:rPr>
          <w:rFonts w:ascii="Arial" w:hAnsi="Arial" w:cs="Arial"/>
          <w:color w:val="000000"/>
          <w:sz w:val="20"/>
          <w:szCs w:val="20"/>
        </w:rPr>
        <w:t>) unieważnieniu postępowania -</w:t>
      </w:r>
      <w:r w:rsidR="00F144AF" w:rsidRPr="008A78AC">
        <w:rPr>
          <w:rFonts w:ascii="Arial" w:hAnsi="Arial" w:cs="Arial"/>
          <w:color w:val="000000"/>
          <w:sz w:val="20"/>
          <w:szCs w:val="20"/>
        </w:rPr>
        <w:t xml:space="preserve"> </w:t>
      </w:r>
      <w:r w:rsidR="00FD0892" w:rsidRPr="008A78AC">
        <w:rPr>
          <w:rFonts w:ascii="Arial" w:hAnsi="Arial" w:cs="Arial"/>
          <w:color w:val="000000"/>
          <w:sz w:val="20"/>
          <w:szCs w:val="20"/>
        </w:rPr>
        <w:t xml:space="preserve">podając </w:t>
      </w:r>
      <w:r w:rsidR="00D72BD0" w:rsidRPr="008A78AC">
        <w:rPr>
          <w:rFonts w:ascii="Arial" w:hAnsi="Arial" w:cs="Arial"/>
          <w:color w:val="000000"/>
          <w:sz w:val="20"/>
          <w:szCs w:val="20"/>
        </w:rPr>
        <w:t>uzasadnienie faktyczne</w:t>
      </w:r>
      <w:r w:rsidR="00FD0892" w:rsidRPr="008A78AC">
        <w:rPr>
          <w:rFonts w:ascii="Arial" w:hAnsi="Arial" w:cs="Arial"/>
          <w:color w:val="000000"/>
          <w:sz w:val="20"/>
          <w:szCs w:val="20"/>
        </w:rPr>
        <w:t xml:space="preserve"> i prawne.</w:t>
      </w:r>
    </w:p>
    <w:p w14:paraId="1A4EFE14" w14:textId="51D43951"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20.2.</w:t>
      </w:r>
      <w:r w:rsidRPr="008A78AC">
        <w:rPr>
          <w:rFonts w:ascii="Arial" w:hAnsi="Arial" w:cs="Arial"/>
          <w:color w:val="000000"/>
          <w:sz w:val="20"/>
          <w:szCs w:val="20"/>
        </w:rPr>
        <w:t xml:space="preserve"> Zamawiający udostępni </w:t>
      </w:r>
      <w:r w:rsidR="00D72BD0" w:rsidRPr="008A78AC">
        <w:rPr>
          <w:rFonts w:ascii="Arial" w:hAnsi="Arial" w:cs="Arial"/>
          <w:color w:val="000000"/>
          <w:sz w:val="20"/>
          <w:szCs w:val="20"/>
        </w:rPr>
        <w:t>informacje,</w:t>
      </w:r>
      <w:r w:rsidRPr="008A78AC">
        <w:rPr>
          <w:rFonts w:ascii="Arial" w:hAnsi="Arial" w:cs="Arial"/>
          <w:color w:val="000000"/>
          <w:sz w:val="20"/>
          <w:szCs w:val="20"/>
        </w:rPr>
        <w:t xml:space="preserve"> o których mowa </w:t>
      </w:r>
      <w:proofErr w:type="gramStart"/>
      <w:r w:rsidRPr="008A78AC">
        <w:rPr>
          <w:rFonts w:ascii="Arial" w:hAnsi="Arial" w:cs="Arial"/>
          <w:color w:val="000000"/>
          <w:sz w:val="20"/>
          <w:szCs w:val="20"/>
        </w:rPr>
        <w:t>w  ust.</w:t>
      </w:r>
      <w:proofErr w:type="gramEnd"/>
      <w:r w:rsidRPr="008A78AC">
        <w:rPr>
          <w:rFonts w:ascii="Arial" w:hAnsi="Arial" w:cs="Arial"/>
          <w:color w:val="000000"/>
          <w:sz w:val="20"/>
          <w:szCs w:val="20"/>
        </w:rPr>
        <w:t xml:space="preserve"> 1  pkt 1</w:t>
      </w:r>
      <w:r w:rsidR="00ED60A6" w:rsidRPr="008A78AC">
        <w:rPr>
          <w:rFonts w:ascii="Arial" w:hAnsi="Arial" w:cs="Arial"/>
          <w:color w:val="000000"/>
          <w:sz w:val="20"/>
          <w:szCs w:val="20"/>
        </w:rPr>
        <w:t xml:space="preserve"> </w:t>
      </w:r>
      <w:r w:rsidRPr="008A78AC">
        <w:rPr>
          <w:rFonts w:ascii="Arial" w:hAnsi="Arial" w:cs="Arial"/>
          <w:color w:val="000000"/>
          <w:sz w:val="20"/>
          <w:szCs w:val="20"/>
        </w:rPr>
        <w:t>i</w:t>
      </w:r>
      <w:r w:rsidR="00ED60A6" w:rsidRPr="008A78AC">
        <w:rPr>
          <w:rFonts w:ascii="Arial" w:hAnsi="Arial" w:cs="Arial"/>
          <w:color w:val="000000"/>
          <w:sz w:val="20"/>
          <w:szCs w:val="20"/>
        </w:rPr>
        <w:t xml:space="preserve"> 3, </w:t>
      </w:r>
      <w:r w:rsidRPr="008A78AC">
        <w:rPr>
          <w:rFonts w:ascii="Arial" w:hAnsi="Arial" w:cs="Arial"/>
          <w:color w:val="000000"/>
          <w:sz w:val="20"/>
          <w:szCs w:val="20"/>
        </w:rPr>
        <w:t>na  stronie internetowej.</w:t>
      </w:r>
    </w:p>
    <w:p w14:paraId="73D0DBE8" w14:textId="1DCD881C"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Pr="008A78AC">
        <w:rPr>
          <w:rFonts w:ascii="Arial" w:hAnsi="Arial" w:cs="Arial"/>
          <w:color w:val="000000"/>
          <w:sz w:val="20"/>
          <w:szCs w:val="20"/>
        </w:rPr>
        <w:t>.</w:t>
      </w:r>
      <w:r w:rsidR="00ED60A6" w:rsidRPr="008A78AC">
        <w:rPr>
          <w:rFonts w:ascii="Arial" w:hAnsi="Arial" w:cs="Arial"/>
          <w:b/>
          <w:bCs/>
          <w:color w:val="000000"/>
          <w:sz w:val="20"/>
          <w:szCs w:val="20"/>
        </w:rPr>
        <w:t>3</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zawiera umowę̨ w sprawie zamówienia publicznego, z uwzględnieniem art. 577 </w:t>
      </w:r>
      <w:proofErr w:type="spellStart"/>
      <w:r w:rsidR="00F90B77" w:rsidRPr="008A78AC">
        <w:rPr>
          <w:rFonts w:ascii="Arial" w:hAnsi="Arial" w:cs="Arial"/>
          <w:color w:val="000000"/>
          <w:sz w:val="20"/>
          <w:szCs w:val="20"/>
        </w:rPr>
        <w:t>pzp</w:t>
      </w:r>
      <w:proofErr w:type="spellEnd"/>
      <w:r w:rsidR="00F90B77" w:rsidRPr="008A78AC">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w:t>
      </w:r>
      <w:r w:rsidR="00D72BD0" w:rsidRPr="008A78AC">
        <w:rPr>
          <w:rFonts w:ascii="Arial" w:hAnsi="Arial" w:cs="Arial"/>
          <w:color w:val="000000"/>
          <w:sz w:val="20"/>
          <w:szCs w:val="20"/>
        </w:rPr>
        <w:t>elektronicznej</w:t>
      </w:r>
      <w:r w:rsidR="00F90B77" w:rsidRPr="008A78AC">
        <w:rPr>
          <w:rFonts w:ascii="Arial" w:hAnsi="Arial" w:cs="Arial"/>
          <w:color w:val="000000"/>
          <w:sz w:val="20"/>
          <w:szCs w:val="20"/>
        </w:rPr>
        <w:t xml:space="preserve"> albo 10 dni, jeżeli zostało przesłane w inny sposób. </w:t>
      </w:r>
    </w:p>
    <w:p w14:paraId="46212775" w14:textId="570663A6"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4</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może zawrzeć́ umowę̨ w sprawie zamówienia publicznego przed upływem terminu, o którym mowa w </w:t>
      </w:r>
      <w:bookmarkStart w:id="25" w:name="_Hlk64021234"/>
      <w:r w:rsidR="00425C18" w:rsidRPr="008A78AC">
        <w:rPr>
          <w:rFonts w:ascii="Arial" w:hAnsi="Arial" w:cs="Arial"/>
          <w:color w:val="000000"/>
          <w:sz w:val="20"/>
          <w:szCs w:val="20"/>
        </w:rPr>
        <w:t>pkt. 20.</w:t>
      </w:r>
      <w:r w:rsidR="00ED60A6" w:rsidRPr="008A78AC">
        <w:rPr>
          <w:rFonts w:ascii="Arial" w:hAnsi="Arial" w:cs="Arial"/>
          <w:color w:val="000000"/>
          <w:sz w:val="20"/>
          <w:szCs w:val="20"/>
        </w:rPr>
        <w:t>3</w:t>
      </w:r>
      <w:r w:rsidR="00425C18" w:rsidRPr="008A78AC">
        <w:rPr>
          <w:rFonts w:ascii="Arial" w:hAnsi="Arial" w:cs="Arial"/>
          <w:color w:val="000000"/>
          <w:sz w:val="20"/>
          <w:szCs w:val="20"/>
        </w:rPr>
        <w:t>.</w:t>
      </w:r>
      <w:bookmarkEnd w:id="25"/>
      <w:r w:rsidR="00F90B77" w:rsidRPr="008A78AC">
        <w:rPr>
          <w:rFonts w:ascii="Arial" w:hAnsi="Arial" w:cs="Arial"/>
          <w:color w:val="000000"/>
          <w:sz w:val="20"/>
          <w:szCs w:val="20"/>
        </w:rPr>
        <w:t>, jeżeli w postepowaniu o udzielenie zamówienia złożono tylko jedną ofertę̨.</w:t>
      </w:r>
    </w:p>
    <w:p w14:paraId="5E1FF752" w14:textId="7A805E78" w:rsidR="00D57134"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5</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1EE43364" w14:textId="77777777" w:rsidR="00ED60A6" w:rsidRPr="008A78AC" w:rsidRDefault="00ED60A6"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20.6</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o którym mowa w </w:t>
      </w:r>
      <w:r w:rsidR="00425C18" w:rsidRPr="008A78AC">
        <w:rPr>
          <w:rFonts w:ascii="Arial" w:hAnsi="Arial" w:cs="Arial"/>
          <w:color w:val="000000"/>
          <w:sz w:val="20"/>
          <w:szCs w:val="20"/>
        </w:rPr>
        <w:t>pkt. 20.</w:t>
      </w:r>
      <w:r w:rsidRPr="008A78AC">
        <w:rPr>
          <w:rFonts w:ascii="Arial" w:hAnsi="Arial" w:cs="Arial"/>
          <w:color w:val="000000"/>
          <w:sz w:val="20"/>
          <w:szCs w:val="20"/>
        </w:rPr>
        <w:t>3</w:t>
      </w:r>
      <w:r w:rsidR="00425C18" w:rsidRPr="008A78AC">
        <w:rPr>
          <w:rFonts w:ascii="Arial" w:hAnsi="Arial" w:cs="Arial"/>
          <w:color w:val="000000"/>
          <w:sz w:val="20"/>
          <w:szCs w:val="20"/>
        </w:rPr>
        <w:t>.</w:t>
      </w:r>
      <w:r w:rsidR="00F90B77" w:rsidRPr="008A78AC">
        <w:rPr>
          <w:rFonts w:ascii="Arial" w:hAnsi="Arial" w:cs="Arial"/>
          <w:color w:val="000000"/>
          <w:sz w:val="20"/>
          <w:szCs w:val="20"/>
        </w:rPr>
        <w:t xml:space="preserve">, ma obowiązek zawrzeć umowę w sprawie zamówienia na warunkach </w:t>
      </w:r>
      <w:r w:rsidRPr="008A78AC">
        <w:rPr>
          <w:rFonts w:ascii="Arial" w:hAnsi="Arial" w:cs="Arial"/>
          <w:color w:val="000000"/>
          <w:sz w:val="20"/>
          <w:szCs w:val="20"/>
        </w:rPr>
        <w:t xml:space="preserve">  </w:t>
      </w:r>
    </w:p>
    <w:p w14:paraId="3BF1757D" w14:textId="77777777" w:rsidR="00F144AF" w:rsidRPr="008A78AC" w:rsidRDefault="00ED60A6"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określonych w projektowanych postanowieniach umowy, które stanowią Załącznik Nr 1 do </w:t>
      </w:r>
      <w:proofErr w:type="spellStart"/>
      <w:r w:rsidR="00F90B77" w:rsidRPr="008A78AC">
        <w:rPr>
          <w:rFonts w:ascii="Arial" w:hAnsi="Arial" w:cs="Arial"/>
          <w:color w:val="000000"/>
          <w:sz w:val="20"/>
          <w:szCs w:val="20"/>
        </w:rPr>
        <w:t>SWZ</w:t>
      </w:r>
      <w:proofErr w:type="spellEnd"/>
      <w:r w:rsidR="00F90B77" w:rsidRPr="008A78AC">
        <w:rPr>
          <w:rFonts w:ascii="Arial" w:hAnsi="Arial" w:cs="Arial"/>
          <w:color w:val="000000"/>
          <w:sz w:val="20"/>
          <w:szCs w:val="20"/>
        </w:rPr>
        <w:t xml:space="preserve">. Umowa </w:t>
      </w:r>
      <w:r w:rsidR="00F144AF" w:rsidRPr="008A78AC">
        <w:rPr>
          <w:rFonts w:ascii="Arial" w:hAnsi="Arial" w:cs="Arial"/>
          <w:color w:val="000000"/>
          <w:sz w:val="20"/>
          <w:szCs w:val="20"/>
        </w:rPr>
        <w:t xml:space="preserve">   </w:t>
      </w:r>
    </w:p>
    <w:p w14:paraId="4BC9F7D4" w14:textId="5A71D7EF" w:rsidR="00D57134" w:rsidRPr="008A78AC" w:rsidRDefault="00F144AF"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zostanie uzupełniona o zapisy wynikające ze złożonej oferty. </w:t>
      </w:r>
    </w:p>
    <w:p w14:paraId="4D6B03A1" w14:textId="6FFE62FC" w:rsidR="00D57134" w:rsidRPr="008A78AC" w:rsidRDefault="00F90B77" w:rsidP="00736820">
      <w:pPr>
        <w:pStyle w:val="Akapitzlist"/>
        <w:numPr>
          <w:ilvl w:val="1"/>
          <w:numId w:val="31"/>
        </w:numPr>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8A78AC">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83910D9" w14:textId="6F82FBB7" w:rsidR="00F90B77" w:rsidRPr="008A78AC" w:rsidRDefault="00F90B77" w:rsidP="00736820">
      <w:pPr>
        <w:pStyle w:val="Akapitzlist"/>
        <w:numPr>
          <w:ilvl w:val="1"/>
          <w:numId w:val="31"/>
        </w:numPr>
        <w:autoSpaceDE w:val="0"/>
        <w:autoSpaceDN w:val="0"/>
        <w:adjustRightInd w:val="0"/>
        <w:spacing w:line="360" w:lineRule="auto"/>
        <w:ind w:left="567" w:hanging="567"/>
        <w:jc w:val="both"/>
        <w:rPr>
          <w:rFonts w:ascii="Arial" w:hAnsi="Arial" w:cs="Arial"/>
          <w:b/>
          <w:bCs/>
          <w:color w:val="000000"/>
          <w:sz w:val="20"/>
          <w:szCs w:val="20"/>
          <w:u w:val="single"/>
        </w:rPr>
      </w:pPr>
      <w:r w:rsidRPr="008A78AC">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8A78AC">
        <w:rPr>
          <w:rFonts w:ascii="Arial" w:hAnsi="Arial" w:cs="Arial"/>
          <w:color w:val="000000"/>
          <w:sz w:val="20"/>
          <w:szCs w:val="20"/>
        </w:rPr>
        <w:t>lub nie wnosi</w:t>
      </w:r>
      <w:r w:rsidR="00FD0892" w:rsidRPr="008A78AC">
        <w:rPr>
          <w:rFonts w:ascii="Arial" w:hAnsi="Arial" w:cs="Arial"/>
          <w:color w:val="000000"/>
          <w:sz w:val="20"/>
          <w:szCs w:val="20"/>
        </w:rPr>
        <w:t xml:space="preserve"> </w:t>
      </w:r>
      <w:r w:rsidR="00A342CF" w:rsidRPr="008A78AC">
        <w:rPr>
          <w:rFonts w:ascii="Arial" w:hAnsi="Arial" w:cs="Arial"/>
          <w:color w:val="000000"/>
          <w:sz w:val="20"/>
          <w:szCs w:val="20"/>
        </w:rPr>
        <w:t>wymaganego zabezpieczenia</w:t>
      </w:r>
      <w:r w:rsidR="00FD0892" w:rsidRPr="008A78AC">
        <w:rPr>
          <w:rFonts w:ascii="Arial" w:hAnsi="Arial" w:cs="Arial"/>
          <w:color w:val="000000"/>
          <w:sz w:val="20"/>
          <w:szCs w:val="20"/>
        </w:rPr>
        <w:t xml:space="preserve"> należytego </w:t>
      </w:r>
      <w:r w:rsidR="00A342CF" w:rsidRPr="008A78AC">
        <w:rPr>
          <w:rFonts w:ascii="Arial" w:hAnsi="Arial" w:cs="Arial"/>
          <w:color w:val="000000"/>
          <w:sz w:val="20"/>
          <w:szCs w:val="20"/>
        </w:rPr>
        <w:t>wykonania umowy</w:t>
      </w:r>
      <w:r w:rsidR="00FD0892" w:rsidRPr="008A78AC">
        <w:rPr>
          <w:rFonts w:ascii="Arial" w:hAnsi="Arial" w:cs="Arial"/>
          <w:color w:val="000000"/>
          <w:sz w:val="20"/>
          <w:szCs w:val="20"/>
        </w:rPr>
        <w:t xml:space="preserve"> </w:t>
      </w:r>
      <w:r w:rsidRPr="008A78AC">
        <w:rPr>
          <w:rFonts w:ascii="Arial" w:hAnsi="Arial" w:cs="Arial"/>
          <w:color w:val="000000"/>
          <w:sz w:val="20"/>
          <w:szCs w:val="20"/>
        </w:rPr>
        <w:t xml:space="preserve">Zamawiający może dokonać́ ponownego badania i oceny ofert spośród ofert pozostałych w postepowaniu Wykonawców </w:t>
      </w:r>
      <w:r w:rsidR="00FD0892" w:rsidRPr="008A78AC">
        <w:rPr>
          <w:rFonts w:ascii="Arial" w:hAnsi="Arial" w:cs="Arial"/>
          <w:color w:val="000000"/>
          <w:sz w:val="20"/>
          <w:szCs w:val="20"/>
        </w:rPr>
        <w:t xml:space="preserve">oraz wybrać najkorzystniejszą ofertę </w:t>
      </w:r>
      <w:r w:rsidRPr="008A78AC">
        <w:rPr>
          <w:rFonts w:ascii="Arial" w:hAnsi="Arial" w:cs="Arial"/>
          <w:color w:val="000000"/>
          <w:sz w:val="20"/>
          <w:szCs w:val="20"/>
        </w:rPr>
        <w:t>albo unieważnić́ post</w:t>
      </w:r>
      <w:r w:rsidR="00FD0892" w:rsidRPr="008A78AC">
        <w:rPr>
          <w:rFonts w:ascii="Arial" w:hAnsi="Arial" w:cs="Arial"/>
          <w:color w:val="000000"/>
          <w:sz w:val="20"/>
          <w:szCs w:val="20"/>
        </w:rPr>
        <w:t>ę</w:t>
      </w:r>
      <w:r w:rsidRPr="008A78AC">
        <w:rPr>
          <w:rFonts w:ascii="Arial" w:hAnsi="Arial" w:cs="Arial"/>
          <w:color w:val="000000"/>
          <w:sz w:val="20"/>
          <w:szCs w:val="20"/>
        </w:rPr>
        <w:t xml:space="preserve">powanie. </w:t>
      </w:r>
    </w:p>
    <w:p w14:paraId="350B5FF0" w14:textId="6CC594E7" w:rsidR="008743E7" w:rsidRPr="008A78AC" w:rsidRDefault="008743E7" w:rsidP="008743E7">
      <w:pPr>
        <w:autoSpaceDE w:val="0"/>
        <w:autoSpaceDN w:val="0"/>
        <w:adjustRightInd w:val="0"/>
        <w:spacing w:line="360" w:lineRule="auto"/>
        <w:jc w:val="both"/>
        <w:rPr>
          <w:rFonts w:ascii="Arial" w:hAnsi="Arial" w:cs="Arial"/>
          <w:b/>
          <w:bCs/>
          <w:color w:val="000000"/>
          <w:sz w:val="20"/>
          <w:szCs w:val="20"/>
          <w:u w:val="single"/>
        </w:rPr>
      </w:pPr>
    </w:p>
    <w:p w14:paraId="72EE5BD3" w14:textId="77777777" w:rsidR="008743E7" w:rsidRPr="008A78AC" w:rsidRDefault="008743E7" w:rsidP="008743E7">
      <w:pPr>
        <w:autoSpaceDE w:val="0"/>
        <w:autoSpaceDN w:val="0"/>
        <w:adjustRightInd w:val="0"/>
        <w:spacing w:line="360" w:lineRule="auto"/>
        <w:jc w:val="both"/>
        <w:rPr>
          <w:rFonts w:ascii="Arial" w:hAnsi="Arial" w:cs="Arial"/>
          <w:b/>
          <w:bCs/>
          <w:color w:val="000000"/>
          <w:sz w:val="20"/>
          <w:szCs w:val="20"/>
          <w:u w:val="single"/>
        </w:rPr>
      </w:pPr>
    </w:p>
    <w:bookmarkEnd w:id="24"/>
    <w:p w14:paraId="16C8060E" w14:textId="16800551" w:rsidR="00B622BC" w:rsidRPr="00495267" w:rsidRDefault="00416FD8"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P</w:t>
      </w:r>
      <w:r w:rsidR="00B622BC" w:rsidRPr="00495267">
        <w:rPr>
          <w:rFonts w:ascii="Arial" w:hAnsi="Arial" w:cs="Arial"/>
          <w:b/>
          <w:bCs/>
          <w:color w:val="000000"/>
          <w:sz w:val="20"/>
          <w:szCs w:val="20"/>
          <w:u w:val="single"/>
        </w:rPr>
        <w:t>ouczenie o środkach ochrony prawnej przysługujących wykonawcy</w:t>
      </w:r>
      <w:r w:rsidRPr="00495267">
        <w:rPr>
          <w:rFonts w:ascii="Arial" w:hAnsi="Arial" w:cs="Arial"/>
          <w:b/>
          <w:bCs/>
          <w:color w:val="000000"/>
          <w:sz w:val="20"/>
          <w:szCs w:val="20"/>
        </w:rPr>
        <w:t>:</w:t>
      </w:r>
    </w:p>
    <w:p w14:paraId="1C2E0122" w14:textId="77777777" w:rsidR="00300E6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03461F45" w14:textId="29DCF19E" w:rsidR="00416FD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Odwołanie przysługuje na: </w:t>
      </w:r>
    </w:p>
    <w:p w14:paraId="536C9C02" w14:textId="2498CBE8" w:rsidR="00416FD8" w:rsidRPr="008A78AC" w:rsidRDefault="00416FD8" w:rsidP="00736820">
      <w:pPr>
        <w:pStyle w:val="Akapitzlist"/>
        <w:numPr>
          <w:ilvl w:val="1"/>
          <w:numId w:val="50"/>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niezgodną z przepisami ustawy czynność́ Zamawiającego, podjętą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w tym na projektowane postanowienie umowy; </w:t>
      </w:r>
    </w:p>
    <w:p w14:paraId="08A9E766" w14:textId="509D438B" w:rsidR="00416FD8" w:rsidRPr="008A78AC" w:rsidRDefault="00416FD8" w:rsidP="00736820">
      <w:pPr>
        <w:pStyle w:val="Akapitzlist"/>
        <w:numPr>
          <w:ilvl w:val="1"/>
          <w:numId w:val="50"/>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zaniechanie </w:t>
      </w:r>
      <w:r w:rsidR="00992E61" w:rsidRPr="008A78AC">
        <w:rPr>
          <w:rFonts w:ascii="Arial" w:hAnsi="Arial" w:cs="Arial"/>
          <w:color w:val="000000"/>
          <w:sz w:val="20"/>
          <w:szCs w:val="20"/>
        </w:rPr>
        <w:t>czynności</w:t>
      </w:r>
      <w:r w:rsidRPr="008A78AC">
        <w:rPr>
          <w:rFonts w:ascii="Arial" w:hAnsi="Arial" w:cs="Arial"/>
          <w:color w:val="000000"/>
          <w:sz w:val="20"/>
          <w:szCs w:val="20"/>
        </w:rPr>
        <w:t xml:space="preserve">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do </w:t>
      </w:r>
      <w:r w:rsidR="00992E61" w:rsidRPr="008A78AC">
        <w:rPr>
          <w:rFonts w:ascii="Arial" w:hAnsi="Arial" w:cs="Arial"/>
          <w:color w:val="000000"/>
          <w:sz w:val="20"/>
          <w:szCs w:val="20"/>
        </w:rPr>
        <w:t>której</w:t>
      </w:r>
      <w:r w:rsidRPr="008A78AC">
        <w:rPr>
          <w:rFonts w:ascii="Arial" w:hAnsi="Arial" w:cs="Arial"/>
          <w:color w:val="000000"/>
          <w:sz w:val="20"/>
          <w:szCs w:val="20"/>
        </w:rPr>
        <w:t xml:space="preserve"> </w:t>
      </w:r>
      <w:r w:rsidR="00992E61" w:rsidRPr="008A78AC">
        <w:rPr>
          <w:rFonts w:ascii="Arial" w:hAnsi="Arial" w:cs="Arial"/>
          <w:color w:val="000000"/>
          <w:sz w:val="20"/>
          <w:szCs w:val="20"/>
        </w:rPr>
        <w:t>Zamawiający</w:t>
      </w:r>
      <w:r w:rsidRPr="008A78AC">
        <w:rPr>
          <w:rFonts w:ascii="Arial" w:hAnsi="Arial" w:cs="Arial"/>
          <w:color w:val="000000"/>
          <w:sz w:val="20"/>
          <w:szCs w:val="20"/>
        </w:rPr>
        <w:t xml:space="preserve"> był </w:t>
      </w:r>
      <w:r w:rsidR="00992E61" w:rsidRPr="008A78AC">
        <w:rPr>
          <w:rFonts w:ascii="Arial" w:hAnsi="Arial" w:cs="Arial"/>
          <w:color w:val="000000"/>
          <w:sz w:val="20"/>
          <w:szCs w:val="20"/>
        </w:rPr>
        <w:t>obowiązany</w:t>
      </w:r>
      <w:r w:rsidRPr="008A78AC">
        <w:rPr>
          <w:rFonts w:ascii="Arial" w:hAnsi="Arial" w:cs="Arial"/>
          <w:color w:val="000000"/>
          <w:sz w:val="20"/>
          <w:szCs w:val="20"/>
        </w:rPr>
        <w:t xml:space="preserve"> na podstawie ustawy. </w:t>
      </w:r>
    </w:p>
    <w:p w14:paraId="6B099547"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Odwołanie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Na orzeczenie Krajowej Izby Odwoławczej oraz postanowienie Prezesa Krajowej Izby Odwoławczej, o </w:t>
      </w:r>
      <w:r w:rsidR="00992E61" w:rsidRPr="008A78AC">
        <w:rPr>
          <w:rFonts w:ascii="Arial" w:hAnsi="Arial" w:cs="Arial"/>
          <w:color w:val="000000"/>
          <w:sz w:val="20"/>
          <w:szCs w:val="20"/>
        </w:rPr>
        <w:t>którym</w:t>
      </w:r>
      <w:r w:rsidRPr="008A78AC">
        <w:rPr>
          <w:rFonts w:ascii="Arial" w:hAnsi="Arial" w:cs="Arial"/>
          <w:color w:val="000000"/>
          <w:sz w:val="20"/>
          <w:szCs w:val="20"/>
        </w:rPr>
        <w:t xml:space="preserve"> mowa w art. 519 ust. 1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stronom oraz uczestnikom </w:t>
      </w:r>
      <w:r w:rsidR="00992E61" w:rsidRPr="008A78AC">
        <w:rPr>
          <w:rFonts w:ascii="Arial" w:hAnsi="Arial" w:cs="Arial"/>
          <w:color w:val="000000"/>
          <w:sz w:val="20"/>
          <w:szCs w:val="20"/>
        </w:rPr>
        <w:t>postepowania</w:t>
      </w:r>
      <w:r w:rsidRPr="008A78AC">
        <w:rPr>
          <w:rFonts w:ascii="Arial" w:hAnsi="Arial" w:cs="Arial"/>
          <w:color w:val="000000"/>
          <w:sz w:val="20"/>
          <w:szCs w:val="20"/>
        </w:rPr>
        <w:t xml:space="preserve"> odwoławczego przysługuje skarga do </w:t>
      </w:r>
      <w:r w:rsidR="00992E61" w:rsidRPr="008A78AC">
        <w:rPr>
          <w:rFonts w:ascii="Arial" w:hAnsi="Arial" w:cs="Arial"/>
          <w:color w:val="000000"/>
          <w:sz w:val="20"/>
          <w:szCs w:val="20"/>
        </w:rPr>
        <w:t>sadu</w:t>
      </w:r>
      <w:r w:rsidRPr="008A78AC">
        <w:rPr>
          <w:rFonts w:ascii="Arial" w:hAnsi="Arial" w:cs="Arial"/>
          <w:color w:val="000000"/>
          <w:sz w:val="20"/>
          <w:szCs w:val="20"/>
        </w:rPr>
        <w:t xml:space="preserve">. </w:t>
      </w:r>
      <w:r w:rsidR="00992E61" w:rsidRPr="008A78AC">
        <w:rPr>
          <w:rFonts w:ascii="Arial" w:hAnsi="Arial" w:cs="Arial"/>
          <w:color w:val="000000"/>
          <w:sz w:val="20"/>
          <w:szCs w:val="20"/>
        </w:rPr>
        <w:t>Skargę</w:t>
      </w:r>
      <w:r w:rsidRPr="008A78AC">
        <w:rPr>
          <w:rFonts w:ascii="Arial" w:hAnsi="Arial" w:cs="Arial"/>
          <w:color w:val="000000"/>
          <w:sz w:val="20"/>
          <w:szCs w:val="20"/>
        </w:rPr>
        <w:t xml:space="preserv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w:t>
      </w:r>
      <w:r w:rsidR="00992E61" w:rsidRPr="008A78AC">
        <w:rPr>
          <w:rFonts w:ascii="Arial" w:hAnsi="Arial" w:cs="Arial"/>
          <w:color w:val="000000"/>
          <w:sz w:val="20"/>
          <w:szCs w:val="20"/>
        </w:rPr>
        <w:t>Sądu</w:t>
      </w:r>
      <w:r w:rsidRPr="008A78AC">
        <w:rPr>
          <w:rFonts w:ascii="Arial" w:hAnsi="Arial" w:cs="Arial"/>
          <w:color w:val="000000"/>
          <w:sz w:val="20"/>
          <w:szCs w:val="20"/>
        </w:rPr>
        <w:t xml:space="preserve"> </w:t>
      </w:r>
      <w:r w:rsidR="00992E61" w:rsidRPr="008A78AC">
        <w:rPr>
          <w:rFonts w:ascii="Arial" w:hAnsi="Arial" w:cs="Arial"/>
          <w:color w:val="000000"/>
          <w:sz w:val="20"/>
          <w:szCs w:val="20"/>
        </w:rPr>
        <w:t>Okręgowego</w:t>
      </w:r>
      <w:r w:rsidRPr="008A78AC">
        <w:rPr>
          <w:rFonts w:ascii="Arial" w:hAnsi="Arial" w:cs="Arial"/>
          <w:color w:val="000000"/>
          <w:sz w:val="20"/>
          <w:szCs w:val="20"/>
        </w:rPr>
        <w:t xml:space="preserve"> w Warszawie za </w:t>
      </w:r>
      <w:r w:rsidR="00992E61" w:rsidRPr="008A78AC">
        <w:rPr>
          <w:rFonts w:ascii="Arial" w:hAnsi="Arial" w:cs="Arial"/>
          <w:color w:val="000000"/>
          <w:sz w:val="20"/>
          <w:szCs w:val="20"/>
        </w:rPr>
        <w:t>pośrednictwem</w:t>
      </w:r>
      <w:r w:rsidRPr="008A78AC">
        <w:rPr>
          <w:rFonts w:ascii="Arial" w:hAnsi="Arial" w:cs="Arial"/>
          <w:color w:val="000000"/>
          <w:sz w:val="20"/>
          <w:szCs w:val="20"/>
        </w:rPr>
        <w:t xml:space="preserve"> Prezesa Krajowej Izby Odwoławczej. </w:t>
      </w:r>
    </w:p>
    <w:p w14:paraId="1C61B8E1" w14:textId="588F3C8E" w:rsidR="00416FD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Szczegółowe informacje dotyczące środków ochrony prawnej określone są w Dziale IX „Środki ochrony prawnej”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1CA863A0" w14:textId="61EA8D90" w:rsidR="00416FD8" w:rsidRPr="00495267" w:rsidRDefault="00992E61"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 xml:space="preserve">Załączniki do </w:t>
      </w:r>
      <w:proofErr w:type="spellStart"/>
      <w:r w:rsidRPr="00495267">
        <w:rPr>
          <w:rFonts w:ascii="Arial" w:hAnsi="Arial" w:cs="Arial"/>
          <w:b/>
          <w:bCs/>
          <w:color w:val="000000"/>
          <w:sz w:val="20"/>
          <w:szCs w:val="20"/>
          <w:u w:val="single"/>
        </w:rPr>
        <w:t>SWZ</w:t>
      </w:r>
      <w:proofErr w:type="spellEnd"/>
      <w:r w:rsidRPr="00495267">
        <w:rPr>
          <w:rFonts w:ascii="Arial" w:hAnsi="Arial" w:cs="Arial"/>
          <w:b/>
          <w:bCs/>
          <w:color w:val="000000"/>
          <w:sz w:val="20"/>
          <w:szCs w:val="20"/>
        </w:rPr>
        <w:t xml:space="preserve">. </w:t>
      </w:r>
      <w:r w:rsidR="00416FD8" w:rsidRPr="00495267">
        <w:rPr>
          <w:rFonts w:ascii="Arial" w:hAnsi="Arial" w:cs="Arial"/>
          <w:color w:val="000000"/>
          <w:sz w:val="20"/>
          <w:szCs w:val="20"/>
        </w:rPr>
        <w:t xml:space="preserve">Integralną częścią niniejszej </w:t>
      </w:r>
      <w:proofErr w:type="spellStart"/>
      <w:r w:rsidR="00416FD8" w:rsidRPr="00495267">
        <w:rPr>
          <w:rFonts w:ascii="Arial" w:hAnsi="Arial" w:cs="Arial"/>
          <w:color w:val="000000"/>
          <w:sz w:val="20"/>
          <w:szCs w:val="20"/>
        </w:rPr>
        <w:t>SWZ</w:t>
      </w:r>
      <w:proofErr w:type="spellEnd"/>
      <w:r w:rsidR="00416FD8" w:rsidRPr="00495267">
        <w:rPr>
          <w:rFonts w:ascii="Arial" w:hAnsi="Arial" w:cs="Arial"/>
          <w:color w:val="000000"/>
          <w:sz w:val="20"/>
          <w:szCs w:val="20"/>
        </w:rPr>
        <w:t xml:space="preserve"> stanowią następujące załączniki: </w:t>
      </w:r>
    </w:p>
    <w:p w14:paraId="0302B22B" w14:textId="556B32AF"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Projektowane postanowienia umowy w sprawie zamówienia publicznego – Załącznik</w:t>
      </w:r>
      <w:r w:rsidR="008F74FD">
        <w:rPr>
          <w:rFonts w:ascii="Arial" w:hAnsi="Arial" w:cs="Arial"/>
          <w:color w:val="000000"/>
          <w:sz w:val="20"/>
          <w:szCs w:val="20"/>
        </w:rPr>
        <w:t>i</w:t>
      </w:r>
      <w:r w:rsidRPr="008A78AC">
        <w:rPr>
          <w:rFonts w:ascii="Arial" w:hAnsi="Arial" w:cs="Arial"/>
          <w:color w:val="000000"/>
          <w:sz w:val="20"/>
          <w:szCs w:val="20"/>
        </w:rPr>
        <w:t xml:space="preserve"> </w:t>
      </w:r>
      <w:r w:rsidR="003F65E6" w:rsidRPr="008A78AC">
        <w:rPr>
          <w:rFonts w:ascii="Arial" w:hAnsi="Arial" w:cs="Arial"/>
          <w:color w:val="000000"/>
          <w:sz w:val="20"/>
          <w:szCs w:val="20"/>
        </w:rPr>
        <w:t>n</w:t>
      </w:r>
      <w:r w:rsidRPr="008A78AC">
        <w:rPr>
          <w:rFonts w:ascii="Arial" w:hAnsi="Arial" w:cs="Arial"/>
          <w:color w:val="000000"/>
          <w:sz w:val="20"/>
          <w:szCs w:val="20"/>
        </w:rPr>
        <w:t>r</w:t>
      </w:r>
      <w:r w:rsidR="003F65E6" w:rsidRPr="008A78AC">
        <w:rPr>
          <w:rFonts w:ascii="Arial" w:hAnsi="Arial" w:cs="Arial"/>
          <w:color w:val="000000"/>
          <w:sz w:val="20"/>
          <w:szCs w:val="20"/>
        </w:rPr>
        <w:t xml:space="preserve"> </w:t>
      </w:r>
      <w:r w:rsidRPr="008A78AC">
        <w:rPr>
          <w:rFonts w:ascii="Arial" w:hAnsi="Arial" w:cs="Arial"/>
          <w:color w:val="000000"/>
          <w:sz w:val="20"/>
          <w:szCs w:val="20"/>
        </w:rPr>
        <w:t>1</w:t>
      </w:r>
      <w:r w:rsidR="008F74FD" w:rsidRPr="008A78AC">
        <w:rPr>
          <w:rFonts w:ascii="Arial" w:hAnsi="Arial" w:cs="Arial"/>
          <w:color w:val="000000"/>
          <w:sz w:val="20"/>
          <w:szCs w:val="20"/>
        </w:rPr>
        <w:t xml:space="preserve"> 1</w:t>
      </w:r>
      <w:r w:rsidR="008F74FD">
        <w:rPr>
          <w:rFonts w:ascii="Arial" w:hAnsi="Arial" w:cs="Arial"/>
          <w:color w:val="000000"/>
          <w:sz w:val="20"/>
          <w:szCs w:val="20"/>
        </w:rPr>
        <w:t xml:space="preserve">.1, 1.2, 1.3 </w:t>
      </w:r>
      <w:r w:rsidR="008F74FD" w:rsidRPr="008A78AC">
        <w:rPr>
          <w:rFonts w:ascii="Arial" w:hAnsi="Arial" w:cs="Arial"/>
          <w:color w:val="000000"/>
          <w:sz w:val="20"/>
          <w:szCs w:val="20"/>
        </w:rPr>
        <w:t xml:space="preserve">do </w:t>
      </w:r>
      <w:proofErr w:type="spellStart"/>
      <w:r w:rsidR="008F74FD" w:rsidRPr="008A78AC">
        <w:rPr>
          <w:rFonts w:ascii="Arial" w:hAnsi="Arial" w:cs="Arial"/>
          <w:color w:val="000000"/>
          <w:sz w:val="20"/>
          <w:szCs w:val="20"/>
        </w:rPr>
        <w:t>SWZ</w:t>
      </w:r>
      <w:proofErr w:type="spellEnd"/>
      <w:r w:rsidR="008F74FD" w:rsidRPr="008A78AC">
        <w:rPr>
          <w:rFonts w:ascii="Arial" w:hAnsi="Arial" w:cs="Arial"/>
          <w:color w:val="000000"/>
          <w:sz w:val="20"/>
          <w:szCs w:val="20"/>
        </w:rPr>
        <w:t>.</w:t>
      </w:r>
      <w:r w:rsidR="00992E61" w:rsidRPr="008A78AC">
        <w:rPr>
          <w:rFonts w:ascii="Arial" w:hAnsi="Arial" w:cs="Arial"/>
          <w:color w:val="000000"/>
          <w:sz w:val="20"/>
          <w:szCs w:val="20"/>
        </w:rPr>
        <w:t>,</w:t>
      </w:r>
      <w:r w:rsidRPr="008A78AC">
        <w:rPr>
          <w:rFonts w:ascii="Arial" w:hAnsi="Arial" w:cs="Arial"/>
          <w:color w:val="000000"/>
          <w:sz w:val="20"/>
          <w:szCs w:val="20"/>
        </w:rPr>
        <w:t xml:space="preserve"> </w:t>
      </w:r>
    </w:p>
    <w:p w14:paraId="344619C5" w14:textId="52428668" w:rsidR="00663894"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Formularz Ofertowy - Załącznik nr 2</w:t>
      </w:r>
      <w:r w:rsidR="003F65E6" w:rsidRPr="008A78AC">
        <w:rPr>
          <w:rFonts w:ascii="Arial" w:hAnsi="Arial" w:cs="Arial"/>
          <w:color w:val="000000"/>
          <w:sz w:val="20"/>
          <w:szCs w:val="20"/>
        </w:rPr>
        <w:t>,</w:t>
      </w:r>
    </w:p>
    <w:p w14:paraId="6F1C59FF" w14:textId="268E6CC0"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o niepodleganiu wykluczeniu – Załącznik </w:t>
      </w:r>
      <w:r w:rsidR="003F65E6" w:rsidRPr="008A78AC">
        <w:rPr>
          <w:rFonts w:ascii="Arial" w:hAnsi="Arial" w:cs="Arial"/>
          <w:color w:val="000000"/>
          <w:sz w:val="20"/>
          <w:szCs w:val="20"/>
        </w:rPr>
        <w:t>n</w:t>
      </w:r>
      <w:r w:rsidRPr="008A78AC">
        <w:rPr>
          <w:rFonts w:ascii="Arial" w:hAnsi="Arial" w:cs="Arial"/>
          <w:color w:val="000000"/>
          <w:sz w:val="20"/>
          <w:szCs w:val="20"/>
        </w:rPr>
        <w:t>r 3</w:t>
      </w:r>
      <w:r w:rsidR="003F65E6" w:rsidRPr="008A78AC">
        <w:rPr>
          <w:rFonts w:ascii="Arial" w:hAnsi="Arial" w:cs="Arial"/>
          <w:color w:val="000000"/>
          <w:sz w:val="20"/>
          <w:szCs w:val="20"/>
        </w:rPr>
        <w:t>,</w:t>
      </w:r>
      <w:r w:rsidRPr="008A78AC">
        <w:rPr>
          <w:rFonts w:ascii="Arial" w:hAnsi="Arial" w:cs="Arial"/>
          <w:color w:val="000000"/>
          <w:sz w:val="20"/>
          <w:szCs w:val="20"/>
        </w:rPr>
        <w:t xml:space="preserve"> </w:t>
      </w:r>
    </w:p>
    <w:p w14:paraId="2DB58E50" w14:textId="4A5C710D" w:rsidR="00416FD8" w:rsidRPr="008A78AC" w:rsidRDefault="004106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dotyczące udostepnienia zasobów</w:t>
      </w:r>
      <w:r w:rsidR="00416FD8" w:rsidRPr="008A78AC">
        <w:rPr>
          <w:rFonts w:ascii="Arial" w:hAnsi="Arial" w:cs="Arial"/>
          <w:color w:val="000000"/>
          <w:sz w:val="20"/>
          <w:szCs w:val="20"/>
        </w:rPr>
        <w:t xml:space="preserve"> - Załącznik nr </w:t>
      </w:r>
      <w:proofErr w:type="spellStart"/>
      <w:r w:rsidR="003F65E6" w:rsidRPr="008A78AC">
        <w:rPr>
          <w:rFonts w:ascii="Arial" w:hAnsi="Arial" w:cs="Arial"/>
          <w:color w:val="000000"/>
          <w:sz w:val="20"/>
          <w:szCs w:val="20"/>
        </w:rPr>
        <w:t>3A</w:t>
      </w:r>
      <w:proofErr w:type="spellEnd"/>
      <w:r w:rsidR="003F65E6" w:rsidRPr="008A78AC">
        <w:rPr>
          <w:rFonts w:ascii="Arial" w:hAnsi="Arial" w:cs="Arial"/>
          <w:color w:val="000000"/>
          <w:sz w:val="20"/>
          <w:szCs w:val="20"/>
        </w:rPr>
        <w:t xml:space="preserve">, </w:t>
      </w:r>
    </w:p>
    <w:p w14:paraId="5769E746" w14:textId="279D8273" w:rsidR="0092143D" w:rsidRPr="008A78AC" w:rsidRDefault="0092143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wykonawców wspólnie ubiegających się o zamówienie - Załącznik nr </w:t>
      </w:r>
      <w:proofErr w:type="spellStart"/>
      <w:r w:rsidRPr="008A78AC">
        <w:rPr>
          <w:rFonts w:ascii="Arial" w:hAnsi="Arial" w:cs="Arial"/>
          <w:color w:val="000000"/>
          <w:sz w:val="20"/>
          <w:szCs w:val="20"/>
        </w:rPr>
        <w:t>3B</w:t>
      </w:r>
      <w:proofErr w:type="spellEnd"/>
      <w:r w:rsidRPr="008A78AC">
        <w:rPr>
          <w:rFonts w:ascii="Arial" w:hAnsi="Arial" w:cs="Arial"/>
          <w:color w:val="000000"/>
          <w:sz w:val="20"/>
          <w:szCs w:val="20"/>
        </w:rPr>
        <w:t>,</w:t>
      </w:r>
    </w:p>
    <w:p w14:paraId="31538FEF" w14:textId="0677849F" w:rsidR="00D72BD0" w:rsidRPr="008A78AC" w:rsidRDefault="003F65E6"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o grupie kapitałowej – Załącznik nr 4,</w:t>
      </w:r>
    </w:p>
    <w:p w14:paraId="0F9C8F73" w14:textId="2D74052F" w:rsidR="00D72BD0" w:rsidRPr="008A78AC" w:rsidRDefault="00D72BD0" w:rsidP="00736820">
      <w:pPr>
        <w:pStyle w:val="Akapitzlist"/>
        <w:numPr>
          <w:ilvl w:val="0"/>
          <w:numId w:val="10"/>
        </w:numPr>
        <w:autoSpaceDE w:val="0"/>
        <w:autoSpaceDN w:val="0"/>
        <w:adjustRightInd w:val="0"/>
        <w:spacing w:line="360" w:lineRule="auto"/>
        <w:rPr>
          <w:rFonts w:ascii="Arial" w:hAnsi="Arial" w:cs="Arial"/>
          <w:color w:val="000000"/>
          <w:sz w:val="20"/>
          <w:szCs w:val="20"/>
        </w:rPr>
      </w:pPr>
      <w:bookmarkStart w:id="26" w:name="_Hlk99102857"/>
      <w:r w:rsidRPr="008A78AC">
        <w:rPr>
          <w:rFonts w:ascii="Arial" w:hAnsi="Arial" w:cs="Arial"/>
          <w:color w:val="000000"/>
          <w:sz w:val="20"/>
          <w:szCs w:val="20"/>
        </w:rPr>
        <w:t xml:space="preserve">Wykaz </w:t>
      </w:r>
      <w:proofErr w:type="gramStart"/>
      <w:r w:rsidR="007E1033" w:rsidRPr="008A78AC">
        <w:rPr>
          <w:rFonts w:ascii="Arial" w:hAnsi="Arial" w:cs="Arial"/>
          <w:color w:val="000000"/>
          <w:sz w:val="20"/>
          <w:szCs w:val="20"/>
        </w:rPr>
        <w:t>do</w:t>
      </w:r>
      <w:r w:rsidR="00FD75BB" w:rsidRPr="008A78AC">
        <w:rPr>
          <w:rFonts w:ascii="Arial" w:hAnsi="Arial" w:cs="Arial"/>
          <w:color w:val="000000"/>
          <w:sz w:val="20"/>
          <w:szCs w:val="20"/>
        </w:rPr>
        <w:t>ś</w:t>
      </w:r>
      <w:r w:rsidR="007E1033" w:rsidRPr="008A78AC">
        <w:rPr>
          <w:rFonts w:ascii="Arial" w:hAnsi="Arial" w:cs="Arial"/>
          <w:color w:val="000000"/>
          <w:sz w:val="20"/>
          <w:szCs w:val="20"/>
        </w:rPr>
        <w:t>wiad</w:t>
      </w:r>
      <w:r w:rsidR="00FD75BB" w:rsidRPr="008A78AC">
        <w:rPr>
          <w:rFonts w:ascii="Arial" w:hAnsi="Arial" w:cs="Arial"/>
          <w:color w:val="000000"/>
          <w:sz w:val="20"/>
          <w:szCs w:val="20"/>
        </w:rPr>
        <w:t>cz</w:t>
      </w:r>
      <w:r w:rsidR="007E1033" w:rsidRPr="008A78AC">
        <w:rPr>
          <w:rFonts w:ascii="Arial" w:hAnsi="Arial" w:cs="Arial"/>
          <w:color w:val="000000"/>
          <w:sz w:val="20"/>
          <w:szCs w:val="20"/>
        </w:rPr>
        <w:t xml:space="preserve">enia </w:t>
      </w:r>
      <w:r w:rsidRPr="008A78AC">
        <w:rPr>
          <w:rFonts w:ascii="Arial" w:hAnsi="Arial" w:cs="Arial"/>
          <w:color w:val="000000"/>
          <w:sz w:val="20"/>
          <w:szCs w:val="20"/>
        </w:rPr>
        <w:t xml:space="preserve"> -</w:t>
      </w:r>
      <w:proofErr w:type="gramEnd"/>
      <w:r w:rsidRPr="008A78AC">
        <w:rPr>
          <w:rFonts w:ascii="Arial" w:hAnsi="Arial" w:cs="Arial"/>
          <w:color w:val="000000"/>
          <w:sz w:val="20"/>
          <w:szCs w:val="20"/>
        </w:rPr>
        <w:t xml:space="preserve"> Załącznik nr </w:t>
      </w:r>
      <w:r w:rsidR="00F144AF" w:rsidRPr="008A78AC">
        <w:rPr>
          <w:rFonts w:ascii="Arial" w:hAnsi="Arial" w:cs="Arial"/>
          <w:color w:val="000000"/>
          <w:sz w:val="20"/>
          <w:szCs w:val="20"/>
        </w:rPr>
        <w:t>5</w:t>
      </w:r>
      <w:r w:rsidRPr="008A78AC">
        <w:rPr>
          <w:rFonts w:ascii="Arial" w:hAnsi="Arial" w:cs="Arial"/>
          <w:color w:val="000000"/>
          <w:sz w:val="20"/>
          <w:szCs w:val="20"/>
        </w:rPr>
        <w:t>,</w:t>
      </w:r>
    </w:p>
    <w:bookmarkEnd w:id="26"/>
    <w:p w14:paraId="51028640" w14:textId="40487D87" w:rsidR="003E3CCC" w:rsidRDefault="00FD75BB"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Wykaz </w:t>
      </w:r>
      <w:proofErr w:type="gramStart"/>
      <w:r w:rsidRPr="008A78AC">
        <w:rPr>
          <w:rFonts w:ascii="Arial" w:hAnsi="Arial" w:cs="Arial"/>
          <w:color w:val="000000"/>
          <w:sz w:val="20"/>
          <w:szCs w:val="20"/>
        </w:rPr>
        <w:t>osób  -</w:t>
      </w:r>
      <w:proofErr w:type="gramEnd"/>
      <w:r w:rsidRPr="008A78AC">
        <w:rPr>
          <w:rFonts w:ascii="Arial" w:hAnsi="Arial" w:cs="Arial"/>
          <w:color w:val="000000"/>
          <w:sz w:val="20"/>
          <w:szCs w:val="20"/>
        </w:rPr>
        <w:t xml:space="preserve"> Załącznik nr 6,</w:t>
      </w:r>
    </w:p>
    <w:p w14:paraId="207D8BD8" w14:textId="7F4B6EBD" w:rsidR="00A342CF" w:rsidRPr="008A78AC" w:rsidRDefault="00A342CF"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Wykaz </w:t>
      </w:r>
      <w:r>
        <w:rPr>
          <w:rFonts w:ascii="Arial" w:hAnsi="Arial" w:cs="Arial"/>
          <w:color w:val="000000"/>
          <w:sz w:val="20"/>
          <w:szCs w:val="20"/>
        </w:rPr>
        <w:t>sprzętu</w:t>
      </w:r>
      <w:r w:rsidRPr="008A78AC">
        <w:rPr>
          <w:rFonts w:ascii="Arial" w:hAnsi="Arial" w:cs="Arial"/>
          <w:color w:val="000000"/>
          <w:sz w:val="20"/>
          <w:szCs w:val="20"/>
        </w:rPr>
        <w:t xml:space="preserve"> - Załącznik nr </w:t>
      </w:r>
      <w:r>
        <w:rPr>
          <w:rFonts w:ascii="Arial" w:hAnsi="Arial" w:cs="Arial"/>
          <w:color w:val="000000"/>
          <w:sz w:val="20"/>
          <w:szCs w:val="20"/>
        </w:rPr>
        <w:t>7</w:t>
      </w:r>
      <w:r w:rsidRPr="008A78AC">
        <w:rPr>
          <w:rFonts w:ascii="Arial" w:hAnsi="Arial" w:cs="Arial"/>
          <w:color w:val="000000"/>
          <w:sz w:val="20"/>
          <w:szCs w:val="20"/>
        </w:rPr>
        <w:t>,</w:t>
      </w:r>
    </w:p>
    <w:p w14:paraId="128C9ADA" w14:textId="46DEC0FB" w:rsidR="00D72BD0" w:rsidRPr="008A78AC" w:rsidRDefault="00D72BD0" w:rsidP="00736820">
      <w:pPr>
        <w:pStyle w:val="Akapitzlist"/>
        <w:numPr>
          <w:ilvl w:val="0"/>
          <w:numId w:val="10"/>
        </w:numPr>
        <w:spacing w:line="360" w:lineRule="auto"/>
        <w:ind w:right="110"/>
        <w:contextualSpacing/>
        <w:jc w:val="both"/>
        <w:rPr>
          <w:rFonts w:ascii="Arial" w:hAnsi="Arial" w:cs="Arial"/>
          <w:sz w:val="20"/>
          <w:szCs w:val="20"/>
        </w:rPr>
      </w:pPr>
      <w:r w:rsidRPr="008A78AC">
        <w:rPr>
          <w:rFonts w:ascii="Arial" w:hAnsi="Arial" w:cs="Arial"/>
          <w:sz w:val="20"/>
          <w:szCs w:val="20"/>
        </w:rPr>
        <w:t>Szczegółowy opis przedmiotu zamówienia</w:t>
      </w:r>
      <w:r w:rsidR="007E1033" w:rsidRPr="008A78AC">
        <w:rPr>
          <w:rFonts w:ascii="Arial" w:hAnsi="Arial" w:cs="Arial"/>
          <w:sz w:val="20"/>
          <w:szCs w:val="20"/>
        </w:rPr>
        <w:t xml:space="preserve"> – Załącznik </w:t>
      </w:r>
    </w:p>
    <w:p w14:paraId="56489E69" w14:textId="14449C15" w:rsidR="006E0C4F" w:rsidRPr="008A78AC" w:rsidRDefault="00F30D8E" w:rsidP="000F390D">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6F5FCF99" w14:textId="49AC0B5B" w:rsidR="006E0C4F" w:rsidRPr="008A78AC" w:rsidRDefault="006E0C4F" w:rsidP="00B6355C">
      <w:pPr>
        <w:pStyle w:val="Default"/>
        <w:ind w:left="7080" w:firstLine="708"/>
        <w:rPr>
          <w:rFonts w:ascii="Arial" w:hAnsi="Arial" w:cs="Arial"/>
          <w:b/>
          <w:bCs/>
          <w:color w:val="auto"/>
          <w:sz w:val="20"/>
          <w:szCs w:val="20"/>
        </w:rPr>
      </w:pPr>
    </w:p>
    <w:p w14:paraId="683C75C0" w14:textId="727E42D4" w:rsidR="006E0C4F" w:rsidRPr="008A78AC" w:rsidRDefault="006E0C4F" w:rsidP="00B6355C">
      <w:pPr>
        <w:pStyle w:val="Default"/>
        <w:ind w:left="7080" w:firstLine="708"/>
        <w:rPr>
          <w:rFonts w:ascii="Arial" w:hAnsi="Arial" w:cs="Arial"/>
          <w:b/>
          <w:bCs/>
          <w:color w:val="auto"/>
          <w:sz w:val="20"/>
          <w:szCs w:val="20"/>
        </w:rPr>
      </w:pPr>
    </w:p>
    <w:p w14:paraId="70D6B76C" w14:textId="7847A68A" w:rsidR="006E0C4F" w:rsidRPr="008A78AC" w:rsidRDefault="006E0C4F" w:rsidP="00B6355C">
      <w:pPr>
        <w:pStyle w:val="Default"/>
        <w:ind w:left="7080" w:firstLine="708"/>
        <w:rPr>
          <w:rFonts w:ascii="Arial" w:hAnsi="Arial" w:cs="Arial"/>
          <w:b/>
          <w:bCs/>
          <w:color w:val="auto"/>
          <w:sz w:val="20"/>
          <w:szCs w:val="20"/>
        </w:rPr>
      </w:pPr>
    </w:p>
    <w:p w14:paraId="6FCCE328" w14:textId="22336C72" w:rsidR="006E0C4F" w:rsidRPr="008A78AC" w:rsidRDefault="006E0C4F" w:rsidP="00B6355C">
      <w:pPr>
        <w:pStyle w:val="Default"/>
        <w:ind w:left="7080" w:firstLine="708"/>
        <w:rPr>
          <w:rFonts w:ascii="Arial" w:hAnsi="Arial" w:cs="Arial"/>
          <w:b/>
          <w:bCs/>
          <w:color w:val="auto"/>
          <w:sz w:val="20"/>
          <w:szCs w:val="20"/>
        </w:rPr>
      </w:pPr>
    </w:p>
    <w:p w14:paraId="29D40F15" w14:textId="47535EE9" w:rsidR="006E0C4F" w:rsidRPr="008A78AC" w:rsidRDefault="006E0C4F" w:rsidP="00B6355C">
      <w:pPr>
        <w:pStyle w:val="Default"/>
        <w:ind w:left="7080" w:firstLine="708"/>
        <w:rPr>
          <w:rFonts w:ascii="Arial" w:hAnsi="Arial" w:cs="Arial"/>
          <w:b/>
          <w:bCs/>
          <w:color w:val="auto"/>
          <w:sz w:val="20"/>
          <w:szCs w:val="20"/>
        </w:rPr>
      </w:pPr>
    </w:p>
    <w:p w14:paraId="1C8E2F84" w14:textId="15C1AAE8" w:rsidR="00AC443A" w:rsidRDefault="00AC443A" w:rsidP="00B6355C">
      <w:pPr>
        <w:pStyle w:val="Default"/>
        <w:ind w:left="7080" w:firstLine="708"/>
        <w:rPr>
          <w:rFonts w:ascii="Arial" w:hAnsi="Arial" w:cs="Arial"/>
          <w:b/>
          <w:bCs/>
          <w:color w:val="auto"/>
          <w:sz w:val="20"/>
          <w:szCs w:val="20"/>
        </w:rPr>
      </w:pPr>
    </w:p>
    <w:p w14:paraId="41C6327D" w14:textId="6B8BC5B1" w:rsidR="00AC443A" w:rsidRDefault="00AC443A" w:rsidP="00B6355C">
      <w:pPr>
        <w:pStyle w:val="Default"/>
        <w:ind w:left="7080" w:firstLine="708"/>
        <w:rPr>
          <w:rFonts w:ascii="Arial" w:hAnsi="Arial" w:cs="Arial"/>
          <w:b/>
          <w:bCs/>
          <w:color w:val="auto"/>
          <w:sz w:val="20"/>
          <w:szCs w:val="20"/>
        </w:rPr>
      </w:pPr>
    </w:p>
    <w:p w14:paraId="6C2C00CC" w14:textId="6F2788B8" w:rsidR="00AC443A" w:rsidRDefault="00AC443A" w:rsidP="00B6355C">
      <w:pPr>
        <w:pStyle w:val="Default"/>
        <w:ind w:left="7080" w:firstLine="708"/>
        <w:rPr>
          <w:rFonts w:ascii="Arial" w:hAnsi="Arial" w:cs="Arial"/>
          <w:b/>
          <w:bCs/>
          <w:color w:val="auto"/>
          <w:sz w:val="20"/>
          <w:szCs w:val="20"/>
        </w:rPr>
      </w:pPr>
    </w:p>
    <w:p w14:paraId="5AB4E95D" w14:textId="69696BA0" w:rsidR="00AC443A" w:rsidRDefault="00AC443A" w:rsidP="00B6355C">
      <w:pPr>
        <w:pStyle w:val="Default"/>
        <w:ind w:left="7080" w:firstLine="708"/>
        <w:rPr>
          <w:rFonts w:ascii="Arial" w:hAnsi="Arial" w:cs="Arial"/>
          <w:b/>
          <w:bCs/>
          <w:color w:val="auto"/>
          <w:sz w:val="20"/>
          <w:szCs w:val="20"/>
        </w:rPr>
      </w:pPr>
    </w:p>
    <w:p w14:paraId="0C52C6F9" w14:textId="5EA7FCDF" w:rsidR="00AC443A" w:rsidRDefault="00AC443A" w:rsidP="00B6355C">
      <w:pPr>
        <w:pStyle w:val="Default"/>
        <w:ind w:left="7080" w:firstLine="708"/>
        <w:rPr>
          <w:rFonts w:ascii="Arial" w:hAnsi="Arial" w:cs="Arial"/>
          <w:b/>
          <w:bCs/>
          <w:color w:val="auto"/>
          <w:sz w:val="20"/>
          <w:szCs w:val="20"/>
        </w:rPr>
      </w:pPr>
    </w:p>
    <w:p w14:paraId="6D9CDC9D" w14:textId="35C85890" w:rsidR="00AC443A" w:rsidRDefault="00AC443A" w:rsidP="00B6355C">
      <w:pPr>
        <w:pStyle w:val="Default"/>
        <w:ind w:left="7080" w:firstLine="708"/>
        <w:rPr>
          <w:rFonts w:ascii="Arial" w:hAnsi="Arial" w:cs="Arial"/>
          <w:b/>
          <w:bCs/>
          <w:color w:val="auto"/>
          <w:sz w:val="20"/>
          <w:szCs w:val="20"/>
        </w:rPr>
      </w:pPr>
    </w:p>
    <w:p w14:paraId="61FA6AF2" w14:textId="5EE5AF90" w:rsidR="00AC443A" w:rsidRDefault="00AC443A" w:rsidP="00B6355C">
      <w:pPr>
        <w:pStyle w:val="Default"/>
        <w:ind w:left="7080" w:firstLine="708"/>
        <w:rPr>
          <w:rFonts w:ascii="Arial" w:hAnsi="Arial" w:cs="Arial"/>
          <w:b/>
          <w:bCs/>
          <w:color w:val="auto"/>
          <w:sz w:val="20"/>
          <w:szCs w:val="20"/>
        </w:rPr>
      </w:pPr>
    </w:p>
    <w:p w14:paraId="2C8D0580" w14:textId="3918BF57" w:rsidR="00AC443A" w:rsidRDefault="00AC443A" w:rsidP="00B6355C">
      <w:pPr>
        <w:pStyle w:val="Default"/>
        <w:ind w:left="7080" w:firstLine="708"/>
        <w:rPr>
          <w:rFonts w:ascii="Arial" w:hAnsi="Arial" w:cs="Arial"/>
          <w:b/>
          <w:bCs/>
          <w:color w:val="auto"/>
          <w:sz w:val="20"/>
          <w:szCs w:val="20"/>
        </w:rPr>
      </w:pPr>
    </w:p>
    <w:p w14:paraId="05713D28" w14:textId="6443E51F" w:rsidR="00AC443A" w:rsidRDefault="00AC443A" w:rsidP="00B6355C">
      <w:pPr>
        <w:pStyle w:val="Default"/>
        <w:ind w:left="7080" w:firstLine="708"/>
        <w:rPr>
          <w:rFonts w:ascii="Arial" w:hAnsi="Arial" w:cs="Arial"/>
          <w:b/>
          <w:bCs/>
          <w:color w:val="auto"/>
          <w:sz w:val="20"/>
          <w:szCs w:val="20"/>
        </w:rPr>
      </w:pPr>
    </w:p>
    <w:p w14:paraId="1BB9BBF1" w14:textId="3F6BD2AF" w:rsidR="00AC443A" w:rsidRDefault="00AC443A" w:rsidP="00B6355C">
      <w:pPr>
        <w:pStyle w:val="Default"/>
        <w:ind w:left="7080" w:firstLine="708"/>
        <w:rPr>
          <w:rFonts w:ascii="Arial" w:hAnsi="Arial" w:cs="Arial"/>
          <w:b/>
          <w:bCs/>
          <w:color w:val="auto"/>
          <w:sz w:val="20"/>
          <w:szCs w:val="20"/>
        </w:rPr>
      </w:pPr>
    </w:p>
    <w:p w14:paraId="267E5E04" w14:textId="58E97C25" w:rsidR="00AC443A" w:rsidRDefault="00AC443A" w:rsidP="00B6355C">
      <w:pPr>
        <w:pStyle w:val="Default"/>
        <w:ind w:left="7080" w:firstLine="708"/>
        <w:rPr>
          <w:rFonts w:ascii="Arial" w:hAnsi="Arial" w:cs="Arial"/>
          <w:b/>
          <w:bCs/>
          <w:color w:val="auto"/>
          <w:sz w:val="20"/>
          <w:szCs w:val="20"/>
        </w:rPr>
      </w:pPr>
    </w:p>
    <w:p w14:paraId="104C763B" w14:textId="6060604A" w:rsidR="00AC443A" w:rsidRDefault="00AC443A" w:rsidP="00B6355C">
      <w:pPr>
        <w:pStyle w:val="Default"/>
        <w:ind w:left="7080" w:firstLine="708"/>
        <w:rPr>
          <w:rFonts w:ascii="Arial" w:hAnsi="Arial" w:cs="Arial"/>
          <w:b/>
          <w:bCs/>
          <w:color w:val="auto"/>
          <w:sz w:val="20"/>
          <w:szCs w:val="20"/>
        </w:rPr>
      </w:pPr>
    </w:p>
    <w:p w14:paraId="6C5AF330" w14:textId="78305F63" w:rsidR="00AC443A" w:rsidRDefault="00AC443A" w:rsidP="00B6355C">
      <w:pPr>
        <w:pStyle w:val="Default"/>
        <w:ind w:left="7080" w:firstLine="708"/>
        <w:rPr>
          <w:rFonts w:ascii="Arial" w:hAnsi="Arial" w:cs="Arial"/>
          <w:b/>
          <w:bCs/>
          <w:color w:val="auto"/>
          <w:sz w:val="20"/>
          <w:szCs w:val="20"/>
        </w:rPr>
      </w:pPr>
    </w:p>
    <w:p w14:paraId="72C848FB" w14:textId="08A4B44E" w:rsidR="00AC443A" w:rsidRDefault="00AC443A" w:rsidP="00B6355C">
      <w:pPr>
        <w:pStyle w:val="Default"/>
        <w:ind w:left="7080" w:firstLine="708"/>
        <w:rPr>
          <w:rFonts w:ascii="Arial" w:hAnsi="Arial" w:cs="Arial"/>
          <w:b/>
          <w:bCs/>
          <w:color w:val="auto"/>
          <w:sz w:val="20"/>
          <w:szCs w:val="20"/>
        </w:rPr>
      </w:pPr>
    </w:p>
    <w:p w14:paraId="31A5D633" w14:textId="42172F67" w:rsidR="00AC443A" w:rsidRDefault="00AC443A" w:rsidP="00B6355C">
      <w:pPr>
        <w:pStyle w:val="Default"/>
        <w:ind w:left="7080" w:firstLine="708"/>
        <w:rPr>
          <w:rFonts w:ascii="Arial" w:hAnsi="Arial" w:cs="Arial"/>
          <w:b/>
          <w:bCs/>
          <w:color w:val="auto"/>
          <w:sz w:val="20"/>
          <w:szCs w:val="20"/>
        </w:rPr>
      </w:pPr>
    </w:p>
    <w:p w14:paraId="0E826A32" w14:textId="77777777" w:rsidR="00AC443A" w:rsidRDefault="00AC443A" w:rsidP="00B6355C">
      <w:pPr>
        <w:pStyle w:val="Default"/>
        <w:ind w:left="7080" w:firstLine="708"/>
        <w:rPr>
          <w:rFonts w:ascii="Arial" w:hAnsi="Arial" w:cs="Arial"/>
          <w:b/>
          <w:bCs/>
          <w:color w:val="auto"/>
          <w:sz w:val="20"/>
          <w:szCs w:val="20"/>
        </w:rPr>
      </w:pPr>
    </w:p>
    <w:p w14:paraId="03738D31" w14:textId="77777777" w:rsidR="00DA5A4F" w:rsidRPr="008A78AC" w:rsidRDefault="00DA5A4F" w:rsidP="00B6355C">
      <w:pPr>
        <w:pStyle w:val="Default"/>
        <w:ind w:left="7080" w:firstLine="708"/>
        <w:rPr>
          <w:rFonts w:ascii="Arial" w:hAnsi="Arial" w:cs="Arial"/>
          <w:b/>
          <w:bCs/>
          <w:color w:val="auto"/>
          <w:sz w:val="20"/>
          <w:szCs w:val="20"/>
        </w:rPr>
      </w:pPr>
    </w:p>
    <w:p w14:paraId="5AC076F5" w14:textId="77777777" w:rsidR="008743E7" w:rsidRPr="008A78AC" w:rsidRDefault="008743E7" w:rsidP="00B6355C">
      <w:pPr>
        <w:pStyle w:val="Default"/>
        <w:ind w:left="7080" w:firstLine="708"/>
        <w:rPr>
          <w:rFonts w:ascii="Arial" w:hAnsi="Arial" w:cs="Arial"/>
          <w:b/>
          <w:bCs/>
          <w:color w:val="auto"/>
          <w:sz w:val="20"/>
          <w:szCs w:val="20"/>
        </w:rPr>
      </w:pPr>
    </w:p>
    <w:p w14:paraId="134563A1" w14:textId="3249F81E" w:rsidR="00C522B0" w:rsidRPr="008A78AC" w:rsidRDefault="00E8130B" w:rsidP="009850AF">
      <w:pPr>
        <w:pStyle w:val="Default"/>
        <w:ind w:left="7080"/>
        <w:rPr>
          <w:rFonts w:ascii="Arial" w:hAnsi="Arial" w:cs="Arial"/>
          <w:color w:val="auto"/>
          <w:sz w:val="20"/>
          <w:szCs w:val="20"/>
        </w:rPr>
      </w:pPr>
      <w:r w:rsidRPr="008A78AC">
        <w:rPr>
          <w:rFonts w:ascii="Arial" w:hAnsi="Arial" w:cs="Arial"/>
          <w:b/>
          <w:bCs/>
          <w:color w:val="auto"/>
          <w:sz w:val="20"/>
          <w:szCs w:val="20"/>
        </w:rPr>
        <w:t>Za</w:t>
      </w:r>
      <w:r w:rsidR="00C522B0" w:rsidRPr="008A78AC">
        <w:rPr>
          <w:rFonts w:ascii="Arial" w:hAnsi="Arial" w:cs="Arial"/>
          <w:b/>
          <w:bCs/>
          <w:color w:val="auto"/>
          <w:sz w:val="20"/>
          <w:szCs w:val="20"/>
        </w:rPr>
        <w:t xml:space="preserve">łącznik nr 2 do </w:t>
      </w:r>
      <w:proofErr w:type="spellStart"/>
      <w:r w:rsidR="00C522B0" w:rsidRPr="008A78AC">
        <w:rPr>
          <w:rFonts w:ascii="Arial" w:hAnsi="Arial" w:cs="Arial"/>
          <w:b/>
          <w:bCs/>
          <w:color w:val="auto"/>
          <w:sz w:val="20"/>
          <w:szCs w:val="20"/>
        </w:rPr>
        <w:t>SWZ</w:t>
      </w:r>
      <w:proofErr w:type="spellEnd"/>
    </w:p>
    <w:p w14:paraId="680BCF9C" w14:textId="77777777" w:rsidR="00C522B0" w:rsidRPr="008A78AC" w:rsidRDefault="00C522B0" w:rsidP="001B7385">
      <w:pPr>
        <w:pStyle w:val="Default"/>
        <w:ind w:left="4956" w:firstLine="708"/>
        <w:rPr>
          <w:rFonts w:ascii="Arial" w:hAnsi="Arial" w:cs="Arial"/>
          <w:b/>
          <w:bCs/>
          <w:color w:val="auto"/>
          <w:sz w:val="20"/>
          <w:szCs w:val="20"/>
        </w:rPr>
      </w:pPr>
    </w:p>
    <w:p w14:paraId="28286F63" w14:textId="77777777" w:rsidR="00C522B0" w:rsidRPr="008A78AC" w:rsidRDefault="00C522B0" w:rsidP="001B7385">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Zamawiający:</w:t>
      </w:r>
    </w:p>
    <w:p w14:paraId="3245E908" w14:textId="0359F395" w:rsidR="00C522B0" w:rsidRPr="008A78AC" w:rsidRDefault="00C522B0" w:rsidP="001B7385">
      <w:pPr>
        <w:pStyle w:val="Default"/>
        <w:ind w:left="5670" w:hanging="6"/>
        <w:rPr>
          <w:rFonts w:ascii="Arial" w:hAnsi="Arial" w:cs="Arial"/>
          <w:color w:val="auto"/>
          <w:sz w:val="20"/>
          <w:szCs w:val="20"/>
        </w:rPr>
      </w:pPr>
      <w:bookmarkStart w:id="27" w:name="_Hlk59009650"/>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Pr="008A78AC">
        <w:rPr>
          <w:rFonts w:ascii="Arial" w:hAnsi="Arial" w:cs="Arial"/>
          <w:color w:val="auto"/>
          <w:sz w:val="20"/>
          <w:szCs w:val="20"/>
        </w:rPr>
        <w:tab/>
      </w:r>
      <w:r w:rsidR="00364C9D" w:rsidRPr="008A78AC">
        <w:rPr>
          <w:rFonts w:ascii="Arial" w:hAnsi="Arial" w:cs="Arial"/>
          <w:color w:val="auto"/>
          <w:sz w:val="20"/>
          <w:szCs w:val="20"/>
        </w:rPr>
        <w:br/>
      </w:r>
      <w:r w:rsidRPr="008A78AC">
        <w:rPr>
          <w:rFonts w:ascii="Arial" w:hAnsi="Arial" w:cs="Arial"/>
          <w:color w:val="auto"/>
          <w:sz w:val="20"/>
          <w:szCs w:val="20"/>
        </w:rPr>
        <w:t>ul. Jana Pawła II 12</w:t>
      </w:r>
    </w:p>
    <w:p w14:paraId="6DF28C3A" w14:textId="3CE135E2" w:rsidR="00C522B0" w:rsidRPr="008A78AC" w:rsidRDefault="00C522B0" w:rsidP="001B7385">
      <w:pPr>
        <w:pStyle w:val="Default"/>
        <w:ind w:left="4956" w:firstLine="708"/>
        <w:rPr>
          <w:rFonts w:ascii="Arial" w:hAnsi="Arial" w:cs="Arial"/>
          <w:color w:val="auto"/>
          <w:sz w:val="20"/>
          <w:szCs w:val="20"/>
        </w:rPr>
      </w:pPr>
      <w:r w:rsidRPr="008A78AC">
        <w:rPr>
          <w:rFonts w:ascii="Arial" w:hAnsi="Arial" w:cs="Arial"/>
          <w:color w:val="auto"/>
          <w:sz w:val="20"/>
          <w:szCs w:val="20"/>
        </w:rPr>
        <w:t>55 – 011 Siechnice</w:t>
      </w:r>
      <w:bookmarkEnd w:id="27"/>
    </w:p>
    <w:p w14:paraId="0CFA73E0" w14:textId="77777777" w:rsidR="00C522B0" w:rsidRPr="008A78AC" w:rsidRDefault="00C522B0" w:rsidP="00DE7EFB">
      <w:pPr>
        <w:pStyle w:val="Default"/>
        <w:spacing w:line="360" w:lineRule="auto"/>
        <w:rPr>
          <w:rFonts w:ascii="Arial" w:hAnsi="Arial" w:cs="Arial"/>
          <w:color w:val="auto"/>
          <w:sz w:val="20"/>
          <w:szCs w:val="20"/>
        </w:rPr>
      </w:pPr>
    </w:p>
    <w:p w14:paraId="7F3C13F1" w14:textId="77777777" w:rsidR="00C522B0" w:rsidRPr="008A78AC" w:rsidRDefault="00C522B0" w:rsidP="00DE7EFB">
      <w:pPr>
        <w:pStyle w:val="Default"/>
        <w:spacing w:line="360" w:lineRule="auto"/>
        <w:ind w:left="2832" w:firstLine="708"/>
        <w:rPr>
          <w:rFonts w:ascii="Arial" w:hAnsi="Arial" w:cs="Arial"/>
          <w:color w:val="auto"/>
          <w:sz w:val="20"/>
          <w:szCs w:val="20"/>
        </w:rPr>
      </w:pPr>
      <w:r w:rsidRPr="008A78AC">
        <w:rPr>
          <w:rFonts w:ascii="Arial" w:hAnsi="Arial" w:cs="Arial"/>
          <w:b/>
          <w:bCs/>
          <w:color w:val="auto"/>
          <w:sz w:val="20"/>
          <w:szCs w:val="20"/>
        </w:rPr>
        <w:t>FORMULARZ OFERTY</w:t>
      </w:r>
    </w:p>
    <w:p w14:paraId="3ED5EDE6"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Ja/my* niżej podpisani:</w:t>
      </w:r>
    </w:p>
    <w:p w14:paraId="30147961"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29C6614F" w14:textId="42BFB1EF" w:rsidR="00C522B0" w:rsidRPr="008A78AC" w:rsidRDefault="00C522B0" w:rsidP="00B71EDA">
      <w:pPr>
        <w:pStyle w:val="Default"/>
        <w:rPr>
          <w:rFonts w:ascii="Arial" w:hAnsi="Arial" w:cs="Arial"/>
          <w:color w:val="auto"/>
          <w:sz w:val="16"/>
          <w:szCs w:val="16"/>
        </w:rPr>
      </w:pPr>
      <w:r w:rsidRPr="008A78AC">
        <w:rPr>
          <w:rFonts w:ascii="Arial" w:hAnsi="Arial" w:cs="Arial"/>
          <w:i/>
          <w:iCs/>
          <w:color w:val="auto"/>
          <w:sz w:val="16"/>
          <w:szCs w:val="16"/>
        </w:rPr>
        <w:t>(imię, nazwisko, stanowisko/podstawa do reprezentacji)</w:t>
      </w:r>
    </w:p>
    <w:p w14:paraId="30D1F6DB" w14:textId="77777777" w:rsidR="00B71EDA" w:rsidRPr="008A78AC" w:rsidRDefault="00B71EDA" w:rsidP="00DE7EFB">
      <w:pPr>
        <w:pStyle w:val="Default"/>
        <w:spacing w:line="360" w:lineRule="auto"/>
        <w:rPr>
          <w:rFonts w:ascii="Arial" w:hAnsi="Arial" w:cs="Arial"/>
          <w:color w:val="auto"/>
          <w:sz w:val="20"/>
          <w:szCs w:val="20"/>
        </w:rPr>
      </w:pPr>
    </w:p>
    <w:p w14:paraId="3A8FE020" w14:textId="4F19EE26"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działając w imieniu i na rzecz:</w:t>
      </w:r>
    </w:p>
    <w:p w14:paraId="3C960FF4"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w:t>
      </w:r>
    </w:p>
    <w:p w14:paraId="63EEE5CB"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5EF29B00" w14:textId="77777777" w:rsidR="00C522B0" w:rsidRPr="008A78AC" w:rsidRDefault="00C522B0" w:rsidP="00F211B6">
      <w:pPr>
        <w:pStyle w:val="Default"/>
        <w:rPr>
          <w:rFonts w:ascii="Arial" w:hAnsi="Arial" w:cs="Arial"/>
          <w:color w:val="auto"/>
          <w:sz w:val="16"/>
          <w:szCs w:val="16"/>
        </w:rPr>
      </w:pPr>
      <w:r w:rsidRPr="008A78AC">
        <w:rPr>
          <w:rFonts w:ascii="Arial" w:hAnsi="Arial" w:cs="Arial"/>
          <w:i/>
          <w:iCs/>
          <w:color w:val="auto"/>
          <w:sz w:val="16"/>
          <w:szCs w:val="16"/>
        </w:rPr>
        <w:t>(pełna nazwa Wykonawcy/Wykonawców w przypadku wykonawców wspólnie ubiegających się o udzielenie zamówienia)</w:t>
      </w:r>
    </w:p>
    <w:p w14:paraId="1C312B50" w14:textId="77777777" w:rsidR="00C522B0" w:rsidRPr="008A78AC" w:rsidRDefault="00C522B0" w:rsidP="00DE7EFB">
      <w:pPr>
        <w:pStyle w:val="Default"/>
        <w:spacing w:line="360" w:lineRule="auto"/>
        <w:rPr>
          <w:rFonts w:ascii="Arial" w:hAnsi="Arial" w:cs="Arial"/>
          <w:color w:val="auto"/>
          <w:sz w:val="20"/>
          <w:szCs w:val="20"/>
        </w:rPr>
      </w:pPr>
    </w:p>
    <w:p w14:paraId="2610FF14" w14:textId="0B7C9247" w:rsidR="00C522B0" w:rsidRPr="008A78AC" w:rsidRDefault="00C522B0" w:rsidP="00DE7EFB">
      <w:pPr>
        <w:pStyle w:val="Default"/>
        <w:spacing w:line="360" w:lineRule="auto"/>
        <w:rPr>
          <w:rFonts w:ascii="Arial" w:hAnsi="Arial" w:cs="Arial"/>
          <w:color w:val="auto"/>
          <w:sz w:val="20"/>
          <w:szCs w:val="20"/>
        </w:rPr>
      </w:pPr>
      <w:proofErr w:type="gramStart"/>
      <w:r w:rsidRPr="008A78AC">
        <w:rPr>
          <w:rFonts w:ascii="Arial" w:hAnsi="Arial" w:cs="Arial"/>
          <w:color w:val="auto"/>
          <w:sz w:val="20"/>
          <w:szCs w:val="20"/>
        </w:rPr>
        <w:t>Adres:…</w:t>
      </w:r>
      <w:proofErr w:type="gramEnd"/>
      <w:r w:rsidRPr="008A78AC">
        <w:rPr>
          <w:rFonts w:ascii="Arial" w:hAnsi="Arial" w:cs="Arial"/>
          <w:color w:val="auto"/>
          <w:sz w:val="20"/>
          <w:szCs w:val="20"/>
        </w:rPr>
        <w:t>………………………………………………………………………………………………..</w:t>
      </w:r>
    </w:p>
    <w:p w14:paraId="7516567D"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Kraj……………………………………</w:t>
      </w:r>
    </w:p>
    <w:p w14:paraId="7500EA66" w14:textId="77777777" w:rsidR="00C522B0" w:rsidRPr="008A78AC" w:rsidRDefault="00C522B0" w:rsidP="00DE7EFB">
      <w:pPr>
        <w:pStyle w:val="Default"/>
        <w:spacing w:line="360" w:lineRule="auto"/>
        <w:rPr>
          <w:rFonts w:ascii="Arial" w:hAnsi="Arial" w:cs="Arial"/>
          <w:color w:val="auto"/>
          <w:sz w:val="20"/>
          <w:szCs w:val="20"/>
        </w:rPr>
      </w:pPr>
    </w:p>
    <w:p w14:paraId="42FD4FBB" w14:textId="5D18C7CF" w:rsidR="001B7385" w:rsidRPr="008A78AC" w:rsidRDefault="00C522B0" w:rsidP="001B7385">
      <w:pPr>
        <w:pStyle w:val="Default"/>
        <w:spacing w:line="360" w:lineRule="auto"/>
        <w:rPr>
          <w:rFonts w:ascii="Arial" w:hAnsi="Arial" w:cs="Arial"/>
          <w:color w:val="auto"/>
          <w:sz w:val="20"/>
          <w:szCs w:val="20"/>
        </w:rPr>
      </w:pPr>
      <w:r w:rsidRPr="008A78AC">
        <w:rPr>
          <w:rFonts w:ascii="Arial" w:hAnsi="Arial" w:cs="Arial"/>
          <w:color w:val="auto"/>
          <w:sz w:val="20"/>
          <w:szCs w:val="20"/>
        </w:rPr>
        <w:t>REGON</w:t>
      </w:r>
      <w:proofErr w:type="gramStart"/>
      <w:r w:rsidRPr="008A78AC">
        <w:rPr>
          <w:rFonts w:ascii="Arial" w:hAnsi="Arial" w:cs="Arial"/>
          <w:color w:val="auto"/>
          <w:sz w:val="20"/>
          <w:szCs w:val="20"/>
        </w:rPr>
        <w:t>…….</w:t>
      </w:r>
      <w:proofErr w:type="gramEnd"/>
      <w:r w:rsidRPr="008A78AC">
        <w:rPr>
          <w:rFonts w:ascii="Arial" w:hAnsi="Arial" w:cs="Arial"/>
          <w:color w:val="auto"/>
          <w:sz w:val="20"/>
          <w:szCs w:val="20"/>
        </w:rPr>
        <w:t>………………………………..</w:t>
      </w:r>
      <w:r w:rsidR="001B7385" w:rsidRPr="008A78AC">
        <w:rPr>
          <w:rFonts w:ascii="Arial" w:hAnsi="Arial" w:cs="Arial"/>
          <w:color w:val="auto"/>
          <w:sz w:val="20"/>
          <w:szCs w:val="20"/>
        </w:rPr>
        <w:t>,  NIP:………………………………….</w:t>
      </w:r>
    </w:p>
    <w:p w14:paraId="7169E4DB" w14:textId="77777777" w:rsidR="00C522B0" w:rsidRPr="008A78AC" w:rsidRDefault="00C522B0" w:rsidP="00DE7EFB">
      <w:pPr>
        <w:pStyle w:val="Default"/>
        <w:spacing w:line="360" w:lineRule="auto"/>
        <w:rPr>
          <w:rFonts w:ascii="Arial" w:hAnsi="Arial" w:cs="Arial"/>
          <w:color w:val="auto"/>
          <w:sz w:val="20"/>
          <w:szCs w:val="20"/>
        </w:rPr>
      </w:pPr>
    </w:p>
    <w:p w14:paraId="067D998D"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TEL.………………</w:t>
      </w:r>
      <w:proofErr w:type="gramStart"/>
      <w:r w:rsidRPr="008A78AC">
        <w:rPr>
          <w:rFonts w:ascii="Arial" w:hAnsi="Arial" w:cs="Arial"/>
          <w:color w:val="auto"/>
          <w:sz w:val="20"/>
          <w:szCs w:val="20"/>
        </w:rPr>
        <w:t>…….</w:t>
      </w:r>
      <w:proofErr w:type="gramEnd"/>
      <w:r w:rsidRPr="008A78AC">
        <w:rPr>
          <w:rFonts w:ascii="Arial" w:hAnsi="Arial" w:cs="Arial"/>
          <w:color w:val="auto"/>
          <w:sz w:val="20"/>
          <w:szCs w:val="20"/>
        </w:rPr>
        <w:t>………………………</w:t>
      </w:r>
    </w:p>
    <w:p w14:paraId="1B787098" w14:textId="77777777" w:rsidR="00C522B0" w:rsidRPr="008A78AC" w:rsidRDefault="00C522B0" w:rsidP="00DE7EFB">
      <w:pPr>
        <w:pStyle w:val="Default"/>
        <w:spacing w:line="360" w:lineRule="auto"/>
        <w:rPr>
          <w:rFonts w:ascii="Arial" w:hAnsi="Arial" w:cs="Arial"/>
          <w:color w:val="auto"/>
          <w:sz w:val="20"/>
          <w:szCs w:val="20"/>
        </w:rPr>
      </w:pPr>
    </w:p>
    <w:p w14:paraId="4A43BF5C" w14:textId="1AB6253F"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Adres skrzynki </w:t>
      </w:r>
      <w:proofErr w:type="spellStart"/>
      <w:r w:rsidRPr="008A78AC">
        <w:rPr>
          <w:rFonts w:ascii="Arial" w:hAnsi="Arial" w:cs="Arial"/>
          <w:color w:val="auto"/>
          <w:sz w:val="20"/>
          <w:szCs w:val="20"/>
        </w:rPr>
        <w:t>ePUAP</w:t>
      </w:r>
      <w:proofErr w:type="spellEnd"/>
      <w:r w:rsidRPr="008A78AC">
        <w:rPr>
          <w:rFonts w:ascii="Arial" w:hAnsi="Arial" w:cs="Arial"/>
          <w:color w:val="auto"/>
          <w:sz w:val="20"/>
          <w:szCs w:val="20"/>
        </w:rPr>
        <w:t xml:space="preserve"> ……………………………………………</w:t>
      </w:r>
    </w:p>
    <w:p w14:paraId="2410F6D4" w14:textId="77777777" w:rsidR="00C522B0" w:rsidRPr="008A78AC" w:rsidRDefault="00C522B0" w:rsidP="0090078D">
      <w:pPr>
        <w:pStyle w:val="Default"/>
        <w:rPr>
          <w:rFonts w:ascii="Arial" w:hAnsi="Arial" w:cs="Arial"/>
          <w:color w:val="auto"/>
          <w:sz w:val="20"/>
          <w:szCs w:val="20"/>
        </w:rPr>
      </w:pPr>
      <w:r w:rsidRPr="008A78AC">
        <w:rPr>
          <w:rFonts w:ascii="Arial" w:hAnsi="Arial" w:cs="Arial"/>
          <w:color w:val="auto"/>
          <w:sz w:val="20"/>
          <w:szCs w:val="20"/>
        </w:rPr>
        <w:t>Adres e-mail: ……………………………………</w:t>
      </w:r>
    </w:p>
    <w:p w14:paraId="39D9E4A7" w14:textId="77777777" w:rsidR="00C522B0" w:rsidRPr="008A78AC" w:rsidRDefault="00C522B0" w:rsidP="0090078D">
      <w:pPr>
        <w:pStyle w:val="Default"/>
        <w:rPr>
          <w:rFonts w:ascii="Arial" w:hAnsi="Arial" w:cs="Arial"/>
          <w:i/>
          <w:iCs/>
          <w:color w:val="auto"/>
          <w:sz w:val="16"/>
          <w:szCs w:val="16"/>
        </w:rPr>
      </w:pPr>
      <w:r w:rsidRPr="008A78AC">
        <w:rPr>
          <w:rFonts w:ascii="Arial" w:hAnsi="Arial" w:cs="Arial"/>
          <w:color w:val="auto"/>
          <w:sz w:val="16"/>
          <w:szCs w:val="16"/>
        </w:rPr>
        <w:t>(</w:t>
      </w:r>
      <w:r w:rsidRPr="008A78AC">
        <w:rPr>
          <w:rFonts w:ascii="Arial" w:hAnsi="Arial" w:cs="Arial"/>
          <w:i/>
          <w:iCs/>
          <w:color w:val="auto"/>
          <w:sz w:val="16"/>
          <w:szCs w:val="16"/>
        </w:rPr>
        <w:t>na które Zamawiający ma przesyłać korespondencję)</w:t>
      </w:r>
    </w:p>
    <w:p w14:paraId="7725B900" w14:textId="77777777" w:rsidR="00C522B0" w:rsidRPr="008A78AC" w:rsidRDefault="00C522B0" w:rsidP="00620BDC">
      <w:pPr>
        <w:pStyle w:val="Default"/>
        <w:rPr>
          <w:rFonts w:ascii="Arial" w:hAnsi="Arial" w:cs="Arial"/>
          <w:color w:val="auto"/>
          <w:sz w:val="20"/>
          <w:szCs w:val="20"/>
        </w:rPr>
      </w:pPr>
    </w:p>
    <w:p w14:paraId="7C11AB8B" w14:textId="36B2A65C"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mikroprzedsiębiorstwem,</w:t>
      </w:r>
    </w:p>
    <w:p w14:paraId="4CEEE9A8" w14:textId="15FCA937"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0486BD1C" w14:textId="74E4274A"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40117DF0" w14:textId="539BC09B"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7A1944D0" w14:textId="34DBFFB8"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3671DD98" w14:textId="233BDC83"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inny rodzaj.</w:t>
      </w:r>
    </w:p>
    <w:p w14:paraId="494ED7C6" w14:textId="77777777" w:rsidR="00620BDC" w:rsidRPr="008A78AC" w:rsidRDefault="00620BDC" w:rsidP="00620BDC">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48321289" w14:textId="02B965FB" w:rsidR="00C522B0" w:rsidRPr="008A78AC" w:rsidRDefault="00620BDC" w:rsidP="00AC443A">
      <w:pPr>
        <w:pStyle w:val="Default"/>
        <w:rPr>
          <w:rFonts w:ascii="Arial" w:hAnsi="Arial" w:cs="Arial"/>
          <w:color w:val="auto"/>
          <w:sz w:val="20"/>
          <w:szCs w:val="20"/>
        </w:rPr>
      </w:pPr>
      <w:r w:rsidRPr="008A78AC">
        <w:rPr>
          <w:rFonts w:ascii="Arial" w:hAnsi="Arial" w:cs="Arial"/>
          <w:color w:val="auto"/>
          <w:sz w:val="20"/>
          <w:szCs w:val="20"/>
        </w:rPr>
        <w:t xml:space="preserve">Definicja mikro, małego i średniego przedsiębiorcy znajduje się w art. 7 ust. 1 pkt 1, 2 i 3 ustawy z dnia 6 marca </w:t>
      </w:r>
      <w:proofErr w:type="spellStart"/>
      <w:r w:rsidRPr="008A78AC">
        <w:rPr>
          <w:rFonts w:ascii="Arial" w:hAnsi="Arial" w:cs="Arial"/>
          <w:color w:val="auto"/>
          <w:sz w:val="20"/>
          <w:szCs w:val="20"/>
        </w:rPr>
        <w:t>2018r</w:t>
      </w:r>
      <w:proofErr w:type="spellEnd"/>
      <w:r w:rsidRPr="008A78AC">
        <w:rPr>
          <w:rFonts w:ascii="Arial" w:hAnsi="Arial" w:cs="Arial"/>
          <w:color w:val="auto"/>
          <w:sz w:val="20"/>
          <w:szCs w:val="20"/>
        </w:rPr>
        <w:t xml:space="preserve">. Prawo przedsiębiorców (Dz. U. z </w:t>
      </w:r>
      <w:proofErr w:type="spellStart"/>
      <w:r w:rsidRPr="008A78AC">
        <w:rPr>
          <w:rFonts w:ascii="Arial" w:hAnsi="Arial" w:cs="Arial"/>
          <w:color w:val="auto"/>
          <w:sz w:val="20"/>
          <w:szCs w:val="20"/>
        </w:rPr>
        <w:t>2021r</w:t>
      </w:r>
      <w:proofErr w:type="spellEnd"/>
      <w:r w:rsidRPr="008A78AC">
        <w:rPr>
          <w:rFonts w:ascii="Arial" w:hAnsi="Arial" w:cs="Arial"/>
          <w:color w:val="auto"/>
          <w:sz w:val="20"/>
          <w:szCs w:val="20"/>
        </w:rPr>
        <w:t>., poz. 162 ze zm.)</w:t>
      </w:r>
    </w:p>
    <w:p w14:paraId="1A0307DB" w14:textId="77777777" w:rsidR="00620BDC" w:rsidRPr="008A78AC" w:rsidRDefault="00620BDC" w:rsidP="00620BDC">
      <w:pPr>
        <w:pStyle w:val="Default"/>
        <w:spacing w:line="360" w:lineRule="auto"/>
        <w:rPr>
          <w:rFonts w:ascii="Arial" w:hAnsi="Arial" w:cs="Arial"/>
          <w:color w:val="auto"/>
          <w:sz w:val="20"/>
          <w:szCs w:val="20"/>
        </w:rPr>
      </w:pPr>
    </w:p>
    <w:p w14:paraId="01624E04" w14:textId="11117A44" w:rsidR="009850AF" w:rsidRPr="009850AF" w:rsidRDefault="00C522B0" w:rsidP="009850AF">
      <w:pPr>
        <w:tabs>
          <w:tab w:val="right" w:pos="9070"/>
        </w:tabs>
        <w:jc w:val="both"/>
        <w:rPr>
          <w:rFonts w:ascii="Arial" w:hAnsi="Arial" w:cs="Arial"/>
          <w:sz w:val="20"/>
          <w:szCs w:val="20"/>
        </w:rPr>
      </w:pPr>
      <w:r w:rsidRPr="009850AF">
        <w:rPr>
          <w:rFonts w:ascii="Arial" w:hAnsi="Arial" w:cs="Arial"/>
          <w:sz w:val="20"/>
          <w:szCs w:val="20"/>
        </w:rPr>
        <w:t>Ubiegając się o udzielenie zamówienia publicznego</w:t>
      </w:r>
      <w:r w:rsidR="00993B7C" w:rsidRPr="009850AF">
        <w:rPr>
          <w:rFonts w:ascii="Arial" w:hAnsi="Arial" w:cs="Arial"/>
          <w:sz w:val="20"/>
          <w:szCs w:val="20"/>
        </w:rPr>
        <w:t>:</w:t>
      </w:r>
      <w:r w:rsidRPr="009850AF">
        <w:rPr>
          <w:rFonts w:ascii="Arial" w:hAnsi="Arial" w:cs="Arial"/>
          <w:sz w:val="20"/>
          <w:szCs w:val="20"/>
        </w:rPr>
        <w:t xml:space="preserve"> </w:t>
      </w:r>
      <w:r w:rsidR="009850AF" w:rsidRPr="009850AF">
        <w:rPr>
          <w:rFonts w:ascii="Arial" w:hAnsi="Arial" w:cs="Arial"/>
          <w:b/>
          <w:sz w:val="20"/>
          <w:szCs w:val="20"/>
        </w:rPr>
        <w:t xml:space="preserve">Rozbudowa i modernizacja infrastruktury wodno-kanalizacyjnej na terenie gminy Siechnice, </w:t>
      </w:r>
      <w:r w:rsidR="009850AF" w:rsidRPr="009850AF">
        <w:rPr>
          <w:rFonts w:ascii="Arial" w:hAnsi="Arial" w:cs="Arial"/>
          <w:bCs/>
          <w:sz w:val="20"/>
          <w:szCs w:val="20"/>
        </w:rPr>
        <w:t>w podziale na trzy części:</w:t>
      </w:r>
    </w:p>
    <w:p w14:paraId="62609010" w14:textId="1D326C03" w:rsidR="00AC443A" w:rsidRPr="00065B24" w:rsidRDefault="00AC443A" w:rsidP="00AC443A">
      <w:pPr>
        <w:pStyle w:val="Akapitzlist"/>
        <w:numPr>
          <w:ilvl w:val="0"/>
          <w:numId w:val="63"/>
        </w:numPr>
        <w:jc w:val="both"/>
        <w:rPr>
          <w:rFonts w:ascii="Arial" w:hAnsi="Arial" w:cs="Arial"/>
          <w:sz w:val="20"/>
          <w:szCs w:val="20"/>
        </w:rPr>
      </w:pPr>
      <w:r w:rsidRPr="00065B24">
        <w:rPr>
          <w:rFonts w:ascii="Arial" w:hAnsi="Arial" w:cs="Arial"/>
          <w:b/>
          <w:bCs/>
          <w:sz w:val="20"/>
          <w:szCs w:val="20"/>
        </w:rPr>
        <w:t>Część 1:</w:t>
      </w:r>
      <w:r w:rsidRPr="00065B24">
        <w:rPr>
          <w:rFonts w:ascii="Arial" w:hAnsi="Arial" w:cs="Arial"/>
          <w:sz w:val="20"/>
          <w:szCs w:val="20"/>
        </w:rPr>
        <w:t xml:space="preserve"> Budowa sieci wodociągowej od istniejącej Stacji Uzdatniania Wody przy ul. Kolejowej w Groblicach do ul. Różanej w Siechnicach wraz z projektem odtworzenia nawierzchni pasa drogowego po wykonanych robotach. </w:t>
      </w:r>
    </w:p>
    <w:p w14:paraId="2D839EA3" w14:textId="77777777" w:rsidR="00AC443A" w:rsidRPr="00065B24" w:rsidRDefault="00AC443A" w:rsidP="00AC443A">
      <w:pPr>
        <w:pStyle w:val="Akapitzlist"/>
        <w:numPr>
          <w:ilvl w:val="0"/>
          <w:numId w:val="63"/>
        </w:numPr>
        <w:jc w:val="both"/>
        <w:rPr>
          <w:rFonts w:ascii="Arial" w:hAnsi="Arial" w:cs="Arial"/>
          <w:sz w:val="20"/>
          <w:szCs w:val="20"/>
        </w:rPr>
      </w:pPr>
      <w:r w:rsidRPr="00065B24">
        <w:rPr>
          <w:rFonts w:ascii="Arial" w:hAnsi="Arial" w:cs="Arial"/>
          <w:b/>
          <w:bCs/>
          <w:sz w:val="20"/>
          <w:szCs w:val="20"/>
        </w:rPr>
        <w:t>Część 2:</w:t>
      </w:r>
      <w:r w:rsidRPr="00065B24">
        <w:rPr>
          <w:rFonts w:ascii="Arial" w:hAnsi="Arial" w:cs="Arial"/>
          <w:sz w:val="20"/>
          <w:szCs w:val="20"/>
        </w:rPr>
        <w:t xml:space="preserve"> Budowa przepompowni ścieków na terenie oczyszczalni ścieków w Siechnicach wraz z remontem istniejącej przepompowni, a także budowa odcinka sieci kanalizacji sanitarnej ciśnieniowej i odcinka sieci kanalizacji sanitarnej grawitacyjnej wraz z przyłączem wodociągowym oraz budowa odcinka sieci wodociągowej wraz z instalacją wodociągową na terenie oczyszczalni ścieków w Siechnicach.</w:t>
      </w:r>
    </w:p>
    <w:p w14:paraId="2D69B17A" w14:textId="77777777" w:rsidR="00AC443A" w:rsidRPr="00065B24" w:rsidRDefault="00AC443A" w:rsidP="00AC443A">
      <w:pPr>
        <w:pStyle w:val="Akapitzlist"/>
        <w:numPr>
          <w:ilvl w:val="0"/>
          <w:numId w:val="63"/>
        </w:numPr>
        <w:jc w:val="both"/>
        <w:rPr>
          <w:rFonts w:ascii="Arial" w:hAnsi="Arial" w:cs="Arial"/>
          <w:sz w:val="20"/>
          <w:szCs w:val="20"/>
        </w:rPr>
      </w:pPr>
      <w:r w:rsidRPr="00065B24">
        <w:rPr>
          <w:rFonts w:ascii="Arial" w:hAnsi="Arial" w:cs="Arial"/>
          <w:b/>
          <w:bCs/>
          <w:sz w:val="20"/>
          <w:szCs w:val="20"/>
        </w:rPr>
        <w:t>Część 3:</w:t>
      </w:r>
      <w:r w:rsidRPr="00065B24">
        <w:rPr>
          <w:rFonts w:ascii="Arial" w:hAnsi="Arial" w:cs="Arial"/>
          <w:sz w:val="20"/>
          <w:szCs w:val="20"/>
        </w:rPr>
        <w:t xml:space="preserve"> Rozbudowa i przebudowa Stacji Uzdatniania Wody w Groblicach oraz budowa obudów studni </w:t>
      </w:r>
      <w:proofErr w:type="spellStart"/>
      <w:r w:rsidRPr="00065B24">
        <w:rPr>
          <w:rFonts w:ascii="Arial" w:hAnsi="Arial" w:cs="Arial"/>
          <w:sz w:val="20"/>
          <w:szCs w:val="20"/>
        </w:rPr>
        <w:t>ujęciowych</w:t>
      </w:r>
      <w:proofErr w:type="spellEnd"/>
      <w:r w:rsidRPr="00065B24">
        <w:rPr>
          <w:rFonts w:ascii="Arial" w:hAnsi="Arial" w:cs="Arial"/>
          <w:sz w:val="20"/>
          <w:szCs w:val="20"/>
        </w:rPr>
        <w:t xml:space="preserve"> wraz z niezbędną infrastrukturą techniczną oraz budowa sieci wodociągowej łączącej ujęcia wody z instalacją SUW w Groblicach.</w:t>
      </w:r>
    </w:p>
    <w:p w14:paraId="6D436C3E" w14:textId="4ACA5C21" w:rsidR="009850AF" w:rsidRPr="009850AF" w:rsidRDefault="009850AF" w:rsidP="00AC443A">
      <w:pPr>
        <w:pStyle w:val="Akapitzlist"/>
        <w:ind w:left="720" w:hanging="294"/>
        <w:jc w:val="both"/>
        <w:rPr>
          <w:rFonts w:ascii="Arial" w:hAnsi="Arial" w:cs="Arial"/>
          <w:b/>
          <w:bCs/>
          <w:sz w:val="20"/>
          <w:szCs w:val="20"/>
        </w:rPr>
      </w:pPr>
      <w:r w:rsidRPr="009850AF">
        <w:rPr>
          <w:rFonts w:ascii="Arial" w:hAnsi="Arial" w:cs="Arial"/>
          <w:sz w:val="20"/>
          <w:szCs w:val="20"/>
        </w:rPr>
        <w:t>.</w:t>
      </w:r>
    </w:p>
    <w:p w14:paraId="7049C5C6" w14:textId="77777777" w:rsidR="004C15B6" w:rsidRPr="008A78AC" w:rsidRDefault="004C15B6" w:rsidP="004C15B6">
      <w:pPr>
        <w:pStyle w:val="Akapitzlist"/>
        <w:tabs>
          <w:tab w:val="right" w:pos="9070"/>
        </w:tabs>
        <w:ind w:left="426"/>
        <w:jc w:val="both"/>
        <w:rPr>
          <w:rFonts w:ascii="Arial" w:hAnsi="Arial" w:cs="Arial"/>
          <w:sz w:val="20"/>
          <w:szCs w:val="20"/>
        </w:rPr>
      </w:pPr>
    </w:p>
    <w:p w14:paraId="340B21D7" w14:textId="559564BD" w:rsidR="00885E4E" w:rsidRPr="008A78AC" w:rsidRDefault="00704590" w:rsidP="004C15B6">
      <w:pPr>
        <w:pStyle w:val="Akapitzlist"/>
        <w:tabs>
          <w:tab w:val="right" w:pos="9070"/>
        </w:tabs>
        <w:spacing w:line="360" w:lineRule="auto"/>
        <w:ind w:left="426"/>
        <w:jc w:val="both"/>
        <w:rPr>
          <w:rFonts w:ascii="Arial" w:hAnsi="Arial" w:cs="Arial"/>
          <w:sz w:val="20"/>
          <w:szCs w:val="20"/>
        </w:rPr>
      </w:pPr>
      <w:r w:rsidRPr="008A78AC">
        <w:rPr>
          <w:rFonts w:ascii="Arial" w:hAnsi="Arial" w:cs="Arial"/>
          <w:b/>
          <w:bCs/>
          <w:sz w:val="20"/>
          <w:szCs w:val="20"/>
        </w:rPr>
        <w:t xml:space="preserve">SKŁADAMY OFERTĘ </w:t>
      </w:r>
      <w:r w:rsidRPr="008A78AC">
        <w:rPr>
          <w:rFonts w:ascii="Arial" w:hAnsi="Arial" w:cs="Arial"/>
          <w:sz w:val="20"/>
          <w:szCs w:val="20"/>
        </w:rPr>
        <w:t xml:space="preserve">na realizację przedmiotu zamówienia w zakresie określonym </w:t>
      </w:r>
      <w:r w:rsidRPr="008A78AC">
        <w:rPr>
          <w:rFonts w:ascii="Arial" w:hAnsi="Arial" w:cs="Arial"/>
          <w:sz w:val="20"/>
          <w:szCs w:val="20"/>
        </w:rPr>
        <w:br/>
        <w:t>w Specyfikacji Warunków Zamówienia, na następujących warunkach:</w:t>
      </w:r>
      <w:r w:rsidR="00B71EDA" w:rsidRPr="008A78AC">
        <w:rPr>
          <w:rFonts w:ascii="Arial" w:hAnsi="Arial" w:cs="Arial"/>
          <w:sz w:val="20"/>
          <w:szCs w:val="20"/>
        </w:rPr>
        <w:t xml:space="preserve"> </w:t>
      </w:r>
      <w:r w:rsidR="00B71EDA" w:rsidRPr="008A78AC">
        <w:rPr>
          <w:rFonts w:ascii="Arial" w:hAnsi="Arial" w:cs="Arial"/>
          <w:b/>
          <w:bCs/>
          <w:sz w:val="20"/>
          <w:szCs w:val="20"/>
        </w:rPr>
        <w:t>c</w:t>
      </w:r>
      <w:r w:rsidR="00885E4E" w:rsidRPr="008A78AC">
        <w:rPr>
          <w:rFonts w:ascii="Arial" w:hAnsi="Arial" w:cs="Arial"/>
          <w:b/>
          <w:bCs/>
          <w:sz w:val="20"/>
          <w:szCs w:val="20"/>
        </w:rPr>
        <w:t xml:space="preserve">ena </w:t>
      </w:r>
      <w:r w:rsidR="000F390D" w:rsidRPr="008A78AC">
        <w:rPr>
          <w:rFonts w:ascii="Arial" w:hAnsi="Arial" w:cs="Arial"/>
          <w:b/>
          <w:bCs/>
          <w:sz w:val="20"/>
          <w:szCs w:val="20"/>
        </w:rPr>
        <w:t xml:space="preserve">ryczałtowa </w:t>
      </w:r>
      <w:r w:rsidR="00885E4E" w:rsidRPr="008A78AC">
        <w:rPr>
          <w:rFonts w:ascii="Arial" w:hAnsi="Arial" w:cs="Arial"/>
          <w:b/>
          <w:bCs/>
          <w:sz w:val="20"/>
          <w:szCs w:val="20"/>
        </w:rPr>
        <w:t>oferty za</w:t>
      </w:r>
      <w:r w:rsidR="00885E4E" w:rsidRPr="008A78AC">
        <w:rPr>
          <w:rFonts w:ascii="Arial" w:hAnsi="Arial" w:cs="Arial"/>
          <w:sz w:val="20"/>
          <w:szCs w:val="20"/>
        </w:rPr>
        <w:t xml:space="preserve"> </w:t>
      </w:r>
      <w:r w:rsidR="00885E4E" w:rsidRPr="008A78AC">
        <w:rPr>
          <w:rFonts w:ascii="Arial" w:hAnsi="Arial" w:cs="Arial"/>
          <w:b/>
          <w:bCs/>
          <w:sz w:val="20"/>
          <w:szCs w:val="20"/>
        </w:rPr>
        <w:t xml:space="preserve">realizację zamówienia </w:t>
      </w:r>
      <w:r w:rsidR="00885E4E" w:rsidRPr="008A78AC">
        <w:rPr>
          <w:rFonts w:ascii="Arial" w:hAnsi="Arial" w:cs="Arial"/>
          <w:sz w:val="20"/>
          <w:szCs w:val="20"/>
        </w:rPr>
        <w:t>wynosi</w:t>
      </w:r>
      <w:r w:rsidR="00294B5D">
        <w:rPr>
          <w:rFonts w:ascii="Arial" w:hAnsi="Arial" w:cs="Arial"/>
          <w:sz w:val="20"/>
          <w:szCs w:val="20"/>
        </w:rPr>
        <w:t xml:space="preserve"> (</w:t>
      </w:r>
      <w:r w:rsidR="00294B5D" w:rsidRPr="00294B5D">
        <w:rPr>
          <w:rFonts w:ascii="Arial" w:hAnsi="Arial" w:cs="Arial"/>
          <w:b/>
          <w:bCs/>
          <w:sz w:val="20"/>
          <w:szCs w:val="20"/>
        </w:rPr>
        <w:t>WYPEŁNIĆ TE CZĘŚCI, KTÓRYCH DOTYCZY OFERTA</w:t>
      </w:r>
      <w:r w:rsidR="00294B5D">
        <w:rPr>
          <w:rFonts w:ascii="Arial" w:hAnsi="Arial" w:cs="Arial"/>
          <w:sz w:val="20"/>
          <w:szCs w:val="20"/>
        </w:rPr>
        <w:t>)</w:t>
      </w:r>
      <w:r w:rsidR="00DE089A" w:rsidRPr="008A78AC">
        <w:rPr>
          <w:rFonts w:ascii="Arial" w:hAnsi="Arial" w:cs="Arial"/>
          <w:b/>
          <w:bCs/>
          <w:sz w:val="20"/>
          <w:szCs w:val="20"/>
        </w:rPr>
        <w:t>:</w:t>
      </w:r>
      <w:r w:rsidR="00DE089A" w:rsidRPr="008A78AC">
        <w:rPr>
          <w:rFonts w:ascii="Arial" w:hAnsi="Arial" w:cs="Arial"/>
          <w:sz w:val="20"/>
          <w:szCs w:val="20"/>
        </w:rPr>
        <w:t xml:space="preserve"> </w:t>
      </w:r>
    </w:p>
    <w:p w14:paraId="563D8C0F" w14:textId="4A8D2662" w:rsidR="00677579" w:rsidRPr="008A78AC" w:rsidRDefault="004C15B6" w:rsidP="00736820">
      <w:pPr>
        <w:pStyle w:val="Tekstpodstawowy"/>
        <w:numPr>
          <w:ilvl w:val="0"/>
          <w:numId w:val="40"/>
        </w:numPr>
        <w:autoSpaceDE w:val="0"/>
        <w:autoSpaceDN w:val="0"/>
        <w:contextualSpacing/>
        <w:rPr>
          <w:rFonts w:ascii="Arial" w:hAnsi="Arial" w:cs="Arial"/>
          <w:b/>
          <w:bCs/>
          <w:sz w:val="20"/>
        </w:rPr>
      </w:pPr>
      <w:bookmarkStart w:id="28" w:name="_Hlk109827655"/>
      <w:r w:rsidRPr="008A78AC">
        <w:rPr>
          <w:rFonts w:ascii="Arial" w:hAnsi="Arial" w:cs="Arial"/>
          <w:b/>
          <w:bCs/>
          <w:sz w:val="20"/>
        </w:rPr>
        <w:t>CZĘŚĆ</w:t>
      </w:r>
      <w:r w:rsidR="00677579" w:rsidRPr="008A78AC">
        <w:rPr>
          <w:rFonts w:ascii="Arial" w:hAnsi="Arial" w:cs="Arial"/>
          <w:b/>
          <w:bCs/>
          <w:sz w:val="20"/>
        </w:rPr>
        <w:t xml:space="preserve"> 1: </w:t>
      </w:r>
      <w:r w:rsidRPr="008A78AC">
        <w:rPr>
          <w:rFonts w:ascii="Arial" w:hAnsi="Arial" w:cs="Arial"/>
          <w:b/>
          <w:bCs/>
          <w:sz w:val="20"/>
        </w:rPr>
        <w:t>…………</w:t>
      </w:r>
      <w:proofErr w:type="gramStart"/>
      <w:r w:rsidRPr="008A78AC">
        <w:rPr>
          <w:rFonts w:ascii="Arial" w:hAnsi="Arial" w:cs="Arial"/>
          <w:b/>
          <w:bCs/>
          <w:sz w:val="20"/>
        </w:rPr>
        <w:t>……</w:t>
      </w:r>
      <w:r w:rsidR="00677579" w:rsidRPr="008A78AC">
        <w:rPr>
          <w:rFonts w:ascii="Arial" w:hAnsi="Arial" w:cs="Arial"/>
          <w:b/>
          <w:bCs/>
          <w:sz w:val="20"/>
        </w:rPr>
        <w:t>.</w:t>
      </w:r>
      <w:proofErr w:type="gramEnd"/>
      <w:r w:rsidR="00677579" w:rsidRPr="008A78AC">
        <w:rPr>
          <w:rFonts w:ascii="Arial" w:hAnsi="Arial" w:cs="Arial"/>
          <w:b/>
          <w:bCs/>
          <w:sz w:val="20"/>
        </w:rPr>
        <w:t xml:space="preserve">…………..…… zł </w:t>
      </w:r>
      <w:proofErr w:type="gramStart"/>
      <w:r w:rsidR="00677579" w:rsidRPr="008A78AC">
        <w:rPr>
          <w:rFonts w:ascii="Arial" w:hAnsi="Arial" w:cs="Arial"/>
          <w:b/>
          <w:bCs/>
          <w:sz w:val="20"/>
        </w:rPr>
        <w:t>brutto  (</w:t>
      </w:r>
      <w:proofErr w:type="gramEnd"/>
      <w:r w:rsidR="00677579" w:rsidRPr="008A78AC">
        <w:rPr>
          <w:rFonts w:ascii="Arial" w:hAnsi="Arial" w:cs="Arial"/>
          <w:b/>
          <w:bCs/>
          <w:sz w:val="20"/>
        </w:rPr>
        <w:t>słownie brutto: ………………………….)</w:t>
      </w:r>
      <w:r w:rsidR="00B57DB1" w:rsidRPr="008A78AC">
        <w:rPr>
          <w:rFonts w:ascii="Arial" w:hAnsi="Arial" w:cs="Arial"/>
          <w:b/>
          <w:bCs/>
          <w:sz w:val="20"/>
        </w:rPr>
        <w:t>,</w:t>
      </w:r>
    </w:p>
    <w:p w14:paraId="00553218" w14:textId="77777777" w:rsidR="00B57DB1" w:rsidRPr="008A78AC" w:rsidRDefault="00B57DB1" w:rsidP="00B57DB1">
      <w:pPr>
        <w:pStyle w:val="Tekstpodstawowy"/>
        <w:autoSpaceDE w:val="0"/>
        <w:autoSpaceDN w:val="0"/>
        <w:ind w:left="720"/>
        <w:contextualSpacing/>
        <w:rPr>
          <w:rFonts w:ascii="Arial" w:hAnsi="Arial" w:cs="Arial"/>
          <w:b/>
          <w:bCs/>
          <w:sz w:val="20"/>
        </w:rPr>
      </w:pPr>
    </w:p>
    <w:p w14:paraId="1232FDD5" w14:textId="6517CC43" w:rsidR="00677579" w:rsidRDefault="004C15B6" w:rsidP="00736820">
      <w:pPr>
        <w:pStyle w:val="Tekstpodstawowy"/>
        <w:numPr>
          <w:ilvl w:val="0"/>
          <w:numId w:val="40"/>
        </w:numPr>
        <w:autoSpaceDE w:val="0"/>
        <w:autoSpaceDN w:val="0"/>
        <w:contextualSpacing/>
        <w:rPr>
          <w:rFonts w:ascii="Arial" w:hAnsi="Arial" w:cs="Arial"/>
          <w:b/>
          <w:bCs/>
          <w:sz w:val="20"/>
        </w:rPr>
      </w:pPr>
      <w:r w:rsidRPr="008A78AC">
        <w:rPr>
          <w:rFonts w:ascii="Arial" w:hAnsi="Arial" w:cs="Arial"/>
          <w:b/>
          <w:bCs/>
          <w:sz w:val="20"/>
        </w:rPr>
        <w:t>CZĘŚĆ</w:t>
      </w:r>
      <w:r w:rsidR="00677579" w:rsidRPr="008A78AC">
        <w:rPr>
          <w:rFonts w:ascii="Arial" w:hAnsi="Arial" w:cs="Arial"/>
          <w:b/>
          <w:bCs/>
          <w:sz w:val="20"/>
        </w:rPr>
        <w:t xml:space="preserve"> 2:</w:t>
      </w:r>
      <w:r w:rsidR="00B57DB1" w:rsidRPr="008A78AC">
        <w:rPr>
          <w:rFonts w:ascii="Arial" w:hAnsi="Arial" w:cs="Arial"/>
          <w:b/>
          <w:bCs/>
          <w:sz w:val="20"/>
        </w:rPr>
        <w:t xml:space="preserve"> </w:t>
      </w:r>
      <w:r w:rsidRPr="008A78AC">
        <w:rPr>
          <w:rFonts w:ascii="Arial" w:hAnsi="Arial" w:cs="Arial"/>
          <w:b/>
          <w:bCs/>
          <w:sz w:val="20"/>
        </w:rPr>
        <w:t>…………….</w:t>
      </w:r>
      <w:r w:rsidR="00677579" w:rsidRPr="008A78AC">
        <w:rPr>
          <w:rFonts w:ascii="Arial" w:hAnsi="Arial" w:cs="Arial"/>
          <w:b/>
          <w:bCs/>
          <w:sz w:val="20"/>
        </w:rPr>
        <w:t xml:space="preserve"> ……….………… zł </w:t>
      </w:r>
      <w:proofErr w:type="gramStart"/>
      <w:r w:rsidR="00677579" w:rsidRPr="008A78AC">
        <w:rPr>
          <w:rFonts w:ascii="Arial" w:hAnsi="Arial" w:cs="Arial"/>
          <w:b/>
          <w:bCs/>
          <w:sz w:val="20"/>
        </w:rPr>
        <w:t>brutto  (</w:t>
      </w:r>
      <w:proofErr w:type="gramEnd"/>
      <w:r w:rsidR="00677579" w:rsidRPr="008A78AC">
        <w:rPr>
          <w:rFonts w:ascii="Arial" w:hAnsi="Arial" w:cs="Arial"/>
          <w:b/>
          <w:bCs/>
          <w:sz w:val="20"/>
        </w:rPr>
        <w:t>słownie brutto: ………………………….)</w:t>
      </w:r>
      <w:r w:rsidR="009850AF">
        <w:rPr>
          <w:rFonts w:ascii="Arial" w:hAnsi="Arial" w:cs="Arial"/>
          <w:b/>
          <w:bCs/>
          <w:sz w:val="20"/>
        </w:rPr>
        <w:t>,</w:t>
      </w:r>
    </w:p>
    <w:p w14:paraId="1C6250CA" w14:textId="77777777" w:rsidR="009850AF" w:rsidRDefault="009850AF" w:rsidP="009850AF">
      <w:pPr>
        <w:pStyle w:val="Akapitzlist"/>
        <w:rPr>
          <w:rFonts w:ascii="Arial" w:hAnsi="Arial" w:cs="Arial"/>
          <w:b/>
          <w:bCs/>
          <w:sz w:val="20"/>
        </w:rPr>
      </w:pPr>
    </w:p>
    <w:p w14:paraId="02C2154D" w14:textId="3BB3608F" w:rsidR="009850AF" w:rsidRPr="008A78AC" w:rsidRDefault="009850AF" w:rsidP="00736820">
      <w:pPr>
        <w:pStyle w:val="Tekstpodstawowy"/>
        <w:numPr>
          <w:ilvl w:val="0"/>
          <w:numId w:val="40"/>
        </w:numPr>
        <w:autoSpaceDE w:val="0"/>
        <w:autoSpaceDN w:val="0"/>
        <w:contextualSpacing/>
        <w:rPr>
          <w:rFonts w:ascii="Arial" w:hAnsi="Arial" w:cs="Arial"/>
          <w:b/>
          <w:bCs/>
          <w:sz w:val="20"/>
        </w:rPr>
      </w:pPr>
      <w:r w:rsidRPr="008A78AC">
        <w:rPr>
          <w:rFonts w:ascii="Arial" w:hAnsi="Arial" w:cs="Arial"/>
          <w:b/>
          <w:bCs/>
          <w:sz w:val="20"/>
        </w:rPr>
        <w:t xml:space="preserve">CZĘŚĆ </w:t>
      </w:r>
      <w:r>
        <w:rPr>
          <w:rFonts w:ascii="Arial" w:hAnsi="Arial" w:cs="Arial"/>
          <w:b/>
          <w:bCs/>
          <w:sz w:val="20"/>
        </w:rPr>
        <w:t>3</w:t>
      </w:r>
      <w:r w:rsidRPr="008A78AC">
        <w:rPr>
          <w:rFonts w:ascii="Arial" w:hAnsi="Arial" w:cs="Arial"/>
          <w:b/>
          <w:bCs/>
          <w:sz w:val="20"/>
        </w:rPr>
        <w:t xml:space="preserve">: ……………. ……….………… zł </w:t>
      </w:r>
      <w:proofErr w:type="gramStart"/>
      <w:r w:rsidRPr="008A78AC">
        <w:rPr>
          <w:rFonts w:ascii="Arial" w:hAnsi="Arial" w:cs="Arial"/>
          <w:b/>
          <w:bCs/>
          <w:sz w:val="20"/>
        </w:rPr>
        <w:t>brutto  (</w:t>
      </w:r>
      <w:proofErr w:type="gramEnd"/>
      <w:r w:rsidRPr="008A78AC">
        <w:rPr>
          <w:rFonts w:ascii="Arial" w:hAnsi="Arial" w:cs="Arial"/>
          <w:b/>
          <w:bCs/>
          <w:sz w:val="20"/>
        </w:rPr>
        <w:t>słownie brutto: ………………………….)</w:t>
      </w:r>
      <w:r>
        <w:rPr>
          <w:rFonts w:ascii="Arial" w:hAnsi="Arial" w:cs="Arial"/>
          <w:b/>
          <w:bCs/>
          <w:sz w:val="20"/>
        </w:rPr>
        <w:t>.</w:t>
      </w:r>
    </w:p>
    <w:p w14:paraId="5D040772" w14:textId="77777777" w:rsidR="009850AF" w:rsidRPr="008A78AC" w:rsidRDefault="009850AF" w:rsidP="009850AF">
      <w:pPr>
        <w:pStyle w:val="Tekstpodstawowy"/>
        <w:autoSpaceDE w:val="0"/>
        <w:autoSpaceDN w:val="0"/>
        <w:ind w:left="720"/>
        <w:contextualSpacing/>
        <w:rPr>
          <w:rFonts w:ascii="Arial" w:hAnsi="Arial" w:cs="Arial"/>
          <w:b/>
          <w:bCs/>
          <w:sz w:val="20"/>
        </w:rPr>
      </w:pPr>
    </w:p>
    <w:bookmarkEnd w:id="28"/>
    <w:p w14:paraId="274DEAEF" w14:textId="77777777" w:rsidR="00B71EDA" w:rsidRPr="008A78AC" w:rsidRDefault="00B71EDA" w:rsidP="00E70FC0">
      <w:pPr>
        <w:pStyle w:val="Akapitzlist"/>
        <w:tabs>
          <w:tab w:val="left" w:pos="426"/>
        </w:tabs>
        <w:ind w:left="720"/>
        <w:jc w:val="both"/>
        <w:rPr>
          <w:rFonts w:ascii="Arial" w:eastAsia="Arial Unicode MS" w:hAnsi="Arial" w:cs="Arial"/>
          <w:b/>
          <w:sz w:val="20"/>
          <w:szCs w:val="20"/>
        </w:rPr>
      </w:pPr>
    </w:p>
    <w:p w14:paraId="5911AED8" w14:textId="198BE7F2" w:rsidR="00E70FC0" w:rsidRPr="008A78AC" w:rsidRDefault="00E70FC0" w:rsidP="009850AF">
      <w:pPr>
        <w:pStyle w:val="Akapitzlist"/>
        <w:tabs>
          <w:tab w:val="left" w:pos="426"/>
        </w:tabs>
        <w:ind w:left="142"/>
        <w:jc w:val="both"/>
        <w:rPr>
          <w:rFonts w:ascii="Arial" w:eastAsia="Arial Unicode MS" w:hAnsi="Arial" w:cs="Arial"/>
          <w:b/>
          <w:sz w:val="20"/>
          <w:szCs w:val="20"/>
        </w:rPr>
      </w:pPr>
      <w:r w:rsidRPr="008A78AC">
        <w:rPr>
          <w:rFonts w:ascii="Arial" w:eastAsia="Arial Unicode MS" w:hAnsi="Arial" w:cs="Arial"/>
          <w:b/>
          <w:sz w:val="20"/>
          <w:szCs w:val="20"/>
        </w:rPr>
        <w:t>UWAGA!</w:t>
      </w:r>
    </w:p>
    <w:p w14:paraId="60A99333" w14:textId="6FFCEFA7" w:rsidR="00E70FC0" w:rsidRDefault="00E70FC0" w:rsidP="009850AF">
      <w:pPr>
        <w:pStyle w:val="Akapitzlist"/>
        <w:ind w:left="142"/>
        <w:jc w:val="both"/>
        <w:rPr>
          <w:rFonts w:ascii="Arial" w:eastAsia="Arial Unicode MS" w:hAnsi="Arial" w:cs="Arial"/>
          <w:b/>
          <w:sz w:val="20"/>
          <w:szCs w:val="20"/>
        </w:rPr>
      </w:pPr>
      <w:r w:rsidRPr="008A78AC">
        <w:rPr>
          <w:rFonts w:ascii="Arial" w:eastAsia="Arial Unicode MS" w:hAnsi="Arial" w:cs="Arial"/>
          <w:b/>
          <w:sz w:val="20"/>
          <w:szCs w:val="20"/>
        </w:rPr>
        <w:t xml:space="preserve">Zamawiający wymaga złożenia wraz z ofertą informacji o </w:t>
      </w:r>
      <w:r w:rsidRPr="008A78AC">
        <w:rPr>
          <w:rFonts w:ascii="Arial" w:hAnsi="Arial" w:cs="Arial"/>
          <w:b/>
          <w:sz w:val="20"/>
          <w:szCs w:val="20"/>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8A78AC">
        <w:rPr>
          <w:rFonts w:ascii="Arial" w:hAnsi="Arial" w:cs="Arial"/>
          <w:b/>
          <w:color w:val="000000"/>
          <w:sz w:val="20"/>
          <w:szCs w:val="20"/>
        </w:rPr>
        <w:t xml:space="preserve">. </w:t>
      </w:r>
      <w:r w:rsidRPr="008A78AC">
        <w:rPr>
          <w:rFonts w:ascii="Arial" w:eastAsia="Arial Unicode MS" w:hAnsi="Arial" w:cs="Arial"/>
          <w:b/>
          <w:sz w:val="20"/>
          <w:szCs w:val="20"/>
        </w:rPr>
        <w:t xml:space="preserve">Niezłożenie przez Wykonawcę informacji będzie oznaczało, że taki obowiązek nie powstaje. </w:t>
      </w:r>
    </w:p>
    <w:p w14:paraId="5582BE39" w14:textId="77777777" w:rsidR="009850AF" w:rsidRPr="008A78AC" w:rsidRDefault="009850AF" w:rsidP="009850AF">
      <w:pPr>
        <w:pStyle w:val="Akapitzlist"/>
        <w:ind w:left="142"/>
        <w:jc w:val="both"/>
        <w:rPr>
          <w:rFonts w:ascii="Arial" w:eastAsia="Arial Unicode MS" w:hAnsi="Arial" w:cs="Arial"/>
          <w:b/>
          <w:sz w:val="20"/>
          <w:szCs w:val="20"/>
        </w:rPr>
      </w:pPr>
    </w:p>
    <w:p w14:paraId="1B3DD013" w14:textId="63198704" w:rsidR="004F3EF5" w:rsidRPr="008A78AC" w:rsidRDefault="00C522B0" w:rsidP="00736820">
      <w:pPr>
        <w:pStyle w:val="Default"/>
        <w:numPr>
          <w:ilvl w:val="0"/>
          <w:numId w:val="35"/>
        </w:numPr>
        <w:spacing w:line="360" w:lineRule="auto"/>
        <w:jc w:val="both"/>
        <w:rPr>
          <w:rFonts w:ascii="Arial" w:hAnsi="Arial" w:cs="Arial"/>
          <w:b/>
          <w:bCs/>
          <w:color w:val="auto"/>
          <w:sz w:val="20"/>
          <w:szCs w:val="20"/>
        </w:rPr>
      </w:pPr>
      <w:r w:rsidRPr="008A78AC">
        <w:rPr>
          <w:rFonts w:ascii="Arial" w:hAnsi="Arial" w:cs="Arial"/>
          <w:color w:val="auto"/>
          <w:sz w:val="20"/>
          <w:szCs w:val="20"/>
        </w:rPr>
        <w:t>Zamówienie wykonamy w terminie</w:t>
      </w:r>
      <w:r w:rsidR="00450FD0" w:rsidRPr="008A78AC">
        <w:rPr>
          <w:rFonts w:ascii="Arial" w:hAnsi="Arial" w:cs="Arial"/>
          <w:color w:val="auto"/>
          <w:sz w:val="20"/>
          <w:szCs w:val="20"/>
        </w:rPr>
        <w:t>:</w:t>
      </w:r>
    </w:p>
    <w:p w14:paraId="72E925BB" w14:textId="77777777" w:rsidR="00AC443A" w:rsidRPr="00BB7F4B" w:rsidRDefault="00AC443A" w:rsidP="00AC443A">
      <w:pPr>
        <w:pStyle w:val="Akapitzlist"/>
        <w:numPr>
          <w:ilvl w:val="0"/>
          <w:numId w:val="64"/>
        </w:numPr>
        <w:ind w:left="993" w:hanging="426"/>
        <w:jc w:val="both"/>
        <w:rPr>
          <w:rFonts w:ascii="Arial" w:hAnsi="Arial" w:cs="Arial"/>
          <w:b/>
          <w:bCs/>
          <w:sz w:val="20"/>
          <w:szCs w:val="20"/>
        </w:rPr>
      </w:pPr>
      <w:bookmarkStart w:id="29" w:name="_Hlk109827576"/>
      <w:r w:rsidRPr="004C543C">
        <w:rPr>
          <w:rFonts w:ascii="Arial" w:hAnsi="Arial" w:cs="Arial"/>
          <w:b/>
          <w:bCs/>
          <w:sz w:val="20"/>
          <w:szCs w:val="20"/>
        </w:rPr>
        <w:t>Część 1:</w:t>
      </w:r>
      <w:r w:rsidRPr="00BB7F4B">
        <w:rPr>
          <w:rFonts w:ascii="Arial" w:hAnsi="Arial" w:cs="Arial"/>
          <w:b/>
          <w:bCs/>
          <w:sz w:val="20"/>
          <w:szCs w:val="20"/>
        </w:rPr>
        <w:t xml:space="preserve"> 20 tygodni od daty podpisania umowy</w:t>
      </w:r>
      <w:r w:rsidRPr="00BB7F4B">
        <w:rPr>
          <w:rFonts w:ascii="Arial" w:hAnsi="Arial" w:cs="Arial"/>
          <w:sz w:val="20"/>
          <w:szCs w:val="20"/>
        </w:rPr>
        <w:t>,</w:t>
      </w:r>
    </w:p>
    <w:p w14:paraId="75597124" w14:textId="77777777" w:rsidR="00AC443A" w:rsidRPr="004C543C" w:rsidRDefault="00AC443A" w:rsidP="00AC443A">
      <w:pPr>
        <w:pStyle w:val="Akapitzlist"/>
        <w:snapToGrid w:val="0"/>
        <w:ind w:left="993" w:hanging="426"/>
        <w:jc w:val="both"/>
        <w:rPr>
          <w:rFonts w:ascii="Arial" w:hAnsi="Arial" w:cs="Arial"/>
          <w:sz w:val="20"/>
          <w:szCs w:val="20"/>
        </w:rPr>
      </w:pPr>
    </w:p>
    <w:p w14:paraId="035655D0" w14:textId="77777777" w:rsidR="00AC443A" w:rsidRPr="00BB7F4B" w:rsidRDefault="00AC443A" w:rsidP="00AC443A">
      <w:pPr>
        <w:pStyle w:val="Akapitzlist"/>
        <w:numPr>
          <w:ilvl w:val="0"/>
          <w:numId w:val="64"/>
        </w:numPr>
        <w:snapToGrid w:val="0"/>
        <w:ind w:left="993" w:hanging="426"/>
        <w:jc w:val="both"/>
        <w:rPr>
          <w:rFonts w:ascii="Arial" w:hAnsi="Arial" w:cs="Arial"/>
          <w:b/>
          <w:bCs/>
          <w:sz w:val="20"/>
          <w:szCs w:val="20"/>
        </w:rPr>
      </w:pPr>
      <w:r w:rsidRPr="004C543C">
        <w:rPr>
          <w:rFonts w:ascii="Arial" w:hAnsi="Arial" w:cs="Arial"/>
          <w:b/>
          <w:bCs/>
          <w:sz w:val="20"/>
          <w:szCs w:val="20"/>
        </w:rPr>
        <w:t>Część 2:</w:t>
      </w:r>
      <w:r>
        <w:rPr>
          <w:rFonts w:ascii="Arial" w:hAnsi="Arial" w:cs="Arial"/>
          <w:b/>
          <w:bCs/>
          <w:sz w:val="20"/>
          <w:szCs w:val="20"/>
        </w:rPr>
        <w:t xml:space="preserve"> </w:t>
      </w:r>
      <w:r w:rsidRPr="00BB7F4B">
        <w:rPr>
          <w:rFonts w:ascii="Arial" w:hAnsi="Arial" w:cs="Arial"/>
          <w:b/>
          <w:bCs/>
          <w:sz w:val="20"/>
          <w:szCs w:val="20"/>
        </w:rPr>
        <w:t>43 tygodnie</w:t>
      </w:r>
      <w:r w:rsidRPr="00BB7F4B">
        <w:rPr>
          <w:rFonts w:ascii="Arial" w:hAnsi="Arial" w:cs="Arial"/>
          <w:sz w:val="20"/>
          <w:szCs w:val="20"/>
        </w:rPr>
        <w:t xml:space="preserve"> </w:t>
      </w:r>
      <w:r w:rsidRPr="00BB7F4B">
        <w:rPr>
          <w:rFonts w:ascii="Arial" w:hAnsi="Arial" w:cs="Arial"/>
          <w:b/>
          <w:bCs/>
          <w:sz w:val="20"/>
          <w:szCs w:val="20"/>
        </w:rPr>
        <w:t>od daty podpisania umowy</w:t>
      </w:r>
      <w:r w:rsidRPr="00BB7F4B">
        <w:rPr>
          <w:rFonts w:ascii="Arial" w:hAnsi="Arial" w:cs="Arial"/>
          <w:sz w:val="20"/>
          <w:szCs w:val="20"/>
        </w:rPr>
        <w:t>,</w:t>
      </w:r>
    </w:p>
    <w:p w14:paraId="2226B70D" w14:textId="77777777" w:rsidR="00AC443A" w:rsidRPr="004C543C" w:rsidRDefault="00AC443A" w:rsidP="00AC443A">
      <w:pPr>
        <w:pStyle w:val="Akapitzlist"/>
        <w:ind w:left="993" w:hanging="426"/>
        <w:jc w:val="both"/>
        <w:rPr>
          <w:rFonts w:ascii="Arial" w:hAnsi="Arial" w:cs="Arial"/>
          <w:sz w:val="20"/>
          <w:szCs w:val="20"/>
        </w:rPr>
      </w:pPr>
    </w:p>
    <w:p w14:paraId="424920D3" w14:textId="77777777" w:rsidR="00AC443A" w:rsidRPr="00BB7F4B" w:rsidRDefault="00AC443A" w:rsidP="00AC443A">
      <w:pPr>
        <w:pStyle w:val="Akapitzlist"/>
        <w:numPr>
          <w:ilvl w:val="0"/>
          <w:numId w:val="64"/>
        </w:numPr>
        <w:ind w:left="993" w:hanging="426"/>
        <w:jc w:val="both"/>
        <w:rPr>
          <w:rFonts w:ascii="Arial" w:hAnsi="Arial" w:cs="Arial"/>
          <w:b/>
          <w:bCs/>
          <w:sz w:val="20"/>
          <w:szCs w:val="20"/>
        </w:rPr>
      </w:pPr>
      <w:r w:rsidRPr="004C543C">
        <w:rPr>
          <w:rFonts w:ascii="Arial" w:hAnsi="Arial" w:cs="Arial"/>
          <w:b/>
          <w:bCs/>
          <w:sz w:val="20"/>
          <w:szCs w:val="20"/>
        </w:rPr>
        <w:t xml:space="preserve">Część 3: </w:t>
      </w:r>
      <w:r w:rsidRPr="00BB7F4B">
        <w:rPr>
          <w:rFonts w:ascii="Arial" w:hAnsi="Arial" w:cs="Arial"/>
          <w:b/>
          <w:bCs/>
          <w:sz w:val="20"/>
          <w:szCs w:val="20"/>
        </w:rPr>
        <w:t>58 tygodni</w:t>
      </w:r>
      <w:r w:rsidRPr="00BB7F4B">
        <w:rPr>
          <w:rFonts w:ascii="Arial" w:hAnsi="Arial" w:cs="Arial"/>
          <w:sz w:val="20"/>
          <w:szCs w:val="20"/>
        </w:rPr>
        <w:t xml:space="preserve"> </w:t>
      </w:r>
      <w:r w:rsidRPr="00BB7F4B">
        <w:rPr>
          <w:rFonts w:ascii="Arial" w:hAnsi="Arial" w:cs="Arial"/>
          <w:b/>
          <w:bCs/>
          <w:sz w:val="20"/>
          <w:szCs w:val="20"/>
        </w:rPr>
        <w:t>od daty podpisania umowy</w:t>
      </w:r>
      <w:r w:rsidRPr="00BB7F4B">
        <w:rPr>
          <w:rFonts w:ascii="Arial" w:hAnsi="Arial" w:cs="Arial"/>
          <w:sz w:val="20"/>
          <w:szCs w:val="20"/>
        </w:rPr>
        <w:t>,</w:t>
      </w:r>
    </w:p>
    <w:p w14:paraId="1406CDEF" w14:textId="77777777" w:rsidR="00DE089A" w:rsidRPr="008A78AC" w:rsidRDefault="00DE089A" w:rsidP="00DE089A">
      <w:pPr>
        <w:pStyle w:val="Tekstpodstawowy"/>
        <w:autoSpaceDE w:val="0"/>
        <w:autoSpaceDN w:val="0"/>
        <w:ind w:left="720"/>
        <w:rPr>
          <w:rFonts w:ascii="Arial" w:hAnsi="Arial" w:cs="Arial"/>
          <w:bCs/>
          <w:sz w:val="20"/>
        </w:rPr>
      </w:pPr>
    </w:p>
    <w:bookmarkEnd w:id="29"/>
    <w:p w14:paraId="3CFD7ECD" w14:textId="5D981914" w:rsidR="001C5D7F" w:rsidRPr="008A78AC" w:rsidRDefault="009C0606" w:rsidP="00736820">
      <w:pPr>
        <w:pStyle w:val="Default"/>
        <w:numPr>
          <w:ilvl w:val="0"/>
          <w:numId w:val="35"/>
        </w:numPr>
        <w:spacing w:line="360" w:lineRule="auto"/>
        <w:jc w:val="both"/>
        <w:rPr>
          <w:rFonts w:ascii="Arial" w:hAnsi="Arial" w:cs="Arial"/>
          <w:b/>
          <w:bCs/>
          <w:color w:val="000000" w:themeColor="text1"/>
          <w:sz w:val="20"/>
          <w:szCs w:val="20"/>
        </w:rPr>
      </w:pPr>
      <w:r w:rsidRPr="008A78AC">
        <w:rPr>
          <w:rFonts w:ascii="Arial" w:hAnsi="Arial" w:cs="Arial"/>
          <w:b/>
          <w:bCs/>
          <w:color w:val="000000" w:themeColor="text1"/>
          <w:sz w:val="20"/>
          <w:szCs w:val="20"/>
        </w:rPr>
        <w:t xml:space="preserve">Oświadczamy, </w:t>
      </w:r>
      <w:r w:rsidR="00B239CD" w:rsidRPr="008A78AC">
        <w:rPr>
          <w:rFonts w:ascii="Arial" w:hAnsi="Arial" w:cs="Arial"/>
          <w:b/>
          <w:bCs/>
          <w:color w:val="000000" w:themeColor="text1"/>
          <w:sz w:val="20"/>
          <w:szCs w:val="20"/>
        </w:rPr>
        <w:t>że udzielamy</w:t>
      </w:r>
      <w:r w:rsidRPr="008A78AC">
        <w:rPr>
          <w:rFonts w:ascii="Arial" w:hAnsi="Arial" w:cs="Arial"/>
          <w:b/>
          <w:bCs/>
          <w:color w:val="000000" w:themeColor="text1"/>
          <w:sz w:val="20"/>
          <w:szCs w:val="20"/>
        </w:rPr>
        <w:t xml:space="preserve"> gwarancji: </w:t>
      </w:r>
      <w:r w:rsidR="005305BA" w:rsidRPr="008A78AC">
        <w:rPr>
          <w:rFonts w:ascii="Arial" w:hAnsi="Arial" w:cs="Arial"/>
          <w:b/>
          <w:bCs/>
          <w:color w:val="000000" w:themeColor="text1"/>
          <w:sz w:val="20"/>
          <w:szCs w:val="20"/>
        </w:rPr>
        <w:t>60</w:t>
      </w:r>
      <w:r w:rsidRPr="008A78AC">
        <w:rPr>
          <w:rFonts w:ascii="Arial" w:hAnsi="Arial" w:cs="Arial"/>
          <w:b/>
          <w:bCs/>
          <w:color w:val="000000" w:themeColor="text1"/>
          <w:sz w:val="20"/>
          <w:szCs w:val="20"/>
        </w:rPr>
        <w:t xml:space="preserve"> miesięcy</w:t>
      </w:r>
      <w:r w:rsidR="003C1815" w:rsidRPr="008A78AC">
        <w:rPr>
          <w:rFonts w:ascii="Arial" w:hAnsi="Arial" w:cs="Arial"/>
          <w:b/>
          <w:bCs/>
          <w:color w:val="000000" w:themeColor="text1"/>
          <w:sz w:val="20"/>
          <w:szCs w:val="20"/>
        </w:rPr>
        <w:t xml:space="preserve"> </w:t>
      </w:r>
      <w:r w:rsidR="00B71EDA" w:rsidRPr="008A78AC">
        <w:rPr>
          <w:rFonts w:ascii="Arial" w:hAnsi="Arial" w:cs="Arial"/>
          <w:b/>
          <w:bCs/>
          <w:color w:val="000000" w:themeColor="text1"/>
          <w:sz w:val="20"/>
          <w:szCs w:val="20"/>
        </w:rPr>
        <w:t>na przedmiot zamówienia</w:t>
      </w:r>
      <w:r w:rsidRPr="008A78AC">
        <w:rPr>
          <w:rFonts w:ascii="Arial" w:hAnsi="Arial" w:cs="Arial"/>
          <w:b/>
          <w:bCs/>
          <w:color w:val="000000" w:themeColor="text1"/>
          <w:sz w:val="20"/>
          <w:szCs w:val="20"/>
        </w:rPr>
        <w:t>.</w:t>
      </w:r>
    </w:p>
    <w:p w14:paraId="2AA5A9FE" w14:textId="53E995BF" w:rsidR="000F390D" w:rsidRDefault="00F654C3" w:rsidP="00736820">
      <w:pPr>
        <w:pStyle w:val="Akapitzlist"/>
        <w:numPr>
          <w:ilvl w:val="0"/>
          <w:numId w:val="35"/>
        </w:numPr>
        <w:autoSpaceDE w:val="0"/>
        <w:ind w:left="357" w:hanging="357"/>
        <w:jc w:val="both"/>
        <w:rPr>
          <w:rFonts w:ascii="Arial" w:hAnsi="Arial" w:cs="Arial"/>
          <w:b/>
          <w:sz w:val="20"/>
          <w:szCs w:val="20"/>
        </w:rPr>
      </w:pPr>
      <w:r w:rsidRPr="008A78AC">
        <w:rPr>
          <w:rFonts w:ascii="Arial" w:hAnsi="Arial" w:cs="Arial"/>
          <w:b/>
          <w:sz w:val="20"/>
          <w:szCs w:val="20"/>
        </w:rPr>
        <w:t>Oświadczam/y, że osob</w:t>
      </w:r>
      <w:r w:rsidR="000F390D" w:rsidRPr="008A78AC">
        <w:rPr>
          <w:rFonts w:ascii="Arial" w:hAnsi="Arial" w:cs="Arial"/>
          <w:b/>
          <w:sz w:val="20"/>
          <w:szCs w:val="20"/>
        </w:rPr>
        <w:t xml:space="preserve">ą </w:t>
      </w:r>
      <w:r w:rsidRPr="008A78AC">
        <w:rPr>
          <w:rFonts w:ascii="Arial" w:hAnsi="Arial" w:cs="Arial"/>
          <w:b/>
          <w:sz w:val="20"/>
          <w:szCs w:val="20"/>
        </w:rPr>
        <w:t>z uprawnieniami, któr</w:t>
      </w:r>
      <w:r w:rsidR="000F390D" w:rsidRPr="008A78AC">
        <w:rPr>
          <w:rFonts w:ascii="Arial" w:hAnsi="Arial" w:cs="Arial"/>
          <w:b/>
          <w:sz w:val="20"/>
          <w:szCs w:val="20"/>
        </w:rPr>
        <w:t>a</w:t>
      </w:r>
      <w:r w:rsidRPr="008A78AC">
        <w:rPr>
          <w:rFonts w:ascii="Arial" w:hAnsi="Arial" w:cs="Arial"/>
          <w:b/>
          <w:sz w:val="20"/>
          <w:szCs w:val="20"/>
        </w:rPr>
        <w:t xml:space="preserve"> będ</w:t>
      </w:r>
      <w:r w:rsidR="000F390D" w:rsidRPr="008A78AC">
        <w:rPr>
          <w:rFonts w:ascii="Arial" w:hAnsi="Arial" w:cs="Arial"/>
          <w:b/>
          <w:sz w:val="20"/>
          <w:szCs w:val="20"/>
        </w:rPr>
        <w:t>zie</w:t>
      </w:r>
      <w:r w:rsidRPr="008A78AC">
        <w:rPr>
          <w:rFonts w:ascii="Arial" w:hAnsi="Arial" w:cs="Arial"/>
          <w:b/>
          <w:sz w:val="20"/>
          <w:szCs w:val="20"/>
        </w:rPr>
        <w:t xml:space="preserve"> brał</w:t>
      </w:r>
      <w:r w:rsidR="000F390D" w:rsidRPr="008A78AC">
        <w:rPr>
          <w:rFonts w:ascii="Arial" w:hAnsi="Arial" w:cs="Arial"/>
          <w:b/>
          <w:sz w:val="20"/>
          <w:szCs w:val="20"/>
        </w:rPr>
        <w:t>a</w:t>
      </w:r>
      <w:r w:rsidRPr="008A78AC">
        <w:rPr>
          <w:rFonts w:ascii="Arial" w:hAnsi="Arial" w:cs="Arial"/>
          <w:b/>
          <w:sz w:val="20"/>
          <w:szCs w:val="20"/>
        </w:rPr>
        <w:t xml:space="preserve"> udział przy realizacji zamówienia będ</w:t>
      </w:r>
      <w:r w:rsidR="000F390D" w:rsidRPr="008A78AC">
        <w:rPr>
          <w:rFonts w:ascii="Arial" w:hAnsi="Arial" w:cs="Arial"/>
          <w:b/>
          <w:sz w:val="20"/>
          <w:szCs w:val="20"/>
        </w:rPr>
        <w:t>zie</w:t>
      </w:r>
      <w:r w:rsidRPr="008A78AC">
        <w:rPr>
          <w:rFonts w:ascii="Arial" w:hAnsi="Arial" w:cs="Arial"/>
          <w:b/>
          <w:sz w:val="20"/>
          <w:szCs w:val="20"/>
        </w:rPr>
        <w:t>:</w:t>
      </w:r>
    </w:p>
    <w:p w14:paraId="22AE674B" w14:textId="77777777" w:rsidR="009D37BF" w:rsidRPr="009D37BF" w:rsidRDefault="009D37BF" w:rsidP="009D37BF">
      <w:pPr>
        <w:pStyle w:val="Default"/>
        <w:suppressAutoHyphens w:val="0"/>
        <w:autoSpaceDN w:val="0"/>
        <w:adjustRightInd w:val="0"/>
        <w:ind w:left="360"/>
        <w:jc w:val="both"/>
        <w:rPr>
          <w:rFonts w:ascii="Arial" w:hAnsi="Arial" w:cs="Arial"/>
          <w:color w:val="auto"/>
          <w:sz w:val="20"/>
          <w:szCs w:val="20"/>
          <w:u w:val="single"/>
        </w:rPr>
      </w:pPr>
      <w:r w:rsidRPr="009D37BF">
        <w:rPr>
          <w:rFonts w:ascii="Arial" w:hAnsi="Arial" w:cs="Arial"/>
          <w:b/>
          <w:bCs/>
          <w:sz w:val="20"/>
          <w:szCs w:val="20"/>
          <w:u w:val="single"/>
        </w:rPr>
        <w:t>CZĘŚĆ 1:</w:t>
      </w:r>
      <w:r w:rsidRPr="009D37BF">
        <w:rPr>
          <w:rFonts w:ascii="Arial" w:hAnsi="Arial" w:cs="Arial"/>
          <w:sz w:val="20"/>
          <w:szCs w:val="20"/>
          <w:u w:val="single"/>
        </w:rPr>
        <w:t xml:space="preserve"> </w:t>
      </w:r>
    </w:p>
    <w:p w14:paraId="588DB6F3" w14:textId="3D15860B" w:rsidR="009D37BF" w:rsidRPr="009D37BF" w:rsidRDefault="009D37BF" w:rsidP="009D37BF">
      <w:pPr>
        <w:pStyle w:val="Default"/>
        <w:suppressAutoHyphens w:val="0"/>
        <w:autoSpaceDN w:val="0"/>
        <w:adjustRightInd w:val="0"/>
        <w:ind w:left="1417"/>
        <w:jc w:val="both"/>
        <w:rPr>
          <w:rFonts w:ascii="Arial" w:hAnsi="Arial" w:cs="Arial"/>
          <w:color w:val="auto"/>
          <w:sz w:val="20"/>
          <w:szCs w:val="20"/>
        </w:rPr>
      </w:pPr>
      <w:r>
        <w:rPr>
          <w:rFonts w:ascii="Arial" w:hAnsi="Arial" w:cs="Arial"/>
          <w:b/>
          <w:bCs/>
          <w:color w:val="auto"/>
          <w:sz w:val="20"/>
          <w:szCs w:val="20"/>
        </w:rPr>
        <w:t xml:space="preserve">- </w:t>
      </w:r>
      <w:r w:rsidRPr="008A78AC">
        <w:rPr>
          <w:rFonts w:ascii="Arial" w:hAnsi="Arial" w:cs="Arial"/>
          <w:b/>
          <w:bCs/>
          <w:color w:val="auto"/>
          <w:sz w:val="20"/>
          <w:szCs w:val="20"/>
        </w:rPr>
        <w:t>Kierownik budowy</w:t>
      </w:r>
      <w:r w:rsidRPr="008A78AC">
        <w:rPr>
          <w:rFonts w:ascii="Arial" w:hAnsi="Arial" w:cs="Arial"/>
          <w:color w:val="auto"/>
          <w:sz w:val="20"/>
          <w:szCs w:val="20"/>
        </w:rPr>
        <w:t xml:space="preserve"> posiadający uprawnienia budowlane</w:t>
      </w:r>
      <w:r w:rsidRPr="008A78AC">
        <w:rPr>
          <w:rFonts w:ascii="Arial" w:hAnsi="Arial" w:cs="Arial"/>
          <w:color w:val="FF0000"/>
          <w:sz w:val="20"/>
          <w:szCs w:val="20"/>
        </w:rPr>
        <w:t xml:space="preserve"> </w:t>
      </w:r>
      <w:r w:rsidRPr="008A78AC">
        <w:rPr>
          <w:rFonts w:ascii="Arial" w:hAnsi="Arial" w:cs="Arial"/>
          <w:color w:val="auto"/>
          <w:sz w:val="20"/>
          <w:szCs w:val="20"/>
        </w:rPr>
        <w:t>w specjalności instalacyjnej dla instalacji sanitarnych w zakresie sieci, instalacji</w:t>
      </w:r>
      <w:r>
        <w:rPr>
          <w:rFonts w:ascii="Arial" w:hAnsi="Arial" w:cs="Arial"/>
          <w:color w:val="auto"/>
          <w:sz w:val="20"/>
          <w:szCs w:val="20"/>
        </w:rPr>
        <w:t xml:space="preserve"> i</w:t>
      </w:r>
      <w:r w:rsidRPr="008A78AC">
        <w:rPr>
          <w:rFonts w:ascii="Arial" w:hAnsi="Arial" w:cs="Arial"/>
          <w:color w:val="auto"/>
          <w:sz w:val="20"/>
          <w:szCs w:val="20"/>
        </w:rPr>
        <w:t xml:space="preserve"> urządzeń cieplnych, wentylacyjnych, gazowych, wodociągowych i kanalizacyjnych </w:t>
      </w:r>
      <w:r>
        <w:rPr>
          <w:rFonts w:ascii="Arial" w:hAnsi="Arial" w:cs="Arial"/>
          <w:color w:val="auto"/>
          <w:sz w:val="20"/>
          <w:szCs w:val="20"/>
        </w:rPr>
        <w:t>bez ograniczeń …………………………….</w:t>
      </w:r>
      <w:r w:rsidRPr="008A78AC">
        <w:rPr>
          <w:rFonts w:ascii="Arial" w:hAnsi="Arial" w:cs="Arial"/>
          <w:b/>
          <w:bCs/>
          <w:sz w:val="20"/>
          <w:szCs w:val="20"/>
        </w:rPr>
        <w:t xml:space="preserve"> </w:t>
      </w:r>
      <w:r w:rsidRPr="008A78AC">
        <w:rPr>
          <w:rFonts w:ascii="Arial" w:hAnsi="Arial" w:cs="Arial"/>
          <w:b/>
          <w:i/>
          <w:sz w:val="20"/>
          <w:szCs w:val="20"/>
        </w:rPr>
        <w:t>(podać imię i nazwisko)</w:t>
      </w:r>
      <w:r w:rsidRPr="008A78AC">
        <w:rPr>
          <w:rFonts w:ascii="Arial" w:hAnsi="Arial" w:cs="Arial"/>
          <w:b/>
          <w:bCs/>
          <w:sz w:val="20"/>
          <w:szCs w:val="20"/>
        </w:rPr>
        <w:t>,</w:t>
      </w:r>
    </w:p>
    <w:p w14:paraId="5B2623D2" w14:textId="77777777" w:rsidR="009D37BF" w:rsidRPr="00F876C3" w:rsidRDefault="009D37BF" w:rsidP="009D37BF">
      <w:pPr>
        <w:pStyle w:val="Default"/>
        <w:suppressAutoHyphens w:val="0"/>
        <w:autoSpaceDN w:val="0"/>
        <w:adjustRightInd w:val="0"/>
        <w:jc w:val="both"/>
        <w:rPr>
          <w:rFonts w:ascii="Arial" w:hAnsi="Arial" w:cs="Arial"/>
          <w:color w:val="auto"/>
          <w:sz w:val="20"/>
          <w:szCs w:val="20"/>
        </w:rPr>
      </w:pPr>
    </w:p>
    <w:p w14:paraId="6B6F8D48" w14:textId="089C3F9B" w:rsidR="009D37BF" w:rsidRPr="009D37BF" w:rsidRDefault="009D37BF" w:rsidP="009D37BF">
      <w:pPr>
        <w:pStyle w:val="Default"/>
        <w:suppressAutoHyphens w:val="0"/>
        <w:autoSpaceDN w:val="0"/>
        <w:adjustRightInd w:val="0"/>
        <w:ind w:left="1417"/>
        <w:jc w:val="both"/>
        <w:rPr>
          <w:rFonts w:ascii="Arial" w:hAnsi="Arial" w:cs="Arial"/>
          <w:color w:val="auto"/>
          <w:sz w:val="20"/>
          <w:szCs w:val="20"/>
        </w:rPr>
      </w:pPr>
      <w:r>
        <w:rPr>
          <w:rFonts w:ascii="Arial" w:hAnsi="Arial" w:cs="Arial"/>
          <w:b/>
          <w:bCs/>
          <w:color w:val="auto"/>
          <w:sz w:val="20"/>
          <w:szCs w:val="20"/>
        </w:rPr>
        <w:t xml:space="preserve">- </w:t>
      </w:r>
      <w:r w:rsidRPr="008A78AC">
        <w:rPr>
          <w:rFonts w:ascii="Arial" w:hAnsi="Arial" w:cs="Arial"/>
          <w:b/>
          <w:bCs/>
          <w:color w:val="auto"/>
          <w:sz w:val="20"/>
          <w:szCs w:val="20"/>
        </w:rPr>
        <w:t xml:space="preserve">Kierownik </w:t>
      </w:r>
      <w:r>
        <w:rPr>
          <w:rFonts w:ascii="Arial" w:hAnsi="Arial" w:cs="Arial"/>
          <w:b/>
          <w:bCs/>
          <w:color w:val="auto"/>
          <w:sz w:val="20"/>
          <w:szCs w:val="20"/>
        </w:rPr>
        <w:t>robót</w:t>
      </w:r>
      <w:r w:rsidRPr="008A78AC">
        <w:rPr>
          <w:rFonts w:ascii="Arial" w:hAnsi="Arial" w:cs="Arial"/>
          <w:color w:val="auto"/>
          <w:sz w:val="20"/>
          <w:szCs w:val="20"/>
        </w:rPr>
        <w:t xml:space="preserve"> posiadający uprawnienia budowlane</w:t>
      </w:r>
      <w:r w:rsidRPr="008A78AC">
        <w:rPr>
          <w:rFonts w:ascii="Arial" w:hAnsi="Arial" w:cs="Arial"/>
          <w:color w:val="FF0000"/>
          <w:sz w:val="20"/>
          <w:szCs w:val="20"/>
        </w:rPr>
        <w:t xml:space="preserve"> </w:t>
      </w:r>
      <w:r w:rsidRPr="008A78AC">
        <w:rPr>
          <w:rFonts w:ascii="Arial" w:hAnsi="Arial" w:cs="Arial"/>
          <w:color w:val="auto"/>
          <w:sz w:val="20"/>
          <w:szCs w:val="20"/>
        </w:rPr>
        <w:t xml:space="preserve">w specjalności drogowej lub odpowiadające im uprawnienia budowlane bez ograniczeń w branży konstrukcyjno-budowlanej wydane przed </w:t>
      </w:r>
      <w:proofErr w:type="spellStart"/>
      <w:r w:rsidR="00294B5D">
        <w:rPr>
          <w:rFonts w:ascii="Arial" w:hAnsi="Arial" w:cs="Arial"/>
          <w:color w:val="auto"/>
          <w:sz w:val="20"/>
          <w:szCs w:val="20"/>
        </w:rPr>
        <w:t>11.07.</w:t>
      </w:r>
      <w:r w:rsidR="00294B5D" w:rsidRPr="008A78AC">
        <w:rPr>
          <w:rFonts w:ascii="Arial" w:hAnsi="Arial" w:cs="Arial"/>
          <w:color w:val="auto"/>
          <w:sz w:val="20"/>
          <w:szCs w:val="20"/>
        </w:rPr>
        <w:t>2003r</w:t>
      </w:r>
      <w:proofErr w:type="spellEnd"/>
      <w:r w:rsidR="00294B5D" w:rsidRPr="008A78AC">
        <w:rPr>
          <w:rFonts w:ascii="Arial" w:hAnsi="Arial" w:cs="Arial"/>
          <w:color w:val="auto"/>
          <w:sz w:val="20"/>
          <w:szCs w:val="20"/>
        </w:rPr>
        <w:t>.</w:t>
      </w:r>
      <w:r w:rsidRPr="008A78AC">
        <w:rPr>
          <w:rFonts w:ascii="Arial" w:hAnsi="Arial" w:cs="Arial"/>
          <w:color w:val="auto"/>
          <w:sz w:val="20"/>
          <w:szCs w:val="20"/>
        </w:rPr>
        <w:t>,</w:t>
      </w:r>
      <w:r w:rsidRPr="009D37BF">
        <w:rPr>
          <w:rFonts w:ascii="Arial" w:hAnsi="Arial" w:cs="Arial"/>
          <w:color w:val="auto"/>
          <w:sz w:val="20"/>
          <w:szCs w:val="20"/>
        </w:rPr>
        <w:t xml:space="preserve"> </w:t>
      </w:r>
      <w:r>
        <w:rPr>
          <w:rFonts w:ascii="Arial" w:hAnsi="Arial" w:cs="Arial"/>
          <w:color w:val="auto"/>
          <w:sz w:val="20"/>
          <w:szCs w:val="20"/>
        </w:rPr>
        <w:t>…………………………….</w:t>
      </w:r>
      <w:r w:rsidRPr="008A78AC">
        <w:rPr>
          <w:rFonts w:ascii="Arial" w:hAnsi="Arial" w:cs="Arial"/>
          <w:b/>
          <w:bCs/>
          <w:sz w:val="20"/>
          <w:szCs w:val="20"/>
        </w:rPr>
        <w:t xml:space="preserve"> </w:t>
      </w:r>
      <w:r w:rsidRPr="008A78AC">
        <w:rPr>
          <w:rFonts w:ascii="Arial" w:hAnsi="Arial" w:cs="Arial"/>
          <w:b/>
          <w:i/>
          <w:sz w:val="20"/>
          <w:szCs w:val="20"/>
        </w:rPr>
        <w:t>(podać imię i nazwisko)</w:t>
      </w:r>
      <w:r w:rsidRPr="008A78AC">
        <w:rPr>
          <w:rFonts w:ascii="Arial" w:hAnsi="Arial" w:cs="Arial"/>
          <w:b/>
          <w:bCs/>
          <w:sz w:val="20"/>
          <w:szCs w:val="20"/>
        </w:rPr>
        <w:t>,</w:t>
      </w:r>
    </w:p>
    <w:p w14:paraId="61390C6C" w14:textId="318BED2E" w:rsidR="009D37BF" w:rsidRDefault="009D37BF" w:rsidP="009D37BF">
      <w:pPr>
        <w:pStyle w:val="Default"/>
        <w:suppressAutoHyphens w:val="0"/>
        <w:autoSpaceDN w:val="0"/>
        <w:adjustRightInd w:val="0"/>
        <w:ind w:left="1417"/>
        <w:jc w:val="both"/>
        <w:rPr>
          <w:rFonts w:ascii="Arial" w:hAnsi="Arial" w:cs="Arial"/>
          <w:color w:val="auto"/>
          <w:sz w:val="20"/>
          <w:szCs w:val="20"/>
        </w:rPr>
      </w:pPr>
    </w:p>
    <w:p w14:paraId="649E82F8" w14:textId="77777777" w:rsidR="009D37BF" w:rsidRDefault="009D37BF" w:rsidP="009D37BF">
      <w:pPr>
        <w:pStyle w:val="Default"/>
        <w:suppressAutoHyphens w:val="0"/>
        <w:autoSpaceDN w:val="0"/>
        <w:adjustRightInd w:val="0"/>
        <w:ind w:left="1417"/>
        <w:jc w:val="both"/>
        <w:rPr>
          <w:rFonts w:ascii="Arial" w:hAnsi="Arial" w:cs="Arial"/>
          <w:color w:val="auto"/>
          <w:sz w:val="20"/>
          <w:szCs w:val="20"/>
        </w:rPr>
      </w:pPr>
    </w:p>
    <w:p w14:paraId="6EBCFA2A" w14:textId="77777777" w:rsidR="009D37BF" w:rsidRPr="008A78AC" w:rsidRDefault="009D37BF" w:rsidP="009D37BF">
      <w:pPr>
        <w:pStyle w:val="Default"/>
        <w:suppressAutoHyphens w:val="0"/>
        <w:autoSpaceDN w:val="0"/>
        <w:adjustRightInd w:val="0"/>
        <w:ind w:left="1417"/>
        <w:jc w:val="both"/>
        <w:rPr>
          <w:rFonts w:ascii="Arial" w:hAnsi="Arial" w:cs="Arial"/>
          <w:color w:val="auto"/>
          <w:sz w:val="20"/>
          <w:szCs w:val="20"/>
        </w:rPr>
      </w:pPr>
    </w:p>
    <w:p w14:paraId="62D60DE0" w14:textId="77777777" w:rsidR="009D37BF" w:rsidRPr="00F876C3" w:rsidRDefault="009D37BF" w:rsidP="009D37BF">
      <w:pPr>
        <w:pStyle w:val="Default"/>
        <w:suppressAutoHyphens w:val="0"/>
        <w:autoSpaceDN w:val="0"/>
        <w:adjustRightInd w:val="0"/>
        <w:ind w:left="360"/>
        <w:jc w:val="both"/>
        <w:rPr>
          <w:rFonts w:ascii="Arial" w:hAnsi="Arial" w:cs="Arial"/>
          <w:color w:val="auto"/>
          <w:sz w:val="20"/>
          <w:szCs w:val="20"/>
        </w:rPr>
      </w:pPr>
      <w:r w:rsidRPr="009D37BF">
        <w:rPr>
          <w:rFonts w:ascii="Arial" w:hAnsi="Arial" w:cs="Arial"/>
          <w:b/>
          <w:bCs/>
          <w:sz w:val="20"/>
          <w:szCs w:val="20"/>
          <w:u w:val="single"/>
        </w:rPr>
        <w:t>CZĘŚĆ 2</w:t>
      </w:r>
      <w:r w:rsidRPr="0057507A">
        <w:rPr>
          <w:rFonts w:ascii="Arial" w:hAnsi="Arial" w:cs="Arial"/>
          <w:b/>
          <w:bCs/>
          <w:sz w:val="20"/>
          <w:szCs w:val="20"/>
        </w:rPr>
        <w:t>:</w:t>
      </w:r>
      <w:r>
        <w:rPr>
          <w:rFonts w:ascii="Arial" w:hAnsi="Arial" w:cs="Arial"/>
          <w:sz w:val="20"/>
          <w:szCs w:val="20"/>
        </w:rPr>
        <w:t xml:space="preserve"> </w:t>
      </w:r>
    </w:p>
    <w:p w14:paraId="6366DA44" w14:textId="77777777" w:rsidR="009D37BF" w:rsidRPr="009D37BF" w:rsidRDefault="009D37BF" w:rsidP="009D37BF">
      <w:pPr>
        <w:pStyle w:val="Default"/>
        <w:suppressAutoHyphens w:val="0"/>
        <w:autoSpaceDN w:val="0"/>
        <w:adjustRightInd w:val="0"/>
        <w:ind w:left="1417"/>
        <w:jc w:val="both"/>
        <w:rPr>
          <w:rFonts w:ascii="Arial" w:hAnsi="Arial" w:cs="Arial"/>
          <w:color w:val="auto"/>
          <w:sz w:val="20"/>
          <w:szCs w:val="20"/>
        </w:rPr>
      </w:pPr>
      <w:r>
        <w:rPr>
          <w:rFonts w:ascii="Arial" w:hAnsi="Arial" w:cs="Arial"/>
          <w:b/>
          <w:bCs/>
          <w:color w:val="auto"/>
          <w:sz w:val="20"/>
          <w:szCs w:val="20"/>
        </w:rPr>
        <w:t xml:space="preserve">- </w:t>
      </w:r>
      <w:r w:rsidRPr="008A78AC">
        <w:rPr>
          <w:rFonts w:ascii="Arial" w:hAnsi="Arial" w:cs="Arial"/>
          <w:b/>
          <w:bCs/>
          <w:color w:val="auto"/>
          <w:sz w:val="20"/>
          <w:szCs w:val="20"/>
        </w:rPr>
        <w:t>Kierownik budowy</w:t>
      </w:r>
      <w:r w:rsidRPr="008A78AC">
        <w:rPr>
          <w:rFonts w:ascii="Arial" w:hAnsi="Arial" w:cs="Arial"/>
          <w:color w:val="auto"/>
          <w:sz w:val="20"/>
          <w:szCs w:val="20"/>
        </w:rPr>
        <w:t xml:space="preserve"> posiadający uprawnienia budowlane</w:t>
      </w:r>
      <w:r w:rsidRPr="008A78AC">
        <w:rPr>
          <w:rFonts w:ascii="Arial" w:hAnsi="Arial" w:cs="Arial"/>
          <w:color w:val="FF0000"/>
          <w:sz w:val="20"/>
          <w:szCs w:val="20"/>
        </w:rPr>
        <w:t xml:space="preserve"> </w:t>
      </w:r>
      <w:r w:rsidRPr="008A78AC">
        <w:rPr>
          <w:rFonts w:ascii="Arial" w:hAnsi="Arial" w:cs="Arial"/>
          <w:color w:val="auto"/>
          <w:sz w:val="20"/>
          <w:szCs w:val="20"/>
        </w:rPr>
        <w:t>w specjalności instalacyjnej dla instalacji sanitarnych w zakresie sieci, instalacji</w:t>
      </w:r>
      <w:r>
        <w:rPr>
          <w:rFonts w:ascii="Arial" w:hAnsi="Arial" w:cs="Arial"/>
          <w:color w:val="auto"/>
          <w:sz w:val="20"/>
          <w:szCs w:val="20"/>
        </w:rPr>
        <w:t xml:space="preserve"> i</w:t>
      </w:r>
      <w:r w:rsidRPr="008A78AC">
        <w:rPr>
          <w:rFonts w:ascii="Arial" w:hAnsi="Arial" w:cs="Arial"/>
          <w:color w:val="auto"/>
          <w:sz w:val="20"/>
          <w:szCs w:val="20"/>
        </w:rPr>
        <w:t xml:space="preserve"> urządzeń cieplnych, wentylacyjnych, gazowych, wodociągowych i kanalizacyjnych </w:t>
      </w:r>
      <w:r>
        <w:rPr>
          <w:rFonts w:ascii="Arial" w:hAnsi="Arial" w:cs="Arial"/>
          <w:color w:val="auto"/>
          <w:sz w:val="20"/>
          <w:szCs w:val="20"/>
        </w:rPr>
        <w:t>bez ograniczeń, …………………………….</w:t>
      </w:r>
      <w:r w:rsidRPr="008A78AC">
        <w:rPr>
          <w:rFonts w:ascii="Arial" w:hAnsi="Arial" w:cs="Arial"/>
          <w:b/>
          <w:bCs/>
          <w:sz w:val="20"/>
          <w:szCs w:val="20"/>
        </w:rPr>
        <w:t xml:space="preserve"> </w:t>
      </w:r>
      <w:r w:rsidRPr="008A78AC">
        <w:rPr>
          <w:rFonts w:ascii="Arial" w:hAnsi="Arial" w:cs="Arial"/>
          <w:b/>
          <w:i/>
          <w:sz w:val="20"/>
          <w:szCs w:val="20"/>
        </w:rPr>
        <w:t>(podać imię i nazwisko)</w:t>
      </w:r>
      <w:r w:rsidRPr="008A78AC">
        <w:rPr>
          <w:rFonts w:ascii="Arial" w:hAnsi="Arial" w:cs="Arial"/>
          <w:b/>
          <w:bCs/>
          <w:sz w:val="20"/>
          <w:szCs w:val="20"/>
        </w:rPr>
        <w:t>,</w:t>
      </w:r>
    </w:p>
    <w:p w14:paraId="3388A323" w14:textId="77777777" w:rsidR="009D37BF" w:rsidRDefault="009D37BF" w:rsidP="009D37BF">
      <w:pPr>
        <w:pStyle w:val="Default"/>
        <w:suppressAutoHyphens w:val="0"/>
        <w:autoSpaceDN w:val="0"/>
        <w:adjustRightInd w:val="0"/>
        <w:jc w:val="both"/>
        <w:rPr>
          <w:rFonts w:ascii="Arial" w:hAnsi="Arial" w:cs="Arial"/>
          <w:color w:val="auto"/>
          <w:sz w:val="20"/>
          <w:szCs w:val="20"/>
        </w:rPr>
      </w:pPr>
    </w:p>
    <w:p w14:paraId="3A6D86BD" w14:textId="77777777" w:rsidR="009D37BF" w:rsidRPr="009D37BF" w:rsidRDefault="009D37BF" w:rsidP="009D37BF">
      <w:pPr>
        <w:pStyle w:val="Default"/>
        <w:suppressAutoHyphens w:val="0"/>
        <w:autoSpaceDN w:val="0"/>
        <w:adjustRightInd w:val="0"/>
        <w:ind w:left="1417"/>
        <w:jc w:val="both"/>
        <w:rPr>
          <w:rFonts w:ascii="Arial" w:hAnsi="Arial" w:cs="Arial"/>
          <w:color w:val="auto"/>
          <w:sz w:val="20"/>
          <w:szCs w:val="20"/>
        </w:rPr>
      </w:pPr>
      <w:r>
        <w:rPr>
          <w:rFonts w:ascii="Arial" w:hAnsi="Arial" w:cs="Arial"/>
          <w:b/>
          <w:bCs/>
          <w:color w:val="auto"/>
          <w:sz w:val="20"/>
          <w:szCs w:val="20"/>
        </w:rPr>
        <w:t xml:space="preserve">- </w:t>
      </w:r>
      <w:r w:rsidRPr="008A78AC">
        <w:rPr>
          <w:rFonts w:ascii="Arial" w:hAnsi="Arial" w:cs="Arial"/>
          <w:b/>
          <w:bCs/>
          <w:color w:val="auto"/>
          <w:sz w:val="20"/>
          <w:szCs w:val="20"/>
        </w:rPr>
        <w:t xml:space="preserve">Kierownik </w:t>
      </w:r>
      <w:r>
        <w:rPr>
          <w:rFonts w:ascii="Arial" w:hAnsi="Arial" w:cs="Arial"/>
          <w:b/>
          <w:bCs/>
          <w:color w:val="auto"/>
          <w:sz w:val="20"/>
          <w:szCs w:val="20"/>
        </w:rPr>
        <w:t>robót</w:t>
      </w:r>
      <w:r w:rsidRPr="008A78AC">
        <w:rPr>
          <w:rFonts w:ascii="Arial" w:hAnsi="Arial" w:cs="Arial"/>
          <w:color w:val="auto"/>
          <w:sz w:val="20"/>
          <w:szCs w:val="20"/>
        </w:rPr>
        <w:t xml:space="preserve"> posiadający uprawnienia budowlane</w:t>
      </w:r>
      <w:r w:rsidRPr="008A78AC">
        <w:rPr>
          <w:rFonts w:ascii="Arial" w:hAnsi="Arial" w:cs="Arial"/>
          <w:color w:val="FF0000"/>
          <w:sz w:val="20"/>
          <w:szCs w:val="20"/>
        </w:rPr>
        <w:t xml:space="preserve"> </w:t>
      </w:r>
      <w:r w:rsidRPr="008A78AC">
        <w:rPr>
          <w:rFonts w:ascii="Arial" w:hAnsi="Arial" w:cs="Arial"/>
          <w:color w:val="auto"/>
          <w:sz w:val="20"/>
          <w:szCs w:val="20"/>
        </w:rPr>
        <w:t xml:space="preserve">w specjalności instalacyjnej </w:t>
      </w:r>
      <w:r>
        <w:rPr>
          <w:rFonts w:ascii="Arial" w:hAnsi="Arial" w:cs="Arial"/>
          <w:color w:val="auto"/>
          <w:sz w:val="20"/>
          <w:szCs w:val="20"/>
        </w:rPr>
        <w:t>w zakresie sieci, instalacji i urządzeń elektrycznych i elektroenergetycznych, …………………………….</w:t>
      </w:r>
      <w:r w:rsidRPr="008A78AC">
        <w:rPr>
          <w:rFonts w:ascii="Arial" w:hAnsi="Arial" w:cs="Arial"/>
          <w:b/>
          <w:bCs/>
          <w:sz w:val="20"/>
          <w:szCs w:val="20"/>
        </w:rPr>
        <w:t xml:space="preserve"> </w:t>
      </w:r>
      <w:r w:rsidRPr="008A78AC">
        <w:rPr>
          <w:rFonts w:ascii="Arial" w:hAnsi="Arial" w:cs="Arial"/>
          <w:b/>
          <w:i/>
          <w:sz w:val="20"/>
          <w:szCs w:val="20"/>
        </w:rPr>
        <w:t>(podać imię i nazwisko)</w:t>
      </w:r>
      <w:r w:rsidRPr="008A78AC">
        <w:rPr>
          <w:rFonts w:ascii="Arial" w:hAnsi="Arial" w:cs="Arial"/>
          <w:b/>
          <w:bCs/>
          <w:sz w:val="20"/>
          <w:szCs w:val="20"/>
        </w:rPr>
        <w:t>,</w:t>
      </w:r>
    </w:p>
    <w:p w14:paraId="115A297D" w14:textId="77777777" w:rsidR="009D37BF" w:rsidRPr="00F876C3" w:rsidRDefault="009D37BF" w:rsidP="009D37BF">
      <w:pPr>
        <w:pStyle w:val="Default"/>
        <w:suppressAutoHyphens w:val="0"/>
        <w:autoSpaceDN w:val="0"/>
        <w:adjustRightInd w:val="0"/>
        <w:jc w:val="both"/>
        <w:rPr>
          <w:rFonts w:ascii="Arial" w:hAnsi="Arial" w:cs="Arial"/>
          <w:color w:val="auto"/>
          <w:sz w:val="20"/>
          <w:szCs w:val="20"/>
        </w:rPr>
      </w:pPr>
    </w:p>
    <w:p w14:paraId="4CF361E0" w14:textId="68FE530E" w:rsidR="009D37BF" w:rsidRPr="009D37BF" w:rsidRDefault="009D37BF" w:rsidP="009D37BF">
      <w:pPr>
        <w:pStyle w:val="Default"/>
        <w:suppressAutoHyphens w:val="0"/>
        <w:autoSpaceDN w:val="0"/>
        <w:adjustRightInd w:val="0"/>
        <w:ind w:left="1417"/>
        <w:jc w:val="both"/>
        <w:rPr>
          <w:rFonts w:ascii="Arial" w:hAnsi="Arial" w:cs="Arial"/>
          <w:color w:val="auto"/>
          <w:sz w:val="20"/>
          <w:szCs w:val="20"/>
        </w:rPr>
      </w:pPr>
      <w:r>
        <w:rPr>
          <w:rFonts w:ascii="Arial" w:hAnsi="Arial" w:cs="Arial"/>
          <w:b/>
          <w:bCs/>
          <w:color w:val="auto"/>
          <w:sz w:val="20"/>
          <w:szCs w:val="20"/>
        </w:rPr>
        <w:t xml:space="preserve">- </w:t>
      </w:r>
      <w:r w:rsidRPr="008A78AC">
        <w:rPr>
          <w:rFonts w:ascii="Arial" w:hAnsi="Arial" w:cs="Arial"/>
          <w:b/>
          <w:bCs/>
          <w:color w:val="auto"/>
          <w:sz w:val="20"/>
          <w:szCs w:val="20"/>
        </w:rPr>
        <w:t xml:space="preserve">Kierownik </w:t>
      </w:r>
      <w:r>
        <w:rPr>
          <w:rFonts w:ascii="Arial" w:hAnsi="Arial" w:cs="Arial"/>
          <w:b/>
          <w:bCs/>
          <w:color w:val="auto"/>
          <w:sz w:val="20"/>
          <w:szCs w:val="20"/>
        </w:rPr>
        <w:t>robót</w:t>
      </w:r>
      <w:r w:rsidRPr="008A78AC">
        <w:rPr>
          <w:rFonts w:ascii="Arial" w:hAnsi="Arial" w:cs="Arial"/>
          <w:color w:val="auto"/>
          <w:sz w:val="20"/>
          <w:szCs w:val="20"/>
        </w:rPr>
        <w:t xml:space="preserve"> posiadający uprawnienia budowlane</w:t>
      </w:r>
      <w:r w:rsidRPr="008A78AC">
        <w:rPr>
          <w:rFonts w:ascii="Arial" w:hAnsi="Arial" w:cs="Arial"/>
          <w:color w:val="FF0000"/>
          <w:sz w:val="20"/>
          <w:szCs w:val="20"/>
        </w:rPr>
        <w:t xml:space="preserve"> </w:t>
      </w:r>
      <w:r w:rsidRPr="008A78AC">
        <w:rPr>
          <w:rFonts w:ascii="Arial" w:hAnsi="Arial" w:cs="Arial"/>
          <w:color w:val="auto"/>
          <w:sz w:val="20"/>
          <w:szCs w:val="20"/>
        </w:rPr>
        <w:t xml:space="preserve">w specjalności drogowej lub odpowiadające im uprawnienia budowlane bez ograniczeń w branży konstrukcyjno-budowlanej wydane przed </w:t>
      </w:r>
      <w:proofErr w:type="spellStart"/>
      <w:r w:rsidR="00294B5D">
        <w:rPr>
          <w:rFonts w:ascii="Arial" w:hAnsi="Arial" w:cs="Arial"/>
          <w:color w:val="auto"/>
          <w:sz w:val="20"/>
          <w:szCs w:val="20"/>
        </w:rPr>
        <w:t>11.07.</w:t>
      </w:r>
      <w:r w:rsidR="00294B5D" w:rsidRPr="008A78AC">
        <w:rPr>
          <w:rFonts w:ascii="Arial" w:hAnsi="Arial" w:cs="Arial"/>
          <w:color w:val="auto"/>
          <w:sz w:val="20"/>
          <w:szCs w:val="20"/>
        </w:rPr>
        <w:t>2003r</w:t>
      </w:r>
      <w:proofErr w:type="spellEnd"/>
      <w:r w:rsidR="00294B5D" w:rsidRPr="008A78AC">
        <w:rPr>
          <w:rFonts w:ascii="Arial" w:hAnsi="Arial" w:cs="Arial"/>
          <w:color w:val="auto"/>
          <w:sz w:val="20"/>
          <w:szCs w:val="20"/>
        </w:rPr>
        <w:t>.</w:t>
      </w:r>
      <w:r w:rsidRPr="008A78AC">
        <w:rPr>
          <w:rFonts w:ascii="Arial" w:hAnsi="Arial" w:cs="Arial"/>
          <w:color w:val="auto"/>
          <w:sz w:val="20"/>
          <w:szCs w:val="20"/>
        </w:rPr>
        <w:t>,</w:t>
      </w:r>
      <w:r w:rsidRPr="009D37BF">
        <w:rPr>
          <w:rFonts w:ascii="Arial" w:hAnsi="Arial" w:cs="Arial"/>
          <w:color w:val="auto"/>
          <w:sz w:val="20"/>
          <w:szCs w:val="20"/>
        </w:rPr>
        <w:t xml:space="preserve"> </w:t>
      </w:r>
      <w:r>
        <w:rPr>
          <w:rFonts w:ascii="Arial" w:hAnsi="Arial" w:cs="Arial"/>
          <w:color w:val="auto"/>
          <w:sz w:val="20"/>
          <w:szCs w:val="20"/>
        </w:rPr>
        <w:t>…………………………….</w:t>
      </w:r>
      <w:r w:rsidRPr="008A78AC">
        <w:rPr>
          <w:rFonts w:ascii="Arial" w:hAnsi="Arial" w:cs="Arial"/>
          <w:b/>
          <w:bCs/>
          <w:sz w:val="20"/>
          <w:szCs w:val="20"/>
        </w:rPr>
        <w:t xml:space="preserve"> </w:t>
      </w:r>
      <w:r w:rsidRPr="008A78AC">
        <w:rPr>
          <w:rFonts w:ascii="Arial" w:hAnsi="Arial" w:cs="Arial"/>
          <w:b/>
          <w:i/>
          <w:sz w:val="20"/>
          <w:szCs w:val="20"/>
        </w:rPr>
        <w:t>(podać imię i nazwisko)</w:t>
      </w:r>
      <w:r w:rsidRPr="008A78AC">
        <w:rPr>
          <w:rFonts w:ascii="Arial" w:hAnsi="Arial" w:cs="Arial"/>
          <w:b/>
          <w:bCs/>
          <w:sz w:val="20"/>
          <w:szCs w:val="20"/>
        </w:rPr>
        <w:t>,</w:t>
      </w:r>
    </w:p>
    <w:p w14:paraId="6883EB8C" w14:textId="77777777" w:rsidR="009D37BF" w:rsidRDefault="009D37BF" w:rsidP="009D37BF">
      <w:pPr>
        <w:pStyle w:val="Default"/>
        <w:suppressAutoHyphens w:val="0"/>
        <w:autoSpaceDN w:val="0"/>
        <w:adjustRightInd w:val="0"/>
        <w:ind w:left="1417"/>
        <w:jc w:val="both"/>
        <w:rPr>
          <w:rFonts w:ascii="Arial" w:hAnsi="Arial" w:cs="Arial"/>
          <w:color w:val="auto"/>
          <w:sz w:val="20"/>
          <w:szCs w:val="20"/>
        </w:rPr>
      </w:pPr>
    </w:p>
    <w:p w14:paraId="27F0423C" w14:textId="77777777" w:rsidR="009D37BF" w:rsidRDefault="009D37BF" w:rsidP="009D37BF">
      <w:pPr>
        <w:pStyle w:val="Default"/>
        <w:suppressAutoHyphens w:val="0"/>
        <w:autoSpaceDN w:val="0"/>
        <w:adjustRightInd w:val="0"/>
        <w:ind w:left="1417"/>
        <w:jc w:val="both"/>
        <w:rPr>
          <w:rFonts w:ascii="Arial" w:hAnsi="Arial" w:cs="Arial"/>
          <w:color w:val="auto"/>
          <w:sz w:val="20"/>
          <w:szCs w:val="20"/>
        </w:rPr>
      </w:pPr>
    </w:p>
    <w:p w14:paraId="4729D29C" w14:textId="77777777" w:rsidR="009D37BF" w:rsidRPr="009D37BF" w:rsidRDefault="009D37BF" w:rsidP="009D37BF">
      <w:pPr>
        <w:pStyle w:val="Default"/>
        <w:suppressAutoHyphens w:val="0"/>
        <w:autoSpaceDN w:val="0"/>
        <w:adjustRightInd w:val="0"/>
        <w:ind w:left="360"/>
        <w:jc w:val="both"/>
        <w:rPr>
          <w:rFonts w:ascii="Arial" w:hAnsi="Arial" w:cs="Arial"/>
          <w:color w:val="auto"/>
          <w:sz w:val="20"/>
          <w:szCs w:val="20"/>
          <w:u w:val="single"/>
        </w:rPr>
      </w:pPr>
      <w:r w:rsidRPr="009D37BF">
        <w:rPr>
          <w:rFonts w:ascii="Arial" w:hAnsi="Arial" w:cs="Arial"/>
          <w:b/>
          <w:bCs/>
          <w:sz w:val="20"/>
          <w:szCs w:val="20"/>
          <w:u w:val="single"/>
        </w:rPr>
        <w:t>CZĘŚĆ 3:</w:t>
      </w:r>
      <w:r w:rsidRPr="009D37BF">
        <w:rPr>
          <w:rFonts w:ascii="Arial" w:hAnsi="Arial" w:cs="Arial"/>
          <w:sz w:val="20"/>
          <w:szCs w:val="20"/>
          <w:u w:val="single"/>
        </w:rPr>
        <w:t xml:space="preserve"> </w:t>
      </w:r>
    </w:p>
    <w:p w14:paraId="0AD031B2" w14:textId="77777777" w:rsidR="009D37BF" w:rsidRPr="009D37BF" w:rsidRDefault="009D37BF" w:rsidP="009D37BF">
      <w:pPr>
        <w:pStyle w:val="Default"/>
        <w:suppressAutoHyphens w:val="0"/>
        <w:autoSpaceDN w:val="0"/>
        <w:adjustRightInd w:val="0"/>
        <w:ind w:left="1417"/>
        <w:jc w:val="both"/>
        <w:rPr>
          <w:rFonts w:ascii="Arial" w:hAnsi="Arial" w:cs="Arial"/>
          <w:color w:val="auto"/>
          <w:sz w:val="20"/>
          <w:szCs w:val="20"/>
        </w:rPr>
      </w:pPr>
      <w:r>
        <w:rPr>
          <w:rFonts w:ascii="Arial" w:hAnsi="Arial" w:cs="Arial"/>
          <w:b/>
          <w:bCs/>
          <w:color w:val="auto"/>
          <w:sz w:val="20"/>
          <w:szCs w:val="20"/>
        </w:rPr>
        <w:t xml:space="preserve">- </w:t>
      </w:r>
      <w:r w:rsidRPr="008A78AC">
        <w:rPr>
          <w:rFonts w:ascii="Arial" w:hAnsi="Arial" w:cs="Arial"/>
          <w:b/>
          <w:bCs/>
          <w:color w:val="auto"/>
          <w:sz w:val="20"/>
          <w:szCs w:val="20"/>
        </w:rPr>
        <w:t>Kierownik budowy</w:t>
      </w:r>
      <w:r w:rsidRPr="008A78AC">
        <w:rPr>
          <w:rFonts w:ascii="Arial" w:hAnsi="Arial" w:cs="Arial"/>
          <w:color w:val="auto"/>
          <w:sz w:val="20"/>
          <w:szCs w:val="20"/>
        </w:rPr>
        <w:t xml:space="preserve"> posiadający uprawnienia budowlane</w:t>
      </w:r>
      <w:r w:rsidRPr="008A78AC">
        <w:rPr>
          <w:rFonts w:ascii="Arial" w:hAnsi="Arial" w:cs="Arial"/>
          <w:color w:val="FF0000"/>
          <w:sz w:val="20"/>
          <w:szCs w:val="20"/>
        </w:rPr>
        <w:t xml:space="preserve"> </w:t>
      </w:r>
      <w:r w:rsidRPr="008A78AC">
        <w:rPr>
          <w:rFonts w:ascii="Arial" w:hAnsi="Arial" w:cs="Arial"/>
          <w:color w:val="auto"/>
          <w:sz w:val="20"/>
          <w:szCs w:val="20"/>
        </w:rPr>
        <w:t>w specjalności</w:t>
      </w:r>
      <w:r>
        <w:rPr>
          <w:rFonts w:ascii="Arial" w:hAnsi="Arial" w:cs="Arial"/>
          <w:color w:val="auto"/>
          <w:sz w:val="20"/>
          <w:szCs w:val="20"/>
        </w:rPr>
        <w:t xml:space="preserve"> </w:t>
      </w:r>
      <w:proofErr w:type="spellStart"/>
      <w:r>
        <w:rPr>
          <w:rFonts w:ascii="Arial" w:hAnsi="Arial" w:cs="Arial"/>
          <w:color w:val="auto"/>
          <w:sz w:val="20"/>
          <w:szCs w:val="20"/>
        </w:rPr>
        <w:t>konstrukcyjno</w:t>
      </w:r>
      <w:proofErr w:type="spellEnd"/>
      <w:r>
        <w:rPr>
          <w:rFonts w:ascii="Arial" w:hAnsi="Arial" w:cs="Arial"/>
          <w:color w:val="auto"/>
          <w:sz w:val="20"/>
          <w:szCs w:val="20"/>
        </w:rPr>
        <w:t xml:space="preserve"> - budowlanej</w:t>
      </w:r>
      <w:r w:rsidRPr="008A78AC">
        <w:rPr>
          <w:rFonts w:ascii="Arial" w:hAnsi="Arial" w:cs="Arial"/>
          <w:color w:val="auto"/>
          <w:sz w:val="20"/>
          <w:szCs w:val="20"/>
        </w:rPr>
        <w:t xml:space="preserve"> </w:t>
      </w:r>
      <w:r>
        <w:rPr>
          <w:rFonts w:ascii="Arial" w:hAnsi="Arial" w:cs="Arial"/>
          <w:color w:val="auto"/>
          <w:sz w:val="20"/>
          <w:szCs w:val="20"/>
        </w:rPr>
        <w:t>bez ograniczeń, …………………………….</w:t>
      </w:r>
      <w:r w:rsidRPr="008A78AC">
        <w:rPr>
          <w:rFonts w:ascii="Arial" w:hAnsi="Arial" w:cs="Arial"/>
          <w:b/>
          <w:bCs/>
          <w:sz w:val="20"/>
          <w:szCs w:val="20"/>
        </w:rPr>
        <w:t xml:space="preserve"> </w:t>
      </w:r>
      <w:r w:rsidRPr="008A78AC">
        <w:rPr>
          <w:rFonts w:ascii="Arial" w:hAnsi="Arial" w:cs="Arial"/>
          <w:b/>
          <w:i/>
          <w:sz w:val="20"/>
          <w:szCs w:val="20"/>
        </w:rPr>
        <w:t>(podać imię i nazwisko)</w:t>
      </w:r>
      <w:r w:rsidRPr="008A78AC">
        <w:rPr>
          <w:rFonts w:ascii="Arial" w:hAnsi="Arial" w:cs="Arial"/>
          <w:b/>
          <w:bCs/>
          <w:sz w:val="20"/>
          <w:szCs w:val="20"/>
        </w:rPr>
        <w:t>,</w:t>
      </w:r>
    </w:p>
    <w:p w14:paraId="469FDD6F" w14:textId="77777777" w:rsidR="009D37BF" w:rsidRPr="00F876C3" w:rsidRDefault="009D37BF" w:rsidP="009D37BF">
      <w:pPr>
        <w:pStyle w:val="Default"/>
        <w:suppressAutoHyphens w:val="0"/>
        <w:autoSpaceDN w:val="0"/>
        <w:adjustRightInd w:val="0"/>
        <w:jc w:val="both"/>
        <w:rPr>
          <w:rFonts w:ascii="Arial" w:hAnsi="Arial" w:cs="Arial"/>
          <w:color w:val="auto"/>
          <w:sz w:val="20"/>
          <w:szCs w:val="20"/>
        </w:rPr>
      </w:pPr>
    </w:p>
    <w:p w14:paraId="7DFEBE6B" w14:textId="07C22953" w:rsidR="009D37BF" w:rsidRDefault="009D37BF" w:rsidP="009D37BF">
      <w:pPr>
        <w:pStyle w:val="Default"/>
        <w:suppressAutoHyphens w:val="0"/>
        <w:autoSpaceDN w:val="0"/>
        <w:adjustRightInd w:val="0"/>
        <w:ind w:left="1417"/>
        <w:jc w:val="both"/>
        <w:rPr>
          <w:rFonts w:ascii="Arial" w:hAnsi="Arial" w:cs="Arial"/>
          <w:color w:val="auto"/>
          <w:sz w:val="20"/>
          <w:szCs w:val="20"/>
        </w:rPr>
      </w:pPr>
      <w:r>
        <w:rPr>
          <w:rFonts w:ascii="Arial" w:hAnsi="Arial" w:cs="Arial"/>
          <w:b/>
          <w:bCs/>
          <w:color w:val="auto"/>
          <w:sz w:val="20"/>
          <w:szCs w:val="20"/>
        </w:rPr>
        <w:t xml:space="preserve">- </w:t>
      </w:r>
      <w:r w:rsidRPr="008A78AC">
        <w:rPr>
          <w:rFonts w:ascii="Arial" w:hAnsi="Arial" w:cs="Arial"/>
          <w:b/>
          <w:bCs/>
          <w:color w:val="auto"/>
          <w:sz w:val="20"/>
          <w:szCs w:val="20"/>
        </w:rPr>
        <w:t xml:space="preserve">Kierownik </w:t>
      </w:r>
      <w:r>
        <w:rPr>
          <w:rFonts w:ascii="Arial" w:hAnsi="Arial" w:cs="Arial"/>
          <w:b/>
          <w:bCs/>
          <w:color w:val="auto"/>
          <w:sz w:val="20"/>
          <w:szCs w:val="20"/>
        </w:rPr>
        <w:t>robót</w:t>
      </w:r>
      <w:r w:rsidRPr="008A78AC">
        <w:rPr>
          <w:rFonts w:ascii="Arial" w:hAnsi="Arial" w:cs="Arial"/>
          <w:color w:val="auto"/>
          <w:sz w:val="20"/>
          <w:szCs w:val="20"/>
        </w:rPr>
        <w:t xml:space="preserve"> posiadający uprawnienia budowlane</w:t>
      </w:r>
      <w:r w:rsidRPr="008A78AC">
        <w:rPr>
          <w:rFonts w:ascii="Arial" w:hAnsi="Arial" w:cs="Arial"/>
          <w:color w:val="FF0000"/>
          <w:sz w:val="20"/>
          <w:szCs w:val="20"/>
        </w:rPr>
        <w:t xml:space="preserve"> </w:t>
      </w:r>
      <w:r w:rsidRPr="008A78AC">
        <w:rPr>
          <w:rFonts w:ascii="Arial" w:hAnsi="Arial" w:cs="Arial"/>
          <w:color w:val="auto"/>
          <w:sz w:val="20"/>
          <w:szCs w:val="20"/>
        </w:rPr>
        <w:t>w specjalności instalacyjnej dla instalacji sanitarnych w zakresie sieci, instalacji</w:t>
      </w:r>
      <w:r>
        <w:rPr>
          <w:rFonts w:ascii="Arial" w:hAnsi="Arial" w:cs="Arial"/>
          <w:color w:val="auto"/>
          <w:sz w:val="20"/>
          <w:szCs w:val="20"/>
        </w:rPr>
        <w:t xml:space="preserve"> i</w:t>
      </w:r>
      <w:r w:rsidRPr="008A78AC">
        <w:rPr>
          <w:rFonts w:ascii="Arial" w:hAnsi="Arial" w:cs="Arial"/>
          <w:color w:val="auto"/>
          <w:sz w:val="20"/>
          <w:szCs w:val="20"/>
        </w:rPr>
        <w:t xml:space="preserve"> urządzeń cieplnych, wentylacyjnych, gazowych, wodociągowych i kanalizacyjnych </w:t>
      </w:r>
      <w:r>
        <w:rPr>
          <w:rFonts w:ascii="Arial" w:hAnsi="Arial" w:cs="Arial"/>
          <w:color w:val="auto"/>
          <w:sz w:val="20"/>
          <w:szCs w:val="20"/>
        </w:rPr>
        <w:t>bez ograniczeń, …………………………….</w:t>
      </w:r>
      <w:r w:rsidRPr="008A78AC">
        <w:rPr>
          <w:rFonts w:ascii="Arial" w:hAnsi="Arial" w:cs="Arial"/>
          <w:b/>
          <w:bCs/>
          <w:sz w:val="20"/>
          <w:szCs w:val="20"/>
        </w:rPr>
        <w:t xml:space="preserve"> </w:t>
      </w:r>
      <w:r w:rsidRPr="008A78AC">
        <w:rPr>
          <w:rFonts w:ascii="Arial" w:hAnsi="Arial" w:cs="Arial"/>
          <w:b/>
          <w:i/>
          <w:sz w:val="20"/>
          <w:szCs w:val="20"/>
        </w:rPr>
        <w:t>(podać imię i nazwisko)</w:t>
      </w:r>
      <w:r w:rsidRPr="008A78AC">
        <w:rPr>
          <w:rFonts w:ascii="Arial" w:hAnsi="Arial" w:cs="Arial"/>
          <w:b/>
          <w:bCs/>
          <w:sz w:val="20"/>
          <w:szCs w:val="20"/>
        </w:rPr>
        <w:t>,</w:t>
      </w:r>
    </w:p>
    <w:p w14:paraId="30DBF992" w14:textId="77777777" w:rsidR="009D37BF" w:rsidRDefault="009D37BF" w:rsidP="009D37BF">
      <w:pPr>
        <w:pStyle w:val="Default"/>
        <w:suppressAutoHyphens w:val="0"/>
        <w:autoSpaceDN w:val="0"/>
        <w:adjustRightInd w:val="0"/>
        <w:ind w:left="1417"/>
        <w:jc w:val="both"/>
        <w:rPr>
          <w:rFonts w:ascii="Arial" w:hAnsi="Arial" w:cs="Arial"/>
          <w:color w:val="auto"/>
          <w:sz w:val="20"/>
          <w:szCs w:val="20"/>
        </w:rPr>
      </w:pPr>
    </w:p>
    <w:p w14:paraId="3EB812F8" w14:textId="48E4DABC" w:rsidR="009D37BF" w:rsidRPr="009D37BF" w:rsidRDefault="009D37BF" w:rsidP="009D37BF">
      <w:pPr>
        <w:pStyle w:val="Default"/>
        <w:suppressAutoHyphens w:val="0"/>
        <w:autoSpaceDN w:val="0"/>
        <w:adjustRightInd w:val="0"/>
        <w:ind w:left="1417"/>
        <w:jc w:val="both"/>
        <w:rPr>
          <w:rFonts w:ascii="Arial" w:hAnsi="Arial" w:cs="Arial"/>
          <w:color w:val="auto"/>
          <w:sz w:val="20"/>
          <w:szCs w:val="20"/>
        </w:rPr>
      </w:pPr>
      <w:r>
        <w:rPr>
          <w:rFonts w:ascii="Arial" w:hAnsi="Arial" w:cs="Arial"/>
          <w:b/>
          <w:bCs/>
          <w:color w:val="auto"/>
          <w:sz w:val="20"/>
          <w:szCs w:val="20"/>
        </w:rPr>
        <w:t xml:space="preserve">- </w:t>
      </w:r>
      <w:r w:rsidRPr="008A78AC">
        <w:rPr>
          <w:rFonts w:ascii="Arial" w:hAnsi="Arial" w:cs="Arial"/>
          <w:b/>
          <w:bCs/>
          <w:color w:val="auto"/>
          <w:sz w:val="20"/>
          <w:szCs w:val="20"/>
        </w:rPr>
        <w:t xml:space="preserve">Kierownik </w:t>
      </w:r>
      <w:r>
        <w:rPr>
          <w:rFonts w:ascii="Arial" w:hAnsi="Arial" w:cs="Arial"/>
          <w:b/>
          <w:bCs/>
          <w:color w:val="auto"/>
          <w:sz w:val="20"/>
          <w:szCs w:val="20"/>
        </w:rPr>
        <w:t>robót</w:t>
      </w:r>
      <w:r w:rsidRPr="008A78AC">
        <w:rPr>
          <w:rFonts w:ascii="Arial" w:hAnsi="Arial" w:cs="Arial"/>
          <w:color w:val="auto"/>
          <w:sz w:val="20"/>
          <w:szCs w:val="20"/>
        </w:rPr>
        <w:t xml:space="preserve"> posiadający uprawnienia budowlane</w:t>
      </w:r>
      <w:r w:rsidRPr="008A78AC">
        <w:rPr>
          <w:rFonts w:ascii="Arial" w:hAnsi="Arial" w:cs="Arial"/>
          <w:color w:val="FF0000"/>
          <w:sz w:val="20"/>
          <w:szCs w:val="20"/>
        </w:rPr>
        <w:t xml:space="preserve"> </w:t>
      </w:r>
      <w:r w:rsidRPr="008A78AC">
        <w:rPr>
          <w:rFonts w:ascii="Arial" w:hAnsi="Arial" w:cs="Arial"/>
          <w:color w:val="auto"/>
          <w:sz w:val="20"/>
          <w:szCs w:val="20"/>
        </w:rPr>
        <w:t xml:space="preserve">w specjalności drogowej lub odpowiadające im uprawnienia budowlane bez ograniczeń w branży konstrukcyjno-budowlanej wydane przed </w:t>
      </w:r>
      <w:proofErr w:type="spellStart"/>
      <w:r w:rsidR="00294B5D">
        <w:rPr>
          <w:rFonts w:ascii="Arial" w:hAnsi="Arial" w:cs="Arial"/>
          <w:color w:val="auto"/>
          <w:sz w:val="20"/>
          <w:szCs w:val="20"/>
        </w:rPr>
        <w:t>11.07.</w:t>
      </w:r>
      <w:r w:rsidR="00294B5D" w:rsidRPr="008A78AC">
        <w:rPr>
          <w:rFonts w:ascii="Arial" w:hAnsi="Arial" w:cs="Arial"/>
          <w:color w:val="auto"/>
          <w:sz w:val="20"/>
          <w:szCs w:val="20"/>
        </w:rPr>
        <w:t>2003</w:t>
      </w:r>
      <w:proofErr w:type="gramStart"/>
      <w:r w:rsidR="00294B5D" w:rsidRPr="008A78AC">
        <w:rPr>
          <w:rFonts w:ascii="Arial" w:hAnsi="Arial" w:cs="Arial"/>
          <w:color w:val="auto"/>
          <w:sz w:val="20"/>
          <w:szCs w:val="20"/>
        </w:rPr>
        <w:t>r</w:t>
      </w:r>
      <w:proofErr w:type="spellEnd"/>
      <w:r w:rsidR="00294B5D" w:rsidRPr="008A78AC">
        <w:rPr>
          <w:rFonts w:ascii="Arial" w:hAnsi="Arial" w:cs="Arial"/>
          <w:color w:val="auto"/>
          <w:sz w:val="20"/>
          <w:szCs w:val="20"/>
        </w:rPr>
        <w:t>.</w:t>
      </w:r>
      <w:r w:rsidRPr="008A78AC">
        <w:rPr>
          <w:rFonts w:ascii="Arial" w:hAnsi="Arial" w:cs="Arial"/>
          <w:color w:val="auto"/>
          <w:sz w:val="20"/>
          <w:szCs w:val="20"/>
        </w:rPr>
        <w:t>.</w:t>
      </w:r>
      <w:proofErr w:type="gramEnd"/>
      <w:r w:rsidRPr="008A78AC">
        <w:rPr>
          <w:rFonts w:ascii="Arial" w:hAnsi="Arial" w:cs="Arial"/>
          <w:color w:val="auto"/>
          <w:sz w:val="20"/>
          <w:szCs w:val="20"/>
        </w:rPr>
        <w:t xml:space="preserve"> </w:t>
      </w:r>
      <w:r>
        <w:rPr>
          <w:rFonts w:ascii="Arial" w:hAnsi="Arial" w:cs="Arial"/>
          <w:color w:val="auto"/>
          <w:sz w:val="20"/>
          <w:szCs w:val="20"/>
        </w:rPr>
        <w:t>…………………………….</w:t>
      </w:r>
      <w:r w:rsidRPr="008A78AC">
        <w:rPr>
          <w:rFonts w:ascii="Arial" w:hAnsi="Arial" w:cs="Arial"/>
          <w:b/>
          <w:bCs/>
          <w:sz w:val="20"/>
          <w:szCs w:val="20"/>
        </w:rPr>
        <w:t xml:space="preserve"> </w:t>
      </w:r>
      <w:r w:rsidRPr="008A78AC">
        <w:rPr>
          <w:rFonts w:ascii="Arial" w:hAnsi="Arial" w:cs="Arial"/>
          <w:b/>
          <w:i/>
          <w:sz w:val="20"/>
          <w:szCs w:val="20"/>
        </w:rPr>
        <w:t>(podać imię i nazwisko)</w:t>
      </w:r>
      <w:r w:rsidRPr="008A78AC">
        <w:rPr>
          <w:rFonts w:ascii="Arial" w:hAnsi="Arial" w:cs="Arial"/>
          <w:b/>
          <w:bCs/>
          <w:sz w:val="20"/>
          <w:szCs w:val="20"/>
        </w:rPr>
        <w:t>,</w:t>
      </w:r>
    </w:p>
    <w:p w14:paraId="26F9B32C" w14:textId="77777777" w:rsidR="009D37BF" w:rsidRPr="008A78AC" w:rsidRDefault="009D37BF" w:rsidP="009D37BF">
      <w:pPr>
        <w:pStyle w:val="Default"/>
        <w:suppressAutoHyphens w:val="0"/>
        <w:autoSpaceDN w:val="0"/>
        <w:adjustRightInd w:val="0"/>
        <w:ind w:left="1417"/>
        <w:jc w:val="both"/>
        <w:rPr>
          <w:rFonts w:ascii="Arial" w:hAnsi="Arial" w:cs="Arial"/>
          <w:color w:val="auto"/>
          <w:sz w:val="20"/>
          <w:szCs w:val="20"/>
        </w:rPr>
      </w:pPr>
    </w:p>
    <w:p w14:paraId="46596ABA" w14:textId="77777777" w:rsidR="009D37BF" w:rsidRPr="009D37BF" w:rsidRDefault="009D37BF" w:rsidP="009D37BF">
      <w:pPr>
        <w:pStyle w:val="Default"/>
        <w:suppressAutoHyphens w:val="0"/>
        <w:autoSpaceDN w:val="0"/>
        <w:adjustRightInd w:val="0"/>
        <w:ind w:left="1417"/>
        <w:jc w:val="both"/>
        <w:rPr>
          <w:rFonts w:ascii="Arial" w:hAnsi="Arial" w:cs="Arial"/>
          <w:color w:val="auto"/>
          <w:sz w:val="20"/>
          <w:szCs w:val="20"/>
        </w:rPr>
      </w:pPr>
      <w:r>
        <w:rPr>
          <w:rFonts w:ascii="Arial" w:hAnsi="Arial" w:cs="Arial"/>
          <w:b/>
          <w:bCs/>
          <w:color w:val="auto"/>
          <w:sz w:val="20"/>
          <w:szCs w:val="20"/>
        </w:rPr>
        <w:t xml:space="preserve">- </w:t>
      </w:r>
      <w:r w:rsidRPr="008A78AC">
        <w:rPr>
          <w:rFonts w:ascii="Arial" w:hAnsi="Arial" w:cs="Arial"/>
          <w:b/>
          <w:bCs/>
          <w:color w:val="auto"/>
          <w:sz w:val="20"/>
          <w:szCs w:val="20"/>
        </w:rPr>
        <w:t xml:space="preserve">Kierownik </w:t>
      </w:r>
      <w:r>
        <w:rPr>
          <w:rFonts w:ascii="Arial" w:hAnsi="Arial" w:cs="Arial"/>
          <w:b/>
          <w:bCs/>
          <w:color w:val="auto"/>
          <w:sz w:val="20"/>
          <w:szCs w:val="20"/>
        </w:rPr>
        <w:t>robót</w:t>
      </w:r>
      <w:r w:rsidRPr="008A78AC">
        <w:rPr>
          <w:rFonts w:ascii="Arial" w:hAnsi="Arial" w:cs="Arial"/>
          <w:color w:val="auto"/>
          <w:sz w:val="20"/>
          <w:szCs w:val="20"/>
        </w:rPr>
        <w:t xml:space="preserve"> posiadający uprawnienia budowlane</w:t>
      </w:r>
      <w:r w:rsidRPr="008A78AC">
        <w:rPr>
          <w:rFonts w:ascii="Arial" w:hAnsi="Arial" w:cs="Arial"/>
          <w:color w:val="FF0000"/>
          <w:sz w:val="20"/>
          <w:szCs w:val="20"/>
        </w:rPr>
        <w:t xml:space="preserve"> </w:t>
      </w:r>
      <w:r w:rsidRPr="008A78AC">
        <w:rPr>
          <w:rFonts w:ascii="Arial" w:hAnsi="Arial" w:cs="Arial"/>
          <w:color w:val="auto"/>
          <w:sz w:val="20"/>
          <w:szCs w:val="20"/>
        </w:rPr>
        <w:t xml:space="preserve">w specjalności instalacyjnej </w:t>
      </w:r>
      <w:r>
        <w:rPr>
          <w:rFonts w:ascii="Arial" w:hAnsi="Arial" w:cs="Arial"/>
          <w:color w:val="auto"/>
          <w:sz w:val="20"/>
          <w:szCs w:val="20"/>
        </w:rPr>
        <w:t>w zakresie sieci, instalacji i urządzeń elektrycznych i elektroenergetycznych …………………………….</w:t>
      </w:r>
      <w:r w:rsidRPr="008A78AC">
        <w:rPr>
          <w:rFonts w:ascii="Arial" w:hAnsi="Arial" w:cs="Arial"/>
          <w:b/>
          <w:bCs/>
          <w:sz w:val="20"/>
          <w:szCs w:val="20"/>
        </w:rPr>
        <w:t xml:space="preserve"> </w:t>
      </w:r>
      <w:r w:rsidRPr="008A78AC">
        <w:rPr>
          <w:rFonts w:ascii="Arial" w:hAnsi="Arial" w:cs="Arial"/>
          <w:b/>
          <w:i/>
          <w:sz w:val="20"/>
          <w:szCs w:val="20"/>
        </w:rPr>
        <w:t>(podać imię i nazwisko)</w:t>
      </w:r>
      <w:r w:rsidRPr="008A78AC">
        <w:rPr>
          <w:rFonts w:ascii="Arial" w:hAnsi="Arial" w:cs="Arial"/>
          <w:b/>
          <w:bCs/>
          <w:sz w:val="20"/>
          <w:szCs w:val="20"/>
        </w:rPr>
        <w:t>,</w:t>
      </w:r>
    </w:p>
    <w:p w14:paraId="545B74C7" w14:textId="6F603A35" w:rsidR="009D37BF" w:rsidRPr="008A78AC" w:rsidRDefault="009D37BF" w:rsidP="009D37BF">
      <w:pPr>
        <w:pStyle w:val="Default"/>
        <w:suppressAutoHyphens w:val="0"/>
        <w:autoSpaceDN w:val="0"/>
        <w:adjustRightInd w:val="0"/>
        <w:ind w:left="1417"/>
        <w:jc w:val="both"/>
        <w:rPr>
          <w:rFonts w:ascii="Arial" w:hAnsi="Arial" w:cs="Arial"/>
          <w:color w:val="auto"/>
          <w:sz w:val="20"/>
          <w:szCs w:val="20"/>
        </w:rPr>
      </w:pPr>
      <w:r>
        <w:rPr>
          <w:rFonts w:ascii="Arial" w:hAnsi="Arial" w:cs="Arial"/>
          <w:color w:val="auto"/>
          <w:sz w:val="20"/>
          <w:szCs w:val="20"/>
        </w:rPr>
        <w:t xml:space="preserve"> </w:t>
      </w:r>
    </w:p>
    <w:p w14:paraId="4322A205" w14:textId="77777777" w:rsidR="009D37BF" w:rsidRPr="008A78AC" w:rsidRDefault="009D37BF" w:rsidP="009D37BF">
      <w:pPr>
        <w:pStyle w:val="Akapitzlist"/>
        <w:autoSpaceDE w:val="0"/>
        <w:ind w:left="357"/>
        <w:jc w:val="both"/>
        <w:rPr>
          <w:rFonts w:ascii="Arial" w:hAnsi="Arial" w:cs="Arial"/>
          <w:b/>
          <w:sz w:val="20"/>
          <w:szCs w:val="20"/>
        </w:rPr>
      </w:pPr>
    </w:p>
    <w:p w14:paraId="49E02FAB" w14:textId="2776417A" w:rsidR="002A3F1C" w:rsidRPr="008A78AC" w:rsidRDefault="002A3F1C"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000000" w:themeColor="text1"/>
          <w:sz w:val="20"/>
          <w:szCs w:val="20"/>
        </w:rPr>
        <w:t>Oświadczamy, że złożona</w:t>
      </w:r>
      <w:r w:rsidRPr="008A78AC">
        <w:rPr>
          <w:rFonts w:ascii="Arial" w:eastAsia="Times New Roman" w:hAnsi="Arial" w:cs="Arial"/>
          <w:sz w:val="20"/>
          <w:szCs w:val="20"/>
        </w:rPr>
        <w:t xml:space="preserve">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p>
    <w:p w14:paraId="6A791833" w14:textId="35B708FA" w:rsidR="00C522B0" w:rsidRPr="008A78AC" w:rsidRDefault="00D72BD0"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w:t>
      </w:r>
      <w:r w:rsidR="00C522B0" w:rsidRPr="008A78AC">
        <w:rPr>
          <w:rFonts w:ascii="Arial" w:hAnsi="Arial" w:cs="Arial"/>
          <w:b/>
          <w:bCs/>
          <w:color w:val="auto"/>
          <w:sz w:val="20"/>
          <w:szCs w:val="20"/>
        </w:rPr>
        <w:t>ŚWIADCZAMY</w:t>
      </w:r>
      <w:r w:rsidR="00C522B0" w:rsidRPr="008A78AC">
        <w:rPr>
          <w:rFonts w:ascii="Arial" w:hAnsi="Arial" w:cs="Arial"/>
          <w:color w:val="auto"/>
          <w:sz w:val="20"/>
          <w:szCs w:val="20"/>
        </w:rPr>
        <w:t xml:space="preserve">, że zapoznaliśmy się ze Specyfikacją Warunków Zamówienia i akceptujemy wszystkie </w:t>
      </w:r>
      <w:r w:rsidR="007B40D2" w:rsidRPr="008A78AC">
        <w:rPr>
          <w:rFonts w:ascii="Arial" w:hAnsi="Arial" w:cs="Arial"/>
          <w:color w:val="auto"/>
          <w:sz w:val="20"/>
          <w:szCs w:val="20"/>
        </w:rPr>
        <w:t>warunki w</w:t>
      </w:r>
      <w:r w:rsidR="00C522B0" w:rsidRPr="008A78AC">
        <w:rPr>
          <w:rFonts w:ascii="Arial" w:hAnsi="Arial" w:cs="Arial"/>
          <w:color w:val="auto"/>
          <w:sz w:val="20"/>
          <w:szCs w:val="20"/>
        </w:rPr>
        <w:t xml:space="preserve"> niej zawarte.</w:t>
      </w:r>
    </w:p>
    <w:p w14:paraId="5A7A4D69" w14:textId="77777777" w:rsidR="00F90B77" w:rsidRPr="008A78AC" w:rsidRDefault="00C522B0"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uzyskaliśmy wszelkie informacje niezbędne do prawidłowego przygotowania i złożenia niniejszej oferty.</w:t>
      </w:r>
    </w:p>
    <w:p w14:paraId="544679D8" w14:textId="69539B1B" w:rsidR="00F90B77" w:rsidRPr="008A78AC" w:rsidRDefault="00C522B0"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jesteśmy związani niniejszą ofertą od dnia upływu terminu składania ofert do dnia</w:t>
      </w:r>
      <w:r w:rsidR="00421F98" w:rsidRPr="008A78AC">
        <w:rPr>
          <w:rFonts w:ascii="Arial" w:hAnsi="Arial" w:cs="Arial"/>
          <w:color w:val="auto"/>
          <w:sz w:val="20"/>
          <w:szCs w:val="20"/>
        </w:rPr>
        <w:t xml:space="preserve"> wskazanego w pkt 18 </w:t>
      </w:r>
      <w:proofErr w:type="spellStart"/>
      <w:r w:rsidR="00421F98" w:rsidRPr="008A78AC">
        <w:rPr>
          <w:rFonts w:ascii="Arial" w:hAnsi="Arial" w:cs="Arial"/>
          <w:color w:val="auto"/>
          <w:sz w:val="20"/>
          <w:szCs w:val="20"/>
        </w:rPr>
        <w:t>SWZ</w:t>
      </w:r>
      <w:proofErr w:type="spellEnd"/>
      <w:r w:rsidR="00421F98" w:rsidRPr="008A78AC">
        <w:rPr>
          <w:rFonts w:ascii="Arial" w:hAnsi="Arial" w:cs="Arial"/>
          <w:color w:val="auto"/>
          <w:sz w:val="20"/>
          <w:szCs w:val="20"/>
        </w:rPr>
        <w:t>.</w:t>
      </w:r>
    </w:p>
    <w:p w14:paraId="40A66B44" w14:textId="237247F5" w:rsidR="00F90B77" w:rsidRPr="008A78AC" w:rsidRDefault="00BC52D8"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Cs/>
          <w:color w:val="auto"/>
          <w:sz w:val="20"/>
          <w:szCs w:val="20"/>
          <w:u w:val="single"/>
        </w:rPr>
        <w:t xml:space="preserve">Zgodnie z zapisem w specyfikacji warunków zamówienia w pkt. </w:t>
      </w:r>
      <w:r w:rsidR="00073752" w:rsidRPr="008A78AC">
        <w:rPr>
          <w:rFonts w:ascii="Arial" w:hAnsi="Arial" w:cs="Arial"/>
          <w:bCs/>
          <w:color w:val="auto"/>
          <w:sz w:val="20"/>
          <w:szCs w:val="20"/>
          <w:u w:val="single"/>
        </w:rPr>
        <w:t>4</w:t>
      </w:r>
      <w:r w:rsidRPr="008A78AC">
        <w:rPr>
          <w:rFonts w:ascii="Arial" w:hAnsi="Arial" w:cs="Arial"/>
          <w:bCs/>
          <w:color w:val="auto"/>
          <w:sz w:val="20"/>
          <w:szCs w:val="20"/>
          <w:u w:val="single"/>
        </w:rPr>
        <w:t xml:space="preserve"> wykonawca/y lub podwykonawca/y zatrudniam/my pracownika/</w:t>
      </w:r>
      <w:proofErr w:type="gramStart"/>
      <w:r w:rsidRPr="008A78AC">
        <w:rPr>
          <w:rFonts w:ascii="Arial" w:hAnsi="Arial" w:cs="Arial"/>
          <w:bCs/>
          <w:color w:val="auto"/>
          <w:sz w:val="20"/>
          <w:szCs w:val="20"/>
          <w:u w:val="single"/>
        </w:rPr>
        <w:t>ów  na</w:t>
      </w:r>
      <w:proofErr w:type="gramEnd"/>
      <w:r w:rsidRPr="008A78AC">
        <w:rPr>
          <w:rFonts w:ascii="Arial" w:hAnsi="Arial" w:cs="Arial"/>
          <w:bCs/>
          <w:color w:val="auto"/>
          <w:sz w:val="20"/>
          <w:szCs w:val="20"/>
          <w:u w:val="single"/>
        </w:rPr>
        <w:t xml:space="preserve"> umowę o pracę: ………………..……</w:t>
      </w:r>
      <w:r w:rsidR="00060CD1" w:rsidRPr="008A78AC">
        <w:rPr>
          <w:rFonts w:ascii="Arial" w:hAnsi="Arial" w:cs="Arial"/>
          <w:bCs/>
          <w:color w:val="auto"/>
          <w:sz w:val="20"/>
          <w:szCs w:val="20"/>
          <w:u w:val="single"/>
        </w:rPr>
        <w:t xml:space="preserve"> </w:t>
      </w:r>
      <w:r w:rsidRPr="008A78AC">
        <w:rPr>
          <w:rFonts w:ascii="Arial" w:hAnsi="Arial" w:cs="Arial"/>
          <w:bCs/>
          <w:color w:val="auto"/>
          <w:sz w:val="20"/>
          <w:szCs w:val="20"/>
          <w:u w:val="single"/>
        </w:rPr>
        <w:t>……………………</w:t>
      </w:r>
      <w:proofErr w:type="gramStart"/>
      <w:r w:rsidRPr="008A78AC">
        <w:rPr>
          <w:rFonts w:ascii="Arial" w:hAnsi="Arial" w:cs="Arial"/>
          <w:bCs/>
          <w:color w:val="auto"/>
          <w:sz w:val="20"/>
          <w:szCs w:val="20"/>
          <w:u w:val="single"/>
        </w:rPr>
        <w:t>…….</w:t>
      </w:r>
      <w:proofErr w:type="gramEnd"/>
      <w:r w:rsidRPr="008A78AC">
        <w:rPr>
          <w:rFonts w:ascii="Arial" w:hAnsi="Arial" w:cs="Arial"/>
          <w:bCs/>
          <w:color w:val="auto"/>
          <w:sz w:val="20"/>
          <w:szCs w:val="20"/>
          <w:u w:val="single"/>
        </w:rPr>
        <w:t>………………………………………………………………………………………………………………………………………………………………………………………………………………</w:t>
      </w:r>
      <w:r w:rsidR="00060CD1" w:rsidRPr="008A78AC">
        <w:rPr>
          <w:rFonts w:ascii="Arial" w:hAnsi="Arial" w:cs="Arial"/>
          <w:bCs/>
          <w:color w:val="auto"/>
          <w:sz w:val="20"/>
          <w:szCs w:val="20"/>
          <w:u w:val="single"/>
        </w:rPr>
        <w:t>…..</w:t>
      </w:r>
      <w:r w:rsidRPr="008A78AC">
        <w:rPr>
          <w:rFonts w:ascii="Arial" w:hAnsi="Arial" w:cs="Arial"/>
          <w:bCs/>
          <w:color w:val="auto"/>
          <w:sz w:val="20"/>
          <w:szCs w:val="20"/>
          <w:u w:val="single"/>
        </w:rPr>
        <w:t>(wymienić rodzaj pracy).</w:t>
      </w:r>
    </w:p>
    <w:p w14:paraId="573685DD" w14:textId="57575EA2" w:rsidR="00C522B0" w:rsidRPr="008A78AC" w:rsidRDefault="00C522B0" w:rsidP="00736820">
      <w:pPr>
        <w:pStyle w:val="Default"/>
        <w:numPr>
          <w:ilvl w:val="0"/>
          <w:numId w:val="35"/>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color w:val="auto"/>
          <w:sz w:val="20"/>
          <w:szCs w:val="20"/>
        </w:rPr>
        <w:t>Podwykonawcom zamierzamy powierzyć wykonanie następującej części zamówienia:</w:t>
      </w:r>
    </w:p>
    <w:p w14:paraId="61BA56D6" w14:textId="469E9BC6"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a) …………………………………</w:t>
      </w:r>
      <w:r w:rsidR="007053FF" w:rsidRPr="008A78AC">
        <w:rPr>
          <w:rFonts w:ascii="Arial" w:hAnsi="Arial" w:cs="Arial"/>
          <w:sz w:val="20"/>
          <w:szCs w:val="20"/>
        </w:rPr>
        <w:t xml:space="preserve">… o wartości/ procentowej części </w:t>
      </w:r>
      <w:proofErr w:type="gramStart"/>
      <w:r w:rsidR="007053FF" w:rsidRPr="008A78AC">
        <w:rPr>
          <w:rFonts w:ascii="Arial" w:hAnsi="Arial" w:cs="Arial"/>
          <w:sz w:val="20"/>
          <w:szCs w:val="20"/>
        </w:rPr>
        <w:t>…….</w:t>
      </w:r>
      <w:proofErr w:type="gramEnd"/>
      <w:r w:rsidR="007053FF" w:rsidRPr="008A78AC">
        <w:rPr>
          <w:rFonts w:ascii="Arial" w:hAnsi="Arial" w:cs="Arial"/>
          <w:sz w:val="20"/>
          <w:szCs w:val="20"/>
        </w:rPr>
        <w:t xml:space="preserve"> ,</w:t>
      </w:r>
    </w:p>
    <w:p w14:paraId="44A22AA1" w14:textId="083CBA00"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b) …………………………………</w:t>
      </w:r>
      <w:r w:rsidR="00495267">
        <w:rPr>
          <w:rFonts w:ascii="Arial" w:hAnsi="Arial" w:cs="Arial"/>
          <w:sz w:val="20"/>
          <w:szCs w:val="20"/>
        </w:rPr>
        <w:t>….</w:t>
      </w:r>
      <w:r w:rsidR="007053FF" w:rsidRPr="008A78AC">
        <w:rPr>
          <w:rFonts w:ascii="Arial" w:hAnsi="Arial" w:cs="Arial"/>
          <w:sz w:val="20"/>
          <w:szCs w:val="20"/>
        </w:rPr>
        <w:t xml:space="preserve"> o wartości/ procentowej części </w:t>
      </w:r>
      <w:proofErr w:type="gramStart"/>
      <w:r w:rsidR="007053FF" w:rsidRPr="008A78AC">
        <w:rPr>
          <w:rFonts w:ascii="Arial" w:hAnsi="Arial" w:cs="Arial"/>
          <w:sz w:val="20"/>
          <w:szCs w:val="20"/>
        </w:rPr>
        <w:t>…….</w:t>
      </w:r>
      <w:proofErr w:type="gramEnd"/>
      <w:r w:rsidR="007053FF" w:rsidRPr="008A78AC">
        <w:rPr>
          <w:rFonts w:ascii="Arial" w:hAnsi="Arial" w:cs="Arial"/>
          <w:sz w:val="20"/>
          <w:szCs w:val="20"/>
        </w:rPr>
        <w:t xml:space="preserve"> .</w:t>
      </w:r>
    </w:p>
    <w:p w14:paraId="1C4A48FE" w14:textId="77777777" w:rsidR="00C522B0" w:rsidRPr="008A78AC" w:rsidRDefault="00C522B0" w:rsidP="00DE7EFB">
      <w:pPr>
        <w:spacing w:line="360" w:lineRule="auto"/>
        <w:ind w:firstLine="283"/>
        <w:jc w:val="center"/>
        <w:rPr>
          <w:rFonts w:ascii="Arial" w:hAnsi="Arial" w:cs="Arial"/>
          <w:sz w:val="20"/>
          <w:szCs w:val="20"/>
        </w:rPr>
      </w:pPr>
      <w:r w:rsidRPr="008A78AC">
        <w:rPr>
          <w:rFonts w:ascii="Arial" w:hAnsi="Arial" w:cs="Arial"/>
          <w:sz w:val="20"/>
          <w:szCs w:val="20"/>
        </w:rPr>
        <w:t>część zadania i nazwa podwykonawcy</w:t>
      </w:r>
    </w:p>
    <w:p w14:paraId="68DEFE54" w14:textId="71F4C92A" w:rsidR="00C522B0" w:rsidRPr="008A78AC" w:rsidRDefault="00C522B0" w:rsidP="00736820">
      <w:pPr>
        <w:pStyle w:val="Default"/>
        <w:numPr>
          <w:ilvl w:val="0"/>
          <w:numId w:val="35"/>
        </w:numPr>
        <w:suppressAutoHyphens w:val="0"/>
        <w:autoSpaceDN w:val="0"/>
        <w:adjustRightInd w:val="0"/>
        <w:spacing w:line="360" w:lineRule="auto"/>
        <w:ind w:left="426" w:hanging="284"/>
        <w:jc w:val="both"/>
        <w:rPr>
          <w:rFonts w:ascii="Arial" w:hAnsi="Arial" w:cs="Arial"/>
          <w:color w:val="auto"/>
          <w:sz w:val="20"/>
          <w:szCs w:val="20"/>
        </w:rPr>
      </w:pPr>
      <w:r w:rsidRPr="008A78AC">
        <w:rPr>
          <w:rFonts w:ascii="Arial" w:hAnsi="Arial" w:cs="Arial"/>
          <w:b/>
          <w:bCs/>
          <w:color w:val="auto"/>
          <w:sz w:val="20"/>
          <w:szCs w:val="20"/>
        </w:rPr>
        <w:t xml:space="preserve">OŚWIADCZAMY, </w:t>
      </w:r>
      <w:r w:rsidRPr="008A78AC">
        <w:rPr>
          <w:rFonts w:ascii="Arial" w:hAnsi="Arial" w:cs="Arial"/>
          <w:color w:val="auto"/>
          <w:sz w:val="20"/>
          <w:szCs w:val="20"/>
        </w:rPr>
        <w:t xml:space="preserve">że zapoznaliśmy się z Projektowanymi Postanowieniami Umowy, określonymi w Załączniku nr 1 do Specyfikacji Warunków Zamówienia i </w:t>
      </w:r>
      <w:r w:rsidRPr="008A78AC">
        <w:rPr>
          <w:rFonts w:ascii="Arial" w:hAnsi="Arial" w:cs="Arial"/>
          <w:b/>
          <w:bCs/>
          <w:color w:val="auto"/>
          <w:sz w:val="20"/>
          <w:szCs w:val="20"/>
        </w:rPr>
        <w:t>ZOBOWIĄZUJEMY SIĘ</w:t>
      </w:r>
      <w:r w:rsidRPr="008A78AC">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8A78AC" w:rsidRDefault="00C522B0" w:rsidP="00736820">
      <w:pPr>
        <w:pStyle w:val="Default"/>
        <w:numPr>
          <w:ilvl w:val="0"/>
          <w:numId w:val="35"/>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Oświadczam,</w:t>
      </w:r>
      <w:r w:rsidR="00364C9D" w:rsidRPr="008A78AC">
        <w:rPr>
          <w:rFonts w:ascii="Arial" w:hAnsi="Arial" w:cs="Arial"/>
          <w:color w:val="auto"/>
          <w:sz w:val="20"/>
          <w:szCs w:val="20"/>
        </w:rPr>
        <w:t xml:space="preserve"> </w:t>
      </w:r>
      <w:r w:rsidRPr="008A78AC">
        <w:rPr>
          <w:rFonts w:ascii="Arial" w:hAnsi="Arial" w:cs="Arial"/>
          <w:color w:val="auto"/>
          <w:sz w:val="20"/>
          <w:szCs w:val="20"/>
        </w:rPr>
        <w:t>że</w:t>
      </w:r>
      <w:r w:rsidR="00364C9D" w:rsidRPr="008A78AC">
        <w:rPr>
          <w:rFonts w:ascii="Arial" w:hAnsi="Arial" w:cs="Arial"/>
          <w:color w:val="auto"/>
          <w:sz w:val="20"/>
          <w:szCs w:val="20"/>
        </w:rPr>
        <w:t xml:space="preserve"> </w:t>
      </w:r>
      <w:r w:rsidRPr="008A78AC">
        <w:rPr>
          <w:rFonts w:ascii="Arial" w:hAnsi="Arial" w:cs="Arial"/>
          <w:color w:val="auto"/>
          <w:sz w:val="20"/>
          <w:szCs w:val="20"/>
        </w:rPr>
        <w:t>wypełniłem</w:t>
      </w:r>
      <w:r w:rsidR="00364C9D" w:rsidRPr="008A78AC">
        <w:rPr>
          <w:rFonts w:ascii="Arial" w:hAnsi="Arial" w:cs="Arial"/>
          <w:color w:val="auto"/>
          <w:sz w:val="20"/>
          <w:szCs w:val="20"/>
        </w:rPr>
        <w:t xml:space="preserve"> </w:t>
      </w:r>
      <w:r w:rsidRPr="008A78AC">
        <w:rPr>
          <w:rFonts w:ascii="Arial" w:hAnsi="Arial" w:cs="Arial"/>
          <w:color w:val="auto"/>
          <w:sz w:val="20"/>
          <w:szCs w:val="20"/>
        </w:rPr>
        <w:t>obowiązki</w:t>
      </w:r>
      <w:r w:rsidR="00364C9D" w:rsidRPr="008A78AC">
        <w:rPr>
          <w:rFonts w:ascii="Arial" w:hAnsi="Arial" w:cs="Arial"/>
          <w:color w:val="auto"/>
          <w:sz w:val="20"/>
          <w:szCs w:val="20"/>
        </w:rPr>
        <w:t xml:space="preserve"> </w:t>
      </w:r>
      <w:r w:rsidRPr="008A78AC">
        <w:rPr>
          <w:rFonts w:ascii="Arial" w:hAnsi="Arial" w:cs="Arial"/>
          <w:color w:val="auto"/>
          <w:sz w:val="20"/>
          <w:szCs w:val="20"/>
        </w:rPr>
        <w:t>informacyjne</w:t>
      </w:r>
      <w:r w:rsidR="00364C9D" w:rsidRPr="008A78AC">
        <w:rPr>
          <w:rFonts w:ascii="Arial" w:hAnsi="Arial" w:cs="Arial"/>
          <w:color w:val="auto"/>
          <w:sz w:val="20"/>
          <w:szCs w:val="20"/>
        </w:rPr>
        <w:t xml:space="preserve"> </w:t>
      </w:r>
      <w:r w:rsidRPr="008A78AC">
        <w:rPr>
          <w:rFonts w:ascii="Arial" w:hAnsi="Arial" w:cs="Arial"/>
          <w:color w:val="auto"/>
          <w:sz w:val="20"/>
          <w:szCs w:val="20"/>
        </w:rPr>
        <w:t>przewidziane</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proofErr w:type="spellStart"/>
      <w:r w:rsidRPr="008A78AC">
        <w:rPr>
          <w:rFonts w:ascii="Arial" w:hAnsi="Arial" w:cs="Arial"/>
          <w:color w:val="auto"/>
          <w:sz w:val="20"/>
          <w:szCs w:val="20"/>
        </w:rPr>
        <w:t>art.13</w:t>
      </w:r>
      <w:proofErr w:type="spellEnd"/>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proofErr w:type="spellStart"/>
      <w:r w:rsidRPr="008A78AC">
        <w:rPr>
          <w:rFonts w:ascii="Arial" w:hAnsi="Arial" w:cs="Arial"/>
          <w:color w:val="auto"/>
          <w:sz w:val="20"/>
          <w:szCs w:val="20"/>
        </w:rPr>
        <w:t>art.14</w:t>
      </w:r>
      <w:proofErr w:type="spellEnd"/>
      <w:r w:rsidR="00364C9D" w:rsidRPr="008A78AC">
        <w:rPr>
          <w:rFonts w:ascii="Arial" w:hAnsi="Arial" w:cs="Arial"/>
          <w:color w:val="auto"/>
          <w:sz w:val="20"/>
          <w:szCs w:val="20"/>
        </w:rPr>
        <w:t xml:space="preserve"> </w:t>
      </w:r>
      <w:proofErr w:type="spellStart"/>
      <w:r w:rsidRPr="008A78AC">
        <w:rPr>
          <w:rFonts w:ascii="Arial" w:hAnsi="Arial" w:cs="Arial"/>
          <w:color w:val="auto"/>
          <w:sz w:val="20"/>
          <w:szCs w:val="20"/>
        </w:rPr>
        <w:t>RODO2</w:t>
      </w:r>
      <w:proofErr w:type="spellEnd"/>
      <w:r w:rsidR="00364C9D" w:rsidRPr="008A78AC">
        <w:rPr>
          <w:rFonts w:ascii="Arial" w:hAnsi="Arial" w:cs="Arial"/>
          <w:color w:val="auto"/>
          <w:sz w:val="20"/>
          <w:szCs w:val="20"/>
        </w:rPr>
        <w:t xml:space="preserve"> </w:t>
      </w:r>
      <w:r w:rsidRPr="008A78AC">
        <w:rPr>
          <w:rFonts w:ascii="Arial" w:hAnsi="Arial" w:cs="Arial"/>
          <w:color w:val="auto"/>
          <w:sz w:val="20"/>
          <w:szCs w:val="20"/>
        </w:rPr>
        <w:t>wobec</w:t>
      </w:r>
      <w:r w:rsidR="00364C9D" w:rsidRPr="008A78AC">
        <w:rPr>
          <w:rFonts w:ascii="Arial" w:hAnsi="Arial" w:cs="Arial"/>
          <w:color w:val="auto"/>
          <w:sz w:val="20"/>
          <w:szCs w:val="20"/>
        </w:rPr>
        <w:t xml:space="preserve"> </w:t>
      </w:r>
      <w:r w:rsidRPr="008A78AC">
        <w:rPr>
          <w:rFonts w:ascii="Arial" w:hAnsi="Arial" w:cs="Arial"/>
          <w:color w:val="auto"/>
          <w:sz w:val="20"/>
          <w:szCs w:val="20"/>
        </w:rPr>
        <w:t>osób</w:t>
      </w:r>
      <w:r w:rsidR="00364C9D" w:rsidRPr="008A78AC">
        <w:rPr>
          <w:rFonts w:ascii="Arial" w:hAnsi="Arial" w:cs="Arial"/>
          <w:color w:val="auto"/>
          <w:sz w:val="20"/>
          <w:szCs w:val="20"/>
        </w:rPr>
        <w:t xml:space="preserve"> </w:t>
      </w:r>
      <w:r w:rsidRPr="008A78AC">
        <w:rPr>
          <w:rFonts w:ascii="Arial" w:hAnsi="Arial" w:cs="Arial"/>
          <w:color w:val="auto"/>
          <w:sz w:val="20"/>
          <w:szCs w:val="20"/>
        </w:rPr>
        <w:t>fizycznych,</w:t>
      </w:r>
      <w:r w:rsidR="00364C9D" w:rsidRPr="008A78AC">
        <w:rPr>
          <w:rFonts w:ascii="Arial" w:hAnsi="Arial" w:cs="Arial"/>
          <w:color w:val="auto"/>
          <w:sz w:val="20"/>
          <w:szCs w:val="20"/>
        </w:rPr>
        <w:t xml:space="preserve"> </w:t>
      </w:r>
      <w:r w:rsidRPr="008A78AC">
        <w:rPr>
          <w:rFonts w:ascii="Arial" w:hAnsi="Arial" w:cs="Arial"/>
          <w:color w:val="auto"/>
          <w:sz w:val="20"/>
          <w:szCs w:val="20"/>
        </w:rPr>
        <w:t>od</w:t>
      </w:r>
      <w:r w:rsidR="00364C9D" w:rsidRPr="008A78AC">
        <w:rPr>
          <w:rFonts w:ascii="Arial" w:hAnsi="Arial" w:cs="Arial"/>
          <w:color w:val="auto"/>
          <w:sz w:val="20"/>
          <w:szCs w:val="20"/>
        </w:rPr>
        <w:t xml:space="preserve"> </w:t>
      </w:r>
      <w:r w:rsidRPr="008A78AC">
        <w:rPr>
          <w:rFonts w:ascii="Arial" w:hAnsi="Arial" w:cs="Arial"/>
          <w:color w:val="auto"/>
          <w:sz w:val="20"/>
          <w:szCs w:val="20"/>
        </w:rPr>
        <w:t>których</w:t>
      </w:r>
      <w:r w:rsidR="00364C9D" w:rsidRPr="008A78AC">
        <w:rPr>
          <w:rFonts w:ascii="Arial" w:hAnsi="Arial" w:cs="Arial"/>
          <w:color w:val="auto"/>
          <w:sz w:val="20"/>
          <w:szCs w:val="20"/>
        </w:rPr>
        <w:t xml:space="preserve"> </w:t>
      </w:r>
      <w:r w:rsidRPr="008A78AC">
        <w:rPr>
          <w:rFonts w:ascii="Arial" w:hAnsi="Arial" w:cs="Arial"/>
          <w:color w:val="auto"/>
          <w:sz w:val="20"/>
          <w:szCs w:val="20"/>
        </w:rPr>
        <w:t>dane</w:t>
      </w:r>
      <w:r w:rsidR="00364C9D" w:rsidRPr="008A78AC">
        <w:rPr>
          <w:rFonts w:ascii="Arial" w:hAnsi="Arial" w:cs="Arial"/>
          <w:color w:val="auto"/>
          <w:sz w:val="20"/>
          <w:szCs w:val="20"/>
        </w:rPr>
        <w:t xml:space="preserve"> </w:t>
      </w:r>
      <w:r w:rsidRPr="008A78AC">
        <w:rPr>
          <w:rFonts w:ascii="Arial" w:hAnsi="Arial" w:cs="Arial"/>
          <w:color w:val="auto"/>
          <w:sz w:val="20"/>
          <w:szCs w:val="20"/>
        </w:rPr>
        <w:t>osobowe</w:t>
      </w:r>
      <w:r w:rsidR="00364C9D" w:rsidRPr="008A78AC">
        <w:rPr>
          <w:rFonts w:ascii="Arial" w:hAnsi="Arial" w:cs="Arial"/>
          <w:color w:val="auto"/>
          <w:sz w:val="20"/>
          <w:szCs w:val="20"/>
        </w:rPr>
        <w:t xml:space="preserve"> </w:t>
      </w:r>
      <w:r w:rsidRPr="008A78AC">
        <w:rPr>
          <w:rFonts w:ascii="Arial" w:hAnsi="Arial" w:cs="Arial"/>
          <w:color w:val="auto"/>
          <w:sz w:val="20"/>
          <w:szCs w:val="20"/>
        </w:rPr>
        <w:t>bezpośrednio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pozyskałem</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celu</w:t>
      </w:r>
      <w:r w:rsidR="00364C9D" w:rsidRPr="008A78AC">
        <w:rPr>
          <w:rFonts w:ascii="Arial" w:hAnsi="Arial" w:cs="Arial"/>
          <w:color w:val="auto"/>
          <w:sz w:val="20"/>
          <w:szCs w:val="20"/>
        </w:rPr>
        <w:t xml:space="preserve"> </w:t>
      </w:r>
      <w:r w:rsidRPr="008A78AC">
        <w:rPr>
          <w:rFonts w:ascii="Arial" w:hAnsi="Arial" w:cs="Arial"/>
          <w:color w:val="auto"/>
          <w:sz w:val="20"/>
          <w:szCs w:val="20"/>
        </w:rPr>
        <w:t>ubiegania</w:t>
      </w:r>
      <w:r w:rsidR="00364C9D" w:rsidRPr="008A78AC">
        <w:rPr>
          <w:rFonts w:ascii="Arial" w:hAnsi="Arial" w:cs="Arial"/>
          <w:color w:val="auto"/>
          <w:sz w:val="20"/>
          <w:szCs w:val="20"/>
        </w:rPr>
        <w:t xml:space="preserve"> </w:t>
      </w:r>
      <w:r w:rsidRPr="008A78AC">
        <w:rPr>
          <w:rFonts w:ascii="Arial" w:hAnsi="Arial" w:cs="Arial"/>
          <w:color w:val="auto"/>
          <w:sz w:val="20"/>
          <w:szCs w:val="20"/>
        </w:rPr>
        <w:t>się</w:t>
      </w:r>
      <w:r w:rsidR="00364C9D" w:rsidRPr="008A78AC">
        <w:rPr>
          <w:rFonts w:ascii="Arial" w:hAnsi="Arial" w:cs="Arial"/>
          <w:color w:val="auto"/>
          <w:sz w:val="20"/>
          <w:szCs w:val="20"/>
        </w:rPr>
        <w:t xml:space="preserve"> </w:t>
      </w:r>
      <w:r w:rsidRPr="008A78AC">
        <w:rPr>
          <w:rFonts w:ascii="Arial" w:hAnsi="Arial" w:cs="Arial"/>
          <w:color w:val="auto"/>
          <w:sz w:val="20"/>
          <w:szCs w:val="20"/>
        </w:rPr>
        <w:t>o</w:t>
      </w:r>
      <w:r w:rsidR="00364C9D" w:rsidRPr="008A78AC">
        <w:rPr>
          <w:rFonts w:ascii="Arial" w:hAnsi="Arial" w:cs="Arial"/>
          <w:color w:val="auto"/>
          <w:sz w:val="20"/>
          <w:szCs w:val="20"/>
        </w:rPr>
        <w:t xml:space="preserve"> </w:t>
      </w:r>
      <w:r w:rsidRPr="008A78AC">
        <w:rPr>
          <w:rFonts w:ascii="Arial" w:hAnsi="Arial" w:cs="Arial"/>
          <w:color w:val="auto"/>
          <w:sz w:val="20"/>
          <w:szCs w:val="20"/>
        </w:rPr>
        <w:t>udzielenie</w:t>
      </w:r>
      <w:r w:rsidR="00364C9D" w:rsidRPr="008A78AC">
        <w:rPr>
          <w:rFonts w:ascii="Arial" w:hAnsi="Arial" w:cs="Arial"/>
          <w:color w:val="auto"/>
          <w:sz w:val="20"/>
          <w:szCs w:val="20"/>
        </w:rPr>
        <w:t xml:space="preserve"> </w:t>
      </w:r>
      <w:r w:rsidRPr="008A78AC">
        <w:rPr>
          <w:rFonts w:ascii="Arial" w:hAnsi="Arial" w:cs="Arial"/>
          <w:color w:val="auto"/>
          <w:sz w:val="20"/>
          <w:szCs w:val="20"/>
        </w:rPr>
        <w:t>zamówienia</w:t>
      </w:r>
      <w:r w:rsidR="00364C9D" w:rsidRPr="008A78AC">
        <w:rPr>
          <w:rFonts w:ascii="Arial" w:hAnsi="Arial" w:cs="Arial"/>
          <w:color w:val="auto"/>
          <w:sz w:val="20"/>
          <w:szCs w:val="20"/>
        </w:rPr>
        <w:t xml:space="preserve"> </w:t>
      </w:r>
      <w:r w:rsidRPr="008A78AC">
        <w:rPr>
          <w:rFonts w:ascii="Arial" w:hAnsi="Arial" w:cs="Arial"/>
          <w:color w:val="auto"/>
          <w:sz w:val="20"/>
          <w:szCs w:val="20"/>
        </w:rPr>
        <w:t>publicznego</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niniejszym</w:t>
      </w:r>
      <w:r w:rsidR="00364C9D" w:rsidRPr="008A78AC">
        <w:rPr>
          <w:rFonts w:ascii="Arial" w:hAnsi="Arial" w:cs="Arial"/>
          <w:color w:val="auto"/>
          <w:sz w:val="20"/>
          <w:szCs w:val="20"/>
        </w:rPr>
        <w:t xml:space="preserve"> </w:t>
      </w:r>
      <w:proofErr w:type="gramStart"/>
      <w:r w:rsidRPr="008A78AC">
        <w:rPr>
          <w:rFonts w:ascii="Arial" w:hAnsi="Arial" w:cs="Arial"/>
          <w:color w:val="auto"/>
          <w:sz w:val="20"/>
          <w:szCs w:val="20"/>
        </w:rPr>
        <w:t>postępowaniu.*</w:t>
      </w:r>
      <w:proofErr w:type="gramEnd"/>
      <w:r w:rsidRPr="008A78AC">
        <w:rPr>
          <w:rFonts w:ascii="Arial" w:hAnsi="Arial" w:cs="Arial"/>
          <w:color w:val="auto"/>
          <w:sz w:val="20"/>
          <w:szCs w:val="20"/>
        </w:rPr>
        <w:t>*</w:t>
      </w:r>
    </w:p>
    <w:p w14:paraId="16294917" w14:textId="77777777" w:rsidR="00C522B0" w:rsidRPr="008A78AC" w:rsidRDefault="00C522B0" w:rsidP="00736820">
      <w:pPr>
        <w:pStyle w:val="Default"/>
        <w:numPr>
          <w:ilvl w:val="0"/>
          <w:numId w:val="35"/>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 xml:space="preserve">Wraz z ofertą </w:t>
      </w:r>
      <w:r w:rsidRPr="008A78AC">
        <w:rPr>
          <w:rFonts w:ascii="Arial" w:hAnsi="Arial" w:cs="Arial"/>
          <w:b/>
          <w:bCs/>
          <w:color w:val="auto"/>
          <w:sz w:val="20"/>
          <w:szCs w:val="20"/>
        </w:rPr>
        <w:t xml:space="preserve">SKŁADAMY </w:t>
      </w:r>
      <w:r w:rsidRPr="008A78AC">
        <w:rPr>
          <w:rFonts w:ascii="Arial" w:hAnsi="Arial" w:cs="Arial"/>
          <w:color w:val="auto"/>
          <w:sz w:val="20"/>
          <w:szCs w:val="20"/>
        </w:rPr>
        <w:t>następujące oświadczenia i dokumenty:</w:t>
      </w:r>
    </w:p>
    <w:p w14:paraId="48E5A609" w14:textId="77777777" w:rsidR="00C522B0" w:rsidRPr="008A78AC" w:rsidRDefault="00C522B0" w:rsidP="00DE7EFB">
      <w:pPr>
        <w:pStyle w:val="Default"/>
        <w:spacing w:line="360" w:lineRule="auto"/>
        <w:ind w:left="284" w:firstLine="142"/>
        <w:rPr>
          <w:rFonts w:ascii="Arial" w:hAnsi="Arial" w:cs="Arial"/>
          <w:color w:val="auto"/>
          <w:sz w:val="20"/>
          <w:szCs w:val="20"/>
        </w:rPr>
      </w:pPr>
      <w:r w:rsidRPr="008A78AC">
        <w:rPr>
          <w:rFonts w:ascii="Arial" w:hAnsi="Arial" w:cs="Arial"/>
          <w:color w:val="auto"/>
          <w:sz w:val="20"/>
          <w:szCs w:val="20"/>
        </w:rPr>
        <w:t>1.…….</w:t>
      </w:r>
    </w:p>
    <w:p w14:paraId="0B35E50B" w14:textId="1060C8DB" w:rsidR="001B7385" w:rsidRPr="008A78AC" w:rsidRDefault="00C522B0" w:rsidP="001B7385">
      <w:pPr>
        <w:pStyle w:val="Default"/>
        <w:spacing w:line="360" w:lineRule="auto"/>
        <w:ind w:firstLine="426"/>
        <w:rPr>
          <w:rFonts w:ascii="Arial" w:hAnsi="Arial" w:cs="Arial"/>
          <w:color w:val="auto"/>
          <w:sz w:val="20"/>
          <w:szCs w:val="20"/>
        </w:rPr>
      </w:pPr>
      <w:r w:rsidRPr="008A78AC">
        <w:rPr>
          <w:rFonts w:ascii="Arial" w:hAnsi="Arial" w:cs="Arial"/>
          <w:color w:val="auto"/>
          <w:sz w:val="20"/>
          <w:szCs w:val="20"/>
        </w:rPr>
        <w:t>2.…….</w:t>
      </w:r>
    </w:p>
    <w:p w14:paraId="26727952" w14:textId="49C077B9" w:rsidR="00C522B0" w:rsidRPr="008A78AC" w:rsidRDefault="00C522B0" w:rsidP="001B7385">
      <w:pPr>
        <w:pStyle w:val="Default"/>
        <w:spacing w:line="360" w:lineRule="auto"/>
        <w:ind w:left="5664" w:firstLine="708"/>
        <w:rPr>
          <w:rFonts w:ascii="Arial" w:hAnsi="Arial" w:cs="Arial"/>
          <w:color w:val="auto"/>
          <w:sz w:val="20"/>
          <w:szCs w:val="20"/>
        </w:rPr>
      </w:pPr>
      <w:r w:rsidRPr="008A78AC">
        <w:rPr>
          <w:rFonts w:ascii="Arial" w:hAnsi="Arial" w:cs="Arial"/>
          <w:color w:val="auto"/>
          <w:sz w:val="20"/>
          <w:szCs w:val="20"/>
        </w:rPr>
        <w:t>_________________dnia______</w:t>
      </w:r>
      <w:proofErr w:type="spellStart"/>
      <w:r w:rsidRPr="008A78AC">
        <w:rPr>
          <w:rFonts w:ascii="Arial" w:hAnsi="Arial" w:cs="Arial"/>
          <w:color w:val="auto"/>
          <w:sz w:val="20"/>
          <w:szCs w:val="20"/>
        </w:rPr>
        <w:t>2021r</w:t>
      </w:r>
      <w:proofErr w:type="spellEnd"/>
      <w:r w:rsidRPr="008A78AC">
        <w:rPr>
          <w:rFonts w:ascii="Arial" w:hAnsi="Arial" w:cs="Arial"/>
          <w:color w:val="auto"/>
          <w:sz w:val="20"/>
          <w:szCs w:val="20"/>
        </w:rPr>
        <w:t>.</w:t>
      </w:r>
    </w:p>
    <w:p w14:paraId="28A32AAE" w14:textId="77BDD0D1" w:rsidR="00C522B0" w:rsidRPr="008A78AC" w:rsidRDefault="00C522B0" w:rsidP="001B7385">
      <w:pPr>
        <w:pStyle w:val="Default"/>
        <w:rPr>
          <w:rFonts w:ascii="Arial" w:hAnsi="Arial" w:cs="Arial"/>
          <w:i/>
          <w:iCs/>
          <w:color w:val="auto"/>
          <w:sz w:val="16"/>
          <w:szCs w:val="16"/>
          <w:u w:val="single"/>
        </w:rPr>
      </w:pPr>
      <w:r w:rsidRPr="008A78AC">
        <w:rPr>
          <w:rFonts w:ascii="Arial" w:hAnsi="Arial" w:cs="Arial"/>
          <w:i/>
          <w:iCs/>
          <w:color w:val="auto"/>
          <w:sz w:val="16"/>
          <w:szCs w:val="16"/>
          <w:u w:val="single"/>
        </w:rPr>
        <w:t>Informacja dla Wykonawcy:</w:t>
      </w:r>
    </w:p>
    <w:p w14:paraId="16A918B9" w14:textId="77777777" w:rsidR="00C522B0" w:rsidRPr="008A78AC" w:rsidRDefault="00C522B0" w:rsidP="001B7385">
      <w:pPr>
        <w:pStyle w:val="Default"/>
        <w:jc w:val="both"/>
        <w:rPr>
          <w:rFonts w:ascii="Arial" w:hAnsi="Arial" w:cs="Arial"/>
          <w:color w:val="auto"/>
          <w:sz w:val="16"/>
          <w:szCs w:val="16"/>
        </w:rPr>
      </w:pPr>
      <w:r w:rsidRPr="008A78AC">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w:t>
      </w:r>
      <w:proofErr w:type="spellStart"/>
      <w:proofErr w:type="gramStart"/>
      <w:r w:rsidRPr="008A78AC">
        <w:rPr>
          <w:rFonts w:ascii="Arial" w:hAnsi="Arial" w:cs="Arial"/>
          <w:i/>
          <w:iCs/>
          <w:color w:val="auto"/>
          <w:sz w:val="16"/>
          <w:szCs w:val="16"/>
        </w:rPr>
        <w:t>ami</w:t>
      </w:r>
      <w:proofErr w:type="spellEnd"/>
      <w:r w:rsidRPr="008A78AC">
        <w:rPr>
          <w:rFonts w:ascii="Arial" w:hAnsi="Arial" w:cs="Arial"/>
          <w:i/>
          <w:iCs/>
          <w:color w:val="auto"/>
          <w:sz w:val="16"/>
          <w:szCs w:val="16"/>
        </w:rPr>
        <w:t xml:space="preserve"> )potwierdzającymi</w:t>
      </w:r>
      <w:proofErr w:type="gramEnd"/>
      <w:r w:rsidRPr="008A78AC">
        <w:rPr>
          <w:rFonts w:ascii="Arial" w:hAnsi="Arial" w:cs="Arial"/>
          <w:i/>
          <w:iCs/>
          <w:color w:val="auto"/>
          <w:sz w:val="16"/>
          <w:szCs w:val="16"/>
        </w:rPr>
        <w:t xml:space="preserve"> prawo do reprezentacji Wykonawcy przez osobę podpisującą ofertę.</w:t>
      </w:r>
    </w:p>
    <w:p w14:paraId="70263DEE" w14:textId="77777777" w:rsidR="00C522B0" w:rsidRPr="008A78AC" w:rsidRDefault="00C522B0" w:rsidP="001B7385">
      <w:pPr>
        <w:pStyle w:val="Default"/>
        <w:jc w:val="both"/>
        <w:rPr>
          <w:rFonts w:ascii="Arial" w:hAnsi="Arial" w:cs="Arial"/>
          <w:color w:val="auto"/>
          <w:sz w:val="16"/>
          <w:szCs w:val="16"/>
        </w:rPr>
      </w:pPr>
      <w:r w:rsidRPr="008A78AC">
        <w:rPr>
          <w:rFonts w:ascii="Arial" w:hAnsi="Arial" w:cs="Arial"/>
          <w:i/>
          <w:iCs/>
          <w:color w:val="auto"/>
          <w:sz w:val="16"/>
          <w:szCs w:val="16"/>
        </w:rPr>
        <w:t>* niepotrzebne skreślić</w:t>
      </w:r>
    </w:p>
    <w:p w14:paraId="1B4A1F39" w14:textId="7821B2D8" w:rsidR="00C522B0" w:rsidRPr="008A78AC" w:rsidRDefault="00C522B0" w:rsidP="001B7385">
      <w:pPr>
        <w:jc w:val="both"/>
        <w:rPr>
          <w:rFonts w:ascii="Arial" w:hAnsi="Arial" w:cs="Arial"/>
          <w:i/>
          <w:iCs/>
          <w:sz w:val="16"/>
          <w:szCs w:val="16"/>
        </w:rPr>
      </w:pPr>
      <w:r w:rsidRPr="008A78AC">
        <w:rPr>
          <w:rFonts w:ascii="Arial" w:hAnsi="Arial" w:cs="Arial"/>
          <w:i/>
          <w:iCs/>
          <w:sz w:val="16"/>
          <w:szCs w:val="16"/>
        </w:rPr>
        <w:t xml:space="preserve">**w przypadku, gdy Wykonawca nie przekazuje danych osobowych innych niż bezpośrednio jego dotyczących lub zachodzi wyłączenie stosowania obowiązku informacyjnego, stosownie do art. 13 ust. 4 lub art. 14 ust. 5 </w:t>
      </w:r>
      <w:proofErr w:type="spellStart"/>
      <w:r w:rsidRPr="008A78AC">
        <w:rPr>
          <w:rFonts w:ascii="Arial" w:hAnsi="Arial" w:cs="Arial"/>
          <w:i/>
          <w:iCs/>
          <w:sz w:val="16"/>
          <w:szCs w:val="16"/>
        </w:rPr>
        <w:t>RODO</w:t>
      </w:r>
      <w:proofErr w:type="spellEnd"/>
      <w:r w:rsidRPr="008A78AC">
        <w:rPr>
          <w:rFonts w:ascii="Arial" w:hAnsi="Arial" w:cs="Arial"/>
          <w:i/>
          <w:iCs/>
          <w:sz w:val="16"/>
          <w:szCs w:val="16"/>
        </w:rPr>
        <w:t xml:space="preserve"> Wykonawca nie składa oświadczenia (usunięcie treści oświadczenia następuje np. przez jego wykreślenie).</w:t>
      </w:r>
    </w:p>
    <w:p w14:paraId="33BC361E" w14:textId="74B350E3" w:rsidR="00C45C9E" w:rsidRPr="008A78AC" w:rsidRDefault="00C522B0" w:rsidP="000F390D">
      <w:pPr>
        <w:pStyle w:val="Default"/>
        <w:rPr>
          <w:rFonts w:ascii="Arial" w:hAnsi="Arial" w:cs="Arial"/>
          <w:color w:val="auto"/>
          <w:sz w:val="16"/>
          <w:szCs w:val="16"/>
        </w:rPr>
      </w:pPr>
      <w:r w:rsidRPr="008A78AC">
        <w:rPr>
          <w:rFonts w:ascii="Arial" w:hAnsi="Arial" w:cs="Arial"/>
          <w:sz w:val="16"/>
          <w:szCs w:val="16"/>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spellStart"/>
      <w:r w:rsidRPr="008A78AC">
        <w:rPr>
          <w:rFonts w:ascii="Arial" w:hAnsi="Arial" w:cs="Arial"/>
          <w:sz w:val="16"/>
          <w:szCs w:val="16"/>
        </w:rPr>
        <w:t>str.1</w:t>
      </w:r>
      <w:proofErr w:type="spellEnd"/>
      <w:r w:rsidRPr="008A78AC">
        <w:rPr>
          <w:rFonts w:ascii="Arial" w:hAnsi="Arial" w:cs="Arial"/>
          <w:sz w:val="16"/>
          <w:szCs w:val="16"/>
        </w:rPr>
        <w:t>)</w:t>
      </w:r>
    </w:p>
    <w:p w14:paraId="1B030D96" w14:textId="77777777" w:rsidR="00DE089A" w:rsidRPr="008A78AC" w:rsidRDefault="00DE089A" w:rsidP="00CB2E3A">
      <w:pPr>
        <w:pStyle w:val="Nagwek1"/>
        <w:spacing w:line="360" w:lineRule="auto"/>
        <w:ind w:left="7080" w:firstLine="708"/>
        <w:rPr>
          <w:rFonts w:ascii="Arial" w:hAnsi="Arial" w:cs="Arial"/>
          <w:iCs/>
          <w:sz w:val="20"/>
        </w:rPr>
      </w:pPr>
    </w:p>
    <w:p w14:paraId="59F5DAA2" w14:textId="5088B72E" w:rsidR="00DE089A" w:rsidRDefault="00DE089A" w:rsidP="00CB2E3A">
      <w:pPr>
        <w:pStyle w:val="Nagwek1"/>
        <w:spacing w:line="360" w:lineRule="auto"/>
        <w:ind w:left="7080" w:firstLine="708"/>
        <w:rPr>
          <w:rFonts w:ascii="Arial" w:hAnsi="Arial" w:cs="Arial"/>
          <w:iCs/>
          <w:sz w:val="20"/>
        </w:rPr>
      </w:pPr>
    </w:p>
    <w:p w14:paraId="27E84E4F" w14:textId="1610E413" w:rsidR="00984C50" w:rsidRDefault="00984C50" w:rsidP="00984C50"/>
    <w:p w14:paraId="210A694C" w14:textId="27764B86" w:rsidR="00984C50" w:rsidRDefault="00984C50" w:rsidP="00984C50"/>
    <w:p w14:paraId="003C0F07" w14:textId="1B192DA0" w:rsidR="00984C50" w:rsidRDefault="00984C50" w:rsidP="00984C50"/>
    <w:p w14:paraId="2FF821CD" w14:textId="5D35930E" w:rsidR="00984C50" w:rsidRDefault="00984C50" w:rsidP="00984C50"/>
    <w:p w14:paraId="6B577B44" w14:textId="1620D139" w:rsidR="00984C50" w:rsidRDefault="00984C50" w:rsidP="00984C50"/>
    <w:p w14:paraId="04073261" w14:textId="23246F55" w:rsidR="00984C50" w:rsidRDefault="00984C50" w:rsidP="00984C50"/>
    <w:p w14:paraId="47CFDD48" w14:textId="0C68DEFD" w:rsidR="00984C50" w:rsidRDefault="00984C50" w:rsidP="00984C50"/>
    <w:p w14:paraId="2E3F3C7E" w14:textId="4B008A89" w:rsidR="00984C50" w:rsidRDefault="00984C50" w:rsidP="00984C50"/>
    <w:p w14:paraId="6ECF7EA9" w14:textId="293B11E2" w:rsidR="00984C50" w:rsidRDefault="00984C50" w:rsidP="00984C50"/>
    <w:p w14:paraId="2D42CE36" w14:textId="76EDBA6A" w:rsidR="00984C50" w:rsidRDefault="00984C50" w:rsidP="00984C50"/>
    <w:p w14:paraId="19157BAE" w14:textId="68368FC2" w:rsidR="00984C50" w:rsidRDefault="00984C50" w:rsidP="00984C50"/>
    <w:p w14:paraId="1036059B" w14:textId="0381D604" w:rsidR="00984C50" w:rsidRDefault="00984C50" w:rsidP="00984C50"/>
    <w:p w14:paraId="26FC0E9A" w14:textId="2EC8F7CC" w:rsidR="00984C50" w:rsidRDefault="00984C50" w:rsidP="00984C50"/>
    <w:p w14:paraId="6ED71C62" w14:textId="4D68BC2F" w:rsidR="00984C50" w:rsidRDefault="00984C50" w:rsidP="00984C50"/>
    <w:p w14:paraId="46083628" w14:textId="7EF9D5BC" w:rsidR="00984C50" w:rsidRDefault="00984C50" w:rsidP="00984C50"/>
    <w:p w14:paraId="518979F1" w14:textId="2217FB14" w:rsidR="00AC443A" w:rsidRDefault="00AC443A" w:rsidP="00984C50"/>
    <w:p w14:paraId="0D07F0A8" w14:textId="04A80DF7" w:rsidR="00AC443A" w:rsidRDefault="00AC443A" w:rsidP="00984C50"/>
    <w:p w14:paraId="3E2C614C" w14:textId="479D6CA9" w:rsidR="00AC443A" w:rsidRDefault="00AC443A" w:rsidP="00984C50"/>
    <w:p w14:paraId="7D5E773E" w14:textId="2C117C49" w:rsidR="00AC443A" w:rsidRDefault="00AC443A" w:rsidP="00984C50"/>
    <w:p w14:paraId="35D9D29D" w14:textId="00719F90" w:rsidR="00AC443A" w:rsidRDefault="00AC443A" w:rsidP="00984C50"/>
    <w:p w14:paraId="22031894" w14:textId="6BD2A142" w:rsidR="00AC443A" w:rsidRDefault="00AC443A" w:rsidP="00984C50"/>
    <w:p w14:paraId="0A814EDD" w14:textId="1DBB231E" w:rsidR="00AC443A" w:rsidRDefault="00AC443A" w:rsidP="00984C50"/>
    <w:p w14:paraId="2F3EFD88" w14:textId="1E9116C3" w:rsidR="00AC443A" w:rsidRDefault="00AC443A" w:rsidP="00984C50"/>
    <w:p w14:paraId="3F22EDD6" w14:textId="3A0B1105" w:rsidR="00AC443A" w:rsidRDefault="00AC443A" w:rsidP="00984C50"/>
    <w:p w14:paraId="5598C455" w14:textId="60B0D0B6" w:rsidR="00AC443A" w:rsidRDefault="00AC443A" w:rsidP="00984C50"/>
    <w:p w14:paraId="7A43BC2B" w14:textId="1396A699" w:rsidR="00AC443A" w:rsidRDefault="00AC443A" w:rsidP="00984C50"/>
    <w:p w14:paraId="1582017E" w14:textId="3780044F" w:rsidR="00AC443A" w:rsidRDefault="00AC443A" w:rsidP="00984C50"/>
    <w:p w14:paraId="453213C1" w14:textId="2D2CB0C6" w:rsidR="00AC443A" w:rsidRDefault="00AC443A" w:rsidP="00984C50"/>
    <w:p w14:paraId="268677B8" w14:textId="0FAB94E1" w:rsidR="00AC443A" w:rsidRDefault="00AC443A" w:rsidP="00984C50"/>
    <w:p w14:paraId="447B36B5" w14:textId="45EE95B8" w:rsidR="00AC443A" w:rsidRDefault="00AC443A" w:rsidP="00984C50"/>
    <w:p w14:paraId="6CF2971F" w14:textId="77777777" w:rsidR="00AC443A" w:rsidRDefault="00AC443A" w:rsidP="00984C50"/>
    <w:p w14:paraId="1636AAF3" w14:textId="4A48EE5D" w:rsidR="00984C50" w:rsidRDefault="00984C50" w:rsidP="00984C50"/>
    <w:p w14:paraId="6AED4790" w14:textId="2BDF6117" w:rsidR="00984C50" w:rsidRDefault="00984C50" w:rsidP="00984C50"/>
    <w:p w14:paraId="339C79E9" w14:textId="14FDAF39" w:rsidR="00984C50" w:rsidRDefault="00984C50" w:rsidP="00984C50"/>
    <w:p w14:paraId="6337CD6F" w14:textId="6ED11036" w:rsidR="00984C50" w:rsidRDefault="00984C50" w:rsidP="00984C50"/>
    <w:p w14:paraId="6567CF3E" w14:textId="77777777" w:rsidR="00984C50" w:rsidRPr="00984C50" w:rsidRDefault="00984C50" w:rsidP="00984C50"/>
    <w:p w14:paraId="67256A45" w14:textId="77777777" w:rsidR="00495267" w:rsidRDefault="00495267" w:rsidP="002038EE">
      <w:pPr>
        <w:pStyle w:val="Nagwek1"/>
        <w:spacing w:line="360" w:lineRule="auto"/>
        <w:ind w:left="5664" w:firstLine="708"/>
        <w:rPr>
          <w:rFonts w:ascii="Arial" w:hAnsi="Arial" w:cs="Arial"/>
          <w:iCs/>
          <w:sz w:val="20"/>
        </w:rPr>
      </w:pPr>
    </w:p>
    <w:p w14:paraId="221510F8" w14:textId="1CB8586F" w:rsidR="00CB2E3A" w:rsidRPr="008A78AC" w:rsidRDefault="00CB2E3A" w:rsidP="002038EE">
      <w:pPr>
        <w:pStyle w:val="Nagwek1"/>
        <w:spacing w:line="360" w:lineRule="auto"/>
        <w:ind w:left="5664" w:firstLine="708"/>
        <w:rPr>
          <w:rFonts w:ascii="Arial" w:hAnsi="Arial" w:cs="Arial"/>
          <w:iCs/>
          <w:sz w:val="20"/>
        </w:rPr>
      </w:pPr>
      <w:r w:rsidRPr="008A78AC">
        <w:rPr>
          <w:rFonts w:ascii="Arial" w:hAnsi="Arial" w:cs="Arial"/>
          <w:iCs/>
          <w:sz w:val="20"/>
        </w:rPr>
        <w:t xml:space="preserve">Załącznik nr 3 do </w:t>
      </w:r>
      <w:proofErr w:type="spellStart"/>
      <w:r w:rsidRPr="008A78AC">
        <w:rPr>
          <w:rFonts w:ascii="Arial" w:hAnsi="Arial" w:cs="Arial"/>
          <w:iCs/>
          <w:sz w:val="20"/>
        </w:rPr>
        <w:t>SWZ</w:t>
      </w:r>
      <w:proofErr w:type="spellEnd"/>
      <w:r w:rsidRPr="008A78AC">
        <w:rPr>
          <w:rFonts w:ascii="Arial" w:hAnsi="Arial" w:cs="Arial"/>
          <w:iCs/>
          <w:sz w:val="20"/>
        </w:rPr>
        <w:t xml:space="preserve"> </w:t>
      </w:r>
    </w:p>
    <w:p w14:paraId="1D38AF98" w14:textId="77777777" w:rsidR="00CB2E3A" w:rsidRPr="008A78AC" w:rsidRDefault="00CB2E3A" w:rsidP="00CB2E3A">
      <w:pPr>
        <w:pStyle w:val="Default"/>
        <w:spacing w:line="360" w:lineRule="auto"/>
        <w:ind w:left="5664" w:firstLine="708"/>
        <w:rPr>
          <w:rFonts w:ascii="Arial" w:hAnsi="Arial" w:cs="Arial"/>
          <w:color w:val="auto"/>
          <w:sz w:val="20"/>
          <w:szCs w:val="20"/>
        </w:rPr>
      </w:pPr>
      <w:r w:rsidRPr="008A78AC">
        <w:rPr>
          <w:rFonts w:ascii="Arial" w:hAnsi="Arial" w:cs="Arial"/>
          <w:b/>
          <w:bCs/>
          <w:color w:val="auto"/>
          <w:sz w:val="20"/>
          <w:szCs w:val="20"/>
        </w:rPr>
        <w:t>Zamawiający:</w:t>
      </w:r>
    </w:p>
    <w:p w14:paraId="22B52839" w14:textId="3884E851" w:rsidR="00CB2E3A" w:rsidRPr="008A78AC" w:rsidRDefault="00CB2E3A" w:rsidP="00DF68AA">
      <w:pPr>
        <w:pStyle w:val="Default"/>
        <w:spacing w:line="360" w:lineRule="auto"/>
        <w:ind w:left="6372" w:firstLine="12"/>
        <w:rPr>
          <w:rFonts w:ascii="Arial" w:hAnsi="Arial" w:cs="Arial"/>
          <w:color w:val="auto"/>
          <w:sz w:val="20"/>
          <w:szCs w:val="20"/>
        </w:rPr>
      </w:pPr>
      <w:bookmarkStart w:id="30" w:name="_Hlk64457058"/>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00DF68AA" w:rsidRPr="008A78AC">
        <w:rPr>
          <w:rFonts w:ascii="Arial" w:hAnsi="Arial" w:cs="Arial"/>
          <w:color w:val="auto"/>
          <w:sz w:val="20"/>
          <w:szCs w:val="20"/>
        </w:rPr>
        <w:br/>
      </w:r>
      <w:r w:rsidRPr="008A78AC">
        <w:rPr>
          <w:rFonts w:ascii="Arial" w:hAnsi="Arial" w:cs="Arial"/>
          <w:color w:val="auto"/>
          <w:sz w:val="20"/>
          <w:szCs w:val="20"/>
        </w:rPr>
        <w:t>ul. Jana Pawła II 12</w:t>
      </w:r>
    </w:p>
    <w:p w14:paraId="1AD4C98F" w14:textId="77777777" w:rsidR="00CB2E3A" w:rsidRPr="008A78AC" w:rsidRDefault="00CB2E3A" w:rsidP="00CB2E3A">
      <w:pPr>
        <w:spacing w:line="360" w:lineRule="auto"/>
        <w:ind w:left="5664" w:firstLine="708"/>
        <w:rPr>
          <w:rFonts w:ascii="Arial" w:hAnsi="Arial" w:cs="Arial"/>
          <w:sz w:val="20"/>
          <w:szCs w:val="20"/>
        </w:rPr>
      </w:pPr>
      <w:r w:rsidRPr="008A78AC">
        <w:rPr>
          <w:rFonts w:ascii="Arial" w:hAnsi="Arial" w:cs="Arial"/>
          <w:sz w:val="20"/>
          <w:szCs w:val="20"/>
        </w:rPr>
        <w:t>55 – 011 Siechnice</w:t>
      </w:r>
    </w:p>
    <w:bookmarkEnd w:id="30"/>
    <w:p w14:paraId="704524E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Wykonawca:</w:t>
      </w:r>
    </w:p>
    <w:p w14:paraId="27A677D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3850EBC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13729F6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2F5A8917"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 xml:space="preserve">(pełna nazwa/firma, adres, w zależności </w:t>
      </w:r>
    </w:p>
    <w:p w14:paraId="3F49FA31"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od podmiotu: NIP/</w:t>
      </w:r>
      <w:proofErr w:type="spellStart"/>
      <w:proofErr w:type="gramStart"/>
      <w:r w:rsidRPr="008A78AC">
        <w:rPr>
          <w:rFonts w:ascii="Arial" w:hAnsi="Arial" w:cs="Arial"/>
          <w:i/>
          <w:iCs/>
          <w:sz w:val="20"/>
          <w:szCs w:val="20"/>
        </w:rPr>
        <w:t>PESEL,KRS</w:t>
      </w:r>
      <w:proofErr w:type="spellEnd"/>
      <w:proofErr w:type="gramEnd"/>
      <w:r w:rsidRPr="008A78AC">
        <w:rPr>
          <w:rFonts w:ascii="Arial" w:hAnsi="Arial" w:cs="Arial"/>
          <w:i/>
          <w:iCs/>
          <w:sz w:val="20"/>
          <w:szCs w:val="20"/>
        </w:rPr>
        <w:t>/</w:t>
      </w:r>
      <w:proofErr w:type="spellStart"/>
      <w:r w:rsidRPr="008A78AC">
        <w:rPr>
          <w:rFonts w:ascii="Arial" w:hAnsi="Arial" w:cs="Arial"/>
          <w:i/>
          <w:iCs/>
          <w:sz w:val="20"/>
          <w:szCs w:val="20"/>
        </w:rPr>
        <w:t>CEiDG</w:t>
      </w:r>
      <w:proofErr w:type="spellEnd"/>
      <w:r w:rsidRPr="008A78AC">
        <w:rPr>
          <w:rFonts w:ascii="Arial" w:hAnsi="Arial" w:cs="Arial"/>
          <w:i/>
          <w:iCs/>
          <w:sz w:val="20"/>
          <w:szCs w:val="20"/>
        </w:rPr>
        <w:t>)</w:t>
      </w:r>
    </w:p>
    <w:p w14:paraId="1410048B" w14:textId="77777777" w:rsidR="00CB2E3A" w:rsidRPr="008A78AC" w:rsidRDefault="00CB2E3A" w:rsidP="00CB2E3A">
      <w:pPr>
        <w:rPr>
          <w:rFonts w:ascii="Arial" w:hAnsi="Arial" w:cs="Arial"/>
          <w:sz w:val="20"/>
          <w:szCs w:val="20"/>
        </w:rPr>
      </w:pPr>
      <w:r w:rsidRPr="008A78AC">
        <w:rPr>
          <w:rFonts w:ascii="Arial" w:hAnsi="Arial" w:cs="Arial"/>
          <w:sz w:val="20"/>
          <w:szCs w:val="20"/>
        </w:rPr>
        <w:t>reprezentowany przez:</w:t>
      </w:r>
    </w:p>
    <w:p w14:paraId="458AFAB3" w14:textId="77777777" w:rsidR="00CB2E3A" w:rsidRPr="008A78AC" w:rsidRDefault="00CB2E3A" w:rsidP="00CB2E3A">
      <w:pPr>
        <w:rPr>
          <w:rFonts w:ascii="Arial" w:hAnsi="Arial" w:cs="Arial"/>
          <w:sz w:val="20"/>
          <w:szCs w:val="20"/>
        </w:rPr>
      </w:pPr>
      <w:r w:rsidRPr="008A78AC">
        <w:rPr>
          <w:rFonts w:ascii="Arial" w:hAnsi="Arial" w:cs="Arial"/>
          <w:sz w:val="20"/>
          <w:szCs w:val="20"/>
        </w:rPr>
        <w:t>…………………………………….</w:t>
      </w:r>
    </w:p>
    <w:p w14:paraId="7FC07353"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(imię, nazwisko, stanowisko/podstawa do reprezentacji)</w:t>
      </w:r>
    </w:p>
    <w:p w14:paraId="1515303D" w14:textId="77777777" w:rsidR="00CB2E3A" w:rsidRPr="008A78AC" w:rsidRDefault="00CB2E3A" w:rsidP="00CB2E3A">
      <w:pPr>
        <w:spacing w:line="360" w:lineRule="auto"/>
        <w:rPr>
          <w:rFonts w:ascii="Arial" w:hAnsi="Arial" w:cs="Arial"/>
          <w:sz w:val="20"/>
          <w:szCs w:val="20"/>
        </w:rPr>
      </w:pPr>
    </w:p>
    <w:p w14:paraId="68E85C04" w14:textId="77777777" w:rsidR="00CB2E3A" w:rsidRPr="008A78AC" w:rsidRDefault="00CB2E3A" w:rsidP="00CB2E3A">
      <w:pPr>
        <w:pStyle w:val="Nagwek1"/>
        <w:spacing w:line="360" w:lineRule="auto"/>
        <w:ind w:left="2832" w:firstLine="708"/>
        <w:rPr>
          <w:rFonts w:ascii="Arial" w:hAnsi="Arial" w:cs="Arial"/>
          <w:iCs/>
          <w:sz w:val="20"/>
        </w:rPr>
      </w:pPr>
      <w:r w:rsidRPr="008A78AC">
        <w:rPr>
          <w:rFonts w:ascii="Arial" w:hAnsi="Arial" w:cs="Arial"/>
          <w:sz w:val="20"/>
        </w:rPr>
        <w:t xml:space="preserve">  </w:t>
      </w:r>
      <w:proofErr w:type="gramStart"/>
      <w:r w:rsidRPr="008A78AC">
        <w:rPr>
          <w:rFonts w:ascii="Arial" w:hAnsi="Arial" w:cs="Arial"/>
          <w:sz w:val="20"/>
        </w:rPr>
        <w:t>Oświadczenie  Wykonawcy</w:t>
      </w:r>
      <w:proofErr w:type="gramEnd"/>
      <w:r w:rsidRPr="008A78AC">
        <w:rPr>
          <w:rFonts w:ascii="Arial" w:hAnsi="Arial" w:cs="Arial"/>
          <w:sz w:val="20"/>
        </w:rPr>
        <w:t xml:space="preserve">                          </w:t>
      </w:r>
    </w:p>
    <w:p w14:paraId="351EE6B6" w14:textId="77777777" w:rsidR="00CB2E3A" w:rsidRPr="008A78AC" w:rsidRDefault="00CB2E3A" w:rsidP="00CB2E3A">
      <w:pPr>
        <w:spacing w:line="360" w:lineRule="auto"/>
        <w:jc w:val="center"/>
        <w:rPr>
          <w:rFonts w:ascii="Arial" w:hAnsi="Arial" w:cs="Arial"/>
          <w:b/>
          <w:sz w:val="20"/>
          <w:szCs w:val="20"/>
        </w:rPr>
      </w:pPr>
      <w:r w:rsidRPr="008A78AC">
        <w:rPr>
          <w:rFonts w:ascii="Arial" w:hAnsi="Arial" w:cs="Arial"/>
          <w:b/>
          <w:sz w:val="20"/>
          <w:szCs w:val="20"/>
        </w:rPr>
        <w:t>(składane wraz z ofertą)</w:t>
      </w:r>
    </w:p>
    <w:p w14:paraId="7D85A51C" w14:textId="77777777" w:rsidR="00CB2E3A" w:rsidRPr="008A78AC" w:rsidRDefault="00CB2E3A" w:rsidP="00CB2E3A">
      <w:pPr>
        <w:spacing w:line="360" w:lineRule="auto"/>
        <w:jc w:val="center"/>
        <w:rPr>
          <w:rFonts w:ascii="Arial" w:hAnsi="Arial" w:cs="Arial"/>
          <w:b/>
          <w:sz w:val="20"/>
          <w:szCs w:val="20"/>
        </w:rPr>
      </w:pPr>
    </w:p>
    <w:p w14:paraId="0B1C30F1" w14:textId="77777777" w:rsidR="00CB2E3A" w:rsidRPr="008A78AC" w:rsidRDefault="00CB2E3A" w:rsidP="00CB2E3A">
      <w:pPr>
        <w:spacing w:line="360" w:lineRule="auto"/>
        <w:jc w:val="center"/>
        <w:rPr>
          <w:rFonts w:ascii="Arial" w:hAnsi="Arial" w:cs="Arial"/>
          <w:b/>
          <w:sz w:val="20"/>
          <w:szCs w:val="20"/>
        </w:rPr>
      </w:pPr>
      <w:r w:rsidRPr="008A78AC">
        <w:rPr>
          <w:rFonts w:ascii="Arial" w:eastAsiaTheme="minorHAnsi" w:hAnsi="Arial" w:cs="Arial"/>
          <w:b/>
          <w:bCs/>
          <w:sz w:val="20"/>
          <w:szCs w:val="20"/>
        </w:rPr>
        <w:t xml:space="preserve">Oświadczenie </w:t>
      </w:r>
      <w:proofErr w:type="gramStart"/>
      <w:r w:rsidRPr="008A78AC">
        <w:rPr>
          <w:rFonts w:ascii="Arial" w:eastAsiaTheme="minorHAnsi" w:hAnsi="Arial" w:cs="Arial"/>
          <w:b/>
          <w:bCs/>
          <w:sz w:val="20"/>
          <w:szCs w:val="20"/>
        </w:rPr>
        <w:t>wykonawcy  składane</w:t>
      </w:r>
      <w:proofErr w:type="gramEnd"/>
      <w:r w:rsidRPr="008A78AC">
        <w:rPr>
          <w:rFonts w:ascii="Arial" w:eastAsiaTheme="minorHAnsi" w:hAnsi="Arial" w:cs="Arial"/>
          <w:b/>
          <w:bCs/>
          <w:sz w:val="20"/>
          <w:szCs w:val="20"/>
        </w:rPr>
        <w:t xml:space="preserve"> na podstawie art. 125 ust. 1 ustawy z dnia 11 września 2019 r. Prawo zamówień publicznych</w:t>
      </w:r>
      <w:r w:rsidRPr="008A78AC">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8A78AC" w:rsidRDefault="00CB2E3A" w:rsidP="00CB2E3A">
      <w:pPr>
        <w:spacing w:line="360" w:lineRule="auto"/>
        <w:jc w:val="both"/>
        <w:rPr>
          <w:rFonts w:ascii="Arial" w:eastAsiaTheme="minorHAnsi" w:hAnsi="Arial" w:cs="Arial"/>
          <w:sz w:val="20"/>
          <w:szCs w:val="20"/>
        </w:rPr>
      </w:pPr>
    </w:p>
    <w:p w14:paraId="11731176" w14:textId="77777777" w:rsidR="00CB2E3A" w:rsidRPr="008A78AC" w:rsidRDefault="00CB2E3A" w:rsidP="00CB2E3A">
      <w:pPr>
        <w:spacing w:line="360" w:lineRule="auto"/>
        <w:jc w:val="both"/>
        <w:rPr>
          <w:rFonts w:ascii="Arial" w:hAnsi="Arial" w:cs="Arial"/>
          <w:b/>
          <w:sz w:val="20"/>
          <w:szCs w:val="20"/>
        </w:rPr>
      </w:pPr>
      <w:r w:rsidRPr="008A78AC">
        <w:rPr>
          <w:rFonts w:ascii="Arial" w:eastAsiaTheme="minorHAnsi" w:hAnsi="Arial" w:cs="Arial"/>
          <w:sz w:val="20"/>
          <w:szCs w:val="20"/>
        </w:rPr>
        <w:t xml:space="preserve">Na potrzeby postępowania o udzielenie zamówienia publicznego pn.: </w:t>
      </w:r>
      <w:r w:rsidRPr="008A78AC">
        <w:rPr>
          <w:rFonts w:ascii="Arial" w:hAnsi="Arial" w:cs="Arial"/>
          <w:b/>
          <w:sz w:val="20"/>
          <w:szCs w:val="20"/>
        </w:rPr>
        <w:t>………………… ……………………………………………………………………………………</w:t>
      </w:r>
      <w:r w:rsidRPr="008A78AC">
        <w:rPr>
          <w:rFonts w:ascii="Arial" w:hAnsi="Arial" w:cs="Arial"/>
          <w:b/>
          <w:bCs/>
          <w:iCs/>
          <w:sz w:val="20"/>
          <w:szCs w:val="20"/>
        </w:rPr>
        <w:t xml:space="preserve">, </w:t>
      </w:r>
      <w:r w:rsidRPr="008A78AC">
        <w:rPr>
          <w:rFonts w:ascii="Arial" w:eastAsiaTheme="minorHAnsi" w:hAnsi="Arial" w:cs="Arial"/>
          <w:sz w:val="20"/>
          <w:szCs w:val="20"/>
        </w:rPr>
        <w:t>prowadzonego przez Burmistrza Siechnic oświadczam, co następuje:</w:t>
      </w:r>
    </w:p>
    <w:p w14:paraId="0671A12E"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4115DC" w14:textId="77777777" w:rsidR="00CB2E3A" w:rsidRPr="008A78AC" w:rsidRDefault="00CB2E3A" w:rsidP="00CB2E3A">
      <w:pPr>
        <w:pStyle w:val="Akapitzlist"/>
        <w:numPr>
          <w:ilvl w:val="0"/>
          <w:numId w:val="2"/>
        </w:numPr>
        <w:jc w:val="both"/>
        <w:rPr>
          <w:rFonts w:ascii="Arial" w:hAnsi="Arial" w:cs="Arial"/>
          <w:sz w:val="20"/>
          <w:szCs w:val="20"/>
        </w:rPr>
      </w:pPr>
      <w:r w:rsidRPr="008A78AC">
        <w:rPr>
          <w:rFonts w:ascii="Arial" w:hAnsi="Arial" w:cs="Arial"/>
          <w:sz w:val="20"/>
          <w:szCs w:val="20"/>
        </w:rPr>
        <w:t xml:space="preserve">Oświadczam, </w:t>
      </w:r>
      <w:proofErr w:type="gramStart"/>
      <w:r w:rsidRPr="008A78AC">
        <w:rPr>
          <w:rFonts w:ascii="Arial" w:hAnsi="Arial" w:cs="Arial"/>
          <w:sz w:val="20"/>
          <w:szCs w:val="20"/>
        </w:rPr>
        <w:t>że  nie</w:t>
      </w:r>
      <w:proofErr w:type="gramEnd"/>
      <w:r w:rsidRPr="008A78AC">
        <w:rPr>
          <w:rFonts w:ascii="Arial" w:hAnsi="Arial" w:cs="Arial"/>
          <w:sz w:val="20"/>
          <w:szCs w:val="20"/>
        </w:rPr>
        <w:t xml:space="preserve"> podlegam wykluczeniu z postępowania na podstawie art. 108 ust. 1 </w:t>
      </w:r>
      <w:r w:rsidRPr="008A78AC">
        <w:rPr>
          <w:rFonts w:ascii="Arial" w:hAnsi="Arial" w:cs="Arial"/>
          <w:color w:val="FF0000"/>
          <w:sz w:val="20"/>
          <w:szCs w:val="20"/>
        </w:rPr>
        <w:t xml:space="preserve"> </w:t>
      </w:r>
      <w:bookmarkStart w:id="31" w:name="_Hlk64455538"/>
      <w:r w:rsidRPr="008A78AC">
        <w:rPr>
          <w:rFonts w:ascii="Arial" w:hAnsi="Arial" w:cs="Arial"/>
          <w:sz w:val="20"/>
          <w:szCs w:val="20"/>
        </w:rPr>
        <w:t xml:space="preserve">oraz </w:t>
      </w:r>
      <w:bookmarkStart w:id="32" w:name="_Hlk101442503"/>
      <w:r w:rsidRPr="008A78AC">
        <w:rPr>
          <w:rFonts w:ascii="Arial" w:hAnsi="Arial" w:cs="Arial"/>
          <w:sz w:val="20"/>
          <w:szCs w:val="20"/>
        </w:rPr>
        <w:t xml:space="preserve">art. 109 ust. 1 pkt 4, 5, 7-10 </w:t>
      </w:r>
      <w:bookmarkEnd w:id="31"/>
      <w:bookmarkEnd w:id="32"/>
      <w:r w:rsidRPr="008A78AC">
        <w:rPr>
          <w:rFonts w:ascii="Arial" w:hAnsi="Arial" w:cs="Arial"/>
          <w:sz w:val="20"/>
          <w:szCs w:val="20"/>
        </w:rPr>
        <w:t xml:space="preserve">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w:t>
      </w:r>
      <w:bookmarkStart w:id="33"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 xml:space="preserve">art. 7 ust. 1 pkt 1-3 ustawy z dnia 13 kwietnia </w:t>
      </w:r>
      <w:proofErr w:type="spellStart"/>
      <w:r w:rsidRPr="008A78AC">
        <w:rPr>
          <w:rFonts w:ascii="Arial" w:hAnsi="Arial" w:cs="Arial"/>
          <w:sz w:val="20"/>
          <w:szCs w:val="20"/>
        </w:rPr>
        <w:t>2022r</w:t>
      </w:r>
      <w:proofErr w:type="spellEnd"/>
      <w:r w:rsidRPr="008A78AC">
        <w:rPr>
          <w:rFonts w:ascii="Arial" w:hAnsi="Arial" w:cs="Arial"/>
          <w:sz w:val="20"/>
          <w:szCs w:val="20"/>
        </w:rPr>
        <w:t>. o szczególnych rozwiązaniach w zakresie przeciwdziałania wspieraniu agresji na Ukrainę oraz służących ochronie bezpieczeństwa narodowego.</w:t>
      </w:r>
    </w:p>
    <w:bookmarkEnd w:id="33"/>
    <w:p w14:paraId="6BF082F1" w14:textId="77777777" w:rsidR="00CB2E3A" w:rsidRPr="008A78AC" w:rsidRDefault="00CB2E3A" w:rsidP="00CB2E3A">
      <w:pPr>
        <w:ind w:left="340"/>
        <w:rPr>
          <w:rFonts w:ascii="Arial" w:eastAsiaTheme="minorHAnsi" w:hAnsi="Arial" w:cs="Arial"/>
          <w:sz w:val="20"/>
          <w:szCs w:val="20"/>
        </w:rPr>
      </w:pPr>
      <w:r w:rsidRPr="008A78AC">
        <w:rPr>
          <w:rFonts w:ascii="Arial" w:eastAsiaTheme="minorHAnsi" w:hAnsi="Arial" w:cs="Arial"/>
          <w:sz w:val="20"/>
          <w:szCs w:val="20"/>
        </w:rPr>
        <w:t xml:space="preserve">Dostępność dokumentów (np.: KRS, </w:t>
      </w:r>
      <w:proofErr w:type="spellStart"/>
      <w:r w:rsidRPr="008A78AC">
        <w:rPr>
          <w:rFonts w:ascii="Arial" w:eastAsiaTheme="minorHAnsi" w:hAnsi="Arial" w:cs="Arial"/>
          <w:sz w:val="20"/>
          <w:szCs w:val="20"/>
        </w:rPr>
        <w:t>CEiDG</w:t>
      </w:r>
      <w:proofErr w:type="spellEnd"/>
      <w:r w:rsidRPr="008A78AC">
        <w:rPr>
          <w:rFonts w:ascii="Arial" w:eastAsiaTheme="minorHAnsi" w:hAnsi="Arial" w:cs="Arial"/>
          <w:sz w:val="20"/>
          <w:szCs w:val="20"/>
        </w:rPr>
        <w:t>) w formie elektronicznej pod adresem internetowym ogólnodostępnym i w bezpłatnej bazie danych ……………………………………………………………</w:t>
      </w:r>
      <w:proofErr w:type="gramStart"/>
      <w:r w:rsidRPr="008A78AC">
        <w:rPr>
          <w:rFonts w:ascii="Arial" w:eastAsiaTheme="minorHAnsi" w:hAnsi="Arial" w:cs="Arial"/>
          <w:sz w:val="20"/>
          <w:szCs w:val="20"/>
        </w:rPr>
        <w:t>…….</w:t>
      </w:r>
      <w:proofErr w:type="gramEnd"/>
      <w:r w:rsidRPr="008A78AC">
        <w:rPr>
          <w:rFonts w:ascii="Arial" w:eastAsiaTheme="minorHAnsi" w:hAnsi="Arial" w:cs="Arial"/>
          <w:sz w:val="20"/>
          <w:szCs w:val="20"/>
        </w:rPr>
        <w:t>.… .</w:t>
      </w:r>
    </w:p>
    <w:p w14:paraId="04DC5895" w14:textId="77777777" w:rsidR="00CB2E3A" w:rsidRPr="008A78AC" w:rsidRDefault="00CB2E3A" w:rsidP="00CB2E3A">
      <w:pPr>
        <w:spacing w:line="360" w:lineRule="auto"/>
        <w:jc w:val="both"/>
        <w:rPr>
          <w:rFonts w:ascii="Arial" w:eastAsiaTheme="minorHAnsi" w:hAnsi="Arial" w:cs="Arial"/>
          <w:sz w:val="20"/>
          <w:szCs w:val="20"/>
        </w:rPr>
      </w:pPr>
    </w:p>
    <w:p w14:paraId="143EF78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w:t>
      </w:r>
      <w:proofErr w:type="gramStart"/>
      <w:r w:rsidRPr="008A78AC">
        <w:rPr>
          <w:rFonts w:ascii="Arial" w:eastAsiaTheme="minorHAnsi" w:hAnsi="Arial" w:cs="Arial"/>
          <w:sz w:val="20"/>
          <w:szCs w:val="20"/>
        </w:rPr>
        <w:t>…….</w:t>
      </w:r>
      <w:proofErr w:type="gramEnd"/>
      <w:r w:rsidRPr="008A78AC">
        <w:rPr>
          <w:rFonts w:ascii="Arial" w:eastAsiaTheme="minorHAnsi" w:hAnsi="Arial" w:cs="Arial"/>
          <w:sz w:val="20"/>
          <w:szCs w:val="20"/>
        </w:rPr>
        <w:t>…….,dnia………….…….r.</w:t>
      </w:r>
    </w:p>
    <w:p w14:paraId="4EAA3CF2"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w:t>
      </w:r>
      <w:proofErr w:type="gramStart"/>
      <w:r w:rsidRPr="008A78AC">
        <w:rPr>
          <w:rFonts w:ascii="Arial" w:eastAsiaTheme="minorHAnsi" w:hAnsi="Arial" w:cs="Arial"/>
          <w:sz w:val="20"/>
          <w:szCs w:val="20"/>
        </w:rPr>
        <w:t xml:space="preserve">miejscowość)  </w:t>
      </w:r>
      <w:r w:rsidRPr="008A78AC">
        <w:rPr>
          <w:rFonts w:ascii="Arial" w:eastAsiaTheme="minorHAnsi" w:hAnsi="Arial" w:cs="Arial"/>
          <w:sz w:val="20"/>
          <w:szCs w:val="20"/>
        </w:rPr>
        <w:tab/>
      </w:r>
      <w:proofErr w:type="gramEnd"/>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 xml:space="preserve">                    …………………………………………</w:t>
      </w:r>
    </w:p>
    <w:p w14:paraId="73F10061" w14:textId="77777777" w:rsidR="00CB2E3A" w:rsidRPr="008A78AC" w:rsidRDefault="00CB2E3A" w:rsidP="00CB2E3A">
      <w:pPr>
        <w:spacing w:line="360" w:lineRule="auto"/>
        <w:ind w:left="7080"/>
        <w:jc w:val="both"/>
        <w:rPr>
          <w:rFonts w:ascii="Arial" w:eastAsiaTheme="minorHAnsi" w:hAnsi="Arial" w:cs="Arial"/>
          <w:sz w:val="20"/>
          <w:szCs w:val="20"/>
        </w:rPr>
      </w:pPr>
      <w:r w:rsidRPr="008A78AC">
        <w:rPr>
          <w:rFonts w:ascii="Arial" w:eastAsiaTheme="minorHAnsi" w:hAnsi="Arial" w:cs="Arial"/>
          <w:sz w:val="20"/>
          <w:szCs w:val="20"/>
        </w:rPr>
        <w:t>(podpis)</w:t>
      </w:r>
    </w:p>
    <w:p w14:paraId="7FA87BBA"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7D9F7D63" w14:textId="77777777" w:rsidR="00CB2E3A" w:rsidRPr="008A78AC" w:rsidRDefault="00CB2E3A" w:rsidP="00CB2E3A">
      <w:pPr>
        <w:pStyle w:val="Akapitzlist"/>
        <w:numPr>
          <w:ilvl w:val="0"/>
          <w:numId w:val="2"/>
        </w:numPr>
        <w:jc w:val="both"/>
        <w:rPr>
          <w:rFonts w:ascii="Arial" w:hAnsi="Arial" w:cs="Arial"/>
          <w:color w:val="000000" w:themeColor="text1"/>
          <w:sz w:val="20"/>
          <w:szCs w:val="20"/>
        </w:rPr>
      </w:pPr>
      <w:r w:rsidRPr="008A78AC">
        <w:rPr>
          <w:rFonts w:ascii="Arial" w:hAnsi="Arial" w:cs="Arial"/>
          <w:sz w:val="20"/>
          <w:szCs w:val="20"/>
        </w:rPr>
        <w:t>Oświadczam, że zachodzą w stosunku do mnie podstawy wykluczenia z postępowania na podstawie art.……</w:t>
      </w:r>
      <w:proofErr w:type="gramStart"/>
      <w:r w:rsidRPr="008A78AC">
        <w:rPr>
          <w:rFonts w:ascii="Arial" w:hAnsi="Arial" w:cs="Arial"/>
          <w:sz w:val="20"/>
          <w:szCs w:val="20"/>
        </w:rPr>
        <w:t>…….</w:t>
      </w:r>
      <w:proofErr w:type="gramEnd"/>
      <w:r w:rsidRPr="008A78AC">
        <w:rPr>
          <w:rFonts w:ascii="Arial" w:hAnsi="Arial" w:cs="Arial"/>
          <w:sz w:val="20"/>
          <w:szCs w:val="20"/>
        </w:rPr>
        <w:t xml:space="preserve">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34" w:name="_Hlk103076050"/>
      <w:r w:rsidRPr="008A78AC">
        <w:rPr>
          <w:rFonts w:ascii="Arial" w:hAnsi="Arial" w:cs="Arial"/>
          <w:color w:val="000000" w:themeColor="text1"/>
          <w:sz w:val="20"/>
          <w:szCs w:val="20"/>
        </w:rPr>
        <w:t>art. 109 ust. 1 pkt 4, 5, 7-10</w:t>
      </w:r>
      <w:bookmarkEnd w:id="34"/>
      <w:r w:rsidRPr="008A78AC">
        <w:rPr>
          <w:rFonts w:ascii="Arial" w:hAnsi="Arial" w:cs="Arial"/>
          <w:color w:val="000000" w:themeColor="text1"/>
          <w:sz w:val="20"/>
          <w:szCs w:val="20"/>
        </w:rPr>
        <w:t xml:space="preserve">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Jednocześnie oświadczam, że w związku z ww. okolicznością, na podstawie art. 110 ust. 2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podjąłem następujące środki naprawcze i zapobiegawcze:</w:t>
      </w:r>
    </w:p>
    <w:p w14:paraId="6A9A31AE" w14:textId="77777777" w:rsidR="00CB2E3A" w:rsidRPr="008A78AC" w:rsidRDefault="00CB2E3A" w:rsidP="00CB2E3A">
      <w:pPr>
        <w:pStyle w:val="Akapitzlist"/>
        <w:spacing w:line="360" w:lineRule="auto"/>
        <w:ind w:left="340"/>
        <w:jc w:val="both"/>
        <w:rPr>
          <w:rFonts w:ascii="Arial" w:eastAsiaTheme="minorHAnsi" w:hAnsi="Arial" w:cs="Arial"/>
          <w:sz w:val="20"/>
          <w:szCs w:val="20"/>
        </w:rPr>
      </w:pPr>
      <w:r w:rsidRPr="008A78AC">
        <w:rPr>
          <w:rFonts w:ascii="Arial" w:eastAsiaTheme="minorHAnsi" w:hAnsi="Arial" w:cs="Arial"/>
          <w:sz w:val="20"/>
          <w:szCs w:val="20"/>
        </w:rPr>
        <w:t>…………………………………………………………………………………………………………………………………………………………………………………………………………………………………………………………</w:t>
      </w:r>
    </w:p>
    <w:p w14:paraId="3870BDA6"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w:t>
      </w:r>
      <w:proofErr w:type="gramStart"/>
      <w:r w:rsidRPr="008A78AC">
        <w:rPr>
          <w:rFonts w:ascii="Arial" w:eastAsiaTheme="minorHAnsi" w:hAnsi="Arial" w:cs="Arial"/>
          <w:sz w:val="20"/>
          <w:szCs w:val="20"/>
        </w:rPr>
        <w:t>…….</w:t>
      </w:r>
      <w:proofErr w:type="gramEnd"/>
      <w:r w:rsidRPr="008A78AC">
        <w:rPr>
          <w:rFonts w:ascii="Arial" w:eastAsiaTheme="minorHAnsi" w:hAnsi="Arial" w:cs="Arial"/>
          <w:sz w:val="20"/>
          <w:szCs w:val="20"/>
        </w:rPr>
        <w:t>……. , dnia………………….r.</w:t>
      </w:r>
    </w:p>
    <w:p w14:paraId="58285030"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(miejscowość)</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D9914D6" w14:textId="77777777" w:rsidR="00CB2E3A" w:rsidRPr="008A78AC" w:rsidRDefault="00CB2E3A" w:rsidP="00CB2E3A">
      <w:pPr>
        <w:pStyle w:val="Akapitzlist"/>
        <w:ind w:left="6712" w:firstLine="368"/>
        <w:jc w:val="both"/>
        <w:rPr>
          <w:rFonts w:ascii="Arial" w:eastAsiaTheme="minorHAnsi" w:hAnsi="Arial" w:cs="Arial"/>
          <w:sz w:val="20"/>
          <w:szCs w:val="20"/>
        </w:rPr>
      </w:pPr>
      <w:r w:rsidRPr="008A78AC">
        <w:rPr>
          <w:rFonts w:ascii="Arial" w:eastAsiaTheme="minorHAnsi" w:hAnsi="Arial" w:cs="Arial"/>
          <w:sz w:val="20"/>
          <w:szCs w:val="20"/>
        </w:rPr>
        <w:t>(podpis)</w:t>
      </w:r>
    </w:p>
    <w:p w14:paraId="14C10F97" w14:textId="77777777" w:rsidR="00CB2E3A" w:rsidRPr="008A78AC" w:rsidRDefault="00CB2E3A" w:rsidP="00CB2E3A">
      <w:pPr>
        <w:pStyle w:val="Akapitzlist"/>
        <w:ind w:left="6712" w:firstLine="368"/>
        <w:jc w:val="both"/>
        <w:rPr>
          <w:rFonts w:ascii="Arial" w:eastAsiaTheme="minorHAnsi" w:hAnsi="Arial" w:cs="Arial"/>
          <w:sz w:val="20"/>
          <w:szCs w:val="20"/>
        </w:rPr>
      </w:pPr>
    </w:p>
    <w:p w14:paraId="4D7FD006" w14:textId="77777777" w:rsidR="00CB2E3A" w:rsidRPr="008A78AC" w:rsidRDefault="00CB2E3A" w:rsidP="00CB2E3A">
      <w:pPr>
        <w:pStyle w:val="Akapitzlist"/>
        <w:numPr>
          <w:ilvl w:val="0"/>
          <w:numId w:val="2"/>
        </w:numPr>
        <w:spacing w:line="360" w:lineRule="auto"/>
        <w:jc w:val="both"/>
        <w:rPr>
          <w:rFonts w:ascii="Arial" w:eastAsiaTheme="minorHAnsi" w:hAnsi="Arial" w:cs="Arial"/>
          <w:sz w:val="20"/>
          <w:szCs w:val="20"/>
        </w:rPr>
      </w:pPr>
      <w:r w:rsidRPr="008A78AC">
        <w:rPr>
          <w:rFonts w:ascii="Arial" w:eastAsiaTheme="minorHAnsi" w:hAnsi="Arial" w:cs="Arial"/>
          <w:b/>
          <w:bCs/>
          <w:sz w:val="20"/>
          <w:szCs w:val="20"/>
        </w:rPr>
        <w:t>OŚWIADCZENIE O SPEŁNIENIU WARUNKÓW W POSTĘPOWANIU:</w:t>
      </w:r>
      <w:r w:rsidRPr="008A78AC">
        <w:rPr>
          <w:rFonts w:ascii="Arial" w:eastAsiaTheme="minorHAnsi" w:hAnsi="Arial" w:cs="Arial"/>
          <w:sz w:val="20"/>
          <w:szCs w:val="20"/>
        </w:rPr>
        <w:t xml:space="preserve"> </w:t>
      </w:r>
    </w:p>
    <w:p w14:paraId="3B5C4A8D" w14:textId="77777777" w:rsidR="00CB2E3A" w:rsidRPr="008A78AC" w:rsidRDefault="00CB2E3A" w:rsidP="00CB2E3A">
      <w:pPr>
        <w:pStyle w:val="Akapitzlist"/>
        <w:spacing w:line="360" w:lineRule="auto"/>
        <w:ind w:left="700"/>
        <w:jc w:val="both"/>
        <w:rPr>
          <w:rFonts w:ascii="Arial" w:eastAsiaTheme="minorHAnsi" w:hAnsi="Arial" w:cs="Arial"/>
          <w:sz w:val="20"/>
          <w:szCs w:val="20"/>
        </w:rPr>
      </w:pPr>
      <w:r w:rsidRPr="008A78AC">
        <w:rPr>
          <w:rFonts w:ascii="Arial" w:eastAsiaTheme="minorHAnsi" w:hAnsi="Arial" w:cs="Arial"/>
          <w:sz w:val="20"/>
          <w:szCs w:val="20"/>
        </w:rPr>
        <w:t>Oświadczam, że spełniam warunki udziału w postępowaniu określone przez zamawiającego w specyfikacji warunków zamówienia.</w:t>
      </w:r>
    </w:p>
    <w:p w14:paraId="5EA4CAED"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bookmarkStart w:id="35" w:name="_Hlk59621862"/>
      <w:r w:rsidRPr="008A78AC">
        <w:rPr>
          <w:rFonts w:ascii="Arial" w:eastAsiaTheme="minorHAnsi" w:hAnsi="Arial" w:cs="Arial"/>
          <w:sz w:val="20"/>
          <w:szCs w:val="20"/>
        </w:rPr>
        <w:tab/>
        <w:t>……………………………………</w:t>
      </w:r>
    </w:p>
    <w:p w14:paraId="7309DFC7"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bookmarkEnd w:id="35"/>
    <w:p w14:paraId="5CDAD4E5"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 xml:space="preserve">INFORMACJA W ZWIĄZKU Z POLEGANIEM NA ZASOBACH INNYCH PODMIOTÓW*: </w:t>
      </w:r>
    </w:p>
    <w:p w14:paraId="52263BEB" w14:textId="77777777" w:rsidR="00CB2E3A" w:rsidRPr="008A78AC" w:rsidRDefault="00CB2E3A" w:rsidP="00CB2E3A">
      <w:pPr>
        <w:pStyle w:val="Akapitzlist"/>
        <w:numPr>
          <w:ilvl w:val="0"/>
          <w:numId w:val="3"/>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podmiotu/ów: </w:t>
      </w:r>
    </w:p>
    <w:p w14:paraId="1FD58156"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5CCF8759"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208849A2" w14:textId="77777777" w:rsidR="00CB2E3A" w:rsidRPr="008A78AC" w:rsidRDefault="00CB2E3A" w:rsidP="00CB2E3A">
      <w:pPr>
        <w:spacing w:line="360" w:lineRule="auto"/>
        <w:ind w:firstLine="708"/>
        <w:jc w:val="both"/>
        <w:rPr>
          <w:rFonts w:ascii="Arial" w:eastAsiaTheme="minorHAnsi" w:hAnsi="Arial" w:cs="Arial"/>
          <w:sz w:val="20"/>
          <w:szCs w:val="20"/>
        </w:rPr>
      </w:pPr>
      <w:r w:rsidRPr="008A78AC">
        <w:rPr>
          <w:rFonts w:ascii="Arial" w:eastAsiaTheme="minorHAnsi" w:hAnsi="Arial" w:cs="Arial"/>
          <w:sz w:val="20"/>
          <w:szCs w:val="20"/>
        </w:rPr>
        <w:t>w następującym zakresie: …………………………………………………</w:t>
      </w:r>
      <w:proofErr w:type="gramStart"/>
      <w:r w:rsidRPr="008A78AC">
        <w:rPr>
          <w:rFonts w:ascii="Arial" w:eastAsiaTheme="minorHAnsi" w:hAnsi="Arial" w:cs="Arial"/>
          <w:sz w:val="20"/>
          <w:szCs w:val="20"/>
        </w:rPr>
        <w:t>…….</w:t>
      </w:r>
      <w:proofErr w:type="gramEnd"/>
      <w:r w:rsidRPr="008A78AC">
        <w:rPr>
          <w:rFonts w:ascii="Arial" w:eastAsiaTheme="minorHAnsi" w:hAnsi="Arial" w:cs="Arial"/>
          <w:sz w:val="20"/>
          <w:szCs w:val="20"/>
        </w:rPr>
        <w:t>.………..</w:t>
      </w:r>
    </w:p>
    <w:p w14:paraId="277D9FB3"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sz w:val="20"/>
          <w:szCs w:val="20"/>
        </w:rPr>
        <w:t>……………………………………………………………………………………………..</w:t>
      </w:r>
    </w:p>
    <w:p w14:paraId="19645352"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i/>
          <w:sz w:val="20"/>
          <w:szCs w:val="20"/>
        </w:rPr>
        <w:t xml:space="preserve"> (wskazać podmiot i określić odpowiedni zakres dla wskazanego podmiotu).</w:t>
      </w:r>
    </w:p>
    <w:p w14:paraId="38DD3A98"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A1DAFD7"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FEF7DAE" w14:textId="77777777" w:rsidR="00CB2E3A" w:rsidRPr="008A78AC" w:rsidRDefault="00CB2E3A" w:rsidP="00CB2E3A">
      <w:pPr>
        <w:pStyle w:val="Akapitzlist"/>
        <w:numPr>
          <w:ilvl w:val="0"/>
          <w:numId w:val="3"/>
        </w:numPr>
        <w:spacing w:line="360" w:lineRule="auto"/>
        <w:jc w:val="both"/>
        <w:rPr>
          <w:rFonts w:ascii="Arial" w:eastAsiaTheme="minorHAnsi" w:hAnsi="Arial" w:cs="Arial"/>
          <w:i/>
          <w:sz w:val="20"/>
          <w:szCs w:val="20"/>
        </w:rPr>
      </w:pPr>
      <w:r w:rsidRPr="008A78AC">
        <w:rPr>
          <w:rFonts w:ascii="Arial" w:eastAsiaTheme="minorHAnsi" w:hAnsi="Arial" w:cs="Arial"/>
          <w:sz w:val="20"/>
          <w:szCs w:val="20"/>
        </w:rPr>
        <w:t>Oświadczam, że następujący/e podmiot/y, na którego/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zasoby powołuję się w niniejszym postępowaniu, tj.: …………………………………………</w:t>
      </w:r>
      <w:proofErr w:type="gramStart"/>
      <w:r w:rsidRPr="008A78AC">
        <w:rPr>
          <w:rFonts w:ascii="Arial" w:eastAsiaTheme="minorHAnsi" w:hAnsi="Arial" w:cs="Arial"/>
          <w:sz w:val="20"/>
          <w:szCs w:val="20"/>
        </w:rPr>
        <w:t>…….</w:t>
      </w:r>
      <w:proofErr w:type="gramEnd"/>
      <w:r w:rsidRPr="008A78AC">
        <w:rPr>
          <w:rFonts w:ascii="Arial" w:eastAsiaTheme="minorHAnsi" w:hAnsi="Arial" w:cs="Arial"/>
          <w:sz w:val="20"/>
          <w:szCs w:val="20"/>
        </w:rPr>
        <w:t xml:space="preserve">……………… </w:t>
      </w:r>
    </w:p>
    <w:p w14:paraId="21B56D5B" w14:textId="77777777" w:rsidR="00CB2E3A" w:rsidRPr="008A78AC" w:rsidRDefault="00CB2E3A" w:rsidP="00CB2E3A">
      <w:pPr>
        <w:pStyle w:val="Akapitzlist"/>
        <w:spacing w:line="360" w:lineRule="auto"/>
        <w:ind w:left="720"/>
        <w:jc w:val="both"/>
        <w:rPr>
          <w:rFonts w:ascii="Arial" w:eastAsiaTheme="minorHAnsi" w:hAnsi="Arial" w:cs="Arial"/>
          <w:i/>
          <w:sz w:val="20"/>
          <w:szCs w:val="20"/>
        </w:rPr>
      </w:pPr>
      <w:r w:rsidRPr="008A78AC">
        <w:rPr>
          <w:rFonts w:ascii="Arial" w:eastAsiaTheme="minorHAnsi" w:hAnsi="Arial" w:cs="Arial"/>
          <w:sz w:val="20"/>
          <w:szCs w:val="20"/>
        </w:rPr>
        <w:t>………………………………………………………………………………………………</w:t>
      </w:r>
    </w:p>
    <w:p w14:paraId="4830FA53" w14:textId="77777777" w:rsidR="00CB2E3A" w:rsidRPr="008A78AC" w:rsidRDefault="00CB2E3A" w:rsidP="00CB2E3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 xml:space="preserve">  </w:t>
      </w:r>
      <w:r w:rsidRPr="008A78AC">
        <w:rPr>
          <w:rFonts w:ascii="Arial" w:eastAsiaTheme="minorHAnsi" w:hAnsi="Arial" w:cs="Arial"/>
          <w:i/>
          <w:sz w:val="20"/>
          <w:szCs w:val="20"/>
        </w:rPr>
        <w:t>(podać pełną nazwę/firmę, adres, a także w zależności od podmiotu: NIP/PESEL, KRS/</w:t>
      </w:r>
      <w:proofErr w:type="spellStart"/>
      <w:r w:rsidRPr="008A78AC">
        <w:rPr>
          <w:rFonts w:ascii="Arial" w:eastAsiaTheme="minorHAnsi" w:hAnsi="Arial" w:cs="Arial"/>
          <w:i/>
          <w:sz w:val="20"/>
          <w:szCs w:val="20"/>
        </w:rPr>
        <w:t>CeiDG</w:t>
      </w:r>
      <w:proofErr w:type="spellEnd"/>
      <w:r w:rsidRPr="008A78AC">
        <w:rPr>
          <w:rFonts w:ascii="Arial" w:eastAsiaTheme="minorHAnsi" w:hAnsi="Arial" w:cs="Arial"/>
          <w:i/>
          <w:sz w:val="20"/>
          <w:szCs w:val="20"/>
        </w:rPr>
        <w:t>)</w:t>
      </w:r>
    </w:p>
    <w:p w14:paraId="1A0019D2" w14:textId="77777777" w:rsidR="00CB2E3A" w:rsidRPr="008A78AC" w:rsidRDefault="00CB2E3A" w:rsidP="00CB2E3A">
      <w:pPr>
        <w:pStyle w:val="Akapitzlist"/>
        <w:ind w:left="720"/>
        <w:jc w:val="both"/>
        <w:rPr>
          <w:rFonts w:ascii="Arial" w:eastAsiaTheme="minorHAnsi" w:hAnsi="Arial" w:cs="Arial"/>
          <w:sz w:val="20"/>
          <w:szCs w:val="20"/>
        </w:rPr>
      </w:pPr>
      <w:r w:rsidRPr="008A78AC">
        <w:rPr>
          <w:rFonts w:ascii="Arial" w:eastAsiaTheme="minorHAnsi" w:hAnsi="Arial" w:cs="Arial"/>
          <w:i/>
          <w:sz w:val="20"/>
          <w:szCs w:val="20"/>
        </w:rPr>
        <w:t xml:space="preserve"> </w:t>
      </w:r>
      <w:r w:rsidRPr="008A78AC">
        <w:rPr>
          <w:rFonts w:ascii="Arial" w:eastAsiaTheme="minorHAnsi" w:hAnsi="Arial" w:cs="Arial"/>
          <w:sz w:val="20"/>
          <w:szCs w:val="20"/>
        </w:rPr>
        <w:t>nie podlega/ją wykluczeniu z postępowania o udzielenie zamówienia.</w:t>
      </w:r>
    </w:p>
    <w:p w14:paraId="10EB54B3" w14:textId="77777777" w:rsidR="00CB2E3A" w:rsidRPr="008A78AC" w:rsidRDefault="00CB2E3A" w:rsidP="00CB2E3A">
      <w:pPr>
        <w:spacing w:line="360" w:lineRule="auto"/>
        <w:ind w:left="4956" w:firstLine="708"/>
        <w:jc w:val="both"/>
        <w:rPr>
          <w:rFonts w:ascii="Arial" w:eastAsiaTheme="minorHAnsi" w:hAnsi="Arial" w:cs="Arial"/>
          <w:sz w:val="20"/>
          <w:szCs w:val="20"/>
        </w:rPr>
      </w:pPr>
    </w:p>
    <w:p w14:paraId="2F1D0E7A"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08C121AF"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435F55C" w14:textId="77777777" w:rsidR="00CB2E3A" w:rsidRPr="008A78AC" w:rsidRDefault="00CB2E3A" w:rsidP="00CB2E3A">
      <w:pPr>
        <w:pStyle w:val="Bezodstpw"/>
        <w:numPr>
          <w:ilvl w:val="0"/>
          <w:numId w:val="2"/>
        </w:numPr>
        <w:rPr>
          <w:rFonts w:eastAsiaTheme="minorHAnsi"/>
          <w:b/>
        </w:rPr>
      </w:pPr>
      <w:proofErr w:type="gramStart"/>
      <w:r w:rsidRPr="008A78AC">
        <w:rPr>
          <w:rFonts w:eastAsiaTheme="minorHAnsi"/>
          <w:b/>
        </w:rPr>
        <w:t>INFORMACJA  DOTYCZĄCA</w:t>
      </w:r>
      <w:proofErr w:type="gramEnd"/>
      <w:r w:rsidRPr="008A78AC">
        <w:rPr>
          <w:rFonts w:eastAsiaTheme="minorHAnsi"/>
          <w:b/>
        </w:rPr>
        <w:t xml:space="preserve"> PODWYKONAWCY NIEBĘDĄCEGO PODMIOTEM, NA KTÓREGO ZASOBY POWOŁUJE SIĘ WYKONAWCA*:</w:t>
      </w:r>
    </w:p>
    <w:p w14:paraId="5512D2DE" w14:textId="77777777" w:rsidR="00CB2E3A" w:rsidRPr="008A78AC" w:rsidRDefault="00CB2E3A" w:rsidP="00CB2E3A">
      <w:pPr>
        <w:pStyle w:val="Bezodstpw"/>
        <w:spacing w:line="360" w:lineRule="auto"/>
        <w:jc w:val="both"/>
        <w:rPr>
          <w:rFonts w:eastAsiaTheme="minorHAnsi"/>
        </w:rPr>
      </w:pPr>
      <w:r w:rsidRPr="008A78AC">
        <w:rPr>
          <w:rFonts w:eastAsiaTheme="minorHAnsi"/>
        </w:rPr>
        <w:t xml:space="preserve">Oświadczam, że podwykonawca/y niebędący podmiotem udostępniającym zasoby nie podlega/ą wykluczeniu z postępowania o udzielenie zamówienia na podstawie art. 108 ust. </w:t>
      </w:r>
      <w:proofErr w:type="gramStart"/>
      <w:r w:rsidRPr="008A78AC">
        <w:rPr>
          <w:rFonts w:eastAsiaTheme="minorHAnsi"/>
        </w:rPr>
        <w:t>1  oraz</w:t>
      </w:r>
      <w:proofErr w:type="gramEnd"/>
      <w:r w:rsidRPr="008A78AC">
        <w:rPr>
          <w:rFonts w:eastAsiaTheme="minorHAnsi"/>
        </w:rPr>
        <w:t xml:space="preserve"> art. 109 ust. 1 pkt 4-5, 7-10 ustawy </w:t>
      </w:r>
      <w:proofErr w:type="spellStart"/>
      <w:r w:rsidRPr="008A78AC">
        <w:rPr>
          <w:rFonts w:eastAsiaTheme="minorHAnsi"/>
        </w:rPr>
        <w:t>Pzp</w:t>
      </w:r>
      <w:proofErr w:type="spellEnd"/>
      <w:r w:rsidRPr="008A78AC">
        <w:rPr>
          <w:rFonts w:eastAsiaTheme="minorHAnsi"/>
        </w:rPr>
        <w:t xml:space="preserve"> oraz art. 7 ust. 1 ustawy z dnia 13 kwietnia </w:t>
      </w:r>
      <w:proofErr w:type="spellStart"/>
      <w:r w:rsidRPr="008A78AC">
        <w:rPr>
          <w:rFonts w:eastAsiaTheme="minorHAnsi"/>
        </w:rPr>
        <w:t>2022r</w:t>
      </w:r>
      <w:proofErr w:type="spellEnd"/>
      <w:r w:rsidRPr="008A78AC">
        <w:rPr>
          <w:rFonts w:eastAsiaTheme="minorHAnsi"/>
        </w:rPr>
        <w:t>. o szczególnych rozwiązaniach w zakresie przeciwdziałania wspieraniu agresji na Ukrainę oraz służących ochronie bezpieczeństwa narodowego.</w:t>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p>
    <w:p w14:paraId="4E305FA5" w14:textId="77777777" w:rsidR="00CB2E3A" w:rsidRPr="008A78AC" w:rsidRDefault="00CB2E3A" w:rsidP="00CB2E3A">
      <w:pPr>
        <w:pStyle w:val="Bezodstpw"/>
        <w:ind w:left="4956" w:firstLine="708"/>
        <w:rPr>
          <w:rFonts w:eastAsiaTheme="minorHAnsi"/>
        </w:rPr>
      </w:pPr>
      <w:r w:rsidRPr="008A78AC">
        <w:rPr>
          <w:rFonts w:eastAsiaTheme="minorHAnsi"/>
        </w:rPr>
        <w:t>……………………………………</w:t>
      </w:r>
    </w:p>
    <w:p w14:paraId="30D22458" w14:textId="77777777" w:rsidR="00CB2E3A" w:rsidRPr="008A78AC" w:rsidRDefault="00CB2E3A" w:rsidP="00CB2E3A">
      <w:pPr>
        <w:pStyle w:val="Bezodstpw"/>
        <w:ind w:left="6372"/>
        <w:rPr>
          <w:rFonts w:eastAsiaTheme="minorHAnsi"/>
          <w:i/>
          <w:iCs/>
        </w:rPr>
      </w:pPr>
      <w:r w:rsidRPr="008A78AC">
        <w:rPr>
          <w:rFonts w:eastAsiaTheme="minorHAnsi"/>
          <w:i/>
          <w:iCs/>
        </w:rPr>
        <w:t>(podpis)</w:t>
      </w:r>
    </w:p>
    <w:p w14:paraId="08C910EC"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OŚWIADCZENIE DOTYCZĄCE PODANYCH INFORMACJI:</w:t>
      </w:r>
    </w:p>
    <w:p w14:paraId="249AF61E" w14:textId="77777777" w:rsidR="00CB2E3A" w:rsidRPr="008A78AC" w:rsidRDefault="00CB2E3A" w:rsidP="00CB2E3A">
      <w:p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wszystkie informacje podane w powyższych oświadczeniach są aktualne </w:t>
      </w:r>
      <w:r w:rsidRPr="008A78AC">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67E0A23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p>
    <w:p w14:paraId="2FBBA5C5"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4CD33A3A"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5E6D9DBB" w14:textId="77777777" w:rsidR="00CB2E3A" w:rsidRPr="008A78AC" w:rsidRDefault="00CB2E3A" w:rsidP="00CB2E3A">
      <w:pPr>
        <w:rPr>
          <w:rFonts w:ascii="Arial" w:hAnsi="Arial" w:cs="Arial"/>
          <w:sz w:val="16"/>
          <w:szCs w:val="16"/>
        </w:rPr>
      </w:pPr>
    </w:p>
    <w:p w14:paraId="2E4906E5" w14:textId="77777777" w:rsidR="00CB2E3A" w:rsidRPr="008A78AC" w:rsidRDefault="00CB2E3A" w:rsidP="00CB2E3A">
      <w:pPr>
        <w:rPr>
          <w:rFonts w:ascii="Arial" w:hAnsi="Arial" w:cs="Arial"/>
          <w:sz w:val="16"/>
          <w:szCs w:val="16"/>
        </w:rPr>
      </w:pPr>
      <w:r w:rsidRPr="008A78AC">
        <w:rPr>
          <w:rFonts w:ascii="Arial" w:hAnsi="Arial" w:cs="Arial"/>
          <w:sz w:val="16"/>
          <w:szCs w:val="16"/>
        </w:rPr>
        <w:t>Prawdziwość powyższych danych potwierdzam własnoręcznym podpisem / potwierdzamy</w:t>
      </w:r>
    </w:p>
    <w:p w14:paraId="429A519D"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własnoręcznymi </w:t>
      </w:r>
      <w:proofErr w:type="gramStart"/>
      <w:r w:rsidRPr="008A78AC">
        <w:rPr>
          <w:rFonts w:ascii="Arial" w:hAnsi="Arial" w:cs="Arial"/>
          <w:sz w:val="16"/>
          <w:szCs w:val="16"/>
        </w:rPr>
        <w:t>podpisami</w:t>
      </w:r>
      <w:r w:rsidRPr="008A78AC">
        <w:rPr>
          <w:rFonts w:ascii="Arial" w:hAnsi="Arial" w:cs="Arial"/>
          <w:sz w:val="16"/>
          <w:szCs w:val="16"/>
          <w:vertAlign w:val="superscript"/>
        </w:rPr>
        <w:t>(</w:t>
      </w:r>
      <w:proofErr w:type="gramEnd"/>
      <w:r w:rsidRPr="008A78AC">
        <w:rPr>
          <w:rFonts w:ascii="Arial" w:hAnsi="Arial" w:cs="Arial"/>
          <w:sz w:val="16"/>
          <w:szCs w:val="16"/>
          <w:vertAlign w:val="superscript"/>
        </w:rPr>
        <w:t>*)</w:t>
      </w:r>
      <w:r w:rsidRPr="008A78AC">
        <w:rPr>
          <w:rFonts w:ascii="Arial" w:hAnsi="Arial" w:cs="Arial"/>
          <w:sz w:val="16"/>
          <w:szCs w:val="16"/>
        </w:rPr>
        <w:t xml:space="preserve"> świadom / świadomi</w:t>
      </w:r>
      <w:r w:rsidRPr="008A78AC">
        <w:rPr>
          <w:rFonts w:ascii="Arial" w:hAnsi="Arial" w:cs="Arial"/>
          <w:sz w:val="16"/>
          <w:szCs w:val="16"/>
          <w:vertAlign w:val="superscript"/>
        </w:rPr>
        <w:t>(*)</w:t>
      </w:r>
      <w:r w:rsidRPr="008A78AC">
        <w:rPr>
          <w:rFonts w:ascii="Arial" w:hAnsi="Arial" w:cs="Arial"/>
          <w:sz w:val="16"/>
          <w:szCs w:val="16"/>
        </w:rPr>
        <w:t xml:space="preserve"> odpowiedzialności karnej z art. 233 kodeksu karnego.</w:t>
      </w:r>
    </w:p>
    <w:p w14:paraId="3539C662" w14:textId="77777777" w:rsidR="00CB2E3A" w:rsidRPr="008A78AC" w:rsidRDefault="00CB2E3A" w:rsidP="00CB2E3A">
      <w:pPr>
        <w:rPr>
          <w:rFonts w:ascii="Arial" w:hAnsi="Arial" w:cs="Arial"/>
          <w:sz w:val="16"/>
          <w:szCs w:val="16"/>
        </w:rPr>
      </w:pPr>
      <w:r w:rsidRPr="008A78AC">
        <w:rPr>
          <w:rFonts w:ascii="Arial" w:hAnsi="Arial" w:cs="Arial"/>
          <w:sz w:val="16"/>
          <w:szCs w:val="16"/>
        </w:rPr>
        <w:t>(*) niepotrzebna skreślić</w:t>
      </w:r>
    </w:p>
    <w:p w14:paraId="047C68FC"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Uwaga: </w:t>
      </w:r>
    </w:p>
    <w:p w14:paraId="33D434AF"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Podpisuje każdy wykonawca składający ofertę.</w:t>
      </w:r>
    </w:p>
    <w:p w14:paraId="6EF5ECB2"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 xml:space="preserve">W przypadku wykonawców wspólnie ubiegających się o zamówienia powyższy dokument podpisują </w:t>
      </w:r>
      <w:proofErr w:type="gramStart"/>
      <w:r w:rsidRPr="008A78AC">
        <w:rPr>
          <w:rFonts w:ascii="Arial" w:hAnsi="Arial" w:cs="Arial"/>
          <w:sz w:val="16"/>
          <w:szCs w:val="16"/>
        </w:rPr>
        <w:t>i  składają</w:t>
      </w:r>
      <w:proofErr w:type="gramEnd"/>
      <w:r w:rsidRPr="008A78AC">
        <w:rPr>
          <w:rFonts w:ascii="Arial" w:hAnsi="Arial" w:cs="Arial"/>
          <w:sz w:val="16"/>
          <w:szCs w:val="16"/>
        </w:rPr>
        <w:t xml:space="preserve"> oddzielnie wszyscy członkowie.</w:t>
      </w:r>
    </w:p>
    <w:p w14:paraId="6B8661AC" w14:textId="77777777" w:rsidR="00CB2E3A" w:rsidRPr="008A78AC" w:rsidRDefault="00CB2E3A" w:rsidP="00CB2E3A">
      <w:pPr>
        <w:pStyle w:val="Akapitzlist"/>
        <w:ind w:left="340"/>
        <w:rPr>
          <w:rFonts w:ascii="Arial" w:hAnsi="Arial" w:cs="Arial"/>
          <w:sz w:val="16"/>
          <w:szCs w:val="16"/>
        </w:rPr>
      </w:pPr>
    </w:p>
    <w:p w14:paraId="202A223B" w14:textId="77777777" w:rsidR="00DF68AA" w:rsidRPr="008A78AC" w:rsidRDefault="00DF68AA" w:rsidP="00DF68AA">
      <w:pPr>
        <w:pStyle w:val="Nagwek1"/>
        <w:spacing w:line="360" w:lineRule="auto"/>
        <w:rPr>
          <w:rFonts w:ascii="Arial" w:hAnsi="Arial" w:cs="Arial"/>
          <w:sz w:val="20"/>
        </w:rPr>
      </w:pPr>
    </w:p>
    <w:p w14:paraId="0EB176A5" w14:textId="77777777" w:rsidR="00DE089A" w:rsidRPr="008A78AC" w:rsidRDefault="00DE089A" w:rsidP="00DF68AA">
      <w:pPr>
        <w:pStyle w:val="Nagwek1"/>
        <w:spacing w:line="360" w:lineRule="auto"/>
        <w:ind w:left="7080" w:firstLine="708"/>
        <w:rPr>
          <w:rFonts w:ascii="Arial" w:hAnsi="Arial" w:cs="Arial"/>
          <w:sz w:val="20"/>
        </w:rPr>
      </w:pPr>
    </w:p>
    <w:p w14:paraId="2C129CE7" w14:textId="7A681C7E" w:rsidR="002328F5" w:rsidRPr="008A78AC" w:rsidRDefault="002328F5" w:rsidP="00DF68AA">
      <w:pPr>
        <w:pStyle w:val="Nagwek1"/>
        <w:spacing w:line="360" w:lineRule="auto"/>
        <w:ind w:left="7080" w:firstLine="708"/>
        <w:rPr>
          <w:rFonts w:ascii="Arial" w:hAnsi="Arial" w:cs="Arial"/>
          <w:sz w:val="20"/>
        </w:rPr>
      </w:pPr>
      <w:r w:rsidRPr="008A78AC">
        <w:rPr>
          <w:rFonts w:ascii="Arial" w:hAnsi="Arial" w:cs="Arial"/>
          <w:sz w:val="20"/>
        </w:rPr>
        <w:t xml:space="preserve">Załącznik nr </w:t>
      </w:r>
      <w:proofErr w:type="spellStart"/>
      <w:r w:rsidRPr="008A78AC">
        <w:rPr>
          <w:rFonts w:ascii="Arial" w:hAnsi="Arial" w:cs="Arial"/>
          <w:sz w:val="20"/>
        </w:rPr>
        <w:t>3A</w:t>
      </w:r>
      <w:proofErr w:type="spellEnd"/>
    </w:p>
    <w:p w14:paraId="3A5D2FB9" w14:textId="77777777" w:rsidR="00960A46" w:rsidRPr="008A78AC" w:rsidRDefault="00960A46" w:rsidP="00DE7EFB">
      <w:pPr>
        <w:spacing w:line="360" w:lineRule="auto"/>
        <w:jc w:val="both"/>
        <w:rPr>
          <w:rFonts w:ascii="Arial" w:hAnsi="Arial" w:cs="Arial"/>
          <w:sz w:val="20"/>
          <w:szCs w:val="20"/>
        </w:rPr>
      </w:pPr>
    </w:p>
    <w:p w14:paraId="4A5221BF" w14:textId="7A4D74F6" w:rsidR="00425173" w:rsidRPr="008A78AC" w:rsidRDefault="00F51854" w:rsidP="00DF68AA">
      <w:pPr>
        <w:rPr>
          <w:rFonts w:ascii="Arial" w:hAnsi="Arial" w:cs="Arial"/>
          <w:bCs/>
          <w:sz w:val="20"/>
          <w:szCs w:val="20"/>
        </w:rPr>
      </w:pPr>
      <w:bookmarkStart w:id="36" w:name="_Hlk62545170"/>
      <w:r w:rsidRPr="008A78AC">
        <w:rPr>
          <w:rFonts w:ascii="Arial" w:hAnsi="Arial" w:cs="Arial"/>
          <w:bCs/>
          <w:sz w:val="20"/>
          <w:szCs w:val="20"/>
        </w:rPr>
        <w:t>…</w:t>
      </w:r>
      <w:r w:rsidR="00425173" w:rsidRPr="008A78AC">
        <w:rPr>
          <w:rFonts w:ascii="Arial" w:hAnsi="Arial" w:cs="Arial"/>
          <w:bCs/>
          <w:sz w:val="20"/>
          <w:szCs w:val="20"/>
        </w:rPr>
        <w:t>....................................</w:t>
      </w:r>
      <w:r w:rsidR="00425173" w:rsidRPr="008A78AC">
        <w:rPr>
          <w:rFonts w:ascii="Arial" w:hAnsi="Arial" w:cs="Arial"/>
          <w:bCs/>
          <w:sz w:val="20"/>
          <w:szCs w:val="20"/>
        </w:rPr>
        <w:tab/>
      </w:r>
      <w:r w:rsidR="00425173" w:rsidRPr="008A78AC">
        <w:rPr>
          <w:rFonts w:ascii="Arial" w:hAnsi="Arial" w:cs="Arial"/>
          <w:bCs/>
          <w:sz w:val="20"/>
          <w:szCs w:val="20"/>
        </w:rPr>
        <w:tab/>
      </w:r>
      <w:r w:rsidR="00425173" w:rsidRPr="008A78AC">
        <w:rPr>
          <w:rFonts w:ascii="Arial" w:hAnsi="Arial" w:cs="Arial"/>
          <w:bCs/>
          <w:sz w:val="20"/>
          <w:szCs w:val="20"/>
        </w:rPr>
        <w:tab/>
      </w:r>
      <w:r w:rsidR="00425173" w:rsidRPr="008A78AC">
        <w:rPr>
          <w:rFonts w:ascii="Arial" w:hAnsi="Arial" w:cs="Arial"/>
          <w:bCs/>
          <w:sz w:val="20"/>
          <w:szCs w:val="20"/>
        </w:rPr>
        <w:tab/>
      </w:r>
      <w:r w:rsidR="00425173" w:rsidRPr="008A78AC">
        <w:rPr>
          <w:rFonts w:ascii="Arial" w:hAnsi="Arial" w:cs="Arial"/>
          <w:bCs/>
          <w:sz w:val="20"/>
          <w:szCs w:val="20"/>
        </w:rPr>
        <w:tab/>
      </w:r>
      <w:r w:rsidR="002328F5" w:rsidRPr="008A78AC">
        <w:rPr>
          <w:rFonts w:ascii="Arial" w:hAnsi="Arial" w:cs="Arial"/>
          <w:bCs/>
          <w:sz w:val="20"/>
          <w:szCs w:val="20"/>
        </w:rPr>
        <w:t xml:space="preserve">                             </w:t>
      </w:r>
      <w:r w:rsidR="00425173" w:rsidRPr="008A78AC">
        <w:rPr>
          <w:rFonts w:ascii="Arial" w:hAnsi="Arial" w:cs="Arial"/>
          <w:bCs/>
          <w:sz w:val="20"/>
          <w:szCs w:val="20"/>
        </w:rPr>
        <w:t>……</w:t>
      </w:r>
      <w:r w:rsidRPr="008A78AC">
        <w:rPr>
          <w:rFonts w:ascii="Arial" w:hAnsi="Arial" w:cs="Arial"/>
          <w:bCs/>
          <w:sz w:val="20"/>
          <w:szCs w:val="20"/>
        </w:rPr>
        <w:t>…</w:t>
      </w:r>
      <w:r w:rsidR="00425173" w:rsidRPr="008A78AC">
        <w:rPr>
          <w:rFonts w:ascii="Arial" w:hAnsi="Arial" w:cs="Arial"/>
          <w:bCs/>
          <w:sz w:val="20"/>
          <w:szCs w:val="20"/>
        </w:rPr>
        <w:t>...................................</w:t>
      </w:r>
    </w:p>
    <w:p w14:paraId="4BE56A16" w14:textId="088CF596" w:rsidR="00425173" w:rsidRPr="008A78AC" w:rsidRDefault="00425173" w:rsidP="00DF68AA">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miejscowość, data</w:t>
      </w:r>
    </w:p>
    <w:p w14:paraId="63FE3020" w14:textId="77777777" w:rsidR="00425173" w:rsidRPr="008A78AC" w:rsidRDefault="00425173" w:rsidP="00DE7EFB">
      <w:pPr>
        <w:spacing w:line="360" w:lineRule="auto"/>
        <w:rPr>
          <w:rFonts w:ascii="Arial" w:hAnsi="Arial" w:cs="Arial"/>
          <w:b/>
          <w:sz w:val="20"/>
          <w:szCs w:val="20"/>
        </w:rPr>
      </w:pPr>
    </w:p>
    <w:p w14:paraId="298919E3" w14:textId="4D4608D7" w:rsidR="00425173" w:rsidRPr="008A78AC" w:rsidRDefault="002328F5" w:rsidP="00DF68AA">
      <w:pPr>
        <w:pStyle w:val="Nagwek1"/>
        <w:jc w:val="center"/>
        <w:rPr>
          <w:rFonts w:ascii="Arial" w:hAnsi="Arial" w:cs="Arial"/>
          <w:sz w:val="20"/>
        </w:rPr>
      </w:pPr>
      <w:bookmarkStart w:id="37" w:name="_Toc365957018"/>
      <w:bookmarkStart w:id="38" w:name="_Toc28606724"/>
      <w:r w:rsidRPr="008A78AC">
        <w:rPr>
          <w:rFonts w:ascii="Arial" w:hAnsi="Arial" w:cs="Arial"/>
          <w:sz w:val="20"/>
        </w:rPr>
        <w:t xml:space="preserve">    </w:t>
      </w:r>
      <w:r w:rsidR="00425173" w:rsidRPr="008A78AC">
        <w:rPr>
          <w:rFonts w:ascii="Arial" w:hAnsi="Arial" w:cs="Arial"/>
          <w:sz w:val="20"/>
        </w:rPr>
        <w:t>Oświadczenie dotyczące udostępnienia zasobów</w:t>
      </w:r>
      <w:r w:rsidR="00425173" w:rsidRPr="008A78AC">
        <w:rPr>
          <w:rFonts w:ascii="Arial" w:hAnsi="Arial" w:cs="Arial"/>
          <w:sz w:val="20"/>
        </w:rPr>
        <w:tab/>
      </w:r>
      <w:bookmarkEnd w:id="37"/>
      <w:bookmarkEnd w:id="38"/>
    </w:p>
    <w:p w14:paraId="0BB2E047" w14:textId="77777777" w:rsidR="00425173" w:rsidRPr="008A78AC" w:rsidRDefault="00F51854" w:rsidP="00DF68AA">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p>
    <w:bookmarkEnd w:id="36"/>
    <w:p w14:paraId="6852A9DB" w14:textId="77777777" w:rsidR="00425173" w:rsidRPr="008A78AC" w:rsidRDefault="00425173" w:rsidP="00DE7EFB">
      <w:pPr>
        <w:numPr>
          <w:ilvl w:val="12"/>
          <w:numId w:val="0"/>
        </w:numPr>
        <w:tabs>
          <w:tab w:val="left" w:pos="2460"/>
        </w:tabs>
        <w:spacing w:line="360" w:lineRule="auto"/>
        <w:rPr>
          <w:rFonts w:ascii="Arial" w:hAnsi="Arial" w:cs="Arial"/>
          <w:b/>
          <w:sz w:val="20"/>
          <w:szCs w:val="20"/>
        </w:rPr>
      </w:pPr>
      <w:r w:rsidRPr="008A78AC">
        <w:rPr>
          <w:rFonts w:ascii="Arial" w:hAnsi="Arial" w:cs="Arial"/>
          <w:b/>
          <w:sz w:val="20"/>
          <w:szCs w:val="20"/>
        </w:rPr>
        <w:tab/>
      </w:r>
    </w:p>
    <w:p w14:paraId="744219FA" w14:textId="199B81D1" w:rsidR="00425173" w:rsidRPr="008A78AC" w:rsidRDefault="00425173" w:rsidP="00A30815">
      <w:pPr>
        <w:spacing w:line="360" w:lineRule="auto"/>
        <w:rPr>
          <w:rFonts w:ascii="Arial" w:hAnsi="Arial" w:cs="Arial"/>
          <w:b/>
          <w:sz w:val="20"/>
          <w:szCs w:val="20"/>
        </w:rPr>
      </w:pPr>
      <w:r w:rsidRPr="008A78AC">
        <w:rPr>
          <w:rFonts w:ascii="Arial" w:hAnsi="Arial" w:cs="Arial"/>
          <w:b/>
          <w:sz w:val="20"/>
          <w:szCs w:val="20"/>
        </w:rPr>
        <w:t xml:space="preserve">ZAMAWIAJĄCY: </w:t>
      </w:r>
      <w:r w:rsidR="00A30815" w:rsidRPr="008A78AC">
        <w:rPr>
          <w:rFonts w:ascii="Arial" w:hAnsi="Arial" w:cs="Arial"/>
          <w:b/>
          <w:sz w:val="20"/>
          <w:szCs w:val="20"/>
        </w:rPr>
        <w:t>Burmistrz Siechnic, ul. Jana Pawła II 12, 55 – 011 Siechnice</w:t>
      </w:r>
    </w:p>
    <w:p w14:paraId="26EB83A2" w14:textId="77777777" w:rsidR="00425173" w:rsidRPr="008A78AC" w:rsidRDefault="00425173" w:rsidP="00DE7EFB">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4C00FAE6" w14:textId="77777777" w:rsidR="00425173" w:rsidRPr="008A78AC" w:rsidRDefault="00425173" w:rsidP="00DE7EFB">
      <w:pPr>
        <w:numPr>
          <w:ilvl w:val="12"/>
          <w:numId w:val="0"/>
        </w:numPr>
        <w:spacing w:line="360" w:lineRule="auto"/>
        <w:rPr>
          <w:rFonts w:ascii="Arial" w:hAnsi="Arial" w:cs="Arial"/>
          <w:b/>
          <w:sz w:val="20"/>
          <w:szCs w:val="20"/>
        </w:rPr>
      </w:pPr>
    </w:p>
    <w:p w14:paraId="5CA62078"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                                      ……….. ........................................................</w:t>
      </w:r>
    </w:p>
    <w:p w14:paraId="6C389068" w14:textId="77777777" w:rsidR="00425173" w:rsidRPr="008A78AC" w:rsidRDefault="00425173" w:rsidP="00A30815">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w:t>
      </w:r>
      <w:proofErr w:type="gramStart"/>
      <w:r w:rsidRPr="008A78AC">
        <w:rPr>
          <w:rFonts w:ascii="Arial" w:hAnsi="Arial" w:cs="Arial"/>
          <w:color w:val="000000"/>
          <w:sz w:val="20"/>
          <w:szCs w:val="20"/>
        </w:rPr>
        <w:t xml:space="preserve">nazwisko)   </w:t>
      </w:r>
      <w:proofErr w:type="gramEnd"/>
      <w:r w:rsidRPr="008A78AC">
        <w:rPr>
          <w:rFonts w:ascii="Arial" w:hAnsi="Arial" w:cs="Arial"/>
          <w:color w:val="000000"/>
          <w:sz w:val="20"/>
          <w:szCs w:val="20"/>
        </w:rPr>
        <w:t xml:space="preserve">                          (Nazwa, firma adres lub imię i nazwisko, </w:t>
      </w:r>
    </w:p>
    <w:p w14:paraId="5108C670"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adres zam. – w przypadku osoby </w:t>
      </w:r>
      <w:proofErr w:type="gramStart"/>
      <w:r w:rsidRPr="008A78AC">
        <w:rPr>
          <w:rFonts w:ascii="Arial" w:hAnsi="Arial" w:cs="Arial"/>
          <w:color w:val="000000"/>
          <w:sz w:val="20"/>
          <w:szCs w:val="20"/>
        </w:rPr>
        <w:t xml:space="preserve">fizycznej)   </w:t>
      </w:r>
      <w:proofErr w:type="gramEnd"/>
      <w:r w:rsidRPr="008A78AC">
        <w:rPr>
          <w:rFonts w:ascii="Arial" w:hAnsi="Arial" w:cs="Arial"/>
          <w:color w:val="000000"/>
          <w:sz w:val="20"/>
          <w:szCs w:val="20"/>
        </w:rPr>
        <w:t xml:space="preserve">    </w:t>
      </w:r>
      <w:r w:rsidRPr="008A78AC">
        <w:rPr>
          <w:rFonts w:ascii="Arial" w:hAnsi="Arial" w:cs="Arial"/>
          <w:color w:val="000000"/>
          <w:sz w:val="20"/>
          <w:szCs w:val="20"/>
        </w:rPr>
        <w:tab/>
        <w:t xml:space="preserve">      adres zam. – w przypadku osoby fizycznej) </w:t>
      </w:r>
    </w:p>
    <w:p w14:paraId="2DC787F1" w14:textId="77777777" w:rsidR="00425173" w:rsidRPr="008A78AC" w:rsidRDefault="00425173" w:rsidP="00DE7EFB">
      <w:pPr>
        <w:spacing w:line="360" w:lineRule="auto"/>
        <w:rPr>
          <w:rFonts w:ascii="Arial" w:hAnsi="Arial" w:cs="Arial"/>
          <w:b/>
          <w:bCs/>
          <w:sz w:val="20"/>
          <w:szCs w:val="20"/>
        </w:rPr>
      </w:pPr>
    </w:p>
    <w:p w14:paraId="5AB6E77D" w14:textId="1E740357" w:rsidR="00425173" w:rsidRPr="008A78AC" w:rsidRDefault="00425173" w:rsidP="00A30815">
      <w:pPr>
        <w:pStyle w:val="Standardowy1"/>
        <w:jc w:val="both"/>
        <w:rPr>
          <w:rFonts w:ascii="Arial" w:hAnsi="Arial" w:cs="Arial"/>
          <w:sz w:val="20"/>
        </w:rPr>
      </w:pPr>
      <w:r w:rsidRPr="008A78AC">
        <w:rPr>
          <w:rFonts w:ascii="Arial" w:hAnsi="Arial" w:cs="Arial"/>
          <w:sz w:val="20"/>
        </w:rPr>
        <w:t xml:space="preserve">Niniejszym oświadczam, iż </w:t>
      </w:r>
      <w:r w:rsidR="00981885" w:rsidRPr="008A78AC">
        <w:rPr>
          <w:rFonts w:ascii="Arial" w:hAnsi="Arial" w:cs="Arial"/>
          <w:b/>
          <w:bCs/>
          <w:color w:val="000000"/>
          <w:sz w:val="20"/>
        </w:rPr>
        <w:t xml:space="preserve">działając na podstawie art. 118 </w:t>
      </w:r>
      <w:proofErr w:type="spellStart"/>
      <w:r w:rsidR="00981885" w:rsidRPr="008A78AC">
        <w:rPr>
          <w:rFonts w:ascii="Arial" w:hAnsi="Arial" w:cs="Arial"/>
          <w:b/>
          <w:bCs/>
          <w:color w:val="000000"/>
          <w:sz w:val="20"/>
        </w:rPr>
        <w:t>ust.4</w:t>
      </w:r>
      <w:proofErr w:type="spellEnd"/>
      <w:r w:rsidR="00981885" w:rsidRPr="008A78AC">
        <w:rPr>
          <w:rFonts w:ascii="Arial" w:hAnsi="Arial" w:cs="Arial"/>
          <w:b/>
          <w:bCs/>
          <w:color w:val="000000"/>
          <w:sz w:val="20"/>
        </w:rPr>
        <w:t xml:space="preserve"> ustawy z dnia 11 września 2019 r. – Prawo zamówień publicznych (Dz.U. z 20</w:t>
      </w:r>
      <w:r w:rsidR="002328F5" w:rsidRPr="008A78AC">
        <w:rPr>
          <w:rFonts w:ascii="Arial" w:hAnsi="Arial" w:cs="Arial"/>
          <w:b/>
          <w:bCs/>
          <w:color w:val="000000"/>
          <w:sz w:val="20"/>
        </w:rPr>
        <w:t>2</w:t>
      </w:r>
      <w:r w:rsidR="00981885" w:rsidRPr="008A78AC">
        <w:rPr>
          <w:rFonts w:ascii="Arial" w:hAnsi="Arial" w:cs="Arial"/>
          <w:b/>
          <w:bCs/>
          <w:color w:val="000000"/>
          <w:sz w:val="20"/>
        </w:rPr>
        <w:t>1 r., poz. 1</w:t>
      </w:r>
      <w:r w:rsidR="002328F5" w:rsidRPr="008A78AC">
        <w:rPr>
          <w:rFonts w:ascii="Arial" w:hAnsi="Arial" w:cs="Arial"/>
          <w:b/>
          <w:bCs/>
          <w:color w:val="000000"/>
          <w:sz w:val="20"/>
        </w:rPr>
        <w:t>12</w:t>
      </w:r>
      <w:r w:rsidR="00981885" w:rsidRPr="008A78AC">
        <w:rPr>
          <w:rFonts w:ascii="Arial" w:hAnsi="Arial" w:cs="Arial"/>
          <w:b/>
          <w:bCs/>
          <w:color w:val="000000"/>
          <w:sz w:val="20"/>
        </w:rPr>
        <w:t xml:space="preserve">9 ze </w:t>
      </w:r>
      <w:proofErr w:type="spellStart"/>
      <w:r w:rsidR="00981885" w:rsidRPr="008A78AC">
        <w:rPr>
          <w:rFonts w:ascii="Arial" w:hAnsi="Arial" w:cs="Arial"/>
          <w:b/>
          <w:bCs/>
          <w:color w:val="000000"/>
          <w:sz w:val="20"/>
        </w:rPr>
        <w:t>zm</w:t>
      </w:r>
      <w:proofErr w:type="spellEnd"/>
      <w:r w:rsidR="00981885" w:rsidRPr="008A78AC">
        <w:rPr>
          <w:rFonts w:ascii="Arial" w:hAnsi="Arial" w:cs="Arial"/>
          <w:b/>
          <w:bCs/>
          <w:color w:val="000000"/>
          <w:sz w:val="20"/>
        </w:rPr>
        <w:t>)</w:t>
      </w:r>
      <w:r w:rsidR="00981885" w:rsidRPr="008A78AC">
        <w:rPr>
          <w:rFonts w:ascii="Arial" w:hAnsi="Arial" w:cs="Arial"/>
          <w:sz w:val="20"/>
        </w:rPr>
        <w:t xml:space="preserve"> </w:t>
      </w:r>
      <w:r w:rsidRPr="008A78AC">
        <w:rPr>
          <w:rFonts w:ascii="Arial" w:hAnsi="Arial" w:cs="Arial"/>
          <w:sz w:val="20"/>
        </w:rPr>
        <w:t xml:space="preserve">oddaję do dyspozycji Wykonawcy zamówienia niezbędne zasoby na okres korzystania z nich przy wykonywaniu niżej wymienionego zamówienia, którego przedmiotem jest: </w:t>
      </w:r>
    </w:p>
    <w:p w14:paraId="35DB966E" w14:textId="77777777" w:rsidR="00425173" w:rsidRPr="008A78AC" w:rsidRDefault="00425173" w:rsidP="00DE7EFB">
      <w:pPr>
        <w:pStyle w:val="Standardowy1"/>
        <w:spacing w:line="360" w:lineRule="auto"/>
        <w:jc w:val="both"/>
        <w:rPr>
          <w:rFonts w:ascii="Arial" w:hAnsi="Arial" w:cs="Arial"/>
          <w:sz w:val="20"/>
        </w:rPr>
      </w:pPr>
    </w:p>
    <w:p w14:paraId="3B1AC82C" w14:textId="03F15E60" w:rsidR="00425173" w:rsidRPr="008A78AC" w:rsidRDefault="00425173" w:rsidP="00823E04">
      <w:pPr>
        <w:pStyle w:val="Standardowy1"/>
        <w:spacing w:line="360" w:lineRule="auto"/>
        <w:jc w:val="both"/>
        <w:rPr>
          <w:rFonts w:ascii="Arial" w:hAnsi="Arial" w:cs="Arial"/>
          <w:b/>
          <w:bCs/>
          <w:sz w:val="20"/>
        </w:rPr>
      </w:pPr>
      <w:r w:rsidRPr="008A78AC">
        <w:rPr>
          <w:rFonts w:ascii="Arial" w:hAnsi="Arial" w:cs="Arial"/>
          <w:sz w:val="20"/>
        </w:rPr>
        <w:t>………………………………………………………………………………………………………………………</w:t>
      </w:r>
      <w:r w:rsidR="00A30815" w:rsidRPr="008A78AC">
        <w:rPr>
          <w:rFonts w:ascii="Arial" w:hAnsi="Arial" w:cs="Arial"/>
          <w:sz w:val="20"/>
        </w:rPr>
        <w:t>………</w:t>
      </w:r>
      <w:r w:rsidR="00823E04" w:rsidRPr="008A78AC">
        <w:rPr>
          <w:rFonts w:ascii="Arial" w:hAnsi="Arial" w:cs="Arial"/>
          <w:sz w:val="20"/>
        </w:rPr>
        <w:t>………</w:t>
      </w:r>
    </w:p>
    <w:p w14:paraId="0D7E0C91" w14:textId="71860921"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z</w:t>
      </w:r>
      <w:r w:rsidR="00D55803" w:rsidRPr="008A78AC">
        <w:rPr>
          <w:rFonts w:ascii="Arial" w:hAnsi="Arial" w:cs="Arial"/>
          <w:color w:val="000000"/>
          <w:sz w:val="20"/>
        </w:rPr>
        <w:t>obowiązuję się do udostępnienia wykonawcy (nazwa i adres wykonawcy</w:t>
      </w:r>
      <w:proofErr w:type="gramStart"/>
      <w:r w:rsidR="00D55803" w:rsidRPr="008A78AC">
        <w:rPr>
          <w:rFonts w:ascii="Arial" w:hAnsi="Arial" w:cs="Arial"/>
          <w:color w:val="000000"/>
          <w:sz w:val="20"/>
        </w:rPr>
        <w:t>):…</w:t>
      </w:r>
      <w:proofErr w:type="gramEnd"/>
      <w:r w:rsidR="00D55803" w:rsidRPr="008A78AC">
        <w:rPr>
          <w:rFonts w:ascii="Arial" w:hAnsi="Arial" w:cs="Arial"/>
          <w:color w:val="000000"/>
          <w:sz w:val="20"/>
        </w:rPr>
        <w:t>…………………………………………</w:t>
      </w:r>
    </w:p>
    <w:p w14:paraId="2FBE9B31" w14:textId="6368B647" w:rsidR="00D55803" w:rsidRPr="008A78AC" w:rsidRDefault="00D55803" w:rsidP="00AC443A">
      <w:pPr>
        <w:pStyle w:val="siwz"/>
        <w:spacing w:line="360" w:lineRule="auto"/>
        <w:ind w:left="340"/>
        <w:jc w:val="left"/>
        <w:rPr>
          <w:rFonts w:ascii="Arial" w:hAnsi="Arial" w:cs="Arial"/>
          <w:color w:val="000000"/>
          <w:sz w:val="20"/>
        </w:rPr>
      </w:pPr>
      <w:r w:rsidRPr="008A78AC">
        <w:rPr>
          <w:rFonts w:ascii="Arial" w:hAnsi="Arial" w:cs="Arial"/>
          <w:color w:val="000000"/>
          <w:sz w:val="20"/>
        </w:rPr>
        <w:t>…………………</w:t>
      </w:r>
      <w:proofErr w:type="gramStart"/>
      <w:r w:rsidRPr="008A78AC">
        <w:rPr>
          <w:rFonts w:ascii="Arial" w:hAnsi="Arial" w:cs="Arial"/>
          <w:color w:val="000000"/>
          <w:sz w:val="20"/>
        </w:rPr>
        <w:t>…….</w:t>
      </w:r>
      <w:proofErr w:type="gramEnd"/>
      <w:r w:rsidRPr="008A78AC">
        <w:rPr>
          <w:rFonts w:ascii="Arial" w:hAnsi="Arial" w:cs="Arial"/>
          <w:color w:val="000000"/>
          <w:sz w:val="20"/>
        </w:rPr>
        <w:t>.następujących zasobó</w:t>
      </w:r>
      <w:r w:rsidR="00981885" w:rsidRPr="008A78AC">
        <w:rPr>
          <w:rFonts w:ascii="Arial" w:hAnsi="Arial" w:cs="Arial"/>
          <w:color w:val="000000"/>
          <w:sz w:val="20"/>
        </w:rPr>
        <w:t>w)</w:t>
      </w:r>
      <w:r w:rsidRPr="008A78AC">
        <w:rPr>
          <w:rFonts w:ascii="Arial" w:hAnsi="Arial" w:cs="Arial"/>
          <w:color w:val="000000"/>
          <w:sz w:val="20"/>
        </w:rPr>
        <w:t>: …………………………………………………………………………..</w:t>
      </w:r>
    </w:p>
    <w:p w14:paraId="37B4BC37" w14:textId="66CD265C" w:rsidR="00425173"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 xml:space="preserve">(wskazać odpowiedni zakres dostępnych wykonawcy zasobów podmiotu udostępniającego zasoby: (a) zdolności techniczne lub </w:t>
      </w:r>
      <w:proofErr w:type="gramStart"/>
      <w:r w:rsidRPr="008A78AC">
        <w:rPr>
          <w:rFonts w:ascii="Arial" w:hAnsi="Arial" w:cs="Arial"/>
          <w:i/>
          <w:iCs w:val="0"/>
          <w:color w:val="000000"/>
          <w:sz w:val="20"/>
        </w:rPr>
        <w:t>zawodowe  -</w:t>
      </w:r>
      <w:proofErr w:type="gramEnd"/>
      <w:r w:rsidRPr="008A78AC">
        <w:rPr>
          <w:rFonts w:ascii="Arial" w:hAnsi="Arial" w:cs="Arial"/>
          <w:i/>
          <w:iCs w:val="0"/>
          <w:color w:val="000000"/>
          <w:sz w:val="20"/>
        </w:rPr>
        <w:t xml:space="preserve"> należy wyszczególnić, (b) sytuacja finansowa lub ekonomiczna, (c) wykształcenie, kwalifikacje zawodowe lub doświadczenie)</w:t>
      </w:r>
    </w:p>
    <w:p w14:paraId="2BA563E5" w14:textId="64EC0CA3"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 xml:space="preserve">oddanie do dyspozycji ww. zasobów będzie się odbywało w następujący </w:t>
      </w:r>
      <w:proofErr w:type="gramStart"/>
      <w:r w:rsidRPr="008A78AC">
        <w:rPr>
          <w:rFonts w:ascii="Arial" w:hAnsi="Arial" w:cs="Arial"/>
          <w:color w:val="000000"/>
          <w:sz w:val="20"/>
        </w:rPr>
        <w:t xml:space="preserve">sposób: </w:t>
      </w:r>
      <w:r w:rsidR="00425173" w:rsidRPr="008A78AC">
        <w:rPr>
          <w:rFonts w:ascii="Arial" w:hAnsi="Arial" w:cs="Arial"/>
          <w:color w:val="000000"/>
          <w:sz w:val="20"/>
        </w:rPr>
        <w:t xml:space="preserve"> …</w:t>
      </w:r>
      <w:proofErr w:type="gramEnd"/>
      <w:r w:rsidR="00425173" w:rsidRPr="008A78AC">
        <w:rPr>
          <w:rFonts w:ascii="Arial" w:hAnsi="Arial" w:cs="Arial"/>
          <w:color w:val="000000"/>
          <w:sz w:val="20"/>
        </w:rPr>
        <w:t>……..…</w:t>
      </w:r>
      <w:r w:rsidR="00A30815" w:rsidRPr="008A78AC">
        <w:rPr>
          <w:rFonts w:ascii="Arial" w:hAnsi="Arial" w:cs="Arial"/>
          <w:color w:val="000000"/>
          <w:sz w:val="20"/>
        </w:rPr>
        <w:t>……………</w:t>
      </w:r>
      <w:r w:rsidRPr="008A78AC">
        <w:rPr>
          <w:rFonts w:ascii="Arial" w:hAnsi="Arial" w:cs="Arial"/>
          <w:color w:val="000000"/>
          <w:sz w:val="20"/>
        </w:rPr>
        <w:t>………….</w:t>
      </w:r>
    </w:p>
    <w:p w14:paraId="375660A6" w14:textId="51EA27E7" w:rsidR="00425173" w:rsidRPr="008A78AC" w:rsidRDefault="00425173" w:rsidP="00AC443A">
      <w:pPr>
        <w:pStyle w:val="siwz"/>
        <w:spacing w:line="360" w:lineRule="auto"/>
        <w:ind w:firstLine="340"/>
        <w:jc w:val="left"/>
        <w:rPr>
          <w:rFonts w:ascii="Arial" w:hAnsi="Arial" w:cs="Arial"/>
          <w:color w:val="000000"/>
          <w:sz w:val="20"/>
        </w:rPr>
      </w:pPr>
      <w:r w:rsidRPr="008A78AC">
        <w:rPr>
          <w:rFonts w:ascii="Arial" w:hAnsi="Arial" w:cs="Arial"/>
          <w:color w:val="000000"/>
          <w:sz w:val="20"/>
        </w:rPr>
        <w:t>…………………………………</w:t>
      </w:r>
      <w:r w:rsidR="00981885" w:rsidRPr="008A78AC">
        <w:rPr>
          <w:rFonts w:ascii="Arial" w:hAnsi="Arial" w:cs="Arial"/>
          <w:color w:val="000000"/>
          <w:sz w:val="20"/>
        </w:rPr>
        <w:t>…………………………………………………………………………………………………</w:t>
      </w:r>
    </w:p>
    <w:p w14:paraId="1F09B62A" w14:textId="5A626C70" w:rsidR="00981885"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sposób udostępnienia wykonawcy i wykorzystania przez niego zasobów podmiotu udostępniającego te zasoby przy wykonywaniu zamówienia)</w:t>
      </w:r>
    </w:p>
    <w:p w14:paraId="0CE6E593" w14:textId="77777777" w:rsidR="00981885" w:rsidRPr="008A78AC" w:rsidRDefault="00981885" w:rsidP="00AC443A">
      <w:pPr>
        <w:pStyle w:val="siwz"/>
        <w:ind w:left="340"/>
        <w:jc w:val="left"/>
        <w:rPr>
          <w:rFonts w:ascii="Arial" w:hAnsi="Arial" w:cs="Arial"/>
          <w:i/>
          <w:iCs w:val="0"/>
          <w:color w:val="000000"/>
          <w:sz w:val="20"/>
        </w:rPr>
      </w:pPr>
    </w:p>
    <w:p w14:paraId="67653983" w14:textId="755104A1"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okres udostepnienia</w:t>
      </w:r>
      <w:r w:rsidR="00D237C6" w:rsidRPr="008A78AC">
        <w:rPr>
          <w:rFonts w:ascii="Arial" w:hAnsi="Arial" w:cs="Arial"/>
          <w:color w:val="000000"/>
          <w:sz w:val="20"/>
        </w:rPr>
        <w:t xml:space="preserve"> i wykorzystania moich zasobów jest </w:t>
      </w:r>
      <w:proofErr w:type="gramStart"/>
      <w:r w:rsidR="00D237C6" w:rsidRPr="008A78AC">
        <w:rPr>
          <w:rFonts w:ascii="Arial" w:hAnsi="Arial" w:cs="Arial"/>
          <w:color w:val="000000"/>
          <w:sz w:val="20"/>
        </w:rPr>
        <w:t>następujący</w:t>
      </w:r>
      <w:r w:rsidRPr="008A78AC">
        <w:rPr>
          <w:rFonts w:ascii="Arial" w:hAnsi="Arial" w:cs="Arial"/>
          <w:color w:val="000000"/>
          <w:sz w:val="20"/>
        </w:rPr>
        <w:t xml:space="preserve"> </w:t>
      </w:r>
      <w:r w:rsidR="00425173" w:rsidRPr="008A78AC">
        <w:rPr>
          <w:rFonts w:ascii="Arial" w:hAnsi="Arial" w:cs="Arial"/>
          <w:color w:val="000000"/>
          <w:sz w:val="20"/>
        </w:rPr>
        <w:t xml:space="preserve"> …</w:t>
      </w:r>
      <w:proofErr w:type="gramEnd"/>
      <w:r w:rsidR="00425173" w:rsidRPr="008A78AC">
        <w:rPr>
          <w:rFonts w:ascii="Arial" w:hAnsi="Arial" w:cs="Arial"/>
          <w:color w:val="000000"/>
          <w:sz w:val="20"/>
        </w:rPr>
        <w:t>………………………………</w:t>
      </w:r>
      <w:r w:rsidR="00A30815" w:rsidRPr="008A78AC">
        <w:rPr>
          <w:rFonts w:ascii="Arial" w:hAnsi="Arial" w:cs="Arial"/>
          <w:color w:val="000000"/>
          <w:sz w:val="20"/>
        </w:rPr>
        <w:t>…….………</w:t>
      </w:r>
    </w:p>
    <w:p w14:paraId="42E306CE" w14:textId="674586B0" w:rsidR="00425173" w:rsidRPr="008A78AC" w:rsidRDefault="00D237C6" w:rsidP="00AC443A">
      <w:pPr>
        <w:pStyle w:val="siwz"/>
        <w:ind w:left="340"/>
        <w:jc w:val="left"/>
        <w:rPr>
          <w:rFonts w:ascii="Arial" w:hAnsi="Arial" w:cs="Arial"/>
          <w:i/>
          <w:iCs w:val="0"/>
          <w:color w:val="000000"/>
          <w:sz w:val="20"/>
        </w:rPr>
      </w:pPr>
      <w:r w:rsidRPr="008A78AC">
        <w:rPr>
          <w:rFonts w:ascii="Arial" w:hAnsi="Arial" w:cs="Arial"/>
          <w:color w:val="000000"/>
          <w:sz w:val="20"/>
        </w:rPr>
        <w:t>(</w:t>
      </w:r>
      <w:r w:rsidRPr="008A78AC">
        <w:rPr>
          <w:rFonts w:ascii="Arial" w:hAnsi="Arial" w:cs="Arial"/>
          <w:i/>
          <w:iCs w:val="0"/>
          <w:color w:val="000000"/>
          <w:sz w:val="20"/>
        </w:rPr>
        <w:t>wskazać okres udostepnienia wykonawcy i wykorzystania przez niego zasobów podmiotu udostępniającego te zasoby przy wykonywaniu zamówienia)</w:t>
      </w:r>
    </w:p>
    <w:p w14:paraId="64FF5A64" w14:textId="4EFC5BAD" w:rsidR="00425173" w:rsidRPr="008A78AC" w:rsidRDefault="00D237C6"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będę realizował roboty budowlane/usługi/nie będę realizował robót budowlanych/</w:t>
      </w:r>
      <w:proofErr w:type="spellStart"/>
      <w:r w:rsidRPr="008A78AC">
        <w:rPr>
          <w:rFonts w:ascii="Arial" w:hAnsi="Arial" w:cs="Arial"/>
          <w:color w:val="000000"/>
          <w:sz w:val="20"/>
        </w:rPr>
        <w:t>usług</w:t>
      </w:r>
      <w:r w:rsidR="002E0DF1" w:rsidRPr="008A78AC">
        <w:rPr>
          <w:rFonts w:ascii="Arial" w:hAnsi="Arial" w:cs="Arial"/>
          <w:color w:val="000000"/>
          <w:sz w:val="20"/>
          <w:vertAlign w:val="superscript"/>
        </w:rPr>
        <w:t>1</w:t>
      </w:r>
      <w:proofErr w:type="spellEnd"/>
      <w:r w:rsidR="002E0DF1" w:rsidRPr="008A78AC">
        <w:rPr>
          <w:rFonts w:ascii="Arial" w:hAnsi="Arial" w:cs="Arial"/>
          <w:color w:val="000000"/>
          <w:sz w:val="20"/>
          <w:vertAlign w:val="superscript"/>
        </w:rPr>
        <w:t>)</w:t>
      </w:r>
      <w:r w:rsidRPr="008A78AC">
        <w:rPr>
          <w:rFonts w:ascii="Arial" w:hAnsi="Arial" w:cs="Arial"/>
          <w:color w:val="000000"/>
          <w:sz w:val="20"/>
        </w:rPr>
        <w:t xml:space="preserve">, których wskazane zdolności dotyczą, w </w:t>
      </w:r>
      <w:proofErr w:type="gramStart"/>
      <w:r w:rsidRPr="008A78AC">
        <w:rPr>
          <w:rFonts w:ascii="Arial" w:hAnsi="Arial" w:cs="Arial"/>
          <w:color w:val="000000"/>
          <w:sz w:val="20"/>
        </w:rPr>
        <w:t xml:space="preserve">zakresie </w:t>
      </w:r>
      <w:r w:rsidR="00425173" w:rsidRPr="008A78AC">
        <w:rPr>
          <w:rFonts w:ascii="Arial" w:hAnsi="Arial" w:cs="Arial"/>
          <w:color w:val="000000"/>
          <w:sz w:val="20"/>
        </w:rPr>
        <w:t xml:space="preserve"> …</w:t>
      </w:r>
      <w:proofErr w:type="gramEnd"/>
      <w:r w:rsidR="00425173" w:rsidRPr="008A78AC">
        <w:rPr>
          <w:rFonts w:ascii="Arial" w:hAnsi="Arial" w:cs="Arial"/>
          <w:color w:val="000000"/>
          <w:sz w:val="20"/>
        </w:rPr>
        <w:t>………..……</w:t>
      </w:r>
      <w:r w:rsidR="00A30815" w:rsidRPr="008A78AC">
        <w:rPr>
          <w:rFonts w:ascii="Arial" w:hAnsi="Arial" w:cs="Arial"/>
          <w:color w:val="000000"/>
          <w:sz w:val="20"/>
        </w:rPr>
        <w:t>……………</w:t>
      </w:r>
      <w:r w:rsidRPr="008A78AC">
        <w:rPr>
          <w:rFonts w:ascii="Arial" w:hAnsi="Arial" w:cs="Arial"/>
          <w:color w:val="000000"/>
          <w:sz w:val="20"/>
        </w:rPr>
        <w:t>………………………………………………………………..</w:t>
      </w:r>
    </w:p>
    <w:p w14:paraId="0A0DC271" w14:textId="54CB12F9"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333BA76A" w14:textId="77777777" w:rsidR="00425173" w:rsidRPr="008A78AC" w:rsidRDefault="00425173" w:rsidP="00AC443A">
      <w:pPr>
        <w:pStyle w:val="siwz"/>
        <w:spacing w:line="360" w:lineRule="auto"/>
        <w:ind w:left="340"/>
        <w:jc w:val="left"/>
        <w:rPr>
          <w:rFonts w:ascii="Arial" w:hAnsi="Arial" w:cs="Arial"/>
          <w:color w:val="000000"/>
          <w:sz w:val="20"/>
        </w:rPr>
      </w:pPr>
    </w:p>
    <w:p w14:paraId="1292555E" w14:textId="20871D0E" w:rsidR="00425173" w:rsidRPr="008A78AC" w:rsidRDefault="00D237C6" w:rsidP="00AC443A">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proofErr w:type="gramStart"/>
      <w:r w:rsidRPr="008A78AC">
        <w:rPr>
          <w:rFonts w:ascii="Arial" w:hAnsi="Arial" w:cs="Arial"/>
          <w:color w:val="000000"/>
          <w:sz w:val="20"/>
        </w:rPr>
        <w:t>…….</w:t>
      </w:r>
      <w:proofErr w:type="gramEnd"/>
      <w:r w:rsidRPr="008A78AC">
        <w:rPr>
          <w:rFonts w:ascii="Arial" w:hAnsi="Arial" w:cs="Arial"/>
          <w:color w:val="000000"/>
          <w:sz w:val="20"/>
        </w:rPr>
        <w:t>.</w:t>
      </w:r>
    </w:p>
    <w:p w14:paraId="7A7257BB" w14:textId="4AFE7F14"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(należy opisać charakter stosunku</w:t>
      </w:r>
      <w:r w:rsidR="00823E04" w:rsidRPr="008A78AC">
        <w:rPr>
          <w:rFonts w:ascii="Arial" w:hAnsi="Arial" w:cs="Arial"/>
          <w:i/>
          <w:iCs w:val="0"/>
          <w:color w:val="000000"/>
          <w:sz w:val="20"/>
        </w:rPr>
        <w:t>, jaki będzie łączył wykonawcę z podmiotem udostępniającym zasoby)</w:t>
      </w:r>
    </w:p>
    <w:p w14:paraId="728F2530" w14:textId="77777777" w:rsidR="002E0DF1" w:rsidRPr="008A78AC" w:rsidRDefault="00823E04" w:rsidP="00AC443A">
      <w:pPr>
        <w:pStyle w:val="siwz"/>
        <w:numPr>
          <w:ilvl w:val="0"/>
          <w:numId w:val="5"/>
        </w:numPr>
        <w:jc w:val="left"/>
        <w:rPr>
          <w:rFonts w:ascii="Arial" w:hAnsi="Arial" w:cs="Arial"/>
          <w:color w:val="000000"/>
          <w:sz w:val="20"/>
        </w:rPr>
      </w:pPr>
      <w:r w:rsidRPr="008A78AC">
        <w:rPr>
          <w:rFonts w:ascii="Arial" w:hAnsi="Arial" w:cs="Arial"/>
          <w:color w:val="000000"/>
          <w:sz w:val="20"/>
        </w:rPr>
        <w:t xml:space="preserve">zgodnie z </w:t>
      </w:r>
      <w:proofErr w:type="spellStart"/>
      <w:r w:rsidRPr="008A78AC">
        <w:rPr>
          <w:rFonts w:ascii="Arial" w:hAnsi="Arial" w:cs="Arial"/>
          <w:color w:val="000000"/>
          <w:sz w:val="20"/>
        </w:rPr>
        <w:t>PZP</w:t>
      </w:r>
      <w:proofErr w:type="spellEnd"/>
      <w:r w:rsidRPr="008A78AC">
        <w:rPr>
          <w:rFonts w:ascii="Arial" w:hAnsi="Arial" w:cs="Arial"/>
          <w:color w:val="000000"/>
          <w:sz w:val="20"/>
        </w:rPr>
        <w:t xml:space="preserve"> odpowiadam solidarnie z wykonawcą, który polega na mojej sytuacji finansowej lub </w:t>
      </w:r>
      <w:proofErr w:type="gramStart"/>
      <w:r w:rsidRPr="008A78AC">
        <w:rPr>
          <w:rFonts w:ascii="Arial" w:hAnsi="Arial" w:cs="Arial"/>
          <w:color w:val="000000"/>
          <w:sz w:val="20"/>
        </w:rPr>
        <w:t>ekonomicznej ,</w:t>
      </w:r>
      <w:proofErr w:type="gramEnd"/>
      <w:r w:rsidRPr="008A78AC">
        <w:rPr>
          <w:rFonts w:ascii="Arial" w:hAnsi="Arial" w:cs="Arial"/>
          <w:color w:val="000000"/>
          <w:sz w:val="20"/>
        </w:rPr>
        <w:t xml:space="preserve"> za szkodę poniesioną przez zamawiającego </w:t>
      </w:r>
      <w:r w:rsidR="002E0DF1" w:rsidRPr="008A78AC">
        <w:rPr>
          <w:rFonts w:ascii="Arial" w:hAnsi="Arial" w:cs="Arial"/>
          <w:color w:val="000000"/>
          <w:sz w:val="20"/>
        </w:rPr>
        <w:t>powstałą wskutek nieudostępnienia ww. zasobów, chyba że za nieudostępnienie zasobów nie ponoszę winy.</w:t>
      </w:r>
      <w:r w:rsidR="00425173" w:rsidRPr="008A78AC">
        <w:rPr>
          <w:rFonts w:ascii="Arial" w:hAnsi="Arial" w:cs="Arial"/>
          <w:sz w:val="20"/>
        </w:rPr>
        <w:t xml:space="preserve"> </w:t>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p>
    <w:p w14:paraId="0A6A44DB" w14:textId="7BB53A6B" w:rsidR="00425173" w:rsidRPr="008A78AC" w:rsidRDefault="00425173" w:rsidP="002E0DF1">
      <w:pPr>
        <w:pStyle w:val="siwz"/>
        <w:ind w:left="6004"/>
        <w:rPr>
          <w:rFonts w:ascii="Arial" w:hAnsi="Arial" w:cs="Arial"/>
          <w:color w:val="000000"/>
          <w:sz w:val="20"/>
        </w:rPr>
      </w:pPr>
      <w:r w:rsidRPr="008A78AC">
        <w:rPr>
          <w:rFonts w:ascii="Arial" w:hAnsi="Arial" w:cs="Arial"/>
          <w:sz w:val="20"/>
        </w:rPr>
        <w:t>………………………………………………….</w:t>
      </w:r>
    </w:p>
    <w:p w14:paraId="62A18B30" w14:textId="6929046D" w:rsidR="002E0DF1" w:rsidRPr="008A78AC" w:rsidRDefault="00425173" w:rsidP="002E0DF1">
      <w:pPr>
        <w:ind w:left="5664" w:firstLine="30"/>
        <w:jc w:val="center"/>
        <w:rPr>
          <w:rFonts w:ascii="Arial" w:hAnsi="Arial" w:cs="Arial"/>
          <w:sz w:val="20"/>
          <w:szCs w:val="20"/>
        </w:rPr>
      </w:pPr>
      <w:r w:rsidRPr="008A78AC">
        <w:rPr>
          <w:rFonts w:ascii="Arial" w:hAnsi="Arial" w:cs="Arial"/>
          <w:sz w:val="20"/>
          <w:szCs w:val="20"/>
        </w:rPr>
        <w:t>(podpis osoby/osób uprawnionych do składania oświadczeń woli w imieniu udostępniającego potencjał)</w:t>
      </w:r>
    </w:p>
    <w:p w14:paraId="57FD0E2B" w14:textId="29020EBE" w:rsidR="002E0DF1" w:rsidRPr="008A78AC" w:rsidRDefault="002E0DF1" w:rsidP="002E0DF1">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70E83EA2" w14:textId="095F2A76" w:rsidR="002E0DF1" w:rsidRPr="008A78AC" w:rsidRDefault="002E0DF1" w:rsidP="00DE7EFB">
      <w:pPr>
        <w:spacing w:line="360" w:lineRule="auto"/>
        <w:rPr>
          <w:rFonts w:ascii="Arial" w:hAnsi="Arial" w:cs="Arial"/>
          <w:sz w:val="20"/>
          <w:szCs w:val="20"/>
        </w:rPr>
      </w:pPr>
    </w:p>
    <w:p w14:paraId="5A599756" w14:textId="77777777" w:rsidR="002038EE" w:rsidRDefault="002038EE" w:rsidP="002328F5">
      <w:pPr>
        <w:pStyle w:val="Nagwek1"/>
        <w:spacing w:line="360" w:lineRule="auto"/>
        <w:jc w:val="right"/>
        <w:rPr>
          <w:rFonts w:ascii="Arial" w:hAnsi="Arial" w:cs="Arial"/>
          <w:sz w:val="20"/>
        </w:rPr>
      </w:pPr>
    </w:p>
    <w:p w14:paraId="02923795" w14:textId="77777777" w:rsidR="002038EE" w:rsidRDefault="002038EE" w:rsidP="002328F5">
      <w:pPr>
        <w:pStyle w:val="Nagwek1"/>
        <w:spacing w:line="360" w:lineRule="auto"/>
        <w:jc w:val="right"/>
        <w:rPr>
          <w:rFonts w:ascii="Arial" w:hAnsi="Arial" w:cs="Arial"/>
          <w:sz w:val="20"/>
        </w:rPr>
      </w:pPr>
    </w:p>
    <w:p w14:paraId="29868F0A" w14:textId="77777777" w:rsidR="002038EE" w:rsidRDefault="002038EE" w:rsidP="002328F5">
      <w:pPr>
        <w:pStyle w:val="Nagwek1"/>
        <w:spacing w:line="360" w:lineRule="auto"/>
        <w:jc w:val="right"/>
        <w:rPr>
          <w:rFonts w:ascii="Arial" w:hAnsi="Arial" w:cs="Arial"/>
          <w:sz w:val="20"/>
        </w:rPr>
      </w:pPr>
    </w:p>
    <w:p w14:paraId="2EA2EABB" w14:textId="77777777" w:rsidR="002038EE" w:rsidRDefault="002038EE" w:rsidP="002328F5">
      <w:pPr>
        <w:pStyle w:val="Nagwek1"/>
        <w:spacing w:line="360" w:lineRule="auto"/>
        <w:jc w:val="right"/>
        <w:rPr>
          <w:rFonts w:ascii="Arial" w:hAnsi="Arial" w:cs="Arial"/>
          <w:sz w:val="20"/>
        </w:rPr>
      </w:pPr>
    </w:p>
    <w:p w14:paraId="053F154E" w14:textId="77777777" w:rsidR="002038EE" w:rsidRDefault="002038EE" w:rsidP="002328F5">
      <w:pPr>
        <w:pStyle w:val="Nagwek1"/>
        <w:spacing w:line="360" w:lineRule="auto"/>
        <w:jc w:val="right"/>
        <w:rPr>
          <w:rFonts w:ascii="Arial" w:hAnsi="Arial" w:cs="Arial"/>
          <w:sz w:val="20"/>
        </w:rPr>
      </w:pPr>
    </w:p>
    <w:p w14:paraId="6B5E2CC7" w14:textId="77777777" w:rsidR="002038EE" w:rsidRDefault="002038EE" w:rsidP="002328F5">
      <w:pPr>
        <w:pStyle w:val="Nagwek1"/>
        <w:spacing w:line="360" w:lineRule="auto"/>
        <w:jc w:val="right"/>
        <w:rPr>
          <w:rFonts w:ascii="Arial" w:hAnsi="Arial" w:cs="Arial"/>
          <w:sz w:val="20"/>
        </w:rPr>
      </w:pPr>
    </w:p>
    <w:p w14:paraId="7B861878" w14:textId="77777777" w:rsidR="002038EE" w:rsidRDefault="002038EE" w:rsidP="002328F5">
      <w:pPr>
        <w:pStyle w:val="Nagwek1"/>
        <w:spacing w:line="360" w:lineRule="auto"/>
        <w:jc w:val="right"/>
        <w:rPr>
          <w:rFonts w:ascii="Arial" w:hAnsi="Arial" w:cs="Arial"/>
          <w:sz w:val="20"/>
        </w:rPr>
      </w:pPr>
    </w:p>
    <w:p w14:paraId="73C07EA4" w14:textId="77777777" w:rsidR="002038EE" w:rsidRDefault="002038EE" w:rsidP="002328F5">
      <w:pPr>
        <w:pStyle w:val="Nagwek1"/>
        <w:spacing w:line="360" w:lineRule="auto"/>
        <w:jc w:val="right"/>
        <w:rPr>
          <w:rFonts w:ascii="Arial" w:hAnsi="Arial" w:cs="Arial"/>
          <w:sz w:val="20"/>
        </w:rPr>
      </w:pPr>
    </w:p>
    <w:p w14:paraId="0DA3B5C8" w14:textId="77777777" w:rsidR="002038EE" w:rsidRDefault="002038EE" w:rsidP="002328F5">
      <w:pPr>
        <w:pStyle w:val="Nagwek1"/>
        <w:spacing w:line="360" w:lineRule="auto"/>
        <w:jc w:val="right"/>
        <w:rPr>
          <w:rFonts w:ascii="Arial" w:hAnsi="Arial" w:cs="Arial"/>
          <w:sz w:val="20"/>
        </w:rPr>
      </w:pPr>
    </w:p>
    <w:p w14:paraId="6DF68F7E" w14:textId="77777777" w:rsidR="002038EE" w:rsidRDefault="002038EE" w:rsidP="002328F5">
      <w:pPr>
        <w:pStyle w:val="Nagwek1"/>
        <w:spacing w:line="360" w:lineRule="auto"/>
        <w:jc w:val="right"/>
        <w:rPr>
          <w:rFonts w:ascii="Arial" w:hAnsi="Arial" w:cs="Arial"/>
          <w:sz w:val="20"/>
        </w:rPr>
      </w:pPr>
    </w:p>
    <w:p w14:paraId="3F003BE2" w14:textId="77777777" w:rsidR="002038EE" w:rsidRDefault="002038EE" w:rsidP="002328F5">
      <w:pPr>
        <w:pStyle w:val="Nagwek1"/>
        <w:spacing w:line="360" w:lineRule="auto"/>
        <w:jc w:val="right"/>
        <w:rPr>
          <w:rFonts w:ascii="Arial" w:hAnsi="Arial" w:cs="Arial"/>
          <w:sz w:val="20"/>
        </w:rPr>
      </w:pPr>
    </w:p>
    <w:p w14:paraId="10C06C5B" w14:textId="77777777" w:rsidR="002038EE" w:rsidRDefault="002038EE" w:rsidP="002328F5">
      <w:pPr>
        <w:pStyle w:val="Nagwek1"/>
        <w:spacing w:line="360" w:lineRule="auto"/>
        <w:jc w:val="right"/>
        <w:rPr>
          <w:rFonts w:ascii="Arial" w:hAnsi="Arial" w:cs="Arial"/>
          <w:sz w:val="20"/>
        </w:rPr>
      </w:pPr>
    </w:p>
    <w:p w14:paraId="2A7A9E96" w14:textId="77777777" w:rsidR="002038EE" w:rsidRDefault="002038EE" w:rsidP="002328F5">
      <w:pPr>
        <w:pStyle w:val="Nagwek1"/>
        <w:spacing w:line="360" w:lineRule="auto"/>
        <w:jc w:val="right"/>
        <w:rPr>
          <w:rFonts w:ascii="Arial" w:hAnsi="Arial" w:cs="Arial"/>
          <w:sz w:val="20"/>
        </w:rPr>
      </w:pPr>
    </w:p>
    <w:p w14:paraId="74B86A10" w14:textId="77777777" w:rsidR="002038EE" w:rsidRDefault="002038EE" w:rsidP="002328F5">
      <w:pPr>
        <w:pStyle w:val="Nagwek1"/>
        <w:spacing w:line="360" w:lineRule="auto"/>
        <w:jc w:val="right"/>
        <w:rPr>
          <w:rFonts w:ascii="Arial" w:hAnsi="Arial" w:cs="Arial"/>
          <w:sz w:val="20"/>
        </w:rPr>
      </w:pPr>
    </w:p>
    <w:p w14:paraId="16CBB62D" w14:textId="77777777" w:rsidR="002038EE" w:rsidRDefault="002038EE" w:rsidP="002328F5">
      <w:pPr>
        <w:pStyle w:val="Nagwek1"/>
        <w:spacing w:line="360" w:lineRule="auto"/>
        <w:jc w:val="right"/>
        <w:rPr>
          <w:rFonts w:ascii="Arial" w:hAnsi="Arial" w:cs="Arial"/>
          <w:sz w:val="20"/>
        </w:rPr>
      </w:pPr>
    </w:p>
    <w:p w14:paraId="69E4FCBA" w14:textId="77777777" w:rsidR="002038EE" w:rsidRDefault="002038EE" w:rsidP="002328F5">
      <w:pPr>
        <w:pStyle w:val="Nagwek1"/>
        <w:spacing w:line="360" w:lineRule="auto"/>
        <w:jc w:val="right"/>
        <w:rPr>
          <w:rFonts w:ascii="Arial" w:hAnsi="Arial" w:cs="Arial"/>
          <w:sz w:val="20"/>
        </w:rPr>
      </w:pPr>
    </w:p>
    <w:p w14:paraId="3E21DD10" w14:textId="77777777" w:rsidR="002038EE" w:rsidRDefault="002038EE" w:rsidP="002328F5">
      <w:pPr>
        <w:pStyle w:val="Nagwek1"/>
        <w:spacing w:line="360" w:lineRule="auto"/>
        <w:jc w:val="right"/>
        <w:rPr>
          <w:rFonts w:ascii="Arial" w:hAnsi="Arial" w:cs="Arial"/>
          <w:sz w:val="20"/>
        </w:rPr>
      </w:pPr>
    </w:p>
    <w:p w14:paraId="5E816392" w14:textId="77777777" w:rsidR="002038EE" w:rsidRDefault="002038EE" w:rsidP="002328F5">
      <w:pPr>
        <w:pStyle w:val="Nagwek1"/>
        <w:spacing w:line="360" w:lineRule="auto"/>
        <w:jc w:val="right"/>
        <w:rPr>
          <w:rFonts w:ascii="Arial" w:hAnsi="Arial" w:cs="Arial"/>
          <w:sz w:val="20"/>
        </w:rPr>
      </w:pPr>
    </w:p>
    <w:p w14:paraId="38F589CB" w14:textId="77777777" w:rsidR="002038EE" w:rsidRDefault="002038EE" w:rsidP="002328F5">
      <w:pPr>
        <w:pStyle w:val="Nagwek1"/>
        <w:spacing w:line="360" w:lineRule="auto"/>
        <w:jc w:val="right"/>
        <w:rPr>
          <w:rFonts w:ascii="Arial" w:hAnsi="Arial" w:cs="Arial"/>
          <w:sz w:val="20"/>
        </w:rPr>
      </w:pPr>
    </w:p>
    <w:p w14:paraId="1B9C92F4" w14:textId="77777777" w:rsidR="002038EE" w:rsidRDefault="002038EE" w:rsidP="002328F5">
      <w:pPr>
        <w:pStyle w:val="Nagwek1"/>
        <w:spacing w:line="360" w:lineRule="auto"/>
        <w:jc w:val="right"/>
        <w:rPr>
          <w:rFonts w:ascii="Arial" w:hAnsi="Arial" w:cs="Arial"/>
          <w:sz w:val="20"/>
        </w:rPr>
      </w:pPr>
    </w:p>
    <w:p w14:paraId="7F910906" w14:textId="77777777" w:rsidR="002038EE" w:rsidRDefault="002038EE" w:rsidP="002328F5">
      <w:pPr>
        <w:pStyle w:val="Nagwek1"/>
        <w:spacing w:line="360" w:lineRule="auto"/>
        <w:jc w:val="right"/>
        <w:rPr>
          <w:rFonts w:ascii="Arial" w:hAnsi="Arial" w:cs="Arial"/>
          <w:sz w:val="20"/>
        </w:rPr>
      </w:pPr>
    </w:p>
    <w:p w14:paraId="72FC3E7B" w14:textId="77777777" w:rsidR="002038EE" w:rsidRDefault="002038EE" w:rsidP="002328F5">
      <w:pPr>
        <w:pStyle w:val="Nagwek1"/>
        <w:spacing w:line="360" w:lineRule="auto"/>
        <w:jc w:val="right"/>
        <w:rPr>
          <w:rFonts w:ascii="Arial" w:hAnsi="Arial" w:cs="Arial"/>
          <w:sz w:val="20"/>
        </w:rPr>
      </w:pPr>
    </w:p>
    <w:p w14:paraId="62450B48" w14:textId="77777777" w:rsidR="002038EE" w:rsidRDefault="002038EE" w:rsidP="002328F5">
      <w:pPr>
        <w:pStyle w:val="Nagwek1"/>
        <w:spacing w:line="360" w:lineRule="auto"/>
        <w:jc w:val="right"/>
        <w:rPr>
          <w:rFonts w:ascii="Arial" w:hAnsi="Arial" w:cs="Arial"/>
          <w:sz w:val="20"/>
        </w:rPr>
      </w:pPr>
    </w:p>
    <w:p w14:paraId="4D526B29" w14:textId="77777777" w:rsidR="002038EE" w:rsidRDefault="002038EE" w:rsidP="002328F5">
      <w:pPr>
        <w:pStyle w:val="Nagwek1"/>
        <w:spacing w:line="360" w:lineRule="auto"/>
        <w:jc w:val="right"/>
        <w:rPr>
          <w:rFonts w:ascii="Arial" w:hAnsi="Arial" w:cs="Arial"/>
          <w:sz w:val="20"/>
        </w:rPr>
      </w:pPr>
    </w:p>
    <w:p w14:paraId="70F2521C" w14:textId="0DCEB069" w:rsidR="002328F5" w:rsidRPr="008A78AC" w:rsidRDefault="002328F5" w:rsidP="002328F5">
      <w:pPr>
        <w:pStyle w:val="Nagwek1"/>
        <w:spacing w:line="360" w:lineRule="auto"/>
        <w:jc w:val="right"/>
        <w:rPr>
          <w:rFonts w:ascii="Arial" w:hAnsi="Arial" w:cs="Arial"/>
          <w:sz w:val="20"/>
        </w:rPr>
      </w:pPr>
      <w:r w:rsidRPr="008A78AC">
        <w:rPr>
          <w:rFonts w:ascii="Arial" w:hAnsi="Arial" w:cs="Arial"/>
          <w:sz w:val="20"/>
        </w:rPr>
        <w:t xml:space="preserve">Załącznik nr </w:t>
      </w:r>
      <w:proofErr w:type="spellStart"/>
      <w:r w:rsidRPr="008A78AC">
        <w:rPr>
          <w:rFonts w:ascii="Arial" w:hAnsi="Arial" w:cs="Arial"/>
          <w:sz w:val="20"/>
        </w:rPr>
        <w:t>3B</w:t>
      </w:r>
      <w:proofErr w:type="spellEnd"/>
    </w:p>
    <w:p w14:paraId="22ECA10C" w14:textId="77777777" w:rsidR="00AE6985" w:rsidRPr="008A78AC" w:rsidRDefault="00AE6985" w:rsidP="00DE7EFB">
      <w:pPr>
        <w:spacing w:line="360" w:lineRule="auto"/>
        <w:rPr>
          <w:rFonts w:ascii="Arial" w:hAnsi="Arial" w:cs="Arial"/>
          <w:sz w:val="20"/>
          <w:szCs w:val="20"/>
        </w:rPr>
      </w:pPr>
    </w:p>
    <w:p w14:paraId="58845AC7" w14:textId="77777777" w:rsidR="00AE6985" w:rsidRPr="008A78AC" w:rsidRDefault="00AE6985" w:rsidP="00E924C6">
      <w:pPr>
        <w:spacing w:line="360" w:lineRule="auto"/>
        <w:rPr>
          <w:rFonts w:ascii="Arial" w:hAnsi="Arial" w:cs="Arial"/>
          <w:b/>
          <w:bCs/>
          <w:sz w:val="20"/>
          <w:szCs w:val="20"/>
        </w:rPr>
      </w:pPr>
      <w:bookmarkStart w:id="39" w:name="_Hlk62549190"/>
    </w:p>
    <w:p w14:paraId="711F266D" w14:textId="6AEB1B54" w:rsidR="00E924C6" w:rsidRPr="008A78AC" w:rsidRDefault="00E924C6" w:rsidP="00E924C6">
      <w:pPr>
        <w:spacing w:line="360" w:lineRule="auto"/>
        <w:rPr>
          <w:rFonts w:ascii="Arial" w:hAnsi="Arial" w:cs="Arial"/>
          <w:b/>
          <w:bCs/>
          <w:sz w:val="20"/>
          <w:szCs w:val="20"/>
        </w:rPr>
      </w:pPr>
      <w:r w:rsidRPr="008A78AC">
        <w:rPr>
          <w:rFonts w:ascii="Arial" w:hAnsi="Arial" w:cs="Arial"/>
          <w:b/>
          <w:bCs/>
          <w:sz w:val="20"/>
          <w:szCs w:val="20"/>
        </w:rPr>
        <w:t xml:space="preserve">Wykonawcy wspólnie </w:t>
      </w:r>
    </w:p>
    <w:p w14:paraId="5E87AF67" w14:textId="10546F92" w:rsidR="004454E4" w:rsidRPr="008A78AC" w:rsidRDefault="00E924C6" w:rsidP="00D64FE1">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40" w:name="_Hlk62546713"/>
    </w:p>
    <w:bookmarkEnd w:id="40"/>
    <w:p w14:paraId="35533606" w14:textId="2B4E459A"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004454E4" w:rsidRPr="008A78AC">
        <w:rPr>
          <w:rFonts w:ascii="Arial" w:hAnsi="Arial" w:cs="Arial"/>
          <w:bCs/>
          <w:sz w:val="20"/>
          <w:szCs w:val="20"/>
        </w:rPr>
        <w:t>…</w:t>
      </w:r>
    </w:p>
    <w:p w14:paraId="74BF6AB9" w14:textId="6F9D4082"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6E6E350A" w14:textId="77777777" w:rsidR="00E924C6" w:rsidRPr="008A78AC" w:rsidRDefault="00E924C6" w:rsidP="00E924C6">
      <w:pPr>
        <w:spacing w:line="360" w:lineRule="auto"/>
        <w:rPr>
          <w:rFonts w:ascii="Arial" w:hAnsi="Arial" w:cs="Arial"/>
          <w:sz w:val="20"/>
          <w:szCs w:val="20"/>
        </w:rPr>
      </w:pPr>
    </w:p>
    <w:p w14:paraId="14F5A7F6" w14:textId="77777777" w:rsidR="00E924C6" w:rsidRPr="008A78AC" w:rsidRDefault="00E924C6" w:rsidP="00E924C6">
      <w:pPr>
        <w:spacing w:line="360" w:lineRule="auto"/>
        <w:rPr>
          <w:rFonts w:ascii="Arial" w:hAnsi="Arial" w:cs="Arial"/>
          <w:b/>
          <w:sz w:val="20"/>
          <w:szCs w:val="20"/>
        </w:rPr>
      </w:pPr>
    </w:p>
    <w:p w14:paraId="2F394E6D" w14:textId="770AB5EE" w:rsidR="00E924C6" w:rsidRPr="008A78AC" w:rsidRDefault="00E924C6" w:rsidP="002328F5">
      <w:pPr>
        <w:pStyle w:val="Nagwek1"/>
        <w:spacing w:line="360" w:lineRule="auto"/>
        <w:jc w:val="center"/>
        <w:rPr>
          <w:rFonts w:ascii="Arial" w:hAnsi="Arial" w:cs="Arial"/>
          <w:sz w:val="20"/>
        </w:rPr>
      </w:pPr>
      <w:r w:rsidRPr="008A78AC">
        <w:rPr>
          <w:rFonts w:ascii="Arial" w:hAnsi="Arial" w:cs="Arial"/>
          <w:sz w:val="20"/>
        </w:rPr>
        <w:t xml:space="preserve">Oświadczenie </w:t>
      </w:r>
      <w:r w:rsidR="004454E4" w:rsidRPr="008A78AC">
        <w:rPr>
          <w:rFonts w:ascii="Arial" w:hAnsi="Arial" w:cs="Arial"/>
          <w:sz w:val="20"/>
        </w:rPr>
        <w:t>Wykonawców wspólnie ubiegających się o udzielenie zamówienia</w:t>
      </w:r>
      <w:r w:rsidRPr="008A78AC">
        <w:rPr>
          <w:rFonts w:ascii="Arial" w:hAnsi="Arial" w:cs="Arial"/>
          <w:sz w:val="20"/>
        </w:rPr>
        <w:tab/>
      </w:r>
    </w:p>
    <w:p w14:paraId="148A063D" w14:textId="77777777" w:rsidR="00D64FE1" w:rsidRPr="008A78AC" w:rsidRDefault="00D64FE1" w:rsidP="00D64FE1"/>
    <w:p w14:paraId="44827F11" w14:textId="0140E188" w:rsidR="00E924C6" w:rsidRPr="008A78AC" w:rsidRDefault="00E924C6" w:rsidP="00E924C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(składane wraz z ofer</w:t>
      </w:r>
      <w:r w:rsidR="00B63DB5" w:rsidRPr="008A78AC">
        <w:rPr>
          <w:rFonts w:ascii="Arial" w:hAnsi="Arial" w:cs="Arial"/>
          <w:b/>
          <w:bCs/>
          <w:iCs/>
          <w:color w:val="000000"/>
          <w:sz w:val="20"/>
        </w:rPr>
        <w:t>tą</w:t>
      </w:r>
      <w:r w:rsidRPr="008A78AC">
        <w:rPr>
          <w:rFonts w:ascii="Arial" w:hAnsi="Arial" w:cs="Arial"/>
          <w:b/>
          <w:bCs/>
          <w:iCs/>
          <w:color w:val="000000"/>
          <w:sz w:val="20"/>
        </w:rPr>
        <w:t xml:space="preserve"> </w:t>
      </w:r>
      <w:r w:rsidR="004454E4" w:rsidRPr="008A78AC">
        <w:rPr>
          <w:rFonts w:ascii="Arial" w:hAnsi="Arial" w:cs="Arial"/>
          <w:b/>
          <w:bCs/>
          <w:iCs/>
          <w:color w:val="000000"/>
          <w:sz w:val="20"/>
        </w:rPr>
        <w:t xml:space="preserve">na </w:t>
      </w:r>
      <w:proofErr w:type="gramStart"/>
      <w:r w:rsidR="004454E4" w:rsidRPr="008A78AC">
        <w:rPr>
          <w:rFonts w:ascii="Arial" w:hAnsi="Arial" w:cs="Arial"/>
          <w:b/>
          <w:bCs/>
          <w:iCs/>
          <w:color w:val="000000"/>
          <w:sz w:val="20"/>
        </w:rPr>
        <w:t>podstawie  art.</w:t>
      </w:r>
      <w:proofErr w:type="gramEnd"/>
      <w:r w:rsidR="004454E4" w:rsidRPr="008A78AC">
        <w:rPr>
          <w:rFonts w:ascii="Arial" w:hAnsi="Arial" w:cs="Arial"/>
          <w:b/>
          <w:bCs/>
          <w:iCs/>
          <w:color w:val="000000"/>
          <w:sz w:val="20"/>
        </w:rPr>
        <w:t xml:space="preserve"> 117 </w:t>
      </w:r>
      <w:proofErr w:type="spellStart"/>
      <w:r w:rsidR="004454E4" w:rsidRPr="008A78AC">
        <w:rPr>
          <w:rFonts w:ascii="Arial" w:hAnsi="Arial" w:cs="Arial"/>
          <w:b/>
          <w:bCs/>
          <w:iCs/>
          <w:color w:val="000000"/>
          <w:sz w:val="20"/>
        </w:rPr>
        <w:t>ust.4</w:t>
      </w:r>
      <w:proofErr w:type="spellEnd"/>
      <w:r w:rsidR="004454E4" w:rsidRPr="008A78AC">
        <w:rPr>
          <w:rFonts w:ascii="Arial" w:hAnsi="Arial" w:cs="Arial"/>
          <w:b/>
          <w:bCs/>
          <w:iCs/>
          <w:color w:val="000000"/>
          <w:sz w:val="20"/>
        </w:rPr>
        <w:t xml:space="preserve"> ustawy </w:t>
      </w:r>
      <w:proofErr w:type="spellStart"/>
      <w:r w:rsidR="004454E4" w:rsidRPr="008A78AC">
        <w:rPr>
          <w:rFonts w:ascii="Arial" w:hAnsi="Arial" w:cs="Arial"/>
          <w:b/>
          <w:bCs/>
          <w:iCs/>
          <w:color w:val="000000"/>
          <w:sz w:val="20"/>
        </w:rPr>
        <w:t>Pzp</w:t>
      </w:r>
      <w:proofErr w:type="spellEnd"/>
      <w:r w:rsidR="004454E4" w:rsidRPr="008A78AC">
        <w:rPr>
          <w:rFonts w:ascii="Arial" w:hAnsi="Arial" w:cs="Arial"/>
          <w:b/>
          <w:bCs/>
          <w:iCs/>
          <w:color w:val="000000"/>
          <w:sz w:val="20"/>
        </w:rPr>
        <w:t xml:space="preserve"> </w:t>
      </w:r>
      <w:r w:rsidRPr="008A78AC">
        <w:rPr>
          <w:rFonts w:ascii="Arial" w:hAnsi="Arial" w:cs="Arial"/>
          <w:b/>
          <w:bCs/>
          <w:iCs/>
          <w:color w:val="000000"/>
          <w:sz w:val="20"/>
        </w:rPr>
        <w:t>– jeżeli dotyczy)</w:t>
      </w:r>
    </w:p>
    <w:p w14:paraId="537BD526" w14:textId="0FD95092" w:rsidR="004454E4" w:rsidRPr="008A78AC" w:rsidRDefault="004454E4" w:rsidP="00E924C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 xml:space="preserve">DOTYCZĄCE ROBÓT BUDOWLANYCH, KTÓRE WYKONAJĄ POSZCZEGÓLNI WYKONAWCY </w:t>
      </w:r>
    </w:p>
    <w:p w14:paraId="45D70653" w14:textId="1EF4B8D3" w:rsidR="003F65E6" w:rsidRPr="008A78AC" w:rsidRDefault="003F65E6" w:rsidP="00DE7EFB">
      <w:pPr>
        <w:spacing w:line="360" w:lineRule="auto"/>
        <w:rPr>
          <w:rFonts w:ascii="Arial" w:hAnsi="Arial" w:cs="Arial"/>
          <w:sz w:val="20"/>
          <w:szCs w:val="20"/>
        </w:rPr>
      </w:pPr>
    </w:p>
    <w:p w14:paraId="1A750C0A" w14:textId="77777777" w:rsidR="00D64FE1" w:rsidRPr="008A78AC" w:rsidRDefault="004454E4" w:rsidP="00DE7EFB">
      <w:pPr>
        <w:spacing w:line="360" w:lineRule="auto"/>
        <w:rPr>
          <w:rFonts w:ascii="Arial" w:hAnsi="Arial" w:cs="Arial"/>
          <w:sz w:val="20"/>
          <w:szCs w:val="20"/>
        </w:rPr>
      </w:pPr>
      <w:r w:rsidRPr="008A78AC">
        <w:rPr>
          <w:rFonts w:ascii="Arial" w:hAnsi="Arial" w:cs="Arial"/>
          <w:sz w:val="20"/>
          <w:szCs w:val="20"/>
        </w:rPr>
        <w:t xml:space="preserve">Na potrzeby </w:t>
      </w:r>
      <w:r w:rsidR="00D64FE1" w:rsidRPr="008A78AC">
        <w:rPr>
          <w:rFonts w:ascii="Arial" w:hAnsi="Arial" w:cs="Arial"/>
          <w:sz w:val="20"/>
          <w:szCs w:val="20"/>
        </w:rPr>
        <w:t>postępowania o udzielenie zamówienia publicznego pn.  ……………………………………………………………………………………………………………………………………………………………………………………………………………………………………………………………</w:t>
      </w:r>
      <w:proofErr w:type="gramStart"/>
      <w:r w:rsidR="00D64FE1" w:rsidRPr="008A78AC">
        <w:rPr>
          <w:rFonts w:ascii="Arial" w:hAnsi="Arial" w:cs="Arial"/>
          <w:sz w:val="20"/>
          <w:szCs w:val="20"/>
        </w:rPr>
        <w:t>…….</w:t>
      </w:r>
      <w:proofErr w:type="gramEnd"/>
      <w:r w:rsidR="00D64FE1" w:rsidRPr="008A78AC">
        <w:rPr>
          <w:rFonts w:ascii="Arial" w:hAnsi="Arial" w:cs="Arial"/>
          <w:sz w:val="20"/>
          <w:szCs w:val="20"/>
        </w:rPr>
        <w:t xml:space="preserve">., </w:t>
      </w:r>
      <w:r w:rsidR="00D64FE1" w:rsidRPr="008A78AC">
        <w:rPr>
          <w:rFonts w:ascii="Arial" w:hAnsi="Arial" w:cs="Arial"/>
          <w:sz w:val="20"/>
          <w:szCs w:val="20"/>
        </w:rPr>
        <w:br/>
        <w:t>prowadzonego przez Gminę Siechnice, oświadczam że*:</w:t>
      </w:r>
    </w:p>
    <w:p w14:paraId="1BEB258D" w14:textId="77777777" w:rsidR="00D64FE1" w:rsidRPr="008A78AC" w:rsidRDefault="00D64FE1" w:rsidP="00DE7EFB">
      <w:pPr>
        <w:spacing w:line="360" w:lineRule="auto"/>
        <w:rPr>
          <w:rFonts w:ascii="Arial" w:hAnsi="Arial" w:cs="Arial"/>
          <w:sz w:val="20"/>
          <w:szCs w:val="20"/>
        </w:rPr>
      </w:pPr>
      <w:bookmarkStart w:id="41" w:name="_Hlk62546664"/>
      <w:r w:rsidRPr="008A78AC">
        <w:rPr>
          <w:rFonts w:ascii="Arial" w:hAnsi="Arial" w:cs="Arial"/>
          <w:sz w:val="20"/>
          <w:szCs w:val="20"/>
        </w:rPr>
        <w:t>- Wykonawca …………………………………………………………………………</w:t>
      </w:r>
      <w:proofErr w:type="gramStart"/>
      <w:r w:rsidRPr="008A78AC">
        <w:rPr>
          <w:rFonts w:ascii="Arial" w:hAnsi="Arial" w:cs="Arial"/>
          <w:sz w:val="20"/>
          <w:szCs w:val="20"/>
        </w:rPr>
        <w:t>…….</w:t>
      </w:r>
      <w:proofErr w:type="gramEnd"/>
      <w:r w:rsidRPr="008A78AC">
        <w:rPr>
          <w:rFonts w:ascii="Arial" w:hAnsi="Arial" w:cs="Arial"/>
          <w:sz w:val="20"/>
          <w:szCs w:val="20"/>
        </w:rPr>
        <w:t>.(nazwa i adres Wykonawcy)</w:t>
      </w:r>
    </w:p>
    <w:p w14:paraId="5E86E9A4"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Zrealizuje następujące roboty budowlane:</w:t>
      </w:r>
    </w:p>
    <w:p w14:paraId="2BB5BE22"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w:t>
      </w:r>
      <w:bookmarkEnd w:id="41"/>
    </w:p>
    <w:p w14:paraId="68E2998B"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w:t>
      </w:r>
      <w:proofErr w:type="gramStart"/>
      <w:r w:rsidRPr="008A78AC">
        <w:rPr>
          <w:rFonts w:ascii="Arial" w:hAnsi="Arial" w:cs="Arial"/>
          <w:sz w:val="20"/>
          <w:szCs w:val="20"/>
        </w:rPr>
        <w:t>…….</w:t>
      </w:r>
      <w:proofErr w:type="gramEnd"/>
      <w:r w:rsidRPr="008A78AC">
        <w:rPr>
          <w:rFonts w:ascii="Arial" w:hAnsi="Arial" w:cs="Arial"/>
          <w:sz w:val="20"/>
          <w:szCs w:val="20"/>
        </w:rPr>
        <w:t>.(nazwa i adres Wykonawcy)</w:t>
      </w:r>
    </w:p>
    <w:p w14:paraId="58295CBC"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3186F105"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w:t>
      </w:r>
    </w:p>
    <w:p w14:paraId="3CFF59E5"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w:t>
      </w:r>
      <w:proofErr w:type="gramStart"/>
      <w:r w:rsidRPr="008A78AC">
        <w:rPr>
          <w:rFonts w:ascii="Arial" w:hAnsi="Arial" w:cs="Arial"/>
          <w:sz w:val="20"/>
          <w:szCs w:val="20"/>
        </w:rPr>
        <w:t>…….</w:t>
      </w:r>
      <w:proofErr w:type="gramEnd"/>
      <w:r w:rsidRPr="008A78AC">
        <w:rPr>
          <w:rFonts w:ascii="Arial" w:hAnsi="Arial" w:cs="Arial"/>
          <w:sz w:val="20"/>
          <w:szCs w:val="20"/>
        </w:rPr>
        <w:t>.(nazwa i adres Wykonawcy)</w:t>
      </w:r>
    </w:p>
    <w:p w14:paraId="2B288A99"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2D632A94" w14:textId="4D59D258" w:rsidR="004454E4" w:rsidRPr="008A78AC" w:rsidRDefault="00D64FE1" w:rsidP="00D64FE1">
      <w:pPr>
        <w:spacing w:line="360" w:lineRule="auto"/>
        <w:rPr>
          <w:rFonts w:ascii="Arial" w:hAnsi="Arial" w:cs="Arial"/>
          <w:sz w:val="20"/>
          <w:szCs w:val="20"/>
        </w:rPr>
      </w:pPr>
      <w:r w:rsidRPr="008A78AC">
        <w:rPr>
          <w:rFonts w:ascii="Arial" w:hAnsi="Arial" w:cs="Arial"/>
          <w:sz w:val="20"/>
          <w:szCs w:val="20"/>
        </w:rPr>
        <w:t xml:space="preserve">………………………………………………………………………………………………………………………………….                    </w:t>
      </w:r>
    </w:p>
    <w:p w14:paraId="4548E820" w14:textId="18FDE1B4" w:rsidR="003F65E6" w:rsidRPr="008A78AC" w:rsidRDefault="003F65E6" w:rsidP="00DE7EFB">
      <w:pPr>
        <w:spacing w:line="360" w:lineRule="auto"/>
        <w:rPr>
          <w:rFonts w:ascii="Arial" w:hAnsi="Arial" w:cs="Arial"/>
          <w:sz w:val="20"/>
          <w:szCs w:val="20"/>
        </w:rPr>
      </w:pPr>
    </w:p>
    <w:p w14:paraId="5EC87434" w14:textId="7DA33637" w:rsidR="003F65E6" w:rsidRPr="008A78AC" w:rsidRDefault="003F65E6" w:rsidP="00DE7EFB">
      <w:pPr>
        <w:spacing w:line="360" w:lineRule="auto"/>
        <w:rPr>
          <w:rFonts w:ascii="Arial" w:hAnsi="Arial" w:cs="Arial"/>
          <w:sz w:val="20"/>
          <w:szCs w:val="20"/>
        </w:rPr>
      </w:pPr>
    </w:p>
    <w:p w14:paraId="749B8AF7" w14:textId="77777777" w:rsidR="00D64FE1" w:rsidRPr="008A78AC" w:rsidRDefault="00D64FE1" w:rsidP="00D64FE1">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bCs/>
          <w:sz w:val="20"/>
          <w:szCs w:val="20"/>
        </w:rPr>
        <w:t>………...................................</w:t>
      </w:r>
    </w:p>
    <w:p w14:paraId="38EDB42E" w14:textId="30999E23" w:rsidR="00D64FE1" w:rsidRPr="008A78AC" w:rsidRDefault="00D64FE1" w:rsidP="00D64FE1">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39"/>
    <w:p w14:paraId="7963DECD" w14:textId="12262134" w:rsidR="00D64FE1" w:rsidRPr="008A78AC" w:rsidRDefault="00D64FE1" w:rsidP="00DE7EFB">
      <w:pPr>
        <w:spacing w:line="360" w:lineRule="auto"/>
        <w:rPr>
          <w:rFonts w:ascii="Arial" w:hAnsi="Arial" w:cs="Arial"/>
          <w:sz w:val="20"/>
          <w:szCs w:val="20"/>
        </w:rPr>
      </w:pPr>
    </w:p>
    <w:p w14:paraId="7BEFA716" w14:textId="3EFBA153" w:rsidR="003F65E6" w:rsidRPr="008A78AC" w:rsidRDefault="003F65E6" w:rsidP="00DE7EFB">
      <w:pPr>
        <w:spacing w:line="360" w:lineRule="auto"/>
        <w:rPr>
          <w:rFonts w:ascii="Arial" w:hAnsi="Arial" w:cs="Arial"/>
          <w:sz w:val="20"/>
          <w:szCs w:val="20"/>
        </w:rPr>
      </w:pPr>
    </w:p>
    <w:p w14:paraId="5668B070" w14:textId="094596E0" w:rsidR="00DF68AA" w:rsidRPr="008A78AC" w:rsidRDefault="00DF68AA" w:rsidP="00DE7EFB">
      <w:pPr>
        <w:spacing w:line="360" w:lineRule="auto"/>
        <w:rPr>
          <w:rFonts w:ascii="Arial" w:hAnsi="Arial" w:cs="Arial"/>
          <w:sz w:val="20"/>
          <w:szCs w:val="20"/>
        </w:rPr>
      </w:pPr>
    </w:p>
    <w:p w14:paraId="49E79E40" w14:textId="09FF2AF4" w:rsidR="00A30815" w:rsidRPr="008A78AC" w:rsidRDefault="002328F5" w:rsidP="002038EE">
      <w:pPr>
        <w:spacing w:line="360" w:lineRule="auto"/>
        <w:ind w:left="7788"/>
        <w:rPr>
          <w:rFonts w:ascii="Arial" w:hAnsi="Arial" w:cs="Arial"/>
          <w:b/>
          <w:bCs/>
          <w:sz w:val="20"/>
          <w:szCs w:val="20"/>
        </w:rPr>
      </w:pPr>
      <w:r w:rsidRPr="008A78AC">
        <w:rPr>
          <w:rFonts w:ascii="Arial" w:hAnsi="Arial" w:cs="Arial"/>
          <w:b/>
          <w:bCs/>
          <w:sz w:val="20"/>
        </w:rPr>
        <w:t>Załącznik nr 4</w:t>
      </w:r>
    </w:p>
    <w:p w14:paraId="2FD77B05" w14:textId="78973B8A" w:rsidR="00A30815" w:rsidRPr="008A78AC" w:rsidRDefault="00A30815" w:rsidP="00DE7EFB">
      <w:pPr>
        <w:spacing w:line="360" w:lineRule="auto"/>
        <w:rPr>
          <w:rFonts w:ascii="Arial" w:hAnsi="Arial" w:cs="Arial"/>
          <w:sz w:val="20"/>
          <w:szCs w:val="20"/>
        </w:rPr>
      </w:pPr>
    </w:p>
    <w:p w14:paraId="5CD41D55" w14:textId="50763DFD" w:rsidR="00A30815" w:rsidRPr="008A78AC" w:rsidRDefault="00A30815" w:rsidP="00DE7EFB">
      <w:pPr>
        <w:spacing w:line="360" w:lineRule="auto"/>
        <w:rPr>
          <w:rFonts w:ascii="Arial" w:hAnsi="Arial" w:cs="Arial"/>
          <w:sz w:val="20"/>
          <w:szCs w:val="20"/>
        </w:rPr>
      </w:pPr>
    </w:p>
    <w:p w14:paraId="6334F344" w14:textId="77777777" w:rsidR="00A30815" w:rsidRPr="008A78AC" w:rsidRDefault="00A30815" w:rsidP="00DE7EFB">
      <w:pPr>
        <w:spacing w:line="360" w:lineRule="auto"/>
        <w:rPr>
          <w:rFonts w:ascii="Arial" w:hAnsi="Arial" w:cs="Arial"/>
          <w:sz w:val="20"/>
          <w:szCs w:val="20"/>
        </w:rPr>
      </w:pPr>
    </w:p>
    <w:p w14:paraId="28039D89" w14:textId="20760AD7"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w:t>
      </w:r>
    </w:p>
    <w:p w14:paraId="2DBF5B1A" w14:textId="3B4762C2"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2328F5" w:rsidRPr="008A78AC">
        <w:rPr>
          <w:rFonts w:ascii="Arial" w:hAnsi="Arial" w:cs="Arial"/>
          <w:bCs/>
          <w:sz w:val="20"/>
          <w:szCs w:val="20"/>
        </w:rPr>
        <w:t xml:space="preserve">           </w:t>
      </w:r>
      <w:r w:rsidRPr="008A78AC">
        <w:rPr>
          <w:rFonts w:ascii="Arial" w:hAnsi="Arial" w:cs="Arial"/>
          <w:bCs/>
          <w:sz w:val="20"/>
          <w:szCs w:val="20"/>
        </w:rPr>
        <w:t xml:space="preserve"> miejscowość, data</w:t>
      </w:r>
    </w:p>
    <w:p w14:paraId="2116AF1E" w14:textId="77777777" w:rsidR="003B687A" w:rsidRPr="008A78AC" w:rsidRDefault="003B687A" w:rsidP="00DE7EFB">
      <w:pPr>
        <w:spacing w:line="360" w:lineRule="auto"/>
        <w:rPr>
          <w:rFonts w:ascii="Arial" w:hAnsi="Arial" w:cs="Arial"/>
          <w:bCs/>
        </w:rPr>
      </w:pPr>
    </w:p>
    <w:p w14:paraId="625C3F7F" w14:textId="42C1C903" w:rsidR="003F65E6" w:rsidRPr="008A78AC" w:rsidRDefault="003F65E6" w:rsidP="003F65E6">
      <w:pPr>
        <w:pStyle w:val="Nagwek1"/>
        <w:ind w:left="2124" w:firstLine="708"/>
        <w:rPr>
          <w:rFonts w:ascii="Arial" w:hAnsi="Arial" w:cs="Arial"/>
          <w:sz w:val="24"/>
          <w:szCs w:val="24"/>
        </w:rPr>
      </w:pPr>
      <w:bookmarkStart w:id="42" w:name="_Toc51842800"/>
      <w:r w:rsidRPr="008A78AC">
        <w:rPr>
          <w:rFonts w:ascii="Arial" w:hAnsi="Arial" w:cs="Arial"/>
          <w:sz w:val="24"/>
          <w:szCs w:val="24"/>
        </w:rPr>
        <w:t>Oświadczenie o grupie kapitałowej</w:t>
      </w:r>
      <w:r w:rsidRPr="008A78AC">
        <w:rPr>
          <w:rFonts w:ascii="Arial" w:hAnsi="Arial" w:cs="Arial"/>
          <w:sz w:val="24"/>
          <w:szCs w:val="24"/>
        </w:rPr>
        <w:tab/>
      </w:r>
      <w:bookmarkEnd w:id="42"/>
    </w:p>
    <w:p w14:paraId="07FCDEE8" w14:textId="77777777" w:rsidR="003F65E6" w:rsidRPr="008A78AC" w:rsidRDefault="003F65E6" w:rsidP="003F65E6">
      <w:pPr>
        <w:rPr>
          <w:rFonts w:ascii="Arial" w:hAnsi="Arial" w:cs="Arial"/>
          <w:sz w:val="20"/>
          <w:szCs w:val="20"/>
        </w:rPr>
      </w:pPr>
    </w:p>
    <w:p w14:paraId="0B000FC0" w14:textId="77777777" w:rsidR="003F65E6" w:rsidRPr="008A78AC" w:rsidRDefault="003F65E6" w:rsidP="003F65E6">
      <w:pPr>
        <w:jc w:val="center"/>
        <w:rPr>
          <w:rFonts w:ascii="Arial" w:hAnsi="Arial" w:cs="Arial"/>
          <w:sz w:val="20"/>
          <w:szCs w:val="20"/>
        </w:rPr>
      </w:pPr>
      <w:r w:rsidRPr="008A78AC">
        <w:rPr>
          <w:rFonts w:ascii="Arial" w:hAnsi="Arial" w:cs="Arial"/>
          <w:sz w:val="20"/>
          <w:szCs w:val="20"/>
        </w:rPr>
        <w:t>O BRAKU PRZYNALEŻNOŚCI lub PRZYNALEŻNOŚCI DO GRUPY KAPITAŁOWEJ</w:t>
      </w:r>
    </w:p>
    <w:p w14:paraId="1C68E556" w14:textId="77777777" w:rsidR="003F65E6" w:rsidRPr="008A78AC" w:rsidRDefault="003F65E6" w:rsidP="003F65E6">
      <w:pPr>
        <w:rPr>
          <w:rFonts w:ascii="Arial" w:hAnsi="Arial" w:cs="Arial"/>
          <w:sz w:val="20"/>
          <w:szCs w:val="20"/>
        </w:rPr>
      </w:pPr>
    </w:p>
    <w:p w14:paraId="7F32CAA3" w14:textId="77777777" w:rsidR="003F65E6" w:rsidRPr="008A78AC" w:rsidRDefault="003F65E6" w:rsidP="003F65E6">
      <w:pPr>
        <w:jc w:val="center"/>
        <w:rPr>
          <w:rFonts w:ascii="Arial" w:hAnsi="Arial" w:cs="Arial"/>
          <w:b/>
          <w:bCs/>
          <w:color w:val="000000"/>
          <w:sz w:val="20"/>
          <w:szCs w:val="20"/>
        </w:rPr>
      </w:pPr>
      <w:r w:rsidRPr="008A78AC">
        <w:rPr>
          <w:rFonts w:ascii="Arial" w:hAnsi="Arial" w:cs="Arial"/>
          <w:b/>
          <w:bCs/>
          <w:color w:val="000000"/>
          <w:sz w:val="20"/>
          <w:szCs w:val="20"/>
        </w:rPr>
        <w:t>(oświadczenie składane na wezwanie)</w:t>
      </w:r>
    </w:p>
    <w:p w14:paraId="5A94CA78" w14:textId="77777777" w:rsidR="003F65E6" w:rsidRPr="008A78AC" w:rsidRDefault="003F65E6" w:rsidP="003F65E6">
      <w:pPr>
        <w:rPr>
          <w:rFonts w:ascii="Arial" w:hAnsi="Arial" w:cs="Arial"/>
          <w:sz w:val="20"/>
          <w:szCs w:val="20"/>
        </w:rPr>
      </w:pPr>
    </w:p>
    <w:p w14:paraId="19285628" w14:textId="77777777" w:rsidR="003F65E6" w:rsidRPr="008A78AC" w:rsidRDefault="003F65E6" w:rsidP="003F65E6">
      <w:pPr>
        <w:spacing w:line="360" w:lineRule="auto"/>
        <w:jc w:val="both"/>
        <w:rPr>
          <w:rFonts w:ascii="Arial" w:hAnsi="Arial" w:cs="Arial"/>
          <w:sz w:val="20"/>
          <w:szCs w:val="20"/>
        </w:rPr>
      </w:pPr>
    </w:p>
    <w:p w14:paraId="3B7DF9F9" w14:textId="77777777" w:rsidR="003F65E6" w:rsidRPr="008A78AC" w:rsidRDefault="003F65E6" w:rsidP="003F65E6">
      <w:pPr>
        <w:pStyle w:val="Tekstpodstawowywcity"/>
        <w:spacing w:line="360" w:lineRule="auto"/>
        <w:jc w:val="both"/>
        <w:rPr>
          <w:rFonts w:ascii="Arial" w:hAnsi="Arial" w:cs="Arial"/>
          <w:sz w:val="20"/>
        </w:rPr>
      </w:pPr>
      <w:r w:rsidRPr="008A78AC">
        <w:rPr>
          <w:rFonts w:ascii="Arial" w:hAnsi="Arial" w:cs="Arial"/>
          <w:sz w:val="20"/>
        </w:rPr>
        <w:t>Dotyczy postępowania o zamówienie publiczne pn.:</w:t>
      </w:r>
    </w:p>
    <w:p w14:paraId="6AEB9D32" w14:textId="77777777" w:rsidR="003F65E6" w:rsidRPr="008A78AC" w:rsidRDefault="003F65E6" w:rsidP="003F65E6">
      <w:pPr>
        <w:pStyle w:val="Tekstpodstawowywcity"/>
        <w:spacing w:line="360" w:lineRule="auto"/>
        <w:jc w:val="both"/>
        <w:rPr>
          <w:rFonts w:ascii="Arial" w:hAnsi="Arial" w:cs="Arial"/>
          <w:sz w:val="20"/>
        </w:rPr>
      </w:pPr>
    </w:p>
    <w:p w14:paraId="6BFA7BE6"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37026C3"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A411512"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7B085CC8" w14:textId="77777777" w:rsidR="003F65E6" w:rsidRPr="008A78AC" w:rsidRDefault="003F65E6" w:rsidP="00736820">
      <w:pPr>
        <w:pStyle w:val="Akapitzlist"/>
        <w:numPr>
          <w:ilvl w:val="1"/>
          <w:numId w:val="14"/>
        </w:numPr>
        <w:spacing w:line="276" w:lineRule="auto"/>
        <w:jc w:val="both"/>
        <w:rPr>
          <w:rFonts w:ascii="Arial" w:hAnsi="Arial" w:cs="Arial"/>
          <w:sz w:val="20"/>
          <w:szCs w:val="20"/>
        </w:rPr>
      </w:pPr>
      <w:r w:rsidRPr="008A78AC">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8A78AC" w:rsidRDefault="003F65E6" w:rsidP="003F65E6">
      <w:pPr>
        <w:spacing w:line="340" w:lineRule="atLeast"/>
        <w:jc w:val="both"/>
        <w:rPr>
          <w:rFonts w:ascii="Arial" w:hAnsi="Arial" w:cs="Arial"/>
          <w:sz w:val="20"/>
          <w:szCs w:val="20"/>
        </w:rPr>
      </w:pPr>
    </w:p>
    <w:p w14:paraId="43AEA253" w14:textId="77777777" w:rsidR="003F65E6" w:rsidRPr="008A78AC" w:rsidRDefault="003F65E6" w:rsidP="003F65E6">
      <w:pPr>
        <w:spacing w:line="340" w:lineRule="atLeast"/>
        <w:jc w:val="both"/>
        <w:rPr>
          <w:rFonts w:ascii="Arial" w:hAnsi="Arial" w:cs="Arial"/>
          <w:sz w:val="20"/>
          <w:szCs w:val="20"/>
        </w:rPr>
      </w:pPr>
    </w:p>
    <w:p w14:paraId="1D96256B" w14:textId="77777777" w:rsidR="003F65E6" w:rsidRPr="008A78AC" w:rsidRDefault="003F65E6" w:rsidP="003F65E6">
      <w:pPr>
        <w:ind w:left="4248" w:firstLine="708"/>
        <w:rPr>
          <w:rFonts w:ascii="Arial" w:hAnsi="Arial" w:cs="Arial"/>
          <w:sz w:val="20"/>
          <w:szCs w:val="20"/>
        </w:rPr>
      </w:pPr>
      <w:r w:rsidRPr="008A78AC">
        <w:rPr>
          <w:rFonts w:ascii="Arial" w:hAnsi="Arial" w:cs="Arial"/>
          <w:sz w:val="20"/>
          <w:szCs w:val="20"/>
        </w:rPr>
        <w:t xml:space="preserve">………......................................................... </w:t>
      </w:r>
    </w:p>
    <w:p w14:paraId="2426367D" w14:textId="77777777" w:rsidR="003F65E6" w:rsidRPr="008A78AC" w:rsidRDefault="003F65E6" w:rsidP="003F65E6">
      <w:pPr>
        <w:ind w:left="4956"/>
        <w:rPr>
          <w:rFonts w:ascii="Arial" w:hAnsi="Arial" w:cs="Arial"/>
          <w:sz w:val="20"/>
          <w:szCs w:val="20"/>
        </w:rPr>
      </w:pPr>
      <w:r w:rsidRPr="008A78AC">
        <w:rPr>
          <w:rFonts w:ascii="Arial" w:hAnsi="Arial" w:cs="Arial"/>
          <w:sz w:val="20"/>
          <w:szCs w:val="20"/>
        </w:rPr>
        <w:t xml:space="preserve">  (podpis osoby/osób uprawnionych do składania  </w:t>
      </w:r>
      <w:r w:rsidRPr="008A78AC">
        <w:rPr>
          <w:rFonts w:ascii="Arial" w:hAnsi="Arial" w:cs="Arial"/>
          <w:sz w:val="20"/>
          <w:szCs w:val="20"/>
        </w:rPr>
        <w:br/>
        <w:t xml:space="preserve">    oświadczeń woli w imieniu Wykonawcy oraz </w:t>
      </w:r>
    </w:p>
    <w:p w14:paraId="69053139" w14:textId="77777777" w:rsidR="003F65E6" w:rsidRPr="008A78AC" w:rsidRDefault="003F65E6" w:rsidP="003F65E6">
      <w:pPr>
        <w:ind w:left="5664" w:firstLine="708"/>
        <w:rPr>
          <w:rFonts w:ascii="Arial" w:hAnsi="Arial" w:cs="Arial"/>
          <w:sz w:val="20"/>
          <w:szCs w:val="20"/>
        </w:rPr>
      </w:pPr>
      <w:r w:rsidRPr="008A78AC">
        <w:rPr>
          <w:rFonts w:ascii="Arial" w:hAnsi="Arial" w:cs="Arial"/>
          <w:sz w:val="20"/>
          <w:szCs w:val="20"/>
        </w:rPr>
        <w:t>pieczątka/pieczątki)</w:t>
      </w:r>
    </w:p>
    <w:p w14:paraId="073E536B" w14:textId="77777777" w:rsidR="003F65E6" w:rsidRPr="008A78AC" w:rsidRDefault="003F65E6" w:rsidP="00736820">
      <w:pPr>
        <w:pStyle w:val="Akapitzlist"/>
        <w:numPr>
          <w:ilvl w:val="1"/>
          <w:numId w:val="14"/>
        </w:numPr>
        <w:spacing w:before="240" w:line="276" w:lineRule="auto"/>
        <w:jc w:val="both"/>
        <w:rPr>
          <w:rFonts w:ascii="Arial" w:eastAsia="Calibri" w:hAnsi="Arial" w:cs="Arial"/>
          <w:sz w:val="20"/>
          <w:szCs w:val="20"/>
        </w:rPr>
      </w:pPr>
      <w:r w:rsidRPr="008A78AC">
        <w:rPr>
          <w:rFonts w:ascii="Arial" w:hAnsi="Arial" w:cs="Arial"/>
          <w:sz w:val="20"/>
          <w:szCs w:val="20"/>
        </w:rPr>
        <w:t xml:space="preserve">Informuję/my, że wykonawca, którego reprezentuję/my należy do grupy kapitałowej, o której mowa w art. art. 108 ust. 1 pkt 5 ustawy Prawo zamówień publicznych. </w:t>
      </w:r>
      <w:r w:rsidRPr="008A78AC">
        <w:rPr>
          <w:rFonts w:ascii="Arial" w:eastAsia="Calibri" w:hAnsi="Arial" w:cs="Arial"/>
          <w:sz w:val="20"/>
          <w:szCs w:val="20"/>
        </w:rPr>
        <w:t xml:space="preserve">Jednocześnie załączam dokumenty/informacje </w:t>
      </w:r>
      <w:r w:rsidRPr="008A78AC">
        <w:rPr>
          <w:rFonts w:ascii="Arial" w:eastAsia="Calibri" w:hAnsi="Arial" w:cs="Arial"/>
          <w:i/>
          <w:iCs/>
          <w:sz w:val="20"/>
          <w:szCs w:val="20"/>
        </w:rPr>
        <w:t>(wymienić poniżej i przekazać/ przesłać Zamawiającemu)</w:t>
      </w:r>
      <w:r w:rsidRPr="008A78AC">
        <w:rPr>
          <w:rFonts w:ascii="Arial" w:eastAsia="Calibri" w:hAnsi="Arial" w:cs="Arial"/>
          <w:sz w:val="20"/>
          <w:szCs w:val="20"/>
        </w:rPr>
        <w:t>:</w:t>
      </w:r>
    </w:p>
    <w:p w14:paraId="7D12DF13"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5804C660"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4A3B2F0F"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w:t>
      </w:r>
    </w:p>
    <w:p w14:paraId="5B8938A6" w14:textId="77777777" w:rsidR="003F65E6" w:rsidRPr="008A78AC" w:rsidRDefault="003F65E6" w:rsidP="003F65E6">
      <w:pPr>
        <w:spacing w:line="360" w:lineRule="auto"/>
        <w:ind w:left="708"/>
        <w:jc w:val="both"/>
        <w:rPr>
          <w:rFonts w:ascii="Arial" w:eastAsia="Calibri" w:hAnsi="Arial" w:cs="Arial"/>
          <w:sz w:val="20"/>
          <w:szCs w:val="20"/>
        </w:rPr>
      </w:pPr>
      <w:r w:rsidRPr="008A78AC">
        <w:rPr>
          <w:rFonts w:ascii="Arial" w:eastAsia="Calibri" w:hAnsi="Arial" w:cs="Arial"/>
          <w:sz w:val="20"/>
          <w:szCs w:val="20"/>
        </w:rPr>
        <w:t>potwierdzające, że oferty został przygotowane niezależnie od siebie</w:t>
      </w:r>
    </w:p>
    <w:p w14:paraId="3A4F2F37" w14:textId="77777777" w:rsidR="003F65E6" w:rsidRPr="008A78AC" w:rsidRDefault="003F65E6" w:rsidP="003F65E6">
      <w:pPr>
        <w:spacing w:line="340" w:lineRule="atLeast"/>
        <w:jc w:val="both"/>
        <w:rPr>
          <w:rFonts w:ascii="Arial" w:hAnsi="Arial" w:cs="Arial"/>
          <w:sz w:val="22"/>
          <w:szCs w:val="22"/>
        </w:rPr>
      </w:pPr>
    </w:p>
    <w:p w14:paraId="52FE5A07" w14:textId="77777777" w:rsidR="009D145E" w:rsidRPr="008A78AC" w:rsidRDefault="009D145E" w:rsidP="009D145E">
      <w:pPr>
        <w:spacing w:line="360" w:lineRule="auto"/>
        <w:rPr>
          <w:rFonts w:ascii="Arial" w:hAnsi="Arial" w:cs="Arial"/>
          <w:b/>
          <w:bCs/>
          <w:sz w:val="16"/>
          <w:szCs w:val="16"/>
        </w:rPr>
      </w:pPr>
      <w:r w:rsidRPr="008A78AC">
        <w:rPr>
          <w:rFonts w:ascii="Arial" w:hAnsi="Arial" w:cs="Arial"/>
          <w:b/>
          <w:bCs/>
          <w:sz w:val="16"/>
          <w:szCs w:val="16"/>
        </w:rPr>
        <w:t xml:space="preserve">UWAGA: </w:t>
      </w:r>
    </w:p>
    <w:p w14:paraId="02D09EE8" w14:textId="77777777" w:rsidR="009D145E" w:rsidRPr="008A78AC" w:rsidRDefault="009D145E" w:rsidP="009D145E">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p w14:paraId="66156D13"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Uwaga!</w:t>
      </w:r>
    </w:p>
    <w:p w14:paraId="5F065508"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Należy wypełnić pkt 1) albo pkt 2)</w:t>
      </w:r>
    </w:p>
    <w:p w14:paraId="07BBE481" w14:textId="77777777" w:rsidR="00E42CB1" w:rsidRPr="008A78AC" w:rsidRDefault="00E42CB1" w:rsidP="00E42CB1">
      <w:pPr>
        <w:spacing w:line="360" w:lineRule="auto"/>
        <w:rPr>
          <w:rFonts w:ascii="Arial" w:hAnsi="Arial" w:cs="Arial"/>
          <w:bCs/>
          <w:sz w:val="20"/>
          <w:szCs w:val="20"/>
        </w:rPr>
      </w:pPr>
      <w:bookmarkStart w:id="43" w:name="_Toc28606726"/>
    </w:p>
    <w:p w14:paraId="15CDDCAB" w14:textId="77777777" w:rsidR="00E42CB1" w:rsidRPr="008A78AC" w:rsidRDefault="00E42CB1" w:rsidP="00E42CB1">
      <w:pPr>
        <w:spacing w:line="360" w:lineRule="auto"/>
        <w:rPr>
          <w:rFonts w:ascii="Arial" w:hAnsi="Arial" w:cs="Arial"/>
          <w:bCs/>
          <w:sz w:val="20"/>
          <w:szCs w:val="20"/>
        </w:rPr>
      </w:pPr>
    </w:p>
    <w:p w14:paraId="666CC262" w14:textId="77777777" w:rsidR="00E42CB1" w:rsidRPr="008A78AC" w:rsidRDefault="00E42CB1" w:rsidP="00E42CB1">
      <w:pPr>
        <w:spacing w:line="360" w:lineRule="auto"/>
        <w:rPr>
          <w:rFonts w:ascii="Arial" w:hAnsi="Arial" w:cs="Arial"/>
          <w:bCs/>
          <w:sz w:val="20"/>
          <w:szCs w:val="20"/>
        </w:rPr>
      </w:pPr>
    </w:p>
    <w:p w14:paraId="4A7287B6" w14:textId="15973F86" w:rsidR="00E42CB1" w:rsidRPr="008A78AC" w:rsidRDefault="00E42CB1" w:rsidP="00FB3493">
      <w:pPr>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26CD3ED0" w14:textId="77777777" w:rsidR="00E42CB1" w:rsidRPr="008A78AC" w:rsidRDefault="00E42CB1" w:rsidP="00FB3493">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miejscowość, data</w:t>
      </w:r>
    </w:p>
    <w:p w14:paraId="07BFC6F0" w14:textId="77777777" w:rsidR="00E42CB1" w:rsidRPr="008A78AC" w:rsidRDefault="00E42CB1" w:rsidP="002F72D8">
      <w:pPr>
        <w:pStyle w:val="Nagwek1"/>
        <w:spacing w:line="360" w:lineRule="auto"/>
        <w:ind w:left="3540" w:firstLine="708"/>
        <w:rPr>
          <w:rFonts w:ascii="Arial" w:hAnsi="Arial" w:cs="Arial"/>
          <w:sz w:val="20"/>
        </w:rPr>
      </w:pPr>
    </w:p>
    <w:p w14:paraId="6F81623E" w14:textId="633F930B" w:rsidR="002F72D8" w:rsidRPr="008A78AC" w:rsidRDefault="002F72D8" w:rsidP="004F22E9">
      <w:pPr>
        <w:pStyle w:val="Nagwek1"/>
        <w:ind w:left="3540" w:firstLine="708"/>
        <w:rPr>
          <w:rFonts w:ascii="Arial" w:hAnsi="Arial" w:cs="Arial"/>
          <w:sz w:val="24"/>
          <w:szCs w:val="24"/>
        </w:rPr>
      </w:pPr>
      <w:proofErr w:type="gramStart"/>
      <w:r w:rsidRPr="008A78AC">
        <w:rPr>
          <w:rFonts w:ascii="Arial" w:hAnsi="Arial" w:cs="Arial"/>
          <w:sz w:val="24"/>
          <w:szCs w:val="24"/>
        </w:rPr>
        <w:t>Wykaz  doświadczenia</w:t>
      </w:r>
      <w:proofErr w:type="gramEnd"/>
      <w:r w:rsidRPr="008A78AC">
        <w:rPr>
          <w:rFonts w:ascii="Arial" w:hAnsi="Arial" w:cs="Arial"/>
          <w:sz w:val="24"/>
          <w:szCs w:val="24"/>
        </w:rPr>
        <w:tab/>
      </w:r>
      <w:r w:rsidRPr="008A78AC">
        <w:rPr>
          <w:rFonts w:ascii="Arial" w:hAnsi="Arial" w:cs="Arial"/>
          <w:sz w:val="24"/>
          <w:szCs w:val="24"/>
        </w:rPr>
        <w:tab/>
        <w:t>Załącznik nr  5</w:t>
      </w:r>
      <w:bookmarkEnd w:id="43"/>
    </w:p>
    <w:p w14:paraId="51A2D3F1" w14:textId="77777777" w:rsidR="002F72D8" w:rsidRPr="008A78AC" w:rsidRDefault="002F72D8" w:rsidP="004F22E9">
      <w:pPr>
        <w:jc w:val="center"/>
        <w:rPr>
          <w:rFonts w:ascii="Arial" w:hAnsi="Arial" w:cs="Arial"/>
          <w:b/>
          <w:sz w:val="20"/>
          <w:szCs w:val="20"/>
        </w:rPr>
      </w:pPr>
      <w:r w:rsidRPr="008A78AC">
        <w:rPr>
          <w:rFonts w:ascii="Arial" w:hAnsi="Arial" w:cs="Arial"/>
          <w:b/>
          <w:sz w:val="20"/>
          <w:szCs w:val="20"/>
        </w:rPr>
        <w:t>(wykaz i dokumenty składane na wezwanie)</w:t>
      </w:r>
    </w:p>
    <w:p w14:paraId="79DB3FDA" w14:textId="23A710A2" w:rsidR="002F72D8" w:rsidRPr="008A78AC" w:rsidRDefault="002F72D8" w:rsidP="00FB3493">
      <w:pPr>
        <w:spacing w:line="360" w:lineRule="auto"/>
        <w:jc w:val="center"/>
        <w:rPr>
          <w:rFonts w:ascii="Arial" w:hAnsi="Arial" w:cs="Arial"/>
          <w:b/>
          <w:sz w:val="20"/>
          <w:szCs w:val="20"/>
        </w:rPr>
      </w:pPr>
      <w:r w:rsidRPr="008A78AC">
        <w:rPr>
          <w:rFonts w:ascii="Arial" w:hAnsi="Arial" w:cs="Arial"/>
          <w:b/>
          <w:sz w:val="20"/>
          <w:szCs w:val="20"/>
        </w:rPr>
        <w:t>wykonanych/wykonywanych w ciągu ostatnich pięciu lat</w:t>
      </w:r>
      <w:r w:rsidR="00FB3493" w:rsidRPr="008A78AC">
        <w:rPr>
          <w:rFonts w:ascii="Arial" w:hAnsi="Arial" w:cs="Arial"/>
          <w:b/>
          <w:sz w:val="20"/>
          <w:szCs w:val="20"/>
        </w:rPr>
        <w:t xml:space="preserve"> </w:t>
      </w:r>
      <w:r w:rsidRPr="008A78AC">
        <w:rPr>
          <w:rFonts w:ascii="Arial" w:hAnsi="Arial" w:cs="Arial"/>
          <w:b/>
          <w:sz w:val="20"/>
          <w:szCs w:val="20"/>
        </w:rPr>
        <w:t>robót budowlanych</w:t>
      </w:r>
    </w:p>
    <w:p w14:paraId="739FBFEC" w14:textId="77777777" w:rsidR="00FB3493" w:rsidRPr="008A78AC" w:rsidRDefault="00FB3493" w:rsidP="00FB3493">
      <w:pPr>
        <w:jc w:val="both"/>
        <w:rPr>
          <w:rFonts w:ascii="Arial" w:hAnsi="Arial" w:cs="Arial"/>
          <w:b/>
          <w:bCs/>
          <w:color w:val="000000"/>
          <w:sz w:val="20"/>
          <w:szCs w:val="20"/>
        </w:rPr>
      </w:pPr>
    </w:p>
    <w:p w14:paraId="6B2D7DE9" w14:textId="2BDA5FF3"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 xml:space="preserve">Wykonawca w celu potwierdzenia przedmiotowego warunku może wskazać, że przedmiotowe oświadczenia i/lub </w:t>
      </w:r>
      <w:proofErr w:type="gramStart"/>
      <w:r w:rsidRPr="008A78AC">
        <w:rPr>
          <w:rFonts w:ascii="Arial" w:hAnsi="Arial" w:cs="Arial"/>
          <w:b/>
          <w:bCs/>
          <w:color w:val="000000"/>
          <w:sz w:val="20"/>
          <w:szCs w:val="20"/>
        </w:rPr>
        <w:t>dokumenty  znajdują</w:t>
      </w:r>
      <w:proofErr w:type="gramEnd"/>
      <w:r w:rsidRPr="008A78AC">
        <w:rPr>
          <w:rFonts w:ascii="Arial" w:hAnsi="Arial" w:cs="Arial"/>
          <w:b/>
          <w:bCs/>
          <w:color w:val="000000"/>
          <w:sz w:val="20"/>
          <w:szCs w:val="20"/>
        </w:rPr>
        <w:t xml:space="preserve"> się w posiadaniu Zamawiającego, o ile są aktualne</w:t>
      </w:r>
      <w:r w:rsidR="009F42B2" w:rsidRPr="008A78AC">
        <w:rPr>
          <w:rFonts w:ascii="Arial" w:hAnsi="Arial" w:cs="Arial"/>
          <w:b/>
          <w:bCs/>
          <w:color w:val="000000"/>
          <w:sz w:val="20"/>
          <w:szCs w:val="20"/>
        </w:rPr>
        <w:t>:</w:t>
      </w:r>
    </w:p>
    <w:p w14:paraId="4B444D41" w14:textId="77777777" w:rsidR="002F72D8" w:rsidRPr="008A78AC" w:rsidRDefault="002F72D8" w:rsidP="002F72D8">
      <w:pPr>
        <w:spacing w:line="360" w:lineRule="auto"/>
        <w:jc w:val="both"/>
        <w:rPr>
          <w:rFonts w:ascii="Arial" w:hAnsi="Arial" w:cs="Arial"/>
          <w:b/>
          <w:bCs/>
          <w:color w:val="000000"/>
          <w:sz w:val="20"/>
          <w:szCs w:val="20"/>
        </w:rPr>
      </w:pPr>
    </w:p>
    <w:p w14:paraId="165488F6" w14:textId="77777777"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w:t>
      </w:r>
    </w:p>
    <w:p w14:paraId="0C7B5998" w14:textId="756A071C"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t>(wskazać postępowanie o udzielenie zamówienia)</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9F42B2" w:rsidRPr="008A78AC" w14:paraId="3614F7AB" w14:textId="77777777" w:rsidTr="009F42B2">
        <w:tc>
          <w:tcPr>
            <w:tcW w:w="523" w:type="dxa"/>
            <w:vMerge w:val="restart"/>
            <w:tcBorders>
              <w:top w:val="single" w:sz="4" w:space="0" w:color="000000"/>
              <w:left w:val="single" w:sz="4" w:space="0" w:color="000000"/>
              <w:right w:val="single" w:sz="4" w:space="0" w:color="000000"/>
            </w:tcBorders>
          </w:tcPr>
          <w:p w14:paraId="7328C880" w14:textId="77777777" w:rsidR="002F72D8" w:rsidRPr="008A78AC" w:rsidRDefault="002F72D8" w:rsidP="00F94EB4">
            <w:pPr>
              <w:spacing w:line="360" w:lineRule="auto"/>
              <w:rPr>
                <w:rFonts w:ascii="Arial" w:hAnsi="Arial" w:cs="Arial"/>
                <w:sz w:val="20"/>
                <w:szCs w:val="20"/>
              </w:rPr>
            </w:pPr>
          </w:p>
          <w:p w14:paraId="7EA0BDBF" w14:textId="77777777" w:rsidR="002F72D8" w:rsidRPr="008A78AC" w:rsidRDefault="002F72D8" w:rsidP="00F94EB4">
            <w:pPr>
              <w:spacing w:line="360" w:lineRule="auto"/>
              <w:rPr>
                <w:rFonts w:ascii="Arial" w:hAnsi="Arial" w:cs="Arial"/>
                <w:sz w:val="20"/>
                <w:szCs w:val="20"/>
              </w:rPr>
            </w:pPr>
            <w:r w:rsidRPr="008A78AC">
              <w:rPr>
                <w:rFonts w:ascii="Arial" w:hAnsi="Arial" w:cs="Arial"/>
                <w:sz w:val="20"/>
                <w:szCs w:val="20"/>
              </w:rPr>
              <w:t>l.p.</w:t>
            </w:r>
          </w:p>
          <w:p w14:paraId="779C5446" w14:textId="77777777" w:rsidR="002F72D8" w:rsidRPr="008A78AC" w:rsidRDefault="002F72D8" w:rsidP="00F94EB4">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435A066D" w14:textId="77777777" w:rsidR="002F72D8" w:rsidRPr="008A78AC" w:rsidRDefault="002F72D8" w:rsidP="00F94EB4">
            <w:pPr>
              <w:spacing w:line="360" w:lineRule="auto"/>
              <w:jc w:val="center"/>
              <w:rPr>
                <w:rFonts w:ascii="Arial" w:hAnsi="Arial" w:cs="Arial"/>
                <w:sz w:val="20"/>
                <w:szCs w:val="20"/>
              </w:rPr>
            </w:pPr>
          </w:p>
          <w:p w14:paraId="6FB56D52" w14:textId="77777777"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Przedmiot zamówienia, rodzaj</w:t>
            </w:r>
          </w:p>
        </w:tc>
        <w:tc>
          <w:tcPr>
            <w:tcW w:w="1283" w:type="dxa"/>
            <w:vMerge w:val="restart"/>
            <w:tcBorders>
              <w:top w:val="single" w:sz="4" w:space="0" w:color="000000"/>
              <w:left w:val="single" w:sz="4" w:space="0" w:color="000000"/>
              <w:right w:val="single" w:sz="4" w:space="0" w:color="000000"/>
            </w:tcBorders>
          </w:tcPr>
          <w:p w14:paraId="1E2FC7F2" w14:textId="77777777" w:rsidR="002F72D8" w:rsidRPr="008A78AC" w:rsidRDefault="002F72D8" w:rsidP="00F94EB4">
            <w:pPr>
              <w:spacing w:line="360" w:lineRule="auto"/>
              <w:jc w:val="center"/>
              <w:rPr>
                <w:rFonts w:ascii="Arial" w:hAnsi="Arial" w:cs="Arial"/>
                <w:sz w:val="20"/>
                <w:szCs w:val="20"/>
              </w:rPr>
            </w:pPr>
          </w:p>
          <w:p w14:paraId="2A164AC9" w14:textId="6DE5D484" w:rsidR="002F72D8" w:rsidRPr="008A78AC" w:rsidRDefault="002F72D8" w:rsidP="00F94EB4">
            <w:pPr>
              <w:spacing w:line="360" w:lineRule="auto"/>
              <w:jc w:val="center"/>
              <w:rPr>
                <w:rFonts w:ascii="Arial" w:hAnsi="Arial" w:cs="Arial"/>
                <w:sz w:val="20"/>
                <w:szCs w:val="20"/>
                <w:vertAlign w:val="superscript"/>
              </w:rPr>
            </w:pPr>
            <w:r w:rsidRPr="008A78AC">
              <w:rPr>
                <w:rFonts w:ascii="Arial" w:hAnsi="Arial" w:cs="Arial"/>
                <w:sz w:val="20"/>
                <w:szCs w:val="20"/>
              </w:rPr>
              <w:t>Zakres</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0BBCD526" w14:textId="1FDB0453"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3BC0BBED" w14:textId="77777777"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 xml:space="preserve">Wykonawca </w:t>
            </w:r>
          </w:p>
          <w:p w14:paraId="6649BE43" w14:textId="507771D7"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(nazwa)*</w:t>
            </w:r>
          </w:p>
        </w:tc>
      </w:tr>
      <w:tr w:rsidR="002F72D8" w:rsidRPr="008A78AC" w14:paraId="2865C2CA" w14:textId="77777777" w:rsidTr="009F42B2">
        <w:trPr>
          <w:trHeight w:val="651"/>
        </w:trPr>
        <w:tc>
          <w:tcPr>
            <w:tcW w:w="523" w:type="dxa"/>
            <w:vMerge/>
            <w:tcBorders>
              <w:left w:val="single" w:sz="4" w:space="0" w:color="000000"/>
              <w:bottom w:val="single" w:sz="4" w:space="0" w:color="000000"/>
              <w:right w:val="single" w:sz="4" w:space="0" w:color="000000"/>
            </w:tcBorders>
          </w:tcPr>
          <w:p w14:paraId="391C22FF" w14:textId="77777777" w:rsidR="002F72D8" w:rsidRPr="008A78AC" w:rsidRDefault="002F72D8" w:rsidP="00F94EB4">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07776EAD" w14:textId="77777777" w:rsidR="002F72D8" w:rsidRPr="008A78AC" w:rsidRDefault="002F72D8" w:rsidP="00F94EB4">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0BDD94C1" w14:textId="77777777" w:rsidR="002F72D8" w:rsidRPr="008A78AC" w:rsidRDefault="002F72D8" w:rsidP="00F94EB4">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4EA0628A" w14:textId="0A68AE3C" w:rsidR="002F72D8" w:rsidRPr="008A78AC" w:rsidRDefault="002F72D8" w:rsidP="009F42B2">
            <w:pPr>
              <w:rPr>
                <w:rFonts w:ascii="Arial" w:hAnsi="Arial" w:cs="Arial"/>
                <w:sz w:val="20"/>
                <w:szCs w:val="20"/>
              </w:rPr>
            </w:pPr>
            <w:r w:rsidRPr="008A78AC">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79F12B56" w14:textId="3116D7DC" w:rsidR="002F72D8" w:rsidRPr="008A78AC" w:rsidRDefault="002F72D8" w:rsidP="009F42B2">
            <w:pPr>
              <w:rPr>
                <w:rFonts w:ascii="Arial" w:hAnsi="Arial" w:cs="Arial"/>
                <w:sz w:val="20"/>
                <w:szCs w:val="20"/>
              </w:rPr>
            </w:pPr>
            <w:r w:rsidRPr="008A78AC">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32FDE41E" w14:textId="67AE792D" w:rsidR="002F72D8" w:rsidRPr="008A78AC" w:rsidRDefault="002F72D8" w:rsidP="00F94EB4">
            <w:pPr>
              <w:spacing w:line="360" w:lineRule="auto"/>
              <w:rPr>
                <w:rFonts w:ascii="Arial" w:hAnsi="Arial" w:cs="Arial"/>
                <w:sz w:val="16"/>
                <w:szCs w:val="16"/>
              </w:rPr>
            </w:pPr>
            <w:r w:rsidRPr="008A78AC">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34186EF7" w14:textId="2AAC6861" w:rsidR="002F72D8" w:rsidRPr="008A78AC" w:rsidRDefault="002F72D8" w:rsidP="009F42B2">
            <w:pPr>
              <w:rPr>
                <w:rFonts w:ascii="Arial" w:hAnsi="Arial" w:cs="Arial"/>
                <w:sz w:val="16"/>
                <w:szCs w:val="16"/>
              </w:rPr>
            </w:pPr>
            <w:r w:rsidRPr="008A78AC">
              <w:rPr>
                <w:rFonts w:ascii="Arial" w:hAnsi="Arial" w:cs="Arial"/>
                <w:sz w:val="16"/>
                <w:szCs w:val="16"/>
              </w:rPr>
              <w:t>Inny podmiot udostepniający zasoby na pods</w:t>
            </w:r>
            <w:r w:rsidR="009F42B2" w:rsidRPr="008A78AC">
              <w:rPr>
                <w:rFonts w:ascii="Arial" w:hAnsi="Arial" w:cs="Arial"/>
                <w:sz w:val="16"/>
                <w:szCs w:val="16"/>
              </w:rPr>
              <w:t>t.</w:t>
            </w:r>
            <w:r w:rsidRPr="008A78AC">
              <w:rPr>
                <w:rFonts w:ascii="Arial" w:hAnsi="Arial" w:cs="Arial"/>
                <w:sz w:val="16"/>
                <w:szCs w:val="16"/>
              </w:rPr>
              <w:t xml:space="preserve"> art. 118 ustawy </w:t>
            </w:r>
            <w:proofErr w:type="spellStart"/>
            <w:r w:rsidRPr="008A78AC">
              <w:rPr>
                <w:rFonts w:ascii="Arial" w:hAnsi="Arial" w:cs="Arial"/>
                <w:sz w:val="16"/>
                <w:szCs w:val="16"/>
              </w:rPr>
              <w:t>pzp</w:t>
            </w:r>
            <w:proofErr w:type="spellEnd"/>
          </w:p>
        </w:tc>
      </w:tr>
      <w:tr w:rsidR="002F72D8" w:rsidRPr="008A78AC" w14:paraId="43E86879" w14:textId="77777777" w:rsidTr="009F42B2">
        <w:tc>
          <w:tcPr>
            <w:tcW w:w="523" w:type="dxa"/>
            <w:tcBorders>
              <w:top w:val="single" w:sz="4" w:space="0" w:color="000000"/>
              <w:left w:val="single" w:sz="4" w:space="0" w:color="000000"/>
              <w:bottom w:val="single" w:sz="4" w:space="0" w:color="000000"/>
              <w:right w:val="single" w:sz="4" w:space="0" w:color="000000"/>
            </w:tcBorders>
          </w:tcPr>
          <w:p w14:paraId="62EE76AE" w14:textId="77777777" w:rsidR="002F72D8" w:rsidRPr="008A78AC" w:rsidRDefault="002F72D8" w:rsidP="00F94EB4">
            <w:pPr>
              <w:spacing w:line="360" w:lineRule="auto"/>
              <w:rPr>
                <w:rFonts w:ascii="Arial" w:hAnsi="Arial" w:cs="Arial"/>
                <w:sz w:val="20"/>
                <w:szCs w:val="20"/>
              </w:rPr>
            </w:pPr>
          </w:p>
          <w:p w14:paraId="714BCCFF" w14:textId="77777777" w:rsidR="002F72D8" w:rsidRPr="008A78AC" w:rsidRDefault="002F72D8" w:rsidP="00F94EB4">
            <w:pPr>
              <w:spacing w:line="360" w:lineRule="auto"/>
              <w:rPr>
                <w:rFonts w:ascii="Arial" w:hAnsi="Arial" w:cs="Arial"/>
                <w:sz w:val="20"/>
                <w:szCs w:val="20"/>
              </w:rPr>
            </w:pPr>
          </w:p>
          <w:p w14:paraId="04044009" w14:textId="77777777" w:rsidR="002F72D8" w:rsidRPr="008A78AC" w:rsidRDefault="002F72D8" w:rsidP="00F94EB4">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3219543D" w14:textId="77777777" w:rsidR="002F72D8" w:rsidRPr="008A78AC" w:rsidRDefault="002F72D8" w:rsidP="00F94EB4">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10C18021" w14:textId="77777777" w:rsidR="002F72D8" w:rsidRPr="008A78AC" w:rsidRDefault="002F72D8" w:rsidP="00F94EB4">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6A5D2EE7" w14:textId="77777777" w:rsidR="002F72D8" w:rsidRPr="008A78AC" w:rsidRDefault="002F72D8" w:rsidP="00F94EB4">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3DD479C" w14:textId="77777777" w:rsidR="002F72D8" w:rsidRPr="008A78AC" w:rsidRDefault="002F72D8" w:rsidP="00F94EB4">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38F96C9D" w14:textId="77777777" w:rsidR="002F72D8" w:rsidRPr="008A78AC" w:rsidRDefault="002F72D8" w:rsidP="00F94EB4">
            <w:pPr>
              <w:spacing w:line="360" w:lineRule="auto"/>
              <w:rPr>
                <w:rFonts w:ascii="Arial" w:hAnsi="Arial" w:cs="Arial"/>
                <w:sz w:val="20"/>
                <w:szCs w:val="20"/>
              </w:rPr>
            </w:pPr>
          </w:p>
          <w:p w14:paraId="237ED1D2" w14:textId="3F743C82" w:rsidR="009F42B2" w:rsidRPr="008A78AC" w:rsidRDefault="009F42B2" w:rsidP="00F94EB4">
            <w:pPr>
              <w:spacing w:line="360" w:lineRule="auto"/>
              <w:rPr>
                <w:rFonts w:ascii="Arial" w:hAnsi="Arial" w:cs="Arial"/>
                <w:sz w:val="20"/>
                <w:szCs w:val="20"/>
              </w:rPr>
            </w:pPr>
            <w:r w:rsidRPr="008A78AC">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76C5E32F" w14:textId="69423059" w:rsidR="002F72D8" w:rsidRPr="008A78AC" w:rsidRDefault="009F42B2" w:rsidP="009F42B2">
            <w:pPr>
              <w:spacing w:line="360" w:lineRule="auto"/>
              <w:jc w:val="center"/>
              <w:rPr>
                <w:rFonts w:ascii="Arial" w:hAnsi="Arial" w:cs="Arial"/>
                <w:sz w:val="20"/>
                <w:szCs w:val="20"/>
              </w:rPr>
            </w:pPr>
            <w:r w:rsidRPr="008A78AC">
              <w:rPr>
                <w:rFonts w:ascii="Arial" w:hAnsi="Arial" w:cs="Arial"/>
                <w:sz w:val="20"/>
                <w:szCs w:val="20"/>
              </w:rPr>
              <w:t>□ TAK</w:t>
            </w:r>
          </w:p>
          <w:p w14:paraId="4FFB035C" w14:textId="77777777" w:rsidR="009F42B2" w:rsidRPr="008A78AC" w:rsidRDefault="009F42B2" w:rsidP="009F42B2">
            <w:pPr>
              <w:jc w:val="center"/>
              <w:rPr>
                <w:rFonts w:ascii="Arial" w:hAnsi="Arial" w:cs="Arial"/>
                <w:sz w:val="20"/>
                <w:szCs w:val="20"/>
              </w:rPr>
            </w:pPr>
            <w:r w:rsidRPr="008A78AC">
              <w:rPr>
                <w:rFonts w:ascii="Arial" w:hAnsi="Arial" w:cs="Arial"/>
                <w:sz w:val="20"/>
                <w:szCs w:val="20"/>
              </w:rPr>
              <w:t>………………..</w:t>
            </w:r>
          </w:p>
          <w:p w14:paraId="2B10F088" w14:textId="2953CC23" w:rsidR="009F42B2" w:rsidRPr="008A78AC" w:rsidRDefault="009F42B2" w:rsidP="009F42B2">
            <w:pPr>
              <w:jc w:val="center"/>
              <w:rPr>
                <w:rFonts w:ascii="Arial" w:hAnsi="Arial" w:cs="Arial"/>
                <w:sz w:val="16"/>
                <w:szCs w:val="16"/>
              </w:rPr>
            </w:pPr>
            <w:r w:rsidRPr="008A78AC">
              <w:rPr>
                <w:rFonts w:ascii="Arial" w:hAnsi="Arial" w:cs="Arial"/>
                <w:sz w:val="16"/>
                <w:szCs w:val="16"/>
              </w:rPr>
              <w:t>(nazwa i adres podmiotu udostępniającego zasób)</w:t>
            </w:r>
          </w:p>
        </w:tc>
      </w:tr>
      <w:tr w:rsidR="002F72D8" w:rsidRPr="008A78AC" w14:paraId="39788CDA" w14:textId="77777777" w:rsidTr="009F42B2">
        <w:tc>
          <w:tcPr>
            <w:tcW w:w="523" w:type="dxa"/>
            <w:tcBorders>
              <w:top w:val="single" w:sz="4" w:space="0" w:color="000000"/>
              <w:left w:val="single" w:sz="4" w:space="0" w:color="000000"/>
              <w:bottom w:val="single" w:sz="4" w:space="0" w:color="000000"/>
              <w:right w:val="single" w:sz="4" w:space="0" w:color="000000"/>
            </w:tcBorders>
          </w:tcPr>
          <w:p w14:paraId="45FCC658" w14:textId="77777777" w:rsidR="002F72D8" w:rsidRPr="008A78AC" w:rsidRDefault="002F72D8" w:rsidP="00F94EB4">
            <w:pPr>
              <w:spacing w:line="360" w:lineRule="auto"/>
              <w:rPr>
                <w:rFonts w:ascii="Arial" w:hAnsi="Arial" w:cs="Arial"/>
                <w:sz w:val="20"/>
                <w:szCs w:val="20"/>
              </w:rPr>
            </w:pPr>
          </w:p>
          <w:p w14:paraId="0D51F663" w14:textId="77777777" w:rsidR="002F72D8" w:rsidRPr="008A78AC" w:rsidRDefault="002F72D8" w:rsidP="00F94EB4">
            <w:pPr>
              <w:spacing w:line="360" w:lineRule="auto"/>
              <w:rPr>
                <w:rFonts w:ascii="Arial" w:hAnsi="Arial" w:cs="Arial"/>
                <w:sz w:val="20"/>
                <w:szCs w:val="20"/>
              </w:rPr>
            </w:pPr>
          </w:p>
          <w:p w14:paraId="1C65F455" w14:textId="77777777" w:rsidR="002F72D8" w:rsidRPr="008A78AC" w:rsidRDefault="002F72D8" w:rsidP="00F94EB4">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0E5B157B" w14:textId="77777777" w:rsidR="002F72D8" w:rsidRPr="008A78AC" w:rsidRDefault="002F72D8" w:rsidP="00F94EB4">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5753D6CA" w14:textId="77777777" w:rsidR="002F72D8" w:rsidRPr="008A78AC" w:rsidRDefault="002F72D8" w:rsidP="00F94EB4">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4663EBAF" w14:textId="77777777" w:rsidR="002F72D8" w:rsidRPr="008A78AC" w:rsidRDefault="002F72D8" w:rsidP="00F94EB4">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02556C6C" w14:textId="77777777" w:rsidR="002F72D8" w:rsidRPr="008A78AC" w:rsidRDefault="002F72D8" w:rsidP="00F94EB4">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B8D3998" w14:textId="77777777" w:rsidR="002F72D8" w:rsidRPr="008A78AC" w:rsidRDefault="002F72D8" w:rsidP="00F94EB4">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222D2887" w14:textId="38C9AA0B" w:rsidR="002F72D8" w:rsidRPr="008A78AC" w:rsidRDefault="002F72D8" w:rsidP="00F94EB4">
            <w:pPr>
              <w:spacing w:line="360" w:lineRule="auto"/>
              <w:rPr>
                <w:rFonts w:ascii="Arial" w:hAnsi="Arial" w:cs="Arial"/>
                <w:sz w:val="20"/>
                <w:szCs w:val="20"/>
              </w:rPr>
            </w:pPr>
          </w:p>
        </w:tc>
      </w:tr>
    </w:tbl>
    <w:p w14:paraId="60C04E73" w14:textId="304F0DCD" w:rsidR="002F72D8" w:rsidRPr="008A78AC" w:rsidRDefault="002F72D8" w:rsidP="002F72D8">
      <w:pPr>
        <w:spacing w:line="360" w:lineRule="auto"/>
        <w:rPr>
          <w:rFonts w:ascii="Arial" w:hAnsi="Arial" w:cs="Arial"/>
          <w:i/>
          <w:sz w:val="16"/>
          <w:szCs w:val="16"/>
        </w:rPr>
      </w:pPr>
      <w:r w:rsidRPr="008A78AC">
        <w:rPr>
          <w:rFonts w:ascii="Arial" w:hAnsi="Arial" w:cs="Arial"/>
          <w:i/>
          <w:sz w:val="16"/>
          <w:szCs w:val="16"/>
        </w:rPr>
        <w:t>*</w:t>
      </w:r>
      <w:r w:rsidR="009F42B2" w:rsidRPr="008A78AC">
        <w:rPr>
          <w:rFonts w:ascii="Arial" w:hAnsi="Arial" w:cs="Arial"/>
          <w:i/>
          <w:sz w:val="16"/>
          <w:szCs w:val="16"/>
        </w:rPr>
        <w:t>Należy zaznaczyć „TAK” dla odpowiedniej podstawy dysponowania.</w:t>
      </w:r>
    </w:p>
    <w:p w14:paraId="4C8E8804" w14:textId="49611C9B" w:rsidR="002F72D8" w:rsidRPr="008A78AC" w:rsidRDefault="002F72D8" w:rsidP="00E42CB1">
      <w:pPr>
        <w:jc w:val="both"/>
        <w:rPr>
          <w:rFonts w:ascii="Arial" w:hAnsi="Arial" w:cs="Arial"/>
          <w:sz w:val="20"/>
          <w:szCs w:val="20"/>
        </w:rPr>
      </w:pPr>
      <w:r w:rsidRPr="008A78AC">
        <w:rPr>
          <w:rFonts w:ascii="Arial" w:hAnsi="Arial" w:cs="Arial"/>
          <w:sz w:val="20"/>
          <w:szCs w:val="20"/>
        </w:rPr>
        <w:t xml:space="preserve">Do niniejszego wykazu </w:t>
      </w:r>
      <w:r w:rsidRPr="008A78AC">
        <w:rPr>
          <w:rFonts w:ascii="Arial" w:hAnsi="Arial" w:cs="Arial"/>
          <w:b/>
          <w:bCs/>
          <w:sz w:val="20"/>
          <w:szCs w:val="20"/>
        </w:rPr>
        <w:t>należy dołączyć dokumenty</w:t>
      </w:r>
      <w:r w:rsidRPr="008A78AC">
        <w:rPr>
          <w:rFonts w:ascii="Arial" w:hAnsi="Arial" w:cs="Arial"/>
          <w:sz w:val="20"/>
          <w:szCs w:val="20"/>
        </w:rPr>
        <w:t xml:space="preserve"> potwierdzające</w:t>
      </w:r>
      <w:r w:rsidR="009F42B2" w:rsidRPr="008A78AC">
        <w:rPr>
          <w:rFonts w:ascii="Arial" w:hAnsi="Arial" w:cs="Arial"/>
          <w:sz w:val="20"/>
          <w:szCs w:val="20"/>
        </w:rPr>
        <w:t xml:space="preserve"> spełnienie warunku w </w:t>
      </w:r>
      <w:r w:rsidR="00F5596B" w:rsidRPr="008A78AC">
        <w:rPr>
          <w:rFonts w:ascii="Arial" w:hAnsi="Arial" w:cs="Arial"/>
          <w:sz w:val="20"/>
          <w:szCs w:val="20"/>
        </w:rPr>
        <w:t>Rozdziale 6 pkt. 6.2.4.1) w szczególności określające czy te roboty budowlane zostały</w:t>
      </w:r>
      <w:r w:rsidR="009F42B2" w:rsidRPr="008A78AC">
        <w:rPr>
          <w:rFonts w:ascii="Arial" w:hAnsi="Arial" w:cs="Arial"/>
          <w:sz w:val="20"/>
          <w:szCs w:val="20"/>
        </w:rPr>
        <w:t xml:space="preserve"> </w:t>
      </w:r>
      <w:r w:rsidRPr="008A78AC">
        <w:rPr>
          <w:rFonts w:ascii="Arial" w:hAnsi="Arial" w:cs="Arial"/>
          <w:sz w:val="20"/>
          <w:szCs w:val="20"/>
        </w:rPr>
        <w:t>wykonane zgodnie z zasadami sztuki budowlanej i prawidłowo ukończone</w:t>
      </w:r>
      <w:r w:rsidR="00F5596B" w:rsidRPr="008A78AC">
        <w:rPr>
          <w:rFonts w:ascii="Arial" w:hAnsi="Arial" w:cs="Arial"/>
          <w:sz w:val="20"/>
          <w:szCs w:val="20"/>
        </w:rPr>
        <w:t xml:space="preserve">, przy czym dowodami są referencje bądź inne dokumenty sporządzone przez podmiot, na rzecz którego </w:t>
      </w:r>
      <w:r w:rsidR="00E42CB1" w:rsidRPr="008A78AC">
        <w:rPr>
          <w:rFonts w:ascii="Arial" w:hAnsi="Arial" w:cs="Arial"/>
          <w:sz w:val="20"/>
          <w:szCs w:val="20"/>
        </w:rPr>
        <w:t>roboty budowlane</w:t>
      </w:r>
      <w:r w:rsidR="00F5596B" w:rsidRPr="008A78AC">
        <w:rPr>
          <w:rFonts w:ascii="Arial" w:hAnsi="Arial" w:cs="Arial"/>
          <w:sz w:val="20"/>
          <w:szCs w:val="20"/>
        </w:rPr>
        <w:t xml:space="preserve"> zostały wykonane</w:t>
      </w:r>
      <w:r w:rsidR="00E42CB1" w:rsidRPr="008A78AC">
        <w:rPr>
          <w:rFonts w:ascii="Arial" w:hAnsi="Arial" w:cs="Arial"/>
          <w:sz w:val="20"/>
          <w:szCs w:val="20"/>
        </w:rPr>
        <w:t>,</w:t>
      </w:r>
      <w:r w:rsidR="00E42CB1" w:rsidRPr="008A78AC">
        <w:rPr>
          <w:rFonts w:ascii="Arial" w:hAnsi="Arial" w:cs="Arial"/>
          <w:sz w:val="20"/>
        </w:rPr>
        <w:t xml:space="preserve"> a jeżeli z uzasadnionej przyczyny  o  obiektywnym  charakterze  wykonawca  nie  jest  w  stanie  uzyskać  tych dokumentów –inne odpowiednie dokumenty;</w:t>
      </w:r>
    </w:p>
    <w:p w14:paraId="1304CD0F" w14:textId="77777777" w:rsidR="002F72D8" w:rsidRPr="008A78AC" w:rsidRDefault="002F72D8" w:rsidP="002F72D8">
      <w:pPr>
        <w:spacing w:line="360" w:lineRule="auto"/>
        <w:jc w:val="both"/>
        <w:rPr>
          <w:rFonts w:ascii="Arial" w:hAnsi="Arial" w:cs="Arial"/>
          <w:sz w:val="20"/>
          <w:szCs w:val="20"/>
        </w:rPr>
      </w:pPr>
    </w:p>
    <w:p w14:paraId="26EC4C0C" w14:textId="3139882F" w:rsidR="00E42CB1" w:rsidRPr="008A78AC" w:rsidRDefault="002F72D8" w:rsidP="002F72D8">
      <w:pPr>
        <w:jc w:val="both"/>
        <w:rPr>
          <w:rFonts w:ascii="Arial" w:hAnsi="Arial" w:cs="Arial"/>
          <w:color w:val="000000"/>
          <w:sz w:val="20"/>
          <w:szCs w:val="20"/>
        </w:rPr>
      </w:pPr>
      <w:r w:rsidRPr="008A78AC">
        <w:rPr>
          <w:rFonts w:ascii="Arial" w:hAnsi="Arial" w:cs="Arial"/>
          <w:color w:val="000000"/>
          <w:sz w:val="20"/>
          <w:szCs w:val="20"/>
        </w:rPr>
        <w:t xml:space="preserve">Wykonawca może </w:t>
      </w:r>
      <w:r w:rsidR="00E42CB1" w:rsidRPr="008A78AC">
        <w:rPr>
          <w:rFonts w:ascii="Arial" w:hAnsi="Arial" w:cs="Arial"/>
          <w:color w:val="000000"/>
          <w:sz w:val="20"/>
          <w:szCs w:val="20"/>
        </w:rPr>
        <w:t>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072A45A6" w14:textId="230B2881" w:rsidR="00FB3493" w:rsidRPr="008A78AC" w:rsidRDefault="00FB3493" w:rsidP="002F72D8">
      <w:pPr>
        <w:jc w:val="both"/>
        <w:rPr>
          <w:rFonts w:ascii="Arial" w:hAnsi="Arial" w:cs="Arial"/>
          <w:color w:val="000000"/>
          <w:sz w:val="20"/>
          <w:szCs w:val="20"/>
        </w:rPr>
      </w:pPr>
    </w:p>
    <w:p w14:paraId="7E1DA4F1" w14:textId="162886E1" w:rsidR="00FB3493" w:rsidRPr="008A78AC" w:rsidRDefault="00FB3493" w:rsidP="002F72D8">
      <w:pPr>
        <w:jc w:val="both"/>
        <w:rPr>
          <w:rFonts w:ascii="Arial" w:hAnsi="Arial" w:cs="Arial"/>
          <w:color w:val="000000"/>
          <w:sz w:val="20"/>
          <w:szCs w:val="20"/>
        </w:rPr>
      </w:pPr>
      <w:r w:rsidRPr="008A78AC">
        <w:rPr>
          <w:rFonts w:ascii="Arial" w:hAnsi="Arial" w:cs="Arial"/>
          <w:color w:val="000000"/>
          <w:sz w:val="20"/>
          <w:szCs w:val="20"/>
        </w:rPr>
        <w:t xml:space="preserve">Wykonawca, który polega na zdolnościach lub sytuacji podmiotów udostępniających zasoby, składa, wraz z ofertą, </w:t>
      </w:r>
      <w:r w:rsidRPr="008A78AC">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8A78AC">
        <w:rPr>
          <w:rFonts w:ascii="Arial" w:hAnsi="Arial" w:cs="Arial"/>
          <w:color w:val="000000"/>
          <w:sz w:val="20"/>
          <w:szCs w:val="20"/>
        </w:rPr>
        <w:t>inny podmiotowy środek dowodowy potwierdzając, że wykonawca realizując zamówienie, będzie dysonował niezbędnymi zasobami tych podmiotów.</w:t>
      </w:r>
    </w:p>
    <w:p w14:paraId="163D828A" w14:textId="77777777" w:rsidR="002F72D8" w:rsidRPr="008A78AC" w:rsidRDefault="002F72D8" w:rsidP="002F72D8">
      <w:pPr>
        <w:spacing w:line="360" w:lineRule="auto"/>
        <w:jc w:val="both"/>
        <w:rPr>
          <w:rFonts w:ascii="Arial" w:hAnsi="Arial" w:cs="Arial"/>
          <w:i/>
          <w:sz w:val="20"/>
          <w:szCs w:val="20"/>
        </w:rPr>
      </w:pPr>
    </w:p>
    <w:p w14:paraId="50C5958A" w14:textId="7315A7FB" w:rsidR="002F72D8" w:rsidRPr="008A78AC" w:rsidRDefault="00FB3493" w:rsidP="00911314">
      <w:pPr>
        <w:jc w:val="both"/>
        <w:rPr>
          <w:rFonts w:ascii="Arial" w:hAnsi="Arial" w:cs="Arial"/>
          <w:sz w:val="20"/>
          <w:szCs w:val="20"/>
        </w:rPr>
      </w:pPr>
      <w:r w:rsidRPr="008A78AC">
        <w:rPr>
          <w:rFonts w:ascii="Arial" w:hAnsi="Arial" w:cs="Arial"/>
          <w:sz w:val="20"/>
          <w:szCs w:val="20"/>
        </w:rPr>
        <w:t>Z</w:t>
      </w:r>
      <w:r w:rsidR="002F72D8" w:rsidRPr="008A78AC">
        <w:rPr>
          <w:rFonts w:ascii="Arial" w:hAnsi="Arial" w:cs="Arial"/>
          <w:sz w:val="20"/>
          <w:szCs w:val="20"/>
        </w:rPr>
        <w:t>obowiązanie podmiot</w:t>
      </w:r>
      <w:r w:rsidRPr="008A78AC">
        <w:rPr>
          <w:rFonts w:ascii="Arial" w:hAnsi="Arial" w:cs="Arial"/>
          <w:sz w:val="20"/>
          <w:szCs w:val="20"/>
        </w:rPr>
        <w:t>u udostępniającego</w:t>
      </w:r>
      <w:r w:rsidR="002F72D8" w:rsidRPr="008A78AC">
        <w:rPr>
          <w:rFonts w:ascii="Arial" w:hAnsi="Arial" w:cs="Arial"/>
          <w:sz w:val="20"/>
          <w:szCs w:val="20"/>
        </w:rPr>
        <w:t xml:space="preserve"> </w:t>
      </w:r>
      <w:r w:rsidR="002038EE" w:rsidRPr="008A78AC">
        <w:rPr>
          <w:rFonts w:ascii="Arial" w:hAnsi="Arial" w:cs="Arial"/>
          <w:sz w:val="20"/>
          <w:szCs w:val="20"/>
        </w:rPr>
        <w:t>wykonawcy zasoby</w:t>
      </w:r>
      <w:r w:rsidRPr="008A78AC">
        <w:rPr>
          <w:rFonts w:ascii="Arial" w:hAnsi="Arial" w:cs="Arial"/>
          <w:sz w:val="20"/>
          <w:szCs w:val="20"/>
        </w:rPr>
        <w:t xml:space="preserve"> na potrzeby realizacji zamówienia, składane jest wraz z ofertą – wg wzoru stanowiącego załącznik nr </w:t>
      </w:r>
      <w:proofErr w:type="spellStart"/>
      <w:r w:rsidR="00294B5D">
        <w:rPr>
          <w:rFonts w:ascii="Arial" w:hAnsi="Arial" w:cs="Arial"/>
          <w:sz w:val="20"/>
          <w:szCs w:val="20"/>
        </w:rPr>
        <w:t>3A</w:t>
      </w:r>
      <w:proofErr w:type="spellEnd"/>
      <w:r w:rsidR="00911314" w:rsidRPr="008A78AC">
        <w:rPr>
          <w:rFonts w:ascii="Arial" w:hAnsi="Arial" w:cs="Arial"/>
          <w:sz w:val="20"/>
          <w:szCs w:val="20"/>
        </w:rPr>
        <w:t xml:space="preserve"> do </w:t>
      </w:r>
      <w:proofErr w:type="spellStart"/>
      <w:r w:rsidR="00911314" w:rsidRPr="008A78AC">
        <w:rPr>
          <w:rFonts w:ascii="Arial" w:hAnsi="Arial" w:cs="Arial"/>
          <w:sz w:val="20"/>
          <w:szCs w:val="20"/>
        </w:rPr>
        <w:t>SWZ</w:t>
      </w:r>
      <w:proofErr w:type="spellEnd"/>
      <w:r w:rsidR="00911314" w:rsidRPr="008A78AC">
        <w:rPr>
          <w:rFonts w:ascii="Arial" w:hAnsi="Arial" w:cs="Arial"/>
          <w:sz w:val="20"/>
          <w:szCs w:val="20"/>
        </w:rPr>
        <w:t>.</w:t>
      </w:r>
    </w:p>
    <w:p w14:paraId="01C9B46C" w14:textId="77777777" w:rsidR="00911314" w:rsidRPr="008A78AC" w:rsidRDefault="00911314" w:rsidP="002F72D8">
      <w:pPr>
        <w:spacing w:line="360" w:lineRule="auto"/>
        <w:rPr>
          <w:rFonts w:ascii="Arial" w:hAnsi="Arial" w:cs="Arial"/>
          <w:b/>
          <w:bCs/>
          <w:sz w:val="20"/>
          <w:szCs w:val="20"/>
        </w:rPr>
      </w:pPr>
    </w:p>
    <w:p w14:paraId="4706ABD2" w14:textId="464FE324" w:rsidR="002F72D8" w:rsidRPr="008A78AC" w:rsidRDefault="00911314" w:rsidP="002F72D8">
      <w:pPr>
        <w:spacing w:line="360" w:lineRule="auto"/>
        <w:rPr>
          <w:rFonts w:ascii="Arial" w:hAnsi="Arial" w:cs="Arial"/>
          <w:b/>
          <w:bCs/>
          <w:sz w:val="16"/>
          <w:szCs w:val="16"/>
        </w:rPr>
      </w:pPr>
      <w:bookmarkStart w:id="44" w:name="_Hlk97105017"/>
      <w:bookmarkStart w:id="45" w:name="_Hlk97033510"/>
      <w:r w:rsidRPr="008A78AC">
        <w:rPr>
          <w:rFonts w:ascii="Arial" w:hAnsi="Arial" w:cs="Arial"/>
          <w:b/>
          <w:bCs/>
          <w:sz w:val="16"/>
          <w:szCs w:val="16"/>
        </w:rPr>
        <w:t xml:space="preserve">UWAGA: </w:t>
      </w:r>
    </w:p>
    <w:p w14:paraId="1E22A8DC" w14:textId="325AB329" w:rsidR="00911314" w:rsidRPr="008A78AC" w:rsidRDefault="00911314" w:rsidP="00736820">
      <w:pPr>
        <w:pStyle w:val="Akapitzlist"/>
        <w:numPr>
          <w:ilvl w:val="2"/>
          <w:numId w:val="14"/>
        </w:num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bookmarkEnd w:id="44"/>
    <w:p w14:paraId="5C980415" w14:textId="16D85C0C" w:rsidR="00911314" w:rsidRPr="008A78AC" w:rsidRDefault="00911314" w:rsidP="00736820">
      <w:pPr>
        <w:pStyle w:val="Akapitzlist"/>
        <w:numPr>
          <w:ilvl w:val="2"/>
          <w:numId w:val="14"/>
        </w:numPr>
        <w:rPr>
          <w:rFonts w:ascii="Arial" w:hAnsi="Arial" w:cs="Arial"/>
          <w:sz w:val="16"/>
          <w:szCs w:val="16"/>
        </w:rPr>
      </w:pPr>
      <w:r w:rsidRPr="008A78AC">
        <w:rPr>
          <w:rFonts w:ascii="Arial" w:hAnsi="Arial" w:cs="Arial"/>
          <w:sz w:val="16"/>
          <w:szCs w:val="16"/>
        </w:rPr>
        <w:t xml:space="preserve">W przypadku wykonawców wspólnie ubiegających się o udzielenie zamówienia, dokument ten składa przynajmniej jeden z wykonawców. </w:t>
      </w:r>
    </w:p>
    <w:bookmarkEnd w:id="45"/>
    <w:p w14:paraId="6D187DC0" w14:textId="77777777" w:rsidR="00294B5D" w:rsidRDefault="00294B5D" w:rsidP="002F72D8">
      <w:pPr>
        <w:spacing w:line="360" w:lineRule="auto"/>
        <w:rPr>
          <w:rFonts w:ascii="Arial" w:hAnsi="Arial" w:cs="Arial"/>
          <w:bCs/>
          <w:sz w:val="20"/>
          <w:szCs w:val="20"/>
        </w:rPr>
      </w:pPr>
    </w:p>
    <w:p w14:paraId="3A406901" w14:textId="20DA2DB7" w:rsidR="002F72D8" w:rsidRPr="008A78AC" w:rsidRDefault="002F72D8" w:rsidP="002F72D8">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w:t>
      </w:r>
    </w:p>
    <w:p w14:paraId="54092DF8" w14:textId="77777777" w:rsidR="002F72D8" w:rsidRPr="008A78AC" w:rsidRDefault="002F72D8" w:rsidP="002F72D8">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Pr="008A78AC">
        <w:rPr>
          <w:rFonts w:ascii="Arial" w:hAnsi="Arial" w:cs="Arial"/>
          <w:bCs/>
          <w:sz w:val="20"/>
          <w:szCs w:val="20"/>
        </w:rPr>
        <w:tab/>
        <w:t>miejscowość, data</w:t>
      </w:r>
    </w:p>
    <w:p w14:paraId="7F355E6E" w14:textId="77777777" w:rsidR="002F72D8" w:rsidRPr="008A78AC" w:rsidRDefault="002F72D8" w:rsidP="002F72D8">
      <w:pPr>
        <w:rPr>
          <w:rFonts w:ascii="Arial" w:hAnsi="Arial" w:cs="Arial"/>
          <w:sz w:val="20"/>
          <w:szCs w:val="20"/>
        </w:rPr>
      </w:pPr>
    </w:p>
    <w:p w14:paraId="28BDDF64" w14:textId="77777777" w:rsidR="00294B5D" w:rsidRDefault="00294B5D" w:rsidP="002038EE">
      <w:pPr>
        <w:ind w:left="7080"/>
        <w:jc w:val="both"/>
        <w:rPr>
          <w:rFonts w:ascii="Arial" w:hAnsi="Arial" w:cs="Arial"/>
          <w:b/>
          <w:bCs/>
          <w:sz w:val="20"/>
        </w:rPr>
      </w:pPr>
      <w:bookmarkStart w:id="46" w:name="_Hlk109894915"/>
    </w:p>
    <w:p w14:paraId="1FDC4D1E" w14:textId="77777777" w:rsidR="00294B5D" w:rsidRDefault="00294B5D" w:rsidP="002038EE">
      <w:pPr>
        <w:ind w:left="7080"/>
        <w:jc w:val="both"/>
        <w:rPr>
          <w:rFonts w:ascii="Arial" w:hAnsi="Arial" w:cs="Arial"/>
          <w:b/>
          <w:bCs/>
          <w:sz w:val="20"/>
        </w:rPr>
      </w:pPr>
    </w:p>
    <w:p w14:paraId="41E7746A" w14:textId="172FCD1B" w:rsidR="00A40E2A" w:rsidRPr="009F6EF6" w:rsidRDefault="00A40E2A" w:rsidP="002038EE">
      <w:pPr>
        <w:ind w:left="7080"/>
        <w:jc w:val="both"/>
        <w:rPr>
          <w:rFonts w:ascii="Arial" w:hAnsi="Arial" w:cs="Arial"/>
          <w:b/>
          <w:bCs/>
          <w:sz w:val="20"/>
          <w:szCs w:val="20"/>
        </w:rPr>
      </w:pPr>
      <w:r w:rsidRPr="009F6EF6">
        <w:rPr>
          <w:rFonts w:ascii="Arial" w:hAnsi="Arial" w:cs="Arial"/>
          <w:b/>
          <w:bCs/>
          <w:sz w:val="20"/>
        </w:rPr>
        <w:t xml:space="preserve">Załącznik nr 6 do </w:t>
      </w:r>
      <w:proofErr w:type="spellStart"/>
      <w:r w:rsidRPr="009F6EF6">
        <w:rPr>
          <w:rFonts w:ascii="Arial" w:hAnsi="Arial" w:cs="Arial"/>
          <w:b/>
          <w:bCs/>
          <w:sz w:val="20"/>
        </w:rPr>
        <w:t>SWZ</w:t>
      </w:r>
      <w:proofErr w:type="spellEnd"/>
    </w:p>
    <w:p w14:paraId="6769F014" w14:textId="77777777" w:rsidR="00A40E2A" w:rsidRDefault="00A40E2A" w:rsidP="00A40E2A">
      <w:pPr>
        <w:jc w:val="both"/>
        <w:rPr>
          <w:rFonts w:ascii="Arial" w:hAnsi="Arial" w:cs="Arial"/>
          <w:sz w:val="20"/>
          <w:szCs w:val="20"/>
        </w:rPr>
      </w:pPr>
    </w:p>
    <w:p w14:paraId="662C2CD8"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47C144CB"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5C78EFEB" w14:textId="77777777" w:rsidR="00A40E2A" w:rsidRPr="00AE61BD" w:rsidRDefault="00A40E2A" w:rsidP="00A40E2A">
      <w:pPr>
        <w:pStyle w:val="Nagwek1"/>
        <w:ind w:left="2832" w:firstLine="708"/>
        <w:rPr>
          <w:rFonts w:ascii="Arial" w:hAnsi="Arial" w:cs="Arial"/>
          <w:sz w:val="20"/>
        </w:rPr>
      </w:pPr>
      <w:bookmarkStart w:id="47" w:name="_Toc257265335"/>
      <w:bookmarkStart w:id="48" w:name="_Toc28606727"/>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bookmarkEnd w:id="47"/>
      <w:bookmarkEnd w:id="48"/>
    </w:p>
    <w:p w14:paraId="2698F1D9" w14:textId="77777777" w:rsidR="00A40E2A" w:rsidRPr="00AE61BD" w:rsidRDefault="00A40E2A" w:rsidP="00A40E2A">
      <w:pPr>
        <w:rPr>
          <w:rFonts w:ascii="Arial" w:hAnsi="Arial" w:cs="Arial"/>
          <w:sz w:val="20"/>
          <w:szCs w:val="20"/>
        </w:rPr>
      </w:pPr>
      <w:r>
        <w:rPr>
          <w:rFonts w:ascii="Arial" w:hAnsi="Arial" w:cs="Arial"/>
          <w:b/>
          <w:sz w:val="20"/>
          <w:szCs w:val="20"/>
        </w:rPr>
        <w:t xml:space="preserve">                                                           </w:t>
      </w:r>
      <w:r w:rsidRPr="00AE61BD">
        <w:rPr>
          <w:rFonts w:ascii="Arial" w:hAnsi="Arial" w:cs="Arial"/>
          <w:b/>
          <w:sz w:val="20"/>
          <w:szCs w:val="20"/>
        </w:rPr>
        <w:t>(wykaz składany na wezwanie)</w:t>
      </w:r>
    </w:p>
    <w:p w14:paraId="5482E5C0" w14:textId="77777777" w:rsidR="00A40E2A" w:rsidRPr="00AE61BD" w:rsidRDefault="00A40E2A" w:rsidP="00A40E2A">
      <w:pPr>
        <w:pStyle w:val="siwz"/>
        <w:ind w:left="360"/>
        <w:jc w:val="center"/>
        <w:rPr>
          <w:rFonts w:ascii="Arial" w:hAnsi="Arial" w:cs="Arial"/>
          <w:b/>
          <w:sz w:val="20"/>
        </w:rPr>
      </w:pPr>
      <w:bookmarkStart w:id="49"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w:t>
      </w:r>
    </w:p>
    <w:bookmarkEnd w:id="49"/>
    <w:p w14:paraId="3CB4E160" w14:textId="77777777" w:rsidR="00A40E2A" w:rsidRPr="00AE61BD" w:rsidRDefault="00A40E2A" w:rsidP="00A40E2A">
      <w:pPr>
        <w:spacing w:line="360" w:lineRule="auto"/>
        <w:jc w:val="both"/>
        <w:rPr>
          <w:rFonts w:ascii="Arial" w:hAnsi="Arial" w:cs="Arial"/>
          <w:b/>
          <w:bCs/>
          <w:color w:val="000000"/>
          <w:sz w:val="20"/>
          <w:szCs w:val="20"/>
        </w:rPr>
      </w:pPr>
    </w:p>
    <w:p w14:paraId="0236E590"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 xml:space="preserve">Wykonawca w celu potwierdzenia przedmiotowego warunku może wskazać, że przedmiotowe oświadczenia i/lub </w:t>
      </w:r>
      <w:proofErr w:type="gramStart"/>
      <w:r w:rsidRPr="00AE61BD">
        <w:rPr>
          <w:rFonts w:ascii="Arial" w:hAnsi="Arial" w:cs="Arial"/>
          <w:b/>
          <w:bCs/>
          <w:color w:val="000000"/>
          <w:sz w:val="20"/>
          <w:szCs w:val="20"/>
        </w:rPr>
        <w:t>dokumenty  znajdują</w:t>
      </w:r>
      <w:proofErr w:type="gramEnd"/>
      <w:r w:rsidRPr="00AE61BD">
        <w:rPr>
          <w:rFonts w:ascii="Arial" w:hAnsi="Arial" w:cs="Arial"/>
          <w:b/>
          <w:bCs/>
          <w:color w:val="000000"/>
          <w:sz w:val="20"/>
          <w:szCs w:val="20"/>
        </w:rPr>
        <w:t xml:space="preserve"> się w posiadaniu Zamawiającego, o ile są aktualne</w:t>
      </w:r>
    </w:p>
    <w:p w14:paraId="0F1175F2"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t>
      </w:r>
    </w:p>
    <w:p w14:paraId="2BE673F9" w14:textId="77777777" w:rsidR="00A40E2A" w:rsidRPr="007C38D5"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1280"/>
        <w:gridCol w:w="1701"/>
        <w:gridCol w:w="1701"/>
        <w:gridCol w:w="1843"/>
        <w:gridCol w:w="1564"/>
        <w:gridCol w:w="1560"/>
        <w:gridCol w:w="29"/>
      </w:tblGrid>
      <w:tr w:rsidR="00294B5D" w:rsidRPr="00AE61BD" w14:paraId="624BA8B7" w14:textId="77777777" w:rsidTr="00126755">
        <w:trPr>
          <w:gridAfter w:val="1"/>
          <w:wAfter w:w="29" w:type="dxa"/>
        </w:trPr>
        <w:tc>
          <w:tcPr>
            <w:tcW w:w="557" w:type="dxa"/>
            <w:tcBorders>
              <w:top w:val="single" w:sz="4" w:space="0" w:color="000000"/>
              <w:left w:val="single" w:sz="4" w:space="0" w:color="000000"/>
              <w:bottom w:val="single" w:sz="4" w:space="0" w:color="000000"/>
              <w:right w:val="single" w:sz="4" w:space="0" w:color="000000"/>
            </w:tcBorders>
            <w:vAlign w:val="center"/>
          </w:tcPr>
          <w:p w14:paraId="42FBE4A2" w14:textId="77777777" w:rsidR="00294B5D" w:rsidRPr="00294B5D" w:rsidRDefault="00294B5D" w:rsidP="00294B5D">
            <w:pPr>
              <w:pStyle w:val="Tekstpodstawowywcity3"/>
              <w:ind w:left="0"/>
              <w:rPr>
                <w:rFonts w:ascii="Arial" w:hAnsi="Arial" w:cs="Arial"/>
                <w:b/>
                <w:bCs/>
                <w:sz w:val="18"/>
                <w:szCs w:val="18"/>
              </w:rPr>
            </w:pPr>
          </w:p>
          <w:p w14:paraId="547EF823" w14:textId="77777777" w:rsidR="00294B5D" w:rsidRPr="00294B5D" w:rsidRDefault="00294B5D" w:rsidP="00294B5D">
            <w:pPr>
              <w:pStyle w:val="Tekstpodstawowywcity3"/>
              <w:ind w:left="0"/>
              <w:rPr>
                <w:rFonts w:ascii="Arial" w:hAnsi="Arial" w:cs="Arial"/>
                <w:b/>
                <w:bCs/>
                <w:sz w:val="18"/>
                <w:szCs w:val="18"/>
              </w:rPr>
            </w:pPr>
            <w:r w:rsidRPr="00294B5D">
              <w:rPr>
                <w:rFonts w:ascii="Arial" w:hAnsi="Arial" w:cs="Arial"/>
                <w:b/>
                <w:bCs/>
                <w:sz w:val="18"/>
                <w:szCs w:val="18"/>
              </w:rPr>
              <w:t>l.p.</w:t>
            </w:r>
          </w:p>
          <w:p w14:paraId="26023607" w14:textId="77777777" w:rsidR="00294B5D" w:rsidRPr="00294B5D" w:rsidRDefault="00294B5D" w:rsidP="00294B5D">
            <w:pPr>
              <w:pStyle w:val="Tekstpodstawowywcity3"/>
              <w:ind w:left="0"/>
              <w:rPr>
                <w:rFonts w:ascii="Arial" w:hAnsi="Arial" w:cs="Arial"/>
                <w:b/>
                <w:bCs/>
                <w:sz w:val="18"/>
                <w:szCs w:val="18"/>
              </w:rPr>
            </w:pPr>
          </w:p>
        </w:tc>
        <w:tc>
          <w:tcPr>
            <w:tcW w:w="1281" w:type="dxa"/>
            <w:tcBorders>
              <w:top w:val="single" w:sz="4" w:space="0" w:color="000000"/>
              <w:left w:val="single" w:sz="4" w:space="0" w:color="000000"/>
              <w:bottom w:val="single" w:sz="4" w:space="0" w:color="000000"/>
              <w:right w:val="single" w:sz="4" w:space="0" w:color="000000"/>
            </w:tcBorders>
            <w:vAlign w:val="center"/>
          </w:tcPr>
          <w:p w14:paraId="3DDF5FD1" w14:textId="77777777" w:rsidR="00294B5D" w:rsidRPr="00294B5D" w:rsidRDefault="00294B5D" w:rsidP="00294B5D">
            <w:pPr>
              <w:pStyle w:val="Tekstpodstawowywcity3"/>
              <w:ind w:left="0"/>
              <w:rPr>
                <w:rFonts w:ascii="Arial" w:hAnsi="Arial" w:cs="Arial"/>
                <w:b/>
                <w:bCs/>
                <w:sz w:val="18"/>
                <w:szCs w:val="18"/>
              </w:rPr>
            </w:pPr>
          </w:p>
          <w:p w14:paraId="3D6BB463" w14:textId="77777777" w:rsidR="00294B5D" w:rsidRPr="00294B5D" w:rsidRDefault="00294B5D" w:rsidP="00294B5D">
            <w:pPr>
              <w:pStyle w:val="Tekstpodstawowywcity3"/>
              <w:ind w:left="0"/>
              <w:jc w:val="center"/>
              <w:rPr>
                <w:rFonts w:ascii="Arial" w:hAnsi="Arial" w:cs="Arial"/>
                <w:b/>
                <w:bCs/>
                <w:sz w:val="18"/>
                <w:szCs w:val="18"/>
              </w:rPr>
            </w:pPr>
            <w:r w:rsidRPr="00294B5D">
              <w:rPr>
                <w:rFonts w:ascii="Arial" w:hAnsi="Arial" w:cs="Arial"/>
                <w:b/>
                <w:bCs/>
                <w:sz w:val="18"/>
                <w:szCs w:val="18"/>
              </w:rPr>
              <w:t>Stanowisko</w:t>
            </w:r>
          </w:p>
        </w:tc>
        <w:tc>
          <w:tcPr>
            <w:tcW w:w="1701" w:type="dxa"/>
            <w:tcBorders>
              <w:top w:val="single" w:sz="4" w:space="0" w:color="000000"/>
              <w:left w:val="single" w:sz="4" w:space="0" w:color="000000"/>
              <w:bottom w:val="single" w:sz="4" w:space="0" w:color="000000"/>
              <w:right w:val="single" w:sz="4" w:space="0" w:color="000000"/>
            </w:tcBorders>
            <w:vAlign w:val="center"/>
          </w:tcPr>
          <w:p w14:paraId="67F3FD2C" w14:textId="77777777" w:rsidR="00294B5D" w:rsidRPr="00294B5D" w:rsidRDefault="00294B5D" w:rsidP="00294B5D">
            <w:pPr>
              <w:pStyle w:val="Tekstpodstawowywcity3"/>
              <w:ind w:left="0"/>
              <w:rPr>
                <w:rFonts w:ascii="Arial" w:hAnsi="Arial" w:cs="Arial"/>
                <w:b/>
                <w:bCs/>
                <w:sz w:val="18"/>
                <w:szCs w:val="18"/>
              </w:rPr>
            </w:pPr>
          </w:p>
          <w:p w14:paraId="16447E91" w14:textId="77777777" w:rsidR="00294B5D" w:rsidRPr="00294B5D" w:rsidRDefault="00294B5D" w:rsidP="00294B5D">
            <w:pPr>
              <w:pStyle w:val="Tekstpodstawowywcity3"/>
              <w:ind w:left="0"/>
              <w:jc w:val="center"/>
              <w:rPr>
                <w:rFonts w:ascii="Arial" w:hAnsi="Arial" w:cs="Arial"/>
                <w:b/>
                <w:bCs/>
                <w:sz w:val="18"/>
                <w:szCs w:val="18"/>
              </w:rPr>
            </w:pPr>
            <w:r w:rsidRPr="00294B5D">
              <w:rPr>
                <w:rFonts w:ascii="Arial" w:hAnsi="Arial" w:cs="Arial"/>
                <w:b/>
                <w:bCs/>
                <w:sz w:val="18"/>
                <w:szCs w:val="18"/>
              </w:rPr>
              <w:t>Imię i nazwisko osoby wskazanej do pełnienia określonej funkcji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7448D9A1" w14:textId="495B6438" w:rsidR="00294B5D" w:rsidRPr="00126755" w:rsidRDefault="00126755" w:rsidP="00294B5D">
            <w:pPr>
              <w:pStyle w:val="Tekstpodstawowywcity3"/>
              <w:ind w:left="0"/>
              <w:rPr>
                <w:rFonts w:ascii="Arial" w:hAnsi="Arial" w:cs="Arial"/>
                <w:b/>
                <w:bCs/>
                <w:sz w:val="16"/>
                <w:szCs w:val="16"/>
              </w:rPr>
            </w:pPr>
            <w:r w:rsidRPr="00126755">
              <w:rPr>
                <w:rFonts w:ascii="Arial" w:hAnsi="Arial" w:cs="Arial"/>
                <w:b/>
                <w:bCs/>
                <w:sz w:val="16"/>
                <w:szCs w:val="16"/>
              </w:rPr>
              <w:t xml:space="preserve">DOŚWIADCZENIE W LATACH </w:t>
            </w:r>
          </w:p>
          <w:p w14:paraId="56E8A7FC" w14:textId="23921792" w:rsidR="00126755" w:rsidRPr="00294B5D" w:rsidRDefault="00126755" w:rsidP="00294B5D">
            <w:pPr>
              <w:pStyle w:val="Tekstpodstawowywcity3"/>
              <w:ind w:left="0"/>
              <w:rPr>
                <w:rFonts w:ascii="Arial" w:hAnsi="Arial" w:cs="Arial"/>
                <w:b/>
                <w:bCs/>
                <w:sz w:val="18"/>
                <w:szCs w:val="18"/>
              </w:rPr>
            </w:pPr>
            <w:r w:rsidRPr="00126755">
              <w:rPr>
                <w:rFonts w:ascii="Arial" w:hAnsi="Arial" w:cs="Arial"/>
                <w:b/>
                <w:bCs/>
                <w:sz w:val="16"/>
                <w:szCs w:val="16"/>
              </w:rPr>
              <w:t>PO UZYSKANIU UPRAW</w:t>
            </w:r>
            <w:r>
              <w:rPr>
                <w:rFonts w:ascii="Arial" w:hAnsi="Arial" w:cs="Arial"/>
                <w:b/>
                <w:bCs/>
                <w:sz w:val="16"/>
                <w:szCs w:val="16"/>
              </w:rPr>
              <w:t>NI</w:t>
            </w:r>
            <w:r w:rsidRPr="00126755">
              <w:rPr>
                <w:rFonts w:ascii="Arial" w:hAnsi="Arial" w:cs="Arial"/>
                <w:b/>
                <w:bCs/>
                <w:sz w:val="16"/>
                <w:szCs w:val="16"/>
              </w:rPr>
              <w:t>EŃ BUDOWLANYCH</w:t>
            </w:r>
          </w:p>
        </w:tc>
        <w:tc>
          <w:tcPr>
            <w:tcW w:w="1843" w:type="dxa"/>
            <w:tcBorders>
              <w:top w:val="single" w:sz="4" w:space="0" w:color="000000"/>
              <w:left w:val="single" w:sz="4" w:space="0" w:color="000000"/>
              <w:bottom w:val="single" w:sz="4" w:space="0" w:color="000000"/>
              <w:right w:val="single" w:sz="4" w:space="0" w:color="000000"/>
            </w:tcBorders>
            <w:vAlign w:val="center"/>
          </w:tcPr>
          <w:p w14:paraId="48858250" w14:textId="59FD54ED" w:rsidR="00294B5D" w:rsidRPr="00294B5D" w:rsidRDefault="00126755" w:rsidP="00294B5D">
            <w:pPr>
              <w:pStyle w:val="Tekstpodstawowywcity3"/>
              <w:ind w:left="0"/>
              <w:rPr>
                <w:rFonts w:ascii="Arial" w:hAnsi="Arial" w:cs="Arial"/>
                <w:b/>
                <w:bCs/>
                <w:sz w:val="18"/>
                <w:szCs w:val="18"/>
              </w:rPr>
            </w:pPr>
            <w:r>
              <w:rPr>
                <w:rFonts w:ascii="Arial" w:hAnsi="Arial" w:cs="Arial"/>
                <w:b/>
                <w:bCs/>
                <w:sz w:val="18"/>
                <w:szCs w:val="18"/>
              </w:rPr>
              <w:t>OPIS POSIADANEGO DOŚWIADCZENIE (rodzaj obiektu, wielkość, zakres nadzorowanych prac)</w:t>
            </w:r>
          </w:p>
        </w:tc>
        <w:tc>
          <w:tcPr>
            <w:tcW w:w="1562" w:type="dxa"/>
            <w:tcBorders>
              <w:top w:val="single" w:sz="4" w:space="0" w:color="000000"/>
              <w:left w:val="single" w:sz="4" w:space="0" w:color="000000"/>
              <w:bottom w:val="single" w:sz="4" w:space="0" w:color="000000"/>
              <w:right w:val="single" w:sz="4" w:space="0" w:color="000000"/>
            </w:tcBorders>
            <w:vAlign w:val="center"/>
          </w:tcPr>
          <w:p w14:paraId="5CB844A2" w14:textId="7F3C5493" w:rsidR="00294B5D" w:rsidRPr="00294B5D" w:rsidRDefault="00294B5D" w:rsidP="00294B5D">
            <w:pPr>
              <w:pStyle w:val="Tekstpodstawowywcity3"/>
              <w:ind w:left="0"/>
              <w:rPr>
                <w:rFonts w:ascii="Arial" w:hAnsi="Arial" w:cs="Arial"/>
                <w:b/>
                <w:bCs/>
                <w:sz w:val="18"/>
                <w:szCs w:val="18"/>
              </w:rPr>
            </w:pPr>
          </w:p>
          <w:p w14:paraId="242DF164" w14:textId="77777777" w:rsidR="00294B5D" w:rsidRPr="00294B5D" w:rsidRDefault="00294B5D" w:rsidP="00294B5D">
            <w:pPr>
              <w:pStyle w:val="Tekstpodstawowywcity3"/>
              <w:ind w:left="0"/>
              <w:jc w:val="center"/>
              <w:rPr>
                <w:rFonts w:ascii="Arial" w:hAnsi="Arial" w:cs="Arial"/>
                <w:b/>
                <w:bCs/>
                <w:sz w:val="18"/>
                <w:szCs w:val="18"/>
              </w:rPr>
            </w:pPr>
            <w:r w:rsidRPr="00294B5D">
              <w:rPr>
                <w:rFonts w:ascii="Arial" w:hAnsi="Arial" w:cs="Arial"/>
                <w:b/>
                <w:bCs/>
                <w:sz w:val="18"/>
                <w:szCs w:val="18"/>
              </w:rPr>
              <w:t>Numer / rodzaj uprawnień</w:t>
            </w:r>
          </w:p>
        </w:tc>
        <w:tc>
          <w:tcPr>
            <w:tcW w:w="1560" w:type="dxa"/>
            <w:tcBorders>
              <w:top w:val="single" w:sz="4" w:space="0" w:color="000000"/>
              <w:left w:val="single" w:sz="4" w:space="0" w:color="000000"/>
              <w:bottom w:val="single" w:sz="4" w:space="0" w:color="000000"/>
              <w:right w:val="single" w:sz="4" w:space="0" w:color="000000"/>
            </w:tcBorders>
            <w:vAlign w:val="center"/>
          </w:tcPr>
          <w:p w14:paraId="11924A72" w14:textId="77777777" w:rsidR="00294B5D" w:rsidRPr="00294B5D" w:rsidRDefault="00294B5D" w:rsidP="00294B5D">
            <w:pPr>
              <w:pStyle w:val="Tekstpodstawowywcity3"/>
              <w:ind w:left="0"/>
              <w:rPr>
                <w:rFonts w:ascii="Arial" w:hAnsi="Arial" w:cs="Arial"/>
                <w:b/>
                <w:bCs/>
                <w:sz w:val="18"/>
                <w:szCs w:val="18"/>
              </w:rPr>
            </w:pPr>
          </w:p>
          <w:p w14:paraId="343EA4F9" w14:textId="77777777" w:rsidR="00294B5D" w:rsidRPr="00294B5D" w:rsidRDefault="00294B5D" w:rsidP="00294B5D">
            <w:pPr>
              <w:pStyle w:val="Tekstpodstawowywcity3"/>
              <w:ind w:left="0"/>
              <w:jc w:val="center"/>
              <w:rPr>
                <w:rFonts w:ascii="Arial" w:hAnsi="Arial" w:cs="Arial"/>
                <w:b/>
                <w:bCs/>
                <w:sz w:val="18"/>
                <w:szCs w:val="18"/>
              </w:rPr>
            </w:pPr>
            <w:r w:rsidRPr="00294B5D">
              <w:rPr>
                <w:rFonts w:ascii="Arial" w:hAnsi="Arial" w:cs="Arial"/>
                <w:b/>
                <w:bCs/>
                <w:sz w:val="18"/>
                <w:szCs w:val="18"/>
              </w:rPr>
              <w:t>Podstawa dysponowania</w:t>
            </w:r>
          </w:p>
        </w:tc>
      </w:tr>
      <w:tr w:rsidR="00294B5D" w:rsidRPr="00AE61BD" w14:paraId="7228F4BE" w14:textId="77777777" w:rsidTr="00126755">
        <w:trPr>
          <w:gridAfter w:val="1"/>
          <w:wAfter w:w="29" w:type="dxa"/>
          <w:trHeight w:val="525"/>
        </w:trPr>
        <w:tc>
          <w:tcPr>
            <w:tcW w:w="557" w:type="dxa"/>
            <w:tcBorders>
              <w:top w:val="single" w:sz="4" w:space="0" w:color="000000"/>
              <w:left w:val="single" w:sz="4" w:space="0" w:color="000000"/>
              <w:bottom w:val="single" w:sz="4" w:space="0" w:color="auto"/>
              <w:right w:val="single" w:sz="4" w:space="0" w:color="000000"/>
            </w:tcBorders>
          </w:tcPr>
          <w:p w14:paraId="7D862627" w14:textId="77777777" w:rsidR="00294B5D" w:rsidRPr="00AE61BD" w:rsidRDefault="00294B5D" w:rsidP="00870EEC">
            <w:pPr>
              <w:pStyle w:val="Tekstpodstawowywcity3"/>
              <w:spacing w:line="360" w:lineRule="auto"/>
              <w:ind w:left="0"/>
              <w:rPr>
                <w:rFonts w:ascii="Arial" w:hAnsi="Arial" w:cs="Arial"/>
                <w:b/>
                <w:bCs/>
                <w:sz w:val="20"/>
              </w:rPr>
            </w:pPr>
          </w:p>
        </w:tc>
        <w:tc>
          <w:tcPr>
            <w:tcW w:w="1281" w:type="dxa"/>
            <w:tcBorders>
              <w:top w:val="single" w:sz="4" w:space="0" w:color="000000"/>
              <w:left w:val="single" w:sz="4" w:space="0" w:color="000000"/>
              <w:bottom w:val="single" w:sz="4" w:space="0" w:color="auto"/>
              <w:right w:val="single" w:sz="4" w:space="0" w:color="000000"/>
            </w:tcBorders>
          </w:tcPr>
          <w:p w14:paraId="1E72A912" w14:textId="77777777" w:rsidR="00294B5D" w:rsidRPr="00AE61BD" w:rsidRDefault="00294B5D"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2FCCD79B" w14:textId="77777777" w:rsidR="00294B5D" w:rsidRPr="00AE61BD" w:rsidRDefault="00294B5D"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1C85C451" w14:textId="77777777" w:rsidR="00294B5D" w:rsidRPr="00AE61BD" w:rsidRDefault="00294B5D" w:rsidP="00870EEC">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auto"/>
              <w:right w:val="single" w:sz="4" w:space="0" w:color="000000"/>
            </w:tcBorders>
          </w:tcPr>
          <w:p w14:paraId="244D2E01" w14:textId="3681617D" w:rsidR="00294B5D" w:rsidRPr="00AE61BD" w:rsidRDefault="00294B5D" w:rsidP="00870EEC">
            <w:pPr>
              <w:pStyle w:val="Tekstpodstawowywcity3"/>
              <w:spacing w:line="360" w:lineRule="auto"/>
              <w:ind w:left="0"/>
              <w:rPr>
                <w:rFonts w:ascii="Arial" w:hAnsi="Arial" w:cs="Arial"/>
                <w:b/>
                <w:bCs/>
                <w:sz w:val="20"/>
              </w:rPr>
            </w:pPr>
          </w:p>
        </w:tc>
        <w:tc>
          <w:tcPr>
            <w:tcW w:w="1562" w:type="dxa"/>
            <w:tcBorders>
              <w:top w:val="single" w:sz="4" w:space="0" w:color="000000"/>
              <w:left w:val="single" w:sz="4" w:space="0" w:color="000000"/>
              <w:bottom w:val="single" w:sz="4" w:space="0" w:color="auto"/>
              <w:right w:val="single" w:sz="4" w:space="0" w:color="000000"/>
            </w:tcBorders>
          </w:tcPr>
          <w:p w14:paraId="60781466" w14:textId="44E51B17" w:rsidR="00294B5D" w:rsidRPr="00AE61BD" w:rsidRDefault="00294B5D" w:rsidP="00870EEC">
            <w:pPr>
              <w:pStyle w:val="Tekstpodstawowywcity3"/>
              <w:spacing w:line="360" w:lineRule="auto"/>
              <w:ind w:left="0"/>
              <w:rPr>
                <w:rFonts w:ascii="Arial" w:hAnsi="Arial" w:cs="Arial"/>
                <w:b/>
                <w:bCs/>
                <w:sz w:val="20"/>
              </w:rPr>
            </w:pPr>
          </w:p>
        </w:tc>
        <w:tc>
          <w:tcPr>
            <w:tcW w:w="1560" w:type="dxa"/>
            <w:tcBorders>
              <w:top w:val="single" w:sz="4" w:space="0" w:color="000000"/>
              <w:left w:val="single" w:sz="4" w:space="0" w:color="000000"/>
              <w:bottom w:val="single" w:sz="4" w:space="0" w:color="auto"/>
              <w:right w:val="single" w:sz="4" w:space="0" w:color="000000"/>
            </w:tcBorders>
          </w:tcPr>
          <w:p w14:paraId="79B364A5" w14:textId="77777777" w:rsidR="00294B5D" w:rsidRPr="00AE61BD" w:rsidRDefault="00294B5D" w:rsidP="00870EEC">
            <w:pPr>
              <w:pStyle w:val="Tekstpodstawowywcity3"/>
              <w:spacing w:line="360" w:lineRule="auto"/>
              <w:ind w:left="0"/>
              <w:rPr>
                <w:rFonts w:ascii="Arial" w:hAnsi="Arial" w:cs="Arial"/>
                <w:b/>
                <w:bCs/>
                <w:sz w:val="20"/>
              </w:rPr>
            </w:pPr>
          </w:p>
        </w:tc>
      </w:tr>
      <w:tr w:rsidR="00294B5D" w:rsidRPr="00AE61BD" w14:paraId="2C4E653E" w14:textId="77777777" w:rsidTr="00126755">
        <w:trPr>
          <w:gridAfter w:val="1"/>
          <w:wAfter w:w="29" w:type="dxa"/>
          <w:trHeight w:val="525"/>
        </w:trPr>
        <w:tc>
          <w:tcPr>
            <w:tcW w:w="557" w:type="dxa"/>
            <w:tcBorders>
              <w:top w:val="single" w:sz="4" w:space="0" w:color="000000"/>
              <w:left w:val="single" w:sz="4" w:space="0" w:color="000000"/>
              <w:bottom w:val="single" w:sz="4" w:space="0" w:color="auto"/>
              <w:right w:val="single" w:sz="4" w:space="0" w:color="000000"/>
            </w:tcBorders>
          </w:tcPr>
          <w:p w14:paraId="5DF0BD98" w14:textId="77777777" w:rsidR="00294B5D" w:rsidRPr="00AE61BD" w:rsidRDefault="00294B5D" w:rsidP="00870EEC">
            <w:pPr>
              <w:pStyle w:val="Tekstpodstawowywcity3"/>
              <w:spacing w:line="360" w:lineRule="auto"/>
              <w:ind w:left="0"/>
              <w:rPr>
                <w:rFonts w:ascii="Arial" w:hAnsi="Arial" w:cs="Arial"/>
                <w:b/>
                <w:bCs/>
                <w:sz w:val="20"/>
              </w:rPr>
            </w:pPr>
          </w:p>
        </w:tc>
        <w:tc>
          <w:tcPr>
            <w:tcW w:w="1281" w:type="dxa"/>
            <w:tcBorders>
              <w:top w:val="single" w:sz="4" w:space="0" w:color="000000"/>
              <w:left w:val="single" w:sz="4" w:space="0" w:color="000000"/>
              <w:bottom w:val="single" w:sz="4" w:space="0" w:color="auto"/>
              <w:right w:val="single" w:sz="4" w:space="0" w:color="000000"/>
            </w:tcBorders>
          </w:tcPr>
          <w:p w14:paraId="77A65C30" w14:textId="77777777" w:rsidR="00294B5D" w:rsidRPr="00AE61BD" w:rsidRDefault="00294B5D"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442B93D3" w14:textId="77777777" w:rsidR="00294B5D" w:rsidRPr="00AE61BD" w:rsidRDefault="00294B5D"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05B6F177" w14:textId="77777777" w:rsidR="00294B5D" w:rsidRPr="00AE61BD" w:rsidRDefault="00294B5D" w:rsidP="00870EEC">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auto"/>
              <w:right w:val="single" w:sz="4" w:space="0" w:color="000000"/>
            </w:tcBorders>
          </w:tcPr>
          <w:p w14:paraId="26CAA3B1" w14:textId="52C90AFA" w:rsidR="00294B5D" w:rsidRPr="00AE61BD" w:rsidRDefault="00294B5D" w:rsidP="00870EEC">
            <w:pPr>
              <w:pStyle w:val="Tekstpodstawowywcity3"/>
              <w:spacing w:line="360" w:lineRule="auto"/>
              <w:ind w:left="0"/>
              <w:rPr>
                <w:rFonts w:ascii="Arial" w:hAnsi="Arial" w:cs="Arial"/>
                <w:b/>
                <w:bCs/>
                <w:sz w:val="20"/>
              </w:rPr>
            </w:pPr>
          </w:p>
        </w:tc>
        <w:tc>
          <w:tcPr>
            <w:tcW w:w="1562" w:type="dxa"/>
            <w:tcBorders>
              <w:top w:val="single" w:sz="4" w:space="0" w:color="000000"/>
              <w:left w:val="single" w:sz="4" w:space="0" w:color="000000"/>
              <w:bottom w:val="single" w:sz="4" w:space="0" w:color="auto"/>
              <w:right w:val="single" w:sz="4" w:space="0" w:color="000000"/>
            </w:tcBorders>
          </w:tcPr>
          <w:p w14:paraId="56D2DF31" w14:textId="3FEA9E60" w:rsidR="00294B5D" w:rsidRPr="00AE61BD" w:rsidRDefault="00294B5D" w:rsidP="00870EEC">
            <w:pPr>
              <w:pStyle w:val="Tekstpodstawowywcity3"/>
              <w:spacing w:line="360" w:lineRule="auto"/>
              <w:ind w:left="0"/>
              <w:rPr>
                <w:rFonts w:ascii="Arial" w:hAnsi="Arial" w:cs="Arial"/>
                <w:b/>
                <w:bCs/>
                <w:sz w:val="20"/>
              </w:rPr>
            </w:pPr>
          </w:p>
        </w:tc>
        <w:tc>
          <w:tcPr>
            <w:tcW w:w="1560" w:type="dxa"/>
            <w:tcBorders>
              <w:top w:val="single" w:sz="4" w:space="0" w:color="000000"/>
              <w:left w:val="single" w:sz="4" w:space="0" w:color="000000"/>
              <w:bottom w:val="single" w:sz="4" w:space="0" w:color="auto"/>
              <w:right w:val="single" w:sz="4" w:space="0" w:color="000000"/>
            </w:tcBorders>
          </w:tcPr>
          <w:p w14:paraId="72C936F6" w14:textId="77777777" w:rsidR="00294B5D" w:rsidRPr="00AE61BD" w:rsidRDefault="00294B5D" w:rsidP="00870EEC">
            <w:pPr>
              <w:pStyle w:val="Tekstpodstawowywcity3"/>
              <w:spacing w:line="360" w:lineRule="auto"/>
              <w:ind w:left="0"/>
              <w:rPr>
                <w:rFonts w:ascii="Arial" w:hAnsi="Arial" w:cs="Arial"/>
                <w:b/>
                <w:bCs/>
                <w:sz w:val="20"/>
              </w:rPr>
            </w:pPr>
          </w:p>
        </w:tc>
      </w:tr>
      <w:tr w:rsidR="00294B5D" w:rsidRPr="00AE61BD" w14:paraId="38C2AB9F" w14:textId="77777777" w:rsidTr="00126755">
        <w:trPr>
          <w:gridAfter w:val="1"/>
          <w:wAfter w:w="29" w:type="dxa"/>
          <w:trHeight w:val="525"/>
        </w:trPr>
        <w:tc>
          <w:tcPr>
            <w:tcW w:w="557" w:type="dxa"/>
            <w:tcBorders>
              <w:top w:val="single" w:sz="4" w:space="0" w:color="000000"/>
              <w:left w:val="single" w:sz="4" w:space="0" w:color="000000"/>
              <w:bottom w:val="single" w:sz="4" w:space="0" w:color="auto"/>
              <w:right w:val="single" w:sz="4" w:space="0" w:color="000000"/>
            </w:tcBorders>
          </w:tcPr>
          <w:p w14:paraId="0CB2DCDF" w14:textId="77777777" w:rsidR="00294B5D" w:rsidRPr="00AE61BD" w:rsidRDefault="00294B5D" w:rsidP="00870EEC">
            <w:pPr>
              <w:pStyle w:val="Tekstpodstawowywcity3"/>
              <w:spacing w:line="360" w:lineRule="auto"/>
              <w:ind w:left="0"/>
              <w:rPr>
                <w:rFonts w:ascii="Arial" w:hAnsi="Arial" w:cs="Arial"/>
                <w:b/>
                <w:bCs/>
                <w:sz w:val="20"/>
              </w:rPr>
            </w:pPr>
          </w:p>
        </w:tc>
        <w:tc>
          <w:tcPr>
            <w:tcW w:w="1281" w:type="dxa"/>
            <w:tcBorders>
              <w:top w:val="single" w:sz="4" w:space="0" w:color="000000"/>
              <w:left w:val="single" w:sz="4" w:space="0" w:color="000000"/>
              <w:bottom w:val="single" w:sz="4" w:space="0" w:color="auto"/>
              <w:right w:val="single" w:sz="4" w:space="0" w:color="000000"/>
            </w:tcBorders>
          </w:tcPr>
          <w:p w14:paraId="44D0076A" w14:textId="77777777" w:rsidR="00294B5D" w:rsidRPr="00AE61BD" w:rsidRDefault="00294B5D"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7BB95462" w14:textId="77777777" w:rsidR="00294B5D" w:rsidRPr="00AE61BD" w:rsidRDefault="00294B5D"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58503A50" w14:textId="77777777" w:rsidR="00294B5D" w:rsidRPr="00AE61BD" w:rsidRDefault="00294B5D" w:rsidP="00870EEC">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auto"/>
              <w:right w:val="single" w:sz="4" w:space="0" w:color="000000"/>
            </w:tcBorders>
          </w:tcPr>
          <w:p w14:paraId="782BCA22" w14:textId="565A1122" w:rsidR="00294B5D" w:rsidRPr="00AE61BD" w:rsidRDefault="00294B5D" w:rsidP="00870EEC">
            <w:pPr>
              <w:pStyle w:val="Tekstpodstawowywcity3"/>
              <w:spacing w:line="360" w:lineRule="auto"/>
              <w:ind w:left="0"/>
              <w:rPr>
                <w:rFonts w:ascii="Arial" w:hAnsi="Arial" w:cs="Arial"/>
                <w:b/>
                <w:bCs/>
                <w:sz w:val="20"/>
              </w:rPr>
            </w:pPr>
          </w:p>
        </w:tc>
        <w:tc>
          <w:tcPr>
            <w:tcW w:w="1562" w:type="dxa"/>
            <w:tcBorders>
              <w:top w:val="single" w:sz="4" w:space="0" w:color="000000"/>
              <w:left w:val="single" w:sz="4" w:space="0" w:color="000000"/>
              <w:bottom w:val="single" w:sz="4" w:space="0" w:color="auto"/>
              <w:right w:val="single" w:sz="4" w:space="0" w:color="000000"/>
            </w:tcBorders>
          </w:tcPr>
          <w:p w14:paraId="0FE71C81" w14:textId="46F67679" w:rsidR="00294B5D" w:rsidRPr="00AE61BD" w:rsidRDefault="00294B5D" w:rsidP="00870EEC">
            <w:pPr>
              <w:pStyle w:val="Tekstpodstawowywcity3"/>
              <w:spacing w:line="360" w:lineRule="auto"/>
              <w:ind w:left="0"/>
              <w:rPr>
                <w:rFonts w:ascii="Arial" w:hAnsi="Arial" w:cs="Arial"/>
                <w:b/>
                <w:bCs/>
                <w:sz w:val="20"/>
              </w:rPr>
            </w:pPr>
          </w:p>
        </w:tc>
        <w:tc>
          <w:tcPr>
            <w:tcW w:w="1560" w:type="dxa"/>
            <w:tcBorders>
              <w:top w:val="single" w:sz="4" w:space="0" w:color="000000"/>
              <w:left w:val="single" w:sz="4" w:space="0" w:color="000000"/>
              <w:bottom w:val="single" w:sz="4" w:space="0" w:color="auto"/>
              <w:right w:val="single" w:sz="4" w:space="0" w:color="000000"/>
            </w:tcBorders>
          </w:tcPr>
          <w:p w14:paraId="303D3FBB" w14:textId="77777777" w:rsidR="00294B5D" w:rsidRPr="00AE61BD" w:rsidRDefault="00294B5D" w:rsidP="00870EEC">
            <w:pPr>
              <w:pStyle w:val="Tekstpodstawowywcity3"/>
              <w:spacing w:line="360" w:lineRule="auto"/>
              <w:ind w:left="0"/>
              <w:rPr>
                <w:rFonts w:ascii="Arial" w:hAnsi="Arial" w:cs="Arial"/>
                <w:b/>
                <w:bCs/>
                <w:sz w:val="20"/>
              </w:rPr>
            </w:pPr>
          </w:p>
        </w:tc>
      </w:tr>
      <w:tr w:rsidR="00294B5D" w:rsidRPr="00AE61BD" w14:paraId="2A437388" w14:textId="77777777" w:rsidTr="00126755">
        <w:trPr>
          <w:gridAfter w:val="1"/>
          <w:wAfter w:w="29" w:type="dxa"/>
          <w:trHeight w:val="525"/>
        </w:trPr>
        <w:tc>
          <w:tcPr>
            <w:tcW w:w="557" w:type="dxa"/>
            <w:tcBorders>
              <w:top w:val="single" w:sz="4" w:space="0" w:color="000000"/>
              <w:left w:val="single" w:sz="4" w:space="0" w:color="000000"/>
              <w:bottom w:val="single" w:sz="4" w:space="0" w:color="auto"/>
              <w:right w:val="single" w:sz="4" w:space="0" w:color="000000"/>
            </w:tcBorders>
          </w:tcPr>
          <w:p w14:paraId="0B946088" w14:textId="77777777" w:rsidR="00294B5D" w:rsidRPr="00AE61BD" w:rsidRDefault="00294B5D" w:rsidP="00870EEC">
            <w:pPr>
              <w:pStyle w:val="Tekstpodstawowywcity3"/>
              <w:spacing w:line="360" w:lineRule="auto"/>
              <w:ind w:left="0"/>
              <w:rPr>
                <w:rFonts w:ascii="Arial" w:hAnsi="Arial" w:cs="Arial"/>
                <w:b/>
                <w:bCs/>
                <w:sz w:val="20"/>
              </w:rPr>
            </w:pPr>
          </w:p>
          <w:p w14:paraId="5647F209" w14:textId="77777777" w:rsidR="00294B5D" w:rsidRPr="00AE61BD" w:rsidRDefault="00294B5D" w:rsidP="00870EEC">
            <w:pPr>
              <w:pStyle w:val="Tekstpodstawowywcity3"/>
              <w:spacing w:line="360" w:lineRule="auto"/>
              <w:ind w:left="0"/>
              <w:rPr>
                <w:rFonts w:ascii="Arial" w:hAnsi="Arial" w:cs="Arial"/>
                <w:b/>
                <w:bCs/>
                <w:sz w:val="20"/>
              </w:rPr>
            </w:pPr>
          </w:p>
        </w:tc>
        <w:tc>
          <w:tcPr>
            <w:tcW w:w="1281" w:type="dxa"/>
            <w:tcBorders>
              <w:top w:val="single" w:sz="4" w:space="0" w:color="000000"/>
              <w:left w:val="single" w:sz="4" w:space="0" w:color="000000"/>
              <w:bottom w:val="single" w:sz="4" w:space="0" w:color="auto"/>
              <w:right w:val="single" w:sz="4" w:space="0" w:color="000000"/>
            </w:tcBorders>
          </w:tcPr>
          <w:p w14:paraId="211D18B1" w14:textId="1610514E" w:rsidR="00294B5D" w:rsidRPr="00AE61BD" w:rsidRDefault="00294B5D"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7448F479" w14:textId="77777777" w:rsidR="00294B5D" w:rsidRPr="00AE61BD" w:rsidRDefault="00294B5D"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7DE4F3C3" w14:textId="77777777" w:rsidR="00294B5D" w:rsidRPr="00AE61BD" w:rsidRDefault="00294B5D" w:rsidP="00870EEC">
            <w:pPr>
              <w:pStyle w:val="Tekstpodstawowywcity3"/>
              <w:spacing w:line="360" w:lineRule="auto"/>
              <w:ind w:left="0"/>
              <w:rPr>
                <w:rFonts w:ascii="Arial" w:hAnsi="Arial" w:cs="Arial"/>
                <w:b/>
                <w:bCs/>
                <w:sz w:val="20"/>
              </w:rPr>
            </w:pPr>
          </w:p>
        </w:tc>
        <w:tc>
          <w:tcPr>
            <w:tcW w:w="1843" w:type="dxa"/>
            <w:tcBorders>
              <w:top w:val="single" w:sz="4" w:space="0" w:color="000000"/>
              <w:left w:val="single" w:sz="4" w:space="0" w:color="000000"/>
              <w:bottom w:val="single" w:sz="4" w:space="0" w:color="auto"/>
              <w:right w:val="single" w:sz="4" w:space="0" w:color="000000"/>
            </w:tcBorders>
          </w:tcPr>
          <w:p w14:paraId="03C5B6FA" w14:textId="18D9FDA9" w:rsidR="00294B5D" w:rsidRPr="00AE61BD" w:rsidRDefault="00294B5D" w:rsidP="00870EEC">
            <w:pPr>
              <w:pStyle w:val="Tekstpodstawowywcity3"/>
              <w:spacing w:line="360" w:lineRule="auto"/>
              <w:ind w:left="0"/>
              <w:rPr>
                <w:rFonts w:ascii="Arial" w:hAnsi="Arial" w:cs="Arial"/>
                <w:b/>
                <w:bCs/>
                <w:sz w:val="20"/>
              </w:rPr>
            </w:pPr>
          </w:p>
        </w:tc>
        <w:tc>
          <w:tcPr>
            <w:tcW w:w="1562" w:type="dxa"/>
            <w:tcBorders>
              <w:top w:val="single" w:sz="4" w:space="0" w:color="000000"/>
              <w:left w:val="single" w:sz="4" w:space="0" w:color="000000"/>
              <w:bottom w:val="single" w:sz="4" w:space="0" w:color="auto"/>
              <w:right w:val="single" w:sz="4" w:space="0" w:color="000000"/>
            </w:tcBorders>
          </w:tcPr>
          <w:p w14:paraId="2DD7AC4F" w14:textId="42F673CF" w:rsidR="00294B5D" w:rsidRPr="00AE61BD" w:rsidRDefault="00294B5D" w:rsidP="00870EEC">
            <w:pPr>
              <w:pStyle w:val="Tekstpodstawowywcity3"/>
              <w:spacing w:line="360" w:lineRule="auto"/>
              <w:ind w:left="0"/>
              <w:rPr>
                <w:rFonts w:ascii="Arial" w:hAnsi="Arial" w:cs="Arial"/>
                <w:b/>
                <w:bCs/>
                <w:sz w:val="20"/>
              </w:rPr>
            </w:pPr>
          </w:p>
        </w:tc>
        <w:tc>
          <w:tcPr>
            <w:tcW w:w="1560" w:type="dxa"/>
            <w:tcBorders>
              <w:top w:val="single" w:sz="4" w:space="0" w:color="000000"/>
              <w:left w:val="single" w:sz="4" w:space="0" w:color="000000"/>
              <w:bottom w:val="single" w:sz="4" w:space="0" w:color="auto"/>
              <w:right w:val="single" w:sz="4" w:space="0" w:color="000000"/>
            </w:tcBorders>
          </w:tcPr>
          <w:p w14:paraId="45FA3155" w14:textId="77777777" w:rsidR="00294B5D" w:rsidRPr="00AE61BD" w:rsidRDefault="00294B5D" w:rsidP="00870EEC">
            <w:pPr>
              <w:pStyle w:val="Tekstpodstawowywcity3"/>
              <w:spacing w:line="360" w:lineRule="auto"/>
              <w:ind w:left="0"/>
              <w:rPr>
                <w:rFonts w:ascii="Arial" w:hAnsi="Arial" w:cs="Arial"/>
                <w:b/>
                <w:bCs/>
                <w:sz w:val="20"/>
              </w:rPr>
            </w:pPr>
          </w:p>
        </w:tc>
      </w:tr>
      <w:tr w:rsidR="00294B5D" w:rsidRPr="00AE61BD" w14:paraId="27ADF746" w14:textId="77777777" w:rsidTr="00126755">
        <w:trPr>
          <w:trHeight w:val="495"/>
        </w:trPr>
        <w:tc>
          <w:tcPr>
            <w:tcW w:w="10234" w:type="dxa"/>
            <w:gridSpan w:val="8"/>
            <w:tcBorders>
              <w:top w:val="single" w:sz="4" w:space="0" w:color="auto"/>
              <w:left w:val="single" w:sz="4" w:space="0" w:color="000000"/>
              <w:bottom w:val="single" w:sz="4" w:space="0" w:color="000000"/>
              <w:right w:val="single" w:sz="4" w:space="0" w:color="000000"/>
            </w:tcBorders>
          </w:tcPr>
          <w:p w14:paraId="78B3E03A" w14:textId="536888F5" w:rsidR="00294B5D" w:rsidRPr="00AE61BD" w:rsidRDefault="00294B5D" w:rsidP="00870EEC">
            <w:pPr>
              <w:pStyle w:val="Tekstpodstawowywcity3"/>
              <w:spacing w:line="360" w:lineRule="auto"/>
              <w:ind w:left="0"/>
              <w:rPr>
                <w:rFonts w:ascii="Arial" w:hAnsi="Arial" w:cs="Arial"/>
                <w:b/>
                <w:bCs/>
                <w:sz w:val="20"/>
              </w:rPr>
            </w:pPr>
            <w:r>
              <w:rPr>
                <w:rFonts w:ascii="Arial" w:hAnsi="Arial" w:cs="Arial"/>
                <w:b/>
                <w:bCs/>
                <w:sz w:val="20"/>
              </w:rPr>
              <w:t>BRYGADY ROBOCZE (</w:t>
            </w:r>
            <w:r w:rsidRPr="002038EE">
              <w:rPr>
                <w:rFonts w:ascii="Arial" w:hAnsi="Arial" w:cs="Arial"/>
                <w:b/>
                <w:bCs/>
                <w:sz w:val="20"/>
                <w:u w:val="single"/>
              </w:rPr>
              <w:t>DLA CZĘŚCI 1</w:t>
            </w:r>
            <w:r>
              <w:rPr>
                <w:rFonts w:ascii="Arial" w:hAnsi="Arial" w:cs="Arial"/>
                <w:b/>
                <w:bCs/>
                <w:sz w:val="20"/>
              </w:rPr>
              <w:t>):</w:t>
            </w:r>
          </w:p>
        </w:tc>
      </w:tr>
      <w:tr w:rsidR="00294B5D" w:rsidRPr="00AE61BD" w14:paraId="6619228F" w14:textId="77777777" w:rsidTr="00126755">
        <w:trPr>
          <w:gridAfter w:val="1"/>
          <w:wAfter w:w="27" w:type="dxa"/>
          <w:trHeight w:val="615"/>
        </w:trPr>
        <w:tc>
          <w:tcPr>
            <w:tcW w:w="557" w:type="dxa"/>
            <w:tcBorders>
              <w:top w:val="single" w:sz="4" w:space="0" w:color="000000"/>
              <w:left w:val="single" w:sz="4" w:space="0" w:color="000000"/>
              <w:bottom w:val="single" w:sz="4" w:space="0" w:color="auto"/>
              <w:right w:val="single" w:sz="4" w:space="0" w:color="000000"/>
            </w:tcBorders>
          </w:tcPr>
          <w:p w14:paraId="57F408FA" w14:textId="77777777" w:rsidR="00294B5D" w:rsidRPr="00AE61BD" w:rsidRDefault="00294B5D" w:rsidP="00870EEC">
            <w:pPr>
              <w:pStyle w:val="Tekstpodstawowywcity3"/>
              <w:spacing w:line="360" w:lineRule="auto"/>
              <w:ind w:left="0"/>
              <w:rPr>
                <w:rFonts w:ascii="Arial" w:hAnsi="Arial" w:cs="Arial"/>
                <w:b/>
                <w:bCs/>
                <w:sz w:val="20"/>
              </w:rPr>
            </w:pPr>
          </w:p>
        </w:tc>
        <w:tc>
          <w:tcPr>
            <w:tcW w:w="1281" w:type="dxa"/>
            <w:tcBorders>
              <w:top w:val="single" w:sz="4" w:space="0" w:color="000000"/>
              <w:left w:val="single" w:sz="4" w:space="0" w:color="000000"/>
              <w:bottom w:val="single" w:sz="4" w:space="0" w:color="auto"/>
              <w:right w:val="single" w:sz="4" w:space="0" w:color="000000"/>
            </w:tcBorders>
          </w:tcPr>
          <w:p w14:paraId="480942C6" w14:textId="77777777" w:rsidR="00294B5D" w:rsidRPr="00AE61BD" w:rsidRDefault="00294B5D"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26538B9C" w14:textId="77777777" w:rsidR="00294B5D" w:rsidRPr="00AE61BD" w:rsidRDefault="00294B5D" w:rsidP="00870EEC">
            <w:pPr>
              <w:pStyle w:val="Tekstpodstawowywcity3"/>
              <w:spacing w:line="360" w:lineRule="auto"/>
              <w:ind w:left="0"/>
              <w:rPr>
                <w:rFonts w:ascii="Arial" w:hAnsi="Arial" w:cs="Arial"/>
                <w:b/>
                <w:bCs/>
                <w:sz w:val="20"/>
              </w:rPr>
            </w:pPr>
          </w:p>
        </w:tc>
        <w:tc>
          <w:tcPr>
            <w:tcW w:w="5108" w:type="dxa"/>
            <w:gridSpan w:val="3"/>
            <w:tcBorders>
              <w:top w:val="single" w:sz="4" w:space="0" w:color="000000"/>
              <w:left w:val="single" w:sz="4" w:space="0" w:color="000000"/>
              <w:bottom w:val="single" w:sz="4" w:space="0" w:color="auto"/>
              <w:right w:val="single" w:sz="4" w:space="0" w:color="000000"/>
              <w:tr2bl w:val="single" w:sz="4" w:space="0" w:color="auto"/>
            </w:tcBorders>
          </w:tcPr>
          <w:p w14:paraId="6E1FA5CD" w14:textId="65D0D07C" w:rsidR="00294B5D" w:rsidRPr="003B014F" w:rsidRDefault="00294B5D" w:rsidP="00870EEC">
            <w:pPr>
              <w:pStyle w:val="Tekstpodstawowywcity3"/>
              <w:spacing w:line="360" w:lineRule="auto"/>
              <w:ind w:left="0"/>
              <w:jc w:val="center"/>
              <w:rPr>
                <w:rFonts w:ascii="Arial" w:hAnsi="Arial" w:cs="Arial"/>
                <w:sz w:val="20"/>
              </w:rPr>
            </w:pPr>
          </w:p>
        </w:tc>
        <w:tc>
          <w:tcPr>
            <w:tcW w:w="1560" w:type="dxa"/>
            <w:tcBorders>
              <w:top w:val="single" w:sz="4" w:space="0" w:color="000000"/>
              <w:left w:val="single" w:sz="4" w:space="0" w:color="000000"/>
              <w:bottom w:val="single" w:sz="4" w:space="0" w:color="auto"/>
              <w:right w:val="single" w:sz="4" w:space="0" w:color="000000"/>
            </w:tcBorders>
          </w:tcPr>
          <w:p w14:paraId="4F28AA46" w14:textId="77777777" w:rsidR="00294B5D" w:rsidRPr="00AE61BD" w:rsidRDefault="00294B5D" w:rsidP="00870EEC">
            <w:pPr>
              <w:pStyle w:val="Tekstpodstawowywcity3"/>
              <w:spacing w:line="360" w:lineRule="auto"/>
              <w:ind w:left="0"/>
              <w:rPr>
                <w:rFonts w:ascii="Arial" w:hAnsi="Arial" w:cs="Arial"/>
                <w:b/>
                <w:bCs/>
                <w:sz w:val="20"/>
              </w:rPr>
            </w:pPr>
          </w:p>
        </w:tc>
      </w:tr>
      <w:tr w:rsidR="00294B5D" w:rsidRPr="00AE61BD" w14:paraId="4700F357" w14:textId="77777777" w:rsidTr="00126755">
        <w:trPr>
          <w:gridAfter w:val="1"/>
          <w:wAfter w:w="27" w:type="dxa"/>
          <w:trHeight w:val="420"/>
        </w:trPr>
        <w:tc>
          <w:tcPr>
            <w:tcW w:w="557" w:type="dxa"/>
            <w:tcBorders>
              <w:top w:val="single" w:sz="4" w:space="0" w:color="auto"/>
              <w:left w:val="single" w:sz="4" w:space="0" w:color="000000"/>
              <w:bottom w:val="single" w:sz="4" w:space="0" w:color="000000"/>
              <w:right w:val="single" w:sz="4" w:space="0" w:color="000000"/>
            </w:tcBorders>
          </w:tcPr>
          <w:p w14:paraId="6D4FADB3" w14:textId="77777777" w:rsidR="00294B5D" w:rsidRPr="00AE61BD" w:rsidRDefault="00294B5D" w:rsidP="00870EEC">
            <w:pPr>
              <w:pStyle w:val="Tekstpodstawowywcity3"/>
              <w:spacing w:line="360" w:lineRule="auto"/>
              <w:ind w:left="0"/>
              <w:rPr>
                <w:rFonts w:ascii="Arial" w:hAnsi="Arial" w:cs="Arial"/>
                <w:b/>
                <w:bCs/>
                <w:sz w:val="20"/>
              </w:rPr>
            </w:pPr>
          </w:p>
        </w:tc>
        <w:tc>
          <w:tcPr>
            <w:tcW w:w="1281" w:type="dxa"/>
            <w:tcBorders>
              <w:top w:val="single" w:sz="4" w:space="0" w:color="auto"/>
              <w:left w:val="single" w:sz="4" w:space="0" w:color="000000"/>
              <w:bottom w:val="single" w:sz="4" w:space="0" w:color="000000"/>
              <w:right w:val="single" w:sz="4" w:space="0" w:color="000000"/>
            </w:tcBorders>
          </w:tcPr>
          <w:p w14:paraId="24C79F7E" w14:textId="77777777" w:rsidR="00294B5D" w:rsidRPr="00AE61BD" w:rsidRDefault="00294B5D" w:rsidP="00870EEC">
            <w:pPr>
              <w:pStyle w:val="Tekstpodstawowywcity3"/>
              <w:spacing w:line="360" w:lineRule="auto"/>
              <w:ind w:left="0"/>
              <w:rPr>
                <w:rFonts w:ascii="Arial" w:hAnsi="Arial" w:cs="Arial"/>
                <w:b/>
                <w:bCs/>
                <w:sz w:val="20"/>
              </w:rPr>
            </w:pPr>
          </w:p>
        </w:tc>
        <w:tc>
          <w:tcPr>
            <w:tcW w:w="1701" w:type="dxa"/>
            <w:tcBorders>
              <w:top w:val="single" w:sz="4" w:space="0" w:color="auto"/>
              <w:left w:val="single" w:sz="4" w:space="0" w:color="000000"/>
              <w:bottom w:val="single" w:sz="4" w:space="0" w:color="000000"/>
              <w:right w:val="single" w:sz="4" w:space="0" w:color="000000"/>
            </w:tcBorders>
          </w:tcPr>
          <w:p w14:paraId="193E7B2B" w14:textId="77777777" w:rsidR="00294B5D" w:rsidRPr="00AE61BD" w:rsidRDefault="00294B5D" w:rsidP="00870EEC">
            <w:pPr>
              <w:pStyle w:val="Tekstpodstawowywcity3"/>
              <w:spacing w:line="360" w:lineRule="auto"/>
              <w:ind w:left="0"/>
              <w:rPr>
                <w:rFonts w:ascii="Arial" w:hAnsi="Arial" w:cs="Arial"/>
                <w:b/>
                <w:bCs/>
                <w:sz w:val="20"/>
              </w:rPr>
            </w:pPr>
          </w:p>
        </w:tc>
        <w:tc>
          <w:tcPr>
            <w:tcW w:w="5108" w:type="dxa"/>
            <w:gridSpan w:val="3"/>
            <w:tcBorders>
              <w:top w:val="single" w:sz="4" w:space="0" w:color="auto"/>
              <w:left w:val="single" w:sz="4" w:space="0" w:color="000000"/>
              <w:bottom w:val="single" w:sz="4" w:space="0" w:color="000000"/>
              <w:right w:val="single" w:sz="4" w:space="0" w:color="000000"/>
              <w:tr2bl w:val="single" w:sz="4" w:space="0" w:color="auto"/>
            </w:tcBorders>
          </w:tcPr>
          <w:p w14:paraId="0D07E4A9" w14:textId="16DB2421" w:rsidR="00294B5D" w:rsidRPr="003B014F" w:rsidRDefault="00294B5D" w:rsidP="00870EEC">
            <w:pPr>
              <w:pStyle w:val="Tekstpodstawowywcity3"/>
              <w:spacing w:line="360" w:lineRule="auto"/>
              <w:ind w:left="0"/>
              <w:jc w:val="center"/>
              <w:rPr>
                <w:rFonts w:ascii="Arial" w:hAnsi="Arial" w:cs="Arial"/>
                <w:sz w:val="20"/>
              </w:rPr>
            </w:pPr>
          </w:p>
        </w:tc>
        <w:tc>
          <w:tcPr>
            <w:tcW w:w="1560" w:type="dxa"/>
            <w:tcBorders>
              <w:top w:val="single" w:sz="4" w:space="0" w:color="auto"/>
              <w:left w:val="single" w:sz="4" w:space="0" w:color="000000"/>
              <w:bottom w:val="single" w:sz="4" w:space="0" w:color="000000"/>
              <w:right w:val="single" w:sz="4" w:space="0" w:color="000000"/>
            </w:tcBorders>
          </w:tcPr>
          <w:p w14:paraId="02DBD82D" w14:textId="77777777" w:rsidR="00294B5D" w:rsidRPr="00AE61BD" w:rsidRDefault="00294B5D" w:rsidP="00870EEC">
            <w:pPr>
              <w:pStyle w:val="Tekstpodstawowywcity3"/>
              <w:spacing w:line="360" w:lineRule="auto"/>
              <w:ind w:left="0"/>
              <w:rPr>
                <w:rFonts w:ascii="Arial" w:hAnsi="Arial" w:cs="Arial"/>
                <w:b/>
                <w:bCs/>
                <w:sz w:val="20"/>
              </w:rPr>
            </w:pPr>
          </w:p>
        </w:tc>
      </w:tr>
      <w:tr w:rsidR="00126755" w:rsidRPr="00AE61BD" w14:paraId="79B1E7BF" w14:textId="77777777" w:rsidTr="00126755">
        <w:trPr>
          <w:gridAfter w:val="1"/>
          <w:wAfter w:w="27" w:type="dxa"/>
          <w:trHeight w:val="495"/>
        </w:trPr>
        <w:tc>
          <w:tcPr>
            <w:tcW w:w="557" w:type="dxa"/>
            <w:tcBorders>
              <w:top w:val="single" w:sz="4" w:space="0" w:color="000000"/>
              <w:left w:val="single" w:sz="4" w:space="0" w:color="000000"/>
              <w:bottom w:val="single" w:sz="4" w:space="0" w:color="auto"/>
              <w:right w:val="single" w:sz="4" w:space="0" w:color="000000"/>
            </w:tcBorders>
          </w:tcPr>
          <w:p w14:paraId="0A8424E8" w14:textId="77777777" w:rsidR="00126755" w:rsidRPr="00AE61BD" w:rsidRDefault="00126755" w:rsidP="00126755">
            <w:pPr>
              <w:pStyle w:val="Tekstpodstawowywcity3"/>
              <w:spacing w:line="360" w:lineRule="auto"/>
              <w:ind w:left="0"/>
              <w:rPr>
                <w:rFonts w:ascii="Arial" w:hAnsi="Arial" w:cs="Arial"/>
                <w:b/>
                <w:bCs/>
                <w:sz w:val="20"/>
              </w:rPr>
            </w:pPr>
          </w:p>
        </w:tc>
        <w:tc>
          <w:tcPr>
            <w:tcW w:w="1281" w:type="dxa"/>
            <w:tcBorders>
              <w:top w:val="single" w:sz="4" w:space="0" w:color="000000"/>
              <w:left w:val="single" w:sz="4" w:space="0" w:color="000000"/>
              <w:bottom w:val="single" w:sz="4" w:space="0" w:color="auto"/>
              <w:right w:val="single" w:sz="4" w:space="0" w:color="000000"/>
            </w:tcBorders>
          </w:tcPr>
          <w:p w14:paraId="0A8889AA" w14:textId="77777777" w:rsidR="00126755" w:rsidRPr="00AE61BD" w:rsidRDefault="00126755" w:rsidP="00126755">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3315E6C5" w14:textId="77777777" w:rsidR="00126755" w:rsidRPr="00AE61BD" w:rsidRDefault="00126755" w:rsidP="00126755">
            <w:pPr>
              <w:pStyle w:val="Tekstpodstawowywcity3"/>
              <w:spacing w:line="360" w:lineRule="auto"/>
              <w:ind w:left="0"/>
              <w:rPr>
                <w:rFonts w:ascii="Arial" w:hAnsi="Arial" w:cs="Arial"/>
                <w:b/>
                <w:bCs/>
                <w:sz w:val="20"/>
              </w:rPr>
            </w:pPr>
          </w:p>
        </w:tc>
        <w:tc>
          <w:tcPr>
            <w:tcW w:w="5108" w:type="dxa"/>
            <w:gridSpan w:val="3"/>
            <w:tcBorders>
              <w:top w:val="single" w:sz="4" w:space="0" w:color="000000"/>
              <w:left w:val="single" w:sz="4" w:space="0" w:color="000000"/>
              <w:bottom w:val="single" w:sz="4" w:space="0" w:color="auto"/>
              <w:right w:val="single" w:sz="4" w:space="0" w:color="000000"/>
              <w:tr2bl w:val="single" w:sz="4" w:space="0" w:color="auto"/>
            </w:tcBorders>
          </w:tcPr>
          <w:p w14:paraId="6A42ED41" w14:textId="7005BBDC" w:rsidR="00126755" w:rsidRPr="003B014F" w:rsidRDefault="00126755" w:rsidP="00126755">
            <w:pPr>
              <w:pStyle w:val="Tekstpodstawowywcity3"/>
              <w:spacing w:line="360" w:lineRule="auto"/>
              <w:ind w:left="0"/>
              <w:jc w:val="center"/>
              <w:rPr>
                <w:rFonts w:ascii="Arial" w:hAnsi="Arial" w:cs="Arial"/>
                <w:sz w:val="20"/>
              </w:rPr>
            </w:pPr>
          </w:p>
        </w:tc>
        <w:tc>
          <w:tcPr>
            <w:tcW w:w="1560" w:type="dxa"/>
            <w:tcBorders>
              <w:top w:val="single" w:sz="4" w:space="0" w:color="000000"/>
              <w:left w:val="single" w:sz="4" w:space="0" w:color="000000"/>
              <w:bottom w:val="single" w:sz="4" w:space="0" w:color="auto"/>
              <w:right w:val="single" w:sz="4" w:space="0" w:color="000000"/>
            </w:tcBorders>
          </w:tcPr>
          <w:p w14:paraId="2494C0B7" w14:textId="77777777" w:rsidR="00126755" w:rsidRPr="00AE61BD" w:rsidRDefault="00126755" w:rsidP="00126755">
            <w:pPr>
              <w:pStyle w:val="Tekstpodstawowywcity3"/>
              <w:spacing w:line="360" w:lineRule="auto"/>
              <w:ind w:left="0"/>
              <w:rPr>
                <w:rFonts w:ascii="Arial" w:hAnsi="Arial" w:cs="Arial"/>
                <w:b/>
                <w:bCs/>
                <w:sz w:val="20"/>
              </w:rPr>
            </w:pPr>
          </w:p>
        </w:tc>
      </w:tr>
      <w:tr w:rsidR="00126755" w:rsidRPr="00AE61BD" w14:paraId="3821B5F9" w14:textId="77777777" w:rsidTr="00126755">
        <w:trPr>
          <w:gridAfter w:val="1"/>
          <w:wAfter w:w="27" w:type="dxa"/>
          <w:trHeight w:val="540"/>
        </w:trPr>
        <w:tc>
          <w:tcPr>
            <w:tcW w:w="557" w:type="dxa"/>
            <w:tcBorders>
              <w:top w:val="single" w:sz="4" w:space="0" w:color="auto"/>
              <w:left w:val="single" w:sz="4" w:space="0" w:color="000000"/>
              <w:bottom w:val="single" w:sz="4" w:space="0" w:color="000000"/>
              <w:right w:val="single" w:sz="4" w:space="0" w:color="000000"/>
            </w:tcBorders>
          </w:tcPr>
          <w:p w14:paraId="39147E3A" w14:textId="77777777" w:rsidR="00126755" w:rsidRPr="00AE61BD" w:rsidRDefault="00126755" w:rsidP="00126755">
            <w:pPr>
              <w:pStyle w:val="Tekstpodstawowywcity3"/>
              <w:spacing w:line="360" w:lineRule="auto"/>
              <w:ind w:left="0"/>
              <w:rPr>
                <w:rFonts w:ascii="Arial" w:hAnsi="Arial" w:cs="Arial"/>
                <w:b/>
                <w:bCs/>
                <w:sz w:val="20"/>
              </w:rPr>
            </w:pPr>
          </w:p>
        </w:tc>
        <w:tc>
          <w:tcPr>
            <w:tcW w:w="1281" w:type="dxa"/>
            <w:tcBorders>
              <w:top w:val="single" w:sz="4" w:space="0" w:color="auto"/>
              <w:left w:val="single" w:sz="4" w:space="0" w:color="000000"/>
              <w:bottom w:val="single" w:sz="4" w:space="0" w:color="000000"/>
              <w:right w:val="single" w:sz="4" w:space="0" w:color="000000"/>
            </w:tcBorders>
          </w:tcPr>
          <w:p w14:paraId="623B4A04" w14:textId="77777777" w:rsidR="00126755" w:rsidRPr="00AE61BD" w:rsidRDefault="00126755" w:rsidP="00126755">
            <w:pPr>
              <w:pStyle w:val="Tekstpodstawowywcity3"/>
              <w:spacing w:line="360" w:lineRule="auto"/>
              <w:ind w:left="0"/>
              <w:rPr>
                <w:rFonts w:ascii="Arial" w:hAnsi="Arial" w:cs="Arial"/>
                <w:b/>
                <w:bCs/>
                <w:sz w:val="20"/>
              </w:rPr>
            </w:pPr>
          </w:p>
        </w:tc>
        <w:tc>
          <w:tcPr>
            <w:tcW w:w="1701" w:type="dxa"/>
            <w:tcBorders>
              <w:top w:val="single" w:sz="4" w:space="0" w:color="auto"/>
              <w:left w:val="single" w:sz="4" w:space="0" w:color="000000"/>
              <w:bottom w:val="single" w:sz="4" w:space="0" w:color="000000"/>
              <w:right w:val="single" w:sz="4" w:space="0" w:color="000000"/>
            </w:tcBorders>
          </w:tcPr>
          <w:p w14:paraId="17935838" w14:textId="77777777" w:rsidR="00126755" w:rsidRPr="00AE61BD" w:rsidRDefault="00126755" w:rsidP="00126755">
            <w:pPr>
              <w:pStyle w:val="Tekstpodstawowywcity3"/>
              <w:spacing w:line="360" w:lineRule="auto"/>
              <w:ind w:left="0"/>
              <w:rPr>
                <w:rFonts w:ascii="Arial" w:hAnsi="Arial" w:cs="Arial"/>
                <w:b/>
                <w:bCs/>
                <w:sz w:val="20"/>
              </w:rPr>
            </w:pPr>
          </w:p>
        </w:tc>
        <w:tc>
          <w:tcPr>
            <w:tcW w:w="5108" w:type="dxa"/>
            <w:gridSpan w:val="3"/>
            <w:tcBorders>
              <w:top w:val="single" w:sz="4" w:space="0" w:color="auto"/>
              <w:left w:val="single" w:sz="4" w:space="0" w:color="000000"/>
              <w:bottom w:val="single" w:sz="4" w:space="0" w:color="000000"/>
              <w:right w:val="single" w:sz="4" w:space="0" w:color="000000"/>
              <w:tr2bl w:val="single" w:sz="4" w:space="0" w:color="auto"/>
            </w:tcBorders>
          </w:tcPr>
          <w:p w14:paraId="0AAC0AE1" w14:textId="2704D7C4" w:rsidR="00126755" w:rsidRPr="003B014F" w:rsidRDefault="00126755" w:rsidP="00126755">
            <w:pPr>
              <w:pStyle w:val="Tekstpodstawowywcity3"/>
              <w:spacing w:line="360" w:lineRule="auto"/>
              <w:ind w:left="0"/>
              <w:jc w:val="center"/>
              <w:rPr>
                <w:rFonts w:ascii="Arial" w:hAnsi="Arial" w:cs="Arial"/>
                <w:sz w:val="20"/>
              </w:rPr>
            </w:pPr>
          </w:p>
        </w:tc>
        <w:tc>
          <w:tcPr>
            <w:tcW w:w="1560" w:type="dxa"/>
            <w:tcBorders>
              <w:top w:val="single" w:sz="4" w:space="0" w:color="auto"/>
              <w:left w:val="single" w:sz="4" w:space="0" w:color="000000"/>
              <w:bottom w:val="single" w:sz="4" w:space="0" w:color="000000"/>
              <w:right w:val="single" w:sz="4" w:space="0" w:color="000000"/>
            </w:tcBorders>
          </w:tcPr>
          <w:p w14:paraId="052A0580" w14:textId="77777777" w:rsidR="00126755" w:rsidRPr="00AE61BD" w:rsidRDefault="00126755" w:rsidP="00126755">
            <w:pPr>
              <w:pStyle w:val="Tekstpodstawowywcity3"/>
              <w:spacing w:line="360" w:lineRule="auto"/>
              <w:ind w:left="0"/>
              <w:rPr>
                <w:rFonts w:ascii="Arial" w:hAnsi="Arial" w:cs="Arial"/>
                <w:b/>
                <w:bCs/>
                <w:sz w:val="20"/>
              </w:rPr>
            </w:pPr>
          </w:p>
        </w:tc>
      </w:tr>
      <w:tr w:rsidR="00294B5D" w:rsidRPr="00AE61BD" w14:paraId="2C782ADA" w14:textId="77777777" w:rsidTr="00126755">
        <w:trPr>
          <w:gridAfter w:val="1"/>
          <w:wAfter w:w="27" w:type="dxa"/>
          <w:trHeight w:val="495"/>
        </w:trPr>
        <w:tc>
          <w:tcPr>
            <w:tcW w:w="557" w:type="dxa"/>
            <w:tcBorders>
              <w:top w:val="single" w:sz="4" w:space="0" w:color="000000"/>
              <w:left w:val="single" w:sz="4" w:space="0" w:color="000000"/>
              <w:bottom w:val="single" w:sz="4" w:space="0" w:color="auto"/>
              <w:right w:val="single" w:sz="4" w:space="0" w:color="000000"/>
            </w:tcBorders>
          </w:tcPr>
          <w:p w14:paraId="004EED53" w14:textId="77777777" w:rsidR="00294B5D" w:rsidRPr="00AE61BD" w:rsidRDefault="00294B5D" w:rsidP="00870EEC">
            <w:pPr>
              <w:pStyle w:val="Tekstpodstawowywcity3"/>
              <w:spacing w:line="360" w:lineRule="auto"/>
              <w:ind w:left="0"/>
              <w:rPr>
                <w:rFonts w:ascii="Arial" w:hAnsi="Arial" w:cs="Arial"/>
                <w:b/>
                <w:bCs/>
                <w:sz w:val="20"/>
              </w:rPr>
            </w:pPr>
          </w:p>
        </w:tc>
        <w:tc>
          <w:tcPr>
            <w:tcW w:w="1281" w:type="dxa"/>
            <w:tcBorders>
              <w:top w:val="single" w:sz="4" w:space="0" w:color="000000"/>
              <w:left w:val="single" w:sz="4" w:space="0" w:color="000000"/>
              <w:bottom w:val="single" w:sz="4" w:space="0" w:color="auto"/>
              <w:right w:val="single" w:sz="4" w:space="0" w:color="000000"/>
            </w:tcBorders>
          </w:tcPr>
          <w:p w14:paraId="6EF330C9" w14:textId="77777777" w:rsidR="00294B5D" w:rsidRPr="00AE61BD" w:rsidRDefault="00294B5D"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02A39299" w14:textId="77777777" w:rsidR="00294B5D" w:rsidRPr="00AE61BD" w:rsidRDefault="00294B5D" w:rsidP="00870EEC">
            <w:pPr>
              <w:pStyle w:val="Tekstpodstawowywcity3"/>
              <w:spacing w:line="360" w:lineRule="auto"/>
              <w:ind w:left="0"/>
              <w:rPr>
                <w:rFonts w:ascii="Arial" w:hAnsi="Arial" w:cs="Arial"/>
                <w:b/>
                <w:bCs/>
                <w:sz w:val="20"/>
              </w:rPr>
            </w:pPr>
          </w:p>
        </w:tc>
        <w:tc>
          <w:tcPr>
            <w:tcW w:w="5108" w:type="dxa"/>
            <w:gridSpan w:val="3"/>
            <w:tcBorders>
              <w:top w:val="single" w:sz="4" w:space="0" w:color="000000"/>
              <w:left w:val="single" w:sz="4" w:space="0" w:color="000000"/>
              <w:bottom w:val="single" w:sz="4" w:space="0" w:color="auto"/>
              <w:right w:val="single" w:sz="4" w:space="0" w:color="000000"/>
              <w:tr2bl w:val="single" w:sz="4" w:space="0" w:color="auto"/>
            </w:tcBorders>
          </w:tcPr>
          <w:p w14:paraId="583BB7F2" w14:textId="7FD642F4" w:rsidR="00294B5D" w:rsidRPr="003B014F" w:rsidRDefault="00294B5D" w:rsidP="00870EEC">
            <w:pPr>
              <w:pStyle w:val="Tekstpodstawowywcity3"/>
              <w:spacing w:line="360" w:lineRule="auto"/>
              <w:ind w:left="0"/>
              <w:jc w:val="center"/>
              <w:rPr>
                <w:rFonts w:ascii="Arial" w:hAnsi="Arial" w:cs="Arial"/>
                <w:sz w:val="20"/>
              </w:rPr>
            </w:pPr>
          </w:p>
        </w:tc>
        <w:tc>
          <w:tcPr>
            <w:tcW w:w="1560" w:type="dxa"/>
            <w:tcBorders>
              <w:top w:val="single" w:sz="4" w:space="0" w:color="000000"/>
              <w:left w:val="single" w:sz="4" w:space="0" w:color="000000"/>
              <w:bottom w:val="single" w:sz="4" w:space="0" w:color="auto"/>
              <w:right w:val="single" w:sz="4" w:space="0" w:color="000000"/>
            </w:tcBorders>
          </w:tcPr>
          <w:p w14:paraId="060C99E2" w14:textId="77777777" w:rsidR="00294B5D" w:rsidRPr="00AE61BD" w:rsidRDefault="00294B5D" w:rsidP="00870EEC">
            <w:pPr>
              <w:pStyle w:val="Tekstpodstawowywcity3"/>
              <w:spacing w:line="360" w:lineRule="auto"/>
              <w:ind w:left="0"/>
              <w:rPr>
                <w:rFonts w:ascii="Arial" w:hAnsi="Arial" w:cs="Arial"/>
                <w:b/>
                <w:bCs/>
                <w:sz w:val="20"/>
              </w:rPr>
            </w:pPr>
          </w:p>
        </w:tc>
      </w:tr>
      <w:tr w:rsidR="00294B5D" w:rsidRPr="00AE61BD" w14:paraId="0569D582" w14:textId="77777777" w:rsidTr="00126755">
        <w:trPr>
          <w:gridAfter w:val="1"/>
          <w:wAfter w:w="27" w:type="dxa"/>
          <w:trHeight w:val="525"/>
        </w:trPr>
        <w:tc>
          <w:tcPr>
            <w:tcW w:w="557" w:type="dxa"/>
            <w:tcBorders>
              <w:top w:val="single" w:sz="4" w:space="0" w:color="auto"/>
              <w:left w:val="single" w:sz="4" w:space="0" w:color="000000"/>
              <w:bottom w:val="single" w:sz="4" w:space="0" w:color="000000"/>
              <w:right w:val="single" w:sz="4" w:space="0" w:color="000000"/>
            </w:tcBorders>
          </w:tcPr>
          <w:p w14:paraId="1910A612" w14:textId="77777777" w:rsidR="00294B5D" w:rsidRPr="00AE61BD" w:rsidRDefault="00294B5D" w:rsidP="00870EEC">
            <w:pPr>
              <w:pStyle w:val="Tekstpodstawowywcity3"/>
              <w:spacing w:line="360" w:lineRule="auto"/>
              <w:ind w:left="0"/>
              <w:rPr>
                <w:rFonts w:ascii="Arial" w:hAnsi="Arial" w:cs="Arial"/>
                <w:b/>
                <w:bCs/>
                <w:sz w:val="20"/>
              </w:rPr>
            </w:pPr>
          </w:p>
        </w:tc>
        <w:tc>
          <w:tcPr>
            <w:tcW w:w="1281" w:type="dxa"/>
            <w:tcBorders>
              <w:top w:val="single" w:sz="4" w:space="0" w:color="auto"/>
              <w:left w:val="single" w:sz="4" w:space="0" w:color="000000"/>
              <w:bottom w:val="single" w:sz="4" w:space="0" w:color="000000"/>
              <w:right w:val="single" w:sz="4" w:space="0" w:color="000000"/>
            </w:tcBorders>
          </w:tcPr>
          <w:p w14:paraId="2EBFAED9" w14:textId="77777777" w:rsidR="00294B5D" w:rsidRPr="00AE61BD" w:rsidRDefault="00294B5D" w:rsidP="00870EEC">
            <w:pPr>
              <w:pStyle w:val="Tekstpodstawowywcity3"/>
              <w:spacing w:line="360" w:lineRule="auto"/>
              <w:ind w:left="0"/>
              <w:rPr>
                <w:rFonts w:ascii="Arial" w:hAnsi="Arial" w:cs="Arial"/>
                <w:b/>
                <w:bCs/>
                <w:sz w:val="20"/>
              </w:rPr>
            </w:pPr>
          </w:p>
        </w:tc>
        <w:tc>
          <w:tcPr>
            <w:tcW w:w="1701" w:type="dxa"/>
            <w:tcBorders>
              <w:top w:val="single" w:sz="4" w:space="0" w:color="auto"/>
              <w:left w:val="single" w:sz="4" w:space="0" w:color="000000"/>
              <w:bottom w:val="single" w:sz="4" w:space="0" w:color="000000"/>
              <w:right w:val="single" w:sz="4" w:space="0" w:color="000000"/>
            </w:tcBorders>
          </w:tcPr>
          <w:p w14:paraId="0AA3780D" w14:textId="77777777" w:rsidR="00294B5D" w:rsidRPr="00AE61BD" w:rsidRDefault="00294B5D" w:rsidP="00870EEC">
            <w:pPr>
              <w:pStyle w:val="Tekstpodstawowywcity3"/>
              <w:spacing w:line="360" w:lineRule="auto"/>
              <w:ind w:left="0"/>
              <w:rPr>
                <w:rFonts w:ascii="Arial" w:hAnsi="Arial" w:cs="Arial"/>
                <w:b/>
                <w:bCs/>
                <w:sz w:val="20"/>
              </w:rPr>
            </w:pPr>
          </w:p>
        </w:tc>
        <w:tc>
          <w:tcPr>
            <w:tcW w:w="5108" w:type="dxa"/>
            <w:gridSpan w:val="3"/>
            <w:tcBorders>
              <w:top w:val="single" w:sz="4" w:space="0" w:color="auto"/>
              <w:left w:val="single" w:sz="4" w:space="0" w:color="000000"/>
              <w:bottom w:val="single" w:sz="4" w:space="0" w:color="000000"/>
              <w:right w:val="single" w:sz="4" w:space="0" w:color="000000"/>
              <w:tr2bl w:val="single" w:sz="4" w:space="0" w:color="auto"/>
            </w:tcBorders>
          </w:tcPr>
          <w:p w14:paraId="3C414D8F" w14:textId="59D39927" w:rsidR="00294B5D" w:rsidRPr="003B014F" w:rsidRDefault="00294B5D" w:rsidP="00870EEC">
            <w:pPr>
              <w:pStyle w:val="Tekstpodstawowywcity3"/>
              <w:spacing w:line="360" w:lineRule="auto"/>
              <w:ind w:left="0"/>
              <w:jc w:val="center"/>
              <w:rPr>
                <w:rFonts w:ascii="Arial" w:hAnsi="Arial" w:cs="Arial"/>
                <w:sz w:val="20"/>
              </w:rPr>
            </w:pPr>
          </w:p>
        </w:tc>
        <w:tc>
          <w:tcPr>
            <w:tcW w:w="1560" w:type="dxa"/>
            <w:tcBorders>
              <w:top w:val="single" w:sz="4" w:space="0" w:color="auto"/>
              <w:left w:val="single" w:sz="4" w:space="0" w:color="000000"/>
              <w:bottom w:val="single" w:sz="4" w:space="0" w:color="000000"/>
              <w:right w:val="single" w:sz="4" w:space="0" w:color="000000"/>
            </w:tcBorders>
          </w:tcPr>
          <w:p w14:paraId="304941B0" w14:textId="77777777" w:rsidR="00294B5D" w:rsidRPr="00AE61BD" w:rsidRDefault="00294B5D" w:rsidP="00870EEC">
            <w:pPr>
              <w:pStyle w:val="Tekstpodstawowywcity3"/>
              <w:spacing w:line="360" w:lineRule="auto"/>
              <w:ind w:left="0"/>
              <w:rPr>
                <w:rFonts w:ascii="Arial" w:hAnsi="Arial" w:cs="Arial"/>
                <w:b/>
                <w:bCs/>
                <w:sz w:val="20"/>
              </w:rPr>
            </w:pPr>
          </w:p>
        </w:tc>
      </w:tr>
    </w:tbl>
    <w:p w14:paraId="4830842A" w14:textId="77777777" w:rsidR="00A40E2A" w:rsidRPr="00AE61BD" w:rsidRDefault="00A40E2A" w:rsidP="00A40E2A">
      <w:pPr>
        <w:pStyle w:val="Tekstpodstawowywcity3"/>
        <w:spacing w:line="360" w:lineRule="auto"/>
        <w:ind w:left="0"/>
        <w:rPr>
          <w:rFonts w:ascii="Arial" w:hAnsi="Arial" w:cs="Arial"/>
          <w:sz w:val="20"/>
        </w:rPr>
      </w:pPr>
    </w:p>
    <w:p w14:paraId="084B11FB" w14:textId="77777777" w:rsidR="00A40E2A" w:rsidRPr="007C38D5" w:rsidRDefault="00A40E2A" w:rsidP="00A40E2A">
      <w:pPr>
        <w:jc w:val="both"/>
        <w:rPr>
          <w:rFonts w:ascii="Arial" w:hAnsi="Arial" w:cs="Arial"/>
          <w:b/>
          <w:bCs/>
          <w:strike/>
          <w:color w:val="000000"/>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42FD920A" w14:textId="77777777" w:rsidR="00A40E2A" w:rsidRPr="00E42CB1" w:rsidRDefault="00A40E2A" w:rsidP="00A40E2A">
      <w:pPr>
        <w:jc w:val="both"/>
        <w:rPr>
          <w:rFonts w:ascii="Arial" w:hAnsi="Arial" w:cs="Arial"/>
          <w:color w:val="000000"/>
          <w:sz w:val="20"/>
          <w:szCs w:val="20"/>
        </w:rPr>
      </w:pPr>
      <w:r>
        <w:rPr>
          <w:rFonts w:ascii="Arial" w:hAnsi="Arial" w:cs="Arial"/>
          <w:color w:val="000000"/>
          <w:sz w:val="20"/>
          <w:szCs w:val="20"/>
        </w:rPr>
        <w:t xml:space="preserve">Wykonawca, który polega na zdolnościach lub sytuacji podmiotów udostępniających zasoby, składa, wraz z ofertą, </w:t>
      </w:r>
      <w:r w:rsidRPr="00FB3493">
        <w:rPr>
          <w:rFonts w:ascii="Arial" w:hAnsi="Arial" w:cs="Arial"/>
          <w:b/>
          <w:bCs/>
          <w:color w:val="000000"/>
          <w:sz w:val="20"/>
          <w:szCs w:val="20"/>
        </w:rPr>
        <w:t>zobowiązanie podmiotu udostępniającego zasoby do oddania mu do dyspozycji</w:t>
      </w:r>
      <w:r>
        <w:rPr>
          <w:rFonts w:ascii="Arial" w:hAnsi="Arial" w:cs="Arial"/>
          <w:b/>
          <w:bCs/>
          <w:color w:val="000000"/>
          <w:sz w:val="20"/>
          <w:szCs w:val="20"/>
        </w:rPr>
        <w:t xml:space="preserve"> niezbędnych zasobów na potrzeby realizacji danego zamówienia lub </w:t>
      </w:r>
      <w:r>
        <w:rPr>
          <w:rFonts w:ascii="Arial" w:hAnsi="Arial" w:cs="Arial"/>
          <w:color w:val="000000"/>
          <w:sz w:val="20"/>
          <w:szCs w:val="20"/>
        </w:rPr>
        <w:t>inny podmiotowy środek dowodowy potwierdzając, że wykonawca realizując zamówienie, będzie dysonował niezbędnymi zasobami tych podmiotów.</w:t>
      </w:r>
    </w:p>
    <w:p w14:paraId="14D86AE5" w14:textId="77777777" w:rsidR="00A40E2A" w:rsidRPr="00AE61BD" w:rsidRDefault="00A40E2A" w:rsidP="00A40E2A">
      <w:pPr>
        <w:spacing w:line="360" w:lineRule="auto"/>
        <w:jc w:val="both"/>
        <w:rPr>
          <w:rFonts w:ascii="Arial" w:hAnsi="Arial" w:cs="Arial"/>
          <w:i/>
          <w:sz w:val="20"/>
          <w:szCs w:val="20"/>
        </w:rPr>
      </w:pPr>
    </w:p>
    <w:p w14:paraId="4D897DD3" w14:textId="77777777" w:rsidR="00A40E2A" w:rsidRPr="00A021DD" w:rsidRDefault="00A40E2A" w:rsidP="00A40E2A">
      <w:pPr>
        <w:jc w:val="both"/>
        <w:rPr>
          <w:rFonts w:ascii="Arial" w:hAnsi="Arial" w:cs="Arial"/>
          <w:sz w:val="20"/>
          <w:szCs w:val="20"/>
        </w:rPr>
      </w:pPr>
      <w:r>
        <w:rPr>
          <w:rFonts w:ascii="Arial" w:hAnsi="Arial" w:cs="Arial"/>
          <w:sz w:val="20"/>
          <w:szCs w:val="20"/>
        </w:rPr>
        <w:t>Z</w:t>
      </w:r>
      <w:r w:rsidRPr="00AE61BD">
        <w:rPr>
          <w:rFonts w:ascii="Arial" w:hAnsi="Arial" w:cs="Arial"/>
          <w:sz w:val="20"/>
          <w:szCs w:val="20"/>
        </w:rPr>
        <w:t>obowiązanie podmiot</w:t>
      </w:r>
      <w:r>
        <w:rPr>
          <w:rFonts w:ascii="Arial" w:hAnsi="Arial" w:cs="Arial"/>
          <w:sz w:val="20"/>
          <w:szCs w:val="20"/>
        </w:rPr>
        <w:t>u udostępniającego</w:t>
      </w:r>
      <w:r w:rsidRPr="00AE61BD">
        <w:rPr>
          <w:rFonts w:ascii="Arial" w:hAnsi="Arial" w:cs="Arial"/>
          <w:sz w:val="20"/>
          <w:szCs w:val="20"/>
        </w:rPr>
        <w:t xml:space="preserve"> </w:t>
      </w:r>
      <w:proofErr w:type="gramStart"/>
      <w:r w:rsidRPr="00AE61BD">
        <w:rPr>
          <w:rFonts w:ascii="Arial" w:hAnsi="Arial" w:cs="Arial"/>
          <w:sz w:val="20"/>
          <w:szCs w:val="20"/>
        </w:rPr>
        <w:t xml:space="preserve">wykonawcy </w:t>
      </w:r>
      <w:r>
        <w:rPr>
          <w:rFonts w:ascii="Arial" w:hAnsi="Arial" w:cs="Arial"/>
          <w:sz w:val="20"/>
          <w:szCs w:val="20"/>
        </w:rPr>
        <w:t xml:space="preserve"> zasoby</w:t>
      </w:r>
      <w:proofErr w:type="gramEnd"/>
      <w:r>
        <w:rPr>
          <w:rFonts w:ascii="Arial" w:hAnsi="Arial" w:cs="Arial"/>
          <w:sz w:val="20"/>
          <w:szCs w:val="20"/>
        </w:rPr>
        <w:t xml:space="preserve"> na potrzeby realizacji zamówienia, składane jest wraz z ofertą – wg wzoru stanowiącego załącznik nr </w:t>
      </w:r>
      <w:proofErr w:type="spellStart"/>
      <w:r>
        <w:rPr>
          <w:rFonts w:ascii="Arial" w:hAnsi="Arial" w:cs="Arial"/>
          <w:sz w:val="20"/>
          <w:szCs w:val="20"/>
        </w:rPr>
        <w:t>3A</w:t>
      </w:r>
      <w:proofErr w:type="spellEnd"/>
      <w:r>
        <w:rPr>
          <w:rFonts w:ascii="Arial" w:hAnsi="Arial" w:cs="Arial"/>
          <w:sz w:val="20"/>
          <w:szCs w:val="20"/>
        </w:rPr>
        <w:t xml:space="preserve"> do </w:t>
      </w:r>
      <w:proofErr w:type="spellStart"/>
      <w:r>
        <w:rPr>
          <w:rFonts w:ascii="Arial" w:hAnsi="Arial" w:cs="Arial"/>
          <w:sz w:val="20"/>
          <w:szCs w:val="20"/>
        </w:rPr>
        <w:t>SWZ</w:t>
      </w:r>
      <w:proofErr w:type="spellEnd"/>
      <w:r>
        <w:rPr>
          <w:rFonts w:ascii="Arial" w:hAnsi="Arial" w:cs="Arial"/>
          <w:sz w:val="20"/>
          <w:szCs w:val="20"/>
        </w:rPr>
        <w:t>.</w:t>
      </w:r>
    </w:p>
    <w:p w14:paraId="2EACEF0E" w14:textId="77777777" w:rsidR="00A40E2A" w:rsidRPr="00AE61BD" w:rsidRDefault="00A40E2A" w:rsidP="00A40E2A">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3B5BB90A" w14:textId="64D031CD" w:rsidR="00A40E2A" w:rsidRPr="00126755" w:rsidRDefault="00A40E2A" w:rsidP="00A40E2A">
      <w:pPr>
        <w:pStyle w:val="Tekstpodstawowywcity3"/>
        <w:numPr>
          <w:ilvl w:val="0"/>
          <w:numId w:val="7"/>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 </w:t>
      </w:r>
      <w:r w:rsidRPr="00126755">
        <w:rPr>
          <w:rFonts w:ascii="Arial" w:hAnsi="Arial" w:cs="Arial"/>
          <w:b/>
          <w:bCs/>
          <w:sz w:val="20"/>
          <w:u w:val="single"/>
        </w:rPr>
        <w:t>wymagane uprawnienia budowlane</w:t>
      </w:r>
      <w:r w:rsidR="00126755" w:rsidRPr="00126755">
        <w:rPr>
          <w:rFonts w:ascii="Arial" w:hAnsi="Arial" w:cs="Arial"/>
          <w:b/>
          <w:bCs/>
          <w:sz w:val="20"/>
          <w:u w:val="single"/>
        </w:rPr>
        <w:t xml:space="preserve"> oraz doświadczenie </w:t>
      </w:r>
    </w:p>
    <w:p w14:paraId="48D67D03" w14:textId="77777777" w:rsidR="00A40E2A" w:rsidRDefault="00A40E2A" w:rsidP="00A40E2A">
      <w:pPr>
        <w:pStyle w:val="Tekstpodstawowywcity3"/>
        <w:numPr>
          <w:ilvl w:val="0"/>
          <w:numId w:val="7"/>
        </w:numPr>
        <w:rPr>
          <w:rFonts w:ascii="Arial" w:hAnsi="Arial" w:cs="Arial"/>
          <w:b/>
          <w:bCs/>
          <w:sz w:val="20"/>
        </w:rPr>
      </w:pPr>
      <w:r w:rsidRPr="00AE61BD">
        <w:rPr>
          <w:rFonts w:ascii="Arial" w:hAnsi="Arial" w:cs="Arial"/>
          <w:b/>
          <w:bCs/>
          <w:sz w:val="20"/>
        </w:rPr>
        <w:t>dysponujemy oso</w:t>
      </w:r>
      <w:r>
        <w:rPr>
          <w:rFonts w:ascii="Arial" w:hAnsi="Arial" w:cs="Arial"/>
          <w:b/>
          <w:bCs/>
          <w:sz w:val="20"/>
        </w:rPr>
        <w:t>bą</w:t>
      </w:r>
      <w:r w:rsidRPr="00AE61BD">
        <w:rPr>
          <w:rFonts w:ascii="Arial" w:hAnsi="Arial" w:cs="Arial"/>
          <w:b/>
          <w:bCs/>
          <w:sz w:val="20"/>
        </w:rPr>
        <w:t xml:space="preserve"> wymienion</w:t>
      </w:r>
      <w:r>
        <w:rPr>
          <w:rFonts w:ascii="Arial" w:hAnsi="Arial" w:cs="Arial"/>
          <w:b/>
          <w:bCs/>
          <w:sz w:val="20"/>
        </w:rPr>
        <w:t xml:space="preserve">ą </w:t>
      </w:r>
      <w:r w:rsidRPr="00AE61BD">
        <w:rPr>
          <w:rFonts w:ascii="Arial" w:hAnsi="Arial" w:cs="Arial"/>
          <w:b/>
          <w:bCs/>
          <w:sz w:val="20"/>
        </w:rPr>
        <w:t>w wykazie zgodnie z podana podstawą</w:t>
      </w:r>
      <w:r>
        <w:rPr>
          <w:rFonts w:ascii="Arial" w:hAnsi="Arial" w:cs="Arial"/>
          <w:b/>
          <w:bCs/>
          <w:sz w:val="20"/>
        </w:rPr>
        <w:t>.</w:t>
      </w:r>
    </w:p>
    <w:p w14:paraId="6786C7C2" w14:textId="77777777" w:rsidR="00A40E2A" w:rsidRPr="00911314" w:rsidRDefault="00A40E2A" w:rsidP="00A40E2A">
      <w:pPr>
        <w:spacing w:line="360" w:lineRule="auto"/>
        <w:rPr>
          <w:rFonts w:ascii="Arial" w:hAnsi="Arial" w:cs="Arial"/>
          <w:b/>
          <w:bCs/>
          <w:sz w:val="16"/>
          <w:szCs w:val="16"/>
        </w:rPr>
      </w:pPr>
      <w:r w:rsidRPr="00911314">
        <w:rPr>
          <w:rFonts w:ascii="Arial" w:hAnsi="Arial" w:cs="Arial"/>
          <w:b/>
          <w:bCs/>
          <w:sz w:val="16"/>
          <w:szCs w:val="16"/>
        </w:rPr>
        <w:t xml:space="preserve">UWAGA: </w:t>
      </w:r>
    </w:p>
    <w:p w14:paraId="38AA5E5B" w14:textId="77777777" w:rsidR="00A40E2A" w:rsidRPr="00911314" w:rsidRDefault="00A40E2A" w:rsidP="00736820">
      <w:pPr>
        <w:pStyle w:val="Akapitzlist"/>
        <w:numPr>
          <w:ilvl w:val="0"/>
          <w:numId w:val="34"/>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p w14:paraId="7AF28CB7" w14:textId="77777777" w:rsidR="00A40E2A" w:rsidRPr="00911314" w:rsidRDefault="00A40E2A" w:rsidP="00736820">
      <w:pPr>
        <w:pStyle w:val="Akapitzlist"/>
        <w:numPr>
          <w:ilvl w:val="0"/>
          <w:numId w:val="34"/>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p>
    <w:p w14:paraId="5396886B" w14:textId="77777777" w:rsidR="002038EE" w:rsidRDefault="00A40E2A" w:rsidP="00A40E2A">
      <w:pPr>
        <w:pStyle w:val="Tekstpodstawowywcity3"/>
        <w:spacing w:line="360" w:lineRule="auto"/>
        <w:ind w:left="0"/>
        <w:rPr>
          <w:rFonts w:ascii="Arial" w:hAnsi="Arial" w:cs="Arial"/>
          <w:sz w:val="20"/>
        </w:rPr>
      </w:pP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bookmarkStart w:id="50" w:name="_Toc460498727"/>
      <w:bookmarkStart w:id="51" w:name="_Toc468100141"/>
      <w:bookmarkStart w:id="52" w:name="_Toc455484784"/>
      <w:bookmarkStart w:id="53" w:name="_Toc452988053"/>
      <w:bookmarkStart w:id="54" w:name="_Toc428796177"/>
      <w:bookmarkStart w:id="55" w:name="_Toc479197609"/>
      <w:bookmarkStart w:id="56" w:name="_Toc519585671"/>
      <w:bookmarkStart w:id="57" w:name="_Toc523406924"/>
      <w:bookmarkStart w:id="58" w:name="_Toc2850942"/>
      <w:bookmarkStart w:id="59" w:name="_Toc57710923"/>
      <w:r>
        <w:rPr>
          <w:rFonts w:ascii="Arial" w:hAnsi="Arial" w:cs="Arial"/>
          <w:sz w:val="20"/>
        </w:rPr>
        <w:t xml:space="preserve">                                                                  </w:t>
      </w:r>
    </w:p>
    <w:p w14:paraId="7A57D373" w14:textId="77777777" w:rsidR="002038EE" w:rsidRDefault="002038EE" w:rsidP="00A40E2A">
      <w:pPr>
        <w:pStyle w:val="Tekstpodstawowywcity3"/>
        <w:spacing w:line="360" w:lineRule="auto"/>
        <w:ind w:left="0"/>
        <w:rPr>
          <w:rFonts w:ascii="Arial" w:hAnsi="Arial" w:cs="Arial"/>
          <w:sz w:val="20"/>
        </w:rPr>
      </w:pPr>
    </w:p>
    <w:p w14:paraId="43163B3E" w14:textId="7999D2DD" w:rsidR="002038EE" w:rsidRDefault="002038EE" w:rsidP="00A40E2A">
      <w:pPr>
        <w:pStyle w:val="Tekstpodstawowywcity3"/>
        <w:spacing w:line="360" w:lineRule="auto"/>
        <w:ind w:left="0"/>
        <w:rPr>
          <w:rFonts w:ascii="Arial" w:hAnsi="Arial" w:cs="Arial"/>
          <w:sz w:val="20"/>
        </w:rPr>
      </w:pPr>
    </w:p>
    <w:p w14:paraId="1D3B6305" w14:textId="0A527EAD" w:rsidR="002038EE" w:rsidRDefault="002038EE" w:rsidP="00A40E2A">
      <w:pPr>
        <w:pStyle w:val="Tekstpodstawowywcity3"/>
        <w:spacing w:line="360" w:lineRule="auto"/>
        <w:ind w:left="0"/>
        <w:rPr>
          <w:rFonts w:ascii="Arial" w:hAnsi="Arial" w:cs="Arial"/>
          <w:sz w:val="20"/>
        </w:rPr>
      </w:pPr>
    </w:p>
    <w:p w14:paraId="19D26DBE" w14:textId="38C8E306" w:rsidR="002038EE" w:rsidRDefault="002038EE" w:rsidP="00A40E2A">
      <w:pPr>
        <w:pStyle w:val="Tekstpodstawowywcity3"/>
        <w:spacing w:line="360" w:lineRule="auto"/>
        <w:ind w:left="0"/>
        <w:rPr>
          <w:rFonts w:ascii="Arial" w:hAnsi="Arial" w:cs="Arial"/>
          <w:sz w:val="20"/>
        </w:rPr>
      </w:pPr>
    </w:p>
    <w:p w14:paraId="0DBA1E39" w14:textId="3826174C" w:rsidR="002038EE" w:rsidRDefault="002038EE" w:rsidP="00A40E2A">
      <w:pPr>
        <w:pStyle w:val="Tekstpodstawowywcity3"/>
        <w:spacing w:line="360" w:lineRule="auto"/>
        <w:ind w:left="0"/>
        <w:rPr>
          <w:rFonts w:ascii="Arial" w:hAnsi="Arial" w:cs="Arial"/>
          <w:sz w:val="20"/>
        </w:rPr>
      </w:pPr>
    </w:p>
    <w:p w14:paraId="285886FE" w14:textId="673F8394" w:rsidR="002038EE" w:rsidRDefault="002038EE" w:rsidP="00A40E2A">
      <w:pPr>
        <w:pStyle w:val="Tekstpodstawowywcity3"/>
        <w:spacing w:line="360" w:lineRule="auto"/>
        <w:ind w:left="0"/>
        <w:rPr>
          <w:rFonts w:ascii="Arial" w:hAnsi="Arial" w:cs="Arial"/>
          <w:sz w:val="20"/>
        </w:rPr>
      </w:pPr>
    </w:p>
    <w:p w14:paraId="0AA7C5A5" w14:textId="61560E9A" w:rsidR="002038EE" w:rsidRDefault="002038EE" w:rsidP="00A40E2A">
      <w:pPr>
        <w:pStyle w:val="Tekstpodstawowywcity3"/>
        <w:spacing w:line="360" w:lineRule="auto"/>
        <w:ind w:left="0"/>
        <w:rPr>
          <w:rFonts w:ascii="Arial" w:hAnsi="Arial" w:cs="Arial"/>
          <w:sz w:val="20"/>
        </w:rPr>
      </w:pPr>
    </w:p>
    <w:p w14:paraId="3D7B049C" w14:textId="336CA645" w:rsidR="002038EE" w:rsidRDefault="002038EE" w:rsidP="00A40E2A">
      <w:pPr>
        <w:pStyle w:val="Tekstpodstawowywcity3"/>
        <w:spacing w:line="360" w:lineRule="auto"/>
        <w:ind w:left="0"/>
        <w:rPr>
          <w:rFonts w:ascii="Arial" w:hAnsi="Arial" w:cs="Arial"/>
          <w:sz w:val="20"/>
        </w:rPr>
      </w:pPr>
    </w:p>
    <w:p w14:paraId="6A33777C" w14:textId="537BC8C1" w:rsidR="002038EE" w:rsidRDefault="002038EE" w:rsidP="00A40E2A">
      <w:pPr>
        <w:pStyle w:val="Tekstpodstawowywcity3"/>
        <w:spacing w:line="360" w:lineRule="auto"/>
        <w:ind w:left="0"/>
        <w:rPr>
          <w:rFonts w:ascii="Arial" w:hAnsi="Arial" w:cs="Arial"/>
          <w:sz w:val="20"/>
        </w:rPr>
      </w:pPr>
    </w:p>
    <w:p w14:paraId="4ED185DB" w14:textId="5708F20E" w:rsidR="002038EE" w:rsidRDefault="002038EE" w:rsidP="00A40E2A">
      <w:pPr>
        <w:pStyle w:val="Tekstpodstawowywcity3"/>
        <w:spacing w:line="360" w:lineRule="auto"/>
        <w:ind w:left="0"/>
        <w:rPr>
          <w:rFonts w:ascii="Arial" w:hAnsi="Arial" w:cs="Arial"/>
          <w:sz w:val="20"/>
        </w:rPr>
      </w:pPr>
    </w:p>
    <w:p w14:paraId="0D3AF894" w14:textId="2A5EF20D" w:rsidR="002038EE" w:rsidRDefault="002038EE" w:rsidP="00A40E2A">
      <w:pPr>
        <w:pStyle w:val="Tekstpodstawowywcity3"/>
        <w:spacing w:line="360" w:lineRule="auto"/>
        <w:ind w:left="0"/>
        <w:rPr>
          <w:rFonts w:ascii="Arial" w:hAnsi="Arial" w:cs="Arial"/>
          <w:sz w:val="20"/>
        </w:rPr>
      </w:pPr>
    </w:p>
    <w:p w14:paraId="17789D9D" w14:textId="09434F0E" w:rsidR="002038EE" w:rsidRDefault="002038EE" w:rsidP="00A40E2A">
      <w:pPr>
        <w:pStyle w:val="Tekstpodstawowywcity3"/>
        <w:spacing w:line="360" w:lineRule="auto"/>
        <w:ind w:left="0"/>
        <w:rPr>
          <w:rFonts w:ascii="Arial" w:hAnsi="Arial" w:cs="Arial"/>
          <w:sz w:val="20"/>
        </w:rPr>
      </w:pPr>
    </w:p>
    <w:p w14:paraId="763C7658" w14:textId="0894F8E5" w:rsidR="002038EE" w:rsidRDefault="002038EE" w:rsidP="00A40E2A">
      <w:pPr>
        <w:pStyle w:val="Tekstpodstawowywcity3"/>
        <w:spacing w:line="360" w:lineRule="auto"/>
        <w:ind w:left="0"/>
        <w:rPr>
          <w:rFonts w:ascii="Arial" w:hAnsi="Arial" w:cs="Arial"/>
          <w:sz w:val="20"/>
        </w:rPr>
      </w:pPr>
    </w:p>
    <w:p w14:paraId="561D2475" w14:textId="370C9058" w:rsidR="002038EE" w:rsidRDefault="002038EE" w:rsidP="00A40E2A">
      <w:pPr>
        <w:pStyle w:val="Tekstpodstawowywcity3"/>
        <w:spacing w:line="360" w:lineRule="auto"/>
        <w:ind w:left="0"/>
        <w:rPr>
          <w:rFonts w:ascii="Arial" w:hAnsi="Arial" w:cs="Arial"/>
          <w:sz w:val="20"/>
        </w:rPr>
      </w:pPr>
    </w:p>
    <w:p w14:paraId="780A52C3" w14:textId="3F15F807" w:rsidR="002038EE" w:rsidRDefault="002038EE" w:rsidP="00A40E2A">
      <w:pPr>
        <w:pStyle w:val="Tekstpodstawowywcity3"/>
        <w:spacing w:line="360" w:lineRule="auto"/>
        <w:ind w:left="0"/>
        <w:rPr>
          <w:rFonts w:ascii="Arial" w:hAnsi="Arial" w:cs="Arial"/>
          <w:sz w:val="20"/>
        </w:rPr>
      </w:pPr>
    </w:p>
    <w:p w14:paraId="48D901AE" w14:textId="48224195" w:rsidR="002038EE" w:rsidRDefault="002038EE" w:rsidP="00A40E2A">
      <w:pPr>
        <w:pStyle w:val="Tekstpodstawowywcity3"/>
        <w:spacing w:line="360" w:lineRule="auto"/>
        <w:ind w:left="0"/>
        <w:rPr>
          <w:rFonts w:ascii="Arial" w:hAnsi="Arial" w:cs="Arial"/>
          <w:sz w:val="20"/>
        </w:rPr>
      </w:pPr>
    </w:p>
    <w:p w14:paraId="653AD502" w14:textId="1D0A8C70" w:rsidR="002038EE" w:rsidRDefault="002038EE" w:rsidP="00A40E2A">
      <w:pPr>
        <w:pStyle w:val="Tekstpodstawowywcity3"/>
        <w:spacing w:line="360" w:lineRule="auto"/>
        <w:ind w:left="0"/>
        <w:rPr>
          <w:rFonts w:ascii="Arial" w:hAnsi="Arial" w:cs="Arial"/>
          <w:sz w:val="20"/>
        </w:rPr>
      </w:pPr>
    </w:p>
    <w:p w14:paraId="38BA6EF1" w14:textId="633EED9D" w:rsidR="002038EE" w:rsidRDefault="002038EE" w:rsidP="00A40E2A">
      <w:pPr>
        <w:pStyle w:val="Tekstpodstawowywcity3"/>
        <w:spacing w:line="360" w:lineRule="auto"/>
        <w:ind w:left="0"/>
        <w:rPr>
          <w:rFonts w:ascii="Arial" w:hAnsi="Arial" w:cs="Arial"/>
          <w:sz w:val="20"/>
        </w:rPr>
      </w:pPr>
    </w:p>
    <w:p w14:paraId="002E869E" w14:textId="13EF0211" w:rsidR="002038EE" w:rsidRDefault="002038EE" w:rsidP="00A40E2A">
      <w:pPr>
        <w:pStyle w:val="Tekstpodstawowywcity3"/>
        <w:spacing w:line="360" w:lineRule="auto"/>
        <w:ind w:left="0"/>
        <w:rPr>
          <w:rFonts w:ascii="Arial" w:hAnsi="Arial" w:cs="Arial"/>
          <w:sz w:val="20"/>
        </w:rPr>
      </w:pPr>
    </w:p>
    <w:p w14:paraId="532EEF2A" w14:textId="4A99EDD0" w:rsidR="002038EE" w:rsidRDefault="002038EE" w:rsidP="00A40E2A">
      <w:pPr>
        <w:pStyle w:val="Tekstpodstawowywcity3"/>
        <w:spacing w:line="360" w:lineRule="auto"/>
        <w:ind w:left="0"/>
        <w:rPr>
          <w:rFonts w:ascii="Arial" w:hAnsi="Arial" w:cs="Arial"/>
          <w:sz w:val="20"/>
        </w:rPr>
      </w:pPr>
    </w:p>
    <w:p w14:paraId="0E452287" w14:textId="0D4A3FFB" w:rsidR="002038EE" w:rsidRDefault="002038EE" w:rsidP="00A40E2A">
      <w:pPr>
        <w:pStyle w:val="Tekstpodstawowywcity3"/>
        <w:spacing w:line="360" w:lineRule="auto"/>
        <w:ind w:left="0"/>
        <w:rPr>
          <w:rFonts w:ascii="Arial" w:hAnsi="Arial" w:cs="Arial"/>
          <w:sz w:val="20"/>
        </w:rPr>
      </w:pPr>
    </w:p>
    <w:p w14:paraId="748536BA" w14:textId="359186C4" w:rsidR="002038EE" w:rsidRDefault="002038EE" w:rsidP="00A40E2A">
      <w:pPr>
        <w:pStyle w:val="Tekstpodstawowywcity3"/>
        <w:spacing w:line="360" w:lineRule="auto"/>
        <w:ind w:left="0"/>
        <w:rPr>
          <w:rFonts w:ascii="Arial" w:hAnsi="Arial" w:cs="Arial"/>
          <w:sz w:val="20"/>
        </w:rPr>
      </w:pPr>
    </w:p>
    <w:p w14:paraId="2AEBD729" w14:textId="34A9FE16" w:rsidR="002038EE" w:rsidRDefault="002038EE" w:rsidP="00A40E2A">
      <w:pPr>
        <w:pStyle w:val="Tekstpodstawowywcity3"/>
        <w:spacing w:line="360" w:lineRule="auto"/>
        <w:ind w:left="0"/>
        <w:rPr>
          <w:rFonts w:ascii="Arial" w:hAnsi="Arial" w:cs="Arial"/>
          <w:sz w:val="20"/>
        </w:rPr>
      </w:pPr>
    </w:p>
    <w:p w14:paraId="788562B0" w14:textId="3027EBD4" w:rsidR="002038EE" w:rsidRDefault="002038EE" w:rsidP="00A40E2A">
      <w:pPr>
        <w:pStyle w:val="Tekstpodstawowywcity3"/>
        <w:spacing w:line="360" w:lineRule="auto"/>
        <w:ind w:left="0"/>
        <w:rPr>
          <w:rFonts w:ascii="Arial" w:hAnsi="Arial" w:cs="Arial"/>
          <w:sz w:val="20"/>
        </w:rPr>
      </w:pPr>
    </w:p>
    <w:p w14:paraId="068F0174" w14:textId="37378606" w:rsidR="002038EE" w:rsidRDefault="002038EE" w:rsidP="00A40E2A">
      <w:pPr>
        <w:pStyle w:val="Tekstpodstawowywcity3"/>
        <w:spacing w:line="360" w:lineRule="auto"/>
        <w:ind w:left="0"/>
        <w:rPr>
          <w:rFonts w:ascii="Arial" w:hAnsi="Arial" w:cs="Arial"/>
          <w:sz w:val="20"/>
        </w:rPr>
      </w:pPr>
    </w:p>
    <w:p w14:paraId="681D6793" w14:textId="4B1B529C" w:rsidR="002038EE" w:rsidRDefault="002038EE" w:rsidP="00A40E2A">
      <w:pPr>
        <w:pStyle w:val="Tekstpodstawowywcity3"/>
        <w:spacing w:line="360" w:lineRule="auto"/>
        <w:ind w:left="0"/>
        <w:rPr>
          <w:rFonts w:ascii="Arial" w:hAnsi="Arial" w:cs="Arial"/>
          <w:sz w:val="20"/>
        </w:rPr>
      </w:pPr>
    </w:p>
    <w:p w14:paraId="723D0D33" w14:textId="2B305843" w:rsidR="002038EE" w:rsidRDefault="002038EE" w:rsidP="00A40E2A">
      <w:pPr>
        <w:pStyle w:val="Tekstpodstawowywcity3"/>
        <w:spacing w:line="360" w:lineRule="auto"/>
        <w:ind w:left="0"/>
        <w:rPr>
          <w:rFonts w:ascii="Arial" w:hAnsi="Arial" w:cs="Arial"/>
          <w:sz w:val="20"/>
        </w:rPr>
      </w:pPr>
    </w:p>
    <w:p w14:paraId="78B6CA31" w14:textId="1777C16C" w:rsidR="002038EE" w:rsidRDefault="002038EE" w:rsidP="00A40E2A">
      <w:pPr>
        <w:pStyle w:val="Tekstpodstawowywcity3"/>
        <w:spacing w:line="360" w:lineRule="auto"/>
        <w:ind w:left="0"/>
        <w:rPr>
          <w:rFonts w:ascii="Arial" w:hAnsi="Arial" w:cs="Arial"/>
          <w:sz w:val="20"/>
        </w:rPr>
      </w:pPr>
    </w:p>
    <w:p w14:paraId="68441D61" w14:textId="18280794" w:rsidR="002038EE" w:rsidRDefault="002038EE" w:rsidP="00A40E2A">
      <w:pPr>
        <w:pStyle w:val="Tekstpodstawowywcity3"/>
        <w:spacing w:line="360" w:lineRule="auto"/>
        <w:ind w:left="0"/>
        <w:rPr>
          <w:rFonts w:ascii="Arial" w:hAnsi="Arial" w:cs="Arial"/>
          <w:sz w:val="20"/>
        </w:rPr>
      </w:pPr>
    </w:p>
    <w:p w14:paraId="52B77D79" w14:textId="64557A73" w:rsidR="002038EE" w:rsidRDefault="002038EE" w:rsidP="00A40E2A">
      <w:pPr>
        <w:pStyle w:val="Tekstpodstawowywcity3"/>
        <w:spacing w:line="360" w:lineRule="auto"/>
        <w:ind w:left="0"/>
        <w:rPr>
          <w:rFonts w:ascii="Arial" w:hAnsi="Arial" w:cs="Arial"/>
          <w:sz w:val="20"/>
        </w:rPr>
      </w:pPr>
    </w:p>
    <w:p w14:paraId="3E477268" w14:textId="55FCD772" w:rsidR="002038EE" w:rsidRDefault="002038EE" w:rsidP="00A40E2A">
      <w:pPr>
        <w:pStyle w:val="Tekstpodstawowywcity3"/>
        <w:spacing w:line="360" w:lineRule="auto"/>
        <w:ind w:left="0"/>
        <w:rPr>
          <w:rFonts w:ascii="Arial" w:hAnsi="Arial" w:cs="Arial"/>
          <w:sz w:val="20"/>
        </w:rPr>
      </w:pPr>
    </w:p>
    <w:p w14:paraId="5FE21E2F" w14:textId="00ACCEE3" w:rsidR="002038EE" w:rsidRDefault="002038EE" w:rsidP="00A40E2A">
      <w:pPr>
        <w:pStyle w:val="Tekstpodstawowywcity3"/>
        <w:spacing w:line="360" w:lineRule="auto"/>
        <w:ind w:left="0"/>
        <w:rPr>
          <w:rFonts w:ascii="Arial" w:hAnsi="Arial" w:cs="Arial"/>
          <w:sz w:val="20"/>
        </w:rPr>
      </w:pPr>
    </w:p>
    <w:p w14:paraId="00899DD4" w14:textId="77777777" w:rsidR="002038EE" w:rsidRDefault="002038EE" w:rsidP="00A40E2A">
      <w:pPr>
        <w:pStyle w:val="Tekstpodstawowywcity3"/>
        <w:spacing w:line="360" w:lineRule="auto"/>
        <w:ind w:left="0"/>
        <w:rPr>
          <w:rFonts w:ascii="Arial" w:hAnsi="Arial" w:cs="Arial"/>
          <w:sz w:val="20"/>
        </w:rPr>
      </w:pPr>
    </w:p>
    <w:p w14:paraId="539E69B1" w14:textId="77777777" w:rsidR="002038EE" w:rsidRDefault="002038EE" w:rsidP="00A40E2A">
      <w:pPr>
        <w:pStyle w:val="Tekstpodstawowywcity3"/>
        <w:spacing w:line="360" w:lineRule="auto"/>
        <w:ind w:left="0"/>
        <w:rPr>
          <w:rFonts w:ascii="Arial" w:hAnsi="Arial" w:cs="Arial"/>
          <w:sz w:val="20"/>
        </w:rPr>
      </w:pPr>
    </w:p>
    <w:p w14:paraId="45F2404E" w14:textId="77777777" w:rsidR="002038EE" w:rsidRDefault="002038EE" w:rsidP="00A40E2A">
      <w:pPr>
        <w:pStyle w:val="Tekstpodstawowywcity3"/>
        <w:spacing w:line="360" w:lineRule="auto"/>
        <w:ind w:left="0"/>
        <w:rPr>
          <w:rFonts w:ascii="Arial" w:hAnsi="Arial" w:cs="Arial"/>
          <w:sz w:val="20"/>
        </w:rPr>
      </w:pPr>
    </w:p>
    <w:p w14:paraId="460D4982" w14:textId="3A788CCF" w:rsidR="00A40E2A" w:rsidRDefault="00A40E2A" w:rsidP="002038EE">
      <w:pPr>
        <w:pStyle w:val="Tekstpodstawowywcity3"/>
        <w:spacing w:line="360" w:lineRule="auto"/>
        <w:ind w:left="0"/>
        <w:jc w:val="right"/>
        <w:rPr>
          <w:rFonts w:ascii="Arial" w:hAnsi="Arial" w:cs="Arial"/>
          <w:b/>
          <w:bCs/>
          <w:sz w:val="20"/>
        </w:rPr>
      </w:pPr>
      <w:r w:rsidRPr="002038EE">
        <w:rPr>
          <w:rFonts w:ascii="Arial" w:hAnsi="Arial" w:cs="Arial"/>
          <w:b/>
          <w:bCs/>
          <w:sz w:val="20"/>
        </w:rPr>
        <w:t xml:space="preserve"> Załącznik nr </w:t>
      </w:r>
      <w:bookmarkEnd w:id="50"/>
      <w:bookmarkEnd w:id="51"/>
      <w:bookmarkEnd w:id="52"/>
      <w:bookmarkEnd w:id="53"/>
      <w:bookmarkEnd w:id="54"/>
      <w:bookmarkEnd w:id="55"/>
      <w:bookmarkEnd w:id="56"/>
      <w:bookmarkEnd w:id="57"/>
      <w:bookmarkEnd w:id="58"/>
      <w:r w:rsidRPr="002038EE">
        <w:rPr>
          <w:rFonts w:ascii="Arial" w:hAnsi="Arial" w:cs="Arial"/>
          <w:b/>
          <w:bCs/>
          <w:sz w:val="20"/>
        </w:rPr>
        <w:t>7</w:t>
      </w:r>
      <w:bookmarkEnd w:id="59"/>
      <w:r w:rsidRPr="002038EE">
        <w:rPr>
          <w:rFonts w:ascii="Arial" w:hAnsi="Arial" w:cs="Arial"/>
          <w:b/>
          <w:bCs/>
          <w:sz w:val="20"/>
        </w:rPr>
        <w:t xml:space="preserve"> do </w:t>
      </w:r>
      <w:proofErr w:type="spellStart"/>
      <w:r w:rsidRPr="002038EE">
        <w:rPr>
          <w:rFonts w:ascii="Arial" w:hAnsi="Arial" w:cs="Arial"/>
          <w:b/>
          <w:bCs/>
          <w:sz w:val="20"/>
        </w:rPr>
        <w:t>SWZ</w:t>
      </w:r>
      <w:proofErr w:type="spellEnd"/>
    </w:p>
    <w:p w14:paraId="3DBEA86B" w14:textId="564FD97A" w:rsidR="002038EE" w:rsidRDefault="002038EE" w:rsidP="002038EE">
      <w:pPr>
        <w:pStyle w:val="Tekstpodstawowywcity3"/>
        <w:spacing w:line="360" w:lineRule="auto"/>
        <w:ind w:left="0"/>
        <w:jc w:val="right"/>
        <w:rPr>
          <w:rFonts w:ascii="Arial" w:hAnsi="Arial" w:cs="Arial"/>
          <w:b/>
          <w:bCs/>
          <w:sz w:val="20"/>
        </w:rPr>
      </w:pPr>
    </w:p>
    <w:p w14:paraId="5056F789" w14:textId="77777777" w:rsidR="002038EE" w:rsidRPr="002038EE" w:rsidRDefault="002038EE" w:rsidP="002038EE">
      <w:pPr>
        <w:pStyle w:val="Tekstpodstawowywcity3"/>
        <w:spacing w:line="360" w:lineRule="auto"/>
        <w:ind w:left="0"/>
        <w:jc w:val="right"/>
        <w:rPr>
          <w:rFonts w:ascii="Arial" w:hAnsi="Arial" w:cs="Arial"/>
          <w:b/>
          <w:bCs/>
          <w:sz w:val="20"/>
        </w:rPr>
      </w:pPr>
    </w:p>
    <w:p w14:paraId="06C9D1FA"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07891DD2"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miejscowość, data</w:t>
      </w:r>
    </w:p>
    <w:p w14:paraId="3249A508" w14:textId="77777777" w:rsidR="00A40E2A" w:rsidRPr="000D1A90" w:rsidRDefault="00A40E2A" w:rsidP="00A40E2A">
      <w:pPr>
        <w:rPr>
          <w:rFonts w:ascii="Arial" w:hAnsi="Arial" w:cs="Arial"/>
          <w:sz w:val="20"/>
          <w:szCs w:val="20"/>
        </w:rPr>
      </w:pPr>
    </w:p>
    <w:p w14:paraId="4E4CF008" w14:textId="77777777" w:rsidR="00A40E2A" w:rsidRPr="000D1A90" w:rsidRDefault="00A40E2A" w:rsidP="00A40E2A">
      <w:pPr>
        <w:pStyle w:val="siwz"/>
        <w:ind w:left="360"/>
        <w:jc w:val="center"/>
        <w:rPr>
          <w:rFonts w:ascii="Arial" w:hAnsi="Arial" w:cs="Arial"/>
          <w:b/>
          <w:sz w:val="20"/>
        </w:rPr>
      </w:pPr>
      <w:r w:rsidRPr="000D1A90">
        <w:rPr>
          <w:rFonts w:ascii="Arial" w:hAnsi="Arial" w:cs="Arial"/>
          <w:b/>
          <w:bCs w:val="0"/>
          <w:sz w:val="20"/>
        </w:rPr>
        <w:t>Wykaz sprzętu niezbędnego</w:t>
      </w:r>
      <w:r w:rsidRPr="000D1A90">
        <w:rPr>
          <w:rFonts w:ascii="Arial" w:hAnsi="Arial" w:cs="Arial"/>
          <w:b/>
          <w:sz w:val="20"/>
        </w:rPr>
        <w:t xml:space="preserve"> do realizacji zamówienia</w:t>
      </w:r>
    </w:p>
    <w:p w14:paraId="78A151B9" w14:textId="77777777" w:rsidR="00A40E2A" w:rsidRPr="000D1A90" w:rsidRDefault="00A40E2A" w:rsidP="00A40E2A">
      <w:pPr>
        <w:pStyle w:val="siwz"/>
        <w:ind w:left="360"/>
        <w:jc w:val="center"/>
        <w:rPr>
          <w:rFonts w:ascii="Arial" w:hAnsi="Arial" w:cs="Arial"/>
          <w:b/>
          <w:sz w:val="20"/>
        </w:rPr>
      </w:pPr>
      <w:r w:rsidRPr="000D1A90">
        <w:rPr>
          <w:rFonts w:ascii="Arial" w:hAnsi="Arial" w:cs="Arial"/>
          <w:b/>
          <w:sz w:val="20"/>
        </w:rPr>
        <w:t>(na wezwanie Zamawiającego)</w:t>
      </w:r>
    </w:p>
    <w:p w14:paraId="5FC918D9" w14:textId="77777777" w:rsidR="00A40E2A" w:rsidRPr="000D1A90" w:rsidRDefault="00A40E2A" w:rsidP="00A40E2A">
      <w:pPr>
        <w:pStyle w:val="siwz"/>
        <w:ind w:left="360"/>
        <w:jc w:val="center"/>
        <w:rPr>
          <w:rFonts w:ascii="Arial" w:hAnsi="Arial" w:cs="Arial"/>
          <w:b/>
          <w:sz w:val="20"/>
        </w:rPr>
      </w:pPr>
    </w:p>
    <w:p w14:paraId="40CB1360" w14:textId="77777777" w:rsidR="00A40E2A" w:rsidRPr="000D1A90" w:rsidRDefault="00A40E2A" w:rsidP="00A40E2A">
      <w:pPr>
        <w:jc w:val="both"/>
        <w:rPr>
          <w:rFonts w:ascii="Arial" w:hAnsi="Arial" w:cs="Arial"/>
          <w:b/>
          <w:bCs/>
          <w:color w:val="000000"/>
          <w:sz w:val="20"/>
          <w:szCs w:val="20"/>
        </w:rPr>
      </w:pPr>
      <w:r w:rsidRPr="000D1A90">
        <w:rPr>
          <w:rFonts w:ascii="Arial" w:hAnsi="Arial" w:cs="Arial"/>
          <w:b/>
          <w:bCs/>
          <w:color w:val="000000"/>
          <w:sz w:val="20"/>
          <w:szCs w:val="20"/>
        </w:rPr>
        <w:t xml:space="preserve">Wykonawca w celu potwierdzenia przedmiotowego warunku może wskazać, że przedmiotowe oświadczenia i/lub </w:t>
      </w:r>
      <w:proofErr w:type="gramStart"/>
      <w:r w:rsidRPr="000D1A90">
        <w:rPr>
          <w:rFonts w:ascii="Arial" w:hAnsi="Arial" w:cs="Arial"/>
          <w:b/>
          <w:bCs/>
          <w:color w:val="000000"/>
          <w:sz w:val="20"/>
          <w:szCs w:val="20"/>
        </w:rPr>
        <w:t>dokumenty  znajdują</w:t>
      </w:r>
      <w:proofErr w:type="gramEnd"/>
      <w:r w:rsidRPr="000D1A90">
        <w:rPr>
          <w:rFonts w:ascii="Arial" w:hAnsi="Arial" w:cs="Arial"/>
          <w:b/>
          <w:bCs/>
          <w:color w:val="000000"/>
          <w:sz w:val="20"/>
          <w:szCs w:val="20"/>
        </w:rPr>
        <w:t xml:space="preserve"> się w posiadaniu Zamawiającego, o ile są aktualne</w:t>
      </w:r>
    </w:p>
    <w:p w14:paraId="49B31BD9" w14:textId="77777777" w:rsidR="00A40E2A" w:rsidRPr="000D1A90" w:rsidRDefault="00A40E2A" w:rsidP="00A40E2A">
      <w:pPr>
        <w:jc w:val="both"/>
        <w:rPr>
          <w:rFonts w:ascii="Arial" w:hAnsi="Arial" w:cs="Arial"/>
          <w:b/>
          <w:bCs/>
          <w:color w:val="000000"/>
          <w:sz w:val="20"/>
          <w:szCs w:val="20"/>
        </w:rPr>
      </w:pPr>
    </w:p>
    <w:p w14:paraId="774022BA" w14:textId="77777777" w:rsidR="00A40E2A" w:rsidRPr="000D1A90" w:rsidRDefault="00A40E2A" w:rsidP="00A40E2A">
      <w:pPr>
        <w:jc w:val="both"/>
        <w:rPr>
          <w:rFonts w:ascii="Arial" w:hAnsi="Arial" w:cs="Arial"/>
          <w:b/>
          <w:bCs/>
          <w:color w:val="000000"/>
          <w:sz w:val="20"/>
          <w:szCs w:val="20"/>
        </w:rPr>
      </w:pPr>
      <w:r w:rsidRPr="000D1A90">
        <w:rPr>
          <w:rFonts w:ascii="Arial" w:hAnsi="Arial" w:cs="Arial"/>
          <w:b/>
          <w:bCs/>
          <w:color w:val="000000"/>
          <w:sz w:val="20"/>
          <w:szCs w:val="20"/>
        </w:rPr>
        <w:t>………………………………………………………………………………………………………………………</w:t>
      </w:r>
    </w:p>
    <w:p w14:paraId="72814409" w14:textId="77777777" w:rsidR="00A40E2A" w:rsidRPr="000D1A90" w:rsidRDefault="00A40E2A" w:rsidP="00A40E2A">
      <w:pPr>
        <w:jc w:val="both"/>
        <w:rPr>
          <w:rFonts w:ascii="Arial" w:hAnsi="Arial" w:cs="Arial"/>
          <w:b/>
          <w:bCs/>
          <w:color w:val="000000"/>
          <w:sz w:val="20"/>
          <w:szCs w:val="20"/>
        </w:rPr>
      </w:pPr>
      <w:r w:rsidRPr="000D1A90">
        <w:rPr>
          <w:rFonts w:ascii="Arial" w:hAnsi="Arial" w:cs="Arial"/>
          <w:b/>
          <w:bCs/>
          <w:color w:val="000000"/>
          <w:sz w:val="20"/>
          <w:szCs w:val="20"/>
        </w:rPr>
        <w:tab/>
      </w:r>
      <w:r w:rsidRPr="000D1A90">
        <w:rPr>
          <w:rFonts w:ascii="Arial" w:hAnsi="Arial" w:cs="Arial"/>
          <w:b/>
          <w:bCs/>
          <w:color w:val="000000"/>
          <w:sz w:val="20"/>
          <w:szCs w:val="20"/>
        </w:rPr>
        <w:tab/>
      </w:r>
      <w:r w:rsidRPr="000D1A90">
        <w:rPr>
          <w:rFonts w:ascii="Arial" w:hAnsi="Arial" w:cs="Arial"/>
          <w:b/>
          <w:bCs/>
          <w:color w:val="000000"/>
          <w:sz w:val="20"/>
          <w:szCs w:val="20"/>
        </w:rPr>
        <w:tab/>
      </w:r>
      <w:r w:rsidRPr="000D1A90">
        <w:rPr>
          <w:rFonts w:ascii="Arial" w:hAnsi="Arial" w:cs="Arial"/>
          <w:b/>
          <w:bCs/>
          <w:color w:val="000000"/>
          <w:sz w:val="20"/>
          <w:szCs w:val="20"/>
        </w:rPr>
        <w:tab/>
        <w:t>(wskazać postępowanie o udzielenie zamówienia)</w:t>
      </w:r>
    </w:p>
    <w:p w14:paraId="641C00E2" w14:textId="77777777" w:rsidR="00A40E2A" w:rsidRPr="000D1A90" w:rsidRDefault="00A40E2A" w:rsidP="00A40E2A">
      <w:pPr>
        <w:pStyle w:val="siwz"/>
        <w:ind w:left="360"/>
        <w:rPr>
          <w:rFonts w:ascii="Arial" w:hAnsi="Arial" w:cs="Arial"/>
          <w:b/>
          <w:sz w:val="20"/>
        </w:rPr>
      </w:pPr>
    </w:p>
    <w:p w14:paraId="215AC26F" w14:textId="77777777" w:rsidR="00A40E2A" w:rsidRDefault="00A40E2A" w:rsidP="00A40E2A">
      <w:pPr>
        <w:pStyle w:val="Tekstpodstawowywcity3"/>
        <w:ind w:left="0"/>
        <w:rPr>
          <w:rFonts w:ascii="Arial" w:hAnsi="Arial" w:cs="Arial"/>
          <w:b/>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9"/>
        <w:gridCol w:w="4481"/>
        <w:gridCol w:w="2126"/>
        <w:gridCol w:w="2410"/>
      </w:tblGrid>
      <w:tr w:rsidR="00A40E2A" w14:paraId="159F2C8C" w14:textId="77777777" w:rsidTr="00870EEC">
        <w:tc>
          <w:tcPr>
            <w:tcW w:w="589" w:type="dxa"/>
            <w:tcBorders>
              <w:top w:val="single" w:sz="4" w:space="0" w:color="000000"/>
              <w:left w:val="single" w:sz="4" w:space="0" w:color="000000"/>
              <w:bottom w:val="single" w:sz="4" w:space="0" w:color="000000"/>
              <w:right w:val="single" w:sz="4" w:space="0" w:color="000000"/>
            </w:tcBorders>
          </w:tcPr>
          <w:p w14:paraId="31E1D81E" w14:textId="77777777" w:rsidR="00A40E2A" w:rsidRDefault="00A40E2A" w:rsidP="00870EEC">
            <w:pPr>
              <w:pStyle w:val="Tekstpodstawowywcity3"/>
              <w:ind w:left="0"/>
              <w:rPr>
                <w:rFonts w:ascii="Arial" w:hAnsi="Arial" w:cs="Arial"/>
                <w:b/>
                <w:bCs/>
                <w:sz w:val="20"/>
              </w:rPr>
            </w:pPr>
          </w:p>
          <w:p w14:paraId="402CCECA" w14:textId="77777777" w:rsidR="00A40E2A" w:rsidRDefault="00A40E2A" w:rsidP="00870EEC">
            <w:pPr>
              <w:pStyle w:val="Tekstpodstawowywcity3"/>
              <w:ind w:left="0"/>
              <w:rPr>
                <w:rFonts w:ascii="Arial" w:hAnsi="Arial" w:cs="Arial"/>
                <w:b/>
                <w:bCs/>
                <w:sz w:val="20"/>
              </w:rPr>
            </w:pPr>
            <w:r>
              <w:rPr>
                <w:rFonts w:ascii="Arial" w:hAnsi="Arial" w:cs="Arial"/>
                <w:b/>
                <w:bCs/>
                <w:sz w:val="20"/>
              </w:rPr>
              <w:t>l.p.</w:t>
            </w:r>
          </w:p>
          <w:p w14:paraId="1205F7B3" w14:textId="77777777" w:rsidR="00A40E2A" w:rsidRDefault="00A40E2A" w:rsidP="00870EEC">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09FC391D" w14:textId="77777777" w:rsidR="00A40E2A" w:rsidRDefault="00A40E2A" w:rsidP="00870EEC">
            <w:pPr>
              <w:pStyle w:val="Tekstpodstawowywcity3"/>
              <w:ind w:left="0"/>
              <w:rPr>
                <w:rFonts w:ascii="Arial" w:hAnsi="Arial" w:cs="Arial"/>
                <w:b/>
                <w:bCs/>
                <w:sz w:val="20"/>
              </w:rPr>
            </w:pPr>
          </w:p>
          <w:p w14:paraId="2C27D205" w14:textId="77777777" w:rsidR="00A40E2A" w:rsidRDefault="00A40E2A" w:rsidP="00870EEC">
            <w:pPr>
              <w:pStyle w:val="Tekstpodstawowywcity3"/>
              <w:ind w:left="0"/>
              <w:rPr>
                <w:rFonts w:ascii="Arial" w:hAnsi="Arial" w:cs="Arial"/>
                <w:b/>
                <w:bCs/>
                <w:sz w:val="20"/>
              </w:rPr>
            </w:pPr>
            <w:r>
              <w:rPr>
                <w:rFonts w:ascii="Arial" w:hAnsi="Arial" w:cs="Arial"/>
                <w:b/>
                <w:bCs/>
                <w:sz w:val="20"/>
              </w:rPr>
              <w:t>Rodzaj/nazwa sprzętu</w:t>
            </w:r>
          </w:p>
        </w:tc>
        <w:tc>
          <w:tcPr>
            <w:tcW w:w="2126" w:type="dxa"/>
            <w:tcBorders>
              <w:top w:val="single" w:sz="4" w:space="0" w:color="000000"/>
              <w:left w:val="single" w:sz="4" w:space="0" w:color="000000"/>
              <w:bottom w:val="single" w:sz="4" w:space="0" w:color="000000"/>
              <w:right w:val="single" w:sz="4" w:space="0" w:color="000000"/>
            </w:tcBorders>
          </w:tcPr>
          <w:p w14:paraId="0EB0E468" w14:textId="77777777" w:rsidR="00A40E2A" w:rsidRDefault="00A40E2A" w:rsidP="00870EEC">
            <w:pPr>
              <w:pStyle w:val="Tekstpodstawowywcity3"/>
              <w:ind w:left="0"/>
              <w:jc w:val="center"/>
              <w:rPr>
                <w:rFonts w:ascii="Arial" w:hAnsi="Arial" w:cs="Arial"/>
                <w:b/>
                <w:bCs/>
                <w:sz w:val="20"/>
              </w:rPr>
            </w:pPr>
          </w:p>
          <w:p w14:paraId="33373469" w14:textId="77777777" w:rsidR="00A40E2A" w:rsidRDefault="00A40E2A" w:rsidP="00870EEC">
            <w:pPr>
              <w:pStyle w:val="Tekstpodstawowywcity3"/>
              <w:ind w:left="0"/>
              <w:jc w:val="center"/>
              <w:rPr>
                <w:rFonts w:ascii="Arial" w:hAnsi="Arial" w:cs="Arial"/>
                <w:b/>
                <w:bCs/>
                <w:sz w:val="20"/>
              </w:rPr>
            </w:pPr>
            <w:r>
              <w:rPr>
                <w:rFonts w:ascii="Arial" w:hAnsi="Arial" w:cs="Arial"/>
                <w:b/>
                <w:bCs/>
                <w:sz w:val="20"/>
              </w:rPr>
              <w:t>Ilość</w:t>
            </w:r>
          </w:p>
        </w:tc>
        <w:tc>
          <w:tcPr>
            <w:tcW w:w="2410" w:type="dxa"/>
            <w:tcBorders>
              <w:top w:val="single" w:sz="4" w:space="0" w:color="000000"/>
              <w:left w:val="single" w:sz="4" w:space="0" w:color="000000"/>
              <w:bottom w:val="single" w:sz="4" w:space="0" w:color="000000"/>
              <w:right w:val="single" w:sz="4" w:space="0" w:color="000000"/>
            </w:tcBorders>
          </w:tcPr>
          <w:p w14:paraId="67E276AF" w14:textId="77777777" w:rsidR="00A40E2A" w:rsidRDefault="00A40E2A" w:rsidP="00870EEC">
            <w:pPr>
              <w:pStyle w:val="Tekstpodstawowywcity3"/>
              <w:ind w:left="0"/>
              <w:rPr>
                <w:rFonts w:ascii="Arial" w:hAnsi="Arial" w:cs="Arial"/>
                <w:b/>
                <w:bCs/>
                <w:sz w:val="20"/>
              </w:rPr>
            </w:pPr>
          </w:p>
          <w:p w14:paraId="75F00FE8" w14:textId="77777777" w:rsidR="00A40E2A" w:rsidRDefault="00A40E2A" w:rsidP="00870EEC">
            <w:pPr>
              <w:pStyle w:val="Tekstpodstawowywcity3"/>
              <w:ind w:left="0"/>
              <w:rPr>
                <w:rFonts w:ascii="Arial" w:hAnsi="Arial" w:cs="Arial"/>
                <w:b/>
                <w:bCs/>
                <w:sz w:val="20"/>
              </w:rPr>
            </w:pPr>
            <w:r>
              <w:rPr>
                <w:rFonts w:ascii="Arial" w:hAnsi="Arial" w:cs="Arial"/>
                <w:b/>
                <w:bCs/>
                <w:sz w:val="20"/>
              </w:rPr>
              <w:t>Podstawa dysponowania</w:t>
            </w:r>
          </w:p>
        </w:tc>
      </w:tr>
      <w:tr w:rsidR="00A40E2A" w14:paraId="08431FF6" w14:textId="77777777" w:rsidTr="00870EEC">
        <w:tc>
          <w:tcPr>
            <w:tcW w:w="589" w:type="dxa"/>
            <w:tcBorders>
              <w:top w:val="single" w:sz="4" w:space="0" w:color="000000"/>
              <w:left w:val="single" w:sz="4" w:space="0" w:color="000000"/>
              <w:bottom w:val="single" w:sz="4" w:space="0" w:color="000000"/>
              <w:right w:val="single" w:sz="4" w:space="0" w:color="000000"/>
            </w:tcBorders>
          </w:tcPr>
          <w:p w14:paraId="167CB4AE" w14:textId="77777777" w:rsidR="00A40E2A" w:rsidRDefault="00A40E2A" w:rsidP="00870EEC">
            <w:pPr>
              <w:pStyle w:val="Tekstpodstawowywcity3"/>
              <w:ind w:left="0"/>
              <w:rPr>
                <w:rFonts w:ascii="Arial" w:hAnsi="Arial" w:cs="Arial"/>
                <w:b/>
                <w:bCs/>
                <w:sz w:val="20"/>
              </w:rPr>
            </w:pPr>
          </w:p>
          <w:p w14:paraId="492C2511" w14:textId="77777777" w:rsidR="00A40E2A" w:rsidRDefault="00A40E2A" w:rsidP="00870EEC">
            <w:pPr>
              <w:pStyle w:val="Tekstpodstawowywcity3"/>
              <w:ind w:left="0"/>
              <w:rPr>
                <w:rFonts w:ascii="Arial" w:hAnsi="Arial" w:cs="Arial"/>
                <w:b/>
                <w:bCs/>
                <w:sz w:val="20"/>
              </w:rPr>
            </w:pPr>
          </w:p>
          <w:p w14:paraId="3D96DD4F" w14:textId="77777777" w:rsidR="00A40E2A" w:rsidRDefault="00A40E2A" w:rsidP="00870EEC">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5FB4FB43" w14:textId="77777777" w:rsidR="00A40E2A" w:rsidRDefault="00A40E2A" w:rsidP="00870EEC">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3D1811D5" w14:textId="77777777" w:rsidR="00A40E2A" w:rsidRDefault="00A40E2A" w:rsidP="00870EEC">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5F70DFB6" w14:textId="77777777" w:rsidR="00A40E2A" w:rsidRDefault="00A40E2A" w:rsidP="00870EEC">
            <w:pPr>
              <w:pStyle w:val="Tekstpodstawowywcity3"/>
              <w:ind w:left="0"/>
              <w:rPr>
                <w:rFonts w:ascii="Arial" w:hAnsi="Arial" w:cs="Arial"/>
                <w:b/>
                <w:bCs/>
                <w:sz w:val="20"/>
              </w:rPr>
            </w:pPr>
          </w:p>
        </w:tc>
      </w:tr>
      <w:tr w:rsidR="00A40E2A" w14:paraId="3C48A1A8" w14:textId="77777777" w:rsidTr="00870EEC">
        <w:tc>
          <w:tcPr>
            <w:tcW w:w="589" w:type="dxa"/>
            <w:tcBorders>
              <w:top w:val="single" w:sz="4" w:space="0" w:color="000000"/>
              <w:left w:val="single" w:sz="4" w:space="0" w:color="000000"/>
              <w:bottom w:val="single" w:sz="4" w:space="0" w:color="000000"/>
              <w:right w:val="single" w:sz="4" w:space="0" w:color="000000"/>
            </w:tcBorders>
          </w:tcPr>
          <w:p w14:paraId="122DE7DA" w14:textId="77777777" w:rsidR="00A40E2A" w:rsidRDefault="00A40E2A" w:rsidP="00870EEC">
            <w:pPr>
              <w:pStyle w:val="Tekstpodstawowywcity3"/>
              <w:ind w:left="0"/>
              <w:rPr>
                <w:rFonts w:ascii="Arial" w:hAnsi="Arial" w:cs="Arial"/>
                <w:b/>
                <w:bCs/>
                <w:sz w:val="20"/>
              </w:rPr>
            </w:pPr>
          </w:p>
          <w:p w14:paraId="0624549D" w14:textId="77777777" w:rsidR="00A40E2A" w:rsidRDefault="00A40E2A" w:rsidP="00870EEC">
            <w:pPr>
              <w:pStyle w:val="Tekstpodstawowywcity3"/>
              <w:ind w:left="0"/>
              <w:rPr>
                <w:rFonts w:ascii="Arial" w:hAnsi="Arial" w:cs="Arial"/>
                <w:b/>
                <w:bCs/>
                <w:sz w:val="20"/>
              </w:rPr>
            </w:pPr>
          </w:p>
          <w:p w14:paraId="3ACECA46" w14:textId="77777777" w:rsidR="00A40E2A" w:rsidRDefault="00A40E2A" w:rsidP="00870EEC">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2A32C4F6" w14:textId="77777777" w:rsidR="00A40E2A" w:rsidRDefault="00A40E2A" w:rsidP="00870EEC">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78BAC98F" w14:textId="77777777" w:rsidR="00A40E2A" w:rsidRDefault="00A40E2A" w:rsidP="00870EEC">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30D37BFF" w14:textId="77777777" w:rsidR="00A40E2A" w:rsidRDefault="00A40E2A" w:rsidP="00870EEC">
            <w:pPr>
              <w:pStyle w:val="Tekstpodstawowywcity3"/>
              <w:ind w:left="0"/>
              <w:rPr>
                <w:rFonts w:ascii="Arial" w:hAnsi="Arial" w:cs="Arial"/>
                <w:b/>
                <w:bCs/>
                <w:sz w:val="20"/>
              </w:rPr>
            </w:pPr>
          </w:p>
        </w:tc>
      </w:tr>
      <w:tr w:rsidR="00A40E2A" w14:paraId="539FB105" w14:textId="77777777" w:rsidTr="00870EEC">
        <w:tc>
          <w:tcPr>
            <w:tcW w:w="589" w:type="dxa"/>
            <w:tcBorders>
              <w:top w:val="single" w:sz="4" w:space="0" w:color="000000"/>
              <w:left w:val="single" w:sz="4" w:space="0" w:color="000000"/>
              <w:bottom w:val="single" w:sz="4" w:space="0" w:color="000000"/>
              <w:right w:val="single" w:sz="4" w:space="0" w:color="000000"/>
            </w:tcBorders>
          </w:tcPr>
          <w:p w14:paraId="496E7077" w14:textId="77777777" w:rsidR="00A40E2A" w:rsidRDefault="00A40E2A" w:rsidP="00870EEC">
            <w:pPr>
              <w:pStyle w:val="Tekstpodstawowywcity3"/>
              <w:ind w:left="0"/>
              <w:rPr>
                <w:rFonts w:ascii="Arial" w:hAnsi="Arial" w:cs="Arial"/>
                <w:b/>
                <w:bCs/>
                <w:sz w:val="20"/>
              </w:rPr>
            </w:pPr>
          </w:p>
          <w:p w14:paraId="2CDD552E" w14:textId="77777777" w:rsidR="00A40E2A" w:rsidRDefault="00A40E2A" w:rsidP="00870EEC">
            <w:pPr>
              <w:pStyle w:val="Tekstpodstawowywcity3"/>
              <w:ind w:left="0"/>
              <w:rPr>
                <w:rFonts w:ascii="Arial" w:hAnsi="Arial" w:cs="Arial"/>
                <w:b/>
                <w:bCs/>
                <w:sz w:val="20"/>
              </w:rPr>
            </w:pPr>
          </w:p>
          <w:p w14:paraId="42199848" w14:textId="77777777" w:rsidR="00A40E2A" w:rsidRDefault="00A40E2A" w:rsidP="00870EEC">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6AF3E270" w14:textId="77777777" w:rsidR="00A40E2A" w:rsidRDefault="00A40E2A" w:rsidP="00870EEC">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2942CC30" w14:textId="77777777" w:rsidR="00A40E2A" w:rsidRDefault="00A40E2A" w:rsidP="00870EEC">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02A01DB1" w14:textId="77777777" w:rsidR="00A40E2A" w:rsidRDefault="00A40E2A" w:rsidP="00870EEC">
            <w:pPr>
              <w:pStyle w:val="Tekstpodstawowywcity3"/>
              <w:ind w:left="0"/>
              <w:rPr>
                <w:rFonts w:ascii="Arial" w:hAnsi="Arial" w:cs="Arial"/>
                <w:b/>
                <w:bCs/>
                <w:sz w:val="20"/>
              </w:rPr>
            </w:pPr>
          </w:p>
        </w:tc>
      </w:tr>
      <w:tr w:rsidR="00A40E2A" w14:paraId="1AC5B64F" w14:textId="77777777" w:rsidTr="00870EEC">
        <w:tc>
          <w:tcPr>
            <w:tcW w:w="589" w:type="dxa"/>
            <w:tcBorders>
              <w:top w:val="single" w:sz="4" w:space="0" w:color="000000"/>
              <w:left w:val="single" w:sz="4" w:space="0" w:color="000000"/>
              <w:bottom w:val="single" w:sz="4" w:space="0" w:color="000000"/>
              <w:right w:val="single" w:sz="4" w:space="0" w:color="000000"/>
            </w:tcBorders>
          </w:tcPr>
          <w:p w14:paraId="3056DC9E" w14:textId="77777777" w:rsidR="00A40E2A" w:rsidRDefault="00A40E2A" w:rsidP="00870EEC">
            <w:pPr>
              <w:pStyle w:val="Tekstpodstawowywcity3"/>
              <w:ind w:left="0"/>
              <w:rPr>
                <w:rFonts w:ascii="Arial" w:hAnsi="Arial" w:cs="Arial"/>
                <w:b/>
                <w:bCs/>
                <w:sz w:val="20"/>
              </w:rPr>
            </w:pPr>
          </w:p>
          <w:p w14:paraId="0F5A750A" w14:textId="77777777" w:rsidR="00A40E2A" w:rsidRDefault="00A40E2A" w:rsidP="00870EEC">
            <w:pPr>
              <w:pStyle w:val="Tekstpodstawowywcity3"/>
              <w:ind w:left="0"/>
              <w:rPr>
                <w:rFonts w:ascii="Arial" w:hAnsi="Arial" w:cs="Arial"/>
                <w:b/>
                <w:bCs/>
                <w:sz w:val="20"/>
              </w:rPr>
            </w:pPr>
          </w:p>
          <w:p w14:paraId="1C48B9BB" w14:textId="77777777" w:rsidR="00A40E2A" w:rsidRDefault="00A40E2A" w:rsidP="00870EEC">
            <w:pPr>
              <w:pStyle w:val="Tekstpodstawowywcity3"/>
              <w:ind w:left="0"/>
              <w:rPr>
                <w:rFonts w:ascii="Arial" w:hAnsi="Arial" w:cs="Arial"/>
                <w:b/>
                <w:bCs/>
                <w:sz w:val="20"/>
              </w:rPr>
            </w:pPr>
          </w:p>
        </w:tc>
        <w:tc>
          <w:tcPr>
            <w:tcW w:w="4481" w:type="dxa"/>
            <w:tcBorders>
              <w:top w:val="single" w:sz="4" w:space="0" w:color="000000"/>
              <w:left w:val="single" w:sz="4" w:space="0" w:color="000000"/>
              <w:bottom w:val="single" w:sz="4" w:space="0" w:color="000000"/>
              <w:right w:val="single" w:sz="4" w:space="0" w:color="000000"/>
            </w:tcBorders>
          </w:tcPr>
          <w:p w14:paraId="2D09FE25" w14:textId="77777777" w:rsidR="00A40E2A" w:rsidRDefault="00A40E2A" w:rsidP="00870EEC">
            <w:pPr>
              <w:pStyle w:val="Tekstpodstawowywcity3"/>
              <w:ind w:left="0"/>
              <w:rPr>
                <w:rFonts w:ascii="Arial" w:hAnsi="Arial" w:cs="Arial"/>
                <w:b/>
                <w:bCs/>
                <w:sz w:val="20"/>
              </w:rPr>
            </w:pPr>
          </w:p>
        </w:tc>
        <w:tc>
          <w:tcPr>
            <w:tcW w:w="2126" w:type="dxa"/>
            <w:tcBorders>
              <w:top w:val="single" w:sz="4" w:space="0" w:color="000000"/>
              <w:left w:val="single" w:sz="4" w:space="0" w:color="000000"/>
              <w:bottom w:val="single" w:sz="4" w:space="0" w:color="000000"/>
              <w:right w:val="single" w:sz="4" w:space="0" w:color="000000"/>
            </w:tcBorders>
          </w:tcPr>
          <w:p w14:paraId="7367A8A8" w14:textId="77777777" w:rsidR="00A40E2A" w:rsidRDefault="00A40E2A" w:rsidP="00870EEC">
            <w:pPr>
              <w:pStyle w:val="Tekstpodstawowywcity3"/>
              <w:ind w:left="0"/>
              <w:rPr>
                <w:rFonts w:ascii="Arial" w:hAnsi="Arial" w:cs="Arial"/>
                <w:b/>
                <w:bCs/>
                <w:sz w:val="20"/>
              </w:rPr>
            </w:pPr>
          </w:p>
        </w:tc>
        <w:tc>
          <w:tcPr>
            <w:tcW w:w="2410" w:type="dxa"/>
            <w:tcBorders>
              <w:top w:val="single" w:sz="4" w:space="0" w:color="000000"/>
              <w:left w:val="single" w:sz="4" w:space="0" w:color="000000"/>
              <w:bottom w:val="single" w:sz="4" w:space="0" w:color="000000"/>
              <w:right w:val="single" w:sz="4" w:space="0" w:color="000000"/>
            </w:tcBorders>
          </w:tcPr>
          <w:p w14:paraId="6ABE1F5A" w14:textId="77777777" w:rsidR="00A40E2A" w:rsidRDefault="00A40E2A" w:rsidP="00870EEC">
            <w:pPr>
              <w:pStyle w:val="Tekstpodstawowywcity3"/>
              <w:ind w:left="0"/>
              <w:rPr>
                <w:rFonts w:ascii="Arial" w:hAnsi="Arial" w:cs="Arial"/>
                <w:b/>
                <w:bCs/>
                <w:sz w:val="20"/>
              </w:rPr>
            </w:pPr>
          </w:p>
        </w:tc>
      </w:tr>
    </w:tbl>
    <w:p w14:paraId="3253E160" w14:textId="77777777" w:rsidR="00A40E2A" w:rsidRDefault="00A40E2A" w:rsidP="00A40E2A">
      <w:pPr>
        <w:pStyle w:val="Tekstpodstawowywcity3"/>
        <w:ind w:left="0"/>
        <w:rPr>
          <w:rFonts w:ascii="Arial" w:hAnsi="Arial" w:cs="Arial"/>
          <w:i/>
          <w:sz w:val="20"/>
        </w:rPr>
      </w:pPr>
      <w:r>
        <w:rPr>
          <w:rFonts w:ascii="Arial" w:hAnsi="Arial" w:cs="Arial"/>
          <w:i/>
          <w:sz w:val="20"/>
        </w:rPr>
        <w:t>*Nie wypełniać w przypadku wskazania, że aktualny wykaz i dokumenty są w posiadaniu Zamawiającego</w:t>
      </w:r>
    </w:p>
    <w:p w14:paraId="56F9E748" w14:textId="77777777" w:rsidR="00A40E2A" w:rsidRDefault="00A40E2A" w:rsidP="00A40E2A">
      <w:pPr>
        <w:pStyle w:val="Tekstpodstawowywcity3"/>
        <w:ind w:left="0"/>
        <w:rPr>
          <w:rFonts w:ascii="Arial" w:hAnsi="Arial" w:cs="Arial"/>
          <w:i/>
          <w:sz w:val="20"/>
        </w:rPr>
      </w:pPr>
    </w:p>
    <w:p w14:paraId="4C2A92F7" w14:textId="77777777" w:rsidR="00A40E2A" w:rsidRDefault="00A40E2A" w:rsidP="00A40E2A">
      <w:pPr>
        <w:jc w:val="both"/>
        <w:rPr>
          <w:rFonts w:ascii="Arial" w:hAnsi="Arial" w:cs="Arial"/>
          <w:b/>
          <w:bCs/>
          <w:strike/>
          <w:color w:val="000000"/>
          <w:sz w:val="20"/>
          <w:szCs w:val="20"/>
        </w:rPr>
      </w:pPr>
      <w:r>
        <w:rPr>
          <w:rFonts w:ascii="Arial" w:hAnsi="Arial" w:cs="Arial"/>
          <w:b/>
          <w:sz w:val="20"/>
          <w:szCs w:val="20"/>
        </w:rPr>
        <w:t>Jeżeli podstawa dysponowania jest inna niż zasób własny, do wykazu należy dołączyć informację wykonawcy o podstawie do dysponowania tym sprzętem i zobowiązanie podmiotu użyczającego sprzętu do jego oddania na czas realizacji zadania.</w:t>
      </w:r>
    </w:p>
    <w:p w14:paraId="1854F775" w14:textId="77777777" w:rsidR="00A40E2A" w:rsidRDefault="00A40E2A" w:rsidP="00A40E2A">
      <w:pPr>
        <w:pStyle w:val="Tekstpodstawowywcity3"/>
        <w:ind w:left="0"/>
        <w:rPr>
          <w:rFonts w:ascii="Arial" w:hAnsi="Arial" w:cs="Arial"/>
          <w:sz w:val="20"/>
        </w:rPr>
      </w:pPr>
    </w:p>
    <w:p w14:paraId="0EA6024C" w14:textId="77777777" w:rsidR="00A40E2A" w:rsidRDefault="00A40E2A" w:rsidP="00A40E2A">
      <w:pPr>
        <w:pStyle w:val="Tekstpodstawowywcity3"/>
        <w:ind w:left="0"/>
        <w:rPr>
          <w:rFonts w:ascii="Arial" w:hAnsi="Arial" w:cs="Arial"/>
          <w:sz w:val="20"/>
        </w:rPr>
      </w:pPr>
      <w:r>
        <w:rPr>
          <w:rFonts w:ascii="Arial" w:hAnsi="Arial" w:cs="Arial"/>
          <w:sz w:val="20"/>
        </w:rPr>
        <w:t xml:space="preserve">Pisemne zobowiązanie podmiotów trzecich do oddania wykonawcy do jego dyspozycji niezbędnych zasobów na okres korzystania z nich przy wykonaniu </w:t>
      </w:r>
      <w:hyperlink r:id="rId32" w:history="1">
        <w:r>
          <w:rPr>
            <w:rStyle w:val="Hipercze"/>
            <w:rFonts w:ascii="Arial" w:hAnsi="Arial" w:cs="Arial"/>
            <w:color w:val="000000"/>
            <w:sz w:val="20"/>
          </w:rPr>
          <w:t>zamówienia</w:t>
        </w:r>
      </w:hyperlink>
      <w:r>
        <w:rPr>
          <w:rFonts w:ascii="Arial" w:hAnsi="Arial" w:cs="Arial"/>
          <w:color w:val="000000"/>
          <w:sz w:val="20"/>
        </w:rPr>
        <w:t xml:space="preserve"> </w:t>
      </w:r>
      <w:r>
        <w:rPr>
          <w:rFonts w:ascii="Arial" w:hAnsi="Arial" w:cs="Arial"/>
          <w:sz w:val="20"/>
        </w:rPr>
        <w:t>winno być złożone w oryginale.</w:t>
      </w:r>
    </w:p>
    <w:p w14:paraId="11B2D955" w14:textId="77777777" w:rsidR="00A40E2A" w:rsidRDefault="00A40E2A" w:rsidP="00A40E2A">
      <w:pPr>
        <w:pStyle w:val="Tekstpodstawowywcity3"/>
        <w:ind w:left="0"/>
        <w:rPr>
          <w:rFonts w:ascii="Arial" w:hAnsi="Arial" w:cs="Arial"/>
          <w:sz w:val="20"/>
        </w:rPr>
      </w:pPr>
    </w:p>
    <w:p w14:paraId="15483C71" w14:textId="77777777" w:rsidR="00A40E2A" w:rsidRDefault="00A40E2A" w:rsidP="00A40E2A">
      <w:pPr>
        <w:pStyle w:val="Tekstpodstawowywcity3"/>
        <w:ind w:left="0"/>
        <w:rPr>
          <w:rFonts w:ascii="Arial" w:hAnsi="Arial" w:cs="Arial"/>
          <w:sz w:val="20"/>
        </w:rPr>
      </w:pPr>
    </w:p>
    <w:p w14:paraId="0F437520" w14:textId="77777777" w:rsidR="00A40E2A" w:rsidRDefault="00A40E2A" w:rsidP="00A40E2A">
      <w:pPr>
        <w:pStyle w:val="Tekstpodstawowywcity3"/>
        <w:ind w:left="0"/>
        <w:rPr>
          <w:rFonts w:ascii="Arial" w:hAnsi="Arial" w:cs="Arial"/>
          <w:sz w:val="20"/>
        </w:rPr>
      </w:pPr>
    </w:p>
    <w:p w14:paraId="23FAB613" w14:textId="3C1D0F79" w:rsidR="00911314" w:rsidRPr="008A78AC" w:rsidRDefault="00911314" w:rsidP="00A40E2A">
      <w:pPr>
        <w:pStyle w:val="Nagwek1"/>
        <w:ind w:left="2832" w:firstLine="708"/>
        <w:rPr>
          <w:rFonts w:ascii="Arial" w:hAnsi="Arial" w:cs="Arial"/>
          <w:sz w:val="16"/>
          <w:szCs w:val="16"/>
        </w:rPr>
      </w:pPr>
    </w:p>
    <w:bookmarkEnd w:id="46"/>
    <w:sectPr w:rsidR="00911314" w:rsidRPr="008A78AC" w:rsidSect="00977112">
      <w:headerReference w:type="even" r:id="rId33"/>
      <w:headerReference w:type="default" r:id="rId34"/>
      <w:footerReference w:type="default" r:id="rId35"/>
      <w:pgSz w:w="11906" w:h="16838" w:code="9"/>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3A8B" w14:textId="77777777" w:rsidR="00633DB2" w:rsidRPr="00504301" w:rsidRDefault="00633DB2" w:rsidP="00633DB2">
    <w:pPr>
      <w:pStyle w:val="Bezodstpw"/>
      <w:spacing w:line="360" w:lineRule="auto"/>
      <w:jc w:val="center"/>
      <w:rPr>
        <w:b/>
        <w:color w:val="BFBFBF" w:themeColor="background1" w:themeShade="BF"/>
        <w:sz w:val="24"/>
        <w:szCs w:val="24"/>
      </w:rPr>
    </w:pPr>
  </w:p>
  <w:p w14:paraId="52960F86" w14:textId="03E719EF" w:rsidR="00EB2FC0" w:rsidRPr="00EB2FC0" w:rsidRDefault="00633DB2" w:rsidP="00EB2FC0">
    <w:pPr>
      <w:pStyle w:val="Nagwek"/>
      <w:jc w:val="both"/>
      <w:rPr>
        <w:rFonts w:ascii="Arial" w:hAnsi="Arial" w:cs="Arial"/>
        <w:b/>
        <w:bCs/>
        <w:sz w:val="18"/>
        <w:szCs w:val="18"/>
      </w:rPr>
    </w:pPr>
    <w:proofErr w:type="spellStart"/>
    <w:r w:rsidRPr="00B96FE4">
      <w:rPr>
        <w:bCs/>
        <w:sz w:val="18"/>
        <w:szCs w:val="18"/>
        <w:u w:val="single"/>
      </w:rPr>
      <w:t>BZP.271</w:t>
    </w:r>
    <w:r w:rsidR="00DF2921" w:rsidRPr="00B96FE4">
      <w:rPr>
        <w:bCs/>
        <w:sz w:val="18"/>
        <w:szCs w:val="18"/>
        <w:u w:val="single"/>
      </w:rPr>
      <w:t>.</w:t>
    </w:r>
    <w:r w:rsidR="00A45FEF">
      <w:rPr>
        <w:bCs/>
        <w:sz w:val="18"/>
        <w:szCs w:val="18"/>
        <w:u w:val="single"/>
      </w:rPr>
      <w:t>2</w:t>
    </w:r>
    <w:r w:rsidRPr="00B96FE4">
      <w:rPr>
        <w:bCs/>
        <w:sz w:val="18"/>
        <w:szCs w:val="18"/>
        <w:u w:val="single"/>
      </w:rPr>
      <w:t>.202</w:t>
    </w:r>
    <w:r w:rsidR="00A45FEF">
      <w:rPr>
        <w:bCs/>
        <w:sz w:val="18"/>
        <w:szCs w:val="18"/>
        <w:u w:val="single"/>
      </w:rPr>
      <w:t>3</w:t>
    </w:r>
    <w:proofErr w:type="spellEnd"/>
    <w:r w:rsidR="00DF2921" w:rsidRPr="00B96FE4">
      <w:rPr>
        <w:bCs/>
        <w:sz w:val="18"/>
        <w:szCs w:val="18"/>
        <w:u w:val="single"/>
      </w:rPr>
      <w:t xml:space="preserve"> </w:t>
    </w:r>
    <w:r w:rsidR="00EB2FC0" w:rsidRPr="006C4EF0">
      <w:rPr>
        <w:rFonts w:ascii="Arial" w:hAnsi="Arial" w:cs="Arial"/>
        <w:b/>
        <w:bCs/>
        <w:sz w:val="18"/>
        <w:szCs w:val="18"/>
      </w:rPr>
      <w:t>Rozbudowa i modernizacja infrastruktury wodno-kanalizacyjnej na terenie gminy Siechnice</w:t>
    </w:r>
    <w:r w:rsidR="00EB2FC0">
      <w:rPr>
        <w:rFonts w:ascii="Arial" w:hAnsi="Arial" w:cs="Arial"/>
        <w:b/>
        <w:bCs/>
        <w:sz w:val="18"/>
        <w:szCs w:val="18"/>
      </w:rPr>
      <w:t xml:space="preserve"> </w:t>
    </w:r>
    <w:r w:rsidR="00EB2FC0" w:rsidRPr="006C4EF0">
      <w:rPr>
        <w:rFonts w:ascii="Arial" w:hAnsi="Arial" w:cs="Arial"/>
        <w:b/>
        <w:bCs/>
        <w:sz w:val="18"/>
        <w:szCs w:val="18"/>
      </w:rPr>
      <w:t>-</w:t>
    </w:r>
    <w:r w:rsidR="00EB2FC0" w:rsidRPr="000F4938">
      <w:rPr>
        <w:rFonts w:ascii="Arial" w:hAnsi="Arial" w:cs="Arial"/>
        <w:b/>
        <w:sz w:val="18"/>
        <w:szCs w:val="18"/>
      </w:rPr>
      <w:t xml:space="preserve"> inwestycja </w:t>
    </w:r>
    <w:proofErr w:type="gramStart"/>
    <w:r w:rsidR="00EB2FC0" w:rsidRPr="000F4938">
      <w:rPr>
        <w:rFonts w:ascii="Arial" w:hAnsi="Arial" w:cs="Arial"/>
        <w:b/>
        <w:sz w:val="18"/>
        <w:szCs w:val="18"/>
      </w:rPr>
      <w:t xml:space="preserve">dofinansowana </w:t>
    </w:r>
    <w:r w:rsidR="00EB2FC0">
      <w:rPr>
        <w:rFonts w:ascii="Arial" w:hAnsi="Arial" w:cs="Arial"/>
        <w:b/>
        <w:sz w:val="18"/>
        <w:szCs w:val="18"/>
      </w:rPr>
      <w:t xml:space="preserve"> </w:t>
    </w:r>
    <w:r w:rsidR="00EB2FC0" w:rsidRPr="000F4938">
      <w:rPr>
        <w:rFonts w:ascii="Arial" w:hAnsi="Arial" w:cs="Arial"/>
        <w:b/>
        <w:sz w:val="18"/>
        <w:szCs w:val="18"/>
      </w:rPr>
      <w:t>z</w:t>
    </w:r>
    <w:proofErr w:type="gramEnd"/>
    <w:r w:rsidR="00EB2FC0" w:rsidRPr="000F4938">
      <w:rPr>
        <w:rFonts w:ascii="Arial" w:hAnsi="Arial" w:cs="Arial"/>
        <w:b/>
        <w:sz w:val="18"/>
        <w:szCs w:val="18"/>
      </w:rPr>
      <w:t xml:space="preserve"> Programu Rządowy Fundusz Polski Ład: Program Inwestycji Strategicznych </w:t>
    </w:r>
  </w:p>
  <w:p w14:paraId="597BC790" w14:textId="61DE76A6" w:rsidR="00A979E8" w:rsidRPr="00A66BBA" w:rsidRDefault="00A979E8" w:rsidP="00EB2FC0">
    <w:pPr>
      <w:pStyle w:val="Bezodstpw"/>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87508E46"/>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4"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09F40486"/>
    <w:multiLevelType w:val="multilevel"/>
    <w:tmpl w:val="89D4EA4C"/>
    <w:lvl w:ilvl="0">
      <w:start w:val="4"/>
      <w:numFmt w:val="decimal"/>
      <w:lvlText w:val="%1"/>
      <w:lvlJc w:val="left"/>
      <w:pPr>
        <w:ind w:left="360" w:hanging="360"/>
      </w:pPr>
      <w:rPr>
        <w:rFonts w:ascii="Times New Roman" w:hAnsi="Times New Roman" w:cs="Times New Roman" w:hint="default"/>
        <w:sz w:val="24"/>
      </w:rPr>
    </w:lvl>
    <w:lvl w:ilvl="1">
      <w:start w:val="4"/>
      <w:numFmt w:val="decimal"/>
      <w:lvlText w:val="%1.%2"/>
      <w:lvlJc w:val="left"/>
      <w:pPr>
        <w:ind w:left="360" w:hanging="360"/>
      </w:pPr>
      <w:rPr>
        <w:rFonts w:ascii="Arial" w:hAnsi="Arial" w:cs="Arial" w:hint="default"/>
        <w:b/>
        <w:bCs w:val="0"/>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9"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0"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ED12B3"/>
    <w:multiLevelType w:val="hybridMultilevel"/>
    <w:tmpl w:val="D896825C"/>
    <w:lvl w:ilvl="0" w:tplc="E682B360">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3" w15:restartNumberingAfterBreak="0">
    <w:nsid w:val="10996146"/>
    <w:multiLevelType w:val="hybridMultilevel"/>
    <w:tmpl w:val="22EE7A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FE16DB"/>
    <w:multiLevelType w:val="hybridMultilevel"/>
    <w:tmpl w:val="073009EA"/>
    <w:lvl w:ilvl="0" w:tplc="6674DE1A">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1F6A5CF0"/>
    <w:multiLevelType w:val="hybridMultilevel"/>
    <w:tmpl w:val="7B500A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0B57C0B"/>
    <w:multiLevelType w:val="multilevel"/>
    <w:tmpl w:val="506241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4" w15:restartNumberingAfterBreak="0">
    <w:nsid w:val="2D501C56"/>
    <w:multiLevelType w:val="hybridMultilevel"/>
    <w:tmpl w:val="8068BE18"/>
    <w:lvl w:ilvl="0" w:tplc="04150011">
      <w:start w:val="1"/>
      <w:numFmt w:val="decimal"/>
      <w:lvlText w:val="%1)"/>
      <w:lvlJc w:val="left"/>
      <w:pPr>
        <w:ind w:left="907" w:hanging="227"/>
      </w:pPr>
      <w:rPr>
        <w:rFonts w:hint="default"/>
      </w:rPr>
    </w:lvl>
    <w:lvl w:ilvl="1" w:tplc="04150003">
      <w:start w:val="1"/>
      <w:numFmt w:val="lowerLetter"/>
      <w:lvlText w:val="%2."/>
      <w:lvlJc w:val="left"/>
      <w:pPr>
        <w:ind w:left="2120" w:hanging="360"/>
      </w:pPr>
      <w:rPr>
        <w:rFonts w:cs="Times New Roman"/>
      </w:rPr>
    </w:lvl>
    <w:lvl w:ilvl="2" w:tplc="04150005" w:tentative="1">
      <w:start w:val="1"/>
      <w:numFmt w:val="lowerRoman"/>
      <w:lvlText w:val="%3."/>
      <w:lvlJc w:val="right"/>
      <w:pPr>
        <w:ind w:left="2840" w:hanging="180"/>
      </w:pPr>
      <w:rPr>
        <w:rFonts w:cs="Times New Roman"/>
      </w:rPr>
    </w:lvl>
    <w:lvl w:ilvl="3" w:tplc="04150001" w:tentative="1">
      <w:start w:val="1"/>
      <w:numFmt w:val="decimal"/>
      <w:lvlText w:val="%4."/>
      <w:lvlJc w:val="left"/>
      <w:pPr>
        <w:ind w:left="3560" w:hanging="360"/>
      </w:pPr>
      <w:rPr>
        <w:rFonts w:cs="Times New Roman"/>
      </w:rPr>
    </w:lvl>
    <w:lvl w:ilvl="4" w:tplc="04150003" w:tentative="1">
      <w:start w:val="1"/>
      <w:numFmt w:val="lowerLetter"/>
      <w:lvlText w:val="%5."/>
      <w:lvlJc w:val="left"/>
      <w:pPr>
        <w:ind w:left="4280" w:hanging="360"/>
      </w:pPr>
      <w:rPr>
        <w:rFonts w:cs="Times New Roman"/>
      </w:rPr>
    </w:lvl>
    <w:lvl w:ilvl="5" w:tplc="04150005" w:tentative="1">
      <w:start w:val="1"/>
      <w:numFmt w:val="lowerRoman"/>
      <w:lvlText w:val="%6."/>
      <w:lvlJc w:val="right"/>
      <w:pPr>
        <w:ind w:left="5000" w:hanging="180"/>
      </w:pPr>
      <w:rPr>
        <w:rFonts w:cs="Times New Roman"/>
      </w:rPr>
    </w:lvl>
    <w:lvl w:ilvl="6" w:tplc="04150001" w:tentative="1">
      <w:start w:val="1"/>
      <w:numFmt w:val="decimal"/>
      <w:lvlText w:val="%7."/>
      <w:lvlJc w:val="left"/>
      <w:pPr>
        <w:ind w:left="5720" w:hanging="360"/>
      </w:pPr>
      <w:rPr>
        <w:rFonts w:cs="Times New Roman"/>
      </w:rPr>
    </w:lvl>
    <w:lvl w:ilvl="7" w:tplc="04150003" w:tentative="1">
      <w:start w:val="1"/>
      <w:numFmt w:val="lowerLetter"/>
      <w:lvlText w:val="%8."/>
      <w:lvlJc w:val="left"/>
      <w:pPr>
        <w:ind w:left="6440" w:hanging="360"/>
      </w:pPr>
      <w:rPr>
        <w:rFonts w:cs="Times New Roman"/>
      </w:rPr>
    </w:lvl>
    <w:lvl w:ilvl="8" w:tplc="04150005" w:tentative="1">
      <w:start w:val="1"/>
      <w:numFmt w:val="lowerRoman"/>
      <w:lvlText w:val="%9."/>
      <w:lvlJc w:val="right"/>
      <w:pPr>
        <w:ind w:left="7160" w:hanging="180"/>
      </w:pPr>
      <w:rPr>
        <w:rFonts w:cs="Times New Roman"/>
      </w:rPr>
    </w:lvl>
  </w:abstractNum>
  <w:abstractNum w:abstractNumId="35" w15:restartNumberingAfterBreak="0">
    <w:nsid w:val="2D9D0E73"/>
    <w:multiLevelType w:val="multilevel"/>
    <w:tmpl w:val="0D5C0272"/>
    <w:lvl w:ilvl="0">
      <w:start w:val="15"/>
      <w:numFmt w:val="decimal"/>
      <w:lvlText w:val="%1."/>
      <w:lvlJc w:val="left"/>
      <w:pPr>
        <w:ind w:left="435" w:hanging="435"/>
      </w:pPr>
      <w:rPr>
        <w:rFonts w:hint="default"/>
      </w:rPr>
    </w:lvl>
    <w:lvl w:ilvl="1">
      <w:start w:val="1"/>
      <w:numFmt w:val="decimal"/>
      <w:lvlText w:val="%2)"/>
      <w:lvlJc w:val="left"/>
      <w:pPr>
        <w:ind w:left="360" w:hanging="360"/>
      </w:pPr>
      <w:rPr>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31EC5DB8"/>
    <w:multiLevelType w:val="hybridMultilevel"/>
    <w:tmpl w:val="6DB419F8"/>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38" w15:restartNumberingAfterBreak="0">
    <w:nsid w:val="32C853E9"/>
    <w:multiLevelType w:val="hybridMultilevel"/>
    <w:tmpl w:val="8F82F252"/>
    <w:lvl w:ilvl="0" w:tplc="04150011">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3854530"/>
    <w:multiLevelType w:val="hybridMultilevel"/>
    <w:tmpl w:val="D2EC571A"/>
    <w:lvl w:ilvl="0" w:tplc="04150017">
      <w:start w:val="1"/>
      <w:numFmt w:val="lowerLetter"/>
      <w:lvlText w:val="%1)"/>
      <w:lvlJc w:val="left"/>
      <w:pPr>
        <w:ind w:left="907" w:hanging="227"/>
      </w:pPr>
      <w:rPr>
        <w:rFonts w:hint="default"/>
      </w:rPr>
    </w:lvl>
    <w:lvl w:ilvl="1" w:tplc="EC70079A">
      <w:start w:val="1"/>
      <w:numFmt w:val="decimal"/>
      <w:lvlText w:val="%2)"/>
      <w:lvlJc w:val="left"/>
      <w:pPr>
        <w:ind w:left="1760" w:hanging="360"/>
      </w:pPr>
      <w:rPr>
        <w:rFonts w:hint="default"/>
        <w:sz w:val="20"/>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41"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2"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43"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44" w15:restartNumberingAfterBreak="0">
    <w:nsid w:val="3D023335"/>
    <w:multiLevelType w:val="multilevel"/>
    <w:tmpl w:val="1EBC8EE0"/>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476AA9"/>
    <w:multiLevelType w:val="hybridMultilevel"/>
    <w:tmpl w:val="F93AB616"/>
    <w:lvl w:ilvl="0" w:tplc="19D67B18">
      <w:start w:val="1"/>
      <w:numFmt w:val="lowerLetter"/>
      <w:lvlText w:val="%1)"/>
      <w:lvlJc w:val="left"/>
      <w:pPr>
        <w:ind w:left="1778" w:hanging="360"/>
      </w:pPr>
      <w:rPr>
        <w:rFonts w:ascii="Calibri" w:eastAsia="Calibri" w:hAnsi="Calibri" w:cs="Times New Roman"/>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48"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4B5240"/>
    <w:multiLevelType w:val="hybridMultilevel"/>
    <w:tmpl w:val="BAC6D49E"/>
    <w:lvl w:ilvl="0" w:tplc="4328ADD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4"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6"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60AF5834"/>
    <w:multiLevelType w:val="multilevel"/>
    <w:tmpl w:val="0D14106A"/>
    <w:lvl w:ilvl="0">
      <w:start w:val="1"/>
      <w:numFmt w:val="lowerLetter"/>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0"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61"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317193"/>
    <w:multiLevelType w:val="hybridMultilevel"/>
    <w:tmpl w:val="BAC6D49E"/>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4"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E172E16"/>
    <w:multiLevelType w:val="hybridMultilevel"/>
    <w:tmpl w:val="58E0F4D6"/>
    <w:lvl w:ilvl="0" w:tplc="10501FE4">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8"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4C46044"/>
    <w:multiLevelType w:val="hybridMultilevel"/>
    <w:tmpl w:val="A4945246"/>
    <w:lvl w:ilvl="0" w:tplc="A7C0E098">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6503A65"/>
    <w:multiLevelType w:val="multilevel"/>
    <w:tmpl w:val="7D78F3CA"/>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51"/>
  </w:num>
  <w:num w:numId="2" w16cid:durableId="735712742">
    <w:abstractNumId w:val="11"/>
  </w:num>
  <w:num w:numId="3" w16cid:durableId="1143543524">
    <w:abstractNumId w:val="49"/>
  </w:num>
  <w:num w:numId="4" w16cid:durableId="150341079">
    <w:abstractNumId w:val="72"/>
  </w:num>
  <w:num w:numId="5" w16cid:durableId="3088259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9214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22975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685952">
    <w:abstractNumId w:val="67"/>
  </w:num>
  <w:num w:numId="9" w16cid:durableId="115148432">
    <w:abstractNumId w:val="64"/>
  </w:num>
  <w:num w:numId="10" w16cid:durableId="1965963014">
    <w:abstractNumId w:val="54"/>
  </w:num>
  <w:num w:numId="11" w16cid:durableId="1954550150">
    <w:abstractNumId w:val="63"/>
  </w:num>
  <w:num w:numId="12" w16cid:durableId="1300107719">
    <w:abstractNumId w:val="40"/>
  </w:num>
  <w:num w:numId="13" w16cid:durableId="1695031851">
    <w:abstractNumId w:val="43"/>
  </w:num>
  <w:num w:numId="14" w16cid:durableId="119079813">
    <w:abstractNumId w:val="9"/>
  </w:num>
  <w:num w:numId="15" w16cid:durableId="133268108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533241">
    <w:abstractNumId w:val="44"/>
  </w:num>
  <w:num w:numId="17" w16cid:durableId="1426151405">
    <w:abstractNumId w:val="32"/>
  </w:num>
  <w:num w:numId="18" w16cid:durableId="1828284774">
    <w:abstractNumId w:val="53"/>
  </w:num>
  <w:num w:numId="19" w16cid:durableId="1186165911">
    <w:abstractNumId w:val="39"/>
  </w:num>
  <w:num w:numId="20" w16cid:durableId="1550528692">
    <w:abstractNumId w:val="27"/>
  </w:num>
  <w:num w:numId="21" w16cid:durableId="1537347229">
    <w:abstractNumId w:val="12"/>
  </w:num>
  <w:num w:numId="22" w16cid:durableId="942348011">
    <w:abstractNumId w:val="33"/>
  </w:num>
  <w:num w:numId="23" w16cid:durableId="1458377698">
    <w:abstractNumId w:val="68"/>
  </w:num>
  <w:num w:numId="24" w16cid:durableId="894270004">
    <w:abstractNumId w:val="57"/>
  </w:num>
  <w:num w:numId="25" w16cid:durableId="446124389">
    <w:abstractNumId w:val="70"/>
  </w:num>
  <w:num w:numId="26" w16cid:durableId="928464650">
    <w:abstractNumId w:val="16"/>
  </w:num>
  <w:num w:numId="27" w16cid:durableId="1526750265">
    <w:abstractNumId w:val="20"/>
  </w:num>
  <w:num w:numId="28" w16cid:durableId="1394961656">
    <w:abstractNumId w:val="19"/>
  </w:num>
  <w:num w:numId="29" w16cid:durableId="1028606227">
    <w:abstractNumId w:val="74"/>
  </w:num>
  <w:num w:numId="30" w16cid:durableId="1773817880">
    <w:abstractNumId w:val="36"/>
  </w:num>
  <w:num w:numId="31" w16cid:durableId="336538264">
    <w:abstractNumId w:val="41"/>
  </w:num>
  <w:num w:numId="32" w16cid:durableId="1114597576">
    <w:abstractNumId w:val="17"/>
  </w:num>
  <w:num w:numId="33" w16cid:durableId="15811445">
    <w:abstractNumId w:val="21"/>
  </w:num>
  <w:num w:numId="34" w16cid:durableId="1422026032">
    <w:abstractNumId w:val="10"/>
  </w:num>
  <w:num w:numId="35" w16cid:durableId="1816291491">
    <w:abstractNumId w:val="66"/>
  </w:num>
  <w:num w:numId="36" w16cid:durableId="1323774416">
    <w:abstractNumId w:val="31"/>
  </w:num>
  <w:num w:numId="37" w16cid:durableId="493030603">
    <w:abstractNumId w:val="30"/>
  </w:num>
  <w:num w:numId="38" w16cid:durableId="141623358">
    <w:abstractNumId w:val="13"/>
  </w:num>
  <w:num w:numId="39" w16cid:durableId="2140687501">
    <w:abstractNumId w:val="59"/>
  </w:num>
  <w:num w:numId="40" w16cid:durableId="84763765">
    <w:abstractNumId w:val="14"/>
  </w:num>
  <w:num w:numId="41" w16cid:durableId="1843082721">
    <w:abstractNumId w:val="56"/>
  </w:num>
  <w:num w:numId="42" w16cid:durableId="912590673">
    <w:abstractNumId w:val="18"/>
  </w:num>
  <w:num w:numId="43" w16cid:durableId="1968974373">
    <w:abstractNumId w:val="29"/>
  </w:num>
  <w:num w:numId="44" w16cid:durableId="1926766177">
    <w:abstractNumId w:val="28"/>
  </w:num>
  <w:num w:numId="45" w16cid:durableId="1588490645">
    <w:abstractNumId w:val="37"/>
  </w:num>
  <w:num w:numId="46" w16cid:durableId="1804151711">
    <w:abstractNumId w:val="71"/>
  </w:num>
  <w:num w:numId="47" w16cid:durableId="1894199030">
    <w:abstractNumId w:val="26"/>
  </w:num>
  <w:num w:numId="48" w16cid:durableId="1032417087">
    <w:abstractNumId w:val="34"/>
  </w:num>
  <w:num w:numId="49" w16cid:durableId="188959274">
    <w:abstractNumId w:val="35"/>
  </w:num>
  <w:num w:numId="50" w16cid:durableId="877816904">
    <w:abstractNumId w:val="69"/>
  </w:num>
  <w:num w:numId="51" w16cid:durableId="1481461722">
    <w:abstractNumId w:val="24"/>
  </w:num>
  <w:num w:numId="52" w16cid:durableId="1399599107">
    <w:abstractNumId w:val="23"/>
  </w:num>
  <w:num w:numId="53" w16cid:durableId="1914848262">
    <w:abstractNumId w:val="50"/>
  </w:num>
  <w:num w:numId="54" w16cid:durableId="1627153723">
    <w:abstractNumId w:val="45"/>
  </w:num>
  <w:num w:numId="55" w16cid:durableId="1643463659">
    <w:abstractNumId w:val="25"/>
  </w:num>
  <w:num w:numId="56" w16cid:durableId="1349016634">
    <w:abstractNumId w:val="52"/>
  </w:num>
  <w:num w:numId="57" w16cid:durableId="1792284870">
    <w:abstractNumId w:val="55"/>
  </w:num>
  <w:num w:numId="58" w16cid:durableId="710954294">
    <w:abstractNumId w:val="48"/>
  </w:num>
  <w:num w:numId="59" w16cid:durableId="1172255198">
    <w:abstractNumId w:val="46"/>
  </w:num>
  <w:num w:numId="60" w16cid:durableId="1348560940">
    <w:abstractNumId w:val="22"/>
  </w:num>
  <w:num w:numId="61" w16cid:durableId="745148528">
    <w:abstractNumId w:val="15"/>
  </w:num>
  <w:num w:numId="62" w16cid:durableId="1160853385">
    <w:abstractNumId w:val="65"/>
  </w:num>
  <w:num w:numId="63" w16cid:durableId="1598830103">
    <w:abstractNumId w:val="62"/>
  </w:num>
  <w:num w:numId="64" w16cid:durableId="1453283752">
    <w:abstractNumId w:val="38"/>
  </w:num>
  <w:num w:numId="65" w16cid:durableId="89215440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C03"/>
    <w:rsid w:val="000057C8"/>
    <w:rsid w:val="00005CC5"/>
    <w:rsid w:val="0000721E"/>
    <w:rsid w:val="00013420"/>
    <w:rsid w:val="00014C57"/>
    <w:rsid w:val="00016808"/>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3C82"/>
    <w:rsid w:val="00024019"/>
    <w:rsid w:val="000244DE"/>
    <w:rsid w:val="00026EFA"/>
    <w:rsid w:val="000273A9"/>
    <w:rsid w:val="00027464"/>
    <w:rsid w:val="00027748"/>
    <w:rsid w:val="000359B3"/>
    <w:rsid w:val="00035DDF"/>
    <w:rsid w:val="00036A0D"/>
    <w:rsid w:val="00036E7F"/>
    <w:rsid w:val="0004056B"/>
    <w:rsid w:val="00040691"/>
    <w:rsid w:val="0004282F"/>
    <w:rsid w:val="0004327C"/>
    <w:rsid w:val="0004409A"/>
    <w:rsid w:val="00044F72"/>
    <w:rsid w:val="000466C2"/>
    <w:rsid w:val="000466C9"/>
    <w:rsid w:val="00046F64"/>
    <w:rsid w:val="0004759A"/>
    <w:rsid w:val="000479DB"/>
    <w:rsid w:val="00050280"/>
    <w:rsid w:val="0005085A"/>
    <w:rsid w:val="00051EA2"/>
    <w:rsid w:val="0005305F"/>
    <w:rsid w:val="00053BA4"/>
    <w:rsid w:val="00053DD4"/>
    <w:rsid w:val="00053DF7"/>
    <w:rsid w:val="00054747"/>
    <w:rsid w:val="000559FC"/>
    <w:rsid w:val="00055A27"/>
    <w:rsid w:val="00055CD0"/>
    <w:rsid w:val="00056DFA"/>
    <w:rsid w:val="00056E3D"/>
    <w:rsid w:val="00057196"/>
    <w:rsid w:val="00060CD1"/>
    <w:rsid w:val="0006176A"/>
    <w:rsid w:val="00061AC1"/>
    <w:rsid w:val="00061BD0"/>
    <w:rsid w:val="0006363E"/>
    <w:rsid w:val="00064160"/>
    <w:rsid w:val="000652A2"/>
    <w:rsid w:val="00065B24"/>
    <w:rsid w:val="00066113"/>
    <w:rsid w:val="00066656"/>
    <w:rsid w:val="00066F4F"/>
    <w:rsid w:val="00067AF9"/>
    <w:rsid w:val="000703C3"/>
    <w:rsid w:val="000706F1"/>
    <w:rsid w:val="00070D71"/>
    <w:rsid w:val="00071E24"/>
    <w:rsid w:val="00072C6F"/>
    <w:rsid w:val="00073752"/>
    <w:rsid w:val="0007385B"/>
    <w:rsid w:val="00073919"/>
    <w:rsid w:val="00074991"/>
    <w:rsid w:val="00074F85"/>
    <w:rsid w:val="00075CE5"/>
    <w:rsid w:val="0007616F"/>
    <w:rsid w:val="000762AF"/>
    <w:rsid w:val="0007679B"/>
    <w:rsid w:val="00076C50"/>
    <w:rsid w:val="00077888"/>
    <w:rsid w:val="00082CDF"/>
    <w:rsid w:val="00083ED0"/>
    <w:rsid w:val="00084239"/>
    <w:rsid w:val="00084342"/>
    <w:rsid w:val="000848B2"/>
    <w:rsid w:val="0008660B"/>
    <w:rsid w:val="00086F1F"/>
    <w:rsid w:val="000876CC"/>
    <w:rsid w:val="00087A1D"/>
    <w:rsid w:val="000904E3"/>
    <w:rsid w:val="00091EB0"/>
    <w:rsid w:val="00093AB3"/>
    <w:rsid w:val="00093F46"/>
    <w:rsid w:val="00094EBB"/>
    <w:rsid w:val="000960B7"/>
    <w:rsid w:val="00096D99"/>
    <w:rsid w:val="000976E2"/>
    <w:rsid w:val="000A04EB"/>
    <w:rsid w:val="000A050F"/>
    <w:rsid w:val="000A0A01"/>
    <w:rsid w:val="000A0BC1"/>
    <w:rsid w:val="000A2581"/>
    <w:rsid w:val="000A307B"/>
    <w:rsid w:val="000A30F3"/>
    <w:rsid w:val="000A3151"/>
    <w:rsid w:val="000A3916"/>
    <w:rsid w:val="000A4E25"/>
    <w:rsid w:val="000A4E9C"/>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88A"/>
    <w:rsid w:val="000C2F36"/>
    <w:rsid w:val="000C34AC"/>
    <w:rsid w:val="000C36E0"/>
    <w:rsid w:val="000C7098"/>
    <w:rsid w:val="000C7AD1"/>
    <w:rsid w:val="000D0D6D"/>
    <w:rsid w:val="000D13FE"/>
    <w:rsid w:val="000D3861"/>
    <w:rsid w:val="000D3FD7"/>
    <w:rsid w:val="000D4061"/>
    <w:rsid w:val="000D6250"/>
    <w:rsid w:val="000D6397"/>
    <w:rsid w:val="000D6624"/>
    <w:rsid w:val="000D79E8"/>
    <w:rsid w:val="000E011B"/>
    <w:rsid w:val="000E0D58"/>
    <w:rsid w:val="000E0E1D"/>
    <w:rsid w:val="000E1BC8"/>
    <w:rsid w:val="000E3391"/>
    <w:rsid w:val="000E354F"/>
    <w:rsid w:val="000E43F5"/>
    <w:rsid w:val="000E46EC"/>
    <w:rsid w:val="000E4E04"/>
    <w:rsid w:val="000E5641"/>
    <w:rsid w:val="000E5739"/>
    <w:rsid w:val="000E6755"/>
    <w:rsid w:val="000E71DF"/>
    <w:rsid w:val="000E7347"/>
    <w:rsid w:val="000F092A"/>
    <w:rsid w:val="000F0B51"/>
    <w:rsid w:val="000F1649"/>
    <w:rsid w:val="000F3117"/>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667F"/>
    <w:rsid w:val="001079CE"/>
    <w:rsid w:val="00112481"/>
    <w:rsid w:val="00112C65"/>
    <w:rsid w:val="00113D27"/>
    <w:rsid w:val="00113D78"/>
    <w:rsid w:val="00113E6B"/>
    <w:rsid w:val="00113FB6"/>
    <w:rsid w:val="00114850"/>
    <w:rsid w:val="00114D9C"/>
    <w:rsid w:val="0011508B"/>
    <w:rsid w:val="0011538B"/>
    <w:rsid w:val="0011673F"/>
    <w:rsid w:val="00116C59"/>
    <w:rsid w:val="00116F12"/>
    <w:rsid w:val="00117B50"/>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3C63"/>
    <w:rsid w:val="0017409F"/>
    <w:rsid w:val="00174979"/>
    <w:rsid w:val="0017520B"/>
    <w:rsid w:val="001764E9"/>
    <w:rsid w:val="001776E6"/>
    <w:rsid w:val="00181575"/>
    <w:rsid w:val="001819E0"/>
    <w:rsid w:val="00182252"/>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CB9"/>
    <w:rsid w:val="00195F76"/>
    <w:rsid w:val="001A073D"/>
    <w:rsid w:val="001A0902"/>
    <w:rsid w:val="001A1F7C"/>
    <w:rsid w:val="001A325C"/>
    <w:rsid w:val="001A3C37"/>
    <w:rsid w:val="001A5402"/>
    <w:rsid w:val="001A59CD"/>
    <w:rsid w:val="001A62C8"/>
    <w:rsid w:val="001A6C34"/>
    <w:rsid w:val="001A6D66"/>
    <w:rsid w:val="001A76EE"/>
    <w:rsid w:val="001B0AA5"/>
    <w:rsid w:val="001B1D4C"/>
    <w:rsid w:val="001B3085"/>
    <w:rsid w:val="001B5BAE"/>
    <w:rsid w:val="001B5CCD"/>
    <w:rsid w:val="001B6A20"/>
    <w:rsid w:val="001B7385"/>
    <w:rsid w:val="001B7D78"/>
    <w:rsid w:val="001C0280"/>
    <w:rsid w:val="001C07A9"/>
    <w:rsid w:val="001C2626"/>
    <w:rsid w:val="001C2F49"/>
    <w:rsid w:val="001C4292"/>
    <w:rsid w:val="001C4A2A"/>
    <w:rsid w:val="001C5D7F"/>
    <w:rsid w:val="001C6651"/>
    <w:rsid w:val="001C6865"/>
    <w:rsid w:val="001C68AC"/>
    <w:rsid w:val="001C76A4"/>
    <w:rsid w:val="001D1896"/>
    <w:rsid w:val="001D40F3"/>
    <w:rsid w:val="001D4ADD"/>
    <w:rsid w:val="001D4C3E"/>
    <w:rsid w:val="001D5405"/>
    <w:rsid w:val="001E2C95"/>
    <w:rsid w:val="001E3C0A"/>
    <w:rsid w:val="001E4947"/>
    <w:rsid w:val="001E5228"/>
    <w:rsid w:val="001E63D7"/>
    <w:rsid w:val="001E7A56"/>
    <w:rsid w:val="001F0292"/>
    <w:rsid w:val="001F07D9"/>
    <w:rsid w:val="001F2007"/>
    <w:rsid w:val="001F212C"/>
    <w:rsid w:val="001F2355"/>
    <w:rsid w:val="001F28D6"/>
    <w:rsid w:val="001F3135"/>
    <w:rsid w:val="001F3E93"/>
    <w:rsid w:val="001F4378"/>
    <w:rsid w:val="001F5BA0"/>
    <w:rsid w:val="001F6176"/>
    <w:rsid w:val="001F6F42"/>
    <w:rsid w:val="001F731C"/>
    <w:rsid w:val="0020076F"/>
    <w:rsid w:val="00201843"/>
    <w:rsid w:val="00202048"/>
    <w:rsid w:val="00202C30"/>
    <w:rsid w:val="002031B3"/>
    <w:rsid w:val="002038EE"/>
    <w:rsid w:val="00204063"/>
    <w:rsid w:val="00204B02"/>
    <w:rsid w:val="00205DBE"/>
    <w:rsid w:val="00206365"/>
    <w:rsid w:val="00206FDF"/>
    <w:rsid w:val="00207221"/>
    <w:rsid w:val="002118B0"/>
    <w:rsid w:val="00211AC4"/>
    <w:rsid w:val="002146E9"/>
    <w:rsid w:val="00214DC5"/>
    <w:rsid w:val="002153E0"/>
    <w:rsid w:val="0021548F"/>
    <w:rsid w:val="00216005"/>
    <w:rsid w:val="00217472"/>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7432"/>
    <w:rsid w:val="00237E53"/>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4B44"/>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547B"/>
    <w:rsid w:val="002668C6"/>
    <w:rsid w:val="0027132A"/>
    <w:rsid w:val="002713EA"/>
    <w:rsid w:val="00272E82"/>
    <w:rsid w:val="002749F7"/>
    <w:rsid w:val="00275CB1"/>
    <w:rsid w:val="00276BE1"/>
    <w:rsid w:val="002773D8"/>
    <w:rsid w:val="00277B03"/>
    <w:rsid w:val="0028080F"/>
    <w:rsid w:val="002812FD"/>
    <w:rsid w:val="0028283E"/>
    <w:rsid w:val="0028417D"/>
    <w:rsid w:val="002849A9"/>
    <w:rsid w:val="002849FB"/>
    <w:rsid w:val="0028726B"/>
    <w:rsid w:val="00290155"/>
    <w:rsid w:val="00293977"/>
    <w:rsid w:val="002948E5"/>
    <w:rsid w:val="00294B5D"/>
    <w:rsid w:val="002955DE"/>
    <w:rsid w:val="002957C7"/>
    <w:rsid w:val="00295B61"/>
    <w:rsid w:val="002962E1"/>
    <w:rsid w:val="002A14F3"/>
    <w:rsid w:val="002A15B4"/>
    <w:rsid w:val="002A175C"/>
    <w:rsid w:val="002A1A44"/>
    <w:rsid w:val="002A1A6D"/>
    <w:rsid w:val="002A1F56"/>
    <w:rsid w:val="002A2750"/>
    <w:rsid w:val="002A2C94"/>
    <w:rsid w:val="002A3366"/>
    <w:rsid w:val="002A3481"/>
    <w:rsid w:val="002A3F1C"/>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1D"/>
    <w:rsid w:val="002C07B8"/>
    <w:rsid w:val="002C091C"/>
    <w:rsid w:val="002C09F3"/>
    <w:rsid w:val="002C1781"/>
    <w:rsid w:val="002C32FB"/>
    <w:rsid w:val="002C43D7"/>
    <w:rsid w:val="002C4B93"/>
    <w:rsid w:val="002C5C10"/>
    <w:rsid w:val="002C6364"/>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D7874"/>
    <w:rsid w:val="002E0199"/>
    <w:rsid w:val="002E0290"/>
    <w:rsid w:val="002E0DF1"/>
    <w:rsid w:val="002E121F"/>
    <w:rsid w:val="002E217E"/>
    <w:rsid w:val="002E3124"/>
    <w:rsid w:val="002E3631"/>
    <w:rsid w:val="002E3F03"/>
    <w:rsid w:val="002E41C9"/>
    <w:rsid w:val="002E5888"/>
    <w:rsid w:val="002E6EE3"/>
    <w:rsid w:val="002E6FAF"/>
    <w:rsid w:val="002E78D6"/>
    <w:rsid w:val="002F125A"/>
    <w:rsid w:val="002F14EF"/>
    <w:rsid w:val="002F2338"/>
    <w:rsid w:val="002F4597"/>
    <w:rsid w:val="002F5E81"/>
    <w:rsid w:val="002F72D8"/>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2CB"/>
    <w:rsid w:val="00314494"/>
    <w:rsid w:val="00315250"/>
    <w:rsid w:val="003160CE"/>
    <w:rsid w:val="00316A0D"/>
    <w:rsid w:val="00321FDF"/>
    <w:rsid w:val="003230D7"/>
    <w:rsid w:val="00324E10"/>
    <w:rsid w:val="003250BA"/>
    <w:rsid w:val="003253E0"/>
    <w:rsid w:val="00325EF4"/>
    <w:rsid w:val="0032615E"/>
    <w:rsid w:val="00326AEC"/>
    <w:rsid w:val="00327C99"/>
    <w:rsid w:val="00327E90"/>
    <w:rsid w:val="00330868"/>
    <w:rsid w:val="00331310"/>
    <w:rsid w:val="00331C37"/>
    <w:rsid w:val="00331EB5"/>
    <w:rsid w:val="0033211A"/>
    <w:rsid w:val="003326D7"/>
    <w:rsid w:val="00333605"/>
    <w:rsid w:val="00333E83"/>
    <w:rsid w:val="00334AC1"/>
    <w:rsid w:val="00334B9D"/>
    <w:rsid w:val="00335D69"/>
    <w:rsid w:val="003363D9"/>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2F2"/>
    <w:rsid w:val="00382371"/>
    <w:rsid w:val="00383480"/>
    <w:rsid w:val="003849AB"/>
    <w:rsid w:val="00384A40"/>
    <w:rsid w:val="003850FB"/>
    <w:rsid w:val="00387A8D"/>
    <w:rsid w:val="00390125"/>
    <w:rsid w:val="00390179"/>
    <w:rsid w:val="00390E96"/>
    <w:rsid w:val="00391192"/>
    <w:rsid w:val="00391999"/>
    <w:rsid w:val="00392DD4"/>
    <w:rsid w:val="00393E52"/>
    <w:rsid w:val="00393FEE"/>
    <w:rsid w:val="003945C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BC5"/>
    <w:rsid w:val="003B0247"/>
    <w:rsid w:val="003B1266"/>
    <w:rsid w:val="003B3BDF"/>
    <w:rsid w:val="003B3D86"/>
    <w:rsid w:val="003B440D"/>
    <w:rsid w:val="003B4D99"/>
    <w:rsid w:val="003B55C9"/>
    <w:rsid w:val="003B66D6"/>
    <w:rsid w:val="003B687A"/>
    <w:rsid w:val="003B7A84"/>
    <w:rsid w:val="003B7CA9"/>
    <w:rsid w:val="003C0098"/>
    <w:rsid w:val="003C1815"/>
    <w:rsid w:val="003C1996"/>
    <w:rsid w:val="003C2F6D"/>
    <w:rsid w:val="003C324D"/>
    <w:rsid w:val="003C341C"/>
    <w:rsid w:val="003C3B57"/>
    <w:rsid w:val="003C3BEC"/>
    <w:rsid w:val="003C4132"/>
    <w:rsid w:val="003C46B6"/>
    <w:rsid w:val="003C4F98"/>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CCC"/>
    <w:rsid w:val="003E3D81"/>
    <w:rsid w:val="003E3E57"/>
    <w:rsid w:val="003E43F4"/>
    <w:rsid w:val="003E51B2"/>
    <w:rsid w:val="003E5829"/>
    <w:rsid w:val="003E5D8C"/>
    <w:rsid w:val="003E6FFE"/>
    <w:rsid w:val="003E74B1"/>
    <w:rsid w:val="003E785D"/>
    <w:rsid w:val="003E7EAA"/>
    <w:rsid w:val="003F0988"/>
    <w:rsid w:val="003F1E56"/>
    <w:rsid w:val="003F3240"/>
    <w:rsid w:val="003F3295"/>
    <w:rsid w:val="003F3672"/>
    <w:rsid w:val="003F3CF8"/>
    <w:rsid w:val="003F53A0"/>
    <w:rsid w:val="003F5A95"/>
    <w:rsid w:val="003F5C53"/>
    <w:rsid w:val="003F6036"/>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47B"/>
    <w:rsid w:val="0041174E"/>
    <w:rsid w:val="00411FBE"/>
    <w:rsid w:val="00412521"/>
    <w:rsid w:val="00412747"/>
    <w:rsid w:val="00412EF3"/>
    <w:rsid w:val="00413B0A"/>
    <w:rsid w:val="00414A20"/>
    <w:rsid w:val="00414A25"/>
    <w:rsid w:val="00414FCE"/>
    <w:rsid w:val="00415203"/>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7FCB"/>
    <w:rsid w:val="00440985"/>
    <w:rsid w:val="00440F50"/>
    <w:rsid w:val="004411EC"/>
    <w:rsid w:val="0044177B"/>
    <w:rsid w:val="00441D24"/>
    <w:rsid w:val="004429BF"/>
    <w:rsid w:val="00443A7E"/>
    <w:rsid w:val="00444948"/>
    <w:rsid w:val="00444A22"/>
    <w:rsid w:val="004454E4"/>
    <w:rsid w:val="00446BE3"/>
    <w:rsid w:val="00447FDC"/>
    <w:rsid w:val="00450FD0"/>
    <w:rsid w:val="004518A4"/>
    <w:rsid w:val="00453520"/>
    <w:rsid w:val="00455231"/>
    <w:rsid w:val="0045624B"/>
    <w:rsid w:val="0045629B"/>
    <w:rsid w:val="00457731"/>
    <w:rsid w:val="00457C4D"/>
    <w:rsid w:val="00460580"/>
    <w:rsid w:val="00462353"/>
    <w:rsid w:val="0046410A"/>
    <w:rsid w:val="00464F32"/>
    <w:rsid w:val="004658F0"/>
    <w:rsid w:val="00465E6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FF"/>
    <w:rsid w:val="00491870"/>
    <w:rsid w:val="004929F2"/>
    <w:rsid w:val="00492F71"/>
    <w:rsid w:val="00493BEF"/>
    <w:rsid w:val="00494491"/>
    <w:rsid w:val="00495267"/>
    <w:rsid w:val="00496345"/>
    <w:rsid w:val="00496E40"/>
    <w:rsid w:val="0049740A"/>
    <w:rsid w:val="004974B6"/>
    <w:rsid w:val="004A04F9"/>
    <w:rsid w:val="004A0875"/>
    <w:rsid w:val="004A0B78"/>
    <w:rsid w:val="004A1195"/>
    <w:rsid w:val="004A2C4F"/>
    <w:rsid w:val="004A5089"/>
    <w:rsid w:val="004A5742"/>
    <w:rsid w:val="004A6479"/>
    <w:rsid w:val="004A71D2"/>
    <w:rsid w:val="004A7982"/>
    <w:rsid w:val="004B0AC8"/>
    <w:rsid w:val="004B45BB"/>
    <w:rsid w:val="004B67F3"/>
    <w:rsid w:val="004B7B0A"/>
    <w:rsid w:val="004C0BF3"/>
    <w:rsid w:val="004C11FB"/>
    <w:rsid w:val="004C15B6"/>
    <w:rsid w:val="004C18C5"/>
    <w:rsid w:val="004C3030"/>
    <w:rsid w:val="004C468D"/>
    <w:rsid w:val="004C49B1"/>
    <w:rsid w:val="004C4DEF"/>
    <w:rsid w:val="004C4E0B"/>
    <w:rsid w:val="004C4F3A"/>
    <w:rsid w:val="004C543C"/>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E077C"/>
    <w:rsid w:val="004E33F8"/>
    <w:rsid w:val="004E5C4A"/>
    <w:rsid w:val="004E67DF"/>
    <w:rsid w:val="004E7B15"/>
    <w:rsid w:val="004F07A3"/>
    <w:rsid w:val="004F1A68"/>
    <w:rsid w:val="004F22E9"/>
    <w:rsid w:val="004F2960"/>
    <w:rsid w:val="004F3511"/>
    <w:rsid w:val="004F3A9C"/>
    <w:rsid w:val="004F3EF5"/>
    <w:rsid w:val="004F4430"/>
    <w:rsid w:val="004F6CEA"/>
    <w:rsid w:val="004F7834"/>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3308"/>
    <w:rsid w:val="00514E01"/>
    <w:rsid w:val="00515F3E"/>
    <w:rsid w:val="005169AD"/>
    <w:rsid w:val="0052040C"/>
    <w:rsid w:val="00521CE0"/>
    <w:rsid w:val="00522E10"/>
    <w:rsid w:val="005236A2"/>
    <w:rsid w:val="0052394D"/>
    <w:rsid w:val="00526656"/>
    <w:rsid w:val="0052774E"/>
    <w:rsid w:val="005279EE"/>
    <w:rsid w:val="00527DB5"/>
    <w:rsid w:val="005305BA"/>
    <w:rsid w:val="00530A18"/>
    <w:rsid w:val="00530A82"/>
    <w:rsid w:val="00532628"/>
    <w:rsid w:val="00532D21"/>
    <w:rsid w:val="00533907"/>
    <w:rsid w:val="005341B8"/>
    <w:rsid w:val="005344DE"/>
    <w:rsid w:val="00534BBC"/>
    <w:rsid w:val="00537C20"/>
    <w:rsid w:val="00540677"/>
    <w:rsid w:val="00540A92"/>
    <w:rsid w:val="00540F4B"/>
    <w:rsid w:val="005410B0"/>
    <w:rsid w:val="005415B1"/>
    <w:rsid w:val="00541698"/>
    <w:rsid w:val="00541810"/>
    <w:rsid w:val="00541894"/>
    <w:rsid w:val="00541A9C"/>
    <w:rsid w:val="00541DAD"/>
    <w:rsid w:val="0054358F"/>
    <w:rsid w:val="005439E5"/>
    <w:rsid w:val="00543A7F"/>
    <w:rsid w:val="005446E7"/>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1A2A"/>
    <w:rsid w:val="00561CF4"/>
    <w:rsid w:val="0056240A"/>
    <w:rsid w:val="005625B8"/>
    <w:rsid w:val="00563EF1"/>
    <w:rsid w:val="00564584"/>
    <w:rsid w:val="00565884"/>
    <w:rsid w:val="005671E1"/>
    <w:rsid w:val="0056797B"/>
    <w:rsid w:val="00571762"/>
    <w:rsid w:val="00572556"/>
    <w:rsid w:val="00572E54"/>
    <w:rsid w:val="00572E74"/>
    <w:rsid w:val="00572F21"/>
    <w:rsid w:val="0057507A"/>
    <w:rsid w:val="005753B6"/>
    <w:rsid w:val="0057597A"/>
    <w:rsid w:val="00575AB7"/>
    <w:rsid w:val="005761C8"/>
    <w:rsid w:val="00577655"/>
    <w:rsid w:val="0057777F"/>
    <w:rsid w:val="00577D3A"/>
    <w:rsid w:val="00580C30"/>
    <w:rsid w:val="00580C70"/>
    <w:rsid w:val="00580D86"/>
    <w:rsid w:val="00583D99"/>
    <w:rsid w:val="0058405B"/>
    <w:rsid w:val="0058437F"/>
    <w:rsid w:val="00584CCB"/>
    <w:rsid w:val="00585125"/>
    <w:rsid w:val="00585C8C"/>
    <w:rsid w:val="00586F9A"/>
    <w:rsid w:val="00590629"/>
    <w:rsid w:val="00590D84"/>
    <w:rsid w:val="00591175"/>
    <w:rsid w:val="005922BC"/>
    <w:rsid w:val="0059295A"/>
    <w:rsid w:val="00593B0E"/>
    <w:rsid w:val="005950FA"/>
    <w:rsid w:val="00595B89"/>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4F5D"/>
    <w:rsid w:val="005C5C7D"/>
    <w:rsid w:val="005C61C0"/>
    <w:rsid w:val="005C6426"/>
    <w:rsid w:val="005C6FDC"/>
    <w:rsid w:val="005C7D0B"/>
    <w:rsid w:val="005D1685"/>
    <w:rsid w:val="005D176A"/>
    <w:rsid w:val="005D2497"/>
    <w:rsid w:val="005D30FA"/>
    <w:rsid w:val="005D4419"/>
    <w:rsid w:val="005D4DF4"/>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6AC"/>
    <w:rsid w:val="00611747"/>
    <w:rsid w:val="00612730"/>
    <w:rsid w:val="00613277"/>
    <w:rsid w:val="00613BA6"/>
    <w:rsid w:val="0061450A"/>
    <w:rsid w:val="00614917"/>
    <w:rsid w:val="006155DC"/>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3DB2"/>
    <w:rsid w:val="006342EC"/>
    <w:rsid w:val="00634346"/>
    <w:rsid w:val="00634549"/>
    <w:rsid w:val="00634BCD"/>
    <w:rsid w:val="00634DAD"/>
    <w:rsid w:val="00635CD6"/>
    <w:rsid w:val="00640649"/>
    <w:rsid w:val="00640E9B"/>
    <w:rsid w:val="006415E3"/>
    <w:rsid w:val="006416C5"/>
    <w:rsid w:val="00642616"/>
    <w:rsid w:val="00643AE5"/>
    <w:rsid w:val="00643B79"/>
    <w:rsid w:val="006444BB"/>
    <w:rsid w:val="00644805"/>
    <w:rsid w:val="00646487"/>
    <w:rsid w:val="0064710F"/>
    <w:rsid w:val="00647A53"/>
    <w:rsid w:val="006501E1"/>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579"/>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6DA6"/>
    <w:rsid w:val="006A6FC7"/>
    <w:rsid w:val="006A75D1"/>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6920"/>
    <w:rsid w:val="006D6C29"/>
    <w:rsid w:val="006D6DAE"/>
    <w:rsid w:val="006D7171"/>
    <w:rsid w:val="006D75F1"/>
    <w:rsid w:val="006D7B99"/>
    <w:rsid w:val="006E0C4F"/>
    <w:rsid w:val="006E2DC2"/>
    <w:rsid w:val="006E3476"/>
    <w:rsid w:val="006E5724"/>
    <w:rsid w:val="006E742A"/>
    <w:rsid w:val="006E7A60"/>
    <w:rsid w:val="006F08A2"/>
    <w:rsid w:val="006F0912"/>
    <w:rsid w:val="006F1A1D"/>
    <w:rsid w:val="006F2CF9"/>
    <w:rsid w:val="006F704C"/>
    <w:rsid w:val="006F70E1"/>
    <w:rsid w:val="00701944"/>
    <w:rsid w:val="00701DE0"/>
    <w:rsid w:val="007044AC"/>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7A49"/>
    <w:rsid w:val="00717D13"/>
    <w:rsid w:val="007216D9"/>
    <w:rsid w:val="0072312B"/>
    <w:rsid w:val="00723448"/>
    <w:rsid w:val="00723561"/>
    <w:rsid w:val="007239C9"/>
    <w:rsid w:val="0072434F"/>
    <w:rsid w:val="00725264"/>
    <w:rsid w:val="00725C28"/>
    <w:rsid w:val="007262E6"/>
    <w:rsid w:val="007263E4"/>
    <w:rsid w:val="00726515"/>
    <w:rsid w:val="00726B8B"/>
    <w:rsid w:val="007271E3"/>
    <w:rsid w:val="00727233"/>
    <w:rsid w:val="007302FD"/>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1107"/>
    <w:rsid w:val="00752F13"/>
    <w:rsid w:val="00753814"/>
    <w:rsid w:val="00754FC2"/>
    <w:rsid w:val="0075512A"/>
    <w:rsid w:val="00756268"/>
    <w:rsid w:val="00757464"/>
    <w:rsid w:val="007604EC"/>
    <w:rsid w:val="0076114F"/>
    <w:rsid w:val="0076187C"/>
    <w:rsid w:val="00761D26"/>
    <w:rsid w:val="0076231B"/>
    <w:rsid w:val="0076280A"/>
    <w:rsid w:val="007630EE"/>
    <w:rsid w:val="007654FC"/>
    <w:rsid w:val="00765549"/>
    <w:rsid w:val="00765F32"/>
    <w:rsid w:val="00766749"/>
    <w:rsid w:val="00766F53"/>
    <w:rsid w:val="00767601"/>
    <w:rsid w:val="0077028F"/>
    <w:rsid w:val="0077219D"/>
    <w:rsid w:val="00772310"/>
    <w:rsid w:val="00772BB6"/>
    <w:rsid w:val="00773535"/>
    <w:rsid w:val="00773943"/>
    <w:rsid w:val="00773C84"/>
    <w:rsid w:val="00774595"/>
    <w:rsid w:val="00774E9A"/>
    <w:rsid w:val="007763A1"/>
    <w:rsid w:val="007764BB"/>
    <w:rsid w:val="00777354"/>
    <w:rsid w:val="00780B43"/>
    <w:rsid w:val="007811AE"/>
    <w:rsid w:val="00781C2E"/>
    <w:rsid w:val="007829C4"/>
    <w:rsid w:val="00782DB6"/>
    <w:rsid w:val="00783013"/>
    <w:rsid w:val="00783861"/>
    <w:rsid w:val="007839C7"/>
    <w:rsid w:val="00783EBE"/>
    <w:rsid w:val="0078540C"/>
    <w:rsid w:val="007878F7"/>
    <w:rsid w:val="0079044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48D"/>
    <w:rsid w:val="00796C45"/>
    <w:rsid w:val="00796D28"/>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E61"/>
    <w:rsid w:val="007C012E"/>
    <w:rsid w:val="007C0407"/>
    <w:rsid w:val="007C1063"/>
    <w:rsid w:val="007C16C8"/>
    <w:rsid w:val="007C2F22"/>
    <w:rsid w:val="007C3E7A"/>
    <w:rsid w:val="007C471A"/>
    <w:rsid w:val="007C5E20"/>
    <w:rsid w:val="007C6578"/>
    <w:rsid w:val="007D005D"/>
    <w:rsid w:val="007D1853"/>
    <w:rsid w:val="007D33C3"/>
    <w:rsid w:val="007D3C48"/>
    <w:rsid w:val="007D3FAB"/>
    <w:rsid w:val="007D5453"/>
    <w:rsid w:val="007D69BC"/>
    <w:rsid w:val="007E1033"/>
    <w:rsid w:val="007E1667"/>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4042"/>
    <w:rsid w:val="007F60ED"/>
    <w:rsid w:val="007F7DB1"/>
    <w:rsid w:val="008010C2"/>
    <w:rsid w:val="008020EC"/>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355"/>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21E7"/>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6D9F"/>
    <w:rsid w:val="0087087E"/>
    <w:rsid w:val="00871AD1"/>
    <w:rsid w:val="00872F2E"/>
    <w:rsid w:val="00873113"/>
    <w:rsid w:val="0087434E"/>
    <w:rsid w:val="008743E7"/>
    <w:rsid w:val="00875C64"/>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51E4"/>
    <w:rsid w:val="008952C4"/>
    <w:rsid w:val="00895DE8"/>
    <w:rsid w:val="00897FB2"/>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1E6C"/>
    <w:rsid w:val="008C3FAE"/>
    <w:rsid w:val="008C4104"/>
    <w:rsid w:val="008C5659"/>
    <w:rsid w:val="008C62A3"/>
    <w:rsid w:val="008C6B86"/>
    <w:rsid w:val="008C7784"/>
    <w:rsid w:val="008C7B5A"/>
    <w:rsid w:val="008C7D7E"/>
    <w:rsid w:val="008C7F09"/>
    <w:rsid w:val="008D0684"/>
    <w:rsid w:val="008D0B3F"/>
    <w:rsid w:val="008D24E0"/>
    <w:rsid w:val="008D52A2"/>
    <w:rsid w:val="008D594B"/>
    <w:rsid w:val="008E2362"/>
    <w:rsid w:val="008E2CCE"/>
    <w:rsid w:val="008E5B0B"/>
    <w:rsid w:val="008E7CAF"/>
    <w:rsid w:val="008E7CDE"/>
    <w:rsid w:val="008E7DD5"/>
    <w:rsid w:val="008E7F45"/>
    <w:rsid w:val="008F03B7"/>
    <w:rsid w:val="008F03C0"/>
    <w:rsid w:val="008F1077"/>
    <w:rsid w:val="008F306D"/>
    <w:rsid w:val="008F541A"/>
    <w:rsid w:val="008F6631"/>
    <w:rsid w:val="008F68FA"/>
    <w:rsid w:val="008F6F3F"/>
    <w:rsid w:val="008F7470"/>
    <w:rsid w:val="008F74FD"/>
    <w:rsid w:val="008F75DE"/>
    <w:rsid w:val="008F767C"/>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51A"/>
    <w:rsid w:val="00927827"/>
    <w:rsid w:val="00927FDA"/>
    <w:rsid w:val="009301C3"/>
    <w:rsid w:val="009307F2"/>
    <w:rsid w:val="00932711"/>
    <w:rsid w:val="00932859"/>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BCE"/>
    <w:rsid w:val="009500D0"/>
    <w:rsid w:val="00951F52"/>
    <w:rsid w:val="009531E3"/>
    <w:rsid w:val="00953D19"/>
    <w:rsid w:val="00954327"/>
    <w:rsid w:val="00954B5D"/>
    <w:rsid w:val="009555D7"/>
    <w:rsid w:val="00960A46"/>
    <w:rsid w:val="00960D0E"/>
    <w:rsid w:val="00961C44"/>
    <w:rsid w:val="00961DA4"/>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885"/>
    <w:rsid w:val="00981BAE"/>
    <w:rsid w:val="00981ECD"/>
    <w:rsid w:val="00984C50"/>
    <w:rsid w:val="009850AF"/>
    <w:rsid w:val="00986162"/>
    <w:rsid w:val="00986CFD"/>
    <w:rsid w:val="009871BF"/>
    <w:rsid w:val="00987279"/>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643D"/>
    <w:rsid w:val="009A05FA"/>
    <w:rsid w:val="009A0ADF"/>
    <w:rsid w:val="009A1142"/>
    <w:rsid w:val="009A1540"/>
    <w:rsid w:val="009A1C84"/>
    <w:rsid w:val="009A21DC"/>
    <w:rsid w:val="009A34E2"/>
    <w:rsid w:val="009A3705"/>
    <w:rsid w:val="009A3B64"/>
    <w:rsid w:val="009A43C4"/>
    <w:rsid w:val="009A68EE"/>
    <w:rsid w:val="009A6BC0"/>
    <w:rsid w:val="009A6CAD"/>
    <w:rsid w:val="009B0280"/>
    <w:rsid w:val="009B0903"/>
    <w:rsid w:val="009B24BB"/>
    <w:rsid w:val="009B2C5D"/>
    <w:rsid w:val="009B3CDD"/>
    <w:rsid w:val="009B64D1"/>
    <w:rsid w:val="009B6A4C"/>
    <w:rsid w:val="009B6F0C"/>
    <w:rsid w:val="009B7025"/>
    <w:rsid w:val="009B719D"/>
    <w:rsid w:val="009C0606"/>
    <w:rsid w:val="009C0EEB"/>
    <w:rsid w:val="009C1043"/>
    <w:rsid w:val="009C1AB8"/>
    <w:rsid w:val="009C1DC6"/>
    <w:rsid w:val="009C3103"/>
    <w:rsid w:val="009C40F5"/>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A04"/>
    <w:rsid w:val="009D6E8C"/>
    <w:rsid w:val="009E02D0"/>
    <w:rsid w:val="009E0BE3"/>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FF4"/>
    <w:rsid w:val="009F3DD2"/>
    <w:rsid w:val="009F4202"/>
    <w:rsid w:val="009F42B2"/>
    <w:rsid w:val="009F528B"/>
    <w:rsid w:val="009F5368"/>
    <w:rsid w:val="009F57ED"/>
    <w:rsid w:val="009F61CB"/>
    <w:rsid w:val="009F7B35"/>
    <w:rsid w:val="009F7CF8"/>
    <w:rsid w:val="00A00469"/>
    <w:rsid w:val="00A005FA"/>
    <w:rsid w:val="00A00949"/>
    <w:rsid w:val="00A01013"/>
    <w:rsid w:val="00A01627"/>
    <w:rsid w:val="00A016D2"/>
    <w:rsid w:val="00A021DD"/>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39DB"/>
    <w:rsid w:val="00A1483E"/>
    <w:rsid w:val="00A148E3"/>
    <w:rsid w:val="00A15A2E"/>
    <w:rsid w:val="00A1619F"/>
    <w:rsid w:val="00A20220"/>
    <w:rsid w:val="00A20A5B"/>
    <w:rsid w:val="00A25E10"/>
    <w:rsid w:val="00A2624E"/>
    <w:rsid w:val="00A2649E"/>
    <w:rsid w:val="00A270E9"/>
    <w:rsid w:val="00A27F0D"/>
    <w:rsid w:val="00A30223"/>
    <w:rsid w:val="00A307FA"/>
    <w:rsid w:val="00A30815"/>
    <w:rsid w:val="00A32798"/>
    <w:rsid w:val="00A342CF"/>
    <w:rsid w:val="00A353B2"/>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518A"/>
    <w:rsid w:val="00A45FEF"/>
    <w:rsid w:val="00A462ED"/>
    <w:rsid w:val="00A46AB9"/>
    <w:rsid w:val="00A50321"/>
    <w:rsid w:val="00A50478"/>
    <w:rsid w:val="00A50666"/>
    <w:rsid w:val="00A54BA0"/>
    <w:rsid w:val="00A56A37"/>
    <w:rsid w:val="00A57CD5"/>
    <w:rsid w:val="00A607AC"/>
    <w:rsid w:val="00A61C55"/>
    <w:rsid w:val="00A62643"/>
    <w:rsid w:val="00A62E8B"/>
    <w:rsid w:val="00A6354C"/>
    <w:rsid w:val="00A63910"/>
    <w:rsid w:val="00A63EA5"/>
    <w:rsid w:val="00A63F0F"/>
    <w:rsid w:val="00A64DEE"/>
    <w:rsid w:val="00A64F57"/>
    <w:rsid w:val="00A660D2"/>
    <w:rsid w:val="00A66286"/>
    <w:rsid w:val="00A66BBA"/>
    <w:rsid w:val="00A672F5"/>
    <w:rsid w:val="00A674CF"/>
    <w:rsid w:val="00A70BED"/>
    <w:rsid w:val="00A71ADA"/>
    <w:rsid w:val="00A71DBA"/>
    <w:rsid w:val="00A71F50"/>
    <w:rsid w:val="00A74240"/>
    <w:rsid w:val="00A7570F"/>
    <w:rsid w:val="00A76827"/>
    <w:rsid w:val="00A77C32"/>
    <w:rsid w:val="00A817A7"/>
    <w:rsid w:val="00A81CF3"/>
    <w:rsid w:val="00A82579"/>
    <w:rsid w:val="00A83A64"/>
    <w:rsid w:val="00A85054"/>
    <w:rsid w:val="00A9045D"/>
    <w:rsid w:val="00A915C7"/>
    <w:rsid w:val="00A915CB"/>
    <w:rsid w:val="00A944C1"/>
    <w:rsid w:val="00A945D6"/>
    <w:rsid w:val="00A9471E"/>
    <w:rsid w:val="00A9509D"/>
    <w:rsid w:val="00A957F8"/>
    <w:rsid w:val="00A9711C"/>
    <w:rsid w:val="00A979E8"/>
    <w:rsid w:val="00AA06CA"/>
    <w:rsid w:val="00AA13E0"/>
    <w:rsid w:val="00AA1D36"/>
    <w:rsid w:val="00AA242A"/>
    <w:rsid w:val="00AA2EB3"/>
    <w:rsid w:val="00AA437F"/>
    <w:rsid w:val="00AA537A"/>
    <w:rsid w:val="00AA62EF"/>
    <w:rsid w:val="00AA6592"/>
    <w:rsid w:val="00AA6699"/>
    <w:rsid w:val="00AA69E9"/>
    <w:rsid w:val="00AA6A0B"/>
    <w:rsid w:val="00AA6E9A"/>
    <w:rsid w:val="00AB0956"/>
    <w:rsid w:val="00AB0B08"/>
    <w:rsid w:val="00AB176C"/>
    <w:rsid w:val="00AB1A34"/>
    <w:rsid w:val="00AB2704"/>
    <w:rsid w:val="00AB28E3"/>
    <w:rsid w:val="00AB28EF"/>
    <w:rsid w:val="00AB38F9"/>
    <w:rsid w:val="00AB3F8C"/>
    <w:rsid w:val="00AB4AF0"/>
    <w:rsid w:val="00AB5923"/>
    <w:rsid w:val="00AB648D"/>
    <w:rsid w:val="00AC0D54"/>
    <w:rsid w:val="00AC1043"/>
    <w:rsid w:val="00AC229E"/>
    <w:rsid w:val="00AC30C5"/>
    <w:rsid w:val="00AC3A5D"/>
    <w:rsid w:val="00AC443A"/>
    <w:rsid w:val="00AC4E01"/>
    <w:rsid w:val="00AC55C3"/>
    <w:rsid w:val="00AC5F93"/>
    <w:rsid w:val="00AC6077"/>
    <w:rsid w:val="00AC6487"/>
    <w:rsid w:val="00AC7139"/>
    <w:rsid w:val="00AD021A"/>
    <w:rsid w:val="00AD1791"/>
    <w:rsid w:val="00AD1AEA"/>
    <w:rsid w:val="00AD1F00"/>
    <w:rsid w:val="00AD2B1A"/>
    <w:rsid w:val="00AD39C0"/>
    <w:rsid w:val="00AD3A3A"/>
    <w:rsid w:val="00AD42F8"/>
    <w:rsid w:val="00AD504A"/>
    <w:rsid w:val="00AD531F"/>
    <w:rsid w:val="00AD6811"/>
    <w:rsid w:val="00AD698B"/>
    <w:rsid w:val="00AD72F3"/>
    <w:rsid w:val="00AD7356"/>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C69"/>
    <w:rsid w:val="00B00F69"/>
    <w:rsid w:val="00B019FA"/>
    <w:rsid w:val="00B02106"/>
    <w:rsid w:val="00B0277C"/>
    <w:rsid w:val="00B03AC6"/>
    <w:rsid w:val="00B04932"/>
    <w:rsid w:val="00B05532"/>
    <w:rsid w:val="00B077AC"/>
    <w:rsid w:val="00B07DCA"/>
    <w:rsid w:val="00B07DF9"/>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FCB"/>
    <w:rsid w:val="00B22E18"/>
    <w:rsid w:val="00B239CD"/>
    <w:rsid w:val="00B2452A"/>
    <w:rsid w:val="00B25073"/>
    <w:rsid w:val="00B2551D"/>
    <w:rsid w:val="00B25688"/>
    <w:rsid w:val="00B26CA4"/>
    <w:rsid w:val="00B27251"/>
    <w:rsid w:val="00B27F3A"/>
    <w:rsid w:val="00B30A76"/>
    <w:rsid w:val="00B340C8"/>
    <w:rsid w:val="00B34E57"/>
    <w:rsid w:val="00B353B0"/>
    <w:rsid w:val="00B35528"/>
    <w:rsid w:val="00B3674B"/>
    <w:rsid w:val="00B3678F"/>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57DB1"/>
    <w:rsid w:val="00B602EF"/>
    <w:rsid w:val="00B603F4"/>
    <w:rsid w:val="00B61AC8"/>
    <w:rsid w:val="00B62230"/>
    <w:rsid w:val="00B622BC"/>
    <w:rsid w:val="00B62CBE"/>
    <w:rsid w:val="00B63510"/>
    <w:rsid w:val="00B6355C"/>
    <w:rsid w:val="00B63DB5"/>
    <w:rsid w:val="00B640DD"/>
    <w:rsid w:val="00B65D3D"/>
    <w:rsid w:val="00B66D58"/>
    <w:rsid w:val="00B66E18"/>
    <w:rsid w:val="00B67742"/>
    <w:rsid w:val="00B67BD1"/>
    <w:rsid w:val="00B7109E"/>
    <w:rsid w:val="00B716CC"/>
    <w:rsid w:val="00B71EDA"/>
    <w:rsid w:val="00B73043"/>
    <w:rsid w:val="00B7457A"/>
    <w:rsid w:val="00B7496E"/>
    <w:rsid w:val="00B76A84"/>
    <w:rsid w:val="00B76AA4"/>
    <w:rsid w:val="00B771EC"/>
    <w:rsid w:val="00B803A1"/>
    <w:rsid w:val="00B80469"/>
    <w:rsid w:val="00B805D4"/>
    <w:rsid w:val="00B807FA"/>
    <w:rsid w:val="00B80CB5"/>
    <w:rsid w:val="00B81304"/>
    <w:rsid w:val="00B814D2"/>
    <w:rsid w:val="00B8168F"/>
    <w:rsid w:val="00B816BC"/>
    <w:rsid w:val="00B81CCD"/>
    <w:rsid w:val="00B82044"/>
    <w:rsid w:val="00B827B1"/>
    <w:rsid w:val="00B83FAC"/>
    <w:rsid w:val="00B84E62"/>
    <w:rsid w:val="00B85334"/>
    <w:rsid w:val="00B871CE"/>
    <w:rsid w:val="00B875F5"/>
    <w:rsid w:val="00B9090B"/>
    <w:rsid w:val="00B91F16"/>
    <w:rsid w:val="00B92490"/>
    <w:rsid w:val="00B93748"/>
    <w:rsid w:val="00B94262"/>
    <w:rsid w:val="00B944E1"/>
    <w:rsid w:val="00B94EBF"/>
    <w:rsid w:val="00B95066"/>
    <w:rsid w:val="00B95210"/>
    <w:rsid w:val="00B96FE4"/>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23C7"/>
    <w:rsid w:val="00BC320B"/>
    <w:rsid w:val="00BC52D8"/>
    <w:rsid w:val="00BC5F04"/>
    <w:rsid w:val="00BC5F48"/>
    <w:rsid w:val="00BC6305"/>
    <w:rsid w:val="00BC7EE7"/>
    <w:rsid w:val="00BD03EC"/>
    <w:rsid w:val="00BD11B0"/>
    <w:rsid w:val="00BD1917"/>
    <w:rsid w:val="00BD1A3C"/>
    <w:rsid w:val="00BD1DC9"/>
    <w:rsid w:val="00BD293C"/>
    <w:rsid w:val="00BD4A9C"/>
    <w:rsid w:val="00BD5491"/>
    <w:rsid w:val="00BD6463"/>
    <w:rsid w:val="00BD777D"/>
    <w:rsid w:val="00BD779A"/>
    <w:rsid w:val="00BD7C13"/>
    <w:rsid w:val="00BE191F"/>
    <w:rsid w:val="00BE4AE1"/>
    <w:rsid w:val="00BE565F"/>
    <w:rsid w:val="00BE61C6"/>
    <w:rsid w:val="00BE640D"/>
    <w:rsid w:val="00BE6794"/>
    <w:rsid w:val="00BE7B26"/>
    <w:rsid w:val="00BE7E2D"/>
    <w:rsid w:val="00BF155D"/>
    <w:rsid w:val="00BF1AF1"/>
    <w:rsid w:val="00BF2E26"/>
    <w:rsid w:val="00BF3192"/>
    <w:rsid w:val="00BF34F7"/>
    <w:rsid w:val="00BF5F38"/>
    <w:rsid w:val="00BF71CF"/>
    <w:rsid w:val="00BF72F4"/>
    <w:rsid w:val="00C014C7"/>
    <w:rsid w:val="00C01615"/>
    <w:rsid w:val="00C01EAB"/>
    <w:rsid w:val="00C0242F"/>
    <w:rsid w:val="00C03B55"/>
    <w:rsid w:val="00C05906"/>
    <w:rsid w:val="00C0772A"/>
    <w:rsid w:val="00C07C4B"/>
    <w:rsid w:val="00C103F7"/>
    <w:rsid w:val="00C10D3A"/>
    <w:rsid w:val="00C113D1"/>
    <w:rsid w:val="00C124A0"/>
    <w:rsid w:val="00C12B7D"/>
    <w:rsid w:val="00C13DC8"/>
    <w:rsid w:val="00C14CF9"/>
    <w:rsid w:val="00C15748"/>
    <w:rsid w:val="00C176F4"/>
    <w:rsid w:val="00C20B4C"/>
    <w:rsid w:val="00C2233A"/>
    <w:rsid w:val="00C22AED"/>
    <w:rsid w:val="00C23B53"/>
    <w:rsid w:val="00C242C8"/>
    <w:rsid w:val="00C243F9"/>
    <w:rsid w:val="00C24B59"/>
    <w:rsid w:val="00C25B0D"/>
    <w:rsid w:val="00C25CF4"/>
    <w:rsid w:val="00C27D8B"/>
    <w:rsid w:val="00C3080B"/>
    <w:rsid w:val="00C30D51"/>
    <w:rsid w:val="00C32003"/>
    <w:rsid w:val="00C34BE9"/>
    <w:rsid w:val="00C35183"/>
    <w:rsid w:val="00C35BB5"/>
    <w:rsid w:val="00C35FFE"/>
    <w:rsid w:val="00C364CE"/>
    <w:rsid w:val="00C36CA6"/>
    <w:rsid w:val="00C36F1B"/>
    <w:rsid w:val="00C37C7A"/>
    <w:rsid w:val="00C37DCC"/>
    <w:rsid w:val="00C40276"/>
    <w:rsid w:val="00C4039F"/>
    <w:rsid w:val="00C406EF"/>
    <w:rsid w:val="00C4082D"/>
    <w:rsid w:val="00C4088E"/>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0E46"/>
    <w:rsid w:val="00C624B8"/>
    <w:rsid w:val="00C628F2"/>
    <w:rsid w:val="00C62D5A"/>
    <w:rsid w:val="00C63118"/>
    <w:rsid w:val="00C6329E"/>
    <w:rsid w:val="00C643A1"/>
    <w:rsid w:val="00C644E3"/>
    <w:rsid w:val="00C6523F"/>
    <w:rsid w:val="00C6538A"/>
    <w:rsid w:val="00C65457"/>
    <w:rsid w:val="00C65794"/>
    <w:rsid w:val="00C65AAE"/>
    <w:rsid w:val="00C65F62"/>
    <w:rsid w:val="00C66558"/>
    <w:rsid w:val="00C66FA0"/>
    <w:rsid w:val="00C67562"/>
    <w:rsid w:val="00C7001B"/>
    <w:rsid w:val="00C72348"/>
    <w:rsid w:val="00C75074"/>
    <w:rsid w:val="00C767E5"/>
    <w:rsid w:val="00C769ED"/>
    <w:rsid w:val="00C76AD1"/>
    <w:rsid w:val="00C777F0"/>
    <w:rsid w:val="00C77D65"/>
    <w:rsid w:val="00C80182"/>
    <w:rsid w:val="00C803DB"/>
    <w:rsid w:val="00C806AA"/>
    <w:rsid w:val="00C8090A"/>
    <w:rsid w:val="00C83DB5"/>
    <w:rsid w:val="00C83DF0"/>
    <w:rsid w:val="00C83E18"/>
    <w:rsid w:val="00C85B2C"/>
    <w:rsid w:val="00C8794C"/>
    <w:rsid w:val="00C905FB"/>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78E"/>
    <w:rsid w:val="00CA77EB"/>
    <w:rsid w:val="00CA787F"/>
    <w:rsid w:val="00CA78C3"/>
    <w:rsid w:val="00CB0ED3"/>
    <w:rsid w:val="00CB10CB"/>
    <w:rsid w:val="00CB1250"/>
    <w:rsid w:val="00CB1BDA"/>
    <w:rsid w:val="00CB2E3A"/>
    <w:rsid w:val="00CB32D8"/>
    <w:rsid w:val="00CB368F"/>
    <w:rsid w:val="00CB37B8"/>
    <w:rsid w:val="00CB3F19"/>
    <w:rsid w:val="00CB425E"/>
    <w:rsid w:val="00CB5B47"/>
    <w:rsid w:val="00CB6F54"/>
    <w:rsid w:val="00CB77D5"/>
    <w:rsid w:val="00CB7B09"/>
    <w:rsid w:val="00CC0977"/>
    <w:rsid w:val="00CC0F06"/>
    <w:rsid w:val="00CC2280"/>
    <w:rsid w:val="00CC2ADC"/>
    <w:rsid w:val="00CC2D36"/>
    <w:rsid w:val="00CC42B1"/>
    <w:rsid w:val="00CC5AE9"/>
    <w:rsid w:val="00CC5D3A"/>
    <w:rsid w:val="00CC5E94"/>
    <w:rsid w:val="00CC6CAC"/>
    <w:rsid w:val="00CC6D08"/>
    <w:rsid w:val="00CC7E03"/>
    <w:rsid w:val="00CD0814"/>
    <w:rsid w:val="00CD0A8B"/>
    <w:rsid w:val="00CD0D8C"/>
    <w:rsid w:val="00CD0FC8"/>
    <w:rsid w:val="00CD1698"/>
    <w:rsid w:val="00CD444F"/>
    <w:rsid w:val="00CD44ED"/>
    <w:rsid w:val="00CD4EB2"/>
    <w:rsid w:val="00CD5303"/>
    <w:rsid w:val="00CD55EE"/>
    <w:rsid w:val="00CD583A"/>
    <w:rsid w:val="00CD63EB"/>
    <w:rsid w:val="00CD6CD1"/>
    <w:rsid w:val="00CD7BE1"/>
    <w:rsid w:val="00CE010F"/>
    <w:rsid w:val="00CE03EF"/>
    <w:rsid w:val="00CE040C"/>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10CDE"/>
    <w:rsid w:val="00D113BF"/>
    <w:rsid w:val="00D11D41"/>
    <w:rsid w:val="00D12436"/>
    <w:rsid w:val="00D12B25"/>
    <w:rsid w:val="00D150B5"/>
    <w:rsid w:val="00D152C6"/>
    <w:rsid w:val="00D15591"/>
    <w:rsid w:val="00D1571A"/>
    <w:rsid w:val="00D15B4C"/>
    <w:rsid w:val="00D15E3B"/>
    <w:rsid w:val="00D164E6"/>
    <w:rsid w:val="00D167D3"/>
    <w:rsid w:val="00D20921"/>
    <w:rsid w:val="00D2117F"/>
    <w:rsid w:val="00D21B2B"/>
    <w:rsid w:val="00D21D6A"/>
    <w:rsid w:val="00D22A3C"/>
    <w:rsid w:val="00D2313A"/>
    <w:rsid w:val="00D237C6"/>
    <w:rsid w:val="00D24086"/>
    <w:rsid w:val="00D26B65"/>
    <w:rsid w:val="00D277AE"/>
    <w:rsid w:val="00D30A72"/>
    <w:rsid w:val="00D30F98"/>
    <w:rsid w:val="00D32B4C"/>
    <w:rsid w:val="00D337F8"/>
    <w:rsid w:val="00D33C2A"/>
    <w:rsid w:val="00D34E64"/>
    <w:rsid w:val="00D365BB"/>
    <w:rsid w:val="00D369D5"/>
    <w:rsid w:val="00D402B2"/>
    <w:rsid w:val="00D40367"/>
    <w:rsid w:val="00D409B7"/>
    <w:rsid w:val="00D40DF0"/>
    <w:rsid w:val="00D40F4C"/>
    <w:rsid w:val="00D41A9C"/>
    <w:rsid w:val="00D429F0"/>
    <w:rsid w:val="00D43D84"/>
    <w:rsid w:val="00D43FEB"/>
    <w:rsid w:val="00D46203"/>
    <w:rsid w:val="00D525DA"/>
    <w:rsid w:val="00D52C5A"/>
    <w:rsid w:val="00D53710"/>
    <w:rsid w:val="00D5402A"/>
    <w:rsid w:val="00D540B0"/>
    <w:rsid w:val="00D549B5"/>
    <w:rsid w:val="00D54A3A"/>
    <w:rsid w:val="00D54BFF"/>
    <w:rsid w:val="00D55658"/>
    <w:rsid w:val="00D55803"/>
    <w:rsid w:val="00D55925"/>
    <w:rsid w:val="00D56AF5"/>
    <w:rsid w:val="00D57134"/>
    <w:rsid w:val="00D6041F"/>
    <w:rsid w:val="00D60EC3"/>
    <w:rsid w:val="00D618A2"/>
    <w:rsid w:val="00D62099"/>
    <w:rsid w:val="00D627CF"/>
    <w:rsid w:val="00D6296D"/>
    <w:rsid w:val="00D63A15"/>
    <w:rsid w:val="00D63AF2"/>
    <w:rsid w:val="00D64498"/>
    <w:rsid w:val="00D64D7C"/>
    <w:rsid w:val="00D64FE1"/>
    <w:rsid w:val="00D65C91"/>
    <w:rsid w:val="00D6745E"/>
    <w:rsid w:val="00D6775F"/>
    <w:rsid w:val="00D7125F"/>
    <w:rsid w:val="00D72BD0"/>
    <w:rsid w:val="00D731B1"/>
    <w:rsid w:val="00D732FC"/>
    <w:rsid w:val="00D74172"/>
    <w:rsid w:val="00D74BC4"/>
    <w:rsid w:val="00D74E2B"/>
    <w:rsid w:val="00D75437"/>
    <w:rsid w:val="00D7546D"/>
    <w:rsid w:val="00D75745"/>
    <w:rsid w:val="00D75CA8"/>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6448"/>
    <w:rsid w:val="00D97A37"/>
    <w:rsid w:val="00DA0EE4"/>
    <w:rsid w:val="00DA1AD7"/>
    <w:rsid w:val="00DA1DD6"/>
    <w:rsid w:val="00DA1E6E"/>
    <w:rsid w:val="00DA2D62"/>
    <w:rsid w:val="00DA2F80"/>
    <w:rsid w:val="00DA506B"/>
    <w:rsid w:val="00DA5A4F"/>
    <w:rsid w:val="00DA5DF3"/>
    <w:rsid w:val="00DA600E"/>
    <w:rsid w:val="00DA6ED8"/>
    <w:rsid w:val="00DB0007"/>
    <w:rsid w:val="00DB0232"/>
    <w:rsid w:val="00DB0C4D"/>
    <w:rsid w:val="00DB14BB"/>
    <w:rsid w:val="00DB152B"/>
    <w:rsid w:val="00DB17C9"/>
    <w:rsid w:val="00DB1A0D"/>
    <w:rsid w:val="00DB1D14"/>
    <w:rsid w:val="00DB2177"/>
    <w:rsid w:val="00DB30DA"/>
    <w:rsid w:val="00DB4EC3"/>
    <w:rsid w:val="00DB72DC"/>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089A"/>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127A"/>
    <w:rsid w:val="00DF1C8B"/>
    <w:rsid w:val="00DF1DBB"/>
    <w:rsid w:val="00DF2921"/>
    <w:rsid w:val="00DF2E09"/>
    <w:rsid w:val="00DF36F8"/>
    <w:rsid w:val="00DF3C04"/>
    <w:rsid w:val="00DF4DA4"/>
    <w:rsid w:val="00DF52C8"/>
    <w:rsid w:val="00DF5A8F"/>
    <w:rsid w:val="00DF5F5D"/>
    <w:rsid w:val="00DF6195"/>
    <w:rsid w:val="00DF646C"/>
    <w:rsid w:val="00DF68AA"/>
    <w:rsid w:val="00DF6D1C"/>
    <w:rsid w:val="00DF7D5A"/>
    <w:rsid w:val="00E001C3"/>
    <w:rsid w:val="00E011A3"/>
    <w:rsid w:val="00E0148E"/>
    <w:rsid w:val="00E01515"/>
    <w:rsid w:val="00E01D04"/>
    <w:rsid w:val="00E03D8C"/>
    <w:rsid w:val="00E03DFF"/>
    <w:rsid w:val="00E0482C"/>
    <w:rsid w:val="00E07272"/>
    <w:rsid w:val="00E077F1"/>
    <w:rsid w:val="00E110CD"/>
    <w:rsid w:val="00E13591"/>
    <w:rsid w:val="00E137D8"/>
    <w:rsid w:val="00E145AE"/>
    <w:rsid w:val="00E14909"/>
    <w:rsid w:val="00E14B33"/>
    <w:rsid w:val="00E14D0F"/>
    <w:rsid w:val="00E150E9"/>
    <w:rsid w:val="00E16918"/>
    <w:rsid w:val="00E16BBE"/>
    <w:rsid w:val="00E16EBC"/>
    <w:rsid w:val="00E20E57"/>
    <w:rsid w:val="00E21210"/>
    <w:rsid w:val="00E21659"/>
    <w:rsid w:val="00E218D5"/>
    <w:rsid w:val="00E22B58"/>
    <w:rsid w:val="00E26ACD"/>
    <w:rsid w:val="00E26DFF"/>
    <w:rsid w:val="00E27230"/>
    <w:rsid w:val="00E276E4"/>
    <w:rsid w:val="00E30029"/>
    <w:rsid w:val="00E30F80"/>
    <w:rsid w:val="00E30FC1"/>
    <w:rsid w:val="00E3155F"/>
    <w:rsid w:val="00E31768"/>
    <w:rsid w:val="00E32933"/>
    <w:rsid w:val="00E32EC4"/>
    <w:rsid w:val="00E347B0"/>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0FC0"/>
    <w:rsid w:val="00E70FE8"/>
    <w:rsid w:val="00E718A2"/>
    <w:rsid w:val="00E71D6E"/>
    <w:rsid w:val="00E71DC4"/>
    <w:rsid w:val="00E720F4"/>
    <w:rsid w:val="00E725A1"/>
    <w:rsid w:val="00E731B2"/>
    <w:rsid w:val="00E73BB3"/>
    <w:rsid w:val="00E76827"/>
    <w:rsid w:val="00E77638"/>
    <w:rsid w:val="00E7792F"/>
    <w:rsid w:val="00E80B44"/>
    <w:rsid w:val="00E80CA3"/>
    <w:rsid w:val="00E8130B"/>
    <w:rsid w:val="00E82A82"/>
    <w:rsid w:val="00E82F2D"/>
    <w:rsid w:val="00E83807"/>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528B"/>
    <w:rsid w:val="00E9590E"/>
    <w:rsid w:val="00E959DC"/>
    <w:rsid w:val="00E96375"/>
    <w:rsid w:val="00E97569"/>
    <w:rsid w:val="00EA061B"/>
    <w:rsid w:val="00EA13C6"/>
    <w:rsid w:val="00EA28BB"/>
    <w:rsid w:val="00EA4323"/>
    <w:rsid w:val="00EA732D"/>
    <w:rsid w:val="00EA756D"/>
    <w:rsid w:val="00EA7C33"/>
    <w:rsid w:val="00EB1140"/>
    <w:rsid w:val="00EB1781"/>
    <w:rsid w:val="00EB180D"/>
    <w:rsid w:val="00EB2FC0"/>
    <w:rsid w:val="00EB5247"/>
    <w:rsid w:val="00EB620F"/>
    <w:rsid w:val="00EB6648"/>
    <w:rsid w:val="00EB6793"/>
    <w:rsid w:val="00EB68E9"/>
    <w:rsid w:val="00EB6C10"/>
    <w:rsid w:val="00EB78A4"/>
    <w:rsid w:val="00EB7CF7"/>
    <w:rsid w:val="00EB7FB7"/>
    <w:rsid w:val="00EC00B5"/>
    <w:rsid w:val="00EC0212"/>
    <w:rsid w:val="00EC0560"/>
    <w:rsid w:val="00EC1A78"/>
    <w:rsid w:val="00EC276C"/>
    <w:rsid w:val="00EC32A0"/>
    <w:rsid w:val="00EC36A6"/>
    <w:rsid w:val="00EC4C81"/>
    <w:rsid w:val="00EC5120"/>
    <w:rsid w:val="00EC523A"/>
    <w:rsid w:val="00EC555E"/>
    <w:rsid w:val="00EC6859"/>
    <w:rsid w:val="00EC6C79"/>
    <w:rsid w:val="00EC785A"/>
    <w:rsid w:val="00EC7EAE"/>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44A8"/>
    <w:rsid w:val="00EE736B"/>
    <w:rsid w:val="00EF0664"/>
    <w:rsid w:val="00EF0A9C"/>
    <w:rsid w:val="00EF1040"/>
    <w:rsid w:val="00EF11DF"/>
    <w:rsid w:val="00EF27EC"/>
    <w:rsid w:val="00EF283F"/>
    <w:rsid w:val="00EF2B69"/>
    <w:rsid w:val="00EF3E6C"/>
    <w:rsid w:val="00EF4A6A"/>
    <w:rsid w:val="00EF50D3"/>
    <w:rsid w:val="00EF5D2C"/>
    <w:rsid w:val="00EF7100"/>
    <w:rsid w:val="00F0236E"/>
    <w:rsid w:val="00F0479E"/>
    <w:rsid w:val="00F04B93"/>
    <w:rsid w:val="00F06740"/>
    <w:rsid w:val="00F06869"/>
    <w:rsid w:val="00F0734C"/>
    <w:rsid w:val="00F074B7"/>
    <w:rsid w:val="00F10A04"/>
    <w:rsid w:val="00F144AF"/>
    <w:rsid w:val="00F14790"/>
    <w:rsid w:val="00F147AB"/>
    <w:rsid w:val="00F14934"/>
    <w:rsid w:val="00F14B3E"/>
    <w:rsid w:val="00F14C47"/>
    <w:rsid w:val="00F14F42"/>
    <w:rsid w:val="00F1545A"/>
    <w:rsid w:val="00F1570C"/>
    <w:rsid w:val="00F211B6"/>
    <w:rsid w:val="00F2185D"/>
    <w:rsid w:val="00F23BF1"/>
    <w:rsid w:val="00F23F04"/>
    <w:rsid w:val="00F24BD0"/>
    <w:rsid w:val="00F24CB6"/>
    <w:rsid w:val="00F25271"/>
    <w:rsid w:val="00F25BCA"/>
    <w:rsid w:val="00F26156"/>
    <w:rsid w:val="00F26C31"/>
    <w:rsid w:val="00F27CF4"/>
    <w:rsid w:val="00F30969"/>
    <w:rsid w:val="00F30D8E"/>
    <w:rsid w:val="00F30DA6"/>
    <w:rsid w:val="00F31721"/>
    <w:rsid w:val="00F31C07"/>
    <w:rsid w:val="00F324C1"/>
    <w:rsid w:val="00F33290"/>
    <w:rsid w:val="00F3421A"/>
    <w:rsid w:val="00F34A6E"/>
    <w:rsid w:val="00F35383"/>
    <w:rsid w:val="00F36965"/>
    <w:rsid w:val="00F36995"/>
    <w:rsid w:val="00F37B00"/>
    <w:rsid w:val="00F400B3"/>
    <w:rsid w:val="00F42264"/>
    <w:rsid w:val="00F43027"/>
    <w:rsid w:val="00F43C88"/>
    <w:rsid w:val="00F451E1"/>
    <w:rsid w:val="00F51854"/>
    <w:rsid w:val="00F52289"/>
    <w:rsid w:val="00F532AA"/>
    <w:rsid w:val="00F533B1"/>
    <w:rsid w:val="00F537BB"/>
    <w:rsid w:val="00F545F8"/>
    <w:rsid w:val="00F55361"/>
    <w:rsid w:val="00F5581F"/>
    <w:rsid w:val="00F5596B"/>
    <w:rsid w:val="00F56321"/>
    <w:rsid w:val="00F57562"/>
    <w:rsid w:val="00F60D56"/>
    <w:rsid w:val="00F6139A"/>
    <w:rsid w:val="00F61596"/>
    <w:rsid w:val="00F6171A"/>
    <w:rsid w:val="00F61C23"/>
    <w:rsid w:val="00F61D8D"/>
    <w:rsid w:val="00F626AD"/>
    <w:rsid w:val="00F628E6"/>
    <w:rsid w:val="00F63E00"/>
    <w:rsid w:val="00F643C6"/>
    <w:rsid w:val="00F653E5"/>
    <w:rsid w:val="00F654C3"/>
    <w:rsid w:val="00F65549"/>
    <w:rsid w:val="00F65F24"/>
    <w:rsid w:val="00F663D8"/>
    <w:rsid w:val="00F67846"/>
    <w:rsid w:val="00F67D08"/>
    <w:rsid w:val="00F70C3E"/>
    <w:rsid w:val="00F71C23"/>
    <w:rsid w:val="00F75DA6"/>
    <w:rsid w:val="00F75ED9"/>
    <w:rsid w:val="00F763BE"/>
    <w:rsid w:val="00F76531"/>
    <w:rsid w:val="00F801F6"/>
    <w:rsid w:val="00F80369"/>
    <w:rsid w:val="00F804B2"/>
    <w:rsid w:val="00F80D33"/>
    <w:rsid w:val="00F81480"/>
    <w:rsid w:val="00F818A6"/>
    <w:rsid w:val="00F81B51"/>
    <w:rsid w:val="00F82858"/>
    <w:rsid w:val="00F8408B"/>
    <w:rsid w:val="00F84638"/>
    <w:rsid w:val="00F84C97"/>
    <w:rsid w:val="00F85D7F"/>
    <w:rsid w:val="00F876C3"/>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26E0"/>
    <w:rsid w:val="00FB2F00"/>
    <w:rsid w:val="00FB3493"/>
    <w:rsid w:val="00FB5363"/>
    <w:rsid w:val="00FB5F9B"/>
    <w:rsid w:val="00FB76A3"/>
    <w:rsid w:val="00FC02DC"/>
    <w:rsid w:val="00FC0598"/>
    <w:rsid w:val="00FC0A46"/>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4303"/>
    <w:rsid w:val="00FD4669"/>
    <w:rsid w:val="00FD4FFB"/>
    <w:rsid w:val="00FD5441"/>
    <w:rsid w:val="00FD5A09"/>
    <w:rsid w:val="00FD75BB"/>
    <w:rsid w:val="00FE0670"/>
    <w:rsid w:val="00FE10BD"/>
    <w:rsid w:val="00FE1DD2"/>
    <w:rsid w:val="00FE1FF2"/>
    <w:rsid w:val="00FE399C"/>
    <w:rsid w:val="00FE3B13"/>
    <w:rsid w:val="00FE3D1E"/>
    <w:rsid w:val="00FE47CD"/>
    <w:rsid w:val="00FE564B"/>
    <w:rsid w:val="00FE6ECD"/>
    <w:rsid w:val="00FE7F69"/>
    <w:rsid w:val="00FF0712"/>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89"/>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45E"/>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4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www.komunikaty.pl/komunikaty/3,79737.html?&amp;announcementTypeAlias=przetargi&amp;xxNoticeType=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siechnice" TargetMode="External"/><Relationship Id="rId36" Type="http://schemas.openxmlformats.org/officeDocument/2006/relationships/fontTable" Target="fontTable.xml"/><Relationship Id="rId10" Type="http://schemas.openxmlformats.org/officeDocument/2006/relationships/hyperlink" Target="https://platformazakupowa.pl/pn/siechnice"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p@umsiechni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39</Pages>
  <Words>12390</Words>
  <Characters>86292</Characters>
  <Application>Microsoft Office Word</Application>
  <DocSecurity>0</DocSecurity>
  <Lines>719</Lines>
  <Paragraphs>196</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98486</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Joanna Tulejko</cp:lastModifiedBy>
  <cp:revision>5</cp:revision>
  <cp:lastPrinted>2023-02-03T07:18:00Z</cp:lastPrinted>
  <dcterms:created xsi:type="dcterms:W3CDTF">2023-02-02T11:18:00Z</dcterms:created>
  <dcterms:modified xsi:type="dcterms:W3CDTF">2023-02-03T07:19:00Z</dcterms:modified>
</cp:coreProperties>
</file>