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87560" w14:textId="77777777" w:rsidR="007065DB" w:rsidRPr="002C3F5C" w:rsidRDefault="002C3F5C" w:rsidP="002C3F5C">
      <w:pPr>
        <w:pStyle w:val="Styl"/>
        <w:ind w:left="14" w:right="4"/>
        <w:jc w:val="right"/>
        <w:rPr>
          <w:rFonts w:ascii="Segoe UI" w:hAnsi="Segoe UI" w:cs="Segoe UI"/>
          <w:sz w:val="18"/>
          <w:szCs w:val="18"/>
        </w:rPr>
      </w:pPr>
      <w:r w:rsidRPr="002C3F5C">
        <w:rPr>
          <w:rFonts w:ascii="Segoe UI" w:hAnsi="Segoe UI" w:cs="Segoe UI"/>
          <w:sz w:val="18"/>
          <w:szCs w:val="18"/>
        </w:rPr>
        <w:t>Załącznik nr 2 do SWZ</w:t>
      </w:r>
    </w:p>
    <w:p w14:paraId="431BB16D" w14:textId="77777777" w:rsidR="00F35B75" w:rsidRDefault="00F35B75" w:rsidP="001B6AC0">
      <w:pPr>
        <w:pStyle w:val="Styl"/>
        <w:ind w:left="14" w:right="4"/>
        <w:jc w:val="center"/>
        <w:rPr>
          <w:rFonts w:ascii="Segoe UI" w:hAnsi="Segoe UI" w:cs="Segoe UI"/>
          <w:b/>
          <w:sz w:val="18"/>
          <w:szCs w:val="18"/>
        </w:rPr>
      </w:pPr>
    </w:p>
    <w:p w14:paraId="18727C5D" w14:textId="77777777" w:rsidR="001B6AC0" w:rsidRPr="005A7D0C" w:rsidRDefault="00736DE1" w:rsidP="001B6AC0">
      <w:pPr>
        <w:pStyle w:val="Styl"/>
        <w:ind w:left="14" w:right="4"/>
        <w:jc w:val="center"/>
        <w:rPr>
          <w:rFonts w:ascii="Segoe UI" w:hAnsi="Segoe UI" w:cs="Segoe UI"/>
          <w:b/>
          <w:szCs w:val="18"/>
        </w:rPr>
      </w:pPr>
      <w:r w:rsidRPr="005A7D0C">
        <w:rPr>
          <w:rFonts w:ascii="Segoe UI" w:hAnsi="Segoe UI" w:cs="Segoe UI"/>
          <w:b/>
          <w:szCs w:val="18"/>
        </w:rPr>
        <w:t>PROJEKTOWANE POSTANOWIENIA</w:t>
      </w:r>
      <w:r w:rsidR="00E271E1" w:rsidRPr="005A7D0C">
        <w:rPr>
          <w:rFonts w:ascii="Segoe UI" w:hAnsi="Segoe UI" w:cs="Segoe UI"/>
          <w:b/>
          <w:szCs w:val="18"/>
        </w:rPr>
        <w:t xml:space="preserve"> UMOWY</w:t>
      </w:r>
    </w:p>
    <w:p w14:paraId="7B19C67C" w14:textId="77777777" w:rsidR="00671539" w:rsidRPr="00E271E1" w:rsidRDefault="00671539" w:rsidP="008E779C">
      <w:pPr>
        <w:pStyle w:val="Styl"/>
        <w:ind w:left="14" w:right="4"/>
        <w:jc w:val="center"/>
        <w:rPr>
          <w:rFonts w:ascii="Segoe UI" w:hAnsi="Segoe UI" w:cs="Segoe UI"/>
          <w:sz w:val="18"/>
          <w:szCs w:val="18"/>
        </w:rPr>
      </w:pPr>
    </w:p>
    <w:p w14:paraId="26E086EC" w14:textId="77777777" w:rsidR="007065DB" w:rsidRPr="00E271E1" w:rsidRDefault="007065DB" w:rsidP="008E779C">
      <w:pPr>
        <w:pStyle w:val="Styl"/>
        <w:ind w:left="14" w:right="4"/>
        <w:jc w:val="center"/>
        <w:rPr>
          <w:rFonts w:ascii="Segoe UI" w:hAnsi="Segoe UI" w:cs="Segoe UI"/>
          <w:sz w:val="18"/>
          <w:szCs w:val="18"/>
        </w:rPr>
      </w:pPr>
    </w:p>
    <w:p w14:paraId="0EA4D997" w14:textId="77777777" w:rsidR="00E40311" w:rsidRPr="00E271E1" w:rsidRDefault="00E40311" w:rsidP="008E779C">
      <w:pPr>
        <w:pStyle w:val="Styl"/>
        <w:ind w:left="14" w:right="4"/>
        <w:rPr>
          <w:rFonts w:ascii="Segoe UI" w:hAnsi="Segoe UI" w:cs="Segoe UI"/>
          <w:sz w:val="18"/>
          <w:szCs w:val="18"/>
        </w:rPr>
      </w:pPr>
      <w:r w:rsidRPr="00E271E1">
        <w:rPr>
          <w:rFonts w:ascii="Segoe UI" w:hAnsi="Segoe UI" w:cs="Segoe UI"/>
          <w:sz w:val="18"/>
          <w:szCs w:val="18"/>
        </w:rPr>
        <w:t>zawarta w Białymstoku  w dniu …………</w:t>
      </w:r>
      <w:r w:rsidR="005B118C" w:rsidRPr="00E271E1">
        <w:rPr>
          <w:rFonts w:ascii="Segoe UI" w:hAnsi="Segoe UI" w:cs="Segoe UI"/>
          <w:sz w:val="18"/>
          <w:szCs w:val="18"/>
        </w:rPr>
        <w:t>………….</w:t>
      </w:r>
      <w:r w:rsidRPr="00E271E1">
        <w:rPr>
          <w:rFonts w:ascii="Segoe UI" w:hAnsi="Segoe UI" w:cs="Segoe UI"/>
          <w:sz w:val="18"/>
          <w:szCs w:val="18"/>
        </w:rPr>
        <w:t xml:space="preserve">….  pomiędzy: </w:t>
      </w:r>
    </w:p>
    <w:p w14:paraId="653C1EC4" w14:textId="77777777" w:rsidR="00E40311" w:rsidRPr="00E271E1" w:rsidRDefault="001B6AC0" w:rsidP="008E779C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E271E1">
        <w:rPr>
          <w:rFonts w:ascii="Segoe UI" w:hAnsi="Segoe UI" w:cs="Segoe UI"/>
          <w:b/>
          <w:sz w:val="18"/>
          <w:szCs w:val="18"/>
        </w:rPr>
        <w:t>WOJEWÓDZTWEM PODLASKIM</w:t>
      </w:r>
      <w:r w:rsidR="00E40311" w:rsidRPr="00E271E1">
        <w:rPr>
          <w:rFonts w:ascii="Segoe UI" w:hAnsi="Segoe UI" w:cs="Segoe UI"/>
          <w:sz w:val="18"/>
          <w:szCs w:val="18"/>
        </w:rPr>
        <w:t xml:space="preserve">, reprezentowanym przez Zarząd Województwa Podlaskiego w osobach:  </w:t>
      </w:r>
    </w:p>
    <w:p w14:paraId="4E7525C9" w14:textId="77777777" w:rsidR="00E40311" w:rsidRPr="00E271E1" w:rsidRDefault="00E40311" w:rsidP="007065DB">
      <w:pPr>
        <w:spacing w:before="120"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E271E1">
        <w:rPr>
          <w:rFonts w:ascii="Segoe UI" w:hAnsi="Segoe UI" w:cs="Segoe UI"/>
          <w:b/>
          <w:sz w:val="18"/>
          <w:szCs w:val="18"/>
        </w:rPr>
        <w:t>………………………………</w:t>
      </w:r>
      <w:r w:rsidR="007065DB" w:rsidRPr="00E271E1">
        <w:rPr>
          <w:rFonts w:ascii="Segoe UI" w:hAnsi="Segoe UI" w:cs="Segoe UI"/>
          <w:b/>
          <w:sz w:val="18"/>
          <w:szCs w:val="18"/>
        </w:rPr>
        <w:t>……..</w:t>
      </w:r>
      <w:r w:rsidRPr="00E271E1">
        <w:rPr>
          <w:rFonts w:ascii="Segoe UI" w:hAnsi="Segoe UI" w:cs="Segoe UI"/>
          <w:b/>
          <w:sz w:val="18"/>
          <w:szCs w:val="18"/>
        </w:rPr>
        <w:t xml:space="preserve">... - </w:t>
      </w:r>
      <w:r w:rsidR="004124B9" w:rsidRPr="00E271E1">
        <w:rPr>
          <w:rFonts w:ascii="Segoe UI" w:hAnsi="Segoe UI" w:cs="Segoe UI"/>
          <w:b/>
          <w:sz w:val="18"/>
          <w:szCs w:val="18"/>
        </w:rPr>
        <w:t>……………………</w:t>
      </w:r>
      <w:r w:rsidR="007065DB" w:rsidRPr="00E271E1">
        <w:rPr>
          <w:rFonts w:ascii="Segoe UI" w:hAnsi="Segoe UI" w:cs="Segoe UI"/>
          <w:b/>
          <w:sz w:val="18"/>
          <w:szCs w:val="18"/>
        </w:rPr>
        <w:t>…….…………</w:t>
      </w:r>
      <w:r w:rsidR="002C3F5C">
        <w:rPr>
          <w:rFonts w:ascii="Segoe UI" w:hAnsi="Segoe UI" w:cs="Segoe UI"/>
          <w:b/>
          <w:sz w:val="18"/>
          <w:szCs w:val="18"/>
        </w:rPr>
        <w:t>Województwa Podlaskiego</w:t>
      </w:r>
      <w:r w:rsidRPr="00E271E1">
        <w:rPr>
          <w:rFonts w:ascii="Segoe UI" w:hAnsi="Segoe UI" w:cs="Segoe UI"/>
          <w:b/>
          <w:sz w:val="18"/>
          <w:szCs w:val="18"/>
        </w:rPr>
        <w:t>,</w:t>
      </w:r>
    </w:p>
    <w:p w14:paraId="7F376F06" w14:textId="77777777" w:rsidR="007065DB" w:rsidRPr="00E271E1" w:rsidRDefault="007065DB" w:rsidP="007065DB">
      <w:pPr>
        <w:spacing w:before="120"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E271E1">
        <w:rPr>
          <w:rFonts w:ascii="Segoe UI" w:hAnsi="Segoe UI" w:cs="Segoe UI"/>
          <w:b/>
          <w:sz w:val="18"/>
          <w:szCs w:val="18"/>
        </w:rPr>
        <w:t>……………………………………..... - ………………………….…………</w:t>
      </w:r>
      <w:r w:rsidR="002C3F5C">
        <w:rPr>
          <w:rFonts w:ascii="Segoe UI" w:hAnsi="Segoe UI" w:cs="Segoe UI"/>
          <w:b/>
          <w:sz w:val="18"/>
          <w:szCs w:val="18"/>
        </w:rPr>
        <w:t>Województwa Podlaskiego</w:t>
      </w:r>
      <w:r w:rsidRPr="00E271E1">
        <w:rPr>
          <w:rFonts w:ascii="Segoe UI" w:hAnsi="Segoe UI" w:cs="Segoe UI"/>
          <w:b/>
          <w:sz w:val="18"/>
          <w:szCs w:val="18"/>
        </w:rPr>
        <w:t>,</w:t>
      </w:r>
    </w:p>
    <w:p w14:paraId="0CAB45AC" w14:textId="77777777" w:rsidR="00E40311" w:rsidRPr="00E271E1" w:rsidRDefault="00E40311" w:rsidP="008E779C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E271E1">
        <w:rPr>
          <w:rFonts w:ascii="Segoe UI" w:hAnsi="Segoe UI" w:cs="Segoe UI"/>
          <w:sz w:val="18"/>
          <w:szCs w:val="18"/>
        </w:rPr>
        <w:t>Urząd Marszałkowski Województwa Podlaskiego (UMWP), ul. Kardynała</w:t>
      </w:r>
      <w:r w:rsidR="00A02226" w:rsidRPr="00E271E1">
        <w:rPr>
          <w:rFonts w:ascii="Segoe UI" w:hAnsi="Segoe UI" w:cs="Segoe UI"/>
          <w:sz w:val="18"/>
          <w:szCs w:val="18"/>
        </w:rPr>
        <w:t xml:space="preserve"> Stefana Wyszyńskiego 1, 15</w:t>
      </w:r>
      <w:r w:rsidR="00A02226" w:rsidRPr="00E271E1">
        <w:rPr>
          <w:rFonts w:ascii="Segoe UI" w:hAnsi="Segoe UI" w:cs="Segoe UI"/>
          <w:sz w:val="18"/>
          <w:szCs w:val="18"/>
        </w:rPr>
        <w:noBreakHyphen/>
        <w:t>888 </w:t>
      </w:r>
      <w:r w:rsidRPr="00E271E1">
        <w:rPr>
          <w:rFonts w:ascii="Segoe UI" w:hAnsi="Segoe UI" w:cs="Segoe UI"/>
          <w:sz w:val="18"/>
          <w:szCs w:val="18"/>
        </w:rPr>
        <w:t>Białystok, R</w:t>
      </w:r>
      <w:r w:rsidR="00A02226" w:rsidRPr="00E271E1">
        <w:rPr>
          <w:rFonts w:ascii="Segoe UI" w:hAnsi="Segoe UI" w:cs="Segoe UI"/>
          <w:sz w:val="18"/>
          <w:szCs w:val="18"/>
        </w:rPr>
        <w:t>EGON</w:t>
      </w:r>
      <w:r w:rsidRPr="00E271E1">
        <w:rPr>
          <w:rFonts w:ascii="Segoe UI" w:hAnsi="Segoe UI" w:cs="Segoe UI"/>
          <w:sz w:val="18"/>
          <w:szCs w:val="18"/>
        </w:rPr>
        <w:t xml:space="preserve"> 506584404, NIP 542-254</w:t>
      </w:r>
      <w:r w:rsidR="00A02226" w:rsidRPr="00E271E1">
        <w:rPr>
          <w:rFonts w:ascii="Segoe UI" w:hAnsi="Segoe UI" w:cs="Segoe UI"/>
          <w:sz w:val="18"/>
          <w:szCs w:val="18"/>
        </w:rPr>
        <w:t>-</w:t>
      </w:r>
      <w:r w:rsidRPr="00E271E1">
        <w:rPr>
          <w:rFonts w:ascii="Segoe UI" w:hAnsi="Segoe UI" w:cs="Segoe UI"/>
          <w:sz w:val="18"/>
          <w:szCs w:val="18"/>
        </w:rPr>
        <w:t>20</w:t>
      </w:r>
      <w:r w:rsidR="00A02226" w:rsidRPr="00E271E1">
        <w:rPr>
          <w:rFonts w:ascii="Segoe UI" w:hAnsi="Segoe UI" w:cs="Segoe UI"/>
          <w:sz w:val="18"/>
          <w:szCs w:val="18"/>
        </w:rPr>
        <w:t>-</w:t>
      </w:r>
      <w:r w:rsidRPr="00E271E1">
        <w:rPr>
          <w:rFonts w:ascii="Segoe UI" w:hAnsi="Segoe UI" w:cs="Segoe UI"/>
          <w:sz w:val="18"/>
          <w:szCs w:val="18"/>
        </w:rPr>
        <w:t>16,</w:t>
      </w:r>
    </w:p>
    <w:p w14:paraId="219CA124" w14:textId="77777777" w:rsidR="00E40311" w:rsidRPr="00E271E1" w:rsidRDefault="00E40311" w:rsidP="008E779C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E271E1">
        <w:rPr>
          <w:rFonts w:ascii="Segoe UI" w:hAnsi="Segoe UI" w:cs="Segoe UI"/>
          <w:sz w:val="18"/>
          <w:szCs w:val="18"/>
        </w:rPr>
        <w:t>zwanym dalej  Zamawiającym,</w:t>
      </w:r>
    </w:p>
    <w:p w14:paraId="10DEAAC3" w14:textId="77777777" w:rsidR="00E40311" w:rsidRPr="00E271E1" w:rsidRDefault="00E40311" w:rsidP="008E779C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E271E1">
        <w:rPr>
          <w:rFonts w:ascii="Segoe UI" w:hAnsi="Segoe UI" w:cs="Segoe UI"/>
          <w:sz w:val="18"/>
          <w:szCs w:val="18"/>
        </w:rPr>
        <w:t>a</w:t>
      </w:r>
    </w:p>
    <w:p w14:paraId="4949B5A9" w14:textId="77777777" w:rsidR="001B6AC0" w:rsidRPr="00E271E1" w:rsidRDefault="00E271E1" w:rsidP="001B6AC0">
      <w:pPr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…………………………………………………</w:t>
      </w:r>
    </w:p>
    <w:p w14:paraId="2BCADE6D" w14:textId="77777777" w:rsidR="001B6AC0" w:rsidRPr="00E271E1" w:rsidRDefault="00E40311" w:rsidP="001B6AC0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E271E1">
        <w:rPr>
          <w:rFonts w:ascii="Segoe UI" w:hAnsi="Segoe UI" w:cs="Segoe UI"/>
          <w:sz w:val="18"/>
          <w:szCs w:val="18"/>
        </w:rPr>
        <w:t xml:space="preserve">z siedzibą </w:t>
      </w:r>
      <w:r w:rsidR="001B6AC0" w:rsidRPr="00E271E1">
        <w:rPr>
          <w:rFonts w:ascii="Segoe UI" w:hAnsi="Segoe UI" w:cs="Segoe UI"/>
          <w:sz w:val="18"/>
          <w:szCs w:val="18"/>
        </w:rPr>
        <w:t xml:space="preserve">w </w:t>
      </w:r>
      <w:r w:rsidR="00E271E1">
        <w:rPr>
          <w:rFonts w:ascii="Segoe UI" w:hAnsi="Segoe UI" w:cs="Segoe UI"/>
          <w:sz w:val="18"/>
          <w:szCs w:val="18"/>
        </w:rPr>
        <w:t xml:space="preserve">…………………………………… ul……………………, </w:t>
      </w:r>
      <w:r w:rsidR="001B6AC0" w:rsidRPr="00E271E1">
        <w:rPr>
          <w:rFonts w:ascii="Segoe UI" w:hAnsi="Segoe UI" w:cs="Segoe UI"/>
          <w:sz w:val="18"/>
          <w:szCs w:val="18"/>
        </w:rPr>
        <w:t xml:space="preserve">kod pocztowy </w:t>
      </w:r>
      <w:r w:rsidR="00E271E1">
        <w:rPr>
          <w:rFonts w:ascii="Segoe UI" w:hAnsi="Segoe UI" w:cs="Segoe UI"/>
          <w:sz w:val="18"/>
          <w:szCs w:val="18"/>
        </w:rPr>
        <w:t>………………….</w:t>
      </w:r>
      <w:r w:rsidR="00C42F11" w:rsidRPr="00E271E1">
        <w:rPr>
          <w:rFonts w:ascii="Segoe UI" w:hAnsi="Segoe UI" w:cs="Segoe UI"/>
          <w:sz w:val="18"/>
          <w:szCs w:val="18"/>
        </w:rPr>
        <w:t>,</w:t>
      </w:r>
    </w:p>
    <w:p w14:paraId="20C3C0C2" w14:textId="77777777" w:rsidR="00E40311" w:rsidRPr="00E271E1" w:rsidRDefault="00E40311" w:rsidP="008E779C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E271E1">
        <w:rPr>
          <w:rFonts w:ascii="Segoe UI" w:hAnsi="Segoe UI" w:cs="Segoe UI"/>
          <w:sz w:val="18"/>
          <w:szCs w:val="18"/>
        </w:rPr>
        <w:t>wpisanym do rejestru przedsiębiorców prowadzonego pr</w:t>
      </w:r>
      <w:r w:rsidR="001B23B9" w:rsidRPr="00E271E1">
        <w:rPr>
          <w:rFonts w:ascii="Segoe UI" w:hAnsi="Segoe UI" w:cs="Segoe UI"/>
          <w:sz w:val="18"/>
          <w:szCs w:val="18"/>
        </w:rPr>
        <w:t xml:space="preserve">zez Sąd Rejonowy </w:t>
      </w:r>
      <w:r w:rsidR="002C3F5C">
        <w:rPr>
          <w:rFonts w:ascii="Segoe UI" w:hAnsi="Segoe UI" w:cs="Segoe UI"/>
          <w:sz w:val="18"/>
          <w:szCs w:val="18"/>
        </w:rPr>
        <w:t xml:space="preserve">dla </w:t>
      </w:r>
      <w:r w:rsidR="00E271E1">
        <w:rPr>
          <w:rFonts w:ascii="Segoe UI" w:hAnsi="Segoe UI" w:cs="Segoe UI"/>
          <w:sz w:val="18"/>
          <w:szCs w:val="18"/>
        </w:rPr>
        <w:t>…………………….</w:t>
      </w:r>
      <w:r w:rsidR="001B6AC0" w:rsidRPr="00E271E1">
        <w:rPr>
          <w:rFonts w:ascii="Segoe UI" w:hAnsi="Segoe UI" w:cs="Segoe UI"/>
          <w:sz w:val="18"/>
          <w:szCs w:val="18"/>
        </w:rPr>
        <w:t xml:space="preserve"> </w:t>
      </w:r>
      <w:r w:rsidR="002C3F5C" w:rsidRPr="002C3F5C">
        <w:rPr>
          <w:rFonts w:ascii="Segoe UI" w:hAnsi="Segoe UI" w:cs="Segoe UI"/>
          <w:sz w:val="18"/>
          <w:szCs w:val="18"/>
        </w:rPr>
        <w:t>Wydział Gospodarczy Krajowego Rejestru Sądowego pod nr KRS</w:t>
      </w:r>
      <w:r w:rsidR="001B6AC0" w:rsidRPr="00E271E1">
        <w:rPr>
          <w:rFonts w:ascii="Segoe UI" w:hAnsi="Segoe UI" w:cs="Segoe UI"/>
          <w:sz w:val="18"/>
          <w:szCs w:val="18"/>
        </w:rPr>
        <w:t xml:space="preserve"> </w:t>
      </w:r>
      <w:r w:rsidR="00E271E1">
        <w:rPr>
          <w:rFonts w:ascii="Segoe UI" w:hAnsi="Segoe UI" w:cs="Segoe UI"/>
          <w:sz w:val="18"/>
          <w:szCs w:val="18"/>
        </w:rPr>
        <w:t>………………………</w:t>
      </w:r>
      <w:r w:rsidR="001B6AC0" w:rsidRPr="00E271E1">
        <w:rPr>
          <w:rFonts w:ascii="Segoe UI" w:hAnsi="Segoe UI" w:cs="Segoe UI"/>
          <w:sz w:val="18"/>
          <w:szCs w:val="18"/>
        </w:rPr>
        <w:t xml:space="preserve">,  </w:t>
      </w:r>
    </w:p>
    <w:p w14:paraId="10C69F0E" w14:textId="77777777" w:rsidR="001B6AC0" w:rsidRPr="00E271E1" w:rsidRDefault="00E40311" w:rsidP="001B6AC0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E271E1">
        <w:rPr>
          <w:rFonts w:ascii="Segoe UI" w:hAnsi="Segoe UI" w:cs="Segoe UI"/>
          <w:sz w:val="18"/>
          <w:szCs w:val="18"/>
        </w:rPr>
        <w:t xml:space="preserve">NIP </w:t>
      </w:r>
      <w:r w:rsidR="00E271E1">
        <w:rPr>
          <w:rFonts w:ascii="Segoe UI" w:hAnsi="Segoe UI" w:cs="Segoe UI"/>
          <w:sz w:val="18"/>
          <w:szCs w:val="18"/>
        </w:rPr>
        <w:t>……………………………..</w:t>
      </w:r>
      <w:r w:rsidR="001B6AC0" w:rsidRPr="00E271E1">
        <w:rPr>
          <w:rFonts w:ascii="Segoe UI" w:hAnsi="Segoe UI" w:cs="Segoe UI"/>
          <w:sz w:val="18"/>
          <w:szCs w:val="18"/>
        </w:rPr>
        <w:t>,</w:t>
      </w:r>
    </w:p>
    <w:p w14:paraId="2ED0A7FD" w14:textId="77777777" w:rsidR="001B6AC0" w:rsidRPr="00E271E1" w:rsidRDefault="00E40311" w:rsidP="001B6AC0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E271E1">
        <w:rPr>
          <w:rFonts w:ascii="Segoe UI" w:hAnsi="Segoe UI" w:cs="Segoe UI"/>
          <w:sz w:val="18"/>
          <w:szCs w:val="18"/>
        </w:rPr>
        <w:t xml:space="preserve">REGON </w:t>
      </w:r>
      <w:r w:rsidR="00E271E1">
        <w:rPr>
          <w:rFonts w:ascii="Segoe UI" w:hAnsi="Segoe UI" w:cs="Segoe UI"/>
          <w:sz w:val="18"/>
          <w:szCs w:val="18"/>
        </w:rPr>
        <w:t>………………………..</w:t>
      </w:r>
      <w:r w:rsidR="001B6AC0" w:rsidRPr="00E271E1">
        <w:rPr>
          <w:rFonts w:ascii="Segoe UI" w:hAnsi="Segoe UI" w:cs="Segoe UI"/>
          <w:sz w:val="18"/>
          <w:szCs w:val="18"/>
        </w:rPr>
        <w:t>,</w:t>
      </w:r>
    </w:p>
    <w:p w14:paraId="15C96ED4" w14:textId="77777777" w:rsidR="001B6AC0" w:rsidRPr="00E271E1" w:rsidRDefault="00E40311" w:rsidP="008E779C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E271E1">
        <w:rPr>
          <w:rFonts w:ascii="Segoe UI" w:hAnsi="Segoe UI" w:cs="Segoe UI"/>
          <w:sz w:val="18"/>
          <w:szCs w:val="18"/>
        </w:rPr>
        <w:t xml:space="preserve">kapitał zakładowy </w:t>
      </w:r>
      <w:r w:rsidR="002C3F5C">
        <w:rPr>
          <w:rFonts w:ascii="Segoe UI" w:hAnsi="Segoe UI" w:cs="Segoe UI"/>
          <w:sz w:val="18"/>
          <w:szCs w:val="18"/>
        </w:rPr>
        <w:t xml:space="preserve">………………………. </w:t>
      </w:r>
      <w:r w:rsidR="001B6AC0" w:rsidRPr="00E271E1">
        <w:rPr>
          <w:rFonts w:ascii="Segoe UI" w:hAnsi="Segoe UI" w:cs="Segoe UI"/>
          <w:sz w:val="18"/>
          <w:szCs w:val="18"/>
        </w:rPr>
        <w:t>zł,</w:t>
      </w:r>
    </w:p>
    <w:p w14:paraId="6BAD6D4A" w14:textId="77777777" w:rsidR="00E40311" w:rsidRPr="00E271E1" w:rsidRDefault="00E40311" w:rsidP="008E779C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E271E1">
        <w:rPr>
          <w:rFonts w:ascii="Segoe UI" w:hAnsi="Segoe UI" w:cs="Segoe UI"/>
          <w:sz w:val="18"/>
          <w:szCs w:val="18"/>
        </w:rPr>
        <w:t>reprezentowanym przez:</w:t>
      </w:r>
    </w:p>
    <w:p w14:paraId="7746AB83" w14:textId="77777777" w:rsidR="001B6AC0" w:rsidRPr="00E271E1" w:rsidRDefault="002C3F5C" w:rsidP="001B6AC0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……………………………………………………………………….</w:t>
      </w:r>
    </w:p>
    <w:p w14:paraId="6D2EB5B3" w14:textId="77777777" w:rsidR="00E40311" w:rsidRPr="00E271E1" w:rsidRDefault="00E40311" w:rsidP="008E779C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E271E1">
        <w:rPr>
          <w:rFonts w:ascii="Segoe UI" w:hAnsi="Segoe UI" w:cs="Segoe UI"/>
          <w:sz w:val="18"/>
          <w:szCs w:val="18"/>
        </w:rPr>
        <w:t>zwanym dalej Wykonawcą,</w:t>
      </w:r>
    </w:p>
    <w:p w14:paraId="33FD90A2" w14:textId="77777777" w:rsidR="00E40311" w:rsidRPr="00E271E1" w:rsidRDefault="00E40311" w:rsidP="008E779C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E271E1">
        <w:rPr>
          <w:rFonts w:ascii="Segoe UI" w:hAnsi="Segoe UI" w:cs="Segoe UI"/>
          <w:sz w:val="18"/>
          <w:szCs w:val="18"/>
        </w:rPr>
        <w:t>zwanymi dalej Stronami.</w:t>
      </w:r>
    </w:p>
    <w:p w14:paraId="21A27364" w14:textId="77777777" w:rsidR="00C4279E" w:rsidRPr="00E271E1" w:rsidRDefault="00C4279E" w:rsidP="008E779C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14:paraId="70318350" w14:textId="77777777" w:rsidR="007065DB" w:rsidRPr="00E271E1" w:rsidRDefault="007065DB" w:rsidP="008E779C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14:paraId="368798E9" w14:textId="386F11DF" w:rsidR="00E40311" w:rsidRPr="00E271E1" w:rsidRDefault="00E40311" w:rsidP="00FC761B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E271E1">
        <w:rPr>
          <w:rFonts w:ascii="Segoe UI" w:hAnsi="Segoe UI" w:cs="Segoe UI"/>
          <w:sz w:val="18"/>
          <w:szCs w:val="18"/>
        </w:rPr>
        <w:t xml:space="preserve">W wyniku przeprowadzonego postępowania o udzielenie zamówienia publicznego zgodnie z Ustawą z dnia </w:t>
      </w:r>
      <w:r w:rsidR="00904C20">
        <w:rPr>
          <w:rFonts w:ascii="Segoe UI" w:hAnsi="Segoe UI" w:cs="Segoe UI"/>
          <w:sz w:val="18"/>
          <w:szCs w:val="18"/>
        </w:rPr>
        <w:t>11 </w:t>
      </w:r>
      <w:r w:rsidR="00904C20" w:rsidRPr="00904C20">
        <w:rPr>
          <w:rFonts w:ascii="Segoe UI" w:hAnsi="Segoe UI" w:cs="Segoe UI"/>
          <w:sz w:val="18"/>
          <w:szCs w:val="18"/>
        </w:rPr>
        <w:t>września 2019r.</w:t>
      </w:r>
      <w:r w:rsidRPr="00904C20">
        <w:rPr>
          <w:rFonts w:ascii="Segoe UI" w:hAnsi="Segoe UI" w:cs="Segoe UI"/>
          <w:sz w:val="18"/>
          <w:szCs w:val="18"/>
        </w:rPr>
        <w:t xml:space="preserve"> Prawo zamówień publicznych (</w:t>
      </w:r>
      <w:r w:rsidR="00421D3B" w:rsidRPr="00421D3B">
        <w:rPr>
          <w:rFonts w:ascii="Open Sans" w:hAnsi="Open Sans" w:cs="Open Sans"/>
          <w:color w:val="333333"/>
          <w:sz w:val="18"/>
          <w:szCs w:val="18"/>
          <w:shd w:val="clear" w:color="auto" w:fill="FFFFFF"/>
        </w:rPr>
        <w:t xml:space="preserve">Dz.U.2022.1710 </w:t>
      </w:r>
      <w:proofErr w:type="spellStart"/>
      <w:r w:rsidR="00421D3B" w:rsidRPr="00421D3B">
        <w:rPr>
          <w:rFonts w:ascii="Open Sans" w:hAnsi="Open Sans" w:cs="Open Sans"/>
          <w:color w:val="333333"/>
          <w:sz w:val="18"/>
          <w:szCs w:val="18"/>
          <w:shd w:val="clear" w:color="auto" w:fill="FFFFFF"/>
        </w:rPr>
        <w:t>t.j</w:t>
      </w:r>
      <w:proofErr w:type="spellEnd"/>
      <w:r w:rsidR="00421D3B" w:rsidRPr="00421D3B">
        <w:rPr>
          <w:rFonts w:ascii="Open Sans" w:hAnsi="Open Sans" w:cs="Open Sans"/>
          <w:color w:val="333333"/>
          <w:sz w:val="18"/>
          <w:szCs w:val="18"/>
          <w:shd w:val="clear" w:color="auto" w:fill="FFFFFF"/>
        </w:rPr>
        <w:t>. z dnia 2022.08.16</w:t>
      </w:r>
      <w:r w:rsidR="00421D3B">
        <w:rPr>
          <w:rFonts w:ascii="Open Sans" w:hAnsi="Open Sans" w:cs="Open Sans"/>
          <w:color w:val="333333"/>
          <w:sz w:val="18"/>
          <w:szCs w:val="18"/>
          <w:shd w:val="clear" w:color="auto" w:fill="FFFFFF"/>
        </w:rPr>
        <w:t>)</w:t>
      </w:r>
      <w:r w:rsidR="00D93DCD">
        <w:rPr>
          <w:rFonts w:ascii="Open Sans" w:hAnsi="Open Sans" w:cs="Open Sans"/>
          <w:color w:val="333333"/>
          <w:sz w:val="18"/>
          <w:szCs w:val="18"/>
          <w:shd w:val="clear" w:color="auto" w:fill="FFFFFF"/>
        </w:rPr>
        <w:t xml:space="preserve"> </w:t>
      </w:r>
      <w:r w:rsidR="00B641B9" w:rsidRPr="000D46C0">
        <w:rPr>
          <w:rFonts w:ascii="Segoe UI" w:hAnsi="Segoe UI" w:cs="Segoe UI"/>
          <w:sz w:val="18"/>
          <w:szCs w:val="18"/>
        </w:rPr>
        <w:t>została</w:t>
      </w:r>
      <w:r w:rsidR="00B641B9" w:rsidRPr="00904C20">
        <w:rPr>
          <w:rFonts w:ascii="Segoe UI" w:hAnsi="Segoe UI" w:cs="Segoe UI"/>
          <w:sz w:val="18"/>
          <w:szCs w:val="18"/>
        </w:rPr>
        <w:t xml:space="preserve"> zawarta umowa o </w:t>
      </w:r>
      <w:r w:rsidRPr="00904C20">
        <w:rPr>
          <w:rFonts w:ascii="Segoe UI" w:hAnsi="Segoe UI" w:cs="Segoe UI"/>
          <w:sz w:val="18"/>
          <w:szCs w:val="18"/>
        </w:rPr>
        <w:t>następującej treści, zwana dalej Umową:</w:t>
      </w:r>
    </w:p>
    <w:p w14:paraId="0B01FE6F" w14:textId="77777777" w:rsidR="007065DB" w:rsidRPr="00E271E1" w:rsidRDefault="000D46C0" w:rsidP="008E779C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Open Sans" w:hAnsi="Open Sans" w:cs="Open Sans"/>
          <w:color w:val="333333"/>
          <w:sz w:val="18"/>
          <w:szCs w:val="18"/>
          <w:shd w:val="clear" w:color="auto" w:fill="FFFFFF"/>
        </w:rPr>
        <w:t xml:space="preserve"> </w:t>
      </w:r>
    </w:p>
    <w:p w14:paraId="668AAF5B" w14:textId="5A9697C5" w:rsidR="00E40311" w:rsidRPr="001204E6" w:rsidRDefault="00E40311" w:rsidP="007065DB">
      <w:pPr>
        <w:shd w:val="clear" w:color="auto" w:fill="FFFFFF"/>
        <w:spacing w:before="360" w:after="120" w:line="240" w:lineRule="auto"/>
        <w:jc w:val="center"/>
        <w:rPr>
          <w:rFonts w:ascii="Segoe UI" w:hAnsi="Segoe UI" w:cs="Segoe UI"/>
          <w:sz w:val="18"/>
          <w:szCs w:val="18"/>
        </w:rPr>
      </w:pPr>
      <w:r w:rsidRPr="001204E6">
        <w:rPr>
          <w:rFonts w:ascii="Segoe UI" w:hAnsi="Segoe UI" w:cs="Segoe UI"/>
          <w:b/>
          <w:sz w:val="18"/>
          <w:szCs w:val="18"/>
        </w:rPr>
        <w:t>§ 1</w:t>
      </w:r>
      <w:r w:rsidR="00074EEE">
        <w:rPr>
          <w:rFonts w:ascii="Segoe UI" w:hAnsi="Segoe UI" w:cs="Segoe UI"/>
          <w:b/>
          <w:sz w:val="18"/>
          <w:szCs w:val="18"/>
        </w:rPr>
        <w:t>.</w:t>
      </w:r>
    </w:p>
    <w:p w14:paraId="71761763" w14:textId="535F5E2C" w:rsidR="008A7FF6" w:rsidRPr="001204E6" w:rsidRDefault="00F950BD" w:rsidP="00D60906">
      <w:pPr>
        <w:numPr>
          <w:ilvl w:val="0"/>
          <w:numId w:val="8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1204E6">
        <w:rPr>
          <w:rFonts w:ascii="Segoe UI" w:hAnsi="Segoe UI" w:cs="Segoe UI"/>
          <w:sz w:val="18"/>
          <w:szCs w:val="18"/>
        </w:rPr>
        <w:t xml:space="preserve">Przedmiotem </w:t>
      </w:r>
      <w:r w:rsidR="00B27B1E">
        <w:rPr>
          <w:rFonts w:ascii="Segoe UI" w:hAnsi="Segoe UI" w:cs="Segoe UI"/>
          <w:sz w:val="18"/>
          <w:szCs w:val="18"/>
        </w:rPr>
        <w:t>U</w:t>
      </w:r>
      <w:r w:rsidRPr="001204E6">
        <w:rPr>
          <w:rFonts w:ascii="Segoe UI" w:hAnsi="Segoe UI" w:cs="Segoe UI"/>
          <w:sz w:val="18"/>
          <w:szCs w:val="18"/>
        </w:rPr>
        <w:t xml:space="preserve">mowy jest usługa </w:t>
      </w:r>
      <w:r w:rsidR="00BA6689">
        <w:rPr>
          <w:rFonts w:ascii="Segoe UI" w:hAnsi="Segoe UI" w:cs="Segoe UI"/>
          <w:sz w:val="18"/>
          <w:szCs w:val="18"/>
        </w:rPr>
        <w:t>a</w:t>
      </w:r>
      <w:r w:rsidR="00BA6689" w:rsidRPr="00BA6689">
        <w:rPr>
          <w:rFonts w:ascii="Segoe UI" w:hAnsi="Segoe UI" w:cs="Segoe UI"/>
          <w:sz w:val="18"/>
          <w:szCs w:val="18"/>
        </w:rPr>
        <w:t>syst</w:t>
      </w:r>
      <w:r w:rsidR="00BA6689">
        <w:rPr>
          <w:rFonts w:ascii="Segoe UI" w:hAnsi="Segoe UI" w:cs="Segoe UI"/>
          <w:sz w:val="18"/>
          <w:szCs w:val="18"/>
        </w:rPr>
        <w:t>y</w:t>
      </w:r>
      <w:r w:rsidR="00BA6689" w:rsidRPr="00BA6689">
        <w:rPr>
          <w:rFonts w:ascii="Segoe UI" w:hAnsi="Segoe UI" w:cs="Segoe UI"/>
          <w:sz w:val="18"/>
          <w:szCs w:val="18"/>
        </w:rPr>
        <w:t xml:space="preserve"> techniczn</w:t>
      </w:r>
      <w:r w:rsidR="00BA6689">
        <w:rPr>
          <w:rFonts w:ascii="Segoe UI" w:hAnsi="Segoe UI" w:cs="Segoe UI"/>
          <w:sz w:val="18"/>
          <w:szCs w:val="18"/>
        </w:rPr>
        <w:t>ej</w:t>
      </w:r>
      <w:r w:rsidR="00BA6689" w:rsidRPr="00BA6689">
        <w:rPr>
          <w:rFonts w:ascii="Segoe UI" w:hAnsi="Segoe UI" w:cs="Segoe UI"/>
          <w:sz w:val="18"/>
          <w:szCs w:val="18"/>
        </w:rPr>
        <w:t xml:space="preserve"> na Platform</w:t>
      </w:r>
      <w:r w:rsidR="00074EEE">
        <w:rPr>
          <w:rFonts w:ascii="Segoe UI" w:hAnsi="Segoe UI" w:cs="Segoe UI"/>
          <w:sz w:val="18"/>
          <w:szCs w:val="18"/>
        </w:rPr>
        <w:t>ę</w:t>
      </w:r>
      <w:r w:rsidR="00BA6689" w:rsidRPr="00BA6689">
        <w:rPr>
          <w:rFonts w:ascii="Segoe UI" w:hAnsi="Segoe UI" w:cs="Segoe UI"/>
          <w:sz w:val="18"/>
          <w:szCs w:val="18"/>
        </w:rPr>
        <w:t xml:space="preserve"> Regionaln</w:t>
      </w:r>
      <w:r w:rsidR="00074EEE">
        <w:rPr>
          <w:rFonts w:ascii="Segoe UI" w:hAnsi="Segoe UI" w:cs="Segoe UI"/>
          <w:sz w:val="18"/>
          <w:szCs w:val="18"/>
        </w:rPr>
        <w:t>ą</w:t>
      </w:r>
      <w:r w:rsidR="00BA6689" w:rsidRPr="00BA6689">
        <w:rPr>
          <w:rFonts w:ascii="Segoe UI" w:hAnsi="Segoe UI" w:cs="Segoe UI"/>
          <w:sz w:val="18"/>
          <w:szCs w:val="18"/>
        </w:rPr>
        <w:t xml:space="preserve"> Podlaskiego Systemu Informacyjne</w:t>
      </w:r>
      <w:r w:rsidR="00074EEE">
        <w:rPr>
          <w:rFonts w:ascii="Segoe UI" w:hAnsi="Segoe UI" w:cs="Segoe UI"/>
          <w:sz w:val="18"/>
          <w:szCs w:val="18"/>
        </w:rPr>
        <w:t>go</w:t>
      </w:r>
      <w:r w:rsidR="00BA6689" w:rsidRPr="00BA6689">
        <w:rPr>
          <w:rFonts w:ascii="Segoe UI" w:hAnsi="Segoe UI" w:cs="Segoe UI"/>
          <w:sz w:val="18"/>
          <w:szCs w:val="18"/>
        </w:rPr>
        <w:t xml:space="preserve"> e Zdrowie</w:t>
      </w:r>
      <w:r w:rsidR="00074EEE">
        <w:rPr>
          <w:rFonts w:ascii="Segoe UI" w:hAnsi="Segoe UI" w:cs="Segoe UI"/>
          <w:sz w:val="18"/>
          <w:szCs w:val="18"/>
        </w:rPr>
        <w:t>, zwaną dalej Platformą</w:t>
      </w:r>
      <w:r w:rsidR="00011E9C" w:rsidRPr="001204E6">
        <w:rPr>
          <w:rFonts w:ascii="Segoe UI" w:hAnsi="Segoe UI" w:cs="Segoe UI"/>
          <w:sz w:val="18"/>
          <w:szCs w:val="18"/>
        </w:rPr>
        <w:t xml:space="preserve">, </w:t>
      </w:r>
      <w:r w:rsidR="00B641B9" w:rsidRPr="001204E6">
        <w:rPr>
          <w:rFonts w:ascii="Segoe UI" w:hAnsi="Segoe UI" w:cs="Segoe UI"/>
          <w:sz w:val="18"/>
          <w:szCs w:val="18"/>
        </w:rPr>
        <w:t>w </w:t>
      </w:r>
      <w:r w:rsidR="003E04CD" w:rsidRPr="001204E6">
        <w:rPr>
          <w:rFonts w:ascii="Segoe UI" w:hAnsi="Segoe UI" w:cs="Segoe UI"/>
          <w:sz w:val="18"/>
          <w:szCs w:val="18"/>
        </w:rPr>
        <w:t xml:space="preserve">zakresie </w:t>
      </w:r>
      <w:r w:rsidR="00904C20" w:rsidRPr="001204E6">
        <w:rPr>
          <w:rFonts w:ascii="Segoe UI" w:hAnsi="Segoe UI" w:cs="Segoe UI"/>
          <w:sz w:val="18"/>
          <w:szCs w:val="18"/>
        </w:rPr>
        <w:t>i </w:t>
      </w:r>
      <w:r w:rsidR="00011E9C" w:rsidRPr="001204E6">
        <w:rPr>
          <w:rFonts w:ascii="Segoe UI" w:hAnsi="Segoe UI" w:cs="Segoe UI"/>
          <w:sz w:val="18"/>
          <w:szCs w:val="18"/>
        </w:rPr>
        <w:t xml:space="preserve">na warunkach </w:t>
      </w:r>
      <w:r w:rsidR="003E04CD" w:rsidRPr="001204E6">
        <w:rPr>
          <w:rFonts w:ascii="Segoe UI" w:hAnsi="Segoe UI" w:cs="Segoe UI"/>
          <w:sz w:val="18"/>
          <w:szCs w:val="18"/>
        </w:rPr>
        <w:t>wynikający</w:t>
      </w:r>
      <w:r w:rsidR="008464A9" w:rsidRPr="001204E6">
        <w:rPr>
          <w:rFonts w:ascii="Segoe UI" w:hAnsi="Segoe UI" w:cs="Segoe UI"/>
          <w:sz w:val="18"/>
          <w:szCs w:val="18"/>
        </w:rPr>
        <w:t>ch z Załą</w:t>
      </w:r>
      <w:r w:rsidR="00AD22F6" w:rsidRPr="001204E6">
        <w:rPr>
          <w:rFonts w:ascii="Segoe UI" w:hAnsi="Segoe UI" w:cs="Segoe UI"/>
          <w:sz w:val="18"/>
          <w:szCs w:val="18"/>
        </w:rPr>
        <w:t>cznika nr 1 do Umowy.</w:t>
      </w:r>
    </w:p>
    <w:p w14:paraId="5A6C2F4B" w14:textId="79146605" w:rsidR="00F950BD" w:rsidRPr="001204E6" w:rsidRDefault="00E40311" w:rsidP="00D60906">
      <w:pPr>
        <w:numPr>
          <w:ilvl w:val="0"/>
          <w:numId w:val="8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1204E6">
        <w:rPr>
          <w:rFonts w:ascii="Segoe UI" w:hAnsi="Segoe UI" w:cs="Segoe UI"/>
          <w:sz w:val="18"/>
          <w:szCs w:val="18"/>
        </w:rPr>
        <w:t xml:space="preserve">Wykonawca zobowiązuje się do świadczenia usługi </w:t>
      </w:r>
      <w:r w:rsidR="005254D8" w:rsidRPr="001204E6">
        <w:rPr>
          <w:rFonts w:ascii="Segoe UI" w:hAnsi="Segoe UI" w:cs="Segoe UI"/>
          <w:sz w:val="18"/>
          <w:szCs w:val="18"/>
        </w:rPr>
        <w:t>określonej w ust.</w:t>
      </w:r>
      <w:r w:rsidR="000D3C6F" w:rsidRPr="001204E6">
        <w:rPr>
          <w:rFonts w:ascii="Segoe UI" w:hAnsi="Segoe UI" w:cs="Segoe UI"/>
          <w:sz w:val="18"/>
          <w:szCs w:val="18"/>
        </w:rPr>
        <w:t xml:space="preserve"> </w:t>
      </w:r>
      <w:r w:rsidR="005254D8" w:rsidRPr="001204E6">
        <w:rPr>
          <w:rFonts w:ascii="Segoe UI" w:hAnsi="Segoe UI" w:cs="Segoe UI"/>
          <w:sz w:val="18"/>
          <w:szCs w:val="18"/>
        </w:rPr>
        <w:t>1</w:t>
      </w:r>
      <w:r w:rsidR="00087D0C" w:rsidRPr="001204E6">
        <w:rPr>
          <w:rFonts w:ascii="Segoe UI" w:hAnsi="Segoe UI" w:cs="Segoe UI"/>
          <w:sz w:val="18"/>
          <w:szCs w:val="18"/>
        </w:rPr>
        <w:t xml:space="preserve"> </w:t>
      </w:r>
      <w:r w:rsidR="003F5BDE" w:rsidRPr="001204E6">
        <w:rPr>
          <w:rFonts w:ascii="Segoe UI" w:hAnsi="Segoe UI" w:cs="Segoe UI"/>
          <w:sz w:val="18"/>
          <w:szCs w:val="18"/>
        </w:rPr>
        <w:t xml:space="preserve">przez </w:t>
      </w:r>
      <w:r w:rsidR="003F5BDE" w:rsidRPr="00421D3B">
        <w:rPr>
          <w:rFonts w:ascii="Segoe UI" w:hAnsi="Segoe UI" w:cs="Segoe UI"/>
          <w:sz w:val="18"/>
          <w:szCs w:val="18"/>
        </w:rPr>
        <w:t>1</w:t>
      </w:r>
      <w:r w:rsidR="00E271E1" w:rsidRPr="00421D3B">
        <w:rPr>
          <w:rFonts w:ascii="Segoe UI" w:hAnsi="Segoe UI" w:cs="Segoe UI"/>
          <w:sz w:val="18"/>
          <w:szCs w:val="18"/>
        </w:rPr>
        <w:t>2</w:t>
      </w:r>
      <w:r w:rsidR="003F5BDE" w:rsidRPr="001204E6">
        <w:rPr>
          <w:rFonts w:ascii="Segoe UI" w:hAnsi="Segoe UI" w:cs="Segoe UI"/>
          <w:sz w:val="18"/>
          <w:szCs w:val="18"/>
        </w:rPr>
        <w:t xml:space="preserve"> miesięcy </w:t>
      </w:r>
      <w:r w:rsidR="003F02CC" w:rsidRPr="001204E6">
        <w:rPr>
          <w:rFonts w:ascii="Segoe UI" w:hAnsi="Segoe UI" w:cs="Segoe UI"/>
          <w:sz w:val="18"/>
          <w:szCs w:val="18"/>
        </w:rPr>
        <w:t xml:space="preserve">licząc </w:t>
      </w:r>
      <w:r w:rsidR="00087D0C" w:rsidRPr="001204E6">
        <w:rPr>
          <w:rFonts w:ascii="Segoe UI" w:hAnsi="Segoe UI" w:cs="Segoe UI"/>
          <w:sz w:val="18"/>
          <w:szCs w:val="18"/>
        </w:rPr>
        <w:t>od dnia po</w:t>
      </w:r>
      <w:r w:rsidR="003F5BDE" w:rsidRPr="001204E6">
        <w:rPr>
          <w:rFonts w:ascii="Segoe UI" w:hAnsi="Segoe UI" w:cs="Segoe UI"/>
          <w:sz w:val="18"/>
          <w:szCs w:val="18"/>
        </w:rPr>
        <w:t xml:space="preserve">dpisania </w:t>
      </w:r>
      <w:r w:rsidR="00B27B1E">
        <w:rPr>
          <w:rFonts w:ascii="Segoe UI" w:hAnsi="Segoe UI" w:cs="Segoe UI"/>
          <w:sz w:val="18"/>
          <w:szCs w:val="18"/>
        </w:rPr>
        <w:t>U</w:t>
      </w:r>
      <w:r w:rsidR="003F5BDE" w:rsidRPr="001204E6">
        <w:rPr>
          <w:rFonts w:ascii="Segoe UI" w:hAnsi="Segoe UI" w:cs="Segoe UI"/>
          <w:sz w:val="18"/>
          <w:szCs w:val="18"/>
        </w:rPr>
        <w:t>mowy</w:t>
      </w:r>
      <w:r w:rsidR="00087D0C" w:rsidRPr="001204E6">
        <w:rPr>
          <w:rFonts w:ascii="Segoe UI" w:hAnsi="Segoe UI" w:cs="Segoe UI"/>
          <w:sz w:val="18"/>
          <w:szCs w:val="18"/>
        </w:rPr>
        <w:t>.</w:t>
      </w:r>
    </w:p>
    <w:p w14:paraId="035F33AE" w14:textId="77777777" w:rsidR="00E40311" w:rsidRPr="001204E6" w:rsidRDefault="00E40311" w:rsidP="00D60906">
      <w:pPr>
        <w:numPr>
          <w:ilvl w:val="0"/>
          <w:numId w:val="8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1204E6">
        <w:rPr>
          <w:rFonts w:ascii="Segoe UI" w:hAnsi="Segoe UI" w:cs="Segoe UI"/>
          <w:sz w:val="18"/>
          <w:szCs w:val="18"/>
        </w:rPr>
        <w:t>Świadczenie usługi określonej w ust. 1 wykonywane będzie na licencjach i środowisku posiadanym przez Zamawiając</w:t>
      </w:r>
      <w:r w:rsidR="00C46E35" w:rsidRPr="001204E6">
        <w:rPr>
          <w:rFonts w:ascii="Segoe UI" w:hAnsi="Segoe UI" w:cs="Segoe UI"/>
          <w:sz w:val="18"/>
          <w:szCs w:val="18"/>
        </w:rPr>
        <w:t>ego.</w:t>
      </w:r>
    </w:p>
    <w:p w14:paraId="764E4F1B" w14:textId="1B8864FA" w:rsidR="00E40311" w:rsidRPr="001204E6" w:rsidRDefault="00E40311" w:rsidP="00D60906">
      <w:pPr>
        <w:numPr>
          <w:ilvl w:val="0"/>
          <w:numId w:val="8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1204E6">
        <w:rPr>
          <w:rFonts w:ascii="Segoe UI" w:hAnsi="Segoe UI" w:cs="Segoe UI"/>
          <w:sz w:val="18"/>
          <w:szCs w:val="18"/>
        </w:rPr>
        <w:t xml:space="preserve">Zamawiający jest uprawniony do korzystania z </w:t>
      </w:r>
      <w:r w:rsidR="000D3C6F" w:rsidRPr="001204E6">
        <w:rPr>
          <w:rFonts w:ascii="Segoe UI" w:hAnsi="Segoe UI" w:cs="Segoe UI"/>
          <w:sz w:val="18"/>
          <w:szCs w:val="18"/>
        </w:rPr>
        <w:t>Pla</w:t>
      </w:r>
      <w:r w:rsidR="00C46E35" w:rsidRPr="001204E6">
        <w:rPr>
          <w:rFonts w:ascii="Segoe UI" w:hAnsi="Segoe UI" w:cs="Segoe UI"/>
          <w:sz w:val="18"/>
          <w:szCs w:val="18"/>
        </w:rPr>
        <w:t>tform</w:t>
      </w:r>
      <w:r w:rsidR="00074EEE">
        <w:rPr>
          <w:rFonts w:ascii="Segoe UI" w:hAnsi="Segoe UI" w:cs="Segoe UI"/>
          <w:sz w:val="18"/>
          <w:szCs w:val="18"/>
        </w:rPr>
        <w:t>y</w:t>
      </w:r>
      <w:r w:rsidR="00C46E35" w:rsidRPr="001204E6">
        <w:rPr>
          <w:rFonts w:ascii="Segoe UI" w:hAnsi="Segoe UI" w:cs="Segoe UI"/>
          <w:sz w:val="18"/>
          <w:szCs w:val="18"/>
        </w:rPr>
        <w:t xml:space="preserve"> </w:t>
      </w:r>
      <w:r w:rsidRPr="001204E6">
        <w:rPr>
          <w:rFonts w:ascii="Segoe UI" w:hAnsi="Segoe UI" w:cs="Segoe UI"/>
          <w:sz w:val="18"/>
          <w:szCs w:val="18"/>
        </w:rPr>
        <w:t>określone</w:t>
      </w:r>
      <w:r w:rsidR="00074EEE">
        <w:rPr>
          <w:rFonts w:ascii="Segoe UI" w:hAnsi="Segoe UI" w:cs="Segoe UI"/>
          <w:sz w:val="18"/>
          <w:szCs w:val="18"/>
        </w:rPr>
        <w:t>j</w:t>
      </w:r>
      <w:r w:rsidRPr="001204E6">
        <w:rPr>
          <w:rFonts w:ascii="Segoe UI" w:hAnsi="Segoe UI" w:cs="Segoe UI"/>
          <w:sz w:val="18"/>
          <w:szCs w:val="18"/>
        </w:rPr>
        <w:t xml:space="preserve"> w ust. </w:t>
      </w:r>
      <w:r w:rsidR="000D3C6F" w:rsidRPr="001204E6">
        <w:rPr>
          <w:rFonts w:ascii="Segoe UI" w:hAnsi="Segoe UI" w:cs="Segoe UI"/>
          <w:sz w:val="18"/>
          <w:szCs w:val="18"/>
        </w:rPr>
        <w:t>1</w:t>
      </w:r>
      <w:r w:rsidRPr="001204E6">
        <w:rPr>
          <w:rFonts w:ascii="Segoe UI" w:hAnsi="Segoe UI" w:cs="Segoe UI"/>
          <w:sz w:val="18"/>
          <w:szCs w:val="18"/>
        </w:rPr>
        <w:t xml:space="preserve"> na </w:t>
      </w:r>
      <w:r w:rsidR="00F23140" w:rsidRPr="001204E6">
        <w:rPr>
          <w:rFonts w:ascii="Segoe UI" w:hAnsi="Segoe UI" w:cs="Segoe UI"/>
          <w:sz w:val="18"/>
          <w:szCs w:val="18"/>
        </w:rPr>
        <w:t xml:space="preserve">podstawie licencji na </w:t>
      </w:r>
      <w:r w:rsidR="00011E9C" w:rsidRPr="001204E6">
        <w:rPr>
          <w:rFonts w:ascii="Segoe UI" w:hAnsi="Segoe UI" w:cs="Segoe UI"/>
          <w:sz w:val="18"/>
          <w:szCs w:val="18"/>
        </w:rPr>
        <w:t xml:space="preserve">warunkach wynikających z Załącznika nr 1 do Umowy. </w:t>
      </w:r>
    </w:p>
    <w:p w14:paraId="353DC827" w14:textId="5E494F4F" w:rsidR="00E40311" w:rsidRPr="00E271E1" w:rsidRDefault="00E40311" w:rsidP="007065DB">
      <w:pPr>
        <w:shd w:val="clear" w:color="auto" w:fill="FFFFFF"/>
        <w:spacing w:before="360" w:after="120" w:line="240" w:lineRule="auto"/>
        <w:jc w:val="center"/>
        <w:rPr>
          <w:rFonts w:ascii="Segoe UI" w:hAnsi="Segoe UI" w:cs="Segoe UI"/>
          <w:sz w:val="18"/>
          <w:szCs w:val="18"/>
        </w:rPr>
      </w:pPr>
      <w:r w:rsidRPr="00E271E1">
        <w:rPr>
          <w:rFonts w:ascii="Segoe UI" w:hAnsi="Segoe UI" w:cs="Segoe UI"/>
          <w:b/>
          <w:sz w:val="18"/>
          <w:szCs w:val="18"/>
        </w:rPr>
        <w:t>§ 2</w:t>
      </w:r>
      <w:r w:rsidR="00074EEE">
        <w:rPr>
          <w:rFonts w:ascii="Segoe UI" w:hAnsi="Segoe UI" w:cs="Segoe UI"/>
          <w:b/>
          <w:sz w:val="18"/>
          <w:szCs w:val="18"/>
        </w:rPr>
        <w:t>.</w:t>
      </w:r>
    </w:p>
    <w:p w14:paraId="1E345810" w14:textId="77777777" w:rsidR="00E40311" w:rsidRPr="00E271E1" w:rsidRDefault="00E40311" w:rsidP="00D6090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E271E1">
        <w:rPr>
          <w:rFonts w:ascii="Segoe UI" w:hAnsi="Segoe UI" w:cs="Segoe UI"/>
          <w:sz w:val="18"/>
          <w:szCs w:val="18"/>
        </w:rPr>
        <w:t>Zamawiający zobowiązuje się do starannej i rzetelnej współpracy z Wykonawcą, w szczególności w</w:t>
      </w:r>
      <w:r w:rsidR="00B641B9" w:rsidRPr="00E271E1">
        <w:rPr>
          <w:rFonts w:ascii="Segoe UI" w:hAnsi="Segoe UI" w:cs="Segoe UI"/>
          <w:sz w:val="18"/>
          <w:szCs w:val="18"/>
        </w:rPr>
        <w:t> </w:t>
      </w:r>
      <w:r w:rsidRPr="00E271E1">
        <w:rPr>
          <w:rFonts w:ascii="Segoe UI" w:hAnsi="Segoe UI" w:cs="Segoe UI"/>
          <w:sz w:val="18"/>
          <w:szCs w:val="18"/>
        </w:rPr>
        <w:t>zak</w:t>
      </w:r>
      <w:r w:rsidR="00C4279E" w:rsidRPr="00E271E1">
        <w:rPr>
          <w:rFonts w:ascii="Segoe UI" w:hAnsi="Segoe UI" w:cs="Segoe UI"/>
          <w:sz w:val="18"/>
          <w:szCs w:val="18"/>
        </w:rPr>
        <w:t>resie udostępnienia pomieszczeń</w:t>
      </w:r>
      <w:r w:rsidR="00375209" w:rsidRPr="00E271E1">
        <w:rPr>
          <w:rFonts w:ascii="Segoe UI" w:hAnsi="Segoe UI" w:cs="Segoe UI"/>
          <w:sz w:val="18"/>
          <w:szCs w:val="18"/>
        </w:rPr>
        <w:t>,</w:t>
      </w:r>
      <w:r w:rsidR="00C4279E" w:rsidRPr="00E271E1">
        <w:rPr>
          <w:rFonts w:ascii="Segoe UI" w:hAnsi="Segoe UI" w:cs="Segoe UI"/>
          <w:sz w:val="18"/>
          <w:szCs w:val="18"/>
        </w:rPr>
        <w:t xml:space="preserve"> zapewnienia dostępu do infrastruktury w celu świadczenia usługi asysty technicznej</w:t>
      </w:r>
      <w:r w:rsidRPr="00E271E1">
        <w:rPr>
          <w:rFonts w:ascii="Segoe UI" w:hAnsi="Segoe UI" w:cs="Segoe UI"/>
          <w:sz w:val="18"/>
          <w:szCs w:val="18"/>
        </w:rPr>
        <w:t>. Zamawiający upoważni Wykonawcę do przetwarzania danych osobowych w</w:t>
      </w:r>
      <w:r w:rsidR="00B641B9" w:rsidRPr="00E271E1">
        <w:rPr>
          <w:rFonts w:ascii="Segoe UI" w:hAnsi="Segoe UI" w:cs="Segoe UI"/>
          <w:sz w:val="18"/>
          <w:szCs w:val="18"/>
        </w:rPr>
        <w:t> </w:t>
      </w:r>
      <w:r w:rsidRPr="00E271E1">
        <w:rPr>
          <w:rFonts w:ascii="Segoe UI" w:hAnsi="Segoe UI" w:cs="Segoe UI"/>
          <w:sz w:val="18"/>
          <w:szCs w:val="18"/>
        </w:rPr>
        <w:t>niezbędnym zakresie do wykonania</w:t>
      </w:r>
      <w:r w:rsidR="00C4279E" w:rsidRPr="00E271E1">
        <w:rPr>
          <w:rFonts w:ascii="Segoe UI" w:hAnsi="Segoe UI" w:cs="Segoe UI"/>
          <w:sz w:val="18"/>
          <w:szCs w:val="18"/>
        </w:rPr>
        <w:t xml:space="preserve"> przedmiotu </w:t>
      </w:r>
      <w:r w:rsidRPr="00E271E1">
        <w:rPr>
          <w:rFonts w:ascii="Segoe UI" w:hAnsi="Segoe UI" w:cs="Segoe UI"/>
          <w:sz w:val="18"/>
          <w:szCs w:val="18"/>
        </w:rPr>
        <w:t>Umowy.</w:t>
      </w:r>
    </w:p>
    <w:p w14:paraId="592313C2" w14:textId="77777777" w:rsidR="00E40311" w:rsidRPr="00E271E1" w:rsidRDefault="00E40311" w:rsidP="00D6090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E271E1">
        <w:rPr>
          <w:rFonts w:ascii="Segoe UI" w:hAnsi="Segoe UI" w:cs="Segoe UI"/>
          <w:sz w:val="18"/>
          <w:szCs w:val="18"/>
        </w:rPr>
        <w:t>Wykonawca oświadcza, że:</w:t>
      </w:r>
    </w:p>
    <w:p w14:paraId="31B9F14A" w14:textId="77777777" w:rsidR="00E40311" w:rsidRPr="00E271E1" w:rsidRDefault="00E40311" w:rsidP="00D6090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E271E1">
        <w:rPr>
          <w:rFonts w:ascii="Segoe UI" w:hAnsi="Segoe UI" w:cs="Segoe UI"/>
          <w:sz w:val="18"/>
          <w:szCs w:val="18"/>
        </w:rPr>
        <w:t xml:space="preserve">posiada niezbędną wiedzę i doświadczenie oraz dysponuje niezbędnymi zasobami i uprawnieniami do wykonania Umowy, w szczególności wymaganymi w </w:t>
      </w:r>
      <w:r w:rsidR="00232995" w:rsidRPr="00E271E1">
        <w:rPr>
          <w:rFonts w:ascii="Segoe UI" w:hAnsi="Segoe UI" w:cs="Segoe UI"/>
          <w:sz w:val="18"/>
          <w:szCs w:val="18"/>
        </w:rPr>
        <w:t>specyfikacji istotnych warunków zamówienia</w:t>
      </w:r>
      <w:r w:rsidRPr="00E271E1">
        <w:rPr>
          <w:rFonts w:ascii="Segoe UI" w:hAnsi="Segoe UI" w:cs="Segoe UI"/>
          <w:sz w:val="18"/>
          <w:szCs w:val="18"/>
        </w:rPr>
        <w:t>,</w:t>
      </w:r>
    </w:p>
    <w:p w14:paraId="456A685E" w14:textId="77777777" w:rsidR="00E40311" w:rsidRPr="00E271E1" w:rsidRDefault="00E40311" w:rsidP="00D6090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E271E1">
        <w:rPr>
          <w:rFonts w:ascii="Segoe UI" w:hAnsi="Segoe UI" w:cs="Segoe UI"/>
          <w:sz w:val="18"/>
          <w:szCs w:val="18"/>
        </w:rPr>
        <w:t>zapoznał się ze wszelkimi uwarunkowaniami, w tym technicznymi, informatycznymi i organizacyjno-prawnymi, mającymi wpływ na wykonanie Umowy, nie stwierdza istnienia okoliczności, które uniemożliwią lub utrudnią w jakikolwiek sposób wykonanie Umowy zgodnie z postanowieniami Umowy oraz nie zgłasza w tym zakres</w:t>
      </w:r>
      <w:r w:rsidR="00232995" w:rsidRPr="00E271E1">
        <w:rPr>
          <w:rFonts w:ascii="Segoe UI" w:hAnsi="Segoe UI" w:cs="Segoe UI"/>
          <w:sz w:val="18"/>
          <w:szCs w:val="18"/>
        </w:rPr>
        <w:t>ie pytań, uwag, ani zastrzeżeń.</w:t>
      </w:r>
    </w:p>
    <w:p w14:paraId="1E32B8BD" w14:textId="77777777" w:rsidR="009D02B0" w:rsidRPr="00E271E1" w:rsidRDefault="009D02B0" w:rsidP="009D02B0">
      <w:pPr>
        <w:pStyle w:val="Akapitzlist"/>
        <w:numPr>
          <w:ilvl w:val="0"/>
          <w:numId w:val="17"/>
        </w:numPr>
        <w:tabs>
          <w:tab w:val="num" w:pos="360"/>
        </w:tabs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E271E1">
        <w:rPr>
          <w:rFonts w:ascii="Segoe UI" w:hAnsi="Segoe UI" w:cs="Segoe UI"/>
          <w:sz w:val="18"/>
          <w:szCs w:val="18"/>
        </w:rPr>
        <w:lastRenderedPageBreak/>
        <w:t>Wykonawca zobowiązuje się do wykonania Umowy ze szczególną starannością, w sposób profesjonalny, przestrzegając wszelkich wymaganych prawem przepisów, zawodowego charakteru prowadzonej przez siebie działalności oraz przy uwzględnieniu specyfiki działania podmiotów leczniczych.</w:t>
      </w:r>
    </w:p>
    <w:p w14:paraId="1AE5F54B" w14:textId="77777777" w:rsidR="00E40311" w:rsidRPr="00E271E1" w:rsidRDefault="00E40311" w:rsidP="00A02226">
      <w:pPr>
        <w:pStyle w:val="Akapitzlist"/>
        <w:keepNext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Segoe UI" w:hAnsi="Segoe UI" w:cs="Segoe UI"/>
          <w:sz w:val="18"/>
          <w:szCs w:val="18"/>
        </w:rPr>
      </w:pPr>
      <w:r w:rsidRPr="00E271E1">
        <w:rPr>
          <w:rFonts w:ascii="Segoe UI" w:hAnsi="Segoe UI" w:cs="Segoe UI"/>
          <w:sz w:val="18"/>
          <w:szCs w:val="18"/>
        </w:rPr>
        <w:t>Wykonawca zobowiązuje się w szczególności do:</w:t>
      </w:r>
    </w:p>
    <w:p w14:paraId="02FFEE6E" w14:textId="77777777" w:rsidR="00E40311" w:rsidRPr="00E271E1" w:rsidRDefault="00E40311" w:rsidP="00D60906">
      <w:pPr>
        <w:pStyle w:val="Akapitzlist"/>
        <w:numPr>
          <w:ilvl w:val="0"/>
          <w:numId w:val="18"/>
        </w:numPr>
        <w:spacing w:after="0" w:line="240" w:lineRule="auto"/>
        <w:ind w:left="709" w:hanging="349"/>
        <w:jc w:val="both"/>
        <w:rPr>
          <w:rFonts w:ascii="Segoe UI" w:hAnsi="Segoe UI" w:cs="Segoe UI"/>
          <w:sz w:val="18"/>
          <w:szCs w:val="18"/>
        </w:rPr>
      </w:pPr>
      <w:r w:rsidRPr="00E271E1">
        <w:rPr>
          <w:rFonts w:ascii="Segoe UI" w:hAnsi="Segoe UI" w:cs="Segoe UI"/>
          <w:sz w:val="18"/>
          <w:szCs w:val="18"/>
        </w:rPr>
        <w:t xml:space="preserve">zapewnienia i wykonania Umowy przy pomocy pracowników i podwykonawców posiadających odpowiednie kwalifikacje i doświadczenie do prawidłowego wykonania Umowy, </w:t>
      </w:r>
    </w:p>
    <w:p w14:paraId="2F6A9D92" w14:textId="77777777" w:rsidR="00E40311" w:rsidRPr="00E271E1" w:rsidRDefault="00E40311" w:rsidP="00D60906">
      <w:pPr>
        <w:pStyle w:val="Akapitzlist"/>
        <w:numPr>
          <w:ilvl w:val="0"/>
          <w:numId w:val="18"/>
        </w:numPr>
        <w:spacing w:after="0" w:line="240" w:lineRule="auto"/>
        <w:ind w:left="709" w:hanging="349"/>
        <w:jc w:val="both"/>
        <w:rPr>
          <w:rFonts w:ascii="Segoe UI" w:hAnsi="Segoe UI" w:cs="Segoe UI"/>
          <w:sz w:val="18"/>
          <w:szCs w:val="18"/>
        </w:rPr>
      </w:pPr>
      <w:r w:rsidRPr="00E271E1">
        <w:rPr>
          <w:rFonts w:ascii="Segoe UI" w:hAnsi="Segoe UI" w:cs="Segoe UI"/>
          <w:sz w:val="18"/>
          <w:szCs w:val="18"/>
        </w:rPr>
        <w:t>zapewnienia przestrzegania przez swoich pracowników i podwykonawców przepisów bezpieczeństwa i</w:t>
      </w:r>
      <w:r w:rsidR="00B641B9" w:rsidRPr="00E271E1">
        <w:rPr>
          <w:rFonts w:ascii="Segoe UI" w:hAnsi="Segoe UI" w:cs="Segoe UI"/>
          <w:sz w:val="18"/>
          <w:szCs w:val="18"/>
        </w:rPr>
        <w:t> </w:t>
      </w:r>
      <w:r w:rsidRPr="00E271E1">
        <w:rPr>
          <w:rFonts w:ascii="Segoe UI" w:hAnsi="Segoe UI" w:cs="Segoe UI"/>
          <w:sz w:val="18"/>
          <w:szCs w:val="18"/>
        </w:rPr>
        <w:t>higieny pracy oraz przepisów przeciwpożarowych,</w:t>
      </w:r>
    </w:p>
    <w:p w14:paraId="282BB8F1" w14:textId="77777777" w:rsidR="00E40311" w:rsidRPr="00E271E1" w:rsidRDefault="00E40311" w:rsidP="00D60906">
      <w:pPr>
        <w:pStyle w:val="Akapitzlist"/>
        <w:numPr>
          <w:ilvl w:val="0"/>
          <w:numId w:val="18"/>
        </w:numPr>
        <w:spacing w:after="0" w:line="240" w:lineRule="auto"/>
        <w:ind w:left="709" w:hanging="349"/>
        <w:jc w:val="both"/>
        <w:rPr>
          <w:rFonts w:ascii="Segoe UI" w:hAnsi="Segoe UI" w:cs="Segoe UI"/>
          <w:sz w:val="18"/>
          <w:szCs w:val="18"/>
        </w:rPr>
      </w:pPr>
      <w:r w:rsidRPr="00E271E1">
        <w:rPr>
          <w:rFonts w:ascii="Segoe UI" w:hAnsi="Segoe UI" w:cs="Segoe UI"/>
          <w:sz w:val="18"/>
          <w:szCs w:val="18"/>
        </w:rPr>
        <w:t>wykonania Umowy w sposób umożliwiający bezpieczną i niezakłóconą pracę podmiotów leczniczych</w:t>
      </w:r>
      <w:r w:rsidR="009E457B" w:rsidRPr="00E271E1">
        <w:rPr>
          <w:rFonts w:ascii="Segoe UI" w:hAnsi="Segoe UI" w:cs="Segoe UI"/>
          <w:sz w:val="18"/>
          <w:szCs w:val="18"/>
        </w:rPr>
        <w:t>, które komunikują się z Platformą Regionalną</w:t>
      </w:r>
      <w:r w:rsidRPr="00E271E1">
        <w:rPr>
          <w:rFonts w:ascii="Segoe UI" w:hAnsi="Segoe UI" w:cs="Segoe UI"/>
          <w:sz w:val="18"/>
          <w:szCs w:val="18"/>
        </w:rPr>
        <w:t xml:space="preserve">, </w:t>
      </w:r>
    </w:p>
    <w:p w14:paraId="3062CA4C" w14:textId="77777777" w:rsidR="00E40311" w:rsidRPr="00E271E1" w:rsidRDefault="00E40311" w:rsidP="00D60906">
      <w:pPr>
        <w:pStyle w:val="Akapitzlist"/>
        <w:numPr>
          <w:ilvl w:val="0"/>
          <w:numId w:val="18"/>
        </w:numPr>
        <w:spacing w:after="0" w:line="240" w:lineRule="auto"/>
        <w:ind w:left="709" w:hanging="349"/>
        <w:jc w:val="both"/>
        <w:rPr>
          <w:rFonts w:ascii="Segoe UI" w:hAnsi="Segoe UI" w:cs="Segoe UI"/>
          <w:sz w:val="18"/>
          <w:szCs w:val="18"/>
        </w:rPr>
      </w:pPr>
      <w:r w:rsidRPr="00E271E1">
        <w:rPr>
          <w:rFonts w:ascii="Segoe UI" w:hAnsi="Segoe UI" w:cs="Segoe UI"/>
          <w:sz w:val="18"/>
          <w:szCs w:val="18"/>
        </w:rPr>
        <w:t xml:space="preserve">niezwłocznego udzielania Zamawiającemu żądanych przez niego informacji i wyjaśnień dotyczących </w:t>
      </w:r>
      <w:r w:rsidR="009F6361" w:rsidRPr="00E271E1">
        <w:rPr>
          <w:rFonts w:ascii="Segoe UI" w:hAnsi="Segoe UI" w:cs="Segoe UI"/>
          <w:sz w:val="18"/>
          <w:szCs w:val="18"/>
        </w:rPr>
        <w:t>realizacji</w:t>
      </w:r>
      <w:r w:rsidRPr="00E271E1">
        <w:rPr>
          <w:rFonts w:ascii="Segoe UI" w:hAnsi="Segoe UI" w:cs="Segoe UI"/>
          <w:sz w:val="18"/>
          <w:szCs w:val="18"/>
        </w:rPr>
        <w:t xml:space="preserve"> Umowy,</w:t>
      </w:r>
    </w:p>
    <w:p w14:paraId="58F789CB" w14:textId="77777777" w:rsidR="00E40311" w:rsidRPr="00E271E1" w:rsidRDefault="00E40311" w:rsidP="00D6090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E271E1">
        <w:rPr>
          <w:rFonts w:ascii="Segoe UI" w:hAnsi="Segoe UI" w:cs="Segoe UI"/>
          <w:sz w:val="18"/>
          <w:szCs w:val="18"/>
        </w:rPr>
        <w:t>niezwłocznego informowania Zamawiającego o wszelkich ryzykach i zagrożeniu wykonania Umowy, z</w:t>
      </w:r>
      <w:r w:rsidR="00B641B9" w:rsidRPr="00E271E1">
        <w:rPr>
          <w:rFonts w:ascii="Segoe UI" w:hAnsi="Segoe UI" w:cs="Segoe UI"/>
          <w:sz w:val="18"/>
          <w:szCs w:val="18"/>
        </w:rPr>
        <w:t> </w:t>
      </w:r>
      <w:r w:rsidRPr="00E271E1">
        <w:rPr>
          <w:rFonts w:ascii="Segoe UI" w:hAnsi="Segoe UI" w:cs="Segoe UI"/>
          <w:sz w:val="18"/>
          <w:szCs w:val="18"/>
        </w:rPr>
        <w:t>podaniem przyczyn oraz propozycji działa</w:t>
      </w:r>
      <w:r w:rsidR="009F6361" w:rsidRPr="00E271E1">
        <w:rPr>
          <w:rFonts w:ascii="Segoe UI" w:hAnsi="Segoe UI" w:cs="Segoe UI"/>
          <w:sz w:val="18"/>
          <w:szCs w:val="18"/>
        </w:rPr>
        <w:t>ń w celu naprawienia tego stanu.</w:t>
      </w:r>
    </w:p>
    <w:p w14:paraId="2B6E15D3" w14:textId="37C79807" w:rsidR="00E40311" w:rsidRPr="00E271E1" w:rsidRDefault="00E40311" w:rsidP="007065DB">
      <w:pPr>
        <w:shd w:val="clear" w:color="auto" w:fill="FFFFFF"/>
        <w:spacing w:before="360" w:after="120" w:line="240" w:lineRule="auto"/>
        <w:jc w:val="center"/>
        <w:rPr>
          <w:rFonts w:ascii="Segoe UI" w:hAnsi="Segoe UI" w:cs="Segoe UI"/>
          <w:sz w:val="18"/>
          <w:szCs w:val="18"/>
        </w:rPr>
      </w:pPr>
      <w:r w:rsidRPr="00E271E1">
        <w:rPr>
          <w:rFonts w:ascii="Segoe UI" w:hAnsi="Segoe UI" w:cs="Segoe UI"/>
          <w:b/>
          <w:sz w:val="18"/>
          <w:szCs w:val="18"/>
        </w:rPr>
        <w:t>§ 3</w:t>
      </w:r>
      <w:r w:rsidR="00074EEE">
        <w:rPr>
          <w:rFonts w:ascii="Segoe UI" w:hAnsi="Segoe UI" w:cs="Segoe UI"/>
          <w:b/>
          <w:sz w:val="18"/>
          <w:szCs w:val="18"/>
        </w:rPr>
        <w:t>.</w:t>
      </w:r>
    </w:p>
    <w:p w14:paraId="39481AC4" w14:textId="77777777" w:rsidR="00E40311" w:rsidRPr="00E271E1" w:rsidRDefault="00E40311" w:rsidP="0065148F">
      <w:pPr>
        <w:pStyle w:val="Akapitzlist"/>
        <w:spacing w:after="0" w:line="240" w:lineRule="auto"/>
        <w:ind w:left="0"/>
        <w:jc w:val="both"/>
        <w:rPr>
          <w:rFonts w:ascii="Segoe UI" w:hAnsi="Segoe UI" w:cs="Segoe UI"/>
          <w:sz w:val="18"/>
          <w:szCs w:val="18"/>
        </w:rPr>
      </w:pPr>
      <w:r w:rsidRPr="00E271E1">
        <w:rPr>
          <w:rFonts w:ascii="Segoe UI" w:hAnsi="Segoe UI" w:cs="Segoe UI"/>
          <w:sz w:val="18"/>
          <w:szCs w:val="18"/>
        </w:rPr>
        <w:t>Wykonawca nie może bez uprzedniej, wyraźnej i pisemnej zgody Zamawiającego powierzyć wykonania jakiejkolwiek części Umowy podwykonawcy, o ile nie zostało to wprost wskazane w ofercie. W przypadku nie zajęcia stanowiska przez Zamawiającego w terminie 14 dni od dnia otrzymania pisemnej informacji o takim zamiarze od Wykonawcy, uznaje się, że zgoda została przez Zamawiającego udzielona. Za działania i</w:t>
      </w:r>
      <w:r w:rsidR="00B641B9" w:rsidRPr="00E271E1">
        <w:rPr>
          <w:rFonts w:ascii="Segoe UI" w:hAnsi="Segoe UI" w:cs="Segoe UI"/>
          <w:sz w:val="18"/>
          <w:szCs w:val="18"/>
        </w:rPr>
        <w:t> </w:t>
      </w:r>
      <w:r w:rsidRPr="00E271E1">
        <w:rPr>
          <w:rFonts w:ascii="Segoe UI" w:hAnsi="Segoe UI" w:cs="Segoe UI"/>
          <w:sz w:val="18"/>
          <w:szCs w:val="18"/>
        </w:rPr>
        <w:t>zaniechania podwykonawców Wykonawca będzie odpowiadał jak za własne działania i zaniechania, w tym za ich wszelkie opóźnienia i naruszenie jakości usług.</w:t>
      </w:r>
    </w:p>
    <w:p w14:paraId="1E37A640" w14:textId="0AE78D8F" w:rsidR="00E40311" w:rsidRPr="00E271E1" w:rsidRDefault="00E40311" w:rsidP="007065DB">
      <w:pPr>
        <w:shd w:val="clear" w:color="auto" w:fill="FFFFFF"/>
        <w:spacing w:before="360" w:after="120" w:line="240" w:lineRule="auto"/>
        <w:jc w:val="center"/>
        <w:rPr>
          <w:rFonts w:ascii="Segoe UI" w:hAnsi="Segoe UI" w:cs="Segoe UI"/>
          <w:sz w:val="18"/>
          <w:szCs w:val="18"/>
        </w:rPr>
      </w:pPr>
      <w:r w:rsidRPr="00E271E1">
        <w:rPr>
          <w:rFonts w:ascii="Segoe UI" w:hAnsi="Segoe UI" w:cs="Segoe UI"/>
          <w:b/>
          <w:sz w:val="18"/>
          <w:szCs w:val="18"/>
        </w:rPr>
        <w:t>§ 4</w:t>
      </w:r>
      <w:r w:rsidR="00074EEE">
        <w:rPr>
          <w:rFonts w:ascii="Segoe UI" w:hAnsi="Segoe UI" w:cs="Segoe UI"/>
          <w:b/>
          <w:sz w:val="18"/>
          <w:szCs w:val="18"/>
        </w:rPr>
        <w:t>.</w:t>
      </w:r>
    </w:p>
    <w:p w14:paraId="57F19EF2" w14:textId="77777777" w:rsidR="00E40311" w:rsidRPr="00E271E1" w:rsidRDefault="00E40311" w:rsidP="00D6090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E271E1">
        <w:rPr>
          <w:rStyle w:val="EquationCaption"/>
          <w:rFonts w:ascii="Segoe UI" w:hAnsi="Segoe UI" w:cs="Segoe UI"/>
          <w:sz w:val="18"/>
          <w:szCs w:val="18"/>
        </w:rPr>
        <w:t>Zamawiający i Wykonawca zobowiązują się do współpracy w celu zapewnienia sprawnego, terminowego, poprawnego pod względem merytorycznym i technicznym wykonania Umo</w:t>
      </w:r>
      <w:r w:rsidR="00A238CC">
        <w:rPr>
          <w:rStyle w:val="EquationCaption"/>
          <w:rFonts w:ascii="Segoe UI" w:hAnsi="Segoe UI" w:cs="Segoe UI"/>
          <w:sz w:val="18"/>
          <w:szCs w:val="18"/>
        </w:rPr>
        <w:t>wy, przy zachowaniu zgodności z </w:t>
      </w:r>
      <w:r w:rsidRPr="00E271E1">
        <w:rPr>
          <w:rStyle w:val="EquationCaption"/>
          <w:rFonts w:ascii="Segoe UI" w:hAnsi="Segoe UI" w:cs="Segoe UI"/>
          <w:sz w:val="18"/>
          <w:szCs w:val="18"/>
        </w:rPr>
        <w:t>przepisami prawa i postanowieniami Umowy.</w:t>
      </w:r>
    </w:p>
    <w:p w14:paraId="6B6B7E81" w14:textId="77777777" w:rsidR="00E40311" w:rsidRPr="00E271E1" w:rsidRDefault="00E40311" w:rsidP="00D6090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E271E1">
        <w:rPr>
          <w:rStyle w:val="EquationCaption"/>
          <w:rFonts w:ascii="Segoe UI" w:hAnsi="Segoe UI" w:cs="Segoe UI"/>
          <w:sz w:val="18"/>
          <w:szCs w:val="18"/>
        </w:rPr>
        <w:t xml:space="preserve">Wykonawca jest zobowiązany do udziału, na każde wezwanie Zamawiającego, w </w:t>
      </w:r>
      <w:r w:rsidR="003457CE" w:rsidRPr="00E271E1">
        <w:rPr>
          <w:rStyle w:val="EquationCaption"/>
          <w:rFonts w:ascii="Segoe UI" w:hAnsi="Segoe UI" w:cs="Segoe UI"/>
          <w:sz w:val="18"/>
          <w:szCs w:val="18"/>
        </w:rPr>
        <w:t>spotkaniach związanych z</w:t>
      </w:r>
      <w:r w:rsidR="00B641B9" w:rsidRPr="00E271E1">
        <w:rPr>
          <w:rStyle w:val="EquationCaption"/>
          <w:rFonts w:ascii="Segoe UI" w:hAnsi="Segoe UI" w:cs="Segoe UI"/>
          <w:sz w:val="18"/>
          <w:szCs w:val="18"/>
        </w:rPr>
        <w:t> </w:t>
      </w:r>
      <w:r w:rsidR="003457CE" w:rsidRPr="00E271E1">
        <w:rPr>
          <w:rStyle w:val="EquationCaption"/>
          <w:rFonts w:ascii="Segoe UI" w:hAnsi="Segoe UI" w:cs="Segoe UI"/>
          <w:sz w:val="18"/>
          <w:szCs w:val="18"/>
        </w:rPr>
        <w:t>realizacją przedmiotu Umowy.</w:t>
      </w:r>
    </w:p>
    <w:p w14:paraId="15E11DD7" w14:textId="77777777" w:rsidR="00E40311" w:rsidRPr="00E271E1" w:rsidRDefault="00E40311" w:rsidP="00D6090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E271E1">
        <w:rPr>
          <w:rStyle w:val="EquationCaption"/>
          <w:rFonts w:ascii="Segoe UI" w:hAnsi="Segoe UI" w:cs="Segoe UI"/>
          <w:sz w:val="18"/>
          <w:szCs w:val="18"/>
        </w:rPr>
        <w:t xml:space="preserve">Przy prowadzeniu korespondencji w sprawach związanych z wykonywaniem Umowy obowiązywać będzie forma pisemna </w:t>
      </w:r>
      <w:r w:rsidR="00793132" w:rsidRPr="00793132">
        <w:rPr>
          <w:rStyle w:val="EquationCaption"/>
          <w:rFonts w:ascii="Segoe UI" w:hAnsi="Segoe UI" w:cs="Segoe UI"/>
          <w:sz w:val="18"/>
          <w:szCs w:val="18"/>
        </w:rPr>
        <w:t>lub forma elektroniczna opatrzona kwalifikowanym podpisem elektronicznym,</w:t>
      </w:r>
      <w:r w:rsidR="00793132">
        <w:rPr>
          <w:rStyle w:val="EquationCaption"/>
          <w:rFonts w:ascii="Segoe UI" w:hAnsi="Segoe UI" w:cs="Segoe UI"/>
          <w:sz w:val="18"/>
          <w:szCs w:val="18"/>
        </w:rPr>
        <w:t xml:space="preserve"> </w:t>
      </w:r>
      <w:r w:rsidRPr="00E271E1">
        <w:rPr>
          <w:rStyle w:val="EquationCaption"/>
          <w:rFonts w:ascii="Segoe UI" w:hAnsi="Segoe UI" w:cs="Segoe UI"/>
          <w:sz w:val="18"/>
          <w:szCs w:val="18"/>
        </w:rPr>
        <w:t>o ile Umowa nie przewiduje innej formy.</w:t>
      </w:r>
    </w:p>
    <w:p w14:paraId="7842880F" w14:textId="77777777" w:rsidR="00E40311" w:rsidRPr="00E271E1" w:rsidRDefault="00E40311" w:rsidP="00D6090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E271E1">
        <w:rPr>
          <w:rStyle w:val="EquationCaption"/>
          <w:rFonts w:ascii="Segoe UI" w:hAnsi="Segoe UI" w:cs="Segoe UI"/>
          <w:sz w:val="18"/>
          <w:szCs w:val="18"/>
        </w:rPr>
        <w:t>Ustala się następujące adresy, nr faksów i telefonów:</w:t>
      </w:r>
    </w:p>
    <w:p w14:paraId="2B6AA82D" w14:textId="38EE34BC" w:rsidR="00E40311" w:rsidRPr="00E271E1" w:rsidRDefault="00E40311" w:rsidP="00D6090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E271E1">
        <w:rPr>
          <w:rStyle w:val="EquationCaption"/>
          <w:rFonts w:ascii="Segoe UI" w:hAnsi="Segoe UI" w:cs="Segoe UI"/>
          <w:sz w:val="18"/>
          <w:szCs w:val="18"/>
        </w:rPr>
        <w:t>Zamawiający: Urząd Marszałkowski Województwa Podlaskiego, ul. Kardynała Stefana</w:t>
      </w:r>
      <w:r w:rsidR="00B641B9" w:rsidRPr="00E271E1">
        <w:rPr>
          <w:rStyle w:val="EquationCaption"/>
          <w:rFonts w:ascii="Segoe UI" w:hAnsi="Segoe UI" w:cs="Segoe UI"/>
          <w:sz w:val="18"/>
          <w:szCs w:val="18"/>
        </w:rPr>
        <w:t xml:space="preserve"> Wyszyńskiego </w:t>
      </w:r>
      <w:r w:rsidRPr="00E271E1">
        <w:rPr>
          <w:rStyle w:val="EquationCaption"/>
          <w:rFonts w:ascii="Segoe UI" w:hAnsi="Segoe UI" w:cs="Segoe UI"/>
          <w:sz w:val="18"/>
          <w:szCs w:val="18"/>
        </w:rPr>
        <w:t xml:space="preserve">1, 15-888 Białystok, nr tel. 85 6654 </w:t>
      </w:r>
      <w:r w:rsidR="002046CA" w:rsidRPr="00E271E1">
        <w:rPr>
          <w:rStyle w:val="EquationCaption"/>
          <w:rFonts w:ascii="Segoe UI" w:hAnsi="Segoe UI" w:cs="Segoe UI"/>
          <w:sz w:val="18"/>
          <w:szCs w:val="18"/>
        </w:rPr>
        <w:t>530</w:t>
      </w:r>
      <w:r w:rsidRPr="00E271E1">
        <w:rPr>
          <w:rStyle w:val="EquationCaption"/>
          <w:rFonts w:ascii="Segoe UI" w:hAnsi="Segoe UI" w:cs="Segoe UI"/>
          <w:sz w:val="18"/>
          <w:szCs w:val="18"/>
        </w:rPr>
        <w:t>,</w:t>
      </w:r>
      <w:r w:rsidR="002046CA" w:rsidRPr="00E271E1">
        <w:rPr>
          <w:rStyle w:val="EquationCaption"/>
          <w:rFonts w:ascii="Segoe UI" w:hAnsi="Segoe UI" w:cs="Segoe UI"/>
          <w:sz w:val="18"/>
          <w:szCs w:val="18"/>
        </w:rPr>
        <w:t xml:space="preserve"> </w:t>
      </w:r>
      <w:hyperlink r:id="rId8" w:history="1">
        <w:r w:rsidR="00533D24" w:rsidRPr="002C07B6">
          <w:rPr>
            <w:rStyle w:val="Hipercze"/>
            <w:rFonts w:ascii="Segoe UI" w:hAnsi="Segoe UI" w:cs="Segoe UI"/>
            <w:sz w:val="18"/>
            <w:szCs w:val="18"/>
          </w:rPr>
          <w:t>si@podlaskie.eu</w:t>
        </w:r>
      </w:hyperlink>
      <w:r w:rsidR="002046CA" w:rsidRPr="00E271E1">
        <w:rPr>
          <w:rStyle w:val="EquationCaption"/>
          <w:rFonts w:ascii="Segoe UI" w:hAnsi="Segoe UI" w:cs="Segoe UI"/>
          <w:sz w:val="18"/>
          <w:szCs w:val="18"/>
        </w:rPr>
        <w:t xml:space="preserve">, </w:t>
      </w:r>
    </w:p>
    <w:p w14:paraId="35C2A296" w14:textId="77777777" w:rsidR="001B6AC0" w:rsidRPr="00E271E1" w:rsidRDefault="001B6AC0" w:rsidP="001B6AC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E271E1">
        <w:rPr>
          <w:rStyle w:val="EquationCaption"/>
          <w:rFonts w:ascii="Segoe UI" w:hAnsi="Segoe UI" w:cs="Segoe UI"/>
          <w:sz w:val="18"/>
          <w:szCs w:val="18"/>
        </w:rPr>
        <w:t xml:space="preserve">Wykonawca: </w:t>
      </w:r>
      <w:r w:rsidR="00E271E1">
        <w:rPr>
          <w:rStyle w:val="EquationCaption"/>
          <w:rFonts w:ascii="Segoe UI" w:hAnsi="Segoe UI" w:cs="Segoe UI"/>
          <w:sz w:val="18"/>
          <w:szCs w:val="18"/>
        </w:rPr>
        <w:t>………………………………………………………..</w:t>
      </w:r>
      <w:r w:rsidRPr="00E271E1">
        <w:rPr>
          <w:rStyle w:val="EquationCaption"/>
          <w:rFonts w:ascii="Segoe UI" w:hAnsi="Segoe UI" w:cs="Segoe UI"/>
          <w:sz w:val="18"/>
          <w:szCs w:val="18"/>
        </w:rPr>
        <w:t>.</w:t>
      </w:r>
      <w:r w:rsidR="00AC1EEB">
        <w:rPr>
          <w:rStyle w:val="EquationCaption"/>
          <w:rFonts w:ascii="Segoe UI" w:hAnsi="Segoe UI" w:cs="Segoe UI"/>
          <w:sz w:val="18"/>
          <w:szCs w:val="18"/>
        </w:rPr>
        <w:t>.</w:t>
      </w:r>
    </w:p>
    <w:p w14:paraId="06E41EFA" w14:textId="77777777" w:rsidR="00E40311" w:rsidRPr="00E271E1" w:rsidRDefault="00E40311" w:rsidP="00D6090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E271E1">
        <w:rPr>
          <w:rStyle w:val="EquationCaption"/>
          <w:rFonts w:ascii="Segoe UI" w:hAnsi="Segoe UI" w:cs="Segoe UI"/>
          <w:sz w:val="18"/>
          <w:szCs w:val="18"/>
        </w:rPr>
        <w:t>Każda ze Stron może zmienić adres, zawiadamiając o tym drugą Stronę na piśmie. W przypadku braku takiego zawiadomienia, pisma złożone lub przesłane na adres podany w Umowie uważa się za skutecznie doręczone.</w:t>
      </w:r>
    </w:p>
    <w:p w14:paraId="7884FF0F" w14:textId="77777777" w:rsidR="00E40311" w:rsidRPr="00E271E1" w:rsidRDefault="00E40311" w:rsidP="00D6090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E271E1">
        <w:rPr>
          <w:rStyle w:val="EquationCaption"/>
          <w:rFonts w:ascii="Segoe UI" w:hAnsi="Segoe UI" w:cs="Segoe UI"/>
          <w:sz w:val="18"/>
          <w:szCs w:val="18"/>
        </w:rPr>
        <w:t>Strony wskazują następujące osoby do kontaktów:</w:t>
      </w:r>
    </w:p>
    <w:p w14:paraId="2139E307" w14:textId="77777777" w:rsidR="00E40311" w:rsidRPr="00E271E1" w:rsidRDefault="00E40311" w:rsidP="00D6090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E271E1">
        <w:rPr>
          <w:rStyle w:val="EquationCaption"/>
          <w:rFonts w:ascii="Segoe UI" w:hAnsi="Segoe UI" w:cs="Segoe UI"/>
          <w:sz w:val="18"/>
          <w:szCs w:val="18"/>
        </w:rPr>
        <w:t>Zamawiający:</w:t>
      </w:r>
    </w:p>
    <w:p w14:paraId="44C751B1" w14:textId="77777777" w:rsidR="001B6AC0" w:rsidRPr="00E271E1" w:rsidRDefault="00AC429F" w:rsidP="001B6AC0">
      <w:pPr>
        <w:pStyle w:val="Akapitzlist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proofErr w:type="spellStart"/>
      <w:r>
        <w:rPr>
          <w:rStyle w:val="EquationCaption"/>
          <w:rFonts w:ascii="Segoe UI" w:hAnsi="Segoe UI" w:cs="Segoe UI"/>
          <w:sz w:val="18"/>
          <w:szCs w:val="18"/>
          <w:lang w:val="en-US"/>
        </w:rPr>
        <w:t>imię</w:t>
      </w:r>
      <w:proofErr w:type="spellEnd"/>
      <w:r>
        <w:rPr>
          <w:rStyle w:val="EquationCaption"/>
          <w:rFonts w:ascii="Segoe UI" w:hAnsi="Segoe UI" w:cs="Segoe UI"/>
          <w:sz w:val="18"/>
          <w:szCs w:val="18"/>
          <w:lang w:val="en-US"/>
        </w:rPr>
        <w:t xml:space="preserve">, </w:t>
      </w:r>
      <w:proofErr w:type="spellStart"/>
      <w:r>
        <w:rPr>
          <w:rStyle w:val="EquationCaption"/>
          <w:rFonts w:ascii="Segoe UI" w:hAnsi="Segoe UI" w:cs="Segoe UI"/>
          <w:sz w:val="18"/>
          <w:szCs w:val="18"/>
          <w:lang w:val="en-US"/>
        </w:rPr>
        <w:t>nazwisko</w:t>
      </w:r>
      <w:proofErr w:type="spellEnd"/>
      <w:r>
        <w:rPr>
          <w:rStyle w:val="EquationCaption"/>
          <w:rFonts w:ascii="Segoe UI" w:hAnsi="Segoe UI" w:cs="Segoe UI"/>
          <w:sz w:val="18"/>
          <w:szCs w:val="18"/>
          <w:lang w:val="en-US"/>
        </w:rPr>
        <w:t xml:space="preserve">, </w:t>
      </w:r>
      <w:proofErr w:type="spellStart"/>
      <w:r>
        <w:rPr>
          <w:rStyle w:val="EquationCaption"/>
          <w:rFonts w:ascii="Segoe UI" w:hAnsi="Segoe UI" w:cs="Segoe UI"/>
          <w:sz w:val="18"/>
          <w:szCs w:val="18"/>
          <w:lang w:val="en-US"/>
        </w:rPr>
        <w:t>telefon</w:t>
      </w:r>
      <w:proofErr w:type="spellEnd"/>
      <w:r>
        <w:rPr>
          <w:rStyle w:val="EquationCaption"/>
          <w:rFonts w:ascii="Segoe UI" w:hAnsi="Segoe UI" w:cs="Segoe UI"/>
          <w:sz w:val="18"/>
          <w:szCs w:val="18"/>
          <w:lang w:val="en-US"/>
        </w:rPr>
        <w:t>, email</w:t>
      </w:r>
      <w:r w:rsidR="00E271E1">
        <w:rPr>
          <w:rStyle w:val="EquationCaption"/>
          <w:rFonts w:ascii="Segoe UI" w:hAnsi="Segoe UI" w:cs="Segoe UI"/>
          <w:sz w:val="18"/>
          <w:szCs w:val="18"/>
          <w:lang w:val="en-US"/>
        </w:rPr>
        <w:t>…………………………………………………………………………………………………………</w:t>
      </w:r>
      <w:r w:rsidR="001B6AC0" w:rsidRPr="00E271E1">
        <w:rPr>
          <w:rStyle w:val="EquationCaption"/>
          <w:rFonts w:ascii="Segoe UI" w:hAnsi="Segoe UI" w:cs="Segoe UI"/>
          <w:sz w:val="18"/>
          <w:szCs w:val="18"/>
          <w:lang w:val="en-US"/>
        </w:rPr>
        <w:t xml:space="preserve"> </w:t>
      </w:r>
    </w:p>
    <w:p w14:paraId="2D95DE73" w14:textId="77777777" w:rsidR="00AC429F" w:rsidRPr="00E271E1" w:rsidRDefault="00AC429F" w:rsidP="00AC429F">
      <w:pPr>
        <w:pStyle w:val="Akapitzlist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proofErr w:type="spellStart"/>
      <w:r>
        <w:rPr>
          <w:rStyle w:val="EquationCaption"/>
          <w:rFonts w:ascii="Segoe UI" w:hAnsi="Segoe UI" w:cs="Segoe UI"/>
          <w:sz w:val="18"/>
          <w:szCs w:val="18"/>
          <w:lang w:val="en-US"/>
        </w:rPr>
        <w:t>imię</w:t>
      </w:r>
      <w:proofErr w:type="spellEnd"/>
      <w:r>
        <w:rPr>
          <w:rStyle w:val="EquationCaption"/>
          <w:rFonts w:ascii="Segoe UI" w:hAnsi="Segoe UI" w:cs="Segoe UI"/>
          <w:sz w:val="18"/>
          <w:szCs w:val="18"/>
          <w:lang w:val="en-US"/>
        </w:rPr>
        <w:t xml:space="preserve">, </w:t>
      </w:r>
      <w:proofErr w:type="spellStart"/>
      <w:r>
        <w:rPr>
          <w:rStyle w:val="EquationCaption"/>
          <w:rFonts w:ascii="Segoe UI" w:hAnsi="Segoe UI" w:cs="Segoe UI"/>
          <w:sz w:val="18"/>
          <w:szCs w:val="18"/>
          <w:lang w:val="en-US"/>
        </w:rPr>
        <w:t>nazwisko</w:t>
      </w:r>
      <w:proofErr w:type="spellEnd"/>
      <w:r>
        <w:rPr>
          <w:rStyle w:val="EquationCaption"/>
          <w:rFonts w:ascii="Segoe UI" w:hAnsi="Segoe UI" w:cs="Segoe UI"/>
          <w:sz w:val="18"/>
          <w:szCs w:val="18"/>
          <w:lang w:val="en-US"/>
        </w:rPr>
        <w:t xml:space="preserve">, </w:t>
      </w:r>
      <w:proofErr w:type="spellStart"/>
      <w:r>
        <w:rPr>
          <w:rStyle w:val="EquationCaption"/>
          <w:rFonts w:ascii="Segoe UI" w:hAnsi="Segoe UI" w:cs="Segoe UI"/>
          <w:sz w:val="18"/>
          <w:szCs w:val="18"/>
          <w:lang w:val="en-US"/>
        </w:rPr>
        <w:t>telefon</w:t>
      </w:r>
      <w:proofErr w:type="spellEnd"/>
      <w:r>
        <w:rPr>
          <w:rStyle w:val="EquationCaption"/>
          <w:rFonts w:ascii="Segoe UI" w:hAnsi="Segoe UI" w:cs="Segoe UI"/>
          <w:sz w:val="18"/>
          <w:szCs w:val="18"/>
          <w:lang w:val="en-US"/>
        </w:rPr>
        <w:t>, email…………………………………………………………………………………………………………</w:t>
      </w:r>
      <w:r w:rsidRPr="00E271E1">
        <w:rPr>
          <w:rStyle w:val="EquationCaption"/>
          <w:rFonts w:ascii="Segoe UI" w:hAnsi="Segoe UI" w:cs="Segoe UI"/>
          <w:sz w:val="18"/>
          <w:szCs w:val="18"/>
          <w:lang w:val="en-US"/>
        </w:rPr>
        <w:t xml:space="preserve"> </w:t>
      </w:r>
    </w:p>
    <w:p w14:paraId="6983B1E0" w14:textId="77777777" w:rsidR="00E40311" w:rsidRPr="00E271E1" w:rsidRDefault="00E40311" w:rsidP="00D6090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E271E1">
        <w:rPr>
          <w:rStyle w:val="EquationCaption"/>
          <w:rFonts w:ascii="Segoe UI" w:hAnsi="Segoe UI" w:cs="Segoe UI"/>
          <w:sz w:val="18"/>
          <w:szCs w:val="18"/>
        </w:rPr>
        <w:t>Wykonawca:</w:t>
      </w:r>
    </w:p>
    <w:p w14:paraId="7C4BBEE1" w14:textId="77777777" w:rsidR="00AC429F" w:rsidRPr="00E271E1" w:rsidRDefault="00AC429F" w:rsidP="00AC429F">
      <w:pPr>
        <w:pStyle w:val="Akapitzlist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proofErr w:type="spellStart"/>
      <w:r>
        <w:rPr>
          <w:rStyle w:val="EquationCaption"/>
          <w:rFonts w:ascii="Segoe UI" w:hAnsi="Segoe UI" w:cs="Segoe UI"/>
          <w:sz w:val="18"/>
          <w:szCs w:val="18"/>
          <w:lang w:val="en-US"/>
        </w:rPr>
        <w:t>imię</w:t>
      </w:r>
      <w:proofErr w:type="spellEnd"/>
      <w:r>
        <w:rPr>
          <w:rStyle w:val="EquationCaption"/>
          <w:rFonts w:ascii="Segoe UI" w:hAnsi="Segoe UI" w:cs="Segoe UI"/>
          <w:sz w:val="18"/>
          <w:szCs w:val="18"/>
          <w:lang w:val="en-US"/>
        </w:rPr>
        <w:t xml:space="preserve">, </w:t>
      </w:r>
      <w:proofErr w:type="spellStart"/>
      <w:r>
        <w:rPr>
          <w:rStyle w:val="EquationCaption"/>
          <w:rFonts w:ascii="Segoe UI" w:hAnsi="Segoe UI" w:cs="Segoe UI"/>
          <w:sz w:val="18"/>
          <w:szCs w:val="18"/>
          <w:lang w:val="en-US"/>
        </w:rPr>
        <w:t>nazwisko</w:t>
      </w:r>
      <w:proofErr w:type="spellEnd"/>
      <w:r>
        <w:rPr>
          <w:rStyle w:val="EquationCaption"/>
          <w:rFonts w:ascii="Segoe UI" w:hAnsi="Segoe UI" w:cs="Segoe UI"/>
          <w:sz w:val="18"/>
          <w:szCs w:val="18"/>
          <w:lang w:val="en-US"/>
        </w:rPr>
        <w:t xml:space="preserve">, </w:t>
      </w:r>
      <w:proofErr w:type="spellStart"/>
      <w:r>
        <w:rPr>
          <w:rStyle w:val="EquationCaption"/>
          <w:rFonts w:ascii="Segoe UI" w:hAnsi="Segoe UI" w:cs="Segoe UI"/>
          <w:sz w:val="18"/>
          <w:szCs w:val="18"/>
          <w:lang w:val="en-US"/>
        </w:rPr>
        <w:t>telefon</w:t>
      </w:r>
      <w:proofErr w:type="spellEnd"/>
      <w:r>
        <w:rPr>
          <w:rStyle w:val="EquationCaption"/>
          <w:rFonts w:ascii="Segoe UI" w:hAnsi="Segoe UI" w:cs="Segoe UI"/>
          <w:sz w:val="18"/>
          <w:szCs w:val="18"/>
          <w:lang w:val="en-US"/>
        </w:rPr>
        <w:t>, email…………………………………………………………………………………………………………</w:t>
      </w:r>
      <w:r w:rsidRPr="00E271E1">
        <w:rPr>
          <w:rStyle w:val="EquationCaption"/>
          <w:rFonts w:ascii="Segoe UI" w:hAnsi="Segoe UI" w:cs="Segoe UI"/>
          <w:sz w:val="18"/>
          <w:szCs w:val="18"/>
          <w:lang w:val="en-US"/>
        </w:rPr>
        <w:t xml:space="preserve"> </w:t>
      </w:r>
    </w:p>
    <w:p w14:paraId="00E6BC26" w14:textId="77777777" w:rsidR="001B6AC0" w:rsidRPr="00AC429F" w:rsidRDefault="00AC429F" w:rsidP="00AC429F">
      <w:pPr>
        <w:pStyle w:val="Akapitzlist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proofErr w:type="spellStart"/>
      <w:r>
        <w:rPr>
          <w:rStyle w:val="EquationCaption"/>
          <w:rFonts w:ascii="Segoe UI" w:hAnsi="Segoe UI" w:cs="Segoe UI"/>
          <w:sz w:val="18"/>
          <w:szCs w:val="18"/>
          <w:lang w:val="en-US"/>
        </w:rPr>
        <w:t>imię</w:t>
      </w:r>
      <w:proofErr w:type="spellEnd"/>
      <w:r>
        <w:rPr>
          <w:rStyle w:val="EquationCaption"/>
          <w:rFonts w:ascii="Segoe UI" w:hAnsi="Segoe UI" w:cs="Segoe UI"/>
          <w:sz w:val="18"/>
          <w:szCs w:val="18"/>
          <w:lang w:val="en-US"/>
        </w:rPr>
        <w:t xml:space="preserve">, </w:t>
      </w:r>
      <w:proofErr w:type="spellStart"/>
      <w:r>
        <w:rPr>
          <w:rStyle w:val="EquationCaption"/>
          <w:rFonts w:ascii="Segoe UI" w:hAnsi="Segoe UI" w:cs="Segoe UI"/>
          <w:sz w:val="18"/>
          <w:szCs w:val="18"/>
          <w:lang w:val="en-US"/>
        </w:rPr>
        <w:t>nazwisko</w:t>
      </w:r>
      <w:proofErr w:type="spellEnd"/>
      <w:r>
        <w:rPr>
          <w:rStyle w:val="EquationCaption"/>
          <w:rFonts w:ascii="Segoe UI" w:hAnsi="Segoe UI" w:cs="Segoe UI"/>
          <w:sz w:val="18"/>
          <w:szCs w:val="18"/>
          <w:lang w:val="en-US"/>
        </w:rPr>
        <w:t xml:space="preserve">, </w:t>
      </w:r>
      <w:proofErr w:type="spellStart"/>
      <w:r>
        <w:rPr>
          <w:rStyle w:val="EquationCaption"/>
          <w:rFonts w:ascii="Segoe UI" w:hAnsi="Segoe UI" w:cs="Segoe UI"/>
          <w:sz w:val="18"/>
          <w:szCs w:val="18"/>
          <w:lang w:val="en-US"/>
        </w:rPr>
        <w:t>telefon</w:t>
      </w:r>
      <w:proofErr w:type="spellEnd"/>
      <w:r>
        <w:rPr>
          <w:rStyle w:val="EquationCaption"/>
          <w:rFonts w:ascii="Segoe UI" w:hAnsi="Segoe UI" w:cs="Segoe UI"/>
          <w:sz w:val="18"/>
          <w:szCs w:val="18"/>
          <w:lang w:val="en-US"/>
        </w:rPr>
        <w:t>, email…………………………………………………………………………………………………………</w:t>
      </w:r>
      <w:r w:rsidRPr="00E271E1">
        <w:rPr>
          <w:rStyle w:val="EquationCaption"/>
          <w:rFonts w:ascii="Segoe UI" w:hAnsi="Segoe UI" w:cs="Segoe UI"/>
          <w:sz w:val="18"/>
          <w:szCs w:val="18"/>
          <w:lang w:val="en-US"/>
        </w:rPr>
        <w:t xml:space="preserve"> </w:t>
      </w:r>
      <w:r w:rsidR="001B6AC0" w:rsidRPr="00E271E1">
        <w:rPr>
          <w:rStyle w:val="EquationCaption"/>
          <w:rFonts w:ascii="Segoe UI" w:hAnsi="Segoe UI" w:cs="Segoe UI"/>
          <w:sz w:val="18"/>
          <w:szCs w:val="18"/>
        </w:rPr>
        <w:t xml:space="preserve"> </w:t>
      </w:r>
    </w:p>
    <w:p w14:paraId="2ECC9B67" w14:textId="2569E68B" w:rsidR="00E40311" w:rsidRPr="00E271E1" w:rsidRDefault="00E40311" w:rsidP="00D6090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E271E1">
        <w:rPr>
          <w:rStyle w:val="EquationCaption"/>
          <w:rFonts w:ascii="Segoe UI" w:hAnsi="Segoe UI" w:cs="Segoe UI"/>
          <w:sz w:val="18"/>
          <w:szCs w:val="18"/>
        </w:rPr>
        <w:t>Osoby do kontaktów są uprawnione do rozpatrywania wszelki</w:t>
      </w:r>
      <w:r w:rsidR="00B641B9" w:rsidRPr="00E271E1">
        <w:rPr>
          <w:rStyle w:val="EquationCaption"/>
          <w:rFonts w:ascii="Segoe UI" w:hAnsi="Segoe UI" w:cs="Segoe UI"/>
          <w:sz w:val="18"/>
          <w:szCs w:val="18"/>
        </w:rPr>
        <w:t>ch bieżących spraw związanych z </w:t>
      </w:r>
      <w:r w:rsidRPr="00E271E1">
        <w:rPr>
          <w:rStyle w:val="EquationCaption"/>
          <w:rFonts w:ascii="Segoe UI" w:hAnsi="Segoe UI" w:cs="Segoe UI"/>
          <w:sz w:val="18"/>
          <w:szCs w:val="18"/>
        </w:rPr>
        <w:t>wykonaniem Umowy</w:t>
      </w:r>
      <w:r w:rsidR="00761C42" w:rsidRPr="00E271E1">
        <w:rPr>
          <w:rStyle w:val="EquationCaption"/>
          <w:rFonts w:ascii="Segoe UI" w:hAnsi="Segoe UI" w:cs="Segoe UI"/>
          <w:sz w:val="18"/>
          <w:szCs w:val="18"/>
        </w:rPr>
        <w:t>, w tym podpisania protokołu odbioru</w:t>
      </w:r>
      <w:r w:rsidR="00AC1EEB">
        <w:rPr>
          <w:rStyle w:val="EquationCaption"/>
          <w:rFonts w:ascii="Segoe UI" w:hAnsi="Segoe UI" w:cs="Segoe UI"/>
          <w:sz w:val="18"/>
          <w:szCs w:val="18"/>
        </w:rPr>
        <w:t>,</w:t>
      </w:r>
      <w:r w:rsidR="00761C42" w:rsidRPr="00E271E1">
        <w:rPr>
          <w:rStyle w:val="EquationCaption"/>
          <w:rFonts w:ascii="Segoe UI" w:hAnsi="Segoe UI" w:cs="Segoe UI"/>
          <w:sz w:val="18"/>
          <w:szCs w:val="18"/>
        </w:rPr>
        <w:t xml:space="preserve"> </w:t>
      </w:r>
      <w:r w:rsidR="00AC1EEB">
        <w:rPr>
          <w:rStyle w:val="EquationCaption"/>
          <w:rFonts w:ascii="Segoe UI" w:hAnsi="Segoe UI" w:cs="Segoe UI"/>
          <w:sz w:val="18"/>
          <w:szCs w:val="18"/>
        </w:rPr>
        <w:t>o</w:t>
      </w:r>
      <w:r w:rsidR="00761C42" w:rsidRPr="00E271E1">
        <w:rPr>
          <w:rStyle w:val="EquationCaption"/>
          <w:rFonts w:ascii="Segoe UI" w:hAnsi="Segoe UI" w:cs="Segoe UI"/>
          <w:sz w:val="18"/>
          <w:szCs w:val="18"/>
        </w:rPr>
        <w:t xml:space="preserve"> którym mowa w §6 ust. </w:t>
      </w:r>
      <w:r w:rsidR="00533D24">
        <w:rPr>
          <w:rStyle w:val="EquationCaption"/>
          <w:rFonts w:ascii="Segoe UI" w:hAnsi="Segoe UI" w:cs="Segoe UI"/>
          <w:sz w:val="18"/>
          <w:szCs w:val="18"/>
        </w:rPr>
        <w:t>4</w:t>
      </w:r>
      <w:r w:rsidRPr="00E271E1">
        <w:rPr>
          <w:rStyle w:val="EquationCaption"/>
          <w:rFonts w:ascii="Segoe UI" w:hAnsi="Segoe UI" w:cs="Segoe UI"/>
          <w:sz w:val="18"/>
          <w:szCs w:val="18"/>
        </w:rPr>
        <w:t>. Powyższe uprawnienie nie obejmuje prawa do zmiany Umowy.</w:t>
      </w:r>
    </w:p>
    <w:p w14:paraId="7A728E97" w14:textId="77777777" w:rsidR="00E40311" w:rsidRPr="00E271E1" w:rsidRDefault="00E40311" w:rsidP="00D6090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E271E1">
        <w:rPr>
          <w:rStyle w:val="EquationCaption"/>
          <w:rFonts w:ascii="Segoe UI" w:hAnsi="Segoe UI" w:cs="Segoe UI"/>
          <w:sz w:val="18"/>
          <w:szCs w:val="18"/>
        </w:rPr>
        <w:t>Zmiana osób do kontaktów wymaga zawiadomienia drugiej Strony w trybie ustalonym w Umowie. Zmiana tych osób nie stanowi zmiany Umowy i nie wymaga sporządzenia pisemnego aneksu do Umowy.</w:t>
      </w:r>
    </w:p>
    <w:p w14:paraId="17D529D6" w14:textId="5FEE6F21" w:rsidR="00E40311" w:rsidRPr="00E271E1" w:rsidRDefault="00E40311" w:rsidP="007065DB">
      <w:pPr>
        <w:shd w:val="clear" w:color="auto" w:fill="FFFFFF"/>
        <w:spacing w:before="360" w:after="120" w:line="240" w:lineRule="auto"/>
        <w:jc w:val="center"/>
        <w:rPr>
          <w:rFonts w:ascii="Segoe UI" w:hAnsi="Segoe UI" w:cs="Segoe UI"/>
          <w:sz w:val="18"/>
          <w:szCs w:val="18"/>
        </w:rPr>
      </w:pPr>
      <w:r w:rsidRPr="00E271E1">
        <w:rPr>
          <w:rFonts w:ascii="Segoe UI" w:hAnsi="Segoe UI" w:cs="Segoe UI"/>
          <w:b/>
          <w:bCs/>
          <w:sz w:val="18"/>
          <w:szCs w:val="18"/>
        </w:rPr>
        <w:t>§ 5</w:t>
      </w:r>
      <w:r w:rsidR="008F13BA">
        <w:rPr>
          <w:rFonts w:ascii="Segoe UI" w:hAnsi="Segoe UI" w:cs="Segoe UI"/>
          <w:b/>
          <w:bCs/>
          <w:sz w:val="18"/>
          <w:szCs w:val="18"/>
        </w:rPr>
        <w:t>.</w:t>
      </w:r>
    </w:p>
    <w:p w14:paraId="67B2B30F" w14:textId="77777777" w:rsidR="00E40311" w:rsidRPr="00E271E1" w:rsidRDefault="00E40311" w:rsidP="00D6090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E271E1">
        <w:rPr>
          <w:rFonts w:ascii="Segoe UI" w:hAnsi="Segoe UI" w:cs="Segoe UI"/>
          <w:bCs/>
          <w:sz w:val="18"/>
          <w:szCs w:val="18"/>
        </w:rPr>
        <w:t>Wykonawca zapewnia i gwarantuje, że</w:t>
      </w:r>
      <w:r w:rsidR="00C4102E" w:rsidRPr="00E271E1">
        <w:rPr>
          <w:rFonts w:ascii="Segoe UI" w:hAnsi="Segoe UI" w:cs="Segoe UI"/>
          <w:bCs/>
          <w:sz w:val="18"/>
          <w:szCs w:val="18"/>
        </w:rPr>
        <w:t xml:space="preserve"> w ramach </w:t>
      </w:r>
      <w:r w:rsidR="004A1ACF" w:rsidRPr="00E271E1">
        <w:rPr>
          <w:rFonts w:ascii="Segoe UI" w:hAnsi="Segoe UI" w:cs="Segoe UI"/>
          <w:bCs/>
          <w:sz w:val="18"/>
          <w:szCs w:val="18"/>
        </w:rPr>
        <w:t>usług</w:t>
      </w:r>
      <w:r w:rsidR="00C4102E" w:rsidRPr="00E271E1">
        <w:rPr>
          <w:rFonts w:ascii="Segoe UI" w:hAnsi="Segoe UI" w:cs="Segoe UI"/>
          <w:bCs/>
          <w:sz w:val="18"/>
          <w:szCs w:val="18"/>
        </w:rPr>
        <w:t>i</w:t>
      </w:r>
      <w:r w:rsidR="004A1ACF" w:rsidRPr="00E271E1">
        <w:rPr>
          <w:rFonts w:ascii="Segoe UI" w:hAnsi="Segoe UI" w:cs="Segoe UI"/>
          <w:bCs/>
          <w:sz w:val="18"/>
          <w:szCs w:val="18"/>
        </w:rPr>
        <w:t xml:space="preserve"> </w:t>
      </w:r>
      <w:r w:rsidR="004A1ACF" w:rsidRPr="00E271E1">
        <w:rPr>
          <w:rFonts w:ascii="Segoe UI" w:eastAsia="Times New Roman" w:hAnsi="Segoe UI" w:cs="Segoe UI"/>
          <w:spacing w:val="5"/>
          <w:kern w:val="1"/>
          <w:sz w:val="18"/>
          <w:szCs w:val="18"/>
        </w:rPr>
        <w:t>asysty technicznej</w:t>
      </w:r>
      <w:r w:rsidRPr="00E271E1">
        <w:rPr>
          <w:rFonts w:ascii="Segoe UI" w:hAnsi="Segoe UI" w:cs="Segoe UI"/>
          <w:sz w:val="18"/>
          <w:szCs w:val="18"/>
        </w:rPr>
        <w:t>:</w:t>
      </w:r>
    </w:p>
    <w:p w14:paraId="4D8C28C1" w14:textId="77777777" w:rsidR="00E40311" w:rsidRPr="00E271E1" w:rsidRDefault="00E40311" w:rsidP="00D6090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E271E1">
        <w:rPr>
          <w:rFonts w:ascii="Segoe UI" w:hAnsi="Segoe UI" w:cs="Segoe UI"/>
          <w:bCs/>
          <w:sz w:val="18"/>
          <w:szCs w:val="18"/>
        </w:rPr>
        <w:t xml:space="preserve">wykona </w:t>
      </w:r>
      <w:r w:rsidR="00C4102E" w:rsidRPr="00E271E1">
        <w:rPr>
          <w:rFonts w:ascii="Segoe UI" w:hAnsi="Segoe UI" w:cs="Segoe UI"/>
          <w:bCs/>
          <w:sz w:val="18"/>
          <w:szCs w:val="18"/>
        </w:rPr>
        <w:t xml:space="preserve">przedmiot zamówienia </w:t>
      </w:r>
      <w:r w:rsidRPr="00E271E1">
        <w:rPr>
          <w:rFonts w:ascii="Segoe UI" w:hAnsi="Segoe UI" w:cs="Segoe UI"/>
          <w:bCs/>
          <w:sz w:val="18"/>
          <w:szCs w:val="18"/>
        </w:rPr>
        <w:t>zgodnie z wymaganiami Zamawiającego</w:t>
      </w:r>
      <w:r w:rsidR="00C4102E" w:rsidRPr="00E271E1">
        <w:rPr>
          <w:rFonts w:ascii="Segoe UI" w:hAnsi="Segoe UI" w:cs="Segoe UI"/>
          <w:bCs/>
          <w:sz w:val="18"/>
          <w:szCs w:val="18"/>
        </w:rPr>
        <w:t>,</w:t>
      </w:r>
      <w:r w:rsidRPr="00E271E1">
        <w:rPr>
          <w:rFonts w:ascii="Segoe UI" w:hAnsi="Segoe UI" w:cs="Segoe UI"/>
          <w:bCs/>
          <w:sz w:val="18"/>
          <w:szCs w:val="18"/>
        </w:rPr>
        <w:t xml:space="preserve"> określonymi w </w:t>
      </w:r>
      <w:r w:rsidR="009F6361" w:rsidRPr="00E271E1">
        <w:rPr>
          <w:rFonts w:ascii="Segoe UI" w:hAnsi="Segoe UI" w:cs="Segoe UI"/>
          <w:bCs/>
          <w:sz w:val="18"/>
          <w:szCs w:val="18"/>
        </w:rPr>
        <w:t>opisie przedmiotu zamówienia</w:t>
      </w:r>
      <w:r w:rsidRPr="00E271E1">
        <w:rPr>
          <w:rFonts w:ascii="Segoe UI" w:hAnsi="Segoe UI" w:cs="Segoe UI"/>
          <w:bCs/>
          <w:sz w:val="18"/>
          <w:szCs w:val="18"/>
        </w:rPr>
        <w:t xml:space="preserve"> i Umowie, </w:t>
      </w:r>
      <w:r w:rsidR="00C4102E" w:rsidRPr="00E271E1">
        <w:rPr>
          <w:rFonts w:ascii="Segoe UI" w:hAnsi="Segoe UI" w:cs="Segoe UI"/>
          <w:bCs/>
          <w:sz w:val="18"/>
          <w:szCs w:val="18"/>
        </w:rPr>
        <w:t>oraz</w:t>
      </w:r>
      <w:r w:rsidRPr="00E271E1">
        <w:rPr>
          <w:rFonts w:ascii="Segoe UI" w:hAnsi="Segoe UI" w:cs="Segoe UI"/>
          <w:bCs/>
          <w:sz w:val="18"/>
          <w:szCs w:val="18"/>
        </w:rPr>
        <w:t xml:space="preserve"> z aktualnym stanem wiedzy technicznej i stanem prawnym,</w:t>
      </w:r>
    </w:p>
    <w:p w14:paraId="150459F2" w14:textId="77777777" w:rsidR="00E40311" w:rsidRPr="00E271E1" w:rsidRDefault="00C4102E" w:rsidP="00D6090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E271E1">
        <w:rPr>
          <w:rFonts w:ascii="Segoe UI" w:hAnsi="Segoe UI" w:cs="Segoe UI"/>
          <w:bCs/>
          <w:sz w:val="18"/>
          <w:szCs w:val="18"/>
        </w:rPr>
        <w:lastRenderedPageBreak/>
        <w:t>system</w:t>
      </w:r>
      <w:r w:rsidR="00650655" w:rsidRPr="00E271E1">
        <w:rPr>
          <w:rFonts w:ascii="Segoe UI" w:hAnsi="Segoe UI" w:cs="Segoe UI"/>
          <w:bCs/>
          <w:sz w:val="18"/>
          <w:szCs w:val="18"/>
        </w:rPr>
        <w:t xml:space="preserve"> i podsystem</w:t>
      </w:r>
      <w:r w:rsidRPr="00E271E1">
        <w:rPr>
          <w:rFonts w:ascii="Segoe UI" w:hAnsi="Segoe UI" w:cs="Segoe UI"/>
          <w:bCs/>
          <w:sz w:val="18"/>
          <w:szCs w:val="18"/>
        </w:rPr>
        <w:t>y</w:t>
      </w:r>
      <w:r w:rsidR="00650655" w:rsidRPr="00E271E1">
        <w:rPr>
          <w:rFonts w:ascii="Segoe UI" w:hAnsi="Segoe UI" w:cs="Segoe UI"/>
          <w:bCs/>
          <w:sz w:val="18"/>
          <w:szCs w:val="18"/>
        </w:rPr>
        <w:t xml:space="preserve"> będą </w:t>
      </w:r>
      <w:r w:rsidRPr="00E271E1">
        <w:rPr>
          <w:rFonts w:ascii="Segoe UI" w:hAnsi="Segoe UI" w:cs="Segoe UI"/>
          <w:bCs/>
          <w:sz w:val="18"/>
          <w:szCs w:val="18"/>
        </w:rPr>
        <w:t xml:space="preserve">zainstalowane i utrzymywane </w:t>
      </w:r>
      <w:r w:rsidR="00650655" w:rsidRPr="00E271E1">
        <w:rPr>
          <w:rFonts w:ascii="Segoe UI" w:hAnsi="Segoe UI" w:cs="Segoe UI"/>
          <w:bCs/>
          <w:sz w:val="18"/>
          <w:szCs w:val="18"/>
        </w:rPr>
        <w:t xml:space="preserve">w wersji </w:t>
      </w:r>
      <w:r w:rsidR="004A1ACF" w:rsidRPr="00E271E1">
        <w:rPr>
          <w:rFonts w:ascii="Segoe UI" w:hAnsi="Segoe UI" w:cs="Segoe UI"/>
          <w:bCs/>
          <w:sz w:val="18"/>
          <w:szCs w:val="18"/>
        </w:rPr>
        <w:t>najnowsze</w:t>
      </w:r>
      <w:r w:rsidR="00650655" w:rsidRPr="00E271E1">
        <w:rPr>
          <w:rFonts w:ascii="Segoe UI" w:hAnsi="Segoe UI" w:cs="Segoe UI"/>
          <w:bCs/>
          <w:sz w:val="18"/>
          <w:szCs w:val="18"/>
        </w:rPr>
        <w:t>j</w:t>
      </w:r>
      <w:r w:rsidR="004A1ACF" w:rsidRPr="00E271E1">
        <w:rPr>
          <w:rFonts w:ascii="Segoe UI" w:hAnsi="Segoe UI" w:cs="Segoe UI"/>
          <w:bCs/>
          <w:sz w:val="18"/>
          <w:szCs w:val="18"/>
        </w:rPr>
        <w:t xml:space="preserve"> dostępne</w:t>
      </w:r>
      <w:r w:rsidR="00650655" w:rsidRPr="00E271E1">
        <w:rPr>
          <w:rFonts w:ascii="Segoe UI" w:hAnsi="Segoe UI" w:cs="Segoe UI"/>
          <w:bCs/>
          <w:sz w:val="18"/>
          <w:szCs w:val="18"/>
        </w:rPr>
        <w:t>j, a</w:t>
      </w:r>
      <w:r w:rsidR="004A1ACF" w:rsidRPr="00E271E1">
        <w:rPr>
          <w:rFonts w:ascii="Segoe UI" w:hAnsi="Segoe UI" w:cs="Segoe UI"/>
          <w:bCs/>
          <w:sz w:val="18"/>
          <w:szCs w:val="18"/>
        </w:rPr>
        <w:t xml:space="preserve"> </w:t>
      </w:r>
      <w:r w:rsidR="00E40311" w:rsidRPr="00E271E1">
        <w:rPr>
          <w:rFonts w:ascii="Segoe UI" w:hAnsi="Segoe UI" w:cs="Segoe UI"/>
          <w:bCs/>
          <w:sz w:val="18"/>
          <w:szCs w:val="18"/>
        </w:rPr>
        <w:t>wcześniejsze wersje mogą być dostarczone wyłącznie za wyraźną, pisemną zgodą Zamawiającego</w:t>
      </w:r>
      <w:r w:rsidR="00AA5C73" w:rsidRPr="00E271E1">
        <w:rPr>
          <w:rFonts w:ascii="Segoe UI" w:hAnsi="Segoe UI" w:cs="Segoe UI"/>
          <w:bCs/>
          <w:sz w:val="18"/>
          <w:szCs w:val="18"/>
        </w:rPr>
        <w:t>.</w:t>
      </w:r>
    </w:p>
    <w:p w14:paraId="62FB469E" w14:textId="77777777" w:rsidR="00250CA0" w:rsidRPr="00E271E1" w:rsidRDefault="00250CA0" w:rsidP="00250CA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E271E1">
        <w:rPr>
          <w:rFonts w:ascii="Segoe UI" w:hAnsi="Segoe UI" w:cs="Segoe UI"/>
          <w:bCs/>
          <w:sz w:val="18"/>
          <w:szCs w:val="18"/>
        </w:rPr>
        <w:t xml:space="preserve">Wykonawca udziela rękojmi na wady fizyczne i prawne </w:t>
      </w:r>
      <w:r w:rsidR="00750BC5">
        <w:rPr>
          <w:rFonts w:ascii="Segoe UI" w:hAnsi="Segoe UI" w:cs="Segoe UI"/>
          <w:bCs/>
          <w:sz w:val="18"/>
          <w:szCs w:val="18"/>
        </w:rPr>
        <w:t xml:space="preserve">dla </w:t>
      </w:r>
      <w:r w:rsidRPr="00E271E1">
        <w:rPr>
          <w:rFonts w:ascii="Segoe UI" w:hAnsi="Segoe UI" w:cs="Segoe UI"/>
          <w:bCs/>
          <w:sz w:val="18"/>
          <w:szCs w:val="18"/>
        </w:rPr>
        <w:t>wykonywan</w:t>
      </w:r>
      <w:r w:rsidR="00750BC5">
        <w:rPr>
          <w:rFonts w:ascii="Segoe UI" w:hAnsi="Segoe UI" w:cs="Segoe UI"/>
          <w:bCs/>
          <w:sz w:val="18"/>
          <w:szCs w:val="18"/>
        </w:rPr>
        <w:t>ych usług na warunkach wynikających z </w:t>
      </w:r>
      <w:r w:rsidRPr="00E271E1">
        <w:rPr>
          <w:rFonts w:ascii="Segoe UI" w:hAnsi="Segoe UI" w:cs="Segoe UI"/>
          <w:bCs/>
          <w:sz w:val="18"/>
          <w:szCs w:val="18"/>
        </w:rPr>
        <w:t>przepisów Kodeksu cywilnego</w:t>
      </w:r>
      <w:r w:rsidR="00750BC5">
        <w:rPr>
          <w:rFonts w:ascii="Segoe UI" w:hAnsi="Segoe UI" w:cs="Segoe UI"/>
          <w:bCs/>
          <w:sz w:val="18"/>
          <w:szCs w:val="18"/>
        </w:rPr>
        <w:t xml:space="preserve"> dla rękojmi za wady dzieła</w:t>
      </w:r>
      <w:r w:rsidRPr="00E271E1">
        <w:rPr>
          <w:rFonts w:ascii="Segoe UI" w:hAnsi="Segoe UI" w:cs="Segoe UI"/>
          <w:bCs/>
          <w:sz w:val="18"/>
          <w:szCs w:val="18"/>
        </w:rPr>
        <w:t>.</w:t>
      </w:r>
    </w:p>
    <w:p w14:paraId="5CD113F5" w14:textId="02EDC347" w:rsidR="00E40311" w:rsidRPr="00E271E1" w:rsidRDefault="00E40311" w:rsidP="007065DB">
      <w:pPr>
        <w:keepNext/>
        <w:shd w:val="clear" w:color="auto" w:fill="FFFFFF"/>
        <w:spacing w:before="360" w:after="120" w:line="240" w:lineRule="auto"/>
        <w:jc w:val="center"/>
        <w:rPr>
          <w:rFonts w:ascii="Segoe UI" w:hAnsi="Segoe UI" w:cs="Segoe UI"/>
          <w:sz w:val="18"/>
          <w:szCs w:val="18"/>
        </w:rPr>
      </w:pPr>
      <w:r w:rsidRPr="00E271E1">
        <w:rPr>
          <w:rFonts w:ascii="Segoe UI" w:hAnsi="Segoe UI" w:cs="Segoe UI"/>
          <w:b/>
          <w:bCs/>
          <w:sz w:val="18"/>
          <w:szCs w:val="18"/>
        </w:rPr>
        <w:t>§ 6</w:t>
      </w:r>
      <w:r w:rsidR="008F13BA">
        <w:rPr>
          <w:rFonts w:ascii="Segoe UI" w:hAnsi="Segoe UI" w:cs="Segoe UI"/>
          <w:b/>
          <w:bCs/>
          <w:sz w:val="18"/>
          <w:szCs w:val="18"/>
        </w:rPr>
        <w:t>.</w:t>
      </w:r>
    </w:p>
    <w:p w14:paraId="5BF781CF" w14:textId="702E5255" w:rsidR="002F6BB7" w:rsidRPr="00E271E1" w:rsidRDefault="004A765D" w:rsidP="0028005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E271E1">
        <w:rPr>
          <w:rFonts w:ascii="Segoe UI" w:hAnsi="Segoe UI" w:cs="Segoe UI"/>
          <w:sz w:val="18"/>
          <w:szCs w:val="18"/>
        </w:rPr>
        <w:t xml:space="preserve">Całkowite wynagrodzenie </w:t>
      </w:r>
      <w:r w:rsidR="00477494" w:rsidRPr="00E271E1">
        <w:rPr>
          <w:rFonts w:ascii="Segoe UI" w:hAnsi="Segoe UI" w:cs="Segoe UI"/>
          <w:sz w:val="18"/>
          <w:szCs w:val="18"/>
        </w:rPr>
        <w:t xml:space="preserve">brutto </w:t>
      </w:r>
      <w:r w:rsidRPr="00E271E1">
        <w:rPr>
          <w:rFonts w:ascii="Segoe UI" w:hAnsi="Segoe UI" w:cs="Segoe UI"/>
          <w:sz w:val="18"/>
          <w:szCs w:val="18"/>
        </w:rPr>
        <w:t xml:space="preserve">za </w:t>
      </w:r>
      <w:r w:rsidRPr="00421D3B">
        <w:rPr>
          <w:rFonts w:ascii="Segoe UI" w:hAnsi="Segoe UI" w:cs="Segoe UI"/>
          <w:b/>
          <w:sz w:val="18"/>
          <w:szCs w:val="18"/>
        </w:rPr>
        <w:t>1</w:t>
      </w:r>
      <w:r w:rsidR="00E271E1" w:rsidRPr="00421D3B">
        <w:rPr>
          <w:rFonts w:ascii="Segoe UI" w:hAnsi="Segoe UI" w:cs="Segoe UI"/>
          <w:b/>
          <w:sz w:val="18"/>
          <w:szCs w:val="18"/>
        </w:rPr>
        <w:t>2</w:t>
      </w:r>
      <w:r w:rsidRPr="00E271E1">
        <w:rPr>
          <w:rFonts w:ascii="Segoe UI" w:hAnsi="Segoe UI" w:cs="Segoe UI"/>
          <w:b/>
          <w:sz w:val="18"/>
          <w:szCs w:val="18"/>
        </w:rPr>
        <w:t xml:space="preserve"> miesięcy</w:t>
      </w:r>
      <w:r w:rsidR="00E44EAC" w:rsidRPr="00E271E1">
        <w:rPr>
          <w:rFonts w:ascii="Segoe UI" w:hAnsi="Segoe UI" w:cs="Segoe UI"/>
          <w:sz w:val="18"/>
          <w:szCs w:val="18"/>
        </w:rPr>
        <w:t xml:space="preserve"> (licząc od dnia zawarcia Umowy)</w:t>
      </w:r>
      <w:r w:rsidRPr="00E271E1">
        <w:rPr>
          <w:rFonts w:ascii="Segoe UI" w:hAnsi="Segoe UI" w:cs="Segoe UI"/>
          <w:sz w:val="18"/>
          <w:szCs w:val="18"/>
        </w:rPr>
        <w:t xml:space="preserve"> z tytułu należytej realizacji niniejszej </w:t>
      </w:r>
      <w:r w:rsidR="00CC4155" w:rsidRPr="00E271E1">
        <w:rPr>
          <w:rFonts w:ascii="Segoe UI" w:hAnsi="Segoe UI" w:cs="Segoe UI"/>
          <w:sz w:val="18"/>
          <w:szCs w:val="18"/>
        </w:rPr>
        <w:t xml:space="preserve">Umowy wynosi </w:t>
      </w:r>
      <w:r w:rsidR="00E271E1">
        <w:rPr>
          <w:rFonts w:ascii="Segoe UI" w:hAnsi="Segoe UI" w:cs="Segoe UI"/>
          <w:b/>
          <w:sz w:val="18"/>
          <w:szCs w:val="18"/>
        </w:rPr>
        <w:t>……………………..</w:t>
      </w:r>
      <w:r w:rsidR="001B6AC0" w:rsidRPr="00E271E1">
        <w:rPr>
          <w:rFonts w:ascii="Segoe UI" w:hAnsi="Segoe UI" w:cs="Segoe UI"/>
          <w:b/>
          <w:sz w:val="18"/>
          <w:szCs w:val="18"/>
        </w:rPr>
        <w:t xml:space="preserve"> złotych</w:t>
      </w:r>
      <w:r w:rsidR="001B6AC0" w:rsidRPr="00E271E1">
        <w:rPr>
          <w:rFonts w:ascii="Segoe UI" w:hAnsi="Segoe UI" w:cs="Segoe UI"/>
          <w:sz w:val="18"/>
          <w:szCs w:val="18"/>
        </w:rPr>
        <w:t xml:space="preserve"> (słownie: </w:t>
      </w:r>
      <w:r w:rsidR="00E271E1">
        <w:rPr>
          <w:rFonts w:ascii="Segoe UI" w:hAnsi="Segoe UI" w:cs="Segoe UI"/>
          <w:sz w:val="18"/>
          <w:szCs w:val="18"/>
        </w:rPr>
        <w:t>…………………</w:t>
      </w:r>
      <w:r w:rsidR="002C3F5C">
        <w:rPr>
          <w:rFonts w:ascii="Segoe UI" w:hAnsi="Segoe UI" w:cs="Segoe UI"/>
          <w:sz w:val="18"/>
          <w:szCs w:val="18"/>
        </w:rPr>
        <w:t>złotych……. /100 groszy</w:t>
      </w:r>
      <w:r w:rsidR="00CC4155" w:rsidRPr="00E271E1">
        <w:rPr>
          <w:rFonts w:ascii="Segoe UI" w:hAnsi="Segoe UI" w:cs="Segoe UI"/>
          <w:sz w:val="18"/>
          <w:szCs w:val="18"/>
        </w:rPr>
        <w:t>)</w:t>
      </w:r>
      <w:r w:rsidR="008F4990" w:rsidRPr="00E271E1">
        <w:rPr>
          <w:rFonts w:ascii="Segoe UI" w:hAnsi="Segoe UI" w:cs="Segoe UI"/>
          <w:sz w:val="18"/>
          <w:szCs w:val="18"/>
        </w:rPr>
        <w:t>.</w:t>
      </w:r>
    </w:p>
    <w:p w14:paraId="413BB9F1" w14:textId="09C7EE0E" w:rsidR="00D81866" w:rsidRDefault="002F6BB7" w:rsidP="0028005B">
      <w:pPr>
        <w:numPr>
          <w:ilvl w:val="0"/>
          <w:numId w:val="21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E271E1">
        <w:rPr>
          <w:rFonts w:ascii="Segoe UI" w:hAnsi="Segoe UI" w:cs="Segoe UI"/>
          <w:sz w:val="18"/>
          <w:szCs w:val="18"/>
        </w:rPr>
        <w:t>Wynagrodzenie</w:t>
      </w:r>
      <w:r w:rsidR="008D39B9" w:rsidRPr="00E271E1">
        <w:rPr>
          <w:rFonts w:ascii="Segoe UI" w:hAnsi="Segoe UI" w:cs="Segoe UI"/>
          <w:sz w:val="18"/>
          <w:szCs w:val="18"/>
        </w:rPr>
        <w:t>,</w:t>
      </w:r>
      <w:r w:rsidR="001B6AC0" w:rsidRPr="00E271E1">
        <w:rPr>
          <w:rFonts w:ascii="Segoe UI" w:hAnsi="Segoe UI" w:cs="Segoe UI"/>
          <w:sz w:val="18"/>
          <w:szCs w:val="18"/>
        </w:rPr>
        <w:t xml:space="preserve"> </w:t>
      </w:r>
      <w:r w:rsidRPr="00E271E1">
        <w:rPr>
          <w:rFonts w:ascii="Segoe UI" w:hAnsi="Segoe UI" w:cs="Segoe UI"/>
          <w:sz w:val="18"/>
          <w:szCs w:val="18"/>
        </w:rPr>
        <w:t xml:space="preserve">o </w:t>
      </w:r>
      <w:r w:rsidRPr="0028005B">
        <w:rPr>
          <w:rFonts w:ascii="Segoe UI" w:hAnsi="Segoe UI" w:cs="Segoe UI"/>
          <w:sz w:val="18"/>
          <w:szCs w:val="18"/>
        </w:rPr>
        <w:t>którym mowa w ust. 1</w:t>
      </w:r>
      <w:r w:rsidR="00D81866" w:rsidRPr="0028005B">
        <w:rPr>
          <w:rFonts w:ascii="Segoe UI" w:hAnsi="Segoe UI" w:cs="Segoe UI"/>
          <w:sz w:val="18"/>
          <w:szCs w:val="18"/>
        </w:rPr>
        <w:t xml:space="preserve">, płatne </w:t>
      </w:r>
      <w:r w:rsidR="00074EEE">
        <w:rPr>
          <w:rFonts w:ascii="Segoe UI" w:hAnsi="Segoe UI" w:cs="Segoe UI"/>
          <w:sz w:val="18"/>
          <w:szCs w:val="18"/>
        </w:rPr>
        <w:t>będzie</w:t>
      </w:r>
      <w:r w:rsidR="00D81866" w:rsidRPr="0028005B">
        <w:rPr>
          <w:rFonts w:ascii="Segoe UI" w:hAnsi="Segoe UI" w:cs="Segoe UI"/>
          <w:sz w:val="18"/>
          <w:szCs w:val="18"/>
        </w:rPr>
        <w:t xml:space="preserve"> z dołu w czterech równych częściach</w:t>
      </w:r>
      <w:r w:rsidR="00BD05F7" w:rsidRPr="0028005B">
        <w:rPr>
          <w:rFonts w:ascii="Segoe UI" w:hAnsi="Segoe UI" w:cs="Segoe UI"/>
          <w:sz w:val="18"/>
          <w:szCs w:val="18"/>
        </w:rPr>
        <w:t>,</w:t>
      </w:r>
      <w:r w:rsidR="00D81866" w:rsidRPr="0028005B">
        <w:rPr>
          <w:rFonts w:ascii="Segoe UI" w:hAnsi="Segoe UI" w:cs="Segoe UI"/>
          <w:sz w:val="18"/>
          <w:szCs w:val="18"/>
        </w:rPr>
        <w:t xml:space="preserve"> w kwocie po ………… złotych brutto (słownie: ………… …/100 groszy), po zakończeniu świadczenia Usługi w każdym 3</w:t>
      </w:r>
      <w:r w:rsidR="00137A4C">
        <w:rPr>
          <w:rFonts w:ascii="Segoe UI" w:hAnsi="Segoe UI" w:cs="Segoe UI"/>
          <w:sz w:val="18"/>
          <w:szCs w:val="18"/>
        </w:rPr>
        <w:noBreakHyphen/>
      </w:r>
      <w:r w:rsidR="00D81866" w:rsidRPr="0028005B">
        <w:rPr>
          <w:rFonts w:ascii="Segoe UI" w:hAnsi="Segoe UI" w:cs="Segoe UI"/>
          <w:sz w:val="18"/>
          <w:szCs w:val="18"/>
        </w:rPr>
        <w:t>miesi</w:t>
      </w:r>
      <w:r w:rsidR="008D3CCB" w:rsidRPr="0028005B">
        <w:rPr>
          <w:rFonts w:ascii="Segoe UI" w:hAnsi="Segoe UI" w:cs="Segoe UI"/>
          <w:sz w:val="18"/>
          <w:szCs w:val="18"/>
        </w:rPr>
        <w:t>ę</w:t>
      </w:r>
      <w:r w:rsidR="00D81866" w:rsidRPr="0028005B">
        <w:rPr>
          <w:rFonts w:ascii="Segoe UI" w:hAnsi="Segoe UI" w:cs="Segoe UI"/>
          <w:sz w:val="18"/>
          <w:szCs w:val="18"/>
        </w:rPr>
        <w:t xml:space="preserve">cznym okresie </w:t>
      </w:r>
      <w:r w:rsidR="00BD05F7" w:rsidRPr="0028005B">
        <w:rPr>
          <w:rFonts w:ascii="Segoe UI" w:hAnsi="Segoe UI" w:cs="Segoe UI"/>
          <w:sz w:val="18"/>
          <w:szCs w:val="18"/>
        </w:rPr>
        <w:t>rozliczeniowym</w:t>
      </w:r>
      <w:r w:rsidR="00D81866" w:rsidRPr="0028005B">
        <w:rPr>
          <w:rFonts w:ascii="Segoe UI" w:hAnsi="Segoe UI" w:cs="Segoe UI"/>
          <w:sz w:val="18"/>
          <w:szCs w:val="18"/>
        </w:rPr>
        <w:t>.</w:t>
      </w:r>
    </w:p>
    <w:p w14:paraId="2B5920ED" w14:textId="53B991CA" w:rsidR="00D81866" w:rsidRPr="00D81866" w:rsidRDefault="00D81866" w:rsidP="0028005B">
      <w:pPr>
        <w:numPr>
          <w:ilvl w:val="0"/>
          <w:numId w:val="21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D81866">
        <w:rPr>
          <w:rFonts w:ascii="Segoe UI" w:hAnsi="Segoe UI" w:cs="Segoe UI"/>
          <w:sz w:val="18"/>
          <w:szCs w:val="18"/>
        </w:rPr>
        <w:t xml:space="preserve">W przypadku rozwiązania, wypowiedzenia lub odstąpienia od </w:t>
      </w:r>
      <w:r w:rsidR="00B27B1E">
        <w:rPr>
          <w:rFonts w:ascii="Segoe UI" w:hAnsi="Segoe UI" w:cs="Segoe UI"/>
          <w:sz w:val="18"/>
          <w:szCs w:val="18"/>
        </w:rPr>
        <w:t>U</w:t>
      </w:r>
      <w:r w:rsidRPr="00D81866">
        <w:rPr>
          <w:rFonts w:ascii="Segoe UI" w:hAnsi="Segoe UI" w:cs="Segoe UI"/>
          <w:sz w:val="18"/>
          <w:szCs w:val="18"/>
        </w:rPr>
        <w:t>mowy Zamawiający wypłaci wynagrodzenie jedynie proporcjonalnie do okresu świadczenia Usługi przez Wykonawcę.</w:t>
      </w:r>
    </w:p>
    <w:p w14:paraId="1550FDCA" w14:textId="77777777" w:rsidR="00C46041" w:rsidRPr="00D81866" w:rsidRDefault="00E01841" w:rsidP="00D8186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D81866">
        <w:rPr>
          <w:rFonts w:ascii="Segoe UI" w:hAnsi="Segoe UI" w:cs="Segoe UI"/>
          <w:sz w:val="18"/>
          <w:szCs w:val="18"/>
        </w:rPr>
        <w:t xml:space="preserve">Potwierdzeniem wykonania usługi w danym okresie będzie obustronnie podpisany </w:t>
      </w:r>
      <w:r w:rsidR="00421652" w:rsidRPr="00D81866">
        <w:rPr>
          <w:rFonts w:ascii="Segoe UI" w:hAnsi="Segoe UI" w:cs="Segoe UI"/>
          <w:sz w:val="18"/>
          <w:szCs w:val="18"/>
        </w:rPr>
        <w:t>protokół odbioru</w:t>
      </w:r>
      <w:r w:rsidRPr="00D81866">
        <w:rPr>
          <w:rFonts w:ascii="Segoe UI" w:hAnsi="Segoe UI" w:cs="Segoe UI"/>
          <w:sz w:val="18"/>
          <w:szCs w:val="18"/>
        </w:rPr>
        <w:t xml:space="preserve">. Protokół sporządza Wykonawca zgodnie ze wzorem </w:t>
      </w:r>
      <w:r w:rsidR="001F6C73" w:rsidRPr="00D81866">
        <w:rPr>
          <w:rFonts w:ascii="Segoe UI" w:hAnsi="Segoe UI" w:cs="Segoe UI"/>
          <w:sz w:val="18"/>
          <w:szCs w:val="18"/>
        </w:rPr>
        <w:t xml:space="preserve">stanowiącym Załącznik nr 2 do Umowy i przedstawia go do akceptacji Zamawiającego w terminie do 3 dni roboczych od dnia zakończenia świadczenia usługi </w:t>
      </w:r>
      <w:r w:rsidR="00DE0273" w:rsidRPr="00D81866">
        <w:rPr>
          <w:rFonts w:ascii="Segoe UI" w:hAnsi="Segoe UI" w:cs="Segoe UI"/>
          <w:sz w:val="18"/>
          <w:szCs w:val="18"/>
        </w:rPr>
        <w:t>w </w:t>
      </w:r>
      <w:r w:rsidR="001F6C73" w:rsidRPr="00D81866">
        <w:rPr>
          <w:rFonts w:ascii="Segoe UI" w:hAnsi="Segoe UI" w:cs="Segoe UI"/>
          <w:sz w:val="18"/>
          <w:szCs w:val="18"/>
        </w:rPr>
        <w:t xml:space="preserve">danym okresie. Zamawiający podpisuje protokół lub zgłasza do niego uwagi. </w:t>
      </w:r>
      <w:r w:rsidR="00761C42" w:rsidRPr="00D81866">
        <w:rPr>
          <w:rFonts w:ascii="Segoe UI" w:hAnsi="Segoe UI" w:cs="Segoe UI"/>
          <w:sz w:val="18"/>
          <w:szCs w:val="18"/>
        </w:rPr>
        <w:t>Wykonawca w terminie 3 dni roboczych zobowiązany jest do ustosunkowania się do uwag i naniesienia poprawek do protokołu, a</w:t>
      </w:r>
      <w:r w:rsidR="00B641B9" w:rsidRPr="00D81866">
        <w:rPr>
          <w:rFonts w:ascii="Segoe UI" w:hAnsi="Segoe UI" w:cs="Segoe UI"/>
          <w:sz w:val="18"/>
          <w:szCs w:val="18"/>
        </w:rPr>
        <w:t> </w:t>
      </w:r>
      <w:r w:rsidR="00761C42" w:rsidRPr="00D81866">
        <w:rPr>
          <w:rFonts w:ascii="Segoe UI" w:hAnsi="Segoe UI" w:cs="Segoe UI"/>
          <w:sz w:val="18"/>
          <w:szCs w:val="18"/>
        </w:rPr>
        <w:t>następnie wystawienia faktury.</w:t>
      </w:r>
    </w:p>
    <w:p w14:paraId="5F24F21E" w14:textId="77777777" w:rsidR="00E40311" w:rsidRPr="00E271E1" w:rsidRDefault="00E40311" w:rsidP="00D6090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E271E1">
        <w:rPr>
          <w:rFonts w:ascii="Segoe UI" w:hAnsi="Segoe UI" w:cs="Segoe UI"/>
          <w:sz w:val="18"/>
          <w:szCs w:val="18"/>
        </w:rPr>
        <w:t xml:space="preserve">Zapłata wynagrodzenia nastąpi </w:t>
      </w:r>
      <w:r w:rsidR="00B1631A" w:rsidRPr="00E271E1">
        <w:rPr>
          <w:rFonts w:ascii="Segoe UI" w:hAnsi="Segoe UI" w:cs="Segoe UI"/>
          <w:sz w:val="18"/>
          <w:szCs w:val="18"/>
        </w:rPr>
        <w:t xml:space="preserve">każdorazowo </w:t>
      </w:r>
      <w:r w:rsidRPr="00E271E1">
        <w:rPr>
          <w:rFonts w:ascii="Segoe UI" w:hAnsi="Segoe UI" w:cs="Segoe UI"/>
          <w:sz w:val="18"/>
          <w:szCs w:val="18"/>
        </w:rPr>
        <w:t xml:space="preserve">w terminie do 30 dni od dnia otrzymania </w:t>
      </w:r>
      <w:r w:rsidR="00B85BB0" w:rsidRPr="00E271E1">
        <w:rPr>
          <w:rFonts w:ascii="Segoe UI" w:hAnsi="Segoe UI" w:cs="Segoe UI"/>
          <w:sz w:val="18"/>
          <w:szCs w:val="18"/>
        </w:rPr>
        <w:t xml:space="preserve">przez Zamawiającego </w:t>
      </w:r>
      <w:r w:rsidRPr="00E271E1">
        <w:rPr>
          <w:rFonts w:ascii="Segoe UI" w:hAnsi="Segoe UI" w:cs="Segoe UI"/>
          <w:sz w:val="18"/>
          <w:szCs w:val="18"/>
        </w:rPr>
        <w:t xml:space="preserve">prawidłowo wystawionej faktury VAT od Wykonawcy, na rachunek bankowy Wykonawcy </w:t>
      </w:r>
      <w:r w:rsidR="00E271E1">
        <w:rPr>
          <w:rFonts w:ascii="Segoe UI" w:hAnsi="Segoe UI" w:cs="Segoe UI"/>
          <w:sz w:val="18"/>
          <w:szCs w:val="18"/>
        </w:rPr>
        <w:t>nr ………………………………………………………………..</w:t>
      </w:r>
      <w:r w:rsidR="001B6AC0" w:rsidRPr="00E271E1">
        <w:rPr>
          <w:rFonts w:ascii="Segoe UI" w:hAnsi="Segoe UI" w:cs="Segoe UI"/>
          <w:sz w:val="18"/>
          <w:szCs w:val="18"/>
        </w:rPr>
        <w:t>.</w:t>
      </w:r>
    </w:p>
    <w:p w14:paraId="27694A88" w14:textId="77777777" w:rsidR="00E40311" w:rsidRPr="00D81866" w:rsidRDefault="00E40311" w:rsidP="00D8186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D81866">
        <w:rPr>
          <w:rFonts w:ascii="Segoe UI" w:hAnsi="Segoe UI" w:cs="Segoe UI"/>
          <w:sz w:val="18"/>
          <w:szCs w:val="18"/>
        </w:rPr>
        <w:t>Za termin dokonania zapłaty uważa się dzień złożenia w banku dyspozycji wypła</w:t>
      </w:r>
      <w:r w:rsidR="000616A1" w:rsidRPr="00D81866">
        <w:rPr>
          <w:rFonts w:ascii="Segoe UI" w:hAnsi="Segoe UI" w:cs="Segoe UI"/>
          <w:sz w:val="18"/>
          <w:szCs w:val="18"/>
        </w:rPr>
        <w:t>ty przez Województwo Podlaskie.</w:t>
      </w:r>
      <w:r w:rsidR="00D81866">
        <w:rPr>
          <w:rFonts w:ascii="Segoe UI" w:hAnsi="Segoe UI" w:cs="Segoe UI"/>
          <w:sz w:val="18"/>
          <w:szCs w:val="18"/>
        </w:rPr>
        <w:t xml:space="preserve"> </w:t>
      </w:r>
      <w:r w:rsidRPr="00D81866">
        <w:rPr>
          <w:rFonts w:ascii="Segoe UI" w:hAnsi="Segoe UI" w:cs="Segoe UI"/>
          <w:sz w:val="18"/>
          <w:szCs w:val="18"/>
        </w:rPr>
        <w:t xml:space="preserve">W przypadku wystawienia nieprawidłowej faktury przez Wykonawcę termin zapłaty będzie liczony od dnia </w:t>
      </w:r>
      <w:r w:rsidR="000616A1" w:rsidRPr="00D81866">
        <w:rPr>
          <w:rFonts w:ascii="Segoe UI" w:hAnsi="Segoe UI" w:cs="Segoe UI"/>
          <w:sz w:val="18"/>
          <w:szCs w:val="18"/>
        </w:rPr>
        <w:t>doręczenia prawidłowej faktury.</w:t>
      </w:r>
    </w:p>
    <w:p w14:paraId="0D5D10E3" w14:textId="77777777" w:rsidR="00E40311" w:rsidRPr="00E271E1" w:rsidRDefault="00E40311" w:rsidP="00D6090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E271E1">
        <w:rPr>
          <w:rFonts w:ascii="Segoe UI" w:hAnsi="Segoe UI" w:cs="Segoe UI"/>
          <w:sz w:val="18"/>
          <w:szCs w:val="18"/>
        </w:rPr>
        <w:t>Wykonawca jest zobowiązany do rzetelnego i terminowego rozliczania płatności na rzecz podwykonawców.</w:t>
      </w:r>
    </w:p>
    <w:p w14:paraId="465D80E6" w14:textId="1BDDED17" w:rsidR="00E40311" w:rsidRPr="00E271E1" w:rsidRDefault="00E40311" w:rsidP="00D6090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E271E1">
        <w:rPr>
          <w:rFonts w:ascii="Segoe UI" w:hAnsi="Segoe UI" w:cs="Segoe UI"/>
          <w:sz w:val="18"/>
          <w:szCs w:val="18"/>
        </w:rPr>
        <w:t>Powyższe wynagrodzenie obejmuje wszelkie koszty Wykonawcy</w:t>
      </w:r>
      <w:r w:rsidR="00E271E1">
        <w:rPr>
          <w:rFonts w:ascii="Segoe UI" w:hAnsi="Segoe UI" w:cs="Segoe UI"/>
          <w:sz w:val="18"/>
          <w:szCs w:val="18"/>
        </w:rPr>
        <w:t xml:space="preserve"> związane z wykonaniem Umowy, w </w:t>
      </w:r>
      <w:r w:rsidRPr="00E271E1">
        <w:rPr>
          <w:rFonts w:ascii="Segoe UI" w:hAnsi="Segoe UI" w:cs="Segoe UI"/>
          <w:sz w:val="18"/>
          <w:szCs w:val="18"/>
        </w:rPr>
        <w:t xml:space="preserve">szczególności wynagrodzenie pracowników </w:t>
      </w:r>
      <w:r w:rsidR="00074EEE" w:rsidRPr="00E271E1">
        <w:rPr>
          <w:rFonts w:ascii="Segoe UI" w:hAnsi="Segoe UI" w:cs="Segoe UI"/>
          <w:sz w:val="18"/>
          <w:szCs w:val="18"/>
        </w:rPr>
        <w:t xml:space="preserve">Wykonawcy </w:t>
      </w:r>
      <w:r w:rsidRPr="00E271E1">
        <w:rPr>
          <w:rFonts w:ascii="Segoe UI" w:hAnsi="Segoe UI" w:cs="Segoe UI"/>
          <w:sz w:val="18"/>
          <w:szCs w:val="18"/>
        </w:rPr>
        <w:t xml:space="preserve">i podwykonawców, </w:t>
      </w:r>
      <w:r w:rsidR="00E271E1">
        <w:rPr>
          <w:rFonts w:ascii="Segoe UI" w:hAnsi="Segoe UI" w:cs="Segoe UI"/>
          <w:sz w:val="18"/>
          <w:szCs w:val="18"/>
        </w:rPr>
        <w:t>należne podatki, opłaty celne i </w:t>
      </w:r>
      <w:r w:rsidRPr="00E271E1">
        <w:rPr>
          <w:rFonts w:ascii="Segoe UI" w:hAnsi="Segoe UI" w:cs="Segoe UI"/>
          <w:sz w:val="18"/>
          <w:szCs w:val="18"/>
        </w:rPr>
        <w:t>akcyzowe, i tym samym wyczerpuje wszelkie zobowiązania Zamawiającego wobec Wyk</w:t>
      </w:r>
      <w:r w:rsidR="001E71EE" w:rsidRPr="00E271E1">
        <w:rPr>
          <w:rFonts w:ascii="Segoe UI" w:hAnsi="Segoe UI" w:cs="Segoe UI"/>
          <w:sz w:val="18"/>
          <w:szCs w:val="18"/>
        </w:rPr>
        <w:t>onawcy z tytułu wykonania Umowy</w:t>
      </w:r>
      <w:r w:rsidRPr="00E271E1">
        <w:rPr>
          <w:rFonts w:ascii="Segoe UI" w:hAnsi="Segoe UI" w:cs="Segoe UI"/>
          <w:sz w:val="18"/>
          <w:szCs w:val="18"/>
        </w:rPr>
        <w:t>.</w:t>
      </w:r>
    </w:p>
    <w:p w14:paraId="0C26C662" w14:textId="76693B4E" w:rsidR="00E40311" w:rsidRPr="00E271E1" w:rsidRDefault="00E40311" w:rsidP="007065DB">
      <w:pPr>
        <w:shd w:val="clear" w:color="auto" w:fill="FFFFFF"/>
        <w:spacing w:before="360" w:after="120" w:line="240" w:lineRule="auto"/>
        <w:jc w:val="center"/>
        <w:rPr>
          <w:rFonts w:ascii="Segoe UI" w:hAnsi="Segoe UI" w:cs="Segoe UI"/>
          <w:sz w:val="18"/>
          <w:szCs w:val="18"/>
        </w:rPr>
      </w:pPr>
      <w:r w:rsidRPr="00E271E1">
        <w:rPr>
          <w:rFonts w:ascii="Segoe UI" w:hAnsi="Segoe UI" w:cs="Segoe UI"/>
          <w:b/>
          <w:bCs/>
          <w:sz w:val="18"/>
          <w:szCs w:val="18"/>
        </w:rPr>
        <w:t>§ 7</w:t>
      </w:r>
      <w:r w:rsidR="008F13BA">
        <w:rPr>
          <w:rFonts w:ascii="Segoe UI" w:hAnsi="Segoe UI" w:cs="Segoe UI"/>
          <w:b/>
          <w:bCs/>
          <w:sz w:val="18"/>
          <w:szCs w:val="18"/>
        </w:rPr>
        <w:t>.</w:t>
      </w:r>
    </w:p>
    <w:p w14:paraId="46955460" w14:textId="77777777" w:rsidR="00BA3036" w:rsidRPr="00E271E1" w:rsidRDefault="00BA3036" w:rsidP="00D6090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E271E1">
        <w:rPr>
          <w:rFonts w:ascii="Segoe UI" w:hAnsi="Segoe UI" w:cs="Segoe UI"/>
          <w:sz w:val="18"/>
          <w:szCs w:val="18"/>
        </w:rPr>
        <w:t>Wykonawca zobowiązuje się zrealizować swoje obowiązki wynikające z Umowy z należytą starannością.</w:t>
      </w:r>
    </w:p>
    <w:p w14:paraId="69D2B83F" w14:textId="309EABCF" w:rsidR="00E40311" w:rsidRPr="00E271E1" w:rsidRDefault="00BA3036" w:rsidP="001B6AC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E271E1">
        <w:rPr>
          <w:rFonts w:ascii="Segoe UI" w:hAnsi="Segoe UI" w:cs="Segoe UI"/>
          <w:bCs/>
          <w:sz w:val="18"/>
          <w:szCs w:val="18"/>
        </w:rPr>
        <w:t xml:space="preserve">W celu zabezpieczenia należytego wykonania przedmiotu Umowy </w:t>
      </w:r>
      <w:r w:rsidR="00E40311" w:rsidRPr="00E271E1">
        <w:rPr>
          <w:rFonts w:ascii="Segoe UI" w:hAnsi="Segoe UI" w:cs="Segoe UI"/>
          <w:bCs/>
          <w:sz w:val="18"/>
          <w:szCs w:val="18"/>
        </w:rPr>
        <w:t xml:space="preserve">Wykonawca </w:t>
      </w:r>
      <w:r w:rsidRPr="00E271E1">
        <w:rPr>
          <w:rFonts w:ascii="Segoe UI" w:hAnsi="Segoe UI" w:cs="Segoe UI"/>
          <w:bCs/>
          <w:sz w:val="18"/>
          <w:szCs w:val="18"/>
        </w:rPr>
        <w:t>wnosi</w:t>
      </w:r>
      <w:r w:rsidR="00E40311" w:rsidRPr="00E271E1">
        <w:rPr>
          <w:rFonts w:ascii="Segoe UI" w:hAnsi="Segoe UI" w:cs="Segoe UI"/>
          <w:bCs/>
          <w:sz w:val="18"/>
          <w:szCs w:val="18"/>
        </w:rPr>
        <w:t xml:space="preserve"> zabezpieczenie należytego wykonania Umowy w wysokości </w:t>
      </w:r>
      <w:r w:rsidR="002C3F5C">
        <w:rPr>
          <w:rFonts w:ascii="Segoe UI" w:hAnsi="Segoe UI" w:cs="Segoe UI"/>
          <w:bCs/>
          <w:sz w:val="18"/>
          <w:szCs w:val="18"/>
        </w:rPr>
        <w:t xml:space="preserve">…………. </w:t>
      </w:r>
      <w:r w:rsidR="00E40311" w:rsidRPr="00E271E1">
        <w:rPr>
          <w:rFonts w:ascii="Segoe UI" w:hAnsi="Segoe UI" w:cs="Segoe UI"/>
          <w:bCs/>
          <w:sz w:val="18"/>
          <w:szCs w:val="18"/>
        </w:rPr>
        <w:t xml:space="preserve">złotych (słownie: </w:t>
      </w:r>
      <w:r w:rsidR="002C3F5C">
        <w:rPr>
          <w:rFonts w:ascii="Segoe UI" w:hAnsi="Segoe UI" w:cs="Segoe UI"/>
          <w:bCs/>
          <w:sz w:val="18"/>
          <w:szCs w:val="18"/>
        </w:rPr>
        <w:t xml:space="preserve">…………… </w:t>
      </w:r>
      <w:r w:rsidR="002C3F5C">
        <w:rPr>
          <w:rFonts w:ascii="Segoe UI" w:hAnsi="Segoe UI" w:cs="Segoe UI"/>
          <w:sz w:val="18"/>
          <w:szCs w:val="18"/>
        </w:rPr>
        <w:t>złotych……. /100 groszy</w:t>
      </w:r>
      <w:r w:rsidR="00196EDF">
        <w:rPr>
          <w:rFonts w:ascii="Segoe UI" w:hAnsi="Segoe UI" w:cs="Segoe UI"/>
          <w:bCs/>
          <w:sz w:val="18"/>
          <w:szCs w:val="18"/>
        </w:rPr>
        <w:t>) tj. </w:t>
      </w:r>
      <w:r w:rsidR="00E40311" w:rsidRPr="00E271E1">
        <w:rPr>
          <w:rFonts w:ascii="Segoe UI" w:hAnsi="Segoe UI" w:cs="Segoe UI"/>
          <w:bCs/>
          <w:sz w:val="18"/>
          <w:szCs w:val="18"/>
        </w:rPr>
        <w:t xml:space="preserve">równowartości </w:t>
      </w:r>
      <w:r w:rsidR="00FA00E9" w:rsidRPr="000D46C0">
        <w:rPr>
          <w:rFonts w:ascii="Segoe UI" w:hAnsi="Segoe UI" w:cs="Segoe UI"/>
          <w:bCs/>
          <w:sz w:val="18"/>
          <w:szCs w:val="18"/>
        </w:rPr>
        <w:t>5</w:t>
      </w:r>
      <w:r w:rsidR="00E40311" w:rsidRPr="000D46C0">
        <w:rPr>
          <w:rFonts w:ascii="Segoe UI" w:hAnsi="Segoe UI" w:cs="Segoe UI"/>
          <w:bCs/>
          <w:sz w:val="18"/>
          <w:szCs w:val="18"/>
        </w:rPr>
        <w:t>%</w:t>
      </w:r>
      <w:r w:rsidR="00E40311" w:rsidRPr="00E271E1">
        <w:rPr>
          <w:rFonts w:ascii="Segoe UI" w:hAnsi="Segoe UI" w:cs="Segoe UI"/>
          <w:bCs/>
          <w:sz w:val="18"/>
          <w:szCs w:val="18"/>
        </w:rPr>
        <w:t xml:space="preserve"> </w:t>
      </w:r>
      <w:r w:rsidR="0032086D" w:rsidRPr="00E271E1">
        <w:rPr>
          <w:rFonts w:ascii="Segoe UI" w:hAnsi="Segoe UI" w:cs="Segoe UI"/>
          <w:bCs/>
          <w:sz w:val="18"/>
          <w:szCs w:val="18"/>
        </w:rPr>
        <w:t xml:space="preserve">łącznej </w:t>
      </w:r>
      <w:r w:rsidR="00E40311" w:rsidRPr="00E271E1">
        <w:rPr>
          <w:rFonts w:ascii="Segoe UI" w:hAnsi="Segoe UI" w:cs="Segoe UI"/>
          <w:bCs/>
          <w:sz w:val="18"/>
          <w:szCs w:val="18"/>
        </w:rPr>
        <w:t>ceny za wykonanie Umowy brutto, w form</w:t>
      </w:r>
      <w:r w:rsidR="00074EEE">
        <w:rPr>
          <w:rFonts w:ascii="Segoe UI" w:hAnsi="Segoe UI" w:cs="Segoe UI"/>
          <w:bCs/>
          <w:sz w:val="18"/>
          <w:szCs w:val="18"/>
        </w:rPr>
        <w:t>ie</w:t>
      </w:r>
      <w:r w:rsidR="00E40311" w:rsidRPr="00E271E1">
        <w:rPr>
          <w:rFonts w:ascii="Segoe UI" w:hAnsi="Segoe UI" w:cs="Segoe UI"/>
          <w:bCs/>
          <w:sz w:val="18"/>
          <w:szCs w:val="18"/>
        </w:rPr>
        <w:t>:</w:t>
      </w:r>
      <w:r w:rsidR="00074EEE">
        <w:rPr>
          <w:rStyle w:val="Odwoanieprzypisudolnego"/>
          <w:rFonts w:ascii="Segoe UI" w:hAnsi="Segoe UI" w:cs="Segoe UI"/>
          <w:bCs/>
          <w:sz w:val="18"/>
          <w:szCs w:val="18"/>
        </w:rPr>
        <w:footnoteReference w:id="1"/>
      </w:r>
    </w:p>
    <w:p w14:paraId="53F32CC4" w14:textId="77777777" w:rsidR="00E40311" w:rsidRPr="00E271E1" w:rsidRDefault="00E40311" w:rsidP="00D6090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E271E1">
        <w:rPr>
          <w:rFonts w:ascii="Segoe UI" w:hAnsi="Segoe UI" w:cs="Segoe UI"/>
          <w:sz w:val="18"/>
          <w:szCs w:val="18"/>
        </w:rPr>
        <w:t>pieniądz,</w:t>
      </w:r>
    </w:p>
    <w:p w14:paraId="330939EA" w14:textId="77777777" w:rsidR="00E40311" w:rsidRPr="00E271E1" w:rsidRDefault="00E40311" w:rsidP="00D6090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E271E1">
        <w:rPr>
          <w:rFonts w:ascii="Segoe UI" w:hAnsi="Segoe UI" w:cs="Segoe UI"/>
          <w:sz w:val="18"/>
          <w:szCs w:val="18"/>
        </w:rPr>
        <w:t xml:space="preserve">poręczenie bankowe lub poręczenie spółdzielczej kasy oszczędnościowo-kredytowej, </w:t>
      </w:r>
    </w:p>
    <w:p w14:paraId="03FF9044" w14:textId="77777777" w:rsidR="00E40311" w:rsidRPr="00E271E1" w:rsidRDefault="00E40311" w:rsidP="00D6090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E271E1">
        <w:rPr>
          <w:rFonts w:ascii="Segoe UI" w:hAnsi="Segoe UI" w:cs="Segoe UI"/>
          <w:sz w:val="18"/>
          <w:szCs w:val="18"/>
        </w:rPr>
        <w:t>gwarancja bankowa lub ubezpieczeniowa,</w:t>
      </w:r>
    </w:p>
    <w:p w14:paraId="7E4E3466" w14:textId="55B24E40" w:rsidR="00E40311" w:rsidRPr="00E271E1" w:rsidRDefault="00E40311" w:rsidP="00D6090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E271E1">
        <w:rPr>
          <w:rFonts w:ascii="Segoe UI" w:hAnsi="Segoe UI" w:cs="Segoe UI"/>
          <w:sz w:val="18"/>
          <w:szCs w:val="18"/>
        </w:rPr>
        <w:t xml:space="preserve">poręczenie udzielone przez podmiot, o którym </w:t>
      </w:r>
      <w:r w:rsidRPr="000D46C0">
        <w:rPr>
          <w:rFonts w:ascii="Segoe UI" w:hAnsi="Segoe UI" w:cs="Segoe UI"/>
          <w:sz w:val="18"/>
          <w:szCs w:val="18"/>
        </w:rPr>
        <w:t>mowa w art. 6b ust. 5 pkt 2 ustawy z dnia 9 listopada 2000r. o utworzeniu Polskiej Agencji Rozwoju Przedsiębiorczości (</w:t>
      </w:r>
      <w:r w:rsidR="00421D3B" w:rsidRPr="00421D3B">
        <w:rPr>
          <w:rFonts w:ascii="Segoe UI" w:hAnsi="Segoe UI" w:cs="Segoe UI"/>
          <w:sz w:val="18"/>
          <w:szCs w:val="18"/>
        </w:rPr>
        <w:t xml:space="preserve">Dz.U.2022.2080 </w:t>
      </w:r>
      <w:proofErr w:type="spellStart"/>
      <w:r w:rsidR="00421D3B" w:rsidRPr="00421D3B">
        <w:rPr>
          <w:rFonts w:ascii="Segoe UI" w:hAnsi="Segoe UI" w:cs="Segoe UI"/>
          <w:sz w:val="18"/>
          <w:szCs w:val="18"/>
        </w:rPr>
        <w:t>t.j</w:t>
      </w:r>
      <w:proofErr w:type="spellEnd"/>
      <w:r w:rsidR="00421D3B" w:rsidRPr="00421D3B">
        <w:rPr>
          <w:rFonts w:ascii="Segoe UI" w:hAnsi="Segoe UI" w:cs="Segoe UI"/>
          <w:sz w:val="18"/>
          <w:szCs w:val="18"/>
        </w:rPr>
        <w:t>. z dnia 2022.10.11</w:t>
      </w:r>
      <w:r w:rsidRPr="000D46C0">
        <w:rPr>
          <w:rFonts w:ascii="Segoe UI" w:hAnsi="Segoe UI" w:cs="Segoe UI"/>
          <w:sz w:val="18"/>
          <w:szCs w:val="18"/>
        </w:rPr>
        <w:t>).</w:t>
      </w:r>
    </w:p>
    <w:p w14:paraId="193D39FF" w14:textId="705BDCFA" w:rsidR="00E40311" w:rsidRPr="00E271E1" w:rsidRDefault="00E40311" w:rsidP="0044638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E271E1">
        <w:rPr>
          <w:rFonts w:ascii="Segoe UI" w:hAnsi="Segoe UI" w:cs="Segoe UI"/>
          <w:sz w:val="18"/>
          <w:szCs w:val="18"/>
        </w:rPr>
        <w:t xml:space="preserve">W przypadku formy pieniężnej Wykonawca dokona przelewem wpłaty na rachunek Zamawiającego: Urząd Marszałkowski Województwa </w:t>
      </w:r>
      <w:r w:rsidR="00AD543C" w:rsidRPr="00E271E1">
        <w:rPr>
          <w:rFonts w:ascii="Segoe UI" w:hAnsi="Segoe UI" w:cs="Segoe UI"/>
          <w:sz w:val="18"/>
          <w:szCs w:val="18"/>
        </w:rPr>
        <w:t xml:space="preserve">Podlaskiego, 15-888 Białystok, </w:t>
      </w:r>
      <w:r w:rsidRPr="00E271E1">
        <w:rPr>
          <w:rFonts w:ascii="Segoe UI" w:hAnsi="Segoe UI" w:cs="Segoe UI"/>
          <w:sz w:val="18"/>
          <w:szCs w:val="18"/>
        </w:rPr>
        <w:t xml:space="preserve">ul. Kard. S. Wyszyńskiego 1, </w:t>
      </w:r>
      <w:r w:rsidR="00D93DCD">
        <w:rPr>
          <w:rFonts w:ascii="Segoe UI" w:hAnsi="Segoe UI" w:cs="Segoe UI"/>
          <w:sz w:val="18"/>
          <w:szCs w:val="18"/>
        </w:rPr>
        <w:br/>
      </w:r>
      <w:r w:rsidR="0063262F" w:rsidRPr="00E271E1">
        <w:rPr>
          <w:rFonts w:ascii="Segoe UI" w:hAnsi="Segoe UI" w:cs="Segoe UI"/>
          <w:sz w:val="18"/>
          <w:szCs w:val="18"/>
        </w:rPr>
        <w:t>nr rachunku</w:t>
      </w:r>
      <w:r w:rsidR="001B6AC0" w:rsidRPr="00E271E1">
        <w:rPr>
          <w:rFonts w:ascii="Segoe UI" w:hAnsi="Segoe UI" w:cs="Segoe UI"/>
          <w:sz w:val="18"/>
          <w:szCs w:val="18"/>
        </w:rPr>
        <w:t xml:space="preserve"> </w:t>
      </w:r>
      <w:r w:rsidR="000D46C0">
        <w:rPr>
          <w:rFonts w:ascii="Segoe UI" w:hAnsi="Segoe UI" w:cs="Segoe UI"/>
          <w:sz w:val="18"/>
          <w:szCs w:val="18"/>
        </w:rPr>
        <w:t>…………………………………………..</w:t>
      </w:r>
      <w:r w:rsidR="00387FF6" w:rsidRPr="00E271E1">
        <w:rPr>
          <w:rFonts w:ascii="Segoe UI" w:hAnsi="Segoe UI" w:cs="Segoe UI"/>
          <w:sz w:val="18"/>
          <w:szCs w:val="18"/>
        </w:rPr>
        <w:t xml:space="preserve"> z dopiskiem „Zabezpieczenie należytego wykonana umowy</w:t>
      </w:r>
      <w:r w:rsidR="00446382" w:rsidRPr="00E271E1">
        <w:rPr>
          <w:rFonts w:ascii="Segoe UI" w:hAnsi="Segoe UI" w:cs="Segoe UI"/>
          <w:sz w:val="18"/>
          <w:szCs w:val="18"/>
        </w:rPr>
        <w:t xml:space="preserve"> na</w:t>
      </w:r>
      <w:r w:rsidR="00387FF6" w:rsidRPr="00E271E1">
        <w:rPr>
          <w:rFonts w:ascii="Segoe UI" w:hAnsi="Segoe UI" w:cs="Segoe UI"/>
          <w:sz w:val="18"/>
          <w:szCs w:val="18"/>
        </w:rPr>
        <w:t xml:space="preserve"> </w:t>
      </w:r>
      <w:r w:rsidR="00904C20">
        <w:rPr>
          <w:rFonts w:ascii="Segoe UI" w:hAnsi="Segoe UI" w:cs="Segoe UI"/>
          <w:sz w:val="18"/>
          <w:szCs w:val="18"/>
        </w:rPr>
        <w:t>a</w:t>
      </w:r>
      <w:r w:rsidR="00446382" w:rsidRPr="00E271E1">
        <w:rPr>
          <w:rFonts w:ascii="Segoe UI" w:hAnsi="Segoe UI" w:cs="Segoe UI"/>
          <w:sz w:val="18"/>
          <w:szCs w:val="18"/>
        </w:rPr>
        <w:t>systę techniczną systemu Podlaski System Informacyjny e-Zdrowie</w:t>
      </w:r>
      <w:r w:rsidR="00387FF6" w:rsidRPr="00E271E1">
        <w:rPr>
          <w:rFonts w:ascii="Segoe UI" w:hAnsi="Segoe UI" w:cs="Segoe UI"/>
          <w:sz w:val="18"/>
          <w:szCs w:val="18"/>
        </w:rPr>
        <w:t>”.</w:t>
      </w:r>
    </w:p>
    <w:p w14:paraId="1A4A00FB" w14:textId="77777777" w:rsidR="00E40311" w:rsidRPr="00E271E1" w:rsidRDefault="00326FDC" w:rsidP="00D6090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E271E1">
        <w:rPr>
          <w:rFonts w:ascii="Segoe UI" w:hAnsi="Segoe UI" w:cs="Segoe UI"/>
          <w:sz w:val="18"/>
          <w:szCs w:val="18"/>
        </w:rPr>
        <w:t xml:space="preserve">Wykonawca wpłaci lub złoży </w:t>
      </w:r>
      <w:r w:rsidRPr="00E271E1">
        <w:rPr>
          <w:rFonts w:ascii="Segoe UI" w:hAnsi="Segoe UI" w:cs="Segoe UI"/>
          <w:bCs/>
          <w:sz w:val="18"/>
          <w:szCs w:val="18"/>
        </w:rPr>
        <w:t>zabezpieczenie należytego wykonania Umowy</w:t>
      </w:r>
      <w:r w:rsidRPr="00E271E1">
        <w:rPr>
          <w:rFonts w:ascii="Segoe UI" w:hAnsi="Segoe UI" w:cs="Segoe UI"/>
          <w:sz w:val="18"/>
          <w:szCs w:val="18"/>
        </w:rPr>
        <w:t xml:space="preserve"> n</w:t>
      </w:r>
      <w:r w:rsidR="00E40311" w:rsidRPr="00E271E1">
        <w:rPr>
          <w:rFonts w:ascii="Segoe UI" w:hAnsi="Segoe UI" w:cs="Segoe UI"/>
          <w:sz w:val="18"/>
          <w:szCs w:val="18"/>
        </w:rPr>
        <w:t>ajpóźniej w dniu podpisania Umowy</w:t>
      </w:r>
      <w:r w:rsidR="00E40311" w:rsidRPr="00E271E1">
        <w:rPr>
          <w:rFonts w:ascii="Segoe UI" w:hAnsi="Segoe UI" w:cs="Segoe UI"/>
          <w:bCs/>
          <w:sz w:val="18"/>
          <w:szCs w:val="18"/>
        </w:rPr>
        <w:t>.</w:t>
      </w:r>
    </w:p>
    <w:p w14:paraId="24145A41" w14:textId="77777777" w:rsidR="00750BC5" w:rsidRDefault="00750BC5" w:rsidP="00D6090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Style w:val="EquationCaption"/>
          <w:rFonts w:ascii="Segoe UI" w:hAnsi="Segoe UI" w:cs="Segoe UI"/>
          <w:sz w:val="18"/>
          <w:szCs w:val="18"/>
        </w:rPr>
      </w:pPr>
      <w:r>
        <w:rPr>
          <w:rStyle w:val="EquationCaption"/>
          <w:rFonts w:ascii="Segoe UI" w:hAnsi="Segoe UI" w:cs="Segoe UI"/>
          <w:sz w:val="18"/>
          <w:szCs w:val="18"/>
        </w:rPr>
        <w:t>Ustala się podział kwoty wniesionej tytułem zabezpieczenia należytego wykonania Umowy na następujące części:</w:t>
      </w:r>
    </w:p>
    <w:p w14:paraId="3BD72483" w14:textId="77777777" w:rsidR="00750BC5" w:rsidRDefault="00750BC5" w:rsidP="00750BC5">
      <w:pPr>
        <w:pStyle w:val="Akapitzlist"/>
        <w:numPr>
          <w:ilvl w:val="0"/>
          <w:numId w:val="52"/>
        </w:numPr>
        <w:spacing w:after="0" w:line="240" w:lineRule="auto"/>
        <w:jc w:val="both"/>
        <w:rPr>
          <w:rStyle w:val="EquationCaption"/>
          <w:rFonts w:ascii="Segoe UI" w:hAnsi="Segoe UI" w:cs="Segoe UI"/>
          <w:sz w:val="18"/>
          <w:szCs w:val="18"/>
        </w:rPr>
      </w:pPr>
      <w:r>
        <w:rPr>
          <w:rStyle w:val="EquationCaption"/>
          <w:rFonts w:ascii="Segoe UI" w:hAnsi="Segoe UI" w:cs="Segoe UI"/>
          <w:sz w:val="18"/>
          <w:szCs w:val="18"/>
        </w:rPr>
        <w:t xml:space="preserve">70% wartości dotyczyć będzie zabezpieczenia należytego wykonania </w:t>
      </w:r>
      <w:r w:rsidR="003356AC">
        <w:rPr>
          <w:rStyle w:val="EquationCaption"/>
          <w:rFonts w:ascii="Segoe UI" w:hAnsi="Segoe UI" w:cs="Segoe UI"/>
          <w:sz w:val="18"/>
          <w:szCs w:val="18"/>
        </w:rPr>
        <w:t>U</w:t>
      </w:r>
      <w:r>
        <w:rPr>
          <w:rStyle w:val="EquationCaption"/>
          <w:rFonts w:ascii="Segoe UI" w:hAnsi="Segoe UI" w:cs="Segoe UI"/>
          <w:sz w:val="18"/>
          <w:szCs w:val="18"/>
        </w:rPr>
        <w:t>mowy,</w:t>
      </w:r>
    </w:p>
    <w:p w14:paraId="47A09892" w14:textId="77777777" w:rsidR="00750BC5" w:rsidRDefault="00750BC5" w:rsidP="00750BC5">
      <w:pPr>
        <w:pStyle w:val="Akapitzlist"/>
        <w:numPr>
          <w:ilvl w:val="0"/>
          <w:numId w:val="52"/>
        </w:numPr>
        <w:spacing w:after="0" w:line="240" w:lineRule="auto"/>
        <w:jc w:val="both"/>
        <w:rPr>
          <w:rStyle w:val="EquationCaption"/>
          <w:rFonts w:ascii="Segoe UI" w:hAnsi="Segoe UI" w:cs="Segoe UI"/>
          <w:sz w:val="18"/>
          <w:szCs w:val="18"/>
        </w:rPr>
      </w:pPr>
      <w:r>
        <w:rPr>
          <w:rStyle w:val="EquationCaption"/>
          <w:rFonts w:ascii="Segoe UI" w:hAnsi="Segoe UI" w:cs="Segoe UI"/>
          <w:sz w:val="18"/>
          <w:szCs w:val="18"/>
        </w:rPr>
        <w:t>30% wartości dotyczyć będzie zabezpieczenia roszczeń z tytułu rękojmi za wady lub gwarancji.</w:t>
      </w:r>
    </w:p>
    <w:p w14:paraId="7709F0DA" w14:textId="77777777" w:rsidR="00750BC5" w:rsidRDefault="00326FDC" w:rsidP="00D6090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Style w:val="EquationCaption"/>
          <w:rFonts w:ascii="Segoe UI" w:hAnsi="Segoe UI" w:cs="Segoe UI"/>
          <w:sz w:val="18"/>
          <w:szCs w:val="18"/>
        </w:rPr>
      </w:pPr>
      <w:r w:rsidRPr="00E271E1">
        <w:rPr>
          <w:rStyle w:val="EquationCaption"/>
          <w:rFonts w:ascii="Segoe UI" w:hAnsi="Segoe UI" w:cs="Segoe UI"/>
          <w:sz w:val="18"/>
          <w:szCs w:val="18"/>
        </w:rPr>
        <w:t xml:space="preserve">Zabezpieczenie należytego wykonania Umowy zostanie zwrócone </w:t>
      </w:r>
      <w:r w:rsidR="00750BC5">
        <w:rPr>
          <w:rStyle w:val="EquationCaption"/>
          <w:rFonts w:ascii="Segoe UI" w:hAnsi="Segoe UI" w:cs="Segoe UI"/>
          <w:sz w:val="18"/>
          <w:szCs w:val="18"/>
        </w:rPr>
        <w:t>w następujących terminach:</w:t>
      </w:r>
    </w:p>
    <w:p w14:paraId="5369D6E7" w14:textId="16159AD9" w:rsidR="00750BC5" w:rsidRDefault="00750BC5" w:rsidP="00750BC5">
      <w:pPr>
        <w:pStyle w:val="Akapitzlist"/>
        <w:numPr>
          <w:ilvl w:val="0"/>
          <w:numId w:val="53"/>
        </w:numPr>
        <w:spacing w:after="0" w:line="240" w:lineRule="auto"/>
        <w:jc w:val="both"/>
        <w:rPr>
          <w:rStyle w:val="EquationCaption"/>
          <w:rFonts w:ascii="Segoe UI" w:hAnsi="Segoe UI" w:cs="Segoe UI"/>
          <w:sz w:val="18"/>
          <w:szCs w:val="18"/>
        </w:rPr>
      </w:pPr>
      <w:r>
        <w:rPr>
          <w:rStyle w:val="EquationCaption"/>
          <w:rFonts w:ascii="Segoe UI" w:hAnsi="Segoe UI" w:cs="Segoe UI"/>
          <w:sz w:val="18"/>
          <w:szCs w:val="18"/>
        </w:rPr>
        <w:t xml:space="preserve">zabezpieczenie, o którym mowa w ust. </w:t>
      </w:r>
      <w:r w:rsidR="008256F9">
        <w:rPr>
          <w:rStyle w:val="EquationCaption"/>
          <w:rFonts w:ascii="Segoe UI" w:hAnsi="Segoe UI" w:cs="Segoe UI"/>
          <w:sz w:val="18"/>
          <w:szCs w:val="18"/>
        </w:rPr>
        <w:t>5</w:t>
      </w:r>
      <w:r>
        <w:rPr>
          <w:rStyle w:val="EquationCaption"/>
          <w:rFonts w:ascii="Segoe UI" w:hAnsi="Segoe UI" w:cs="Segoe UI"/>
          <w:sz w:val="18"/>
          <w:szCs w:val="18"/>
        </w:rPr>
        <w:t xml:space="preserve"> pkt 1, w ciągu 30 dni od daty wykonania </w:t>
      </w:r>
      <w:r w:rsidR="00260CBC">
        <w:rPr>
          <w:rStyle w:val="EquationCaption"/>
          <w:rFonts w:ascii="Segoe UI" w:hAnsi="Segoe UI" w:cs="Segoe UI"/>
          <w:sz w:val="18"/>
          <w:szCs w:val="18"/>
        </w:rPr>
        <w:t>przedmiotu Umowy i </w:t>
      </w:r>
      <w:r w:rsidR="00326FDC" w:rsidRPr="00E271E1">
        <w:rPr>
          <w:rStyle w:val="EquationCaption"/>
          <w:rFonts w:ascii="Segoe UI" w:hAnsi="Segoe UI" w:cs="Segoe UI"/>
          <w:sz w:val="18"/>
          <w:szCs w:val="18"/>
        </w:rPr>
        <w:t xml:space="preserve">uznaniu przez Zamawiającego, iż </w:t>
      </w:r>
      <w:r w:rsidR="003356AC">
        <w:rPr>
          <w:rStyle w:val="EquationCaption"/>
          <w:rFonts w:ascii="Segoe UI" w:hAnsi="Segoe UI" w:cs="Segoe UI"/>
          <w:sz w:val="18"/>
          <w:szCs w:val="18"/>
        </w:rPr>
        <w:t>U</w:t>
      </w:r>
      <w:r w:rsidR="00326FDC" w:rsidRPr="00E271E1">
        <w:rPr>
          <w:rStyle w:val="EquationCaption"/>
          <w:rFonts w:ascii="Segoe UI" w:hAnsi="Segoe UI" w:cs="Segoe UI"/>
          <w:sz w:val="18"/>
          <w:szCs w:val="18"/>
        </w:rPr>
        <w:t>mowa została należycie wykonana,</w:t>
      </w:r>
    </w:p>
    <w:p w14:paraId="1E663190" w14:textId="63078D24" w:rsidR="00750BC5" w:rsidRDefault="00750BC5" w:rsidP="00750BC5">
      <w:pPr>
        <w:pStyle w:val="Akapitzlist"/>
        <w:numPr>
          <w:ilvl w:val="0"/>
          <w:numId w:val="53"/>
        </w:numPr>
        <w:spacing w:after="0" w:line="240" w:lineRule="auto"/>
        <w:jc w:val="both"/>
        <w:rPr>
          <w:rStyle w:val="EquationCaption"/>
          <w:rFonts w:ascii="Segoe UI" w:hAnsi="Segoe UI" w:cs="Segoe UI"/>
          <w:sz w:val="18"/>
          <w:szCs w:val="18"/>
        </w:rPr>
      </w:pPr>
      <w:r>
        <w:rPr>
          <w:rStyle w:val="EquationCaption"/>
          <w:rFonts w:ascii="Segoe UI" w:hAnsi="Segoe UI" w:cs="Segoe UI"/>
          <w:sz w:val="18"/>
          <w:szCs w:val="18"/>
        </w:rPr>
        <w:lastRenderedPageBreak/>
        <w:t xml:space="preserve">zabezpieczenie, o którym mowa w ust. </w:t>
      </w:r>
      <w:r w:rsidR="008256F9">
        <w:rPr>
          <w:rStyle w:val="EquationCaption"/>
          <w:rFonts w:ascii="Segoe UI" w:hAnsi="Segoe UI" w:cs="Segoe UI"/>
          <w:sz w:val="18"/>
          <w:szCs w:val="18"/>
        </w:rPr>
        <w:t>5</w:t>
      </w:r>
      <w:r>
        <w:rPr>
          <w:rStyle w:val="EquationCaption"/>
          <w:rFonts w:ascii="Segoe UI" w:hAnsi="Segoe UI" w:cs="Segoe UI"/>
          <w:sz w:val="18"/>
          <w:szCs w:val="18"/>
        </w:rPr>
        <w:t xml:space="preserve"> pkt 2 – nie później niż w 15</w:t>
      </w:r>
      <w:r w:rsidR="003356AC">
        <w:rPr>
          <w:rStyle w:val="EquationCaption"/>
          <w:rFonts w:ascii="Segoe UI" w:hAnsi="Segoe UI" w:cs="Segoe UI"/>
          <w:sz w:val="18"/>
          <w:szCs w:val="18"/>
        </w:rPr>
        <w:t>.</w:t>
      </w:r>
      <w:r>
        <w:rPr>
          <w:rStyle w:val="EquationCaption"/>
          <w:rFonts w:ascii="Segoe UI" w:hAnsi="Segoe UI" w:cs="Segoe UI"/>
          <w:sz w:val="18"/>
          <w:szCs w:val="18"/>
        </w:rPr>
        <w:t xml:space="preserve"> </w:t>
      </w:r>
      <w:r w:rsidR="00D93DCD">
        <w:rPr>
          <w:rStyle w:val="EquationCaption"/>
          <w:rFonts w:ascii="Segoe UI" w:hAnsi="Segoe UI" w:cs="Segoe UI"/>
          <w:sz w:val="18"/>
          <w:szCs w:val="18"/>
        </w:rPr>
        <w:t>D</w:t>
      </w:r>
      <w:r>
        <w:rPr>
          <w:rStyle w:val="EquationCaption"/>
          <w:rFonts w:ascii="Segoe UI" w:hAnsi="Segoe UI" w:cs="Segoe UI"/>
          <w:sz w:val="18"/>
          <w:szCs w:val="18"/>
        </w:rPr>
        <w:t xml:space="preserve">niu po upływie okresu rękojmi </w:t>
      </w:r>
      <w:r w:rsidR="00D93DCD">
        <w:rPr>
          <w:rStyle w:val="EquationCaption"/>
          <w:rFonts w:ascii="Segoe UI" w:hAnsi="Segoe UI" w:cs="Segoe UI"/>
          <w:sz w:val="18"/>
          <w:szCs w:val="18"/>
        </w:rPr>
        <w:br/>
      </w:r>
      <w:r>
        <w:rPr>
          <w:rStyle w:val="EquationCaption"/>
          <w:rFonts w:ascii="Segoe UI" w:hAnsi="Segoe UI" w:cs="Segoe UI"/>
          <w:sz w:val="18"/>
          <w:szCs w:val="18"/>
        </w:rPr>
        <w:t>za wady lub gwarancji.</w:t>
      </w:r>
    </w:p>
    <w:p w14:paraId="51882C64" w14:textId="46B7B42C" w:rsidR="00E40311" w:rsidRPr="00E271E1" w:rsidRDefault="00E40311" w:rsidP="00D6090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E271E1">
        <w:rPr>
          <w:rStyle w:val="EquationCaption"/>
          <w:rFonts w:ascii="Segoe UI" w:hAnsi="Segoe UI" w:cs="Segoe UI"/>
          <w:sz w:val="18"/>
          <w:szCs w:val="18"/>
        </w:rPr>
        <w:t xml:space="preserve">Zabezpieczenie, o którym mowa w ust. </w:t>
      </w:r>
      <w:r w:rsidR="00AC1C44" w:rsidRPr="00E271E1">
        <w:rPr>
          <w:rStyle w:val="EquationCaption"/>
          <w:rFonts w:ascii="Segoe UI" w:hAnsi="Segoe UI" w:cs="Segoe UI"/>
          <w:sz w:val="18"/>
          <w:szCs w:val="18"/>
        </w:rPr>
        <w:t>2</w:t>
      </w:r>
      <w:r w:rsidRPr="00E271E1">
        <w:rPr>
          <w:rStyle w:val="EquationCaption"/>
          <w:rFonts w:ascii="Segoe UI" w:hAnsi="Segoe UI" w:cs="Segoe UI"/>
          <w:sz w:val="18"/>
          <w:szCs w:val="18"/>
        </w:rPr>
        <w:t xml:space="preserve">, może być wykorzystane przez Zamawiającego na pokrycie roszczeń </w:t>
      </w:r>
      <w:r w:rsidR="00D93DCD">
        <w:rPr>
          <w:rStyle w:val="EquationCaption"/>
          <w:rFonts w:ascii="Segoe UI" w:hAnsi="Segoe UI" w:cs="Segoe UI"/>
          <w:sz w:val="18"/>
          <w:szCs w:val="18"/>
        </w:rPr>
        <w:br/>
      </w:r>
      <w:r w:rsidRPr="00E271E1">
        <w:rPr>
          <w:rStyle w:val="EquationCaption"/>
          <w:rFonts w:ascii="Segoe UI" w:hAnsi="Segoe UI" w:cs="Segoe UI"/>
          <w:sz w:val="18"/>
          <w:szCs w:val="18"/>
        </w:rPr>
        <w:t xml:space="preserve">z tytułu niewykonania lub nienależytego wykonania zobowiązań przez Wykonawcę. W przypadku </w:t>
      </w:r>
      <w:r w:rsidR="00074EEE">
        <w:rPr>
          <w:rStyle w:val="EquationCaption"/>
          <w:rFonts w:ascii="Segoe UI" w:hAnsi="Segoe UI" w:cs="Segoe UI"/>
          <w:sz w:val="18"/>
          <w:szCs w:val="18"/>
        </w:rPr>
        <w:t>pokrycia roszczeń z zabezpieczenia Wykonawca jest zobowiązany do jego uzupełnienia do pierwotnie ustalonej wysokości.</w:t>
      </w:r>
    </w:p>
    <w:p w14:paraId="701BD250" w14:textId="3E15083D" w:rsidR="00E40311" w:rsidRPr="00E271E1" w:rsidRDefault="00E40311" w:rsidP="00A02226">
      <w:pPr>
        <w:keepNext/>
        <w:shd w:val="clear" w:color="auto" w:fill="FFFFFF"/>
        <w:spacing w:before="360" w:after="120" w:line="240" w:lineRule="auto"/>
        <w:jc w:val="center"/>
        <w:rPr>
          <w:rFonts w:ascii="Segoe UI" w:hAnsi="Segoe UI" w:cs="Segoe UI"/>
          <w:sz w:val="18"/>
          <w:szCs w:val="18"/>
        </w:rPr>
      </w:pPr>
      <w:r w:rsidRPr="00E271E1">
        <w:rPr>
          <w:rFonts w:ascii="Segoe UI" w:hAnsi="Segoe UI" w:cs="Segoe UI"/>
          <w:b/>
          <w:bCs/>
          <w:sz w:val="18"/>
          <w:szCs w:val="18"/>
        </w:rPr>
        <w:t>§ 8</w:t>
      </w:r>
      <w:r w:rsidR="008F13BA">
        <w:rPr>
          <w:rFonts w:ascii="Segoe UI" w:hAnsi="Segoe UI" w:cs="Segoe UI"/>
          <w:b/>
          <w:bCs/>
          <w:sz w:val="18"/>
          <w:szCs w:val="18"/>
        </w:rPr>
        <w:t>.</w:t>
      </w:r>
    </w:p>
    <w:p w14:paraId="76604D08" w14:textId="77777777" w:rsidR="00E40311" w:rsidRPr="00E271E1" w:rsidRDefault="00E40311" w:rsidP="00A02226">
      <w:pPr>
        <w:pStyle w:val="Akapitzlist"/>
        <w:keepNext/>
        <w:keepLines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Segoe UI" w:hAnsi="Segoe UI" w:cs="Segoe UI"/>
          <w:sz w:val="18"/>
          <w:szCs w:val="18"/>
        </w:rPr>
      </w:pPr>
      <w:r w:rsidRPr="00E271E1">
        <w:rPr>
          <w:rFonts w:ascii="Segoe UI" w:hAnsi="Segoe UI" w:cs="Segoe UI"/>
          <w:sz w:val="18"/>
          <w:szCs w:val="18"/>
        </w:rPr>
        <w:t xml:space="preserve">Wykonawca zobowiązuje się do zachowania w ścisłej </w:t>
      </w:r>
      <w:r w:rsidR="00F5038F" w:rsidRPr="00E271E1">
        <w:rPr>
          <w:rFonts w:ascii="Segoe UI" w:hAnsi="Segoe UI" w:cs="Segoe UI"/>
          <w:sz w:val="18"/>
          <w:szCs w:val="18"/>
        </w:rPr>
        <w:t xml:space="preserve">tajemnicy wszelkich informacji </w:t>
      </w:r>
      <w:r w:rsidR="00DE0273">
        <w:rPr>
          <w:rFonts w:ascii="Segoe UI" w:hAnsi="Segoe UI" w:cs="Segoe UI"/>
          <w:sz w:val="18"/>
          <w:szCs w:val="18"/>
        </w:rPr>
        <w:t>i danych, uzyskanych w </w:t>
      </w:r>
      <w:r w:rsidRPr="00E271E1">
        <w:rPr>
          <w:rFonts w:ascii="Segoe UI" w:hAnsi="Segoe UI" w:cs="Segoe UI"/>
          <w:sz w:val="18"/>
          <w:szCs w:val="18"/>
        </w:rPr>
        <w:t>związku z wykonaniem Umowy, niezależnie od formy przekazania tych informacji oraz ich źródła, w</w:t>
      </w:r>
      <w:r w:rsidR="00B641B9" w:rsidRPr="00E271E1">
        <w:rPr>
          <w:rFonts w:ascii="Segoe UI" w:hAnsi="Segoe UI" w:cs="Segoe UI"/>
          <w:sz w:val="18"/>
          <w:szCs w:val="18"/>
        </w:rPr>
        <w:t> </w:t>
      </w:r>
      <w:r w:rsidRPr="00E271E1">
        <w:rPr>
          <w:rFonts w:ascii="Segoe UI" w:hAnsi="Segoe UI" w:cs="Segoe UI"/>
          <w:sz w:val="18"/>
          <w:szCs w:val="18"/>
        </w:rPr>
        <w:t>szczególności informacji technicznych, technologicznych, organizacyjnych i innych dotyczących Zamawiającego.</w:t>
      </w:r>
    </w:p>
    <w:p w14:paraId="6778236A" w14:textId="77777777" w:rsidR="00982B78" w:rsidRPr="00E271E1" w:rsidRDefault="00982B78" w:rsidP="00D6090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bookmarkStart w:id="0" w:name="_Ref228781541"/>
      <w:r w:rsidRPr="00E271E1">
        <w:rPr>
          <w:rFonts w:ascii="Segoe UI" w:hAnsi="Segoe UI" w:cs="Segoe UI"/>
          <w:sz w:val="18"/>
          <w:szCs w:val="18"/>
        </w:rPr>
        <w:t>Wykonawca zobowiązuje się do wykorzystania uzyskanych, powyższych informacji i danych wyłącznie w</w:t>
      </w:r>
      <w:r w:rsidR="00B641B9" w:rsidRPr="00E271E1">
        <w:rPr>
          <w:rFonts w:ascii="Segoe UI" w:hAnsi="Segoe UI" w:cs="Segoe UI"/>
          <w:sz w:val="18"/>
          <w:szCs w:val="18"/>
        </w:rPr>
        <w:t> </w:t>
      </w:r>
      <w:r w:rsidRPr="00E271E1">
        <w:rPr>
          <w:rFonts w:ascii="Segoe UI" w:hAnsi="Segoe UI" w:cs="Segoe UI"/>
          <w:sz w:val="18"/>
          <w:szCs w:val="18"/>
        </w:rPr>
        <w:t>celu wykonania Umowy.</w:t>
      </w:r>
    </w:p>
    <w:p w14:paraId="06F38EED" w14:textId="77777777" w:rsidR="00E40311" w:rsidRPr="00E271E1" w:rsidRDefault="00E40311" w:rsidP="00D6090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E271E1">
        <w:rPr>
          <w:rFonts w:ascii="Segoe UI" w:hAnsi="Segoe UI" w:cs="Segoe UI"/>
          <w:sz w:val="18"/>
          <w:szCs w:val="18"/>
        </w:rPr>
        <w:t>W razie wątpliwości, czy określona informacja lub dane stanowią tajemnicę, Wykonawca zobowiązany jest zwrócić się w formie pisemnej do Zamawiającego o wyjaśnienie takiej wątpliwości.</w:t>
      </w:r>
    </w:p>
    <w:bookmarkEnd w:id="0"/>
    <w:p w14:paraId="48BEBF69" w14:textId="77777777" w:rsidR="00E40311" w:rsidRPr="00E271E1" w:rsidRDefault="00E40311" w:rsidP="00D6090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E271E1">
        <w:rPr>
          <w:rFonts w:ascii="Segoe UI" w:hAnsi="Segoe UI" w:cs="Segoe UI"/>
          <w:sz w:val="18"/>
          <w:szCs w:val="18"/>
        </w:rPr>
        <w:t>Wykonawca zobowiązuje się ujawnić powyższe informacje tylko tym pracownikom i podwykonawcom, wobec których ujawnienie takie będzie uzasadnione zakresem, w którym wykonują Umowę i wyłącznie w</w:t>
      </w:r>
      <w:r w:rsidR="00B641B9" w:rsidRPr="00E271E1">
        <w:rPr>
          <w:rFonts w:ascii="Segoe UI" w:hAnsi="Segoe UI" w:cs="Segoe UI"/>
          <w:sz w:val="18"/>
          <w:szCs w:val="18"/>
        </w:rPr>
        <w:t> </w:t>
      </w:r>
      <w:r w:rsidRPr="00E271E1">
        <w:rPr>
          <w:rFonts w:ascii="Segoe UI" w:hAnsi="Segoe UI" w:cs="Segoe UI"/>
          <w:sz w:val="18"/>
          <w:szCs w:val="18"/>
        </w:rPr>
        <w:t>tym celu.</w:t>
      </w:r>
    </w:p>
    <w:p w14:paraId="58C20A84" w14:textId="77777777" w:rsidR="00A3029F" w:rsidRPr="00E271E1" w:rsidRDefault="00A3029F" w:rsidP="00D6090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E271E1">
        <w:rPr>
          <w:rFonts w:ascii="Segoe UI" w:hAnsi="Segoe UI" w:cs="Segoe UI"/>
          <w:sz w:val="18"/>
          <w:szCs w:val="18"/>
        </w:rPr>
        <w:t>Wykonawca zobowiązuje się do zapewnienia ochrony informacji w trybie i na zasadach określonych w</w:t>
      </w:r>
      <w:r w:rsidR="00B641B9" w:rsidRPr="00E271E1">
        <w:rPr>
          <w:rFonts w:ascii="Segoe UI" w:hAnsi="Segoe UI" w:cs="Segoe UI"/>
          <w:sz w:val="18"/>
          <w:szCs w:val="18"/>
        </w:rPr>
        <w:t> </w:t>
      </w:r>
      <w:r w:rsidRPr="00E271E1">
        <w:rPr>
          <w:rFonts w:ascii="Segoe UI" w:hAnsi="Segoe UI" w:cs="Segoe UI"/>
          <w:sz w:val="18"/>
          <w:szCs w:val="18"/>
        </w:rPr>
        <w:t xml:space="preserve">ustawach regulujących ochronę tych informacji, do których będzie miał dostęp w związku z </w:t>
      </w:r>
      <w:r w:rsidR="00244EAB" w:rsidRPr="00E271E1">
        <w:rPr>
          <w:rFonts w:ascii="Segoe UI" w:hAnsi="Segoe UI" w:cs="Segoe UI"/>
          <w:sz w:val="18"/>
          <w:szCs w:val="18"/>
        </w:rPr>
        <w:t>zawarciem lub wykonaniem Umowy.</w:t>
      </w:r>
    </w:p>
    <w:p w14:paraId="271A4EF5" w14:textId="77777777" w:rsidR="00A3029F" w:rsidRPr="00E271E1" w:rsidRDefault="00A3029F" w:rsidP="00D6090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E271E1">
        <w:rPr>
          <w:rFonts w:ascii="Segoe UI" w:hAnsi="Segoe UI" w:cs="Segoe UI"/>
          <w:sz w:val="18"/>
          <w:szCs w:val="18"/>
        </w:rPr>
        <w:t>W celu realizacji przedmiotu Umowy określonego w §1 ust. 1 Wykonawca zobowiązuje się do zawarcia umowy powierzenia</w:t>
      </w:r>
      <w:r w:rsidR="00CE35E0" w:rsidRPr="00E271E1">
        <w:rPr>
          <w:rFonts w:ascii="Segoe UI" w:hAnsi="Segoe UI" w:cs="Segoe UI"/>
          <w:sz w:val="18"/>
          <w:szCs w:val="18"/>
        </w:rPr>
        <w:t xml:space="preserve"> przetwarzania danych osobowych, której wzór stanowi Załącznik nr </w:t>
      </w:r>
      <w:r w:rsidR="000F176E" w:rsidRPr="00E271E1">
        <w:rPr>
          <w:rFonts w:ascii="Segoe UI" w:hAnsi="Segoe UI" w:cs="Segoe UI"/>
          <w:sz w:val="18"/>
          <w:szCs w:val="18"/>
        </w:rPr>
        <w:t>3 do Umowy</w:t>
      </w:r>
      <w:r w:rsidR="00646956" w:rsidRPr="00E271E1">
        <w:rPr>
          <w:rFonts w:ascii="Segoe UI" w:hAnsi="Segoe UI" w:cs="Segoe UI"/>
          <w:sz w:val="18"/>
          <w:szCs w:val="18"/>
        </w:rPr>
        <w:t>.</w:t>
      </w:r>
    </w:p>
    <w:p w14:paraId="3753E126" w14:textId="77777777" w:rsidR="00E40311" w:rsidRPr="00E271E1" w:rsidRDefault="00E40311" w:rsidP="00D6090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E271E1">
        <w:rPr>
          <w:rFonts w:ascii="Segoe UI" w:hAnsi="Segoe UI" w:cs="Segoe UI"/>
          <w:sz w:val="18"/>
          <w:szCs w:val="18"/>
        </w:rPr>
        <w:t>Powyższe przepisy nie będą miały zastosowania wobec informacji i danych powszechnie znanych oraz w</w:t>
      </w:r>
      <w:r w:rsidR="00B641B9" w:rsidRPr="00E271E1">
        <w:rPr>
          <w:rFonts w:ascii="Segoe UI" w:hAnsi="Segoe UI" w:cs="Segoe UI"/>
          <w:sz w:val="18"/>
          <w:szCs w:val="18"/>
        </w:rPr>
        <w:t> </w:t>
      </w:r>
      <w:r w:rsidRPr="00E271E1">
        <w:rPr>
          <w:rFonts w:ascii="Segoe UI" w:hAnsi="Segoe UI" w:cs="Segoe UI"/>
          <w:sz w:val="18"/>
          <w:szCs w:val="18"/>
        </w:rPr>
        <w:t>przypadku żądania ich ujawnienia przez uprawniony organ, z zastrzeżeniem ust. 2.</w:t>
      </w:r>
    </w:p>
    <w:p w14:paraId="27F147F9" w14:textId="7293E665" w:rsidR="00E40311" w:rsidRPr="00E271E1" w:rsidRDefault="00E40311" w:rsidP="007065DB">
      <w:pPr>
        <w:shd w:val="clear" w:color="auto" w:fill="FFFFFF"/>
        <w:spacing w:before="360" w:after="120" w:line="240" w:lineRule="auto"/>
        <w:jc w:val="center"/>
        <w:rPr>
          <w:rFonts w:ascii="Segoe UI" w:hAnsi="Segoe UI" w:cs="Segoe UI"/>
          <w:sz w:val="18"/>
          <w:szCs w:val="18"/>
        </w:rPr>
      </w:pPr>
      <w:r w:rsidRPr="00E271E1">
        <w:rPr>
          <w:rFonts w:ascii="Segoe UI" w:hAnsi="Segoe UI" w:cs="Segoe UI"/>
          <w:b/>
          <w:sz w:val="18"/>
          <w:szCs w:val="18"/>
        </w:rPr>
        <w:t>§ 9</w:t>
      </w:r>
      <w:r w:rsidR="008F13BA">
        <w:rPr>
          <w:rFonts w:ascii="Segoe UI" w:hAnsi="Segoe UI" w:cs="Segoe UI"/>
          <w:b/>
          <w:sz w:val="18"/>
          <w:szCs w:val="18"/>
        </w:rPr>
        <w:t>.</w:t>
      </w:r>
    </w:p>
    <w:p w14:paraId="2B5BA31C" w14:textId="7DC2E353" w:rsidR="009465F2" w:rsidRDefault="009465F2" w:rsidP="00D6090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Wykonawca zapłaci Zamawiającemu kary umowne:</w:t>
      </w:r>
    </w:p>
    <w:p w14:paraId="3437BAF7" w14:textId="312194F8" w:rsidR="009465F2" w:rsidRDefault="009465F2" w:rsidP="009465F2">
      <w:pPr>
        <w:pStyle w:val="Akapitzlist"/>
        <w:numPr>
          <w:ilvl w:val="0"/>
          <w:numId w:val="4"/>
        </w:numPr>
        <w:tabs>
          <w:tab w:val="clear" w:pos="0"/>
          <w:tab w:val="num" w:pos="360"/>
        </w:tabs>
        <w:spacing w:after="0" w:line="240" w:lineRule="auto"/>
        <w:ind w:right="1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jeżeli Wykonawca nie dotrzyma terminu naprawy wady typu Awaria</w:t>
      </w:r>
      <w:r w:rsidR="008F13BA">
        <w:rPr>
          <w:rFonts w:ascii="Segoe UI" w:hAnsi="Segoe UI" w:cs="Segoe UI"/>
          <w:sz w:val="18"/>
          <w:szCs w:val="18"/>
        </w:rPr>
        <w:t>,</w:t>
      </w:r>
      <w:r>
        <w:rPr>
          <w:rFonts w:ascii="Segoe UI" w:hAnsi="Segoe UI" w:cs="Segoe UI"/>
          <w:sz w:val="18"/>
          <w:szCs w:val="18"/>
        </w:rPr>
        <w:t xml:space="preserve"> zapłaci karę umowną w wysokości 0,2% </w:t>
      </w:r>
      <w:r w:rsidR="00BB4052">
        <w:rPr>
          <w:rFonts w:ascii="Segoe UI" w:hAnsi="Segoe UI" w:cs="Segoe UI"/>
          <w:sz w:val="18"/>
          <w:szCs w:val="18"/>
        </w:rPr>
        <w:t xml:space="preserve">całkowitego </w:t>
      </w:r>
      <w:r w:rsidRPr="00E271E1">
        <w:rPr>
          <w:rFonts w:ascii="Segoe UI" w:hAnsi="Segoe UI" w:cs="Segoe UI"/>
          <w:sz w:val="18"/>
          <w:szCs w:val="18"/>
        </w:rPr>
        <w:t>wynagrodzenia brutto, o </w:t>
      </w:r>
      <w:r>
        <w:rPr>
          <w:rFonts w:ascii="Segoe UI" w:hAnsi="Segoe UI" w:cs="Segoe UI"/>
          <w:sz w:val="18"/>
          <w:szCs w:val="18"/>
        </w:rPr>
        <w:t>którym mowa w § </w:t>
      </w:r>
      <w:r w:rsidRPr="00E271E1">
        <w:rPr>
          <w:rFonts w:ascii="Segoe UI" w:hAnsi="Segoe UI" w:cs="Segoe UI"/>
          <w:sz w:val="18"/>
          <w:szCs w:val="18"/>
        </w:rPr>
        <w:t>6 ust. 1 Umowy, za każde rozpoczęte 24</w:t>
      </w:r>
      <w:r w:rsidR="008256F9">
        <w:rPr>
          <w:rFonts w:ascii="Segoe UI" w:hAnsi="Segoe UI" w:cs="Segoe UI"/>
          <w:sz w:val="18"/>
          <w:szCs w:val="18"/>
        </w:rPr>
        <w:t> </w:t>
      </w:r>
      <w:r w:rsidRPr="00E271E1">
        <w:rPr>
          <w:rFonts w:ascii="Segoe UI" w:hAnsi="Segoe UI" w:cs="Segoe UI"/>
          <w:sz w:val="18"/>
          <w:szCs w:val="18"/>
        </w:rPr>
        <w:t>godziny zwłoki,</w:t>
      </w:r>
    </w:p>
    <w:p w14:paraId="3920B9A2" w14:textId="3447BB1A" w:rsidR="008F13BA" w:rsidRDefault="008F13BA" w:rsidP="008F13BA">
      <w:pPr>
        <w:pStyle w:val="Akapitzlist"/>
        <w:numPr>
          <w:ilvl w:val="0"/>
          <w:numId w:val="4"/>
        </w:numPr>
        <w:tabs>
          <w:tab w:val="clear" w:pos="0"/>
          <w:tab w:val="num" w:pos="360"/>
        </w:tabs>
        <w:spacing w:after="0" w:line="240" w:lineRule="auto"/>
        <w:ind w:right="1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jeżeli Wykonawca nie dotrzyma terminu naprawy wady typu Błąd lub Usterka, zapłaci karę umowną w</w:t>
      </w:r>
      <w:r w:rsidR="00BB4052">
        <w:rPr>
          <w:rFonts w:ascii="Segoe UI" w:hAnsi="Segoe UI" w:cs="Segoe UI"/>
          <w:sz w:val="18"/>
          <w:szCs w:val="18"/>
        </w:rPr>
        <w:t> </w:t>
      </w:r>
      <w:r>
        <w:rPr>
          <w:rFonts w:ascii="Segoe UI" w:hAnsi="Segoe UI" w:cs="Segoe UI"/>
          <w:sz w:val="18"/>
          <w:szCs w:val="18"/>
        </w:rPr>
        <w:t xml:space="preserve">wysokości 0,1% </w:t>
      </w:r>
      <w:r w:rsidR="00BB4052">
        <w:rPr>
          <w:rFonts w:ascii="Segoe UI" w:hAnsi="Segoe UI" w:cs="Segoe UI"/>
          <w:sz w:val="18"/>
          <w:szCs w:val="18"/>
        </w:rPr>
        <w:t>całkowitego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E271E1">
        <w:rPr>
          <w:rFonts w:ascii="Segoe UI" w:hAnsi="Segoe UI" w:cs="Segoe UI"/>
          <w:sz w:val="18"/>
          <w:szCs w:val="18"/>
        </w:rPr>
        <w:t>wynagrodzenia brutto, o </w:t>
      </w:r>
      <w:r>
        <w:rPr>
          <w:rFonts w:ascii="Segoe UI" w:hAnsi="Segoe UI" w:cs="Segoe UI"/>
          <w:sz w:val="18"/>
          <w:szCs w:val="18"/>
        </w:rPr>
        <w:t>którym mowa w § </w:t>
      </w:r>
      <w:r w:rsidRPr="00E271E1">
        <w:rPr>
          <w:rFonts w:ascii="Segoe UI" w:hAnsi="Segoe UI" w:cs="Segoe UI"/>
          <w:sz w:val="18"/>
          <w:szCs w:val="18"/>
        </w:rPr>
        <w:t>6 ust. 1 Umowy, za każde rozpoczęte 24 godziny zwłoki,</w:t>
      </w:r>
    </w:p>
    <w:p w14:paraId="7C405C9C" w14:textId="77777777" w:rsidR="009465F2" w:rsidRDefault="009465F2" w:rsidP="009465F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E271E1">
        <w:rPr>
          <w:rFonts w:ascii="Segoe UI" w:hAnsi="Segoe UI" w:cs="Segoe UI"/>
          <w:sz w:val="18"/>
          <w:szCs w:val="18"/>
        </w:rPr>
        <w:t>za każde naruszenie klauzuli poufności – 100 000 zł,</w:t>
      </w:r>
    </w:p>
    <w:p w14:paraId="1A5D7FDB" w14:textId="434E18D3" w:rsidR="005D3C2C" w:rsidRPr="00B4095E" w:rsidRDefault="005D3C2C" w:rsidP="00B4095E">
      <w:pPr>
        <w:pStyle w:val="Akapitzlist"/>
        <w:numPr>
          <w:ilvl w:val="0"/>
          <w:numId w:val="4"/>
        </w:numPr>
        <w:tabs>
          <w:tab w:val="clear" w:pos="0"/>
          <w:tab w:val="num" w:pos="360"/>
        </w:tabs>
        <w:spacing w:after="0" w:line="240" w:lineRule="auto"/>
        <w:ind w:right="13"/>
        <w:jc w:val="both"/>
        <w:rPr>
          <w:rFonts w:ascii="Segoe UI" w:hAnsi="Segoe UI" w:cs="Segoe UI"/>
          <w:sz w:val="18"/>
          <w:szCs w:val="18"/>
        </w:rPr>
      </w:pPr>
      <w:r w:rsidRPr="00B4095E">
        <w:rPr>
          <w:rFonts w:ascii="Segoe UI" w:hAnsi="Segoe UI" w:cs="Segoe UI"/>
          <w:sz w:val="18"/>
          <w:szCs w:val="18"/>
        </w:rPr>
        <w:t>za niespełnieni</w:t>
      </w:r>
      <w:r w:rsidRPr="00B4095E">
        <w:rPr>
          <w:rFonts w:ascii="Segoe UI" w:hAnsi="Segoe UI" w:cs="Segoe UI"/>
          <w:sz w:val="18"/>
          <w:szCs w:val="18"/>
        </w:rPr>
        <w:t>e</w:t>
      </w:r>
      <w:r w:rsidRPr="00B4095E">
        <w:rPr>
          <w:rFonts w:ascii="Segoe UI" w:hAnsi="Segoe UI" w:cs="Segoe UI"/>
          <w:sz w:val="18"/>
          <w:szCs w:val="18"/>
        </w:rPr>
        <w:t xml:space="preserve"> wymagań, o których mowa w § </w:t>
      </w:r>
      <w:r w:rsidRPr="00B4095E">
        <w:rPr>
          <w:rFonts w:ascii="Segoe UI" w:hAnsi="Segoe UI" w:cs="Segoe UI"/>
          <w:sz w:val="18"/>
          <w:szCs w:val="18"/>
        </w:rPr>
        <w:t>11</w:t>
      </w:r>
      <w:r w:rsidRPr="00B4095E">
        <w:rPr>
          <w:rFonts w:ascii="Segoe UI" w:hAnsi="Segoe UI" w:cs="Segoe UI"/>
          <w:sz w:val="18"/>
          <w:szCs w:val="18"/>
        </w:rPr>
        <w:t xml:space="preserve">. ust. 1, </w:t>
      </w:r>
      <w:r w:rsidRPr="00B4095E">
        <w:rPr>
          <w:rFonts w:ascii="Segoe UI" w:hAnsi="Segoe UI" w:cs="Segoe UI"/>
          <w:sz w:val="18"/>
          <w:szCs w:val="18"/>
        </w:rPr>
        <w:t>2</w:t>
      </w:r>
      <w:r w:rsidRPr="00B4095E">
        <w:rPr>
          <w:rFonts w:ascii="Segoe UI" w:hAnsi="Segoe UI" w:cs="Segoe UI"/>
          <w:sz w:val="18"/>
          <w:szCs w:val="18"/>
        </w:rPr>
        <w:t>% wynagrodzenia brutto, o którym mowa w</w:t>
      </w:r>
      <w:r w:rsidRPr="00B4095E">
        <w:rPr>
          <w:rFonts w:ascii="Segoe UI" w:hAnsi="Segoe UI" w:cs="Segoe UI"/>
          <w:sz w:val="18"/>
          <w:szCs w:val="18"/>
        </w:rPr>
        <w:t> </w:t>
      </w:r>
      <w:r w:rsidRPr="00B4095E">
        <w:rPr>
          <w:rFonts w:ascii="Segoe UI" w:hAnsi="Segoe UI" w:cs="Segoe UI"/>
          <w:sz w:val="18"/>
          <w:szCs w:val="18"/>
        </w:rPr>
        <w:t>§</w:t>
      </w:r>
      <w:r w:rsidRPr="00B4095E">
        <w:rPr>
          <w:rFonts w:ascii="Segoe UI" w:hAnsi="Segoe UI" w:cs="Segoe UI"/>
          <w:sz w:val="18"/>
          <w:szCs w:val="18"/>
        </w:rPr>
        <w:t> 6</w:t>
      </w:r>
      <w:r w:rsidRPr="00B4095E">
        <w:rPr>
          <w:rFonts w:ascii="Segoe UI" w:hAnsi="Segoe UI" w:cs="Segoe UI"/>
          <w:sz w:val="18"/>
          <w:szCs w:val="18"/>
        </w:rPr>
        <w:t xml:space="preserve"> ust. 1 </w:t>
      </w:r>
      <w:r w:rsidRPr="00B4095E">
        <w:rPr>
          <w:rFonts w:ascii="Segoe UI" w:hAnsi="Segoe UI" w:cs="Segoe UI"/>
          <w:sz w:val="18"/>
          <w:szCs w:val="18"/>
        </w:rPr>
        <w:t>U</w:t>
      </w:r>
      <w:r w:rsidRPr="00B4095E">
        <w:rPr>
          <w:rFonts w:ascii="Segoe UI" w:hAnsi="Segoe UI" w:cs="Segoe UI"/>
          <w:sz w:val="18"/>
          <w:szCs w:val="18"/>
        </w:rPr>
        <w:t>mowy;</w:t>
      </w:r>
    </w:p>
    <w:p w14:paraId="2633DEF9" w14:textId="78D73592" w:rsidR="008F13BA" w:rsidRDefault="008F13BA" w:rsidP="008F13BA">
      <w:pPr>
        <w:pStyle w:val="Akapitzlist"/>
        <w:numPr>
          <w:ilvl w:val="0"/>
          <w:numId w:val="4"/>
        </w:numPr>
        <w:spacing w:after="280" w:line="240" w:lineRule="auto"/>
        <w:jc w:val="both"/>
        <w:rPr>
          <w:rFonts w:ascii="Segoe UI" w:hAnsi="Segoe UI" w:cs="Segoe UI"/>
          <w:sz w:val="18"/>
          <w:szCs w:val="18"/>
        </w:rPr>
      </w:pPr>
      <w:r w:rsidRPr="00E271E1">
        <w:rPr>
          <w:rFonts w:ascii="Segoe UI" w:hAnsi="Segoe UI" w:cs="Segoe UI"/>
          <w:sz w:val="18"/>
          <w:szCs w:val="18"/>
        </w:rPr>
        <w:t xml:space="preserve">w przypadku odstąpienia od Umowy </w:t>
      </w:r>
      <w:r>
        <w:rPr>
          <w:rFonts w:ascii="Segoe UI" w:hAnsi="Segoe UI" w:cs="Segoe UI"/>
          <w:sz w:val="18"/>
          <w:szCs w:val="18"/>
        </w:rPr>
        <w:t xml:space="preserve">przez Zamawiającego lub Wykonawcę, </w:t>
      </w:r>
      <w:r w:rsidRPr="00E271E1">
        <w:rPr>
          <w:rFonts w:ascii="Segoe UI" w:hAnsi="Segoe UI" w:cs="Segoe UI"/>
          <w:sz w:val="18"/>
          <w:szCs w:val="18"/>
        </w:rPr>
        <w:t>z przyczyn leżących po stronie Wykonawcy</w:t>
      </w:r>
      <w:r>
        <w:rPr>
          <w:rFonts w:ascii="Segoe UI" w:hAnsi="Segoe UI" w:cs="Segoe UI"/>
          <w:sz w:val="18"/>
          <w:szCs w:val="18"/>
        </w:rPr>
        <w:t>, Wykonawca zapłaci</w:t>
      </w:r>
      <w:r w:rsidRPr="00E271E1">
        <w:rPr>
          <w:rFonts w:ascii="Segoe UI" w:hAnsi="Segoe UI" w:cs="Segoe UI"/>
          <w:sz w:val="18"/>
          <w:szCs w:val="18"/>
        </w:rPr>
        <w:t xml:space="preserve"> 10% </w:t>
      </w:r>
      <w:r>
        <w:rPr>
          <w:rFonts w:ascii="Segoe UI" w:hAnsi="Segoe UI" w:cs="Segoe UI"/>
          <w:sz w:val="18"/>
          <w:szCs w:val="18"/>
        </w:rPr>
        <w:t>całkowitego</w:t>
      </w:r>
      <w:r w:rsidRPr="00E271E1">
        <w:rPr>
          <w:rFonts w:ascii="Segoe UI" w:hAnsi="Segoe UI" w:cs="Segoe UI"/>
          <w:sz w:val="18"/>
          <w:szCs w:val="18"/>
        </w:rPr>
        <w:t xml:space="preserve"> wynagrodzenia brutto, o którym mowa w § 6 ust. 1 Umowy</w:t>
      </w:r>
      <w:r>
        <w:rPr>
          <w:rFonts w:ascii="Segoe UI" w:hAnsi="Segoe UI" w:cs="Segoe UI"/>
          <w:sz w:val="18"/>
          <w:szCs w:val="18"/>
        </w:rPr>
        <w:t>,</w:t>
      </w:r>
    </w:p>
    <w:p w14:paraId="685725E6" w14:textId="1AB0926B" w:rsidR="009465F2" w:rsidRPr="008F13BA" w:rsidRDefault="008F13BA" w:rsidP="008F13BA">
      <w:pPr>
        <w:pStyle w:val="Akapitzlist"/>
        <w:numPr>
          <w:ilvl w:val="0"/>
          <w:numId w:val="4"/>
        </w:numPr>
        <w:spacing w:after="28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w innych, niż określone w ust. 1-4 przypadkach niewykonania albo nienależytego wykonania Umowy przez Wykonawcę – w wysokości 1% łącznego wynagrodzenia brutto, o którym mowa w § 6 </w:t>
      </w:r>
      <w:r w:rsidRPr="00E271E1">
        <w:rPr>
          <w:rFonts w:ascii="Segoe UI" w:hAnsi="Segoe UI" w:cs="Segoe UI"/>
          <w:sz w:val="18"/>
          <w:szCs w:val="18"/>
        </w:rPr>
        <w:t>ust. 1</w:t>
      </w:r>
      <w:r>
        <w:rPr>
          <w:rFonts w:ascii="Segoe UI" w:hAnsi="Segoe UI" w:cs="Segoe UI"/>
          <w:sz w:val="18"/>
          <w:szCs w:val="18"/>
        </w:rPr>
        <w:t xml:space="preserve"> Umowy.</w:t>
      </w:r>
    </w:p>
    <w:p w14:paraId="717401E7" w14:textId="11120781" w:rsidR="00E40311" w:rsidRPr="00E271E1" w:rsidRDefault="00E40311" w:rsidP="00D6090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E271E1">
        <w:rPr>
          <w:rFonts w:ascii="Segoe UI" w:hAnsi="Segoe UI" w:cs="Segoe UI"/>
          <w:sz w:val="18"/>
          <w:szCs w:val="18"/>
        </w:rPr>
        <w:t>Łączna wysokość naliczonych przez Zamawiającego kar</w:t>
      </w:r>
      <w:r w:rsidR="00145B93" w:rsidRPr="00E271E1">
        <w:rPr>
          <w:rFonts w:ascii="Segoe UI" w:hAnsi="Segoe UI" w:cs="Segoe UI"/>
          <w:sz w:val="18"/>
          <w:szCs w:val="18"/>
        </w:rPr>
        <w:t xml:space="preserve"> umownych nie może przekroczyć </w:t>
      </w:r>
      <w:r w:rsidR="009465F2">
        <w:rPr>
          <w:rFonts w:ascii="Segoe UI" w:hAnsi="Segoe UI" w:cs="Segoe UI"/>
          <w:sz w:val="18"/>
          <w:szCs w:val="18"/>
        </w:rPr>
        <w:t>3</w:t>
      </w:r>
      <w:r w:rsidRPr="00E271E1">
        <w:rPr>
          <w:rFonts w:ascii="Segoe UI" w:hAnsi="Segoe UI" w:cs="Segoe UI"/>
          <w:sz w:val="18"/>
          <w:szCs w:val="18"/>
        </w:rPr>
        <w:t xml:space="preserve">0% </w:t>
      </w:r>
      <w:r w:rsidR="009465F2">
        <w:rPr>
          <w:rFonts w:ascii="Segoe UI" w:hAnsi="Segoe UI" w:cs="Segoe UI"/>
          <w:sz w:val="18"/>
          <w:szCs w:val="18"/>
        </w:rPr>
        <w:t>całkowitego</w:t>
      </w:r>
      <w:r w:rsidRPr="00E271E1">
        <w:rPr>
          <w:rFonts w:ascii="Segoe UI" w:hAnsi="Segoe UI" w:cs="Segoe UI"/>
          <w:sz w:val="18"/>
          <w:szCs w:val="18"/>
        </w:rPr>
        <w:t xml:space="preserve"> wynagrodzenia brutto, o którym mowa w § 6 ust.</w:t>
      </w:r>
      <w:r w:rsidR="00260CBC">
        <w:rPr>
          <w:rFonts w:ascii="Segoe UI" w:hAnsi="Segoe UI" w:cs="Segoe UI"/>
          <w:sz w:val="18"/>
          <w:szCs w:val="18"/>
        </w:rPr>
        <w:t xml:space="preserve"> </w:t>
      </w:r>
      <w:r w:rsidRPr="00E271E1">
        <w:rPr>
          <w:rFonts w:ascii="Segoe UI" w:hAnsi="Segoe UI" w:cs="Segoe UI"/>
          <w:sz w:val="18"/>
          <w:szCs w:val="18"/>
        </w:rPr>
        <w:t>1.</w:t>
      </w:r>
    </w:p>
    <w:p w14:paraId="0A79E52B" w14:textId="77777777" w:rsidR="00E40311" w:rsidRPr="00E271E1" w:rsidRDefault="00E40311" w:rsidP="00D6090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E271E1">
        <w:rPr>
          <w:rFonts w:ascii="Segoe UI" w:hAnsi="Segoe UI" w:cs="Segoe UI"/>
          <w:sz w:val="18"/>
          <w:szCs w:val="18"/>
        </w:rPr>
        <w:t>Jeżeli kary umowne przewidziane w ust. 1 nie pokryją rzeczywistej szkody Zamawiającego, to przysługuje mu prawo żądania odszkodowania na zasadach ogólnych Kodeksu cywilnego.</w:t>
      </w:r>
    </w:p>
    <w:p w14:paraId="01596BFB" w14:textId="592A3561" w:rsidR="00E40311" w:rsidRPr="00E271E1" w:rsidRDefault="00E40311" w:rsidP="007065DB">
      <w:pPr>
        <w:shd w:val="clear" w:color="auto" w:fill="FFFFFF"/>
        <w:spacing w:before="360" w:after="120" w:line="240" w:lineRule="auto"/>
        <w:jc w:val="center"/>
        <w:rPr>
          <w:rFonts w:ascii="Segoe UI" w:hAnsi="Segoe UI" w:cs="Segoe UI"/>
          <w:sz w:val="18"/>
          <w:szCs w:val="18"/>
        </w:rPr>
      </w:pPr>
      <w:r w:rsidRPr="00E271E1">
        <w:rPr>
          <w:rFonts w:ascii="Segoe UI" w:hAnsi="Segoe UI" w:cs="Segoe UI"/>
          <w:b/>
          <w:sz w:val="18"/>
          <w:szCs w:val="18"/>
        </w:rPr>
        <w:t>§ 10</w:t>
      </w:r>
      <w:r w:rsidR="008F13BA">
        <w:rPr>
          <w:rFonts w:ascii="Segoe UI" w:hAnsi="Segoe UI" w:cs="Segoe UI"/>
          <w:b/>
          <w:sz w:val="18"/>
          <w:szCs w:val="18"/>
        </w:rPr>
        <w:t>.</w:t>
      </w:r>
      <w:r w:rsidRPr="00E271E1">
        <w:rPr>
          <w:rFonts w:ascii="Segoe UI" w:hAnsi="Segoe UI" w:cs="Segoe UI"/>
          <w:b/>
          <w:sz w:val="18"/>
          <w:szCs w:val="18"/>
        </w:rPr>
        <w:t xml:space="preserve"> </w:t>
      </w:r>
    </w:p>
    <w:p w14:paraId="5E9028FD" w14:textId="77777777" w:rsidR="00E40311" w:rsidRPr="00E271E1" w:rsidRDefault="00E40311" w:rsidP="00D6090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E271E1">
        <w:rPr>
          <w:rFonts w:ascii="Segoe UI" w:hAnsi="Segoe UI" w:cs="Segoe UI"/>
          <w:sz w:val="18"/>
          <w:szCs w:val="18"/>
        </w:rPr>
        <w:t xml:space="preserve">Zmiany umowy są możliwe w stosunku do treści oferty, na podstawie której dokonano wyboru Wykonawcy, </w:t>
      </w:r>
      <w:r w:rsidR="00260CBC">
        <w:rPr>
          <w:rFonts w:ascii="Segoe UI" w:hAnsi="Segoe UI" w:cs="Segoe UI"/>
          <w:sz w:val="18"/>
          <w:szCs w:val="18"/>
        </w:rPr>
        <w:t>w </w:t>
      </w:r>
      <w:r w:rsidRPr="00E271E1">
        <w:rPr>
          <w:rFonts w:ascii="Segoe UI" w:hAnsi="Segoe UI" w:cs="Segoe UI"/>
          <w:sz w:val="18"/>
          <w:szCs w:val="18"/>
        </w:rPr>
        <w:t>następujących przypadkach:</w:t>
      </w:r>
    </w:p>
    <w:p w14:paraId="5B816394" w14:textId="77777777" w:rsidR="00E40311" w:rsidRPr="00E271E1" w:rsidRDefault="00E40311" w:rsidP="00D6090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E271E1">
        <w:rPr>
          <w:rFonts w:ascii="Segoe UI" w:hAnsi="Segoe UI" w:cs="Segoe UI"/>
          <w:sz w:val="18"/>
          <w:szCs w:val="18"/>
        </w:rPr>
        <w:t>zmiany stanu prawnego lub stanu faktycznego, których nie dało się przewidzieć pomimo zachowania należytej staranności i nie są one zawinione przez Strony</w:t>
      </w:r>
      <w:r w:rsidR="00260CBC">
        <w:rPr>
          <w:rFonts w:ascii="Segoe UI" w:hAnsi="Segoe UI" w:cs="Segoe UI"/>
          <w:sz w:val="18"/>
          <w:szCs w:val="18"/>
        </w:rPr>
        <w:t>, o zakres niezbędny i w sposób niezbędny do wprowadzenia tych zmian</w:t>
      </w:r>
      <w:r w:rsidRPr="00E271E1">
        <w:rPr>
          <w:rFonts w:ascii="Segoe UI" w:hAnsi="Segoe UI" w:cs="Segoe UI"/>
          <w:sz w:val="18"/>
          <w:szCs w:val="18"/>
        </w:rPr>
        <w:t>,</w:t>
      </w:r>
    </w:p>
    <w:p w14:paraId="0DD5F8C3" w14:textId="77777777" w:rsidR="00E40311" w:rsidRPr="00E271E1" w:rsidRDefault="00E40311" w:rsidP="00D6090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E271E1">
        <w:rPr>
          <w:rFonts w:ascii="Segoe UI" w:hAnsi="Segoe UI" w:cs="Segoe UI"/>
          <w:sz w:val="18"/>
          <w:szCs w:val="18"/>
        </w:rPr>
        <w:t>obiektywnej konieczności zastosowania zamiennych sposobów wykonania Umowy, której nie można było wcześniej przewidzieć pomimo zachowania należytej staranności, nie je</w:t>
      </w:r>
      <w:r w:rsidR="00957068">
        <w:rPr>
          <w:rFonts w:ascii="Segoe UI" w:hAnsi="Segoe UI" w:cs="Segoe UI"/>
          <w:sz w:val="18"/>
          <w:szCs w:val="18"/>
        </w:rPr>
        <w:t>st ona zawiniona przez Strony i </w:t>
      </w:r>
      <w:r w:rsidRPr="00E271E1">
        <w:rPr>
          <w:rFonts w:ascii="Segoe UI" w:hAnsi="Segoe UI" w:cs="Segoe UI"/>
          <w:sz w:val="18"/>
          <w:szCs w:val="18"/>
        </w:rPr>
        <w:t>nie spowoduje obniżenia jakości i funkcjonalności systemów, o których mowa w Umowie</w:t>
      </w:r>
      <w:r w:rsidR="00260CBC">
        <w:rPr>
          <w:rFonts w:ascii="Segoe UI" w:hAnsi="Segoe UI" w:cs="Segoe UI"/>
          <w:sz w:val="18"/>
          <w:szCs w:val="18"/>
        </w:rPr>
        <w:t>, w sposób niezbędny do wprowadzenia t</w:t>
      </w:r>
      <w:r w:rsidR="003356AC">
        <w:rPr>
          <w:rFonts w:ascii="Segoe UI" w:hAnsi="Segoe UI" w:cs="Segoe UI"/>
          <w:sz w:val="18"/>
          <w:szCs w:val="18"/>
        </w:rPr>
        <w:t>ej</w:t>
      </w:r>
      <w:r w:rsidR="00260CBC">
        <w:rPr>
          <w:rFonts w:ascii="Segoe UI" w:hAnsi="Segoe UI" w:cs="Segoe UI"/>
          <w:sz w:val="18"/>
          <w:szCs w:val="18"/>
        </w:rPr>
        <w:t xml:space="preserve"> zmian</w:t>
      </w:r>
      <w:r w:rsidR="003356AC">
        <w:rPr>
          <w:rFonts w:ascii="Segoe UI" w:hAnsi="Segoe UI" w:cs="Segoe UI"/>
          <w:sz w:val="18"/>
          <w:szCs w:val="18"/>
        </w:rPr>
        <w:t>y</w:t>
      </w:r>
      <w:r w:rsidRPr="00E271E1">
        <w:rPr>
          <w:rFonts w:ascii="Segoe UI" w:hAnsi="Segoe UI" w:cs="Segoe UI"/>
          <w:sz w:val="18"/>
          <w:szCs w:val="18"/>
        </w:rPr>
        <w:t xml:space="preserve">.  </w:t>
      </w:r>
    </w:p>
    <w:p w14:paraId="64B51C11" w14:textId="77777777" w:rsidR="00E40311" w:rsidRPr="00E271E1" w:rsidRDefault="00E40311" w:rsidP="00D60906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E271E1">
        <w:rPr>
          <w:rFonts w:ascii="Segoe UI" w:hAnsi="Segoe UI" w:cs="Segoe UI"/>
          <w:sz w:val="18"/>
          <w:szCs w:val="18"/>
        </w:rPr>
        <w:lastRenderedPageBreak/>
        <w:t>O ile Umowa nie stanowi inaczej wszelkie zmiany Umowy będą dokonywane w formie pisemnego aneksu do Umowy pod rygorem nieważności.</w:t>
      </w:r>
    </w:p>
    <w:p w14:paraId="1302A01B" w14:textId="77777777" w:rsidR="00E40311" w:rsidRPr="00E271E1" w:rsidRDefault="00E40311" w:rsidP="00EF79E0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E271E1">
        <w:rPr>
          <w:rFonts w:ascii="Segoe UI" w:hAnsi="Segoe UI" w:cs="Segoe UI"/>
          <w:bCs/>
          <w:sz w:val="18"/>
          <w:szCs w:val="18"/>
        </w:rPr>
        <w:t xml:space="preserve">Zamawiający może odstąpić od Umowy w przypadku wystąpienia okoliczności, o których </w:t>
      </w:r>
      <w:r w:rsidRPr="000D46C0">
        <w:rPr>
          <w:rFonts w:ascii="Segoe UI" w:hAnsi="Segoe UI" w:cs="Segoe UI"/>
          <w:bCs/>
          <w:sz w:val="18"/>
          <w:szCs w:val="18"/>
        </w:rPr>
        <w:t xml:space="preserve">mowa w </w:t>
      </w:r>
      <w:r w:rsidR="00EF79E0" w:rsidRPr="000D46C0">
        <w:rPr>
          <w:rFonts w:ascii="Segoe UI" w:hAnsi="Segoe UI" w:cs="Segoe UI"/>
          <w:bCs/>
          <w:sz w:val="18"/>
          <w:szCs w:val="18"/>
        </w:rPr>
        <w:t xml:space="preserve">art.  456 </w:t>
      </w:r>
      <w:r w:rsidRPr="000D46C0">
        <w:rPr>
          <w:rFonts w:ascii="Segoe UI" w:hAnsi="Segoe UI" w:cs="Segoe UI"/>
          <w:bCs/>
          <w:sz w:val="18"/>
          <w:szCs w:val="18"/>
        </w:rPr>
        <w:t xml:space="preserve">ust. </w:t>
      </w:r>
      <w:r w:rsidRPr="000D46C0">
        <w:rPr>
          <w:rFonts w:ascii="Segoe UI" w:hAnsi="Segoe UI" w:cs="Segoe UI"/>
          <w:sz w:val="18"/>
          <w:szCs w:val="18"/>
        </w:rPr>
        <w:t xml:space="preserve">1 </w:t>
      </w:r>
      <w:r w:rsidR="00EF79E0" w:rsidRPr="000D46C0">
        <w:rPr>
          <w:rFonts w:ascii="Segoe UI" w:hAnsi="Segoe UI" w:cs="Segoe UI"/>
          <w:sz w:val="18"/>
          <w:szCs w:val="18"/>
        </w:rPr>
        <w:t xml:space="preserve">ustawy z dnia </w:t>
      </w:r>
      <w:r w:rsidR="00904C20" w:rsidRPr="000D46C0">
        <w:rPr>
          <w:rFonts w:ascii="Segoe UI" w:hAnsi="Segoe UI" w:cs="Segoe UI"/>
          <w:sz w:val="18"/>
          <w:szCs w:val="18"/>
        </w:rPr>
        <w:t xml:space="preserve">11 września 2019r. Prawo </w:t>
      </w:r>
      <w:r w:rsidR="00EF79E0" w:rsidRPr="000D46C0">
        <w:rPr>
          <w:rFonts w:ascii="Segoe UI" w:hAnsi="Segoe UI" w:cs="Segoe UI"/>
          <w:sz w:val="18"/>
          <w:szCs w:val="18"/>
        </w:rPr>
        <w:t>Z</w:t>
      </w:r>
      <w:r w:rsidR="00904C20" w:rsidRPr="000D46C0">
        <w:rPr>
          <w:rFonts w:ascii="Segoe UI" w:hAnsi="Segoe UI" w:cs="Segoe UI"/>
          <w:sz w:val="18"/>
          <w:szCs w:val="18"/>
        </w:rPr>
        <w:t xml:space="preserve">amówień </w:t>
      </w:r>
      <w:r w:rsidR="00EF79E0" w:rsidRPr="000D46C0">
        <w:rPr>
          <w:rFonts w:ascii="Segoe UI" w:hAnsi="Segoe UI" w:cs="Segoe UI"/>
          <w:sz w:val="18"/>
          <w:szCs w:val="18"/>
        </w:rPr>
        <w:t>P</w:t>
      </w:r>
      <w:r w:rsidR="00904C20" w:rsidRPr="000D46C0">
        <w:rPr>
          <w:rFonts w:ascii="Segoe UI" w:hAnsi="Segoe UI" w:cs="Segoe UI"/>
          <w:sz w:val="18"/>
          <w:szCs w:val="18"/>
        </w:rPr>
        <w:t>ublicznych</w:t>
      </w:r>
      <w:r w:rsidR="00260CBC">
        <w:rPr>
          <w:rFonts w:ascii="Segoe UI" w:hAnsi="Segoe UI" w:cs="Segoe UI"/>
          <w:sz w:val="18"/>
          <w:szCs w:val="18"/>
        </w:rPr>
        <w:t>, a także</w:t>
      </w:r>
      <w:r w:rsidRPr="00E271E1">
        <w:rPr>
          <w:rFonts w:ascii="Segoe UI" w:hAnsi="Segoe UI" w:cs="Segoe UI"/>
          <w:sz w:val="18"/>
          <w:szCs w:val="18"/>
        </w:rPr>
        <w:t xml:space="preserve"> </w:t>
      </w:r>
      <w:r w:rsidR="00A06A0D" w:rsidRPr="00E271E1">
        <w:rPr>
          <w:rFonts w:ascii="Segoe UI" w:hAnsi="Segoe UI" w:cs="Segoe UI"/>
          <w:sz w:val="18"/>
          <w:szCs w:val="18"/>
        </w:rPr>
        <w:t xml:space="preserve">w </w:t>
      </w:r>
      <w:r w:rsidRPr="00E271E1">
        <w:rPr>
          <w:rFonts w:ascii="Segoe UI" w:hAnsi="Segoe UI" w:cs="Segoe UI"/>
          <w:sz w:val="18"/>
          <w:szCs w:val="18"/>
        </w:rPr>
        <w:t>następujących przypadkach:</w:t>
      </w:r>
    </w:p>
    <w:p w14:paraId="66C4DCCF" w14:textId="77777777" w:rsidR="00E40311" w:rsidRPr="00E271E1" w:rsidRDefault="00E40311" w:rsidP="00D60906">
      <w:pPr>
        <w:pStyle w:val="Akapitzlist"/>
        <w:numPr>
          <w:ilvl w:val="0"/>
          <w:numId w:val="13"/>
        </w:numPr>
        <w:autoSpaceDE w:val="0"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E271E1">
        <w:rPr>
          <w:rFonts w:ascii="Segoe UI" w:hAnsi="Segoe UI" w:cs="Segoe UI"/>
          <w:sz w:val="18"/>
          <w:szCs w:val="18"/>
          <w:lang w:bidi="he-IL"/>
        </w:rPr>
        <w:t xml:space="preserve">Wykonawca mimo otrzymania pisemnego wezwania i udzielenia terminu do prawidłowego wykonania </w:t>
      </w:r>
      <w:r w:rsidRPr="00E271E1">
        <w:rPr>
          <w:rFonts w:ascii="Segoe UI" w:hAnsi="Segoe UI" w:cs="Segoe UI"/>
          <w:sz w:val="18"/>
          <w:szCs w:val="18"/>
        </w:rPr>
        <w:t>Umowy</w:t>
      </w:r>
      <w:r w:rsidRPr="00E271E1">
        <w:rPr>
          <w:rFonts w:ascii="Segoe UI" w:hAnsi="Segoe UI" w:cs="Segoe UI"/>
          <w:sz w:val="18"/>
          <w:szCs w:val="18"/>
          <w:lang w:bidi="he-IL"/>
        </w:rPr>
        <w:t xml:space="preserve"> nie wykonuje lub nienależycie wykonuje zobowiązania wynikające z Umowy, w tym nie rozpoczyna wykonania Umowy lub nie wykonuje Umowy z należytą starannością, w szczególności nie dochowując ustalonych terminów lub jakości usług,</w:t>
      </w:r>
    </w:p>
    <w:p w14:paraId="2957E976" w14:textId="77777777" w:rsidR="00E40311" w:rsidRPr="00E271E1" w:rsidRDefault="00E40311" w:rsidP="00D60906">
      <w:pPr>
        <w:pStyle w:val="Akapitzlist"/>
        <w:numPr>
          <w:ilvl w:val="0"/>
          <w:numId w:val="13"/>
        </w:numPr>
        <w:autoSpaceDE w:val="0"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E271E1">
        <w:rPr>
          <w:rFonts w:ascii="Segoe UI" w:hAnsi="Segoe UI" w:cs="Segoe UI"/>
          <w:sz w:val="18"/>
          <w:szCs w:val="18"/>
        </w:rPr>
        <w:t>jeżeli w  wyniku wszczętego postępowania egzekucyjnego nastąpi zajęcie majątku Wykonawcy lub jego znacznej części.</w:t>
      </w:r>
    </w:p>
    <w:p w14:paraId="2CA41BCD" w14:textId="77777777" w:rsidR="00E40311" w:rsidRDefault="00A00FF2" w:rsidP="00D60906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E271E1">
        <w:rPr>
          <w:rFonts w:ascii="Segoe UI" w:hAnsi="Segoe UI" w:cs="Segoe UI"/>
          <w:sz w:val="18"/>
          <w:szCs w:val="18"/>
          <w:lang w:bidi="he-IL"/>
        </w:rPr>
        <w:t xml:space="preserve">Odstąpienie </w:t>
      </w:r>
      <w:r w:rsidR="00260CBC">
        <w:rPr>
          <w:rFonts w:ascii="Segoe UI" w:hAnsi="Segoe UI" w:cs="Segoe UI"/>
          <w:sz w:val="18"/>
          <w:szCs w:val="18"/>
          <w:lang w:bidi="he-IL"/>
        </w:rPr>
        <w:t xml:space="preserve">dotyczące </w:t>
      </w:r>
      <w:r w:rsidR="00456C0A">
        <w:rPr>
          <w:rFonts w:ascii="Segoe UI" w:hAnsi="Segoe UI" w:cs="Segoe UI"/>
          <w:sz w:val="18"/>
          <w:szCs w:val="18"/>
          <w:lang w:bidi="he-IL"/>
        </w:rPr>
        <w:t>U</w:t>
      </w:r>
      <w:r w:rsidR="00260CBC">
        <w:rPr>
          <w:rFonts w:ascii="Segoe UI" w:hAnsi="Segoe UI" w:cs="Segoe UI"/>
          <w:sz w:val="18"/>
          <w:szCs w:val="18"/>
          <w:lang w:bidi="he-IL"/>
        </w:rPr>
        <w:t xml:space="preserve">mowy </w:t>
      </w:r>
      <w:r w:rsidR="00ED3BCC" w:rsidRPr="00E271E1">
        <w:rPr>
          <w:rFonts w:ascii="Segoe UI" w:hAnsi="Segoe UI" w:cs="Segoe UI"/>
          <w:sz w:val="18"/>
          <w:szCs w:val="18"/>
          <w:lang w:bidi="he-IL"/>
        </w:rPr>
        <w:t>może nastąpić w terminie 30 dni od dnia powzięcia przez Zamawiającego wiedzy o okolicznościach</w:t>
      </w:r>
      <w:r w:rsidR="003356AC">
        <w:rPr>
          <w:rFonts w:ascii="Segoe UI" w:hAnsi="Segoe UI" w:cs="Segoe UI"/>
          <w:sz w:val="18"/>
          <w:szCs w:val="18"/>
          <w:lang w:bidi="he-IL"/>
        </w:rPr>
        <w:t xml:space="preserve"> stanowiących podstawę odstąpienia</w:t>
      </w:r>
      <w:r w:rsidR="00ED3BCC" w:rsidRPr="00E271E1">
        <w:rPr>
          <w:rFonts w:ascii="Segoe UI" w:hAnsi="Segoe UI" w:cs="Segoe UI"/>
          <w:sz w:val="18"/>
          <w:szCs w:val="18"/>
          <w:lang w:bidi="he-IL"/>
        </w:rPr>
        <w:t xml:space="preserve">. </w:t>
      </w:r>
    </w:p>
    <w:p w14:paraId="2ECB4956" w14:textId="77777777" w:rsidR="008D3CCB" w:rsidRPr="008B0A0E" w:rsidRDefault="008D3CCB" w:rsidP="008D3CCB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Segoe UI" w:hAnsi="Segoe UI" w:cs="Segoe UI"/>
          <w:sz w:val="18"/>
          <w:szCs w:val="18"/>
          <w:lang w:bidi="he-IL"/>
        </w:rPr>
      </w:pPr>
      <w:r w:rsidRPr="008D3CCB">
        <w:rPr>
          <w:rFonts w:ascii="Segoe UI" w:hAnsi="Segoe UI" w:cs="Segoe UI"/>
          <w:sz w:val="18"/>
          <w:szCs w:val="18"/>
          <w:lang w:bidi="he-IL"/>
        </w:rPr>
        <w:t>Zmiany Umowy możliwe są także przy zachowaniu warunków, o których mowa w ustawie z dnia 11 września  2019 r. Prawo zamówień publicznych.</w:t>
      </w:r>
    </w:p>
    <w:p w14:paraId="47C9351E" w14:textId="434EB5C3" w:rsidR="00E40311" w:rsidRPr="005D3C2C" w:rsidRDefault="00E40311" w:rsidP="007065DB">
      <w:pPr>
        <w:shd w:val="clear" w:color="auto" w:fill="FFFFFF"/>
        <w:spacing w:before="360" w:after="120" w:line="240" w:lineRule="auto"/>
        <w:jc w:val="center"/>
        <w:rPr>
          <w:rFonts w:ascii="Segoe UI" w:hAnsi="Segoe UI" w:cs="Segoe UI"/>
          <w:b/>
          <w:sz w:val="18"/>
          <w:szCs w:val="18"/>
        </w:rPr>
      </w:pPr>
      <w:r w:rsidRPr="005D3C2C">
        <w:rPr>
          <w:rFonts w:ascii="Segoe UI" w:hAnsi="Segoe UI" w:cs="Segoe UI"/>
          <w:b/>
          <w:sz w:val="18"/>
          <w:szCs w:val="18"/>
        </w:rPr>
        <w:t>§ 11</w:t>
      </w:r>
      <w:r w:rsidR="008F13BA" w:rsidRPr="005D3C2C">
        <w:rPr>
          <w:rFonts w:ascii="Segoe UI" w:hAnsi="Segoe UI" w:cs="Segoe UI"/>
          <w:b/>
          <w:sz w:val="18"/>
          <w:szCs w:val="18"/>
        </w:rPr>
        <w:t>.</w:t>
      </w:r>
    </w:p>
    <w:p w14:paraId="50AD332C" w14:textId="19DDA17B" w:rsidR="00B81E94" w:rsidRPr="005D3C2C" w:rsidRDefault="00B81E94" w:rsidP="00B81E94">
      <w:pPr>
        <w:pStyle w:val="Akapitzlist"/>
        <w:numPr>
          <w:ilvl w:val="0"/>
          <w:numId w:val="54"/>
        </w:numPr>
        <w:autoSpaceDE w:val="0"/>
        <w:spacing w:after="0" w:line="240" w:lineRule="auto"/>
        <w:jc w:val="both"/>
        <w:rPr>
          <w:rFonts w:ascii="Segoe UI" w:hAnsi="Segoe UI" w:cs="Segoe UI"/>
          <w:sz w:val="18"/>
          <w:szCs w:val="18"/>
          <w:lang w:bidi="he-IL"/>
        </w:rPr>
      </w:pPr>
      <w:r w:rsidRPr="005D3C2C">
        <w:rPr>
          <w:rFonts w:ascii="Segoe UI" w:hAnsi="Segoe UI" w:cs="Segoe UI"/>
          <w:sz w:val="18"/>
          <w:szCs w:val="18"/>
          <w:lang w:bidi="he-IL"/>
        </w:rPr>
        <w:t xml:space="preserve">W ramach Umowy Wykonawca zobowiązany jest do zatrudnienia na podstawie stosunku pracy </w:t>
      </w:r>
      <w:bookmarkStart w:id="1" w:name="_Hlk140143272"/>
      <w:r w:rsidR="00B4095E">
        <w:rPr>
          <w:rFonts w:ascii="Segoe UI" w:hAnsi="Segoe UI" w:cs="Segoe UI"/>
          <w:sz w:val="18"/>
          <w:szCs w:val="18"/>
          <w:lang w:bidi="he-IL"/>
        </w:rPr>
        <w:t>przynajmniej</w:t>
      </w:r>
      <w:r w:rsidR="006211F3">
        <w:rPr>
          <w:rFonts w:ascii="Segoe UI" w:hAnsi="Segoe UI" w:cs="Segoe UI"/>
          <w:sz w:val="18"/>
          <w:szCs w:val="18"/>
          <w:lang w:bidi="he-IL"/>
        </w:rPr>
        <w:t xml:space="preserve"> 1</w:t>
      </w:r>
      <w:r w:rsidR="00B4095E">
        <w:rPr>
          <w:rFonts w:ascii="Segoe UI" w:hAnsi="Segoe UI" w:cs="Segoe UI"/>
          <w:sz w:val="18"/>
          <w:szCs w:val="18"/>
          <w:lang w:bidi="he-IL"/>
        </w:rPr>
        <w:t> </w:t>
      </w:r>
      <w:r w:rsidR="006211F3">
        <w:rPr>
          <w:rFonts w:ascii="Segoe UI" w:hAnsi="Segoe UI" w:cs="Segoe UI"/>
          <w:sz w:val="18"/>
          <w:szCs w:val="18"/>
          <w:lang w:bidi="he-IL"/>
        </w:rPr>
        <w:t xml:space="preserve">pracownika </w:t>
      </w:r>
      <w:r w:rsidR="0046639B" w:rsidRPr="005D3C2C">
        <w:rPr>
          <w:rFonts w:ascii="Segoe UI" w:hAnsi="Segoe UI" w:cs="Segoe UI"/>
          <w:sz w:val="18"/>
          <w:szCs w:val="18"/>
          <w:lang w:bidi="he-IL"/>
        </w:rPr>
        <w:t>obsługując</w:t>
      </w:r>
      <w:r w:rsidR="006211F3">
        <w:rPr>
          <w:rFonts w:ascii="Segoe UI" w:hAnsi="Segoe UI" w:cs="Segoe UI"/>
          <w:sz w:val="18"/>
          <w:szCs w:val="18"/>
          <w:lang w:bidi="he-IL"/>
        </w:rPr>
        <w:t>ego,</w:t>
      </w:r>
      <w:r w:rsidR="0046639B" w:rsidRPr="005D3C2C">
        <w:rPr>
          <w:rFonts w:ascii="Segoe UI" w:hAnsi="Segoe UI" w:cs="Segoe UI"/>
          <w:sz w:val="18"/>
          <w:szCs w:val="18"/>
          <w:lang w:bidi="he-IL"/>
        </w:rPr>
        <w:t xml:space="preserve"> udostępnioną przez Wykonawcę, witrynę internetow</w:t>
      </w:r>
      <w:r w:rsidR="006211F3">
        <w:rPr>
          <w:rFonts w:ascii="Segoe UI" w:hAnsi="Segoe UI" w:cs="Segoe UI"/>
          <w:sz w:val="18"/>
          <w:szCs w:val="18"/>
          <w:lang w:bidi="he-IL"/>
        </w:rPr>
        <w:t>ą</w:t>
      </w:r>
      <w:r w:rsidR="0046639B" w:rsidRPr="005D3C2C">
        <w:rPr>
          <w:rFonts w:ascii="Segoe UI" w:hAnsi="Segoe UI" w:cs="Segoe UI"/>
          <w:sz w:val="18"/>
          <w:szCs w:val="18"/>
          <w:lang w:bidi="he-IL"/>
        </w:rPr>
        <w:t xml:space="preserve"> do obsługi zgłoszeń (realizowane czynności to </w:t>
      </w:r>
      <w:r w:rsidR="00984792" w:rsidRPr="005D3C2C">
        <w:rPr>
          <w:rFonts w:ascii="Segoe UI" w:hAnsi="Segoe UI" w:cs="Segoe UI"/>
          <w:sz w:val="18"/>
          <w:szCs w:val="18"/>
          <w:lang w:bidi="he-IL"/>
        </w:rPr>
        <w:t>m.in.</w:t>
      </w:r>
      <w:r w:rsidR="0046639B" w:rsidRPr="005D3C2C">
        <w:rPr>
          <w:rFonts w:ascii="Segoe UI" w:hAnsi="Segoe UI" w:cs="Segoe UI"/>
          <w:sz w:val="18"/>
          <w:szCs w:val="18"/>
          <w:lang w:bidi="he-IL"/>
        </w:rPr>
        <w:t>: przyjmowanie zgłoszeń, odpowiedzi, przypisanie osoby odpowiedzialnej).</w:t>
      </w:r>
    </w:p>
    <w:bookmarkEnd w:id="1"/>
    <w:p w14:paraId="77C4778D" w14:textId="70238F51" w:rsidR="00B81E94" w:rsidRPr="005D3C2C" w:rsidRDefault="00B81E94" w:rsidP="00B81E94">
      <w:pPr>
        <w:pStyle w:val="Akapitzlist"/>
        <w:numPr>
          <w:ilvl w:val="0"/>
          <w:numId w:val="54"/>
        </w:numPr>
        <w:autoSpaceDE w:val="0"/>
        <w:spacing w:after="0" w:line="240" w:lineRule="auto"/>
        <w:jc w:val="both"/>
        <w:rPr>
          <w:rFonts w:ascii="Segoe UI" w:hAnsi="Segoe UI" w:cs="Segoe UI"/>
          <w:sz w:val="18"/>
          <w:szCs w:val="18"/>
          <w:lang w:bidi="he-IL"/>
        </w:rPr>
      </w:pPr>
      <w:r w:rsidRPr="005D3C2C">
        <w:rPr>
          <w:rFonts w:ascii="Segoe UI" w:hAnsi="Segoe UI" w:cs="Segoe UI"/>
          <w:sz w:val="18"/>
          <w:szCs w:val="18"/>
          <w:lang w:bidi="he-IL"/>
        </w:rPr>
        <w:t xml:space="preserve">Zamawiający zastrzega sobie prawo do wykonywania czynności kontrolnych wobec Wykonawcy odnośnie spełniania wymogu, o którym mowa w ust. 1. W ramach sprawowanych czynności kontrolnych Zamawiający uprawniony jest w szczególności do: </w:t>
      </w:r>
    </w:p>
    <w:p w14:paraId="472B5CB9" w14:textId="43FF37DD" w:rsidR="00B81E94" w:rsidRPr="005D3C2C" w:rsidRDefault="00B81E94" w:rsidP="00B81E94">
      <w:pPr>
        <w:pStyle w:val="Akapitzlist"/>
        <w:numPr>
          <w:ilvl w:val="0"/>
          <w:numId w:val="55"/>
        </w:numPr>
        <w:tabs>
          <w:tab w:val="clear" w:pos="0"/>
        </w:tabs>
        <w:autoSpaceDE w:val="0"/>
        <w:spacing w:after="0" w:line="240" w:lineRule="auto"/>
        <w:jc w:val="both"/>
        <w:rPr>
          <w:rFonts w:ascii="Segoe UI" w:hAnsi="Segoe UI" w:cs="Segoe UI"/>
          <w:sz w:val="18"/>
          <w:szCs w:val="18"/>
          <w:lang w:bidi="he-IL"/>
        </w:rPr>
      </w:pPr>
      <w:r w:rsidRPr="005D3C2C">
        <w:rPr>
          <w:rFonts w:ascii="Segoe UI" w:hAnsi="Segoe UI" w:cs="Segoe UI"/>
          <w:sz w:val="18"/>
          <w:szCs w:val="18"/>
          <w:lang w:bidi="he-IL"/>
        </w:rPr>
        <w:t>żądania oświadczeń i dokumentów w zakresie potwierdzenia spełniania tego wymogu;</w:t>
      </w:r>
    </w:p>
    <w:p w14:paraId="659112D3" w14:textId="635A81EA" w:rsidR="00B81E94" w:rsidRPr="005D3C2C" w:rsidRDefault="00B81E94" w:rsidP="00B81E94">
      <w:pPr>
        <w:pStyle w:val="Akapitzlist"/>
        <w:numPr>
          <w:ilvl w:val="0"/>
          <w:numId w:val="55"/>
        </w:numPr>
        <w:tabs>
          <w:tab w:val="clear" w:pos="0"/>
          <w:tab w:val="num" w:pos="360"/>
        </w:tabs>
        <w:autoSpaceDE w:val="0"/>
        <w:spacing w:after="0" w:line="240" w:lineRule="auto"/>
        <w:jc w:val="both"/>
        <w:rPr>
          <w:rFonts w:ascii="Segoe UI" w:hAnsi="Segoe UI" w:cs="Segoe UI"/>
          <w:sz w:val="18"/>
          <w:szCs w:val="18"/>
          <w:lang w:bidi="he-IL"/>
        </w:rPr>
      </w:pPr>
      <w:r w:rsidRPr="005D3C2C">
        <w:rPr>
          <w:rFonts w:ascii="Segoe UI" w:hAnsi="Segoe UI" w:cs="Segoe UI"/>
          <w:sz w:val="18"/>
          <w:szCs w:val="18"/>
          <w:lang w:bidi="he-IL"/>
        </w:rPr>
        <w:t xml:space="preserve">żądania wyjaśnień w przypadku wątpliwości w zakresie potwierdzania spełniania tego wymogu; </w:t>
      </w:r>
    </w:p>
    <w:p w14:paraId="098C1EE5" w14:textId="356352D1" w:rsidR="00B81E94" w:rsidRPr="005D3C2C" w:rsidRDefault="00B81E94" w:rsidP="00B81E94">
      <w:pPr>
        <w:pStyle w:val="Akapitzlist"/>
        <w:numPr>
          <w:ilvl w:val="0"/>
          <w:numId w:val="55"/>
        </w:numPr>
        <w:tabs>
          <w:tab w:val="clear" w:pos="0"/>
          <w:tab w:val="num" w:pos="360"/>
        </w:tabs>
        <w:autoSpaceDE w:val="0"/>
        <w:spacing w:after="0" w:line="240" w:lineRule="auto"/>
        <w:jc w:val="both"/>
        <w:rPr>
          <w:rFonts w:ascii="Segoe UI" w:hAnsi="Segoe UI" w:cs="Segoe UI"/>
          <w:sz w:val="18"/>
          <w:szCs w:val="18"/>
          <w:lang w:bidi="he-IL"/>
        </w:rPr>
      </w:pPr>
      <w:r w:rsidRPr="005D3C2C">
        <w:rPr>
          <w:rFonts w:ascii="Segoe UI" w:hAnsi="Segoe UI" w:cs="Segoe UI"/>
          <w:sz w:val="18"/>
          <w:szCs w:val="18"/>
          <w:lang w:bidi="he-IL"/>
        </w:rPr>
        <w:t xml:space="preserve">przeprowadzenia kontroli w miejscu wykonywania Usługi. </w:t>
      </w:r>
    </w:p>
    <w:p w14:paraId="5F89DC6E" w14:textId="10E77A95" w:rsidR="00B81E94" w:rsidRPr="005D3C2C" w:rsidRDefault="00B81E94" w:rsidP="00B81E94">
      <w:pPr>
        <w:pStyle w:val="Akapitzlist"/>
        <w:numPr>
          <w:ilvl w:val="0"/>
          <w:numId w:val="54"/>
        </w:numPr>
        <w:autoSpaceDE w:val="0"/>
        <w:spacing w:after="0" w:line="240" w:lineRule="auto"/>
        <w:jc w:val="both"/>
        <w:rPr>
          <w:rFonts w:ascii="Segoe UI" w:hAnsi="Segoe UI" w:cs="Segoe UI"/>
          <w:sz w:val="18"/>
          <w:szCs w:val="18"/>
          <w:lang w:bidi="he-IL"/>
        </w:rPr>
      </w:pPr>
      <w:r w:rsidRPr="005D3C2C">
        <w:rPr>
          <w:rFonts w:ascii="Segoe UI" w:hAnsi="Segoe UI" w:cs="Segoe UI"/>
          <w:sz w:val="18"/>
          <w:szCs w:val="18"/>
          <w:lang w:bidi="he-IL"/>
        </w:rPr>
        <w:t xml:space="preserve">Wykonawca w trakcie obowiązywania Umowy zobowiązany jest przedłożyć Zamawiającemu dowody potwierdzające spełnianie wymogu zatrudnienia na podstawie umowy o pracę osób wykonujących czynności, o których mowa w ust. 1, na każde jego wezwanie, w wyznaczonym w wezwaniu terminie. </w:t>
      </w:r>
    </w:p>
    <w:p w14:paraId="46DA4C5D" w14:textId="1AE59051" w:rsidR="00B81E94" w:rsidRPr="005D3C2C" w:rsidRDefault="00B81E94" w:rsidP="00B81E94">
      <w:pPr>
        <w:pStyle w:val="Akapitzlist"/>
        <w:numPr>
          <w:ilvl w:val="0"/>
          <w:numId w:val="54"/>
        </w:numPr>
        <w:autoSpaceDE w:val="0"/>
        <w:spacing w:after="0" w:line="240" w:lineRule="auto"/>
        <w:jc w:val="both"/>
        <w:rPr>
          <w:rFonts w:ascii="Segoe UI" w:hAnsi="Segoe UI" w:cs="Segoe UI"/>
          <w:sz w:val="18"/>
          <w:szCs w:val="18"/>
          <w:lang w:bidi="he-IL"/>
        </w:rPr>
      </w:pPr>
      <w:r w:rsidRPr="005D3C2C">
        <w:rPr>
          <w:rFonts w:ascii="Segoe UI" w:hAnsi="Segoe UI" w:cs="Segoe UI"/>
          <w:sz w:val="18"/>
          <w:szCs w:val="18"/>
          <w:lang w:bidi="he-IL"/>
        </w:rPr>
        <w:t xml:space="preserve">Dowody, o których mowa w ust. 3, to w szczególności oświadczenie Wykonawcy lub Podwykonawcy o zatrudnieniu na podstawie umowy o pracę osób wykonujących czynności, których dotyczy wezwanie Zamawiającego. Oświadczenie to powinno zawierać w szczególności określenie podmiotu składającego oświadczenie, datę złożenia, wskazanie, iż objęte wezwaniem czynności wykonują osoby zatrudnione na podstawie umowy o pracę wraz ze wskazaniem liczby tych osób, rodzaju umowy o pracę i wymiaru etatu oraz podpis osoby uprawnionej do złożenia oświadczenia w imieniu Wykonawcy lub Podwykonawcy. </w:t>
      </w:r>
    </w:p>
    <w:p w14:paraId="652D237F" w14:textId="58EF4AE7" w:rsidR="00B81E94" w:rsidRPr="005D3C2C" w:rsidRDefault="00B81E94" w:rsidP="00B81E94">
      <w:pPr>
        <w:pStyle w:val="Akapitzlist"/>
        <w:numPr>
          <w:ilvl w:val="0"/>
          <w:numId w:val="54"/>
        </w:numPr>
        <w:autoSpaceDE w:val="0"/>
        <w:spacing w:after="0" w:line="240" w:lineRule="auto"/>
        <w:jc w:val="both"/>
        <w:rPr>
          <w:rFonts w:ascii="Segoe UI" w:hAnsi="Segoe UI" w:cs="Segoe UI"/>
          <w:sz w:val="18"/>
          <w:szCs w:val="18"/>
          <w:lang w:bidi="he-IL"/>
        </w:rPr>
      </w:pPr>
      <w:r w:rsidRPr="005D3C2C">
        <w:rPr>
          <w:rFonts w:ascii="Segoe UI" w:hAnsi="Segoe UI" w:cs="Segoe UI"/>
          <w:sz w:val="18"/>
          <w:szCs w:val="18"/>
          <w:lang w:bidi="he-IL"/>
        </w:rPr>
        <w:t>Postanowienia ust. 1 – 4 stosuje się odpowiednio do podwykonawców, o ile Wykonawca w ten sposób wykonuje przedmiot Umowy. W takim przypadku Wykonawcy w zawieranych z podwykonawcami umowach powinien zapewnić Zamawiającemu możliwość podejmowania czynności, o których mowa w ust. 1 – 4 wobec podwykonawców.</w:t>
      </w:r>
    </w:p>
    <w:p w14:paraId="35048294" w14:textId="35977648" w:rsidR="00B81E94" w:rsidRPr="00E271E1" w:rsidRDefault="00B81E94" w:rsidP="00B81E94">
      <w:pPr>
        <w:shd w:val="clear" w:color="auto" w:fill="FFFFFF"/>
        <w:spacing w:before="360" w:after="120" w:line="240" w:lineRule="auto"/>
        <w:jc w:val="center"/>
        <w:rPr>
          <w:rFonts w:ascii="Segoe UI" w:hAnsi="Segoe UI" w:cs="Segoe UI"/>
          <w:sz w:val="18"/>
          <w:szCs w:val="18"/>
        </w:rPr>
      </w:pPr>
      <w:r w:rsidRPr="00E271E1">
        <w:rPr>
          <w:rFonts w:ascii="Segoe UI" w:hAnsi="Segoe UI" w:cs="Segoe UI"/>
          <w:b/>
          <w:sz w:val="18"/>
          <w:szCs w:val="18"/>
        </w:rPr>
        <w:t>§ 1</w:t>
      </w:r>
      <w:r>
        <w:rPr>
          <w:rFonts w:ascii="Segoe UI" w:hAnsi="Segoe UI" w:cs="Segoe UI"/>
          <w:b/>
          <w:sz w:val="18"/>
          <w:szCs w:val="18"/>
        </w:rPr>
        <w:t>2.</w:t>
      </w:r>
    </w:p>
    <w:p w14:paraId="0D07A7AD" w14:textId="77777777" w:rsidR="00E40311" w:rsidRPr="00E271E1" w:rsidRDefault="00E40311" w:rsidP="00D60906">
      <w:pPr>
        <w:pStyle w:val="Nagwek3"/>
        <w:numPr>
          <w:ilvl w:val="0"/>
          <w:numId w:val="2"/>
        </w:numPr>
        <w:spacing w:before="0" w:after="0" w:line="240" w:lineRule="auto"/>
        <w:rPr>
          <w:rFonts w:ascii="Segoe UI" w:hAnsi="Segoe UI" w:cs="Segoe UI"/>
          <w:sz w:val="18"/>
          <w:szCs w:val="18"/>
        </w:rPr>
      </w:pPr>
      <w:r w:rsidRPr="00E271E1">
        <w:rPr>
          <w:rFonts w:ascii="Segoe UI" w:hAnsi="Segoe UI" w:cs="Segoe UI"/>
          <w:sz w:val="18"/>
          <w:szCs w:val="18"/>
        </w:rPr>
        <w:t>Umowa zawiera następujące Załączniki, stanowiące jej integralną część:</w:t>
      </w:r>
    </w:p>
    <w:p w14:paraId="79B86146" w14:textId="77777777" w:rsidR="00E40311" w:rsidRPr="00E271E1" w:rsidRDefault="00E40311" w:rsidP="00D60906">
      <w:pPr>
        <w:pStyle w:val="Nagwek3"/>
        <w:numPr>
          <w:ilvl w:val="0"/>
          <w:numId w:val="11"/>
        </w:numPr>
        <w:spacing w:before="0" w:after="0" w:line="240" w:lineRule="auto"/>
        <w:rPr>
          <w:rFonts w:ascii="Segoe UI" w:hAnsi="Segoe UI" w:cs="Segoe UI"/>
          <w:sz w:val="18"/>
          <w:szCs w:val="18"/>
        </w:rPr>
      </w:pPr>
      <w:r w:rsidRPr="00E271E1">
        <w:rPr>
          <w:rFonts w:ascii="Segoe UI" w:hAnsi="Segoe UI" w:cs="Segoe UI"/>
          <w:sz w:val="18"/>
          <w:szCs w:val="18"/>
        </w:rPr>
        <w:t xml:space="preserve">Załącznik nr 1 - Opis przedmiotu zamówienia,  </w:t>
      </w:r>
    </w:p>
    <w:p w14:paraId="3178BAEF" w14:textId="77777777" w:rsidR="00E40311" w:rsidRPr="00EF79E0" w:rsidRDefault="00F34D18" w:rsidP="00D60906">
      <w:pPr>
        <w:pStyle w:val="Nagwek3"/>
        <w:numPr>
          <w:ilvl w:val="0"/>
          <w:numId w:val="11"/>
        </w:numPr>
        <w:spacing w:before="0" w:after="0" w:line="240" w:lineRule="auto"/>
        <w:rPr>
          <w:rFonts w:ascii="Segoe UI" w:hAnsi="Segoe UI" w:cs="Segoe UI"/>
          <w:sz w:val="18"/>
          <w:szCs w:val="18"/>
        </w:rPr>
      </w:pPr>
      <w:r w:rsidRPr="00EF79E0">
        <w:rPr>
          <w:rFonts w:ascii="Segoe UI" w:hAnsi="Segoe UI" w:cs="Segoe UI"/>
          <w:sz w:val="18"/>
          <w:szCs w:val="18"/>
        </w:rPr>
        <w:t>Załącznik nr 2 – Wzór protokołu odbioru</w:t>
      </w:r>
      <w:r w:rsidR="00FA1494" w:rsidRPr="00EF79E0">
        <w:rPr>
          <w:rFonts w:ascii="Segoe UI" w:hAnsi="Segoe UI" w:cs="Segoe UI"/>
          <w:sz w:val="18"/>
          <w:szCs w:val="18"/>
        </w:rPr>
        <w:t xml:space="preserve"> prac</w:t>
      </w:r>
      <w:r w:rsidRPr="00EF79E0">
        <w:rPr>
          <w:rFonts w:ascii="Segoe UI" w:hAnsi="Segoe UI" w:cs="Segoe UI"/>
          <w:sz w:val="18"/>
          <w:szCs w:val="18"/>
        </w:rPr>
        <w:t>,</w:t>
      </w:r>
    </w:p>
    <w:p w14:paraId="7FA82A14" w14:textId="77777777" w:rsidR="00E370CC" w:rsidRPr="00957068" w:rsidRDefault="00D965AD" w:rsidP="00D60906">
      <w:pPr>
        <w:pStyle w:val="Nagwek3"/>
        <w:numPr>
          <w:ilvl w:val="0"/>
          <w:numId w:val="11"/>
        </w:numPr>
        <w:spacing w:before="0" w:after="0" w:line="240" w:lineRule="auto"/>
        <w:rPr>
          <w:rFonts w:ascii="Segoe UI" w:hAnsi="Segoe UI" w:cs="Segoe UI"/>
          <w:sz w:val="18"/>
          <w:szCs w:val="18"/>
        </w:rPr>
      </w:pPr>
      <w:r w:rsidRPr="00957068">
        <w:rPr>
          <w:rFonts w:ascii="Segoe UI" w:hAnsi="Segoe UI" w:cs="Segoe UI"/>
          <w:sz w:val="18"/>
          <w:szCs w:val="18"/>
        </w:rPr>
        <w:t>Załącznik nr 3</w:t>
      </w:r>
      <w:r w:rsidR="00F34D18" w:rsidRPr="00957068">
        <w:rPr>
          <w:rFonts w:ascii="Segoe UI" w:hAnsi="Segoe UI" w:cs="Segoe UI"/>
          <w:sz w:val="18"/>
          <w:szCs w:val="18"/>
        </w:rPr>
        <w:t xml:space="preserve"> – </w:t>
      </w:r>
      <w:r w:rsidR="00E370CC" w:rsidRPr="00957068">
        <w:rPr>
          <w:rFonts w:ascii="Segoe UI" w:hAnsi="Segoe UI" w:cs="Segoe UI"/>
          <w:sz w:val="18"/>
          <w:szCs w:val="18"/>
        </w:rPr>
        <w:t>Wzór umowy powierzenia</w:t>
      </w:r>
      <w:r w:rsidR="00E83A4C" w:rsidRPr="00957068">
        <w:rPr>
          <w:rFonts w:ascii="Segoe UI" w:hAnsi="Segoe UI" w:cs="Segoe UI"/>
          <w:sz w:val="18"/>
          <w:szCs w:val="18"/>
        </w:rPr>
        <w:t xml:space="preserve"> przetwarzania danych osobowych.</w:t>
      </w:r>
    </w:p>
    <w:p w14:paraId="71633780" w14:textId="77777777" w:rsidR="002C25C5" w:rsidRPr="00E271E1" w:rsidRDefault="00E40311" w:rsidP="00D60906">
      <w:pPr>
        <w:pStyle w:val="Nagwek3"/>
        <w:numPr>
          <w:ilvl w:val="0"/>
          <w:numId w:val="2"/>
        </w:numPr>
        <w:spacing w:before="0" w:after="0" w:line="240" w:lineRule="auto"/>
        <w:rPr>
          <w:rFonts w:ascii="Segoe UI" w:hAnsi="Segoe UI" w:cs="Segoe UI"/>
          <w:sz w:val="18"/>
          <w:szCs w:val="18"/>
        </w:rPr>
      </w:pPr>
      <w:r w:rsidRPr="00E271E1">
        <w:rPr>
          <w:rFonts w:ascii="Segoe UI" w:hAnsi="Segoe UI" w:cs="Segoe UI"/>
          <w:sz w:val="18"/>
          <w:szCs w:val="18"/>
        </w:rPr>
        <w:t xml:space="preserve">W sprawach </w:t>
      </w:r>
      <w:r w:rsidRPr="00EF79E0">
        <w:rPr>
          <w:rFonts w:ascii="Segoe UI" w:hAnsi="Segoe UI" w:cs="Segoe UI"/>
          <w:sz w:val="18"/>
          <w:szCs w:val="18"/>
        </w:rPr>
        <w:t xml:space="preserve">nieuregulowanych Umową mają zastosowanie odpowiednie przepisy Kodeksu cywilnego oraz ustawy z </w:t>
      </w:r>
      <w:r w:rsidR="00EF79E0" w:rsidRPr="00EF79E0">
        <w:rPr>
          <w:rFonts w:ascii="Segoe UI" w:hAnsi="Segoe UI" w:cs="Segoe UI"/>
          <w:sz w:val="18"/>
          <w:szCs w:val="18"/>
        </w:rPr>
        <w:t>dnia 11 września 2019r. Prawo Zamówień Publicznych</w:t>
      </w:r>
      <w:r w:rsidR="002C25C5" w:rsidRPr="00EF79E0">
        <w:rPr>
          <w:rFonts w:ascii="Segoe UI" w:hAnsi="Segoe UI" w:cs="Segoe UI"/>
          <w:sz w:val="18"/>
          <w:szCs w:val="18"/>
        </w:rPr>
        <w:t>.</w:t>
      </w:r>
    </w:p>
    <w:p w14:paraId="06551B9F" w14:textId="77777777" w:rsidR="00E40311" w:rsidRPr="00E271E1" w:rsidRDefault="00E40311" w:rsidP="00D60906">
      <w:pPr>
        <w:pStyle w:val="Nagwek3"/>
        <w:numPr>
          <w:ilvl w:val="0"/>
          <w:numId w:val="2"/>
        </w:numPr>
        <w:spacing w:before="0" w:after="0" w:line="240" w:lineRule="auto"/>
        <w:rPr>
          <w:rFonts w:ascii="Segoe UI" w:hAnsi="Segoe UI" w:cs="Segoe UI"/>
          <w:sz w:val="18"/>
          <w:szCs w:val="18"/>
        </w:rPr>
      </w:pPr>
      <w:r w:rsidRPr="00E271E1">
        <w:rPr>
          <w:rFonts w:ascii="Segoe UI" w:hAnsi="Segoe UI" w:cs="Segoe UI"/>
          <w:sz w:val="18"/>
          <w:szCs w:val="18"/>
        </w:rPr>
        <w:t>Żadna ze Stron nie ma prawa dokonywać cesji, przeniesienia bądź obciążenia swoich praw lub obowiązków wynikających z Umowy bez uprzedniej zgody drugiej Strony wyrażonej w formie pisemnej pod rygorem nieważności.</w:t>
      </w:r>
    </w:p>
    <w:p w14:paraId="0A114874" w14:textId="77777777" w:rsidR="00E40311" w:rsidRPr="00E271E1" w:rsidRDefault="00E40311" w:rsidP="00D60906">
      <w:pPr>
        <w:pStyle w:val="Nagwek3"/>
        <w:numPr>
          <w:ilvl w:val="0"/>
          <w:numId w:val="2"/>
        </w:numPr>
        <w:spacing w:before="0" w:after="0" w:line="240" w:lineRule="auto"/>
        <w:rPr>
          <w:rFonts w:ascii="Segoe UI" w:hAnsi="Segoe UI" w:cs="Segoe UI"/>
          <w:sz w:val="18"/>
          <w:szCs w:val="18"/>
        </w:rPr>
      </w:pPr>
      <w:r w:rsidRPr="00E271E1">
        <w:rPr>
          <w:rFonts w:ascii="Segoe UI" w:hAnsi="Segoe UI" w:cs="Segoe UI"/>
          <w:sz w:val="18"/>
          <w:szCs w:val="18"/>
        </w:rPr>
        <w:t xml:space="preserve">Sądem właściwym do rozstrzygania wszelkich sporów powstałych w związku z niniejszą Umową jest sąd właściwy dla siedziby Województwa Podlaskiego. </w:t>
      </w:r>
    </w:p>
    <w:p w14:paraId="54154BA1" w14:textId="77777777" w:rsidR="00E40311" w:rsidRPr="00E271E1" w:rsidRDefault="00E40311" w:rsidP="00D60906">
      <w:pPr>
        <w:pStyle w:val="Nagwek3"/>
        <w:numPr>
          <w:ilvl w:val="0"/>
          <w:numId w:val="2"/>
        </w:numPr>
        <w:spacing w:before="0" w:after="0" w:line="240" w:lineRule="auto"/>
        <w:rPr>
          <w:rFonts w:ascii="Segoe UI" w:hAnsi="Segoe UI" w:cs="Segoe UI"/>
          <w:sz w:val="18"/>
          <w:szCs w:val="18"/>
        </w:rPr>
      </w:pPr>
      <w:r w:rsidRPr="00E271E1">
        <w:rPr>
          <w:rFonts w:ascii="Segoe UI" w:hAnsi="Segoe UI" w:cs="Segoe UI"/>
          <w:sz w:val="18"/>
          <w:szCs w:val="18"/>
        </w:rPr>
        <w:t xml:space="preserve">Umowę sporządzono w </w:t>
      </w:r>
      <w:r w:rsidR="000F176E" w:rsidRPr="00E271E1">
        <w:rPr>
          <w:rFonts w:ascii="Segoe UI" w:hAnsi="Segoe UI" w:cs="Segoe UI"/>
          <w:sz w:val="18"/>
          <w:szCs w:val="18"/>
        </w:rPr>
        <w:t>2</w:t>
      </w:r>
      <w:r w:rsidRPr="00E271E1">
        <w:rPr>
          <w:rFonts w:ascii="Segoe UI" w:hAnsi="Segoe UI" w:cs="Segoe UI"/>
          <w:sz w:val="18"/>
          <w:szCs w:val="18"/>
        </w:rPr>
        <w:t xml:space="preserve"> egzemplarzach</w:t>
      </w:r>
      <w:r w:rsidR="000F176E" w:rsidRPr="00E271E1">
        <w:rPr>
          <w:rFonts w:ascii="Segoe UI" w:hAnsi="Segoe UI" w:cs="Segoe UI"/>
          <w:sz w:val="18"/>
          <w:szCs w:val="18"/>
        </w:rPr>
        <w:t>:</w:t>
      </w:r>
      <w:r w:rsidRPr="00E271E1">
        <w:rPr>
          <w:rFonts w:ascii="Segoe UI" w:hAnsi="Segoe UI" w:cs="Segoe UI"/>
          <w:sz w:val="18"/>
          <w:szCs w:val="18"/>
        </w:rPr>
        <w:t xml:space="preserve"> </w:t>
      </w:r>
      <w:r w:rsidR="000F176E" w:rsidRPr="00E271E1">
        <w:rPr>
          <w:rFonts w:ascii="Segoe UI" w:hAnsi="Segoe UI" w:cs="Segoe UI"/>
          <w:sz w:val="18"/>
          <w:szCs w:val="18"/>
        </w:rPr>
        <w:t xml:space="preserve">po jednym </w:t>
      </w:r>
      <w:r w:rsidRPr="00E271E1">
        <w:rPr>
          <w:rFonts w:ascii="Segoe UI" w:hAnsi="Segoe UI" w:cs="Segoe UI"/>
          <w:sz w:val="18"/>
          <w:szCs w:val="18"/>
        </w:rPr>
        <w:t xml:space="preserve">dla Zamawiającego i Wykonawcy. </w:t>
      </w:r>
    </w:p>
    <w:p w14:paraId="50032FE3" w14:textId="77777777" w:rsidR="00E40311" w:rsidRDefault="00E40311" w:rsidP="008E779C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14:paraId="53988ECD" w14:textId="77777777" w:rsidR="00CF24FC" w:rsidRPr="00E271E1" w:rsidRDefault="00CF24FC" w:rsidP="008E779C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14:paraId="7734C9A1" w14:textId="77777777" w:rsidR="00E40311" w:rsidRPr="00E271E1" w:rsidRDefault="00E40311" w:rsidP="005F0ACC">
      <w:pPr>
        <w:spacing w:after="0" w:line="240" w:lineRule="auto"/>
        <w:ind w:firstLine="708"/>
        <w:jc w:val="both"/>
        <w:rPr>
          <w:rFonts w:ascii="Segoe UI" w:hAnsi="Segoe UI" w:cs="Segoe UI"/>
          <w:b/>
          <w:sz w:val="18"/>
          <w:szCs w:val="18"/>
        </w:rPr>
      </w:pPr>
      <w:r w:rsidRPr="00E271E1">
        <w:rPr>
          <w:rFonts w:ascii="Segoe UI" w:hAnsi="Segoe UI" w:cs="Segoe UI"/>
          <w:b/>
          <w:sz w:val="18"/>
          <w:szCs w:val="18"/>
        </w:rPr>
        <w:t>Wykonawca</w:t>
      </w:r>
      <w:r w:rsidRPr="00E271E1">
        <w:rPr>
          <w:rFonts w:ascii="Segoe UI" w:hAnsi="Segoe UI" w:cs="Segoe UI"/>
          <w:b/>
          <w:sz w:val="18"/>
          <w:szCs w:val="18"/>
        </w:rPr>
        <w:tab/>
      </w:r>
      <w:r w:rsidRPr="00E271E1">
        <w:rPr>
          <w:rFonts w:ascii="Segoe UI" w:hAnsi="Segoe UI" w:cs="Segoe UI"/>
          <w:b/>
          <w:sz w:val="18"/>
          <w:szCs w:val="18"/>
        </w:rPr>
        <w:tab/>
      </w:r>
      <w:r w:rsidRPr="00E271E1">
        <w:rPr>
          <w:rFonts w:ascii="Segoe UI" w:hAnsi="Segoe UI" w:cs="Segoe UI"/>
          <w:b/>
          <w:sz w:val="18"/>
          <w:szCs w:val="18"/>
        </w:rPr>
        <w:tab/>
      </w:r>
      <w:r w:rsidRPr="00E271E1">
        <w:rPr>
          <w:rFonts w:ascii="Segoe UI" w:hAnsi="Segoe UI" w:cs="Segoe UI"/>
          <w:b/>
          <w:sz w:val="18"/>
          <w:szCs w:val="18"/>
        </w:rPr>
        <w:tab/>
      </w:r>
      <w:r w:rsidRPr="00E271E1">
        <w:rPr>
          <w:rFonts w:ascii="Segoe UI" w:hAnsi="Segoe UI" w:cs="Segoe UI"/>
          <w:b/>
          <w:sz w:val="18"/>
          <w:szCs w:val="18"/>
        </w:rPr>
        <w:tab/>
      </w:r>
      <w:r w:rsidRPr="00E271E1">
        <w:rPr>
          <w:rFonts w:ascii="Segoe UI" w:hAnsi="Segoe UI" w:cs="Segoe UI"/>
          <w:b/>
          <w:sz w:val="18"/>
          <w:szCs w:val="18"/>
        </w:rPr>
        <w:tab/>
      </w:r>
      <w:r w:rsidRPr="00E271E1">
        <w:rPr>
          <w:rFonts w:ascii="Segoe UI" w:hAnsi="Segoe UI" w:cs="Segoe UI"/>
          <w:b/>
          <w:sz w:val="18"/>
          <w:szCs w:val="18"/>
        </w:rPr>
        <w:tab/>
      </w:r>
      <w:r w:rsidRPr="00E271E1">
        <w:rPr>
          <w:rFonts w:ascii="Segoe UI" w:hAnsi="Segoe UI" w:cs="Segoe UI"/>
          <w:b/>
          <w:sz w:val="18"/>
          <w:szCs w:val="18"/>
        </w:rPr>
        <w:tab/>
        <w:t>Zamawiający</w:t>
      </w:r>
    </w:p>
    <w:p w14:paraId="3F282DDC" w14:textId="77777777" w:rsidR="00E40311" w:rsidRPr="00E271E1" w:rsidRDefault="00E40311" w:rsidP="008E779C">
      <w:pPr>
        <w:pageBreakBefore/>
        <w:spacing w:line="240" w:lineRule="auto"/>
        <w:jc w:val="right"/>
        <w:rPr>
          <w:rFonts w:ascii="Segoe UI" w:hAnsi="Segoe UI" w:cs="Segoe UI"/>
          <w:sz w:val="18"/>
          <w:szCs w:val="18"/>
        </w:rPr>
      </w:pPr>
      <w:r w:rsidRPr="00E271E1">
        <w:rPr>
          <w:rFonts w:ascii="Segoe UI" w:hAnsi="Segoe UI" w:cs="Segoe UI"/>
          <w:bCs/>
          <w:sz w:val="18"/>
          <w:szCs w:val="18"/>
        </w:rPr>
        <w:lastRenderedPageBreak/>
        <w:t xml:space="preserve">Załącznik nr 2 do Umowy nr </w:t>
      </w:r>
      <w:r w:rsidR="00D965AD" w:rsidRPr="00E271E1">
        <w:rPr>
          <w:rFonts w:ascii="Segoe UI" w:hAnsi="Segoe UI" w:cs="Segoe UI"/>
          <w:bCs/>
          <w:sz w:val="18"/>
          <w:szCs w:val="18"/>
        </w:rPr>
        <w:t>……………</w:t>
      </w:r>
      <w:r w:rsidR="00387FF6" w:rsidRPr="00E271E1">
        <w:rPr>
          <w:rFonts w:ascii="Segoe UI" w:hAnsi="Segoe UI" w:cs="Segoe UI"/>
          <w:bCs/>
          <w:sz w:val="18"/>
          <w:szCs w:val="18"/>
        </w:rPr>
        <w:t>……………</w:t>
      </w:r>
      <w:r w:rsidR="00D965AD" w:rsidRPr="00E271E1">
        <w:rPr>
          <w:rFonts w:ascii="Segoe UI" w:hAnsi="Segoe UI" w:cs="Segoe UI"/>
          <w:bCs/>
          <w:sz w:val="18"/>
          <w:szCs w:val="18"/>
        </w:rPr>
        <w:t>….</w:t>
      </w:r>
    </w:p>
    <w:p w14:paraId="03741AE1" w14:textId="77777777" w:rsidR="00C16C16" w:rsidRPr="00E271E1" w:rsidRDefault="00CC1471" w:rsidP="00C16C16">
      <w:pPr>
        <w:pStyle w:val="Styl"/>
        <w:ind w:right="4"/>
        <w:jc w:val="right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14:paraId="1837E7EE" w14:textId="77777777" w:rsidR="00585B5F" w:rsidRPr="00E271E1" w:rsidRDefault="00585B5F" w:rsidP="00C16C16">
      <w:pPr>
        <w:pStyle w:val="Styl"/>
        <w:ind w:right="4"/>
        <w:jc w:val="center"/>
        <w:rPr>
          <w:rFonts w:ascii="Segoe UI" w:hAnsi="Segoe UI" w:cs="Segoe UI"/>
          <w:sz w:val="18"/>
          <w:szCs w:val="18"/>
        </w:rPr>
      </w:pPr>
    </w:p>
    <w:p w14:paraId="33C96629" w14:textId="77777777" w:rsidR="00585B5F" w:rsidRPr="00F35B75" w:rsidRDefault="00F35B75" w:rsidP="00C16C16">
      <w:pPr>
        <w:pStyle w:val="Styl"/>
        <w:ind w:right="4"/>
        <w:jc w:val="center"/>
        <w:rPr>
          <w:rFonts w:ascii="Segoe UI" w:hAnsi="Segoe UI" w:cs="Segoe UI"/>
          <w:i/>
          <w:sz w:val="18"/>
          <w:szCs w:val="18"/>
        </w:rPr>
      </w:pPr>
      <w:r>
        <w:rPr>
          <w:rFonts w:ascii="Segoe UI" w:hAnsi="Segoe UI" w:cs="Segoe UI"/>
          <w:i/>
          <w:sz w:val="18"/>
          <w:szCs w:val="18"/>
        </w:rPr>
        <w:t>w</w:t>
      </w:r>
      <w:r w:rsidR="00CC1471" w:rsidRPr="00F35B75">
        <w:rPr>
          <w:rFonts w:ascii="Segoe UI" w:hAnsi="Segoe UI" w:cs="Segoe UI"/>
          <w:i/>
          <w:sz w:val="18"/>
          <w:szCs w:val="18"/>
        </w:rPr>
        <w:t>zór</w:t>
      </w:r>
    </w:p>
    <w:p w14:paraId="5060FE6C" w14:textId="77777777" w:rsidR="00CC1471" w:rsidRPr="00E271E1" w:rsidRDefault="00CC1471" w:rsidP="00C16C16">
      <w:pPr>
        <w:pStyle w:val="Styl"/>
        <w:ind w:right="4"/>
        <w:jc w:val="center"/>
        <w:rPr>
          <w:rFonts w:ascii="Segoe UI" w:hAnsi="Segoe UI" w:cs="Segoe UI"/>
          <w:sz w:val="18"/>
          <w:szCs w:val="18"/>
        </w:rPr>
      </w:pPr>
    </w:p>
    <w:p w14:paraId="340D52AC" w14:textId="77777777" w:rsidR="00C16C16" w:rsidRPr="00CC1471" w:rsidRDefault="00446382" w:rsidP="00C16C16">
      <w:pPr>
        <w:pStyle w:val="Styl"/>
        <w:ind w:right="4"/>
        <w:jc w:val="center"/>
        <w:rPr>
          <w:rFonts w:ascii="Segoe UI" w:hAnsi="Segoe UI" w:cs="Segoe UI"/>
          <w:b/>
          <w:sz w:val="28"/>
          <w:szCs w:val="18"/>
        </w:rPr>
      </w:pPr>
      <w:r w:rsidRPr="00CC1471">
        <w:rPr>
          <w:rFonts w:ascii="Segoe UI" w:hAnsi="Segoe UI" w:cs="Segoe UI"/>
          <w:b/>
          <w:sz w:val="28"/>
          <w:szCs w:val="18"/>
        </w:rPr>
        <w:t xml:space="preserve">PROTOKÓŁ ODBIORU PRAC </w:t>
      </w:r>
    </w:p>
    <w:p w14:paraId="7E29575D" w14:textId="77777777" w:rsidR="000A5A73" w:rsidRPr="00E271E1" w:rsidRDefault="000A5A73" w:rsidP="000A5A73">
      <w:pPr>
        <w:pStyle w:val="Styl"/>
        <w:ind w:right="4"/>
        <w:jc w:val="both"/>
        <w:rPr>
          <w:rFonts w:ascii="Segoe UI" w:hAnsi="Segoe UI" w:cs="Segoe UI"/>
          <w:b/>
          <w:sz w:val="18"/>
          <w:szCs w:val="18"/>
        </w:rPr>
      </w:pPr>
    </w:p>
    <w:p w14:paraId="1309848C" w14:textId="77777777" w:rsidR="00C16C16" w:rsidRPr="00E271E1" w:rsidRDefault="00C16C16" w:rsidP="00C16C16">
      <w:pPr>
        <w:pStyle w:val="Styl"/>
        <w:ind w:right="4"/>
        <w:jc w:val="center"/>
        <w:rPr>
          <w:rFonts w:ascii="Segoe UI" w:hAnsi="Segoe UI" w:cs="Segoe UI"/>
          <w:sz w:val="18"/>
          <w:szCs w:val="18"/>
        </w:rPr>
      </w:pPr>
    </w:p>
    <w:p w14:paraId="6F2EA8C7" w14:textId="77777777" w:rsidR="00C16C16" w:rsidRPr="00E271E1" w:rsidRDefault="000A5A73" w:rsidP="00C16C16">
      <w:pPr>
        <w:pStyle w:val="Tekstpodstawowy"/>
        <w:spacing w:line="240" w:lineRule="auto"/>
        <w:rPr>
          <w:rFonts w:ascii="Segoe UI" w:hAnsi="Segoe UI" w:cs="Segoe UI"/>
          <w:sz w:val="18"/>
          <w:szCs w:val="18"/>
          <w:lang w:val="pl-PL"/>
        </w:rPr>
      </w:pPr>
      <w:r w:rsidRPr="00E271E1">
        <w:rPr>
          <w:rFonts w:ascii="Segoe UI" w:hAnsi="Segoe UI" w:cs="Segoe UI"/>
          <w:sz w:val="18"/>
          <w:szCs w:val="18"/>
          <w:lang w:val="pl-PL"/>
        </w:rPr>
        <w:t>W</w:t>
      </w:r>
      <w:r w:rsidR="00C16C16" w:rsidRPr="00E271E1">
        <w:rPr>
          <w:rFonts w:ascii="Segoe UI" w:hAnsi="Segoe UI" w:cs="Segoe UI"/>
          <w:sz w:val="18"/>
          <w:szCs w:val="18"/>
          <w:lang w:val="pl-PL"/>
        </w:rPr>
        <w:t xml:space="preserve"> związku z Umową nr …</w:t>
      </w:r>
      <w:r w:rsidR="00CC1471">
        <w:rPr>
          <w:rFonts w:ascii="Segoe UI" w:hAnsi="Segoe UI" w:cs="Segoe UI"/>
          <w:sz w:val="18"/>
          <w:szCs w:val="18"/>
          <w:lang w:val="pl-PL"/>
        </w:rPr>
        <w:t>…..</w:t>
      </w:r>
      <w:r w:rsidR="00C16C16" w:rsidRPr="00E271E1">
        <w:rPr>
          <w:rFonts w:ascii="Segoe UI" w:hAnsi="Segoe UI" w:cs="Segoe UI"/>
          <w:sz w:val="18"/>
          <w:szCs w:val="18"/>
          <w:lang w:val="pl-PL"/>
        </w:rPr>
        <w:t>…</w:t>
      </w:r>
      <w:r w:rsidR="00CC1471">
        <w:rPr>
          <w:rFonts w:ascii="Segoe UI" w:hAnsi="Segoe UI" w:cs="Segoe UI"/>
          <w:sz w:val="18"/>
          <w:szCs w:val="18"/>
          <w:lang w:val="pl-PL"/>
        </w:rPr>
        <w:t>……….…</w:t>
      </w:r>
      <w:r w:rsidR="00C16C16" w:rsidRPr="00E271E1">
        <w:rPr>
          <w:rFonts w:ascii="Segoe UI" w:hAnsi="Segoe UI" w:cs="Segoe UI"/>
          <w:sz w:val="18"/>
          <w:szCs w:val="18"/>
          <w:lang w:val="pl-PL"/>
        </w:rPr>
        <w:t>…</w:t>
      </w:r>
      <w:r w:rsidR="00CC1471">
        <w:rPr>
          <w:rFonts w:ascii="Segoe UI" w:hAnsi="Segoe UI" w:cs="Segoe UI"/>
          <w:sz w:val="18"/>
          <w:szCs w:val="18"/>
          <w:lang w:val="pl-PL"/>
        </w:rPr>
        <w:t>……</w:t>
      </w:r>
      <w:r w:rsidR="00C16C16" w:rsidRPr="00E271E1">
        <w:rPr>
          <w:rFonts w:ascii="Segoe UI" w:hAnsi="Segoe UI" w:cs="Segoe UI"/>
          <w:sz w:val="18"/>
          <w:szCs w:val="18"/>
          <w:lang w:val="pl-PL"/>
        </w:rPr>
        <w:t>..… z dnia ……………..…………</w:t>
      </w:r>
      <w:r w:rsidR="00CC1471">
        <w:rPr>
          <w:rFonts w:ascii="Segoe UI" w:hAnsi="Segoe UI" w:cs="Segoe UI"/>
          <w:sz w:val="18"/>
          <w:szCs w:val="18"/>
          <w:lang w:val="pl-PL"/>
        </w:rPr>
        <w:t>…….</w:t>
      </w:r>
      <w:r w:rsidR="00C16C16" w:rsidRPr="00E271E1">
        <w:rPr>
          <w:rFonts w:ascii="Segoe UI" w:hAnsi="Segoe UI" w:cs="Segoe UI"/>
          <w:sz w:val="18"/>
          <w:szCs w:val="18"/>
          <w:lang w:val="pl-PL"/>
        </w:rPr>
        <w:t xml:space="preserve">… </w:t>
      </w:r>
    </w:p>
    <w:p w14:paraId="6C0DC3CA" w14:textId="77777777" w:rsidR="00C16C16" w:rsidRPr="00E271E1" w:rsidRDefault="00C16C16" w:rsidP="00C16C16">
      <w:pPr>
        <w:pStyle w:val="Tekstpodstawowy"/>
        <w:spacing w:line="240" w:lineRule="auto"/>
        <w:rPr>
          <w:rFonts w:ascii="Segoe UI" w:hAnsi="Segoe UI" w:cs="Segoe UI"/>
          <w:sz w:val="18"/>
          <w:szCs w:val="18"/>
          <w:lang w:val="pl-PL"/>
        </w:rPr>
      </w:pPr>
    </w:p>
    <w:p w14:paraId="671D12FE" w14:textId="3262F8A3" w:rsidR="00C16C16" w:rsidRPr="00E271E1" w:rsidRDefault="00C16C16" w:rsidP="00C16C16">
      <w:pPr>
        <w:pStyle w:val="Tekstpodstawowy"/>
        <w:spacing w:line="240" w:lineRule="auto"/>
        <w:rPr>
          <w:rFonts w:ascii="Segoe UI" w:hAnsi="Segoe UI" w:cs="Segoe UI"/>
          <w:sz w:val="18"/>
          <w:szCs w:val="18"/>
          <w:lang w:val="pl-PL"/>
        </w:rPr>
      </w:pPr>
      <w:r w:rsidRPr="00CC1471">
        <w:rPr>
          <w:rFonts w:ascii="Segoe UI" w:hAnsi="Segoe UI" w:cs="Segoe UI"/>
          <w:b/>
          <w:sz w:val="20"/>
          <w:szCs w:val="18"/>
          <w:lang w:val="pl-PL"/>
        </w:rPr>
        <w:t>DOKONANO / NIE DOKONANO</w:t>
      </w:r>
      <w:r w:rsidRPr="00E271E1">
        <w:rPr>
          <w:rFonts w:ascii="Segoe UI" w:hAnsi="Segoe UI" w:cs="Segoe UI"/>
          <w:sz w:val="18"/>
          <w:szCs w:val="18"/>
          <w:lang w:val="pl-PL"/>
        </w:rPr>
        <w:t xml:space="preserve">* odbioru </w:t>
      </w:r>
      <w:r w:rsidR="000A5A73" w:rsidRPr="00E271E1">
        <w:rPr>
          <w:rFonts w:ascii="Segoe UI" w:hAnsi="Segoe UI" w:cs="Segoe UI"/>
          <w:sz w:val="18"/>
          <w:szCs w:val="18"/>
          <w:lang w:val="pl-PL"/>
        </w:rPr>
        <w:t xml:space="preserve">przedmiotu </w:t>
      </w:r>
      <w:r w:rsidR="00B27B1E">
        <w:rPr>
          <w:rFonts w:ascii="Segoe UI" w:hAnsi="Segoe UI" w:cs="Segoe UI"/>
          <w:sz w:val="18"/>
          <w:szCs w:val="18"/>
          <w:lang w:val="pl-PL"/>
        </w:rPr>
        <w:t>U</w:t>
      </w:r>
      <w:r w:rsidR="000A5A73" w:rsidRPr="00E271E1">
        <w:rPr>
          <w:rFonts w:ascii="Segoe UI" w:hAnsi="Segoe UI" w:cs="Segoe UI"/>
          <w:sz w:val="18"/>
          <w:szCs w:val="18"/>
          <w:lang w:val="pl-PL"/>
        </w:rPr>
        <w:t xml:space="preserve">mowy za okres: </w:t>
      </w:r>
      <w:r w:rsidR="00CC1471" w:rsidRPr="00E271E1">
        <w:rPr>
          <w:rFonts w:ascii="Segoe UI" w:hAnsi="Segoe UI" w:cs="Segoe UI"/>
          <w:sz w:val="18"/>
          <w:szCs w:val="18"/>
          <w:lang w:val="pl-PL"/>
        </w:rPr>
        <w:t>…………………………………………………………</w:t>
      </w:r>
    </w:p>
    <w:p w14:paraId="616E88CA" w14:textId="77777777" w:rsidR="000A5A73" w:rsidRPr="00E271E1" w:rsidRDefault="000A5A73" w:rsidP="00C16C16">
      <w:pPr>
        <w:pStyle w:val="Tekstpodstawowy"/>
        <w:spacing w:line="240" w:lineRule="auto"/>
        <w:rPr>
          <w:rFonts w:ascii="Segoe UI" w:hAnsi="Segoe UI" w:cs="Segoe UI"/>
          <w:sz w:val="18"/>
          <w:szCs w:val="18"/>
          <w:lang w:val="pl-PL"/>
        </w:rPr>
      </w:pPr>
    </w:p>
    <w:p w14:paraId="6882AA83" w14:textId="77777777" w:rsidR="00C16C16" w:rsidRPr="00E271E1" w:rsidRDefault="00C16C16" w:rsidP="00C16C16">
      <w:pPr>
        <w:pStyle w:val="Tekstpodstawowy"/>
        <w:spacing w:line="240" w:lineRule="auto"/>
        <w:rPr>
          <w:rFonts w:ascii="Segoe UI" w:hAnsi="Segoe UI" w:cs="Segoe UI"/>
          <w:sz w:val="18"/>
          <w:szCs w:val="18"/>
          <w:lang w:val="pl-PL"/>
        </w:rPr>
      </w:pPr>
      <w:r w:rsidRPr="00CC1471">
        <w:rPr>
          <w:rFonts w:ascii="Segoe UI" w:hAnsi="Segoe UI" w:cs="Segoe UI"/>
          <w:b/>
          <w:sz w:val="20"/>
          <w:szCs w:val="18"/>
          <w:lang w:val="pl-PL"/>
        </w:rPr>
        <w:t>BEZ UWAG I ZASTRZEŻEŃ</w:t>
      </w:r>
      <w:r w:rsidR="00CC1471">
        <w:rPr>
          <w:rFonts w:ascii="Segoe UI" w:hAnsi="Segoe UI" w:cs="Segoe UI"/>
          <w:b/>
          <w:sz w:val="20"/>
          <w:szCs w:val="18"/>
          <w:lang w:val="pl-PL"/>
        </w:rPr>
        <w:t xml:space="preserve"> </w:t>
      </w:r>
      <w:r w:rsidRPr="00CC1471">
        <w:rPr>
          <w:rFonts w:ascii="Segoe UI" w:hAnsi="Segoe UI" w:cs="Segoe UI"/>
          <w:b/>
          <w:sz w:val="20"/>
          <w:szCs w:val="18"/>
          <w:lang w:val="pl-PL"/>
        </w:rPr>
        <w:t>/</w:t>
      </w:r>
      <w:r w:rsidR="00CC1471">
        <w:rPr>
          <w:rFonts w:ascii="Segoe UI" w:hAnsi="Segoe UI" w:cs="Segoe UI"/>
          <w:b/>
          <w:sz w:val="20"/>
          <w:szCs w:val="18"/>
          <w:lang w:val="pl-PL"/>
        </w:rPr>
        <w:t xml:space="preserve"> </w:t>
      </w:r>
      <w:r w:rsidRPr="00CC1471">
        <w:rPr>
          <w:rFonts w:ascii="Segoe UI" w:hAnsi="Segoe UI" w:cs="Segoe UI"/>
          <w:b/>
          <w:sz w:val="20"/>
          <w:szCs w:val="18"/>
          <w:lang w:val="pl-PL"/>
        </w:rPr>
        <w:t>UWAGI I ZASTRZEŻENIA</w:t>
      </w:r>
      <w:r w:rsidRPr="00E271E1">
        <w:rPr>
          <w:rFonts w:ascii="Segoe UI" w:hAnsi="Segoe UI" w:cs="Segoe UI"/>
          <w:sz w:val="18"/>
          <w:szCs w:val="18"/>
          <w:lang w:val="pl-PL"/>
        </w:rPr>
        <w:t>*</w:t>
      </w:r>
    </w:p>
    <w:p w14:paraId="77D44A77" w14:textId="77777777" w:rsidR="00C16C16" w:rsidRPr="00E271E1" w:rsidRDefault="00C16C16" w:rsidP="00CC1471">
      <w:pPr>
        <w:pStyle w:val="Tekstpodstawowy"/>
        <w:spacing w:before="120" w:line="240" w:lineRule="auto"/>
        <w:rPr>
          <w:rFonts w:ascii="Segoe UI" w:hAnsi="Segoe UI" w:cs="Segoe UI"/>
          <w:sz w:val="18"/>
          <w:szCs w:val="18"/>
          <w:lang w:val="pl-PL"/>
        </w:rPr>
      </w:pPr>
      <w:r w:rsidRPr="00E271E1">
        <w:rPr>
          <w:rFonts w:ascii="Segoe UI" w:hAnsi="Segoe UI" w:cs="Segoe UI"/>
          <w:sz w:val="18"/>
          <w:szCs w:val="18"/>
          <w:lang w:val="pl-PL"/>
        </w:rPr>
        <w:t>…………………………………………………………………………………………………………………….</w:t>
      </w:r>
    </w:p>
    <w:p w14:paraId="2639A022" w14:textId="77777777" w:rsidR="00C16C16" w:rsidRPr="00E271E1" w:rsidRDefault="00C16C16" w:rsidP="00CC1471">
      <w:pPr>
        <w:pStyle w:val="Tekstpodstawowy"/>
        <w:spacing w:before="120" w:line="240" w:lineRule="auto"/>
        <w:rPr>
          <w:rFonts w:ascii="Segoe UI" w:hAnsi="Segoe UI" w:cs="Segoe UI"/>
          <w:sz w:val="18"/>
          <w:szCs w:val="18"/>
          <w:lang w:val="pl-PL"/>
        </w:rPr>
      </w:pPr>
      <w:r w:rsidRPr="00E271E1">
        <w:rPr>
          <w:rFonts w:ascii="Segoe UI" w:hAnsi="Segoe UI" w:cs="Segoe UI"/>
          <w:sz w:val="18"/>
          <w:szCs w:val="18"/>
          <w:lang w:val="pl-PL"/>
        </w:rPr>
        <w:t>…………………………………………………………………………………………………………………….</w:t>
      </w:r>
    </w:p>
    <w:p w14:paraId="0BC0F738" w14:textId="77777777" w:rsidR="00C16C16" w:rsidRDefault="00C16C16" w:rsidP="00C16C16">
      <w:pPr>
        <w:pStyle w:val="Akapitzlist1"/>
        <w:autoSpaceDE w:val="0"/>
        <w:spacing w:after="0" w:line="240" w:lineRule="auto"/>
        <w:ind w:left="0"/>
        <w:rPr>
          <w:rFonts w:ascii="Segoe UI" w:hAnsi="Segoe UI" w:cs="Segoe UI"/>
          <w:bCs/>
          <w:sz w:val="18"/>
          <w:szCs w:val="18"/>
          <w:lang w:eastAsia="pl-PL"/>
        </w:rPr>
      </w:pPr>
    </w:p>
    <w:p w14:paraId="04D8E209" w14:textId="77777777" w:rsidR="00CC1471" w:rsidRPr="00E271E1" w:rsidRDefault="00CC1471" w:rsidP="00C16C16">
      <w:pPr>
        <w:pStyle w:val="Akapitzlist1"/>
        <w:autoSpaceDE w:val="0"/>
        <w:spacing w:after="0" w:line="240" w:lineRule="auto"/>
        <w:ind w:left="0"/>
        <w:rPr>
          <w:rFonts w:ascii="Segoe UI" w:hAnsi="Segoe UI" w:cs="Segoe UI"/>
          <w:bCs/>
          <w:sz w:val="18"/>
          <w:szCs w:val="18"/>
          <w:lang w:eastAsia="pl-PL"/>
        </w:rPr>
      </w:pPr>
    </w:p>
    <w:p w14:paraId="0F6419B6" w14:textId="77777777" w:rsidR="00C16C16" w:rsidRPr="00CC1471" w:rsidRDefault="00C16C16" w:rsidP="00C16C16">
      <w:pPr>
        <w:pStyle w:val="Tekstpodstawowy"/>
        <w:spacing w:line="240" w:lineRule="auto"/>
        <w:rPr>
          <w:rFonts w:ascii="Segoe UI" w:hAnsi="Segoe UI" w:cs="Segoe UI"/>
          <w:sz w:val="18"/>
          <w:szCs w:val="18"/>
          <w:u w:val="single"/>
        </w:rPr>
      </w:pPr>
      <w:r w:rsidRPr="00CC1471">
        <w:rPr>
          <w:rFonts w:ascii="Segoe UI" w:hAnsi="Segoe UI" w:cs="Segoe UI"/>
          <w:sz w:val="18"/>
          <w:szCs w:val="18"/>
          <w:u w:val="single"/>
          <w:lang w:val="pl-PL"/>
        </w:rPr>
        <w:t>Załączniki:</w:t>
      </w:r>
      <w:r w:rsidRPr="00CC1471">
        <w:rPr>
          <w:rFonts w:ascii="Segoe UI" w:hAnsi="Segoe UI" w:cs="Segoe UI"/>
          <w:sz w:val="18"/>
          <w:szCs w:val="18"/>
          <w:u w:val="single"/>
        </w:rPr>
        <w:t xml:space="preserve"> </w:t>
      </w:r>
    </w:p>
    <w:p w14:paraId="0E3B1591" w14:textId="77777777" w:rsidR="00C16C16" w:rsidRPr="00E271E1" w:rsidRDefault="006506BE" w:rsidP="00CC1471">
      <w:pPr>
        <w:pStyle w:val="Tekstpodstawowy"/>
        <w:numPr>
          <w:ilvl w:val="0"/>
          <w:numId w:val="6"/>
        </w:numPr>
        <w:spacing w:before="120" w:line="240" w:lineRule="auto"/>
        <w:ind w:left="357" w:hanging="357"/>
        <w:rPr>
          <w:rFonts w:ascii="Segoe UI" w:hAnsi="Segoe UI" w:cs="Segoe UI"/>
          <w:sz w:val="18"/>
          <w:szCs w:val="18"/>
          <w:lang w:val="pl-PL"/>
        </w:rPr>
      </w:pPr>
      <w:r w:rsidRPr="00E271E1">
        <w:rPr>
          <w:rFonts w:ascii="Segoe UI" w:hAnsi="Segoe UI" w:cs="Segoe UI"/>
          <w:sz w:val="18"/>
          <w:szCs w:val="18"/>
          <w:lang w:val="pl-PL"/>
        </w:rPr>
        <w:t>R</w:t>
      </w:r>
      <w:r w:rsidR="00C16C16" w:rsidRPr="00E271E1">
        <w:rPr>
          <w:rFonts w:ascii="Segoe UI" w:hAnsi="Segoe UI" w:cs="Segoe UI"/>
          <w:sz w:val="18"/>
          <w:szCs w:val="18"/>
          <w:lang w:val="pl-PL"/>
        </w:rPr>
        <w:t>aport z wykonania asysty technicznej</w:t>
      </w:r>
      <w:r w:rsidR="00CC1471">
        <w:rPr>
          <w:rFonts w:ascii="Segoe UI" w:hAnsi="Segoe UI" w:cs="Segoe UI"/>
          <w:sz w:val="18"/>
          <w:szCs w:val="18"/>
          <w:lang w:val="pl-PL"/>
        </w:rPr>
        <w:t xml:space="preserve"> za ww. okres</w:t>
      </w:r>
      <w:r w:rsidR="00F35B75">
        <w:rPr>
          <w:rFonts w:ascii="Segoe UI" w:hAnsi="Segoe UI" w:cs="Segoe UI"/>
          <w:sz w:val="18"/>
          <w:szCs w:val="18"/>
          <w:lang w:val="pl-PL"/>
        </w:rPr>
        <w:t>…..</w:t>
      </w:r>
    </w:p>
    <w:p w14:paraId="0BB702DE" w14:textId="77777777" w:rsidR="00C16C16" w:rsidRPr="00E271E1" w:rsidRDefault="00C16C16" w:rsidP="00CC1471">
      <w:pPr>
        <w:pStyle w:val="Tekstpodstawowy"/>
        <w:numPr>
          <w:ilvl w:val="0"/>
          <w:numId w:val="6"/>
        </w:numPr>
        <w:spacing w:before="120" w:line="240" w:lineRule="auto"/>
        <w:ind w:left="357" w:hanging="357"/>
        <w:rPr>
          <w:rFonts w:ascii="Segoe UI" w:hAnsi="Segoe UI" w:cs="Segoe UI"/>
          <w:sz w:val="18"/>
          <w:szCs w:val="18"/>
          <w:lang w:val="pl-PL"/>
        </w:rPr>
      </w:pPr>
      <w:r w:rsidRPr="00E271E1">
        <w:rPr>
          <w:rFonts w:ascii="Segoe UI" w:hAnsi="Segoe UI" w:cs="Segoe UI"/>
          <w:sz w:val="18"/>
          <w:szCs w:val="18"/>
          <w:lang w:val="pl-PL"/>
        </w:rPr>
        <w:t>………………………………………………………………..</w:t>
      </w:r>
    </w:p>
    <w:p w14:paraId="06F5B20E" w14:textId="77777777" w:rsidR="006506BE" w:rsidRPr="00E271E1" w:rsidRDefault="006506BE" w:rsidP="006506BE">
      <w:pPr>
        <w:pStyle w:val="Tekstpodstawowy"/>
        <w:spacing w:line="240" w:lineRule="auto"/>
        <w:rPr>
          <w:rFonts w:ascii="Segoe UI" w:hAnsi="Segoe UI" w:cs="Segoe UI"/>
          <w:sz w:val="18"/>
          <w:szCs w:val="18"/>
          <w:lang w:val="pl-PL"/>
        </w:rPr>
      </w:pPr>
    </w:p>
    <w:p w14:paraId="1ABC676E" w14:textId="77777777" w:rsidR="006506BE" w:rsidRPr="00E271E1" w:rsidRDefault="006506BE" w:rsidP="006506BE">
      <w:pPr>
        <w:pStyle w:val="Tekstpodstawowy"/>
        <w:spacing w:line="240" w:lineRule="auto"/>
        <w:rPr>
          <w:rFonts w:ascii="Segoe UI" w:hAnsi="Segoe UI" w:cs="Segoe UI"/>
          <w:sz w:val="18"/>
          <w:szCs w:val="18"/>
          <w:lang w:val="pl-PL"/>
        </w:rPr>
      </w:pPr>
    </w:p>
    <w:p w14:paraId="48D89E1C" w14:textId="77777777" w:rsidR="00CC1471" w:rsidRPr="00CC1471" w:rsidRDefault="00CC1471" w:rsidP="00CC1471">
      <w:pPr>
        <w:pStyle w:val="Tekstpodstawowy"/>
        <w:spacing w:line="240" w:lineRule="auto"/>
        <w:rPr>
          <w:rFonts w:ascii="Segoe UI" w:hAnsi="Segoe UI" w:cs="Segoe UI"/>
          <w:bCs/>
          <w:i/>
          <w:sz w:val="16"/>
          <w:szCs w:val="18"/>
          <w:lang w:val="pl-PL"/>
        </w:rPr>
      </w:pPr>
      <w:r w:rsidRPr="00CC1471">
        <w:rPr>
          <w:rFonts w:ascii="Segoe UI" w:hAnsi="Segoe UI" w:cs="Segoe UI"/>
          <w:bCs/>
          <w:i/>
          <w:sz w:val="16"/>
          <w:szCs w:val="18"/>
          <w:lang w:val="pl-PL"/>
        </w:rPr>
        <w:t>* niepotrzebne skreślić</w:t>
      </w:r>
    </w:p>
    <w:p w14:paraId="39366606" w14:textId="77777777" w:rsidR="006506BE" w:rsidRPr="00E271E1" w:rsidRDefault="006506BE" w:rsidP="006506BE">
      <w:pPr>
        <w:pStyle w:val="Tekstpodstawowy"/>
        <w:spacing w:line="240" w:lineRule="auto"/>
        <w:rPr>
          <w:rFonts w:ascii="Segoe UI" w:hAnsi="Segoe UI" w:cs="Segoe UI"/>
          <w:sz w:val="18"/>
          <w:szCs w:val="18"/>
          <w:lang w:val="pl-PL"/>
        </w:rPr>
      </w:pPr>
    </w:p>
    <w:p w14:paraId="76F4C373" w14:textId="77777777" w:rsidR="006506BE" w:rsidRPr="00E271E1" w:rsidRDefault="006506BE" w:rsidP="006506BE">
      <w:pPr>
        <w:pStyle w:val="Tekstpodstawowy"/>
        <w:spacing w:line="240" w:lineRule="auto"/>
        <w:rPr>
          <w:rFonts w:ascii="Segoe UI" w:hAnsi="Segoe UI" w:cs="Segoe UI"/>
          <w:sz w:val="18"/>
          <w:szCs w:val="18"/>
          <w:lang w:val="pl-PL"/>
        </w:rPr>
      </w:pPr>
    </w:p>
    <w:p w14:paraId="26FB19BA" w14:textId="77777777" w:rsidR="006506BE" w:rsidRDefault="006506BE" w:rsidP="006506BE">
      <w:pPr>
        <w:pStyle w:val="Tekstpodstawowy"/>
        <w:spacing w:line="240" w:lineRule="auto"/>
        <w:rPr>
          <w:rFonts w:ascii="Segoe UI" w:hAnsi="Segoe UI" w:cs="Segoe UI"/>
          <w:sz w:val="18"/>
          <w:szCs w:val="18"/>
          <w:lang w:val="pl-PL"/>
        </w:rPr>
      </w:pPr>
    </w:p>
    <w:p w14:paraId="0A16AD4B" w14:textId="77777777" w:rsidR="00CC1471" w:rsidRDefault="00CC1471" w:rsidP="006506BE">
      <w:pPr>
        <w:pStyle w:val="Tekstpodstawowy"/>
        <w:spacing w:line="240" w:lineRule="auto"/>
        <w:rPr>
          <w:rFonts w:ascii="Segoe UI" w:hAnsi="Segoe UI" w:cs="Segoe UI"/>
          <w:sz w:val="18"/>
          <w:szCs w:val="18"/>
          <w:lang w:val="pl-PL"/>
        </w:rPr>
      </w:pPr>
    </w:p>
    <w:p w14:paraId="2302DCFB" w14:textId="77777777" w:rsidR="00CC1471" w:rsidRDefault="00CC1471" w:rsidP="006506BE">
      <w:pPr>
        <w:pStyle w:val="Tekstpodstawowy"/>
        <w:spacing w:line="240" w:lineRule="auto"/>
        <w:rPr>
          <w:rFonts w:ascii="Segoe UI" w:hAnsi="Segoe UI" w:cs="Segoe UI"/>
          <w:sz w:val="18"/>
          <w:szCs w:val="18"/>
          <w:lang w:val="pl-PL"/>
        </w:rPr>
      </w:pPr>
    </w:p>
    <w:p w14:paraId="3FE44EA4" w14:textId="77777777" w:rsidR="00CC1471" w:rsidRPr="00E271E1" w:rsidRDefault="00CC1471" w:rsidP="006506BE">
      <w:pPr>
        <w:pStyle w:val="Tekstpodstawowy"/>
        <w:spacing w:line="240" w:lineRule="auto"/>
        <w:rPr>
          <w:rFonts w:ascii="Segoe UI" w:hAnsi="Segoe UI" w:cs="Segoe UI"/>
          <w:sz w:val="18"/>
          <w:szCs w:val="18"/>
          <w:lang w:val="pl-PL"/>
        </w:rPr>
      </w:pPr>
    </w:p>
    <w:p w14:paraId="34A9D207" w14:textId="77777777" w:rsidR="00C16C16" w:rsidRPr="00E271E1" w:rsidRDefault="00C16C16" w:rsidP="00C16C16">
      <w:pPr>
        <w:pStyle w:val="Tekstpodstawowy"/>
        <w:spacing w:line="240" w:lineRule="auto"/>
        <w:rPr>
          <w:rFonts w:ascii="Segoe UI" w:hAnsi="Segoe UI" w:cs="Segoe UI"/>
          <w:sz w:val="18"/>
          <w:szCs w:val="18"/>
          <w:lang w:val="pl-P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86"/>
        <w:gridCol w:w="4499"/>
      </w:tblGrid>
      <w:tr w:rsidR="00C16C16" w:rsidRPr="00E271E1" w14:paraId="5A111828" w14:textId="77777777" w:rsidTr="00F35B75">
        <w:trPr>
          <w:jc w:val="center"/>
        </w:trPr>
        <w:tc>
          <w:tcPr>
            <w:tcW w:w="4786" w:type="dxa"/>
            <w:shd w:val="clear" w:color="auto" w:fill="auto"/>
          </w:tcPr>
          <w:p w14:paraId="71EB3852" w14:textId="77777777" w:rsidR="00585B5F" w:rsidRPr="00E271E1" w:rsidRDefault="00585B5F" w:rsidP="000050A2">
            <w:pPr>
              <w:pStyle w:val="Tekstpodstawowy"/>
              <w:spacing w:line="240" w:lineRule="auto"/>
              <w:rPr>
                <w:rFonts w:ascii="Segoe UI" w:hAnsi="Segoe UI" w:cs="Segoe UI"/>
                <w:bCs/>
                <w:sz w:val="18"/>
                <w:szCs w:val="18"/>
                <w:lang w:val="pl-PL"/>
              </w:rPr>
            </w:pPr>
          </w:p>
          <w:p w14:paraId="67DCA390" w14:textId="77777777" w:rsidR="00585B5F" w:rsidRPr="00E271E1" w:rsidRDefault="00585B5F" w:rsidP="000050A2">
            <w:pPr>
              <w:pStyle w:val="Tekstpodstawowy"/>
              <w:spacing w:line="240" w:lineRule="auto"/>
              <w:rPr>
                <w:rFonts w:ascii="Segoe UI" w:hAnsi="Segoe UI" w:cs="Segoe UI"/>
                <w:bCs/>
                <w:sz w:val="18"/>
                <w:szCs w:val="18"/>
                <w:lang w:val="pl-PL"/>
              </w:rPr>
            </w:pPr>
          </w:p>
          <w:p w14:paraId="167BBC3B" w14:textId="77777777" w:rsidR="00585B5F" w:rsidRPr="00E271E1" w:rsidRDefault="00585B5F" w:rsidP="000050A2">
            <w:pPr>
              <w:pStyle w:val="Tekstpodstawowy"/>
              <w:spacing w:line="240" w:lineRule="auto"/>
              <w:rPr>
                <w:rFonts w:ascii="Segoe UI" w:hAnsi="Segoe UI" w:cs="Segoe UI"/>
                <w:bCs/>
                <w:sz w:val="18"/>
                <w:szCs w:val="18"/>
                <w:lang w:val="pl-PL"/>
              </w:rPr>
            </w:pPr>
          </w:p>
          <w:p w14:paraId="23F0F302" w14:textId="77777777" w:rsidR="00585B5F" w:rsidRPr="00E271E1" w:rsidRDefault="00585B5F" w:rsidP="000050A2">
            <w:pPr>
              <w:pStyle w:val="Tekstpodstawowy"/>
              <w:spacing w:line="240" w:lineRule="auto"/>
              <w:rPr>
                <w:rFonts w:ascii="Segoe UI" w:hAnsi="Segoe UI" w:cs="Segoe UI"/>
                <w:bCs/>
                <w:sz w:val="18"/>
                <w:szCs w:val="18"/>
                <w:lang w:val="pl-PL"/>
              </w:rPr>
            </w:pPr>
          </w:p>
          <w:p w14:paraId="6DA769D1" w14:textId="77777777" w:rsidR="00C16C16" w:rsidRDefault="00CC1471" w:rsidP="00F35B75">
            <w:pPr>
              <w:pStyle w:val="Tekstpodstawowy"/>
              <w:spacing w:line="240" w:lineRule="auto"/>
              <w:ind w:right="460"/>
              <w:jc w:val="center"/>
              <w:rPr>
                <w:rFonts w:ascii="Segoe UI" w:hAnsi="Segoe UI" w:cs="Segoe UI"/>
                <w:bCs/>
                <w:sz w:val="18"/>
                <w:szCs w:val="18"/>
                <w:lang w:val="pl-PL"/>
              </w:rPr>
            </w:pPr>
            <w:r>
              <w:rPr>
                <w:rFonts w:ascii="Segoe UI" w:hAnsi="Segoe UI" w:cs="Segoe UI"/>
                <w:bCs/>
                <w:sz w:val="18"/>
                <w:szCs w:val="18"/>
                <w:lang w:val="pl-PL"/>
              </w:rPr>
              <w:t>z</w:t>
            </w:r>
            <w:r w:rsidR="00C16C16" w:rsidRPr="00E271E1">
              <w:rPr>
                <w:rFonts w:ascii="Segoe UI" w:hAnsi="Segoe UI" w:cs="Segoe UI"/>
                <w:bCs/>
                <w:sz w:val="18"/>
                <w:szCs w:val="18"/>
                <w:lang w:val="pl-PL"/>
              </w:rPr>
              <w:t>a Wykonawcę</w:t>
            </w:r>
          </w:p>
          <w:p w14:paraId="4A936BD0" w14:textId="77777777" w:rsidR="00CC1471" w:rsidRDefault="00CC1471" w:rsidP="00F35B75">
            <w:pPr>
              <w:pStyle w:val="Tekstpodstawowy"/>
              <w:spacing w:line="240" w:lineRule="auto"/>
              <w:ind w:right="460"/>
              <w:rPr>
                <w:rFonts w:ascii="Segoe UI" w:hAnsi="Segoe UI" w:cs="Segoe UI"/>
                <w:bCs/>
                <w:sz w:val="18"/>
                <w:szCs w:val="18"/>
                <w:lang w:val="pl-PL"/>
              </w:rPr>
            </w:pPr>
          </w:p>
          <w:p w14:paraId="149BF231" w14:textId="77777777" w:rsidR="00CC1471" w:rsidRPr="00E271E1" w:rsidRDefault="00CC1471" w:rsidP="00F35B75">
            <w:pPr>
              <w:pStyle w:val="Tekstpodstawowy"/>
              <w:spacing w:line="240" w:lineRule="auto"/>
              <w:ind w:right="460"/>
              <w:rPr>
                <w:rFonts w:ascii="Segoe UI" w:hAnsi="Segoe UI" w:cs="Segoe UI"/>
                <w:sz w:val="18"/>
                <w:szCs w:val="18"/>
                <w:lang w:val="pl-PL"/>
              </w:rPr>
            </w:pPr>
          </w:p>
          <w:p w14:paraId="3DA6FD4B" w14:textId="77777777" w:rsidR="00C16C16" w:rsidRDefault="00C16C16" w:rsidP="00F35B75">
            <w:pPr>
              <w:pStyle w:val="Tekstpodstawowy"/>
              <w:spacing w:line="240" w:lineRule="auto"/>
              <w:ind w:right="460"/>
              <w:rPr>
                <w:rFonts w:ascii="Segoe UI" w:hAnsi="Segoe UI" w:cs="Segoe UI"/>
                <w:bCs/>
                <w:sz w:val="18"/>
                <w:szCs w:val="18"/>
                <w:lang w:val="pl-PL"/>
              </w:rPr>
            </w:pPr>
          </w:p>
          <w:p w14:paraId="4A5008A0" w14:textId="77777777" w:rsidR="00CC1471" w:rsidRDefault="00CC1471" w:rsidP="00F35B75">
            <w:pPr>
              <w:pStyle w:val="Tekstpodstawowy"/>
              <w:spacing w:line="240" w:lineRule="auto"/>
              <w:ind w:right="460"/>
              <w:rPr>
                <w:rFonts w:ascii="Segoe UI" w:hAnsi="Segoe UI" w:cs="Segoe UI"/>
                <w:bCs/>
                <w:sz w:val="18"/>
                <w:szCs w:val="18"/>
                <w:lang w:val="pl-PL"/>
              </w:rPr>
            </w:pPr>
          </w:p>
          <w:p w14:paraId="7B67CEEB" w14:textId="77777777" w:rsidR="00CC1471" w:rsidRPr="00E271E1" w:rsidRDefault="00CC1471" w:rsidP="00F35B75">
            <w:pPr>
              <w:pStyle w:val="Tekstpodstawowy"/>
              <w:spacing w:line="240" w:lineRule="auto"/>
              <w:ind w:right="460"/>
              <w:rPr>
                <w:rFonts w:ascii="Segoe UI" w:hAnsi="Segoe UI" w:cs="Segoe UI"/>
                <w:bCs/>
                <w:sz w:val="18"/>
                <w:szCs w:val="18"/>
                <w:lang w:val="pl-PL"/>
              </w:rPr>
            </w:pPr>
          </w:p>
          <w:p w14:paraId="587A03AF" w14:textId="77777777" w:rsidR="00C16C16" w:rsidRPr="00E271E1" w:rsidRDefault="00C16C16" w:rsidP="00F35B75">
            <w:pPr>
              <w:pStyle w:val="Tekstpodstawowy"/>
              <w:spacing w:line="240" w:lineRule="auto"/>
              <w:ind w:right="460"/>
              <w:jc w:val="center"/>
              <w:rPr>
                <w:rFonts w:ascii="Segoe UI" w:hAnsi="Segoe UI" w:cs="Segoe UI"/>
                <w:sz w:val="18"/>
                <w:szCs w:val="18"/>
                <w:lang w:val="pl-PL"/>
              </w:rPr>
            </w:pPr>
            <w:r w:rsidRPr="00E271E1">
              <w:rPr>
                <w:rFonts w:ascii="Segoe UI" w:hAnsi="Segoe UI" w:cs="Segoe UI"/>
                <w:bCs/>
                <w:sz w:val="18"/>
                <w:szCs w:val="18"/>
                <w:lang w:val="pl-PL"/>
              </w:rPr>
              <w:t>………………………………………...</w:t>
            </w:r>
          </w:p>
          <w:p w14:paraId="5BEC2338" w14:textId="77777777" w:rsidR="00C16C16" w:rsidRPr="00CC1471" w:rsidRDefault="00CC1471" w:rsidP="00F35B75">
            <w:pPr>
              <w:pStyle w:val="Tekstpodstawowy"/>
              <w:spacing w:line="240" w:lineRule="auto"/>
              <w:ind w:right="460"/>
              <w:jc w:val="center"/>
              <w:rPr>
                <w:rFonts w:ascii="Segoe UI" w:hAnsi="Segoe UI" w:cs="Segoe UI"/>
                <w:i/>
                <w:sz w:val="16"/>
                <w:szCs w:val="18"/>
                <w:lang w:val="pl-PL"/>
              </w:rPr>
            </w:pPr>
            <w:r w:rsidRPr="00CC1471">
              <w:rPr>
                <w:rFonts w:ascii="Segoe UI" w:hAnsi="Segoe UI" w:cs="Segoe UI"/>
                <w:bCs/>
                <w:i/>
                <w:sz w:val="16"/>
                <w:szCs w:val="18"/>
                <w:lang w:val="pl-PL"/>
              </w:rPr>
              <w:t>imię i nazwisko, podpis</w:t>
            </w:r>
          </w:p>
          <w:p w14:paraId="0D100299" w14:textId="77777777" w:rsidR="00C16C16" w:rsidRPr="00E271E1" w:rsidRDefault="00C16C16" w:rsidP="000050A2">
            <w:pPr>
              <w:spacing w:after="0" w:line="240" w:lineRule="auto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4499" w:type="dxa"/>
            <w:shd w:val="clear" w:color="auto" w:fill="auto"/>
          </w:tcPr>
          <w:p w14:paraId="3A406699" w14:textId="77777777" w:rsidR="00585B5F" w:rsidRPr="00E271E1" w:rsidRDefault="00585B5F" w:rsidP="000050A2">
            <w:pPr>
              <w:spacing w:after="0" w:line="240" w:lineRule="auto"/>
              <w:jc w:val="right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14:paraId="53ACCC34" w14:textId="77777777" w:rsidR="00585B5F" w:rsidRPr="00E271E1" w:rsidRDefault="00585B5F" w:rsidP="000050A2">
            <w:pPr>
              <w:spacing w:after="0" w:line="240" w:lineRule="auto"/>
              <w:jc w:val="right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14:paraId="2722D1D1" w14:textId="77777777" w:rsidR="00585B5F" w:rsidRPr="00E271E1" w:rsidRDefault="00585B5F" w:rsidP="000050A2">
            <w:pPr>
              <w:spacing w:after="0" w:line="240" w:lineRule="auto"/>
              <w:jc w:val="right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14:paraId="7DD7FA1E" w14:textId="77777777" w:rsidR="00585B5F" w:rsidRPr="00E271E1" w:rsidRDefault="00585B5F" w:rsidP="000050A2">
            <w:pPr>
              <w:spacing w:after="0" w:line="240" w:lineRule="auto"/>
              <w:jc w:val="right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14:paraId="61A33DC4" w14:textId="77777777" w:rsidR="00C16C16" w:rsidRPr="00E271E1" w:rsidRDefault="00CC1471" w:rsidP="00F35B75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sz w:val="18"/>
                <w:szCs w:val="18"/>
              </w:rPr>
              <w:t>z</w:t>
            </w:r>
            <w:r w:rsidR="00C16C16" w:rsidRPr="00E271E1">
              <w:rPr>
                <w:rFonts w:ascii="Segoe UI" w:hAnsi="Segoe UI" w:cs="Segoe UI"/>
                <w:bCs/>
                <w:sz w:val="18"/>
                <w:szCs w:val="18"/>
              </w:rPr>
              <w:t>a Zamawiającego</w:t>
            </w:r>
          </w:p>
          <w:p w14:paraId="4E85858F" w14:textId="77777777" w:rsidR="00C16C16" w:rsidRDefault="00C16C16" w:rsidP="000050A2">
            <w:pPr>
              <w:spacing w:after="0" w:line="240" w:lineRule="auto"/>
              <w:jc w:val="right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14:paraId="7361945D" w14:textId="77777777" w:rsidR="00CC1471" w:rsidRDefault="00CC1471" w:rsidP="000050A2">
            <w:pPr>
              <w:spacing w:after="0" w:line="240" w:lineRule="auto"/>
              <w:jc w:val="right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14:paraId="0185B6B0" w14:textId="77777777" w:rsidR="00CC1471" w:rsidRDefault="00CC1471" w:rsidP="000050A2">
            <w:pPr>
              <w:spacing w:after="0" w:line="240" w:lineRule="auto"/>
              <w:jc w:val="right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14:paraId="01BE3E01" w14:textId="77777777" w:rsidR="00CC1471" w:rsidRDefault="00CC1471" w:rsidP="000050A2">
            <w:pPr>
              <w:spacing w:after="0" w:line="240" w:lineRule="auto"/>
              <w:jc w:val="right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14:paraId="7A5D6B73" w14:textId="77777777" w:rsidR="00CC1471" w:rsidRPr="00E271E1" w:rsidRDefault="00CC1471" w:rsidP="000050A2">
            <w:pPr>
              <w:spacing w:after="0" w:line="240" w:lineRule="auto"/>
              <w:jc w:val="right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14:paraId="6CF0243B" w14:textId="77777777" w:rsidR="00C16C16" w:rsidRPr="00E271E1" w:rsidRDefault="00C16C16" w:rsidP="00F35B75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271E1">
              <w:rPr>
                <w:rFonts w:ascii="Segoe UI" w:hAnsi="Segoe UI" w:cs="Segoe UI"/>
                <w:sz w:val="18"/>
                <w:szCs w:val="18"/>
              </w:rPr>
              <w:t>…………………………………………….....</w:t>
            </w:r>
          </w:p>
          <w:p w14:paraId="53AAC9EB" w14:textId="77777777" w:rsidR="00C16C16" w:rsidRPr="00E271E1" w:rsidRDefault="00C16C16" w:rsidP="00F35B75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CC1471">
              <w:rPr>
                <w:rFonts w:ascii="Segoe UI" w:hAnsi="Segoe UI" w:cs="Segoe UI"/>
                <w:i/>
                <w:sz w:val="16"/>
                <w:szCs w:val="18"/>
              </w:rPr>
              <w:t>imię i nazwisko, podpis</w:t>
            </w:r>
          </w:p>
        </w:tc>
      </w:tr>
    </w:tbl>
    <w:p w14:paraId="5CD8A3ED" w14:textId="77777777" w:rsidR="00C16C16" w:rsidRPr="00E271E1" w:rsidRDefault="00C16C16" w:rsidP="00C16C16">
      <w:pPr>
        <w:spacing w:line="240" w:lineRule="auto"/>
        <w:jc w:val="right"/>
        <w:rPr>
          <w:rFonts w:ascii="Segoe UI" w:hAnsi="Segoe UI" w:cs="Segoe UI"/>
          <w:bCs/>
          <w:sz w:val="18"/>
          <w:szCs w:val="18"/>
        </w:rPr>
      </w:pPr>
    </w:p>
    <w:p w14:paraId="7E159C6D" w14:textId="77777777" w:rsidR="00CC1471" w:rsidRDefault="00CC1471" w:rsidP="006506BE">
      <w:pPr>
        <w:pStyle w:val="Tekstpodstawowy"/>
        <w:spacing w:line="240" w:lineRule="auto"/>
        <w:rPr>
          <w:rFonts w:ascii="Segoe UI" w:hAnsi="Segoe UI" w:cs="Segoe UI"/>
          <w:bCs/>
          <w:i/>
          <w:sz w:val="16"/>
          <w:szCs w:val="18"/>
          <w:lang w:val="pl-PL"/>
        </w:rPr>
      </w:pPr>
    </w:p>
    <w:p w14:paraId="1E1EFFEE" w14:textId="77777777" w:rsidR="00CC1471" w:rsidRDefault="00CC1471" w:rsidP="006506BE">
      <w:pPr>
        <w:pStyle w:val="Tekstpodstawowy"/>
        <w:spacing w:line="240" w:lineRule="auto"/>
        <w:rPr>
          <w:rFonts w:ascii="Segoe UI" w:hAnsi="Segoe UI" w:cs="Segoe UI"/>
          <w:bCs/>
          <w:i/>
          <w:sz w:val="16"/>
          <w:szCs w:val="18"/>
          <w:lang w:val="pl-PL"/>
        </w:rPr>
      </w:pPr>
    </w:p>
    <w:p w14:paraId="264D0A88" w14:textId="77777777" w:rsidR="00E40311" w:rsidRPr="00E271E1" w:rsidRDefault="00E40311" w:rsidP="006506BE">
      <w:pPr>
        <w:pStyle w:val="Nagwek4"/>
        <w:numPr>
          <w:ilvl w:val="0"/>
          <w:numId w:val="0"/>
        </w:numPr>
        <w:spacing w:before="0" w:line="240" w:lineRule="auto"/>
        <w:rPr>
          <w:rFonts w:ascii="Segoe UI" w:hAnsi="Segoe UI" w:cs="Segoe UI"/>
          <w:bCs/>
          <w:sz w:val="18"/>
          <w:szCs w:val="18"/>
        </w:rPr>
      </w:pPr>
    </w:p>
    <w:p w14:paraId="7499B84E" w14:textId="77777777" w:rsidR="00117563" w:rsidRPr="00E271E1" w:rsidRDefault="00117563" w:rsidP="00A54959">
      <w:pPr>
        <w:spacing w:after="0" w:line="240" w:lineRule="auto"/>
        <w:ind w:left="4962"/>
        <w:jc w:val="right"/>
        <w:rPr>
          <w:rStyle w:val="Wyrnieniedelikatne"/>
          <w:rFonts w:ascii="Segoe UI" w:hAnsi="Segoe UI" w:cs="Segoe UI"/>
          <w:color w:val="auto"/>
          <w:sz w:val="18"/>
          <w:szCs w:val="18"/>
        </w:rPr>
      </w:pPr>
    </w:p>
    <w:sectPr w:rsidR="00117563" w:rsidRPr="00E271E1" w:rsidSect="00636570">
      <w:headerReference w:type="default" r:id="rId9"/>
      <w:footerReference w:type="default" r:id="rId10"/>
      <w:footnotePr>
        <w:numFmt w:val="chicago"/>
      </w:footnotePr>
      <w:pgSz w:w="11906" w:h="16838"/>
      <w:pgMar w:top="1247" w:right="1417" w:bottom="1276" w:left="1417" w:header="426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8631B" w14:textId="77777777" w:rsidR="0098007C" w:rsidRDefault="0098007C">
      <w:pPr>
        <w:spacing w:after="0" w:line="240" w:lineRule="auto"/>
      </w:pPr>
      <w:r>
        <w:separator/>
      </w:r>
    </w:p>
  </w:endnote>
  <w:endnote w:type="continuationSeparator" w:id="0">
    <w:p w14:paraId="0E3306A5" w14:textId="77777777" w:rsidR="0098007C" w:rsidRDefault="00980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9391A" w14:textId="77777777" w:rsidR="00117563" w:rsidRPr="00EA40FA" w:rsidRDefault="00117563">
    <w:pPr>
      <w:pStyle w:val="Stopka"/>
      <w:jc w:val="right"/>
      <w:rPr>
        <w:rFonts w:ascii="Times New Roman" w:hAnsi="Times New Roman"/>
        <w:sz w:val="18"/>
        <w:szCs w:val="18"/>
      </w:rPr>
    </w:pPr>
    <w:r w:rsidRPr="00EA40FA">
      <w:rPr>
        <w:rFonts w:ascii="Times New Roman" w:hAnsi="Times New Roman"/>
        <w:sz w:val="18"/>
        <w:szCs w:val="18"/>
      </w:rPr>
      <w:fldChar w:fldCharType="begin"/>
    </w:r>
    <w:r w:rsidRPr="00EA40FA">
      <w:rPr>
        <w:rFonts w:ascii="Times New Roman" w:hAnsi="Times New Roman"/>
        <w:sz w:val="18"/>
        <w:szCs w:val="18"/>
      </w:rPr>
      <w:instrText>PAGE   \* MERGEFORMAT</w:instrText>
    </w:r>
    <w:r w:rsidRPr="00EA40FA">
      <w:rPr>
        <w:rFonts w:ascii="Times New Roman" w:hAnsi="Times New Roman"/>
        <w:sz w:val="18"/>
        <w:szCs w:val="18"/>
      </w:rPr>
      <w:fldChar w:fldCharType="separate"/>
    </w:r>
    <w:r w:rsidR="00456C0A">
      <w:rPr>
        <w:rFonts w:ascii="Times New Roman" w:hAnsi="Times New Roman"/>
        <w:noProof/>
        <w:sz w:val="18"/>
        <w:szCs w:val="18"/>
      </w:rPr>
      <w:t>5</w:t>
    </w:r>
    <w:r w:rsidRPr="00EA40FA">
      <w:rPr>
        <w:rFonts w:ascii="Times New Roman" w:hAnsi="Times New Roman"/>
        <w:sz w:val="18"/>
        <w:szCs w:val="18"/>
      </w:rPr>
      <w:fldChar w:fldCharType="end"/>
    </w:r>
  </w:p>
  <w:p w14:paraId="6C706260" w14:textId="77777777" w:rsidR="00117563" w:rsidRDefault="00117563" w:rsidP="00671539">
    <w:pPr>
      <w:spacing w:after="0" w:line="240" w:lineRule="auto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F94CB" w14:textId="77777777" w:rsidR="0098007C" w:rsidRDefault="0098007C">
      <w:pPr>
        <w:spacing w:after="0" w:line="240" w:lineRule="auto"/>
      </w:pPr>
      <w:r>
        <w:separator/>
      </w:r>
    </w:p>
  </w:footnote>
  <w:footnote w:type="continuationSeparator" w:id="0">
    <w:p w14:paraId="45354688" w14:textId="77777777" w:rsidR="0098007C" w:rsidRDefault="0098007C">
      <w:pPr>
        <w:spacing w:after="0" w:line="240" w:lineRule="auto"/>
      </w:pPr>
      <w:r>
        <w:continuationSeparator/>
      </w:r>
    </w:p>
  </w:footnote>
  <w:footnote w:id="1">
    <w:p w14:paraId="5231FD23" w14:textId="2C5B63BC" w:rsidR="00074EEE" w:rsidRDefault="00074EE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74EEE">
        <w:rPr>
          <w:rFonts w:ascii="Segoe UI" w:hAnsi="Segoe UI" w:cs="Segoe UI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F7266" w14:textId="57CBDB62" w:rsidR="00117563" w:rsidRDefault="00421D3B">
    <w:pPr>
      <w:pStyle w:val="Nagwek"/>
    </w:pPr>
    <w:r>
      <w:rPr>
        <w:noProof/>
        <w:lang w:eastAsia="pl-PL"/>
      </w:rPr>
      <w:drawing>
        <wp:anchor distT="0" distB="9525" distL="114300" distR="123190" simplePos="0" relativeHeight="251658240" behindDoc="0" locked="0" layoutInCell="1" allowOverlap="1" wp14:anchorId="7F27886F" wp14:editId="2CB28603">
          <wp:simplePos x="0" y="0"/>
          <wp:positionH relativeFrom="column">
            <wp:posOffset>5066030</wp:posOffset>
          </wp:positionH>
          <wp:positionV relativeFrom="paragraph">
            <wp:posOffset>-10795</wp:posOffset>
          </wp:positionV>
          <wp:extent cx="693420" cy="439420"/>
          <wp:effectExtent l="0" t="0" r="0" b="0"/>
          <wp:wrapTight wrapText="bothSides">
            <wp:wrapPolygon edited="0">
              <wp:start x="0" y="0"/>
              <wp:lineTo x="0" y="20601"/>
              <wp:lineTo x="20769" y="20601"/>
              <wp:lineTo x="20769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4394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6350" distL="114300" distR="120650" simplePos="0" relativeHeight="251657216" behindDoc="1" locked="0" layoutInCell="1" allowOverlap="1" wp14:anchorId="2AA9F5FF" wp14:editId="68263663">
          <wp:simplePos x="0" y="0"/>
          <wp:positionH relativeFrom="column">
            <wp:posOffset>-133985</wp:posOffset>
          </wp:positionH>
          <wp:positionV relativeFrom="paragraph">
            <wp:posOffset>85725</wp:posOffset>
          </wp:positionV>
          <wp:extent cx="1062355" cy="3251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3251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34749E" w14:textId="77777777" w:rsidR="00117563" w:rsidRDefault="001175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41CDD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Garamond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</w:rPr>
    </w:lvl>
  </w:abstractNum>
  <w:abstractNum w:abstractNumId="4" w15:restartNumberingAfterBreak="0">
    <w:nsid w:val="00000005"/>
    <w:multiLevelType w:val="singleLevel"/>
    <w:tmpl w:val="0E20637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" w:hAnsi="Segoe UI" w:cs="Segoe UI" w:hint="default"/>
        <w:sz w:val="20"/>
        <w:szCs w:val="18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  <w:lang w:val="pl-P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Garamond" w:hint="default"/>
      </w:rPr>
    </w:lvl>
  </w:abstractNum>
  <w:abstractNum w:abstractNumId="7" w15:restartNumberingAfterBreak="0">
    <w:nsid w:val="00000008"/>
    <w:multiLevelType w:val="singleLevel"/>
    <w:tmpl w:val="19DC771E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sz w:val="18"/>
        <w:szCs w:val="18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Garamond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pStyle w:val="Nagwek2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52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cs="Times New Roman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Garamond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Garamond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18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9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</w:rPr>
    </w:lvl>
  </w:abstractNum>
  <w:abstractNum w:abstractNumId="20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21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2" w15:restartNumberingAfterBreak="0">
    <w:nsid w:val="00000018"/>
    <w:multiLevelType w:val="singleLevel"/>
    <w:tmpl w:val="00000018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9"/>
    <w:multiLevelType w:val="singleLevel"/>
    <w:tmpl w:val="00000019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24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Garamond"/>
      </w:rPr>
    </w:lvl>
  </w:abstractNum>
  <w:abstractNum w:abstractNumId="25" w15:restartNumberingAfterBreak="0">
    <w:nsid w:val="0000001B"/>
    <w:multiLevelType w:val="singleLevel"/>
    <w:tmpl w:val="0000001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26" w15:restartNumberingAfterBreak="0">
    <w:nsid w:val="0000001C"/>
    <w:multiLevelType w:val="singleLevel"/>
    <w:tmpl w:val="0000001C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Garamond" w:hint="default"/>
      </w:rPr>
    </w:lvl>
  </w:abstractNum>
  <w:abstractNum w:abstractNumId="27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28" w15:restartNumberingAfterBreak="0">
    <w:nsid w:val="0000001E"/>
    <w:multiLevelType w:val="singleLevel"/>
    <w:tmpl w:val="0000001E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Garamond" w:hAnsi="Garamond" w:cs="Garamond"/>
        <w:sz w:val="20"/>
        <w:szCs w:val="20"/>
      </w:rPr>
    </w:lvl>
  </w:abstractNum>
  <w:abstractNum w:abstractNumId="29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00000020"/>
    <w:multiLevelType w:val="single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</w:rPr>
    </w:lvl>
  </w:abstractNum>
  <w:abstractNum w:abstractNumId="31" w15:restartNumberingAfterBreak="0">
    <w:nsid w:val="00000021"/>
    <w:multiLevelType w:val="single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32" w15:restartNumberingAfterBreak="0">
    <w:nsid w:val="00000022"/>
    <w:multiLevelType w:val="singleLevel"/>
    <w:tmpl w:val="00000022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aramond" w:hAnsi="Garamond" w:cs="Garamond"/>
        <w:sz w:val="20"/>
        <w:szCs w:val="20"/>
      </w:rPr>
    </w:lvl>
  </w:abstractNum>
  <w:abstractNum w:abstractNumId="33" w15:restartNumberingAfterBreak="0">
    <w:nsid w:val="00000023"/>
    <w:multiLevelType w:val="singleLevel"/>
    <w:tmpl w:val="00000023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00000024"/>
    <w:multiLevelType w:val="singleLevel"/>
    <w:tmpl w:val="00000024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Garamond"/>
      </w:rPr>
    </w:lvl>
  </w:abstractNum>
  <w:abstractNum w:abstractNumId="35" w15:restartNumberingAfterBreak="0">
    <w:nsid w:val="00000025"/>
    <w:multiLevelType w:val="multilevel"/>
    <w:tmpl w:val="00000025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Garamond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Garamond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6" w15:restartNumberingAfterBreak="0">
    <w:nsid w:val="00000026"/>
    <w:multiLevelType w:val="singleLevel"/>
    <w:tmpl w:val="00000026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aramond" w:hAnsi="Garamond" w:cs="Garamond"/>
        <w:sz w:val="20"/>
        <w:szCs w:val="20"/>
      </w:rPr>
    </w:lvl>
  </w:abstractNum>
  <w:abstractNum w:abstractNumId="37" w15:restartNumberingAfterBreak="0">
    <w:nsid w:val="00000027"/>
    <w:multiLevelType w:val="singleLevel"/>
    <w:tmpl w:val="00000027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Garamond" w:hint="default"/>
      </w:rPr>
    </w:lvl>
  </w:abstractNum>
  <w:abstractNum w:abstractNumId="38" w15:restartNumberingAfterBreak="0">
    <w:nsid w:val="00000028"/>
    <w:multiLevelType w:val="singleLevel"/>
    <w:tmpl w:val="00000028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</w:rPr>
    </w:lvl>
  </w:abstractNum>
  <w:abstractNum w:abstractNumId="39" w15:restartNumberingAfterBreak="0">
    <w:nsid w:val="00000029"/>
    <w:multiLevelType w:val="singleLevel"/>
    <w:tmpl w:val="00000029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</w:rPr>
    </w:lvl>
  </w:abstractNum>
  <w:abstractNum w:abstractNumId="40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</w:rPr>
    </w:lvl>
  </w:abstractNum>
  <w:abstractNum w:abstractNumId="41" w15:restartNumberingAfterBreak="0">
    <w:nsid w:val="038120AC"/>
    <w:multiLevelType w:val="multilevel"/>
    <w:tmpl w:val="EE4A3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06A35D03"/>
    <w:multiLevelType w:val="hybridMultilevel"/>
    <w:tmpl w:val="EB325D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06AE6540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4" w15:restartNumberingAfterBreak="0">
    <w:nsid w:val="0A01044F"/>
    <w:multiLevelType w:val="multilevel"/>
    <w:tmpl w:val="64965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0FEC0308"/>
    <w:multiLevelType w:val="hybridMultilevel"/>
    <w:tmpl w:val="0CF2E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73042B7"/>
    <w:multiLevelType w:val="hybridMultilevel"/>
    <w:tmpl w:val="4D483C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8B05048"/>
    <w:multiLevelType w:val="multilevel"/>
    <w:tmpl w:val="37B22B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1D632077"/>
    <w:multiLevelType w:val="multilevel"/>
    <w:tmpl w:val="9E90A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29C77007"/>
    <w:multiLevelType w:val="hybridMultilevel"/>
    <w:tmpl w:val="067C40EC"/>
    <w:lvl w:ilvl="0" w:tplc="D688C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BA87895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1" w15:restartNumberingAfterBreak="0">
    <w:nsid w:val="2CA27179"/>
    <w:multiLevelType w:val="hybridMultilevel"/>
    <w:tmpl w:val="F328C746"/>
    <w:lvl w:ilvl="0" w:tplc="C6BEF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16418B9"/>
    <w:multiLevelType w:val="hybridMultilevel"/>
    <w:tmpl w:val="AF46B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807CA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4" w15:restartNumberingAfterBreak="0">
    <w:nsid w:val="3D4533B5"/>
    <w:multiLevelType w:val="hybridMultilevel"/>
    <w:tmpl w:val="B6E27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546176"/>
    <w:multiLevelType w:val="multilevel"/>
    <w:tmpl w:val="707A65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7B9536E"/>
    <w:multiLevelType w:val="multilevel"/>
    <w:tmpl w:val="EE4A3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7" w15:restartNumberingAfterBreak="0">
    <w:nsid w:val="492B2810"/>
    <w:multiLevelType w:val="multilevel"/>
    <w:tmpl w:val="4AFE59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9F2136E"/>
    <w:multiLevelType w:val="multilevel"/>
    <w:tmpl w:val="CD363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9" w15:restartNumberingAfterBreak="0">
    <w:nsid w:val="4B7B79BF"/>
    <w:multiLevelType w:val="hybridMultilevel"/>
    <w:tmpl w:val="B7FA8B48"/>
    <w:lvl w:ilvl="0" w:tplc="C6BEF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B8D1BAD"/>
    <w:multiLevelType w:val="multilevel"/>
    <w:tmpl w:val="F95A76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4D4F1D23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</w:rPr>
    </w:lvl>
  </w:abstractNum>
  <w:abstractNum w:abstractNumId="62" w15:restartNumberingAfterBreak="0">
    <w:nsid w:val="51E45B51"/>
    <w:multiLevelType w:val="multilevel"/>
    <w:tmpl w:val="D834D7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2485C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F1F6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60904A1C"/>
    <w:multiLevelType w:val="multilevel"/>
    <w:tmpl w:val="3BEC2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6" w15:restartNumberingAfterBreak="0">
    <w:nsid w:val="610F557E"/>
    <w:multiLevelType w:val="hybridMultilevel"/>
    <w:tmpl w:val="64581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36867AF"/>
    <w:multiLevelType w:val="multilevel"/>
    <w:tmpl w:val="908E3C14"/>
    <w:lvl w:ilvl="0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67087655"/>
    <w:multiLevelType w:val="singleLevel"/>
    <w:tmpl w:val="000000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69" w15:restartNumberingAfterBreak="0">
    <w:nsid w:val="6C3F0C76"/>
    <w:multiLevelType w:val="multilevel"/>
    <w:tmpl w:val="707A65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C733AE7"/>
    <w:multiLevelType w:val="multilevel"/>
    <w:tmpl w:val="9E90A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1" w15:restartNumberingAfterBreak="0">
    <w:nsid w:val="72476B71"/>
    <w:multiLevelType w:val="multilevel"/>
    <w:tmpl w:val="9E90A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00229019">
    <w:abstractNumId w:val="3"/>
  </w:num>
  <w:num w:numId="2" w16cid:durableId="143008111">
    <w:abstractNumId w:val="4"/>
  </w:num>
  <w:num w:numId="3" w16cid:durableId="1400245550">
    <w:abstractNumId w:val="6"/>
  </w:num>
  <w:num w:numId="4" w16cid:durableId="1434549201">
    <w:abstractNumId w:val="7"/>
  </w:num>
  <w:num w:numId="5" w16cid:durableId="1311785969">
    <w:abstractNumId w:val="10"/>
  </w:num>
  <w:num w:numId="6" w16cid:durableId="1171801087">
    <w:abstractNumId w:val="11"/>
  </w:num>
  <w:num w:numId="7" w16cid:durableId="1474784913">
    <w:abstractNumId w:val="12"/>
  </w:num>
  <w:num w:numId="8" w16cid:durableId="46993588">
    <w:abstractNumId w:val="67"/>
  </w:num>
  <w:num w:numId="9" w16cid:durableId="2030526160">
    <w:abstractNumId w:val="14"/>
  </w:num>
  <w:num w:numId="10" w16cid:durableId="545528129">
    <w:abstractNumId w:val="15"/>
  </w:num>
  <w:num w:numId="11" w16cid:durableId="214902064">
    <w:abstractNumId w:val="17"/>
  </w:num>
  <w:num w:numId="12" w16cid:durableId="1456557610">
    <w:abstractNumId w:val="19"/>
  </w:num>
  <w:num w:numId="13" w16cid:durableId="1446850376">
    <w:abstractNumId w:val="20"/>
  </w:num>
  <w:num w:numId="14" w16cid:durableId="482697506">
    <w:abstractNumId w:val="22"/>
  </w:num>
  <w:num w:numId="15" w16cid:durableId="300573867">
    <w:abstractNumId w:val="25"/>
  </w:num>
  <w:num w:numId="16" w16cid:durableId="915210972">
    <w:abstractNumId w:val="26"/>
  </w:num>
  <w:num w:numId="17" w16cid:durableId="1309435784">
    <w:abstractNumId w:val="30"/>
  </w:num>
  <w:num w:numId="18" w16cid:durableId="115369029">
    <w:abstractNumId w:val="31"/>
  </w:num>
  <w:num w:numId="19" w16cid:durableId="1893615257">
    <w:abstractNumId w:val="34"/>
  </w:num>
  <w:num w:numId="20" w16cid:durableId="309553510">
    <w:abstractNumId w:val="38"/>
  </w:num>
  <w:num w:numId="21" w16cid:durableId="741299451">
    <w:abstractNumId w:val="39"/>
  </w:num>
  <w:num w:numId="22" w16cid:durableId="1742101650">
    <w:abstractNumId w:val="40"/>
  </w:num>
  <w:num w:numId="23" w16cid:durableId="215825170">
    <w:abstractNumId w:val="50"/>
  </w:num>
  <w:num w:numId="24" w16cid:durableId="1753501031">
    <w:abstractNumId w:val="66"/>
  </w:num>
  <w:num w:numId="25" w16cid:durableId="539510357">
    <w:abstractNumId w:val="54"/>
  </w:num>
  <w:num w:numId="26" w16cid:durableId="1546210335">
    <w:abstractNumId w:val="44"/>
  </w:num>
  <w:num w:numId="27" w16cid:durableId="383215474">
    <w:abstractNumId w:val="56"/>
  </w:num>
  <w:num w:numId="28" w16cid:durableId="1601182836">
    <w:abstractNumId w:val="41"/>
  </w:num>
  <w:num w:numId="29" w16cid:durableId="1110398927">
    <w:abstractNumId w:val="65"/>
  </w:num>
  <w:num w:numId="30" w16cid:durableId="1920433754">
    <w:abstractNumId w:val="58"/>
  </w:num>
  <w:num w:numId="31" w16cid:durableId="98571300">
    <w:abstractNumId w:val="48"/>
  </w:num>
  <w:num w:numId="32" w16cid:durableId="1748725078">
    <w:abstractNumId w:val="70"/>
  </w:num>
  <w:num w:numId="33" w16cid:durableId="1228150151">
    <w:abstractNumId w:val="71"/>
  </w:num>
  <w:num w:numId="34" w16cid:durableId="513226348">
    <w:abstractNumId w:val="45"/>
  </w:num>
  <w:num w:numId="35" w16cid:durableId="423381496">
    <w:abstractNumId w:val="52"/>
  </w:num>
  <w:num w:numId="36" w16cid:durableId="1742865450">
    <w:abstractNumId w:val="46"/>
  </w:num>
  <w:num w:numId="37" w16cid:durableId="202686059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620015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3221831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2489102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40276526">
    <w:abstractNumId w:val="0"/>
  </w:num>
  <w:num w:numId="42" w16cid:durableId="1560551588">
    <w:abstractNumId w:val="64"/>
  </w:num>
  <w:num w:numId="43" w16cid:durableId="1501194781">
    <w:abstractNumId w:val="49"/>
  </w:num>
  <w:num w:numId="44" w16cid:durableId="733235864">
    <w:abstractNumId w:val="42"/>
  </w:num>
  <w:num w:numId="45" w16cid:durableId="2115199427">
    <w:abstractNumId w:val="63"/>
  </w:num>
  <w:num w:numId="46" w16cid:durableId="1035078830">
    <w:abstractNumId w:val="51"/>
  </w:num>
  <w:num w:numId="47" w16cid:durableId="454325760">
    <w:abstractNumId w:val="59"/>
  </w:num>
  <w:num w:numId="48" w16cid:durableId="933827631">
    <w:abstractNumId w:val="57"/>
  </w:num>
  <w:num w:numId="49" w16cid:durableId="1901016423">
    <w:abstractNumId w:val="60"/>
  </w:num>
  <w:num w:numId="50" w16cid:durableId="186046719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75459366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75911031">
    <w:abstractNumId w:val="43"/>
  </w:num>
  <w:num w:numId="53" w16cid:durableId="838613742">
    <w:abstractNumId w:val="53"/>
  </w:num>
  <w:num w:numId="54" w16cid:durableId="158079299">
    <w:abstractNumId w:val="61"/>
  </w:num>
  <w:num w:numId="55" w16cid:durableId="1551071527">
    <w:abstractNumId w:val="6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43C"/>
    <w:rsid w:val="000050A2"/>
    <w:rsid w:val="00005783"/>
    <w:rsid w:val="00011E9C"/>
    <w:rsid w:val="000120FF"/>
    <w:rsid w:val="00017CA6"/>
    <w:rsid w:val="00026CF1"/>
    <w:rsid w:val="00032657"/>
    <w:rsid w:val="000368FF"/>
    <w:rsid w:val="00043319"/>
    <w:rsid w:val="000616A1"/>
    <w:rsid w:val="000704D1"/>
    <w:rsid w:val="00074EEE"/>
    <w:rsid w:val="00086C07"/>
    <w:rsid w:val="00087D0C"/>
    <w:rsid w:val="00093A69"/>
    <w:rsid w:val="00094719"/>
    <w:rsid w:val="000A5A73"/>
    <w:rsid w:val="000B2202"/>
    <w:rsid w:val="000D3C6F"/>
    <w:rsid w:val="000D46C0"/>
    <w:rsid w:val="000E79AE"/>
    <w:rsid w:val="000F176E"/>
    <w:rsid w:val="001043E4"/>
    <w:rsid w:val="0011252A"/>
    <w:rsid w:val="0011719F"/>
    <w:rsid w:val="00117563"/>
    <w:rsid w:val="001204E6"/>
    <w:rsid w:val="00121F23"/>
    <w:rsid w:val="00124F9F"/>
    <w:rsid w:val="0013117D"/>
    <w:rsid w:val="00133619"/>
    <w:rsid w:val="00137A4C"/>
    <w:rsid w:val="001421AB"/>
    <w:rsid w:val="00145B93"/>
    <w:rsid w:val="0016008D"/>
    <w:rsid w:val="00161C0C"/>
    <w:rsid w:val="00170B5A"/>
    <w:rsid w:val="001815F1"/>
    <w:rsid w:val="00193BAF"/>
    <w:rsid w:val="00196EDF"/>
    <w:rsid w:val="001A3607"/>
    <w:rsid w:val="001B23B9"/>
    <w:rsid w:val="001B6AC0"/>
    <w:rsid w:val="001C783F"/>
    <w:rsid w:val="001D25C6"/>
    <w:rsid w:val="001D44D5"/>
    <w:rsid w:val="001E5937"/>
    <w:rsid w:val="001E71EE"/>
    <w:rsid w:val="001F6C73"/>
    <w:rsid w:val="00200CFA"/>
    <w:rsid w:val="002028E9"/>
    <w:rsid w:val="002046CA"/>
    <w:rsid w:val="002134A1"/>
    <w:rsid w:val="00232995"/>
    <w:rsid w:val="00233453"/>
    <w:rsid w:val="0024312B"/>
    <w:rsid w:val="00244EAB"/>
    <w:rsid w:val="00250CA0"/>
    <w:rsid w:val="00251F5C"/>
    <w:rsid w:val="00252646"/>
    <w:rsid w:val="0025798B"/>
    <w:rsid w:val="00260CBC"/>
    <w:rsid w:val="002775D5"/>
    <w:rsid w:val="0028005B"/>
    <w:rsid w:val="002B7807"/>
    <w:rsid w:val="002C07B6"/>
    <w:rsid w:val="002C25C5"/>
    <w:rsid w:val="002C3F5C"/>
    <w:rsid w:val="002C6994"/>
    <w:rsid w:val="002D1E7F"/>
    <w:rsid w:val="002E4564"/>
    <w:rsid w:val="002E59B4"/>
    <w:rsid w:val="002F14E6"/>
    <w:rsid w:val="002F1A2F"/>
    <w:rsid w:val="002F6BB7"/>
    <w:rsid w:val="00300D5F"/>
    <w:rsid w:val="00312997"/>
    <w:rsid w:val="0032086D"/>
    <w:rsid w:val="003220C3"/>
    <w:rsid w:val="00326555"/>
    <w:rsid w:val="00326FDC"/>
    <w:rsid w:val="003356AC"/>
    <w:rsid w:val="00335CD4"/>
    <w:rsid w:val="00340800"/>
    <w:rsid w:val="003457CE"/>
    <w:rsid w:val="00351D2F"/>
    <w:rsid w:val="003572FC"/>
    <w:rsid w:val="003661BF"/>
    <w:rsid w:val="00372B14"/>
    <w:rsid w:val="00375209"/>
    <w:rsid w:val="0037552E"/>
    <w:rsid w:val="0037719E"/>
    <w:rsid w:val="00387378"/>
    <w:rsid w:val="00387FF6"/>
    <w:rsid w:val="003963AE"/>
    <w:rsid w:val="003A07A6"/>
    <w:rsid w:val="003A39D2"/>
    <w:rsid w:val="003D0B20"/>
    <w:rsid w:val="003D1857"/>
    <w:rsid w:val="003E04CD"/>
    <w:rsid w:val="003E34A2"/>
    <w:rsid w:val="003F02CC"/>
    <w:rsid w:val="003F5BDE"/>
    <w:rsid w:val="004044E3"/>
    <w:rsid w:val="00407574"/>
    <w:rsid w:val="00410E81"/>
    <w:rsid w:val="004124B9"/>
    <w:rsid w:val="004162B7"/>
    <w:rsid w:val="00421652"/>
    <w:rsid w:val="00421D3B"/>
    <w:rsid w:val="00421DB4"/>
    <w:rsid w:val="00440222"/>
    <w:rsid w:val="00446382"/>
    <w:rsid w:val="0044694F"/>
    <w:rsid w:val="00456C0A"/>
    <w:rsid w:val="00462469"/>
    <w:rsid w:val="00462EF5"/>
    <w:rsid w:val="00463E4E"/>
    <w:rsid w:val="0046639B"/>
    <w:rsid w:val="00477494"/>
    <w:rsid w:val="004808FC"/>
    <w:rsid w:val="00496693"/>
    <w:rsid w:val="004A11EA"/>
    <w:rsid w:val="004A1ACF"/>
    <w:rsid w:val="004A765D"/>
    <w:rsid w:val="004B5201"/>
    <w:rsid w:val="004B70DF"/>
    <w:rsid w:val="004C42D3"/>
    <w:rsid w:val="004F11F2"/>
    <w:rsid w:val="00503C0D"/>
    <w:rsid w:val="005055A0"/>
    <w:rsid w:val="00524EC8"/>
    <w:rsid w:val="005254D8"/>
    <w:rsid w:val="00525704"/>
    <w:rsid w:val="00533D24"/>
    <w:rsid w:val="00556168"/>
    <w:rsid w:val="005734EC"/>
    <w:rsid w:val="00585B5F"/>
    <w:rsid w:val="00597CA8"/>
    <w:rsid w:val="005A7272"/>
    <w:rsid w:val="005A7D0C"/>
    <w:rsid w:val="005B118C"/>
    <w:rsid w:val="005B6468"/>
    <w:rsid w:val="005C51B0"/>
    <w:rsid w:val="005D3C2C"/>
    <w:rsid w:val="005E23E7"/>
    <w:rsid w:val="005E748D"/>
    <w:rsid w:val="005E785E"/>
    <w:rsid w:val="005F0ACC"/>
    <w:rsid w:val="005F0E59"/>
    <w:rsid w:val="005F256D"/>
    <w:rsid w:val="005F485F"/>
    <w:rsid w:val="005F797F"/>
    <w:rsid w:val="00602FD9"/>
    <w:rsid w:val="0060642B"/>
    <w:rsid w:val="00614FA9"/>
    <w:rsid w:val="006211F3"/>
    <w:rsid w:val="00630687"/>
    <w:rsid w:val="0063262F"/>
    <w:rsid w:val="00636570"/>
    <w:rsid w:val="00646956"/>
    <w:rsid w:val="006477EC"/>
    <w:rsid w:val="00650655"/>
    <w:rsid w:val="006506BE"/>
    <w:rsid w:val="0065148F"/>
    <w:rsid w:val="00652F5B"/>
    <w:rsid w:val="0066248C"/>
    <w:rsid w:val="00663070"/>
    <w:rsid w:val="006654F5"/>
    <w:rsid w:val="0067077B"/>
    <w:rsid w:val="00671539"/>
    <w:rsid w:val="00674B27"/>
    <w:rsid w:val="00674C7E"/>
    <w:rsid w:val="0068520C"/>
    <w:rsid w:val="0068700D"/>
    <w:rsid w:val="00694039"/>
    <w:rsid w:val="006A2990"/>
    <w:rsid w:val="006C5727"/>
    <w:rsid w:val="006E05E0"/>
    <w:rsid w:val="006E2A54"/>
    <w:rsid w:val="006E3691"/>
    <w:rsid w:val="006E36F5"/>
    <w:rsid w:val="006E401B"/>
    <w:rsid w:val="006E5FF7"/>
    <w:rsid w:val="006F0E1E"/>
    <w:rsid w:val="006F2114"/>
    <w:rsid w:val="006F4340"/>
    <w:rsid w:val="007065DB"/>
    <w:rsid w:val="00716FF1"/>
    <w:rsid w:val="007213AC"/>
    <w:rsid w:val="007220E1"/>
    <w:rsid w:val="00725C8D"/>
    <w:rsid w:val="00730E5E"/>
    <w:rsid w:val="007366C7"/>
    <w:rsid w:val="00736DE1"/>
    <w:rsid w:val="00742635"/>
    <w:rsid w:val="00750BC5"/>
    <w:rsid w:val="00761C42"/>
    <w:rsid w:val="00765D07"/>
    <w:rsid w:val="007668DA"/>
    <w:rsid w:val="00793132"/>
    <w:rsid w:val="007A2184"/>
    <w:rsid w:val="007C10C3"/>
    <w:rsid w:val="007C3EAA"/>
    <w:rsid w:val="007C768D"/>
    <w:rsid w:val="007F2975"/>
    <w:rsid w:val="007F6E00"/>
    <w:rsid w:val="00821576"/>
    <w:rsid w:val="008256F9"/>
    <w:rsid w:val="0083665A"/>
    <w:rsid w:val="00837F3D"/>
    <w:rsid w:val="00845EB3"/>
    <w:rsid w:val="008464A9"/>
    <w:rsid w:val="00856743"/>
    <w:rsid w:val="00865572"/>
    <w:rsid w:val="008859EB"/>
    <w:rsid w:val="00896EED"/>
    <w:rsid w:val="008A5B3C"/>
    <w:rsid w:val="008A7FF6"/>
    <w:rsid w:val="008B0A0E"/>
    <w:rsid w:val="008B22A2"/>
    <w:rsid w:val="008B4835"/>
    <w:rsid w:val="008C207C"/>
    <w:rsid w:val="008C279A"/>
    <w:rsid w:val="008C6EEB"/>
    <w:rsid w:val="008D39B9"/>
    <w:rsid w:val="008D3CCB"/>
    <w:rsid w:val="008D695B"/>
    <w:rsid w:val="008E570E"/>
    <w:rsid w:val="008E779C"/>
    <w:rsid w:val="008F13BA"/>
    <w:rsid w:val="008F4990"/>
    <w:rsid w:val="00904C20"/>
    <w:rsid w:val="00910E24"/>
    <w:rsid w:val="00923D0A"/>
    <w:rsid w:val="0093470D"/>
    <w:rsid w:val="009373EB"/>
    <w:rsid w:val="00941895"/>
    <w:rsid w:val="009465F2"/>
    <w:rsid w:val="00946884"/>
    <w:rsid w:val="00957068"/>
    <w:rsid w:val="00960613"/>
    <w:rsid w:val="00961046"/>
    <w:rsid w:val="0098007C"/>
    <w:rsid w:val="00980795"/>
    <w:rsid w:val="00982B78"/>
    <w:rsid w:val="00984792"/>
    <w:rsid w:val="00990CD1"/>
    <w:rsid w:val="00991434"/>
    <w:rsid w:val="00997161"/>
    <w:rsid w:val="009B3A11"/>
    <w:rsid w:val="009B6E6D"/>
    <w:rsid w:val="009C4128"/>
    <w:rsid w:val="009C7C73"/>
    <w:rsid w:val="009D02B0"/>
    <w:rsid w:val="009E3FDE"/>
    <w:rsid w:val="009E457B"/>
    <w:rsid w:val="009F6361"/>
    <w:rsid w:val="00A00FF2"/>
    <w:rsid w:val="00A02226"/>
    <w:rsid w:val="00A037D5"/>
    <w:rsid w:val="00A06A0D"/>
    <w:rsid w:val="00A06E96"/>
    <w:rsid w:val="00A238CC"/>
    <w:rsid w:val="00A3029F"/>
    <w:rsid w:val="00A32E19"/>
    <w:rsid w:val="00A34EEC"/>
    <w:rsid w:val="00A43B98"/>
    <w:rsid w:val="00A54959"/>
    <w:rsid w:val="00A96985"/>
    <w:rsid w:val="00A96A45"/>
    <w:rsid w:val="00AA5C73"/>
    <w:rsid w:val="00AC1C44"/>
    <w:rsid w:val="00AC1EEB"/>
    <w:rsid w:val="00AC2927"/>
    <w:rsid w:val="00AC429F"/>
    <w:rsid w:val="00AD08C4"/>
    <w:rsid w:val="00AD22F6"/>
    <w:rsid w:val="00AD543C"/>
    <w:rsid w:val="00AE0E5D"/>
    <w:rsid w:val="00B07159"/>
    <w:rsid w:val="00B1631A"/>
    <w:rsid w:val="00B25D47"/>
    <w:rsid w:val="00B265F2"/>
    <w:rsid w:val="00B27B1E"/>
    <w:rsid w:val="00B301C9"/>
    <w:rsid w:val="00B4095E"/>
    <w:rsid w:val="00B641B9"/>
    <w:rsid w:val="00B660CA"/>
    <w:rsid w:val="00B76701"/>
    <w:rsid w:val="00B81E94"/>
    <w:rsid w:val="00B82610"/>
    <w:rsid w:val="00B85BB0"/>
    <w:rsid w:val="00B86F08"/>
    <w:rsid w:val="00B92541"/>
    <w:rsid w:val="00BA3036"/>
    <w:rsid w:val="00BA6689"/>
    <w:rsid w:val="00BB4052"/>
    <w:rsid w:val="00BC6505"/>
    <w:rsid w:val="00BC6EBD"/>
    <w:rsid w:val="00BD05F7"/>
    <w:rsid w:val="00BE448A"/>
    <w:rsid w:val="00BE4765"/>
    <w:rsid w:val="00BE6337"/>
    <w:rsid w:val="00BE6EB9"/>
    <w:rsid w:val="00BF3EF4"/>
    <w:rsid w:val="00C16C16"/>
    <w:rsid w:val="00C4102E"/>
    <w:rsid w:val="00C4279E"/>
    <w:rsid w:val="00C42F11"/>
    <w:rsid w:val="00C43237"/>
    <w:rsid w:val="00C46041"/>
    <w:rsid w:val="00C46E35"/>
    <w:rsid w:val="00C51217"/>
    <w:rsid w:val="00C53DE3"/>
    <w:rsid w:val="00C56044"/>
    <w:rsid w:val="00C80709"/>
    <w:rsid w:val="00C81839"/>
    <w:rsid w:val="00C96CF4"/>
    <w:rsid w:val="00CA3BDC"/>
    <w:rsid w:val="00CC05A3"/>
    <w:rsid w:val="00CC1471"/>
    <w:rsid w:val="00CC4155"/>
    <w:rsid w:val="00CC59B2"/>
    <w:rsid w:val="00CD0285"/>
    <w:rsid w:val="00CD401D"/>
    <w:rsid w:val="00CE14CB"/>
    <w:rsid w:val="00CE1D90"/>
    <w:rsid w:val="00CE35E0"/>
    <w:rsid w:val="00CE7766"/>
    <w:rsid w:val="00CF0904"/>
    <w:rsid w:val="00CF24FC"/>
    <w:rsid w:val="00CF5B71"/>
    <w:rsid w:val="00CF79B0"/>
    <w:rsid w:val="00CF7B08"/>
    <w:rsid w:val="00D053C2"/>
    <w:rsid w:val="00D064AC"/>
    <w:rsid w:val="00D1068D"/>
    <w:rsid w:val="00D27EA5"/>
    <w:rsid w:val="00D32BC3"/>
    <w:rsid w:val="00D3455C"/>
    <w:rsid w:val="00D540C7"/>
    <w:rsid w:val="00D60906"/>
    <w:rsid w:val="00D667EC"/>
    <w:rsid w:val="00D705B4"/>
    <w:rsid w:val="00D72809"/>
    <w:rsid w:val="00D81866"/>
    <w:rsid w:val="00D81B19"/>
    <w:rsid w:val="00D909B9"/>
    <w:rsid w:val="00D9397F"/>
    <w:rsid w:val="00D93DCD"/>
    <w:rsid w:val="00D965AD"/>
    <w:rsid w:val="00DE0273"/>
    <w:rsid w:val="00DE0865"/>
    <w:rsid w:val="00DF0909"/>
    <w:rsid w:val="00E01841"/>
    <w:rsid w:val="00E271E1"/>
    <w:rsid w:val="00E31170"/>
    <w:rsid w:val="00E370CC"/>
    <w:rsid w:val="00E40311"/>
    <w:rsid w:val="00E44EAC"/>
    <w:rsid w:val="00E53E85"/>
    <w:rsid w:val="00E57728"/>
    <w:rsid w:val="00E66750"/>
    <w:rsid w:val="00E83A4C"/>
    <w:rsid w:val="00EA40FA"/>
    <w:rsid w:val="00EA65A9"/>
    <w:rsid w:val="00ED3BCC"/>
    <w:rsid w:val="00EE4734"/>
    <w:rsid w:val="00EF79E0"/>
    <w:rsid w:val="00F172B7"/>
    <w:rsid w:val="00F23140"/>
    <w:rsid w:val="00F26945"/>
    <w:rsid w:val="00F34D18"/>
    <w:rsid w:val="00F35B75"/>
    <w:rsid w:val="00F36765"/>
    <w:rsid w:val="00F427BB"/>
    <w:rsid w:val="00F4368B"/>
    <w:rsid w:val="00F5038F"/>
    <w:rsid w:val="00F54836"/>
    <w:rsid w:val="00F5705D"/>
    <w:rsid w:val="00F64EC3"/>
    <w:rsid w:val="00F7168E"/>
    <w:rsid w:val="00F71A64"/>
    <w:rsid w:val="00F73EA4"/>
    <w:rsid w:val="00F81648"/>
    <w:rsid w:val="00F820FE"/>
    <w:rsid w:val="00F95056"/>
    <w:rsid w:val="00F950BD"/>
    <w:rsid w:val="00FA00E9"/>
    <w:rsid w:val="00FA1494"/>
    <w:rsid w:val="00FA3352"/>
    <w:rsid w:val="00FB0C61"/>
    <w:rsid w:val="00FB1F63"/>
    <w:rsid w:val="00FB78F6"/>
    <w:rsid w:val="00FC2B59"/>
    <w:rsid w:val="00FC3BEB"/>
    <w:rsid w:val="00FC761B"/>
    <w:rsid w:val="00FC78CE"/>
    <w:rsid w:val="00FD4E3A"/>
    <w:rsid w:val="00FE0B94"/>
    <w:rsid w:val="00FE1EA5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57B05B3"/>
  <w15:chartTrackingRefBased/>
  <w15:docId w15:val="{23C6CFDE-7595-414B-B7DF-34278AB0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2">
    <w:name w:val="heading 2"/>
    <w:basedOn w:val="Normalny"/>
    <w:next w:val="Normalny"/>
    <w:qFormat/>
    <w:pPr>
      <w:numPr>
        <w:numId w:val="9"/>
      </w:numPr>
      <w:spacing w:before="360" w:after="120"/>
      <w:jc w:val="both"/>
      <w:outlineLvl w:val="1"/>
    </w:pPr>
    <w:rPr>
      <w:rFonts w:eastAsia="Times New Roman"/>
      <w:sz w:val="21"/>
      <w:szCs w:val="21"/>
    </w:rPr>
  </w:style>
  <w:style w:type="paragraph" w:styleId="Nagwek3">
    <w:name w:val="heading 3"/>
    <w:basedOn w:val="Nagwek2"/>
    <w:next w:val="Normalny"/>
    <w:qFormat/>
    <w:pPr>
      <w:spacing w:before="120"/>
      <w:outlineLvl w:val="2"/>
    </w:pPr>
  </w:style>
  <w:style w:type="paragraph" w:styleId="Nagwek4">
    <w:name w:val="heading 4"/>
    <w:basedOn w:val="Nagwek3"/>
    <w:next w:val="Normalny"/>
    <w:qFormat/>
    <w:pPr>
      <w:tabs>
        <w:tab w:val="left" w:pos="2268"/>
      </w:tabs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Garamond"/>
    </w:rPr>
  </w:style>
  <w:style w:type="character" w:customStyle="1" w:styleId="WW8Num1z1">
    <w:name w:val="WW8Num1z1"/>
    <w:rPr>
      <w:rFonts w:hint="default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Garamond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Garamond" w:hAnsi="Garamond" w:cs="Garamond" w:hint="default"/>
      <w:sz w:val="20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Garamond"/>
      <w:lang w:val="pl-P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Garamond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Garamond" w:hAnsi="Garamond" w:cs="Garamond"/>
      <w:sz w:val="20"/>
      <w:szCs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Garamond"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Garamond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Garamond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Garamond"/>
    </w:rPr>
  </w:style>
  <w:style w:type="character" w:customStyle="1" w:styleId="WW8Num14z1">
    <w:name w:val="WW8Num14z1"/>
    <w:rPr>
      <w:rFonts w:hint="default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Garamond" w:hAnsi="Garamond" w:cs="Garamond"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cs="Times New Roman"/>
    </w:rPr>
  </w:style>
  <w:style w:type="character" w:customStyle="1" w:styleId="WW8Num16z1">
    <w:name w:val="WW8Num16z1"/>
    <w:rPr>
      <w:rFonts w:ascii="Calibri" w:hAnsi="Calibri" w:cs="Times New Roman" w:hint="default"/>
      <w:b w:val="0"/>
    </w:rPr>
  </w:style>
  <w:style w:type="character" w:customStyle="1" w:styleId="WW8Num16z2">
    <w:name w:val="WW8Num16z2"/>
    <w:rPr>
      <w:rFonts w:ascii="Times New Roman" w:hAnsi="Times New Roman" w:cs="Times New Roman"/>
    </w:rPr>
  </w:style>
  <w:style w:type="character" w:customStyle="1" w:styleId="WW8Num17z0">
    <w:name w:val="WW8Num17z0"/>
    <w:rPr>
      <w:rFonts w:cs="Garamond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Garamond"/>
    </w:rPr>
  </w:style>
  <w:style w:type="character" w:customStyle="1" w:styleId="WW8Num18z1">
    <w:name w:val="WW8Num18z1"/>
    <w:rPr>
      <w:rFonts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Garamond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cs="Garamond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Garamond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Arial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Garamond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Garamond"/>
    </w:rPr>
  </w:style>
  <w:style w:type="character" w:customStyle="1" w:styleId="WW8Num30z1">
    <w:name w:val="WW8Num30z1"/>
    <w:rPr>
      <w:rFonts w:hint="default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cs="Garamond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cs="Garamond"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cs="Garamond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Garamond" w:hAnsi="Garamond" w:cs="Garamond"/>
      <w:sz w:val="20"/>
      <w:szCs w:val="2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Garamond" w:hAnsi="Garamond" w:cs="Garamond"/>
      <w:sz w:val="20"/>
      <w:szCs w:val="20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cs="Garamond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cs="Garamond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cs="Garamond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Garamond" w:hAnsi="Garamond" w:cs="Garamond"/>
      <w:sz w:val="20"/>
      <w:szCs w:val="20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cs="Garamond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cs="Garamond"/>
    </w:rPr>
  </w:style>
  <w:style w:type="character" w:customStyle="1" w:styleId="WW8Num44z1">
    <w:name w:val="WW8Num44z1"/>
    <w:rPr>
      <w:rFonts w:cs="Garamond" w:hint="default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Garamond" w:hAnsi="Garamond" w:cs="Garamond"/>
      <w:sz w:val="20"/>
      <w:szCs w:val="20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cs="Garamond" w:hint="default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cs="Garamond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cs="Garamond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cs="Garamond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eastAsia="Times New Roman"/>
      <w:sz w:val="21"/>
      <w:szCs w:val="21"/>
    </w:rPr>
  </w:style>
  <w:style w:type="character" w:customStyle="1" w:styleId="Nagwek3Znak">
    <w:name w:val="Nagłówek 3 Znak"/>
    <w:rPr>
      <w:rFonts w:eastAsia="Times New Roman"/>
      <w:sz w:val="21"/>
      <w:szCs w:val="21"/>
    </w:rPr>
  </w:style>
  <w:style w:type="character" w:customStyle="1" w:styleId="Nagwek4Znak">
    <w:name w:val="Nagłówek 4 Znak"/>
    <w:rPr>
      <w:rFonts w:eastAsia="Times New Roman"/>
      <w:sz w:val="21"/>
      <w:szCs w:val="21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styleId="Hipercze">
    <w:name w:val="Hyperlink"/>
    <w:rPr>
      <w:color w:val="0000FF"/>
      <w:u w:val="single"/>
    </w:rPr>
  </w:style>
  <w:style w:type="character" w:customStyle="1" w:styleId="EquationCaption">
    <w:name w:val="_Equation Caption"/>
    <w:rPr>
      <w:sz w:val="20"/>
    </w:rPr>
  </w:style>
  <w:style w:type="character" w:customStyle="1" w:styleId="TekstpodstawowyZnak">
    <w:name w:val="Tekst podstawowy Znak"/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wykytekstZnak">
    <w:name w:val="Zwykły tekst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uiPriority w:val="34"/>
    <w:qFormat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ListLabel5">
    <w:name w:val="ListLabel 5"/>
    <w:rPr>
      <w:rFonts w:ascii="Garamond" w:hAnsi="Garamond"/>
      <w:b/>
    </w:rPr>
  </w:style>
  <w:style w:type="character" w:customStyle="1" w:styleId="ListLabel94">
    <w:name w:val="ListLabel 94"/>
    <w:rPr>
      <w:rFonts w:cs="Courier New"/>
    </w:rPr>
  </w:style>
  <w:style w:type="character" w:customStyle="1" w:styleId="ListLabel95">
    <w:name w:val="ListLabel 95"/>
    <w:rPr>
      <w:rFonts w:cs="Courier New"/>
    </w:rPr>
  </w:style>
  <w:style w:type="character" w:customStyle="1" w:styleId="ListLabel96">
    <w:name w:val="ListLabel 96"/>
    <w:rPr>
      <w:rFonts w:cs="Courier New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0" w:line="360" w:lineRule="auto"/>
      <w:jc w:val="both"/>
    </w:pPr>
    <w:rPr>
      <w:rFonts w:ascii="Times New Roman" w:eastAsia="MS Mincho" w:hAnsi="Times New Roman"/>
      <w:sz w:val="24"/>
      <w:szCs w:val="24"/>
      <w:lang w:val="en-US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Akapitzlist1">
    <w:name w:val="Akapit z listą1"/>
    <w:basedOn w:val="Normalny"/>
    <w:pPr>
      <w:ind w:left="720"/>
      <w:contextualSpacing/>
    </w:pPr>
    <w:rPr>
      <w:rFonts w:eastAsia="Times New Roman" w:cs="Arial"/>
    </w:rPr>
  </w:style>
  <w:style w:type="paragraph" w:customStyle="1" w:styleId="Standard">
    <w:name w:val="Standard"/>
    <w:basedOn w:val="Normalny"/>
    <w:pPr>
      <w:spacing w:after="120" w:line="360" w:lineRule="auto"/>
      <w:jc w:val="center"/>
    </w:pPr>
    <w:rPr>
      <w:rFonts w:ascii="Times New Roman" w:eastAsia="Times New Roman" w:hAnsi="Times New Roman"/>
      <w:color w:val="000000"/>
      <w:lang w:val="en-US"/>
    </w:rPr>
  </w:style>
  <w:style w:type="paragraph" w:customStyle="1" w:styleId="Styl">
    <w:name w:val="Styl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ascii="Georgia" w:eastAsia="Calibri" w:hAnsi="Georgia" w:cs="Georgia"/>
      <w:color w:val="000000"/>
      <w:sz w:val="24"/>
      <w:szCs w:val="24"/>
      <w:lang w:eastAsia="zh-CN"/>
    </w:rPr>
  </w:style>
  <w:style w:type="paragraph" w:customStyle="1" w:styleId="Zwykytekst1">
    <w:name w:val="Zwykły tekst1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Poprawka">
    <w:name w:val="Revision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2">
    <w:name w:val="Akapit z listą2"/>
    <w:basedOn w:val="Normalny"/>
    <w:pPr>
      <w:spacing w:after="160"/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5254D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5254D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5254D8"/>
    <w:rPr>
      <w:rFonts w:ascii="Calibri" w:eastAsia="Calibri" w:hAnsi="Calibri"/>
      <w:lang w:eastAsia="zh-CN"/>
    </w:rPr>
  </w:style>
  <w:style w:type="paragraph" w:customStyle="1" w:styleId="doc-ti">
    <w:name w:val="doc-ti"/>
    <w:basedOn w:val="Normalny"/>
    <w:rsid w:val="0011756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1756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117563"/>
    <w:rPr>
      <w:i/>
      <w:iCs/>
    </w:rPr>
  </w:style>
  <w:style w:type="character" w:styleId="Wyrnieniedelikatne">
    <w:name w:val="Subtle Emphasis"/>
    <w:uiPriority w:val="19"/>
    <w:qFormat/>
    <w:rsid w:val="00B660CA"/>
    <w:rPr>
      <w:i/>
      <w:iCs/>
      <w:color w:val="404040"/>
    </w:rPr>
  </w:style>
  <w:style w:type="character" w:customStyle="1" w:styleId="ng-binding">
    <w:name w:val="ng-binding"/>
    <w:basedOn w:val="Domylnaczcionkaakapitu"/>
    <w:rsid w:val="00533D24"/>
  </w:style>
  <w:style w:type="character" w:customStyle="1" w:styleId="ng-scope">
    <w:name w:val="ng-scope"/>
    <w:basedOn w:val="Domylnaczcionkaakapitu"/>
    <w:rsid w:val="00533D24"/>
  </w:style>
  <w:style w:type="character" w:styleId="Nierozpoznanawzmianka">
    <w:name w:val="Unresolved Mention"/>
    <w:uiPriority w:val="99"/>
    <w:semiHidden/>
    <w:unhideWhenUsed/>
    <w:rsid w:val="00533D2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4E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4EEE"/>
    <w:rPr>
      <w:rFonts w:ascii="Calibri" w:eastAsia="Calibri" w:hAnsi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4E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@podlaski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13837-0AC3-4753-9F9D-3C0CFADDB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2676</Words>
  <Characters>16059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18698</CharactersWithSpaces>
  <SharedDoc>false</SharedDoc>
  <HLinks>
    <vt:vector size="6" baseType="variant">
      <vt:variant>
        <vt:i4>1245245</vt:i4>
      </vt:variant>
      <vt:variant>
        <vt:i4>0</vt:i4>
      </vt:variant>
      <vt:variant>
        <vt:i4>0</vt:i4>
      </vt:variant>
      <vt:variant>
        <vt:i4>5</vt:i4>
      </vt:variant>
      <vt:variant>
        <vt:lpwstr>mailto:si@podlaskie.eu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Supeł, Adam</dc:creator>
  <cp:keywords/>
  <cp:lastModifiedBy>Świsłocka Beata Urszula</cp:lastModifiedBy>
  <cp:revision>12</cp:revision>
  <cp:lastPrinted>2023-07-14T08:22:00Z</cp:lastPrinted>
  <dcterms:created xsi:type="dcterms:W3CDTF">2023-06-23T08:13:00Z</dcterms:created>
  <dcterms:modified xsi:type="dcterms:W3CDTF">2023-07-14T08:37:00Z</dcterms:modified>
</cp:coreProperties>
</file>