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C" w:rsidRPr="003F3046" w:rsidRDefault="0030661C" w:rsidP="003F3046">
      <w:pPr>
        <w:pStyle w:val="ZALACZNIKTEKST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b/>
          <w:sz w:val="22"/>
          <w:szCs w:val="22"/>
        </w:rPr>
        <w:t>MODYFIKACJA TREŚCI SPECYFIKACJI ISTOTNY</w:t>
      </w:r>
      <w:r w:rsidR="00801534" w:rsidRPr="003F3046">
        <w:rPr>
          <w:rFonts w:asciiTheme="minorHAnsi" w:hAnsiTheme="minorHAnsi" w:cstheme="minorHAnsi"/>
          <w:b/>
          <w:sz w:val="22"/>
          <w:szCs w:val="22"/>
        </w:rPr>
        <w:t xml:space="preserve">CH WARUNKÓW ZAMÓWIENIA  Z DNIA </w:t>
      </w:r>
      <w:r w:rsidR="007253B5">
        <w:rPr>
          <w:rFonts w:asciiTheme="minorHAnsi" w:hAnsiTheme="minorHAnsi" w:cstheme="minorHAnsi"/>
          <w:b/>
          <w:sz w:val="22"/>
          <w:szCs w:val="22"/>
        </w:rPr>
        <w:t>25</w:t>
      </w:r>
      <w:r w:rsidRPr="003F3046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1</w:t>
      </w:r>
      <w:r w:rsidRPr="003F3046">
        <w:rPr>
          <w:rFonts w:asciiTheme="minorHAnsi" w:hAnsiTheme="minorHAnsi" w:cstheme="minorHAnsi"/>
          <w:b/>
          <w:sz w:val="22"/>
          <w:szCs w:val="22"/>
        </w:rPr>
        <w:t>.202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2</w:t>
      </w:r>
      <w:r w:rsidR="007253B5">
        <w:rPr>
          <w:rFonts w:asciiTheme="minorHAnsi" w:hAnsiTheme="minorHAnsi" w:cstheme="minorHAnsi"/>
          <w:b/>
          <w:sz w:val="22"/>
          <w:szCs w:val="22"/>
        </w:rPr>
        <w:t xml:space="preserve"> r</w:t>
      </w:r>
    </w:p>
    <w:p w:rsidR="0030661C" w:rsidRPr="003F3046" w:rsidRDefault="0030661C" w:rsidP="003F304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D44AC2" w:rsidRPr="003F3046">
        <w:rPr>
          <w:rFonts w:asciiTheme="minorHAnsi" w:hAnsiTheme="minorHAnsi" w:cstheme="minorHAnsi"/>
          <w:sz w:val="22"/>
          <w:szCs w:val="22"/>
        </w:rPr>
        <w:t>zapisów  Prawa</w:t>
      </w:r>
      <w:r w:rsidRPr="003F3046">
        <w:rPr>
          <w:rFonts w:asciiTheme="minorHAnsi" w:hAnsiTheme="minorHAnsi" w:cstheme="minorHAnsi"/>
          <w:sz w:val="22"/>
          <w:szCs w:val="22"/>
        </w:rPr>
        <w:t xml:space="preserve"> zamówień publicznych </w:t>
      </w:r>
      <w:r w:rsidRPr="003F30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3046">
        <w:rPr>
          <w:rFonts w:asciiTheme="minorHAnsi" w:hAnsiTheme="minorHAnsi" w:cstheme="minorHAnsi"/>
          <w:sz w:val="22"/>
          <w:szCs w:val="22"/>
        </w:rPr>
        <w:t xml:space="preserve">informuję, że w dniu </w:t>
      </w:r>
      <w:r w:rsidR="007253B5">
        <w:rPr>
          <w:rFonts w:asciiTheme="minorHAnsi" w:hAnsiTheme="minorHAnsi" w:cstheme="minorHAnsi"/>
          <w:b/>
          <w:sz w:val="22"/>
          <w:szCs w:val="22"/>
        </w:rPr>
        <w:t>25</w:t>
      </w:r>
      <w:r w:rsidR="00D44AC2" w:rsidRPr="003F3046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1.2022</w:t>
      </w:r>
      <w:r w:rsidRPr="003F304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F3046">
        <w:rPr>
          <w:rFonts w:asciiTheme="minorHAnsi" w:hAnsiTheme="minorHAnsi" w:cstheme="minorHAnsi"/>
          <w:sz w:val="22"/>
          <w:szCs w:val="22"/>
        </w:rPr>
        <w:t xml:space="preserve">  dokonano modyfikacji w postępowaniu prowadzonym w trybie przetargu nieograniczonego na zadanie : </w:t>
      </w:r>
    </w:p>
    <w:p w:rsidR="003133D3" w:rsidRDefault="003133D3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3046">
        <w:rPr>
          <w:rFonts w:asciiTheme="minorHAnsi" w:hAnsiTheme="minorHAnsi" w:cstheme="minorHAnsi"/>
          <w:b/>
          <w:bCs/>
          <w:sz w:val="22"/>
          <w:szCs w:val="22"/>
        </w:rPr>
        <w:t>"Przedmiotem zamówienia jest zakup samochodu specjalistycznego z zabudową wysokociśnieniową ,do czyszczenia rur i kanalizacji"</w:t>
      </w:r>
    </w:p>
    <w:p w:rsidR="00195D47" w:rsidRPr="007253B5" w:rsidRDefault="00D92024" w:rsidP="003F3046">
      <w:pPr>
        <w:numPr>
          <w:ilvl w:val="0"/>
          <w:numId w:val="1"/>
        </w:numPr>
        <w:spacing w:before="60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V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>I</w:t>
      </w: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>Opis przedmiotu zamówienia: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>:</w:t>
      </w:r>
    </w:p>
    <w:p w:rsidR="007253B5" w:rsidRPr="007253B5" w:rsidRDefault="007253B5" w:rsidP="007253B5">
      <w:pPr>
        <w:pStyle w:val="Akapitzlist"/>
        <w:spacing w:before="60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53B5">
        <w:rPr>
          <w:rFonts w:asciiTheme="minorHAnsi" w:eastAsia="TimesNewRoman" w:hAnsiTheme="minorHAnsi" w:cstheme="minorHAnsi"/>
          <w:sz w:val="22"/>
          <w:szCs w:val="22"/>
        </w:rPr>
        <w:t>Zapisy w brzmieniu:</w:t>
      </w:r>
      <w:bookmarkStart w:id="0" w:name="_GoBack"/>
      <w:bookmarkEnd w:id="0"/>
    </w:p>
    <w:p w:rsidR="007253B5" w:rsidRPr="00C521DE" w:rsidRDefault="007253B5" w:rsidP="007253B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521DE">
        <w:rPr>
          <w:rFonts w:ascii="Arial" w:hAnsi="Arial" w:cs="Arial"/>
          <w:sz w:val="22"/>
          <w:szCs w:val="22"/>
        </w:rPr>
        <w:t>Pojemność silnika w zakresie 2000-2143cm</w:t>
      </w:r>
      <w:r w:rsidRPr="00C521DE">
        <w:rPr>
          <w:rFonts w:ascii="Arial" w:hAnsi="Arial" w:cs="Arial"/>
          <w:sz w:val="22"/>
          <w:szCs w:val="22"/>
          <w:vertAlign w:val="superscript"/>
        </w:rPr>
        <w:t>3</w:t>
      </w:r>
    </w:p>
    <w:p w:rsidR="007253B5" w:rsidRPr="007253B5" w:rsidRDefault="007253B5" w:rsidP="007253B5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253B5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7253B5" w:rsidRPr="00C521DE" w:rsidRDefault="007253B5" w:rsidP="007253B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Pojemność silnika w zakresie 1900-2500</w:t>
      </w:r>
      <w:r w:rsidRPr="00C521DE">
        <w:rPr>
          <w:rFonts w:ascii="Arial" w:hAnsi="Arial" w:cs="Arial"/>
          <w:sz w:val="22"/>
          <w:szCs w:val="22"/>
        </w:rPr>
        <w:t>cm</w:t>
      </w:r>
      <w:r w:rsidRPr="00C521DE">
        <w:rPr>
          <w:rFonts w:ascii="Arial" w:hAnsi="Arial" w:cs="Arial"/>
          <w:sz w:val="22"/>
          <w:szCs w:val="22"/>
          <w:vertAlign w:val="superscript"/>
        </w:rPr>
        <w:t>3</w:t>
      </w:r>
    </w:p>
    <w:p w:rsidR="0030661C" w:rsidRPr="003F3046" w:rsidRDefault="0030661C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7253B5" w:rsidRPr="00C521DE" w:rsidRDefault="007253B5" w:rsidP="007253B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1" w:name="_Toc456007485"/>
      <w:bookmarkStart w:id="2" w:name="_Toc456007715"/>
      <w:bookmarkStart w:id="3" w:name="_Toc456085655"/>
      <w:r w:rsidRPr="00C521DE">
        <w:rPr>
          <w:rFonts w:ascii="Arial" w:hAnsi="Arial" w:cs="Arial"/>
          <w:b/>
          <w:bCs/>
          <w:sz w:val="22"/>
          <w:szCs w:val="22"/>
        </w:rPr>
        <w:t>Pompa.</w:t>
      </w:r>
    </w:p>
    <w:p w:rsidR="007253B5" w:rsidRPr="00C521DE" w:rsidRDefault="007253B5" w:rsidP="007253B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521DE">
        <w:rPr>
          <w:rFonts w:ascii="Arial" w:hAnsi="Arial" w:cs="Arial"/>
          <w:sz w:val="22"/>
          <w:szCs w:val="22"/>
        </w:rPr>
        <w:t xml:space="preserve">- </w:t>
      </w:r>
      <w:r w:rsidRPr="00C521DE">
        <w:rPr>
          <w:rFonts w:ascii="Arial" w:hAnsi="Arial" w:cs="Arial"/>
          <w:bCs/>
          <w:sz w:val="22"/>
          <w:szCs w:val="22"/>
        </w:rPr>
        <w:t>wysokociśnieniowa pompa najnowszej generacji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21DE">
        <w:rPr>
          <w:rFonts w:ascii="Arial" w:hAnsi="Arial" w:cs="Arial"/>
          <w:bCs/>
          <w:sz w:val="22"/>
          <w:szCs w:val="22"/>
        </w:rPr>
        <w:t>KT LP 28 z ceramicznymi nurnikami</w:t>
      </w:r>
    </w:p>
    <w:p w:rsidR="002021B2" w:rsidRPr="003F3046" w:rsidRDefault="002021B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7253B5" w:rsidRPr="00C521DE" w:rsidRDefault="007253B5" w:rsidP="007253B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521DE">
        <w:rPr>
          <w:rFonts w:ascii="Arial" w:hAnsi="Arial" w:cs="Arial"/>
          <w:bCs/>
          <w:sz w:val="22"/>
          <w:szCs w:val="22"/>
        </w:rPr>
        <w:t>wysokociśnieniowa pompa najnowszej generacji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21DE">
        <w:rPr>
          <w:rFonts w:ascii="Arial" w:hAnsi="Arial" w:cs="Arial"/>
          <w:bCs/>
          <w:sz w:val="22"/>
          <w:szCs w:val="22"/>
        </w:rPr>
        <w:t>z ceramicznymi nurnikami</w:t>
      </w:r>
    </w:p>
    <w:p w:rsidR="007253B5" w:rsidRDefault="007253B5" w:rsidP="003F3046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sz w:val="22"/>
          <w:szCs w:val="22"/>
        </w:rPr>
      </w:pPr>
    </w:p>
    <w:bookmarkEnd w:id="1"/>
    <w:bookmarkEnd w:id="2"/>
    <w:bookmarkEnd w:id="3"/>
    <w:p w:rsidR="004B2EBC" w:rsidRDefault="004B2EBC" w:rsidP="004B2EBC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 </w:t>
      </w:r>
      <w:proofErr w:type="spellStart"/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Spos</w:t>
      </w:r>
      <w:proofErr w:type="spellEnd"/>
      <w:r w:rsidRPr="004B2EBC">
        <w:rPr>
          <w:rFonts w:asciiTheme="minorHAnsi" w:eastAsia="TimesNewRoman" w:hAnsiTheme="minorHAnsi" w:cstheme="minorHAnsi" w:hint="eastAsia"/>
          <w:b/>
          <w:sz w:val="22"/>
          <w:szCs w:val="22"/>
        </w:rPr>
        <w:t>ó</w:t>
      </w: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b oraz termin składania ofert:</w:t>
      </w:r>
    </w:p>
    <w:p w:rsidR="004B2EBC" w:rsidRPr="003F3046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4B2EBC" w:rsidRP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4B2EBC">
        <w:rPr>
          <w:rFonts w:asciiTheme="minorHAnsi" w:eastAsia="TimesNewRoman" w:hAnsiTheme="minorHAnsi" w:cstheme="minorHAnsi"/>
          <w:sz w:val="22"/>
          <w:szCs w:val="22"/>
        </w:rPr>
        <w:t>Ofertę należy złożyć w systemie pod adresem https://platforma</w:t>
      </w:r>
      <w:r w:rsidR="007253B5">
        <w:rPr>
          <w:rFonts w:asciiTheme="minorHAnsi" w:eastAsia="TimesNewRoman" w:hAnsiTheme="minorHAnsi" w:cstheme="minorHAnsi"/>
          <w:sz w:val="22"/>
          <w:szCs w:val="22"/>
        </w:rPr>
        <w:t>zakupowa.pl/pn/zawoja do dnia 01</w:t>
      </w:r>
      <w:r w:rsidRPr="004B2EBC">
        <w:rPr>
          <w:rFonts w:asciiTheme="minorHAnsi" w:eastAsia="TimesNewRoman" w:hAnsiTheme="minorHAnsi" w:cstheme="minorHAnsi"/>
          <w:sz w:val="22"/>
          <w:szCs w:val="22"/>
        </w:rPr>
        <w:t>-0</w:t>
      </w:r>
      <w:r w:rsidR="007253B5">
        <w:rPr>
          <w:rFonts w:asciiTheme="minorHAnsi" w:eastAsia="TimesNewRoman" w:hAnsiTheme="minorHAnsi" w:cstheme="minorHAnsi"/>
          <w:sz w:val="22"/>
          <w:szCs w:val="22"/>
        </w:rPr>
        <w:t>2</w:t>
      </w:r>
      <w:r w:rsidRPr="004B2EBC">
        <w:rPr>
          <w:rFonts w:asciiTheme="minorHAnsi" w:eastAsia="TimesNewRoman" w:hAnsiTheme="minorHAnsi" w:cstheme="minorHAnsi"/>
          <w:sz w:val="22"/>
          <w:szCs w:val="22"/>
        </w:rPr>
        <w:t>-2022 r. do godziny 10:00 .</w:t>
      </w:r>
    </w:p>
    <w:p w:rsid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Ofertę należy złożyć w systemie pod adresem https://platforma</w:t>
      </w:r>
      <w:r>
        <w:rPr>
          <w:rFonts w:asciiTheme="minorHAnsi" w:eastAsia="TimesNewRoman" w:hAnsiTheme="minorHAnsi" w:cstheme="minorHAnsi"/>
          <w:b/>
          <w:sz w:val="22"/>
          <w:szCs w:val="22"/>
        </w:rPr>
        <w:t>zakupowa.pl/pn/zawoja do dnia 0</w:t>
      </w:r>
      <w:r w:rsidR="007253B5">
        <w:rPr>
          <w:rFonts w:asciiTheme="minorHAnsi" w:eastAsia="TimesNewRoman" w:hAnsiTheme="minorHAnsi" w:cstheme="minorHAnsi"/>
          <w:b/>
          <w:sz w:val="22"/>
          <w:szCs w:val="22"/>
        </w:rPr>
        <w:t>3</w:t>
      </w:r>
      <w:r>
        <w:rPr>
          <w:rFonts w:asciiTheme="minorHAnsi" w:eastAsia="TimesNewRoman" w:hAnsiTheme="minorHAnsi" w:cstheme="minorHAnsi"/>
          <w:b/>
          <w:sz w:val="22"/>
          <w:szCs w:val="22"/>
        </w:rPr>
        <w:t>-02</w:t>
      </w: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-2022 r. do godziny 10:00 .</w:t>
      </w:r>
    </w:p>
    <w:p w:rsidR="00195D47" w:rsidRPr="003F3046" w:rsidRDefault="0030661C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D92024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</w:t>
      </w: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Termin otwarcia ofert </w:t>
      </w:r>
    </w:p>
    <w:p w:rsidR="0030661C" w:rsidRPr="003F3046" w:rsidRDefault="0030661C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30661C" w:rsidRPr="003F3046" w:rsidRDefault="00195D47" w:rsidP="003F3046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Otwarcie złożonych of</w:t>
      </w:r>
      <w:r w:rsidR="007253B5">
        <w:rPr>
          <w:rFonts w:asciiTheme="minorHAnsi" w:hAnsiTheme="minorHAnsi" w:cstheme="minorHAnsi"/>
          <w:color w:val="000000"/>
          <w:sz w:val="22"/>
          <w:szCs w:val="22"/>
        </w:rPr>
        <w:t>ert w systemie nastąpi w dniu 01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-01-2022 r. o godzinie 10:30</w:t>
      </w:r>
      <w:r w:rsidR="002021B2" w:rsidRPr="003F3046">
        <w:rPr>
          <w:rFonts w:asciiTheme="minorHAnsi" w:hAnsiTheme="minorHAnsi" w:cstheme="minorHAnsi"/>
          <w:spacing w:val="-6"/>
          <w:sz w:val="22"/>
          <w:szCs w:val="22"/>
          <w:lang w:eastAsia="ar-SA"/>
        </w:rPr>
        <w:br/>
      </w:r>
      <w:r w:rsidR="0030661C"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7B38FF" w:rsidRPr="003F3046" w:rsidRDefault="00195D47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Otwarcie złożonych of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ert w systemie nastąpi w dniu 0</w:t>
      </w:r>
      <w:r w:rsidR="007253B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-02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-2022 r. o godzinie 10:30</w:t>
      </w:r>
    </w:p>
    <w:p w:rsidR="00DD39BE" w:rsidRPr="003F3046" w:rsidRDefault="00DD39BE" w:rsidP="003F304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rozdziale XIV. Termin związania ofertą:</w:t>
      </w:r>
    </w:p>
    <w:p w:rsidR="00DD39BE" w:rsidRPr="003F3046" w:rsidRDefault="00DD39BE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DD39BE" w:rsidRPr="003F3046" w:rsidRDefault="00DD39BE" w:rsidP="003F3046">
      <w:pPr>
        <w:pStyle w:val="Akapitzlist"/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tą przez okres 30 dni, tj. do 0</w:t>
      </w:r>
      <w:r w:rsidR="007253B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.03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.2022. Bieg terminu związania ofertą rozpoczyna się wraz z upływem terminu składania ofert.</w:t>
      </w:r>
    </w:p>
    <w:p w:rsidR="00DD39BE" w:rsidRPr="003F3046" w:rsidRDefault="00DD39BE" w:rsidP="003F3046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DD39BE" w:rsidRPr="003F3046" w:rsidRDefault="00DD39BE" w:rsidP="003F3046">
      <w:pPr>
        <w:pStyle w:val="Akapitzlist"/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 w:rsidR="007253B5">
        <w:rPr>
          <w:rFonts w:asciiTheme="minorHAnsi" w:hAnsiTheme="minorHAnsi" w:cstheme="minorHAnsi"/>
          <w:color w:val="000000"/>
          <w:sz w:val="22"/>
          <w:szCs w:val="22"/>
        </w:rPr>
        <w:t>tą przez okres 30 dni, tj. do 04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.2022. Bieg terminu związania ofertą rozpoczyna się wraz z upływem terminu składania ofert.</w:t>
      </w:r>
    </w:p>
    <w:p w:rsidR="003F3046" w:rsidRPr="003F3046" w:rsidRDefault="003F3046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Calibri" w:hAnsiTheme="minorHAnsi" w:cstheme="minorHAnsi"/>
          <w:sz w:val="22"/>
          <w:szCs w:val="22"/>
        </w:rPr>
        <w:t>Zamawiający informuje, że odpowiedzi na wnioski wykonawców, a także wyjaśnienia oraz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bez dodatkowego wyodrębniania wprowadzonych zmian.</w:t>
      </w:r>
    </w:p>
    <w:p w:rsidR="00195D47" w:rsidRPr="003F3046" w:rsidRDefault="00195D47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Dokonano zmiany ogłoszenia o zamówieniu. </w:t>
      </w:r>
    </w:p>
    <w:sectPr w:rsidR="00195D47" w:rsidRPr="003F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C" w:rsidRDefault="0030661C" w:rsidP="0030661C">
      <w:pPr>
        <w:rPr>
          <w:rFonts w:hint="eastAsia"/>
        </w:rPr>
      </w:pPr>
      <w:r>
        <w:separator/>
      </w:r>
    </w:p>
  </w:endnote>
  <w:end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C" w:rsidRDefault="0030661C" w:rsidP="0030661C">
      <w:pPr>
        <w:rPr>
          <w:rFonts w:hint="eastAsia"/>
        </w:rPr>
      </w:pPr>
      <w:r>
        <w:separator/>
      </w:r>
    </w:p>
  </w:footnote>
  <w:foot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1C" w:rsidRDefault="00E72FA0">
    <w:pPr>
      <w:pStyle w:val="Nagwek"/>
      <w:rPr>
        <w:rFonts w:hint="eastAsia"/>
      </w:rPr>
    </w:pPr>
    <w:r>
      <w:rPr>
        <w:rFonts w:ascii="Cambria" w:hAnsi="Cambria"/>
        <w:lang w:eastAsia="pl-PL"/>
      </w:rPr>
      <w:t>ZP.271.1.</w:t>
    </w:r>
    <w:r w:rsidR="004B2EBC">
      <w:rPr>
        <w:rFonts w:ascii="Cambria" w:hAnsi="Cambria"/>
        <w:lang w:eastAsia="pl-PL"/>
      </w:rPr>
      <w:t>3</w:t>
    </w:r>
    <w:r w:rsidR="0030427C">
      <w:rPr>
        <w:rFonts w:ascii="Cambria" w:hAnsi="Cambria"/>
        <w:lang w:eastAsia="pl-PL"/>
      </w:rPr>
      <w:t>.2022</w:t>
    </w:r>
    <w:r w:rsidR="0030661C" w:rsidRPr="001E4F3A">
      <w:rPr>
        <w:rFonts w:ascii="Cambria" w:hAnsi="Cambria"/>
        <w:lang w:eastAsia="pl-PL"/>
      </w:rPr>
      <w:t>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Arial" w:hAnsi="Calibri" w:cs="Arial"/>
        <w:b w:val="0"/>
        <w:bCs/>
        <w:spacing w:val="-6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bCs/>
        <w:strike w:val="0"/>
        <w:dstrike w:val="0"/>
        <w:color w:val="auto"/>
        <w:sz w:val="22"/>
        <w:szCs w:val="22"/>
        <w:lang w:eastAsia="pl-PL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61C12E9"/>
    <w:multiLevelType w:val="multilevel"/>
    <w:tmpl w:val="611867D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mbria" w:hAnsi="Cambria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7F30184"/>
    <w:multiLevelType w:val="hybridMultilevel"/>
    <w:tmpl w:val="97BEBBCE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30474DB4"/>
    <w:multiLevelType w:val="hybridMultilevel"/>
    <w:tmpl w:val="A82E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C"/>
    <w:rsid w:val="00076472"/>
    <w:rsid w:val="00195D47"/>
    <w:rsid w:val="001F5E38"/>
    <w:rsid w:val="002021B2"/>
    <w:rsid w:val="0026334D"/>
    <w:rsid w:val="0028387D"/>
    <w:rsid w:val="00297E12"/>
    <w:rsid w:val="0030427C"/>
    <w:rsid w:val="0030661C"/>
    <w:rsid w:val="003133D3"/>
    <w:rsid w:val="003F3046"/>
    <w:rsid w:val="004B2EBC"/>
    <w:rsid w:val="00522739"/>
    <w:rsid w:val="007253B5"/>
    <w:rsid w:val="007743A4"/>
    <w:rsid w:val="007B38FF"/>
    <w:rsid w:val="007F4A41"/>
    <w:rsid w:val="00801534"/>
    <w:rsid w:val="00835153"/>
    <w:rsid w:val="008A3448"/>
    <w:rsid w:val="00CD3FF4"/>
    <w:rsid w:val="00D44AC2"/>
    <w:rsid w:val="00D92024"/>
    <w:rsid w:val="00DD39BE"/>
    <w:rsid w:val="00E64D44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0E1C-5A92-4003-8A17-F4915C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1C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28387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30661C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2739"/>
    <w:rPr>
      <w:color w:val="0563C1" w:themeColor="hyperlink"/>
      <w:u w:val="single"/>
    </w:rPr>
  </w:style>
  <w:style w:type="character" w:customStyle="1" w:styleId="WW8Num2z0">
    <w:name w:val="WW8Num2z0"/>
    <w:rsid w:val="007B38FF"/>
    <w:rPr>
      <w:rFonts w:ascii="Symbol" w:hAnsi="Symbol" w:cs="Symbol" w:hint="default"/>
    </w:rPr>
  </w:style>
  <w:style w:type="paragraph" w:styleId="Tekstpodstawowy">
    <w:name w:val="Body Text"/>
    <w:basedOn w:val="Normalny"/>
    <w:link w:val="TekstpodstawowyZnak"/>
    <w:rsid w:val="00CD3FF4"/>
    <w:pPr>
      <w:widowControl/>
      <w:spacing w:after="54"/>
      <w:ind w:left="714" w:hanging="357"/>
      <w:jc w:val="both"/>
    </w:pPr>
    <w:rPr>
      <w:rFonts w:ascii="Arial" w:eastAsia="Times New Roman" w:hAnsi="Arial" w:cs="Arial"/>
      <w:b/>
      <w:kern w:val="0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D3FF4"/>
    <w:rPr>
      <w:rFonts w:ascii="Arial" w:eastAsia="Times New Roman" w:hAnsi="Arial" w:cs="Arial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CD3FF4"/>
    <w:pPr>
      <w:widowControl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paragraph" w:customStyle="1" w:styleId="Tekstpodstawowy33">
    <w:name w:val="Tekst podstawowy 33"/>
    <w:basedOn w:val="Normalny"/>
    <w:rsid w:val="00CD3FF4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Nagwek2Znak">
    <w:name w:val="Nagłówek 2 Znak"/>
    <w:basedOn w:val="Domylnaczcionkaakapitu"/>
    <w:link w:val="Nagwek2"/>
    <w:rsid w:val="002838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1">
    <w:name w:val="WW8Num1z1"/>
    <w:rsid w:val="003F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dcterms:created xsi:type="dcterms:W3CDTF">2022-01-25T09:40:00Z</dcterms:created>
  <dcterms:modified xsi:type="dcterms:W3CDTF">2022-01-25T09:40:00Z</dcterms:modified>
</cp:coreProperties>
</file>