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1" w:rsidRDefault="00360491" w:rsidP="00E355DC">
      <w:pPr>
        <w:jc w:val="right"/>
        <w:rPr>
          <w:b/>
          <w:bCs/>
          <w:sz w:val="22"/>
          <w:szCs w:val="22"/>
        </w:rPr>
      </w:pPr>
    </w:p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455BC2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14129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r w:rsidR="00AF7036">
        <w:rPr>
          <w:b/>
          <w:sz w:val="22"/>
          <w:szCs w:val="22"/>
        </w:rPr>
        <w:t>1.</w:t>
      </w:r>
      <w:bookmarkStart w:id="0" w:name="_GoBack"/>
      <w:bookmarkEnd w:id="0"/>
      <w:r>
        <w:rPr>
          <w:b/>
          <w:sz w:val="22"/>
          <w:szCs w:val="22"/>
        </w:rPr>
        <w:t>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F14129" w:rsidRDefault="00BD46B2" w:rsidP="00F14129">
      <w:pPr>
        <w:pStyle w:val="Tekstpodstawowy"/>
        <w:spacing w:before="10" w:line="276" w:lineRule="auto"/>
        <w:jc w:val="both"/>
        <w:rPr>
          <w:b/>
          <w:i/>
          <w:iCs/>
          <w:sz w:val="22"/>
          <w:szCs w:val="22"/>
        </w:rPr>
      </w:pPr>
      <w:bookmarkStart w:id="1" w:name="_Hlk67571209"/>
      <w:r w:rsidRPr="00F14129">
        <w:rPr>
          <w:sz w:val="22"/>
          <w:szCs w:val="22"/>
        </w:rPr>
        <w:t>Na potrzeby postępowania o udzielenie zamówienia publicznego</w:t>
      </w:r>
      <w:r w:rsidR="003B41BC" w:rsidRPr="00F14129">
        <w:rPr>
          <w:sz w:val="22"/>
          <w:szCs w:val="22"/>
        </w:rPr>
        <w:t xml:space="preserve"> </w:t>
      </w:r>
      <w:r w:rsidRPr="00F14129">
        <w:rPr>
          <w:sz w:val="22"/>
          <w:szCs w:val="22"/>
        </w:rPr>
        <w:t>pn</w:t>
      </w:r>
      <w:r w:rsidR="00DE6670" w:rsidRPr="00F14129">
        <w:rPr>
          <w:sz w:val="22"/>
          <w:szCs w:val="22"/>
        </w:rPr>
        <w:t xml:space="preserve">. </w:t>
      </w:r>
      <w:r w:rsidR="00F14129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F14129" w:rsidRPr="00F14129">
        <w:rPr>
          <w:b/>
          <w:i/>
          <w:iCs/>
          <w:sz w:val="22"/>
          <w:szCs w:val="22"/>
        </w:rPr>
        <w:t>Kołozębiu</w:t>
      </w:r>
      <w:proofErr w:type="spellEnd"/>
      <w:r w:rsidR="00F14129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F14129">
        <w:rPr>
          <w:sz w:val="22"/>
          <w:szCs w:val="22"/>
        </w:rPr>
        <w:t xml:space="preserve">prowadzonego przez </w:t>
      </w:r>
      <w:r w:rsidR="000D0DCB" w:rsidRPr="00F14129">
        <w:rPr>
          <w:b/>
          <w:sz w:val="22"/>
          <w:szCs w:val="22"/>
        </w:rPr>
        <w:t>Powiat Sztumski</w:t>
      </w:r>
      <w:r w:rsidR="003B41BC" w:rsidRPr="00F14129">
        <w:rPr>
          <w:b/>
          <w:sz w:val="22"/>
          <w:szCs w:val="22"/>
        </w:rPr>
        <w:t xml:space="preserve">, ul. </w:t>
      </w:r>
      <w:r w:rsidR="000D0DCB" w:rsidRPr="00F14129">
        <w:rPr>
          <w:b/>
          <w:sz w:val="22"/>
          <w:szCs w:val="22"/>
        </w:rPr>
        <w:t>Mickiewicza</w:t>
      </w:r>
      <w:r w:rsidR="003B41BC" w:rsidRPr="00F14129">
        <w:rPr>
          <w:b/>
          <w:sz w:val="22"/>
          <w:szCs w:val="22"/>
        </w:rPr>
        <w:t xml:space="preserve"> </w:t>
      </w:r>
      <w:r w:rsidR="000D0DCB" w:rsidRPr="00F14129">
        <w:rPr>
          <w:b/>
          <w:sz w:val="22"/>
          <w:szCs w:val="22"/>
        </w:rPr>
        <w:t>3</w:t>
      </w:r>
      <w:r w:rsidR="003B41BC" w:rsidRPr="00F14129">
        <w:rPr>
          <w:b/>
          <w:sz w:val="22"/>
          <w:szCs w:val="22"/>
        </w:rPr>
        <w:t>1</w:t>
      </w:r>
      <w:r w:rsidR="003B41BC" w:rsidRPr="00F14129">
        <w:rPr>
          <w:sz w:val="22"/>
          <w:szCs w:val="22"/>
        </w:rPr>
        <w:t xml:space="preserve">, </w:t>
      </w:r>
      <w:r w:rsidR="003B41BC" w:rsidRPr="00F14129">
        <w:rPr>
          <w:b/>
          <w:sz w:val="22"/>
          <w:szCs w:val="22"/>
        </w:rPr>
        <w:t>82-4</w:t>
      </w:r>
      <w:r w:rsidR="000D0DCB" w:rsidRPr="00F14129">
        <w:rPr>
          <w:b/>
          <w:sz w:val="22"/>
          <w:szCs w:val="22"/>
        </w:rPr>
        <w:t>0</w:t>
      </w:r>
      <w:r w:rsidR="003B41BC" w:rsidRPr="00F14129">
        <w:rPr>
          <w:b/>
          <w:sz w:val="22"/>
          <w:szCs w:val="22"/>
        </w:rPr>
        <w:t xml:space="preserve">0 </w:t>
      </w:r>
      <w:r w:rsidR="000D0DCB" w:rsidRPr="00F14129">
        <w:rPr>
          <w:b/>
          <w:sz w:val="22"/>
          <w:szCs w:val="22"/>
        </w:rPr>
        <w:t>Sztum</w:t>
      </w:r>
      <w:r w:rsidRPr="00F14129">
        <w:rPr>
          <w:i/>
          <w:sz w:val="22"/>
          <w:szCs w:val="22"/>
        </w:rPr>
        <w:t xml:space="preserve">, </w:t>
      </w:r>
      <w:r w:rsidRPr="00F14129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F14129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F14129" w:rsidRPr="00F14129">
        <w:rPr>
          <w:b/>
          <w:i/>
          <w:iCs/>
          <w:sz w:val="22"/>
          <w:szCs w:val="22"/>
        </w:rPr>
        <w:t>Kołozębiu</w:t>
      </w:r>
      <w:proofErr w:type="spellEnd"/>
      <w:r w:rsidR="00F14129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9C" w:rsidRDefault="00BD539C">
      <w:r>
        <w:separator/>
      </w:r>
    </w:p>
  </w:endnote>
  <w:endnote w:type="continuationSeparator" w:id="0">
    <w:p w:rsidR="00BD539C" w:rsidRDefault="00BD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9C" w:rsidRDefault="00BD539C">
      <w:r>
        <w:separator/>
      </w:r>
    </w:p>
  </w:footnote>
  <w:footnote w:type="continuationSeparator" w:id="0">
    <w:p w:rsidR="00BD539C" w:rsidRDefault="00BD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360491" w:rsidP="00EE1843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AE60413" wp14:editId="353716C8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02A1FF">
          <wp:simplePos x="0" y="0"/>
          <wp:positionH relativeFrom="column">
            <wp:posOffset>3767455</wp:posOffset>
          </wp:positionH>
          <wp:positionV relativeFrom="paragraph">
            <wp:posOffset>-273050</wp:posOffset>
          </wp:positionV>
          <wp:extent cx="628015" cy="72517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2715CF" wp14:editId="677C5E52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A2AF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0491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5BC2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AF7036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539C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4129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4883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81B3-3C2A-48C8-B15F-67251F2B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2021-12-06T07:15:00Z</dcterms:created>
  <dcterms:modified xsi:type="dcterms:W3CDTF">2021-12-06T07:15:00Z</dcterms:modified>
</cp:coreProperties>
</file>