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49E66" w14:textId="2D073EBC" w:rsidR="0062712E" w:rsidRPr="009D6221" w:rsidRDefault="00CD5421" w:rsidP="00CD5421">
      <w:pPr>
        <w:spacing w:line="276" w:lineRule="auto"/>
        <w:ind w:right="423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D5421">
        <w:rPr>
          <w:rFonts w:ascii="Cambria" w:hAnsi="Cambria" w:cs="Arial"/>
          <w:b/>
          <w:sz w:val="20"/>
          <w:szCs w:val="20"/>
        </w:rPr>
        <w:t xml:space="preserve">           </w:t>
      </w:r>
      <w:r w:rsidR="0062712E" w:rsidRPr="009D6221">
        <w:rPr>
          <w:rFonts w:ascii="Cambria" w:hAnsi="Cambria" w:cs="Arial"/>
          <w:b/>
          <w:sz w:val="20"/>
          <w:szCs w:val="20"/>
          <w:u w:val="single"/>
        </w:rPr>
        <w:t>Projekt</w:t>
      </w:r>
    </w:p>
    <w:p w14:paraId="671EA0EB" w14:textId="13B7D4E0" w:rsidR="0062712E" w:rsidRPr="009D6221" w:rsidRDefault="0062712E" w:rsidP="00CD5421">
      <w:pPr>
        <w:spacing w:before="240"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Umowa</w:t>
      </w:r>
    </w:p>
    <w:p w14:paraId="46086D67" w14:textId="44C55A0C" w:rsidR="0077382C" w:rsidRPr="009D6221" w:rsidRDefault="00CD5421" w:rsidP="00CD5421">
      <w:pPr>
        <w:spacing w:before="120"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Nr 5210.291.</w:t>
      </w:r>
      <w:r w:rsidR="00C81639">
        <w:rPr>
          <w:rFonts w:ascii="Cambria" w:hAnsi="Cambria" w:cs="Arial"/>
          <w:sz w:val="20"/>
          <w:szCs w:val="20"/>
        </w:rPr>
        <w:t>2</w:t>
      </w:r>
      <w:r>
        <w:rPr>
          <w:rFonts w:ascii="Cambria" w:hAnsi="Cambria" w:cs="Arial"/>
          <w:sz w:val="20"/>
          <w:szCs w:val="20"/>
        </w:rPr>
        <w:t>.</w:t>
      </w:r>
      <w:r w:rsidR="00C81639">
        <w:rPr>
          <w:rFonts w:ascii="Cambria" w:hAnsi="Cambria" w:cs="Arial"/>
          <w:sz w:val="20"/>
          <w:szCs w:val="20"/>
        </w:rPr>
        <w:t>8</w:t>
      </w:r>
      <w:r w:rsidR="00C92A03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>2021.ZZ</w:t>
      </w:r>
    </w:p>
    <w:p w14:paraId="5363049E" w14:textId="77777777" w:rsidR="006C4EBF" w:rsidRPr="009D6221" w:rsidRDefault="0062712E" w:rsidP="00217BB6">
      <w:pPr>
        <w:spacing w:line="276" w:lineRule="auto"/>
        <w:ind w:left="426" w:right="423"/>
        <w:jc w:val="center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zawarta </w:t>
      </w:r>
      <w:r w:rsidR="00A36696" w:rsidRPr="009D6221">
        <w:rPr>
          <w:rFonts w:ascii="Cambria" w:hAnsi="Cambria" w:cs="Arial"/>
          <w:sz w:val="20"/>
          <w:szCs w:val="20"/>
        </w:rPr>
        <w:t>w dniu ………</w:t>
      </w:r>
      <w:r w:rsidRPr="009D6221">
        <w:rPr>
          <w:rFonts w:ascii="Cambria" w:hAnsi="Cambria" w:cs="Arial"/>
          <w:sz w:val="20"/>
          <w:szCs w:val="20"/>
        </w:rPr>
        <w:t>…... w Gdańsku</w:t>
      </w:r>
    </w:p>
    <w:p w14:paraId="3A621E78" w14:textId="77777777" w:rsidR="006C4EBF" w:rsidRPr="009D6221" w:rsidRDefault="006C4EBF" w:rsidP="00612915">
      <w:pPr>
        <w:spacing w:before="120" w:line="480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pomiędzy</w:t>
      </w:r>
    </w:p>
    <w:p w14:paraId="0F51B568" w14:textId="77777777" w:rsidR="006C4EBF" w:rsidRPr="009D6221" w:rsidRDefault="006C4EBF" w:rsidP="00217BB6">
      <w:pPr>
        <w:tabs>
          <w:tab w:val="left" w:pos="10206"/>
        </w:tabs>
        <w:spacing w:before="120"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Uniwersytetem Gdańskim </w:t>
      </w:r>
    </w:p>
    <w:p w14:paraId="3E3DC628" w14:textId="77777777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 siedzibą: </w:t>
      </w:r>
      <w:r w:rsidRPr="009D6221">
        <w:rPr>
          <w:rFonts w:ascii="Cambria" w:hAnsi="Cambria" w:cs="Arial"/>
          <w:b/>
          <w:sz w:val="20"/>
          <w:szCs w:val="20"/>
        </w:rPr>
        <w:t>80-</w:t>
      </w:r>
      <w:r w:rsidR="001A5516" w:rsidRPr="009D6221">
        <w:rPr>
          <w:rFonts w:ascii="Cambria" w:hAnsi="Cambria" w:cs="Arial"/>
          <w:b/>
          <w:sz w:val="20"/>
          <w:szCs w:val="20"/>
        </w:rPr>
        <w:t>309</w:t>
      </w:r>
      <w:r w:rsidRPr="009D6221">
        <w:rPr>
          <w:rFonts w:ascii="Cambria" w:hAnsi="Cambria" w:cs="Arial"/>
          <w:b/>
          <w:sz w:val="20"/>
          <w:szCs w:val="20"/>
        </w:rPr>
        <w:t xml:space="preserve"> Gdańsk, ul.</w:t>
      </w:r>
      <w:r w:rsidR="009A1C2D" w:rsidRPr="009D6221">
        <w:rPr>
          <w:rFonts w:ascii="Cambria" w:hAnsi="Cambria" w:cs="Arial"/>
          <w:b/>
          <w:sz w:val="20"/>
          <w:szCs w:val="20"/>
        </w:rPr>
        <w:t xml:space="preserve"> Jana</w:t>
      </w:r>
      <w:r w:rsidRPr="009D6221">
        <w:rPr>
          <w:rFonts w:ascii="Cambria" w:hAnsi="Cambria" w:cs="Arial"/>
          <w:b/>
          <w:sz w:val="20"/>
          <w:szCs w:val="20"/>
        </w:rPr>
        <w:t xml:space="preserve"> Bażyńskiego </w:t>
      </w:r>
      <w:r w:rsidR="001A5516" w:rsidRPr="009D6221">
        <w:rPr>
          <w:rFonts w:ascii="Cambria" w:hAnsi="Cambria" w:cs="Arial"/>
          <w:b/>
          <w:sz w:val="20"/>
          <w:szCs w:val="20"/>
        </w:rPr>
        <w:t>8</w:t>
      </w:r>
    </w:p>
    <w:p w14:paraId="0FAC2679" w14:textId="77777777" w:rsidR="00463F46" w:rsidRPr="009D6221" w:rsidRDefault="00463F46" w:rsidP="00217BB6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NIP 584-020-32-39, REGON 000001330</w:t>
      </w:r>
    </w:p>
    <w:p w14:paraId="58D618DB" w14:textId="15E1B6AC" w:rsidR="006E28AB" w:rsidRPr="009D6221" w:rsidRDefault="002A1E55" w:rsidP="00217BB6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reprezentowanym przez </w:t>
      </w:r>
      <w:r w:rsidR="006E28AB" w:rsidRPr="009D6221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  <w:r w:rsidR="008072EC" w:rsidRPr="009D6221">
        <w:rPr>
          <w:rFonts w:ascii="Cambria" w:hAnsi="Cambria" w:cs="Arial"/>
          <w:sz w:val="20"/>
          <w:szCs w:val="20"/>
        </w:rPr>
        <w:t>…</w:t>
      </w:r>
      <w:r w:rsidR="00D21BB0">
        <w:rPr>
          <w:rFonts w:ascii="Cambria" w:hAnsi="Cambria" w:cs="Arial"/>
          <w:sz w:val="20"/>
          <w:szCs w:val="20"/>
        </w:rPr>
        <w:t>……………………………………………..</w:t>
      </w:r>
      <w:r w:rsidR="006E28AB" w:rsidRPr="009D6221">
        <w:rPr>
          <w:rFonts w:ascii="Cambria" w:hAnsi="Cambria" w:cs="Arial"/>
          <w:sz w:val="20"/>
          <w:szCs w:val="20"/>
        </w:rPr>
        <w:t>.</w:t>
      </w:r>
    </w:p>
    <w:p w14:paraId="5498D454" w14:textId="7E069DC0" w:rsidR="006C4EBF" w:rsidRPr="009D6221" w:rsidRDefault="006E28AB" w:rsidP="00217BB6">
      <w:pPr>
        <w:spacing w:line="276" w:lineRule="auto"/>
        <w:ind w:left="426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</w:t>
      </w:r>
      <w:r w:rsidR="00D21BB0">
        <w:rPr>
          <w:rFonts w:ascii="Cambria" w:hAnsi="Cambria" w:cs="Arial"/>
          <w:sz w:val="20"/>
          <w:szCs w:val="20"/>
        </w:rPr>
        <w:t>………………………………………………………</w:t>
      </w:r>
    </w:p>
    <w:p w14:paraId="3234249B" w14:textId="77777777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zwanym dalej Zamawiającym</w:t>
      </w:r>
    </w:p>
    <w:p w14:paraId="02EB378F" w14:textId="77777777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</w:p>
    <w:p w14:paraId="6A05A809" w14:textId="06EE8E8A" w:rsidR="006C4EBF" w:rsidRPr="00681F1A" w:rsidRDefault="006C4EBF" w:rsidP="00681F1A">
      <w:pPr>
        <w:spacing w:line="276" w:lineRule="auto"/>
        <w:ind w:left="426" w:right="423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a</w:t>
      </w:r>
    </w:p>
    <w:p w14:paraId="1A76E1D7" w14:textId="29DC1AB4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……………………………………………….…………………………………………………………</w:t>
      </w:r>
      <w:r w:rsidR="00007CCA">
        <w:rPr>
          <w:rFonts w:ascii="Cambria" w:hAnsi="Cambria" w:cs="Arial"/>
          <w:sz w:val="20"/>
          <w:szCs w:val="20"/>
        </w:rPr>
        <w:t>……….</w:t>
      </w:r>
      <w:r w:rsidRPr="009D6221">
        <w:rPr>
          <w:rFonts w:ascii="Cambria" w:hAnsi="Cambria" w:cs="Arial"/>
          <w:sz w:val="20"/>
          <w:szCs w:val="20"/>
        </w:rPr>
        <w:t>………</w:t>
      </w:r>
      <w:r w:rsidR="00D21BB0">
        <w:rPr>
          <w:rFonts w:ascii="Cambria" w:hAnsi="Cambria" w:cs="Arial"/>
          <w:sz w:val="20"/>
          <w:szCs w:val="20"/>
        </w:rPr>
        <w:t>…………………………………………….</w:t>
      </w:r>
    </w:p>
    <w:p w14:paraId="4F1C88F0" w14:textId="1C8E2020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 siedzibą:………………………………………………………………………………………………</w:t>
      </w:r>
      <w:r w:rsidR="00007CCA">
        <w:rPr>
          <w:rFonts w:ascii="Cambria" w:hAnsi="Cambria" w:cs="Arial"/>
          <w:sz w:val="20"/>
          <w:szCs w:val="20"/>
        </w:rPr>
        <w:t>……</w:t>
      </w:r>
      <w:r w:rsidRPr="009D6221">
        <w:rPr>
          <w:rFonts w:ascii="Cambria" w:hAnsi="Cambria" w:cs="Arial"/>
          <w:sz w:val="20"/>
          <w:szCs w:val="20"/>
        </w:rPr>
        <w:t>……</w:t>
      </w:r>
      <w:r w:rsidR="00D21BB0">
        <w:rPr>
          <w:rFonts w:ascii="Cambria" w:hAnsi="Cambria" w:cs="Arial"/>
          <w:sz w:val="20"/>
          <w:szCs w:val="20"/>
        </w:rPr>
        <w:t>………………………………………………</w:t>
      </w:r>
    </w:p>
    <w:p w14:paraId="0EEFBF84" w14:textId="2DDC142D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wpisan</w:t>
      </w:r>
      <w:r w:rsidR="0062712E" w:rsidRPr="009D6221">
        <w:rPr>
          <w:rFonts w:ascii="Cambria" w:hAnsi="Cambria" w:cs="Arial"/>
          <w:sz w:val="20"/>
          <w:szCs w:val="20"/>
        </w:rPr>
        <w:t>ym</w:t>
      </w:r>
      <w:r w:rsidRPr="009D6221">
        <w:rPr>
          <w:rFonts w:ascii="Cambria" w:hAnsi="Cambria" w:cs="Arial"/>
          <w:sz w:val="20"/>
          <w:szCs w:val="20"/>
        </w:rPr>
        <w:t xml:space="preserve"> do …………… prowadzon</w:t>
      </w:r>
      <w:r w:rsidR="0062712E" w:rsidRPr="009D6221">
        <w:rPr>
          <w:rFonts w:ascii="Cambria" w:hAnsi="Cambria" w:cs="Arial"/>
          <w:sz w:val="20"/>
          <w:szCs w:val="20"/>
        </w:rPr>
        <w:t>ego przez…………</w:t>
      </w:r>
      <w:r w:rsidR="00261580" w:rsidRPr="009D6221">
        <w:rPr>
          <w:rFonts w:ascii="Cambria" w:hAnsi="Cambria" w:cs="Arial"/>
          <w:sz w:val="20"/>
          <w:szCs w:val="20"/>
        </w:rPr>
        <w:t>.</w:t>
      </w:r>
      <w:r w:rsidR="0062712E" w:rsidRPr="009D6221">
        <w:rPr>
          <w:rFonts w:ascii="Cambria" w:hAnsi="Cambria" w:cs="Arial"/>
          <w:sz w:val="20"/>
          <w:szCs w:val="20"/>
        </w:rPr>
        <w:t>…… pod numerem……</w:t>
      </w:r>
      <w:r w:rsidRPr="009D6221">
        <w:rPr>
          <w:rFonts w:ascii="Cambria" w:hAnsi="Cambria" w:cs="Arial"/>
          <w:sz w:val="20"/>
          <w:szCs w:val="20"/>
        </w:rPr>
        <w:t>…….……</w:t>
      </w:r>
      <w:r w:rsidR="00D21BB0">
        <w:rPr>
          <w:rFonts w:ascii="Cambria" w:hAnsi="Cambria" w:cs="Arial"/>
          <w:sz w:val="20"/>
          <w:szCs w:val="20"/>
        </w:rPr>
        <w:t>………………………………………………</w:t>
      </w:r>
    </w:p>
    <w:p w14:paraId="78F8A3A6" w14:textId="20B0C118" w:rsidR="006C4EBF" w:rsidRPr="009D6221" w:rsidRDefault="00684A02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reprezentowanym przez:</w:t>
      </w:r>
      <w:r w:rsidR="006C4EBF" w:rsidRPr="009D6221">
        <w:rPr>
          <w:rFonts w:ascii="Cambria" w:hAnsi="Cambria" w:cs="Arial"/>
          <w:sz w:val="20"/>
          <w:szCs w:val="20"/>
        </w:rPr>
        <w:t>……………………………………………………………………………………</w:t>
      </w:r>
      <w:r w:rsidR="00D21BB0">
        <w:rPr>
          <w:rFonts w:ascii="Cambria" w:hAnsi="Cambria" w:cs="Arial"/>
          <w:sz w:val="20"/>
          <w:szCs w:val="20"/>
        </w:rPr>
        <w:t>……………………………………………..</w:t>
      </w:r>
    </w:p>
    <w:p w14:paraId="5BBC0AA0" w14:textId="77777777" w:rsidR="006C4EBF" w:rsidRPr="009D6221" w:rsidRDefault="006C4EBF" w:rsidP="00217BB6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zwanym dalej Wykonawcą. </w:t>
      </w:r>
    </w:p>
    <w:p w14:paraId="3FF4A2E2" w14:textId="77777777" w:rsidR="00C95F18" w:rsidRDefault="00C95F18" w:rsidP="00C95F18">
      <w:pPr>
        <w:tabs>
          <w:tab w:val="left" w:pos="142"/>
        </w:tabs>
        <w:suppressAutoHyphens w:val="0"/>
        <w:spacing w:after="80"/>
        <w:ind w:left="426"/>
        <w:jc w:val="both"/>
        <w:rPr>
          <w:rFonts w:ascii="Cambria" w:hAnsi="Cambria" w:cs="Arial"/>
          <w:iCs/>
          <w:sz w:val="20"/>
          <w:szCs w:val="20"/>
        </w:rPr>
      </w:pPr>
    </w:p>
    <w:p w14:paraId="53ECA6F5" w14:textId="717C1313" w:rsidR="00C95F18" w:rsidRPr="00C95F18" w:rsidRDefault="00C95F18" w:rsidP="00C95F18">
      <w:pPr>
        <w:tabs>
          <w:tab w:val="left" w:pos="142"/>
        </w:tabs>
        <w:suppressAutoHyphens w:val="0"/>
        <w:spacing w:after="80"/>
        <w:ind w:left="426" w:right="422"/>
        <w:jc w:val="both"/>
        <w:rPr>
          <w:rFonts w:ascii="Cambria" w:hAnsi="Cambria" w:cs="Arial"/>
          <w:sz w:val="20"/>
          <w:szCs w:val="20"/>
        </w:rPr>
      </w:pPr>
      <w:r w:rsidRPr="00C95F18">
        <w:rPr>
          <w:rFonts w:ascii="Cambria" w:hAnsi="Cambria" w:cs="Arial"/>
          <w:iCs/>
          <w:sz w:val="20"/>
          <w:szCs w:val="20"/>
        </w:rPr>
        <w:t xml:space="preserve">Zamawiający informuje, że zakup będzie finansowany </w:t>
      </w:r>
      <w:r w:rsidRPr="00C95F18">
        <w:rPr>
          <w:rFonts w:ascii="Cambria" w:hAnsi="Cambria" w:cs="Arial"/>
          <w:sz w:val="20"/>
          <w:szCs w:val="20"/>
        </w:rPr>
        <w:t>w ramach projektu „Sygnalizacja wapniowa w limfocytach T z udziałem jądrowych i lizosomalnych czynników transkrypcyjnych, w odniesieniu do łuszczycy” NCN Sonata 15, UMO-2019/35/D/NZ5/00484.</w:t>
      </w:r>
      <w:bookmarkStart w:id="0" w:name="_Hlk13559163"/>
    </w:p>
    <w:bookmarkEnd w:id="0"/>
    <w:p w14:paraId="35E2ABFC" w14:textId="77777777" w:rsidR="00C95F18" w:rsidRPr="009D6221" w:rsidRDefault="00C95F18" w:rsidP="00C95F18">
      <w:pPr>
        <w:spacing w:line="276" w:lineRule="auto"/>
        <w:ind w:right="423"/>
        <w:jc w:val="both"/>
        <w:rPr>
          <w:rFonts w:ascii="Cambria" w:hAnsi="Cambria" w:cs="Arial"/>
          <w:iCs/>
          <w:sz w:val="20"/>
          <w:szCs w:val="20"/>
        </w:rPr>
      </w:pPr>
    </w:p>
    <w:p w14:paraId="2DF91EDF" w14:textId="77777777" w:rsidR="00C95F18" w:rsidRPr="00C95F18" w:rsidRDefault="00C95F18" w:rsidP="00C95F18">
      <w:pPr>
        <w:pStyle w:val="Stopka"/>
        <w:tabs>
          <w:tab w:val="left" w:pos="708"/>
          <w:tab w:val="center" w:pos="9072"/>
        </w:tabs>
        <w:spacing w:line="276" w:lineRule="auto"/>
        <w:ind w:left="426" w:right="422"/>
        <w:jc w:val="both"/>
        <w:rPr>
          <w:rFonts w:ascii="Cambria" w:hAnsi="Cambria" w:cs="Arial"/>
          <w:sz w:val="20"/>
          <w:szCs w:val="20"/>
        </w:rPr>
      </w:pPr>
      <w:r w:rsidRPr="00C95F18">
        <w:rPr>
          <w:rFonts w:ascii="Cambria" w:hAnsi="Cambria" w:cs="Arial"/>
          <w:sz w:val="20"/>
          <w:szCs w:val="20"/>
        </w:rPr>
        <w:t>W wyniku postępowania o udzielenie zamówienia z dziedziny nauki w oparciu o art. 70</w:t>
      </w:r>
      <w:r w:rsidRPr="00C95F18">
        <w:rPr>
          <w:rFonts w:ascii="Cambria" w:hAnsi="Cambria" w:cs="Arial"/>
          <w:sz w:val="20"/>
          <w:szCs w:val="20"/>
          <w:vertAlign w:val="superscript"/>
        </w:rPr>
        <w:t>1</w:t>
      </w:r>
      <w:r w:rsidRPr="00C95F18">
        <w:rPr>
          <w:rFonts w:ascii="Cambria" w:hAnsi="Cambria" w:cs="Arial"/>
          <w:sz w:val="20"/>
          <w:szCs w:val="20"/>
        </w:rPr>
        <w:t xml:space="preserve"> ustawy z dnia 23 kwietnia 1964 r. Kodeks cywilny (tekst jednolity Dz. U. 2020 poz. 1740 z późn. zm.) z zastosowaniem zasad udzielania zamówień z dziedziny nauki wskazanych w art. 469 ustawy z dnia 20 lipca 2018 r. Prawo o szkolnictwie wyższym i nauce (tekst jednolity Dz.U. 2021 poz. 478 z późn. zm.) w związku z art. 11 ust. 5 pkt 1 ustawy z dnia 11 września 2019r. Prawo zamówień publicznych (Dz. U. z 2019 r., poz. 2019 z późn. zm.) została zawarta umowa o następującej treści:</w:t>
      </w:r>
    </w:p>
    <w:p w14:paraId="72A3D3EC" w14:textId="2343ADB4" w:rsidR="00D22E71" w:rsidRDefault="00D22E71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66B857E" w14:textId="77777777" w:rsidR="00106CB0" w:rsidRPr="009D6221" w:rsidRDefault="00106CB0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276C8A27" w14:textId="77777777" w:rsidR="00612D49" w:rsidRPr="009D6221" w:rsidRDefault="00612D49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</w:t>
      </w:r>
    </w:p>
    <w:p w14:paraId="54366B46" w14:textId="77777777" w:rsidR="00CD5421" w:rsidRDefault="00612D49" w:rsidP="00CD5421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Przedmiot umowy</w:t>
      </w:r>
    </w:p>
    <w:p w14:paraId="0A287610" w14:textId="2A6E736E" w:rsidR="00CD5421" w:rsidRPr="009D6221" w:rsidRDefault="00CD5421" w:rsidP="00CD5421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Przedmiotem niniejszej umowy jest dostawa</w:t>
      </w:r>
      <w:r w:rsidR="002B1BBC">
        <w:rPr>
          <w:rFonts w:ascii="Cambria" w:hAnsi="Cambria" w:cs="Arial"/>
          <w:sz w:val="20"/>
          <w:szCs w:val="20"/>
        </w:rPr>
        <w:t xml:space="preserve"> zamrażarki niskotemperaturowej pionowej (szafowej) </w:t>
      </w:r>
      <w:r w:rsidRPr="009D6221">
        <w:rPr>
          <w:rFonts w:ascii="Cambria" w:hAnsi="Cambria" w:cs="Arial"/>
          <w:sz w:val="20"/>
          <w:szCs w:val="20"/>
        </w:rPr>
        <w:t>producent: …………..…..……., model:</w:t>
      </w:r>
      <w:r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……..…………….), zwane</w:t>
      </w:r>
      <w:r w:rsidR="002B1BBC">
        <w:rPr>
          <w:rFonts w:ascii="Cambria" w:hAnsi="Cambria" w:cs="Arial"/>
          <w:sz w:val="20"/>
          <w:szCs w:val="20"/>
        </w:rPr>
        <w:t>j</w:t>
      </w:r>
      <w:r w:rsidRPr="009D6221">
        <w:rPr>
          <w:rFonts w:ascii="Cambria" w:hAnsi="Cambria" w:cs="Arial"/>
          <w:sz w:val="20"/>
          <w:szCs w:val="20"/>
        </w:rPr>
        <w:t xml:space="preserve"> dalej „sprzętem”, dla </w:t>
      </w:r>
      <w:r w:rsidR="002B1BBC">
        <w:rPr>
          <w:rFonts w:ascii="Cambria" w:hAnsi="Cambria" w:cs="Arial"/>
          <w:sz w:val="20"/>
          <w:szCs w:val="20"/>
        </w:rPr>
        <w:t xml:space="preserve">Katedry Biologii i Genetyki Medycznej </w:t>
      </w:r>
      <w:r>
        <w:rPr>
          <w:rFonts w:ascii="Cambria" w:hAnsi="Cambria" w:cs="Arial"/>
          <w:sz w:val="20"/>
          <w:szCs w:val="20"/>
        </w:rPr>
        <w:t xml:space="preserve">Wydziału Biologii </w:t>
      </w:r>
      <w:r w:rsidRPr="009D6221">
        <w:rPr>
          <w:rFonts w:ascii="Cambria" w:hAnsi="Cambria" w:cs="Arial"/>
          <w:sz w:val="20"/>
          <w:szCs w:val="20"/>
        </w:rPr>
        <w:t>Uniwersytetu Gdańskiego.</w:t>
      </w:r>
    </w:p>
    <w:p w14:paraId="4D45ED8C" w14:textId="77777777" w:rsidR="00CD5421" w:rsidRPr="009D6221" w:rsidRDefault="00CD5421" w:rsidP="00CD5421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bCs/>
          <w:sz w:val="20"/>
          <w:szCs w:val="20"/>
        </w:rPr>
        <w:t>Zamówienie obejmuje:</w:t>
      </w:r>
    </w:p>
    <w:p w14:paraId="0EB6F45F" w14:textId="77777777" w:rsidR="00CD5421" w:rsidRPr="009D6221" w:rsidRDefault="00CD5421" w:rsidP="00CD5421">
      <w:pPr>
        <w:numPr>
          <w:ilvl w:val="0"/>
          <w:numId w:val="27"/>
        </w:numPr>
        <w:suppressAutoHyphens w:val="0"/>
        <w:spacing w:line="276" w:lineRule="auto"/>
        <w:ind w:left="1134" w:right="422" w:hanging="42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dostawę sprzętu, </w:t>
      </w:r>
    </w:p>
    <w:p w14:paraId="1BC99231" w14:textId="77777777" w:rsidR="00CD5421" w:rsidRPr="00B10D94" w:rsidRDefault="00CD5421" w:rsidP="00CD5421">
      <w:pPr>
        <w:numPr>
          <w:ilvl w:val="0"/>
          <w:numId w:val="27"/>
        </w:numPr>
        <w:suppressAutoHyphens w:val="0"/>
        <w:spacing w:line="276" w:lineRule="auto"/>
        <w:ind w:left="1134" w:right="422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rozładunek i wniesienie sprzętu,</w:t>
      </w:r>
    </w:p>
    <w:p w14:paraId="1EFA25B0" w14:textId="65F5B3E7" w:rsidR="00CD5421" w:rsidRPr="009D6221" w:rsidRDefault="00CD5421" w:rsidP="00CD5421">
      <w:pPr>
        <w:numPr>
          <w:ilvl w:val="0"/>
          <w:numId w:val="27"/>
        </w:numPr>
        <w:suppressAutoHyphens w:val="0"/>
        <w:spacing w:line="276" w:lineRule="auto"/>
        <w:ind w:left="1134" w:right="422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instalację, montaż </w:t>
      </w:r>
      <w:r w:rsidR="003F5F95">
        <w:rPr>
          <w:rFonts w:ascii="Cambria" w:hAnsi="Cambria" w:cs="Arial"/>
          <w:sz w:val="20"/>
          <w:szCs w:val="20"/>
        </w:rPr>
        <w:t xml:space="preserve">i uruchomienie </w:t>
      </w:r>
      <w:r>
        <w:rPr>
          <w:rFonts w:ascii="Cambria" w:hAnsi="Cambria" w:cs="Arial"/>
          <w:sz w:val="20"/>
          <w:szCs w:val="20"/>
        </w:rPr>
        <w:t>w miejscu wskazanym przez Zamawiającego,</w:t>
      </w:r>
    </w:p>
    <w:p w14:paraId="7D849A24" w14:textId="77777777" w:rsidR="00CD5421" w:rsidRDefault="00CD5421" w:rsidP="00CD5421">
      <w:pPr>
        <w:numPr>
          <w:ilvl w:val="0"/>
          <w:numId w:val="27"/>
        </w:numPr>
        <w:suppressAutoHyphens w:val="0"/>
        <w:spacing w:line="276" w:lineRule="auto"/>
        <w:ind w:left="1134" w:right="422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sprawdzenie działania sprzętu,</w:t>
      </w:r>
    </w:p>
    <w:p w14:paraId="631A42AC" w14:textId="5E44B564" w:rsidR="00CD5421" w:rsidRPr="009D6221" w:rsidRDefault="00CD5421" w:rsidP="00CD5421">
      <w:pPr>
        <w:numPr>
          <w:ilvl w:val="0"/>
          <w:numId w:val="27"/>
        </w:numPr>
        <w:suppressAutoHyphens w:val="0"/>
        <w:spacing w:line="276" w:lineRule="auto"/>
        <w:ind w:left="1134" w:right="422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przeszkolenie </w:t>
      </w:r>
      <w:r w:rsidR="003F5F95">
        <w:rPr>
          <w:rFonts w:ascii="Cambria" w:hAnsi="Cambria" w:cs="Arial"/>
          <w:sz w:val="20"/>
          <w:szCs w:val="20"/>
        </w:rPr>
        <w:t>co najmniej</w:t>
      </w:r>
      <w:r>
        <w:rPr>
          <w:rFonts w:ascii="Cambria" w:hAnsi="Cambria" w:cs="Arial"/>
          <w:sz w:val="20"/>
          <w:szCs w:val="20"/>
        </w:rPr>
        <w:t xml:space="preserve"> </w:t>
      </w:r>
      <w:r w:rsidR="002B1BBC">
        <w:rPr>
          <w:rFonts w:ascii="Cambria" w:hAnsi="Cambria" w:cs="Arial"/>
          <w:sz w:val="20"/>
          <w:szCs w:val="20"/>
        </w:rPr>
        <w:t xml:space="preserve">5 </w:t>
      </w:r>
      <w:r>
        <w:rPr>
          <w:rFonts w:ascii="Cambria" w:hAnsi="Cambria" w:cs="Arial"/>
          <w:sz w:val="20"/>
          <w:szCs w:val="20"/>
        </w:rPr>
        <w:t>osób Zamawiającego z zakresu podstawowej obsługi sprzętu.</w:t>
      </w:r>
    </w:p>
    <w:p w14:paraId="017CBA66" w14:textId="77777777" w:rsidR="00CD5421" w:rsidRPr="009D6221" w:rsidRDefault="00CD5421" w:rsidP="00CD5421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zobowiązuje się do zrealizowania pełnego zakresu rzeczowego niniejszej umowy, zgodnie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 xml:space="preserve">z warunkami przedmiotowego postępowania opisanymi w Specyfikacji Warunków Zamówienia (dalej SWZ), obowiązującymi przepisami, ogólnie przyjętą wiedzą w tym zakresie, ofertą Wykonawcy oraz ustaleniami </w:t>
      </w:r>
      <w:r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z Zamawiającym.</w:t>
      </w:r>
    </w:p>
    <w:p w14:paraId="29077C79" w14:textId="7EFC950F" w:rsidR="00CD5421" w:rsidRPr="009D6221" w:rsidRDefault="00CD5421" w:rsidP="00CD5421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Szczegółowy opis przedmiotu zamówienia zawiera załącznik nr</w:t>
      </w:r>
      <w:r>
        <w:rPr>
          <w:rFonts w:ascii="Cambria" w:hAnsi="Cambria" w:cs="Arial"/>
          <w:sz w:val="20"/>
          <w:szCs w:val="20"/>
        </w:rPr>
        <w:t xml:space="preserve"> </w:t>
      </w:r>
      <w:r w:rsidR="00C95F18">
        <w:rPr>
          <w:rFonts w:ascii="Cambria" w:hAnsi="Cambria" w:cs="Arial"/>
          <w:sz w:val="20"/>
          <w:szCs w:val="20"/>
        </w:rPr>
        <w:t>2</w:t>
      </w:r>
      <w:r w:rsidRPr="009D6221">
        <w:rPr>
          <w:rFonts w:ascii="Cambria" w:hAnsi="Cambria" w:cs="Arial"/>
          <w:sz w:val="20"/>
          <w:szCs w:val="20"/>
        </w:rPr>
        <w:t xml:space="preserve"> do </w:t>
      </w:r>
      <w:r w:rsidR="00C95F18">
        <w:rPr>
          <w:rFonts w:ascii="Cambria" w:hAnsi="Cambria" w:cs="Arial"/>
          <w:sz w:val="20"/>
          <w:szCs w:val="20"/>
        </w:rPr>
        <w:t>Ogłoszenia</w:t>
      </w:r>
    </w:p>
    <w:p w14:paraId="1F3F0840" w14:textId="77777777" w:rsidR="00CD5421" w:rsidRPr="009D6221" w:rsidRDefault="00CD5421" w:rsidP="00CD5421">
      <w:pPr>
        <w:numPr>
          <w:ilvl w:val="0"/>
          <w:numId w:val="1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Specyfikacja techniczna zaoferowanego sprzętu, stanowi załącznik nr</w:t>
      </w:r>
      <w:r>
        <w:rPr>
          <w:rFonts w:ascii="Cambria" w:hAnsi="Cambria" w:cs="Arial"/>
          <w:sz w:val="20"/>
          <w:szCs w:val="20"/>
        </w:rPr>
        <w:t xml:space="preserve"> 2</w:t>
      </w:r>
      <w:r w:rsidRPr="009D6221">
        <w:rPr>
          <w:rFonts w:ascii="Cambria" w:hAnsi="Cambria" w:cs="Arial"/>
          <w:sz w:val="20"/>
          <w:szCs w:val="20"/>
        </w:rPr>
        <w:t xml:space="preserve"> do umowy. </w:t>
      </w:r>
    </w:p>
    <w:p w14:paraId="489EF80A" w14:textId="77777777" w:rsidR="00CD5421" w:rsidRDefault="00CD5421" w:rsidP="00CD5421">
      <w:pPr>
        <w:spacing w:line="276" w:lineRule="auto"/>
        <w:ind w:right="423"/>
        <w:rPr>
          <w:rFonts w:ascii="Cambria" w:hAnsi="Cambria" w:cs="Arial"/>
          <w:b/>
          <w:sz w:val="20"/>
          <w:szCs w:val="20"/>
        </w:rPr>
      </w:pPr>
    </w:p>
    <w:p w14:paraId="77FF198D" w14:textId="73760F16" w:rsidR="00DD4482" w:rsidRPr="009D6221" w:rsidRDefault="00670F8C" w:rsidP="004814B4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2</w:t>
      </w:r>
    </w:p>
    <w:p w14:paraId="13D220CA" w14:textId="69226AEC" w:rsidR="00670F8C" w:rsidRPr="009D6221" w:rsidRDefault="00670F8C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Termin </w:t>
      </w:r>
      <w:r w:rsidR="00AD62AE" w:rsidRPr="009D6221">
        <w:rPr>
          <w:rFonts w:ascii="Cambria" w:hAnsi="Cambria" w:cs="Arial"/>
          <w:b/>
          <w:sz w:val="20"/>
          <w:szCs w:val="20"/>
        </w:rPr>
        <w:t>wykonania</w:t>
      </w:r>
      <w:r w:rsidRPr="009D6221">
        <w:rPr>
          <w:rFonts w:ascii="Cambria" w:hAnsi="Cambria" w:cs="Arial"/>
          <w:b/>
          <w:sz w:val="20"/>
          <w:szCs w:val="20"/>
        </w:rPr>
        <w:t xml:space="preserve"> umowy</w:t>
      </w:r>
    </w:p>
    <w:p w14:paraId="229A508F" w14:textId="46C6644D" w:rsidR="00EB4024" w:rsidRPr="00681F1A" w:rsidRDefault="00C867D1" w:rsidP="00681F1A">
      <w:pPr>
        <w:pStyle w:val="Tekstpodstawowywcity"/>
        <w:spacing w:after="0" w:line="276" w:lineRule="auto"/>
        <w:ind w:left="426" w:right="423"/>
        <w:jc w:val="both"/>
        <w:rPr>
          <w:rFonts w:ascii="Cambria" w:hAnsi="Cambria" w:cs="Arial"/>
          <w:sz w:val="20"/>
          <w:szCs w:val="20"/>
          <w:lang w:val="pl-PL" w:eastAsia="pl-PL"/>
        </w:rPr>
      </w:pPr>
      <w:r w:rsidRPr="00681F1A">
        <w:rPr>
          <w:rFonts w:ascii="Cambria" w:hAnsi="Cambria" w:cs="Arial"/>
          <w:sz w:val="20"/>
          <w:szCs w:val="20"/>
          <w:lang w:val="pl-PL" w:eastAsia="pl-PL"/>
        </w:rPr>
        <w:t xml:space="preserve">Termin </w:t>
      </w:r>
      <w:r w:rsidR="00D173F3" w:rsidRPr="00681F1A">
        <w:rPr>
          <w:rFonts w:ascii="Cambria" w:hAnsi="Cambria" w:cs="Arial"/>
          <w:sz w:val="20"/>
          <w:szCs w:val="20"/>
          <w:lang w:val="pl-PL" w:eastAsia="pl-PL"/>
        </w:rPr>
        <w:t>wykonania</w:t>
      </w:r>
      <w:r w:rsidRPr="00681F1A">
        <w:rPr>
          <w:rFonts w:ascii="Cambria" w:hAnsi="Cambria" w:cs="Arial"/>
          <w:sz w:val="20"/>
          <w:szCs w:val="20"/>
          <w:lang w:val="pl-PL" w:eastAsia="pl-PL"/>
        </w:rPr>
        <w:t xml:space="preserve"> </w:t>
      </w:r>
      <w:r w:rsidR="00D368BA" w:rsidRPr="00681F1A">
        <w:rPr>
          <w:rFonts w:ascii="Cambria" w:hAnsi="Cambria" w:cs="Arial"/>
          <w:sz w:val="20"/>
          <w:szCs w:val="20"/>
          <w:lang w:val="pl-PL" w:eastAsia="pl-PL"/>
        </w:rPr>
        <w:t>umowy</w:t>
      </w:r>
      <w:r w:rsidR="00193B3D" w:rsidRPr="00681F1A">
        <w:rPr>
          <w:rFonts w:ascii="Cambria" w:hAnsi="Cambria" w:cs="Arial"/>
          <w:sz w:val="20"/>
          <w:szCs w:val="20"/>
          <w:lang w:val="pl-PL" w:eastAsia="pl-PL"/>
        </w:rPr>
        <w:t xml:space="preserve"> nie może być dłuższy niż </w:t>
      </w:r>
      <w:r w:rsidRPr="00681F1A">
        <w:rPr>
          <w:rFonts w:ascii="Cambria" w:hAnsi="Cambria" w:cs="Arial"/>
          <w:sz w:val="20"/>
          <w:szCs w:val="20"/>
          <w:lang w:val="pl-PL" w:eastAsia="pl-PL"/>
        </w:rPr>
        <w:t xml:space="preserve">: </w:t>
      </w:r>
      <w:r w:rsidR="00B04732" w:rsidRPr="00681F1A">
        <w:rPr>
          <w:rFonts w:ascii="Cambria" w:hAnsi="Cambria" w:cs="Arial"/>
          <w:sz w:val="20"/>
          <w:szCs w:val="20"/>
          <w:lang w:val="pl-PL" w:eastAsia="pl-PL"/>
        </w:rPr>
        <w:t xml:space="preserve">do </w:t>
      </w:r>
      <w:r w:rsidR="00CD5421" w:rsidRPr="00681F1A">
        <w:rPr>
          <w:rFonts w:ascii="Cambria" w:hAnsi="Cambria" w:cs="Arial"/>
          <w:sz w:val="20"/>
          <w:szCs w:val="20"/>
          <w:lang w:val="pl-PL" w:eastAsia="pl-PL"/>
        </w:rPr>
        <w:t>……</w:t>
      </w:r>
      <w:r w:rsidR="00C95F18">
        <w:rPr>
          <w:rFonts w:ascii="Cambria" w:hAnsi="Cambria" w:cs="Arial"/>
          <w:sz w:val="20"/>
          <w:szCs w:val="20"/>
          <w:lang w:val="pl-PL" w:eastAsia="pl-PL"/>
        </w:rPr>
        <w:t xml:space="preserve">……………. </w:t>
      </w:r>
      <w:r w:rsidR="002B1BBC" w:rsidRPr="00681F1A">
        <w:rPr>
          <w:rFonts w:ascii="Cambria" w:hAnsi="Cambria" w:cs="Arial"/>
          <w:sz w:val="20"/>
          <w:szCs w:val="20"/>
          <w:lang w:val="pl-PL" w:eastAsia="pl-PL"/>
        </w:rPr>
        <w:t>tygodni</w:t>
      </w:r>
      <w:r w:rsidR="00372E64" w:rsidRPr="00681F1A">
        <w:rPr>
          <w:rFonts w:ascii="Cambria" w:hAnsi="Cambria" w:cs="Arial"/>
          <w:sz w:val="20"/>
          <w:szCs w:val="20"/>
          <w:lang w:val="pl-PL" w:eastAsia="pl-PL"/>
        </w:rPr>
        <w:t xml:space="preserve"> </w:t>
      </w:r>
      <w:r w:rsidR="00B04732" w:rsidRPr="00681F1A">
        <w:rPr>
          <w:rFonts w:ascii="Cambria" w:hAnsi="Cambria" w:cs="Arial"/>
          <w:sz w:val="20"/>
          <w:szCs w:val="20"/>
          <w:lang w:val="pl-PL" w:eastAsia="pl-PL"/>
        </w:rPr>
        <w:t xml:space="preserve">od dnia </w:t>
      </w:r>
      <w:r w:rsidR="14EFF610" w:rsidRPr="00681F1A">
        <w:rPr>
          <w:rFonts w:ascii="Cambria" w:hAnsi="Cambria" w:cs="Arial"/>
          <w:sz w:val="20"/>
          <w:szCs w:val="20"/>
          <w:lang w:val="pl-PL" w:eastAsia="pl-PL"/>
        </w:rPr>
        <w:t>z</w:t>
      </w:r>
      <w:r w:rsidR="00B04732" w:rsidRPr="00681F1A">
        <w:rPr>
          <w:rFonts w:ascii="Cambria" w:hAnsi="Cambria" w:cs="Arial"/>
          <w:sz w:val="20"/>
          <w:szCs w:val="20"/>
          <w:lang w:val="pl-PL" w:eastAsia="pl-PL"/>
        </w:rPr>
        <w:t>a</w:t>
      </w:r>
      <w:r w:rsidR="14EFF610" w:rsidRPr="00681F1A">
        <w:rPr>
          <w:rFonts w:ascii="Cambria" w:hAnsi="Cambria" w:cs="Arial"/>
          <w:sz w:val="20"/>
          <w:szCs w:val="20"/>
          <w:lang w:val="pl-PL" w:eastAsia="pl-PL"/>
        </w:rPr>
        <w:t>warcia</w:t>
      </w:r>
      <w:r w:rsidR="00B04732" w:rsidRPr="00681F1A">
        <w:rPr>
          <w:rFonts w:ascii="Cambria" w:hAnsi="Cambria" w:cs="Arial"/>
          <w:sz w:val="20"/>
          <w:szCs w:val="20"/>
          <w:lang w:val="pl-PL" w:eastAsia="pl-PL"/>
        </w:rPr>
        <w:t xml:space="preserve"> umowy</w:t>
      </w:r>
      <w:r w:rsidR="00681F1A" w:rsidRPr="00681F1A">
        <w:rPr>
          <w:rFonts w:ascii="Cambria" w:hAnsi="Cambria" w:cs="Arial"/>
          <w:sz w:val="20"/>
          <w:szCs w:val="20"/>
          <w:lang w:val="pl-PL" w:eastAsia="pl-PL"/>
        </w:rPr>
        <w:t xml:space="preserve"> </w:t>
      </w:r>
      <w:r w:rsidR="00C95F18">
        <w:rPr>
          <w:rFonts w:ascii="Cambria" w:hAnsi="Cambria" w:cs="Arial"/>
          <w:sz w:val="20"/>
          <w:szCs w:val="20"/>
          <w:lang w:val="pl-PL" w:eastAsia="pl-PL"/>
        </w:rPr>
        <w:br/>
      </w:r>
      <w:r w:rsidR="00681F1A" w:rsidRPr="00681F1A">
        <w:rPr>
          <w:rFonts w:ascii="Cambria" w:hAnsi="Cambria" w:cs="Arial"/>
          <w:sz w:val="20"/>
          <w:szCs w:val="20"/>
          <w:lang w:val="pl-PL" w:eastAsia="pl-PL"/>
        </w:rPr>
        <w:t xml:space="preserve">z uwzględnieniem zapisów  rozdziału  X </w:t>
      </w:r>
      <w:r w:rsidR="00C95F18">
        <w:rPr>
          <w:rFonts w:ascii="Cambria" w:hAnsi="Cambria" w:cs="Arial"/>
          <w:sz w:val="20"/>
          <w:szCs w:val="20"/>
          <w:lang w:val="pl-PL" w:eastAsia="pl-PL"/>
        </w:rPr>
        <w:t>Ogłoszenia</w:t>
      </w:r>
      <w:r w:rsidR="00681F1A" w:rsidRPr="00681F1A">
        <w:rPr>
          <w:rFonts w:ascii="Cambria" w:hAnsi="Cambria" w:cs="Arial"/>
          <w:sz w:val="20"/>
          <w:szCs w:val="20"/>
          <w:lang w:val="pl-PL" w:eastAsia="pl-PL"/>
        </w:rPr>
        <w:t xml:space="preserve"> – termin realizacji zamówienia</w:t>
      </w:r>
      <w:r w:rsidR="00A74124">
        <w:rPr>
          <w:rFonts w:ascii="Cambria" w:hAnsi="Cambria" w:cs="Arial"/>
          <w:sz w:val="20"/>
          <w:szCs w:val="20"/>
          <w:lang w:val="pl-PL" w:eastAsia="pl-PL"/>
        </w:rPr>
        <w:t xml:space="preserve"> </w:t>
      </w:r>
      <w:r w:rsidR="00681F1A" w:rsidRPr="00681F1A">
        <w:rPr>
          <w:rFonts w:ascii="Cambria" w:hAnsi="Cambria" w:cs="Arial"/>
          <w:sz w:val="20"/>
          <w:szCs w:val="20"/>
          <w:lang w:val="pl-PL" w:eastAsia="pl-PL"/>
        </w:rPr>
        <w:t xml:space="preserve"> jest jednym z kryteriów oceny ofert.</w:t>
      </w:r>
    </w:p>
    <w:p w14:paraId="67F6D762" w14:textId="270FC236" w:rsidR="00D258B9" w:rsidRPr="009D6221" w:rsidRDefault="00D258B9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3</w:t>
      </w:r>
    </w:p>
    <w:p w14:paraId="41CD0B83" w14:textId="77777777" w:rsidR="00F00A87" w:rsidRPr="009D6221" w:rsidRDefault="00F00A87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Wynagrodzenie</w:t>
      </w:r>
      <w:r w:rsidR="00D173F3" w:rsidRPr="009D6221">
        <w:rPr>
          <w:rFonts w:ascii="Cambria" w:hAnsi="Cambria" w:cs="Arial"/>
          <w:b/>
          <w:sz w:val="20"/>
          <w:szCs w:val="20"/>
        </w:rPr>
        <w:t xml:space="preserve"> Wykonawcy</w:t>
      </w:r>
    </w:p>
    <w:p w14:paraId="5C8BA96C" w14:textId="77777777" w:rsidR="00F00A87" w:rsidRPr="009D6221" w:rsidRDefault="00F00A87" w:rsidP="009D6221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Wynagrodzenie Wykonawcy za zrealizowanie </w:t>
      </w:r>
      <w:r w:rsidRPr="009D6221">
        <w:rPr>
          <w:rFonts w:ascii="Cambria" w:hAnsi="Cambria" w:cs="Arial"/>
          <w:bCs/>
          <w:sz w:val="20"/>
          <w:szCs w:val="20"/>
        </w:rPr>
        <w:t xml:space="preserve">przedmiotu umowy </w:t>
      </w:r>
      <w:r w:rsidR="0087309C" w:rsidRPr="009D6221">
        <w:rPr>
          <w:rFonts w:ascii="Cambria" w:hAnsi="Cambria" w:cs="Arial"/>
          <w:bCs/>
          <w:sz w:val="20"/>
          <w:szCs w:val="20"/>
        </w:rPr>
        <w:t>wynosi</w:t>
      </w:r>
      <w:r w:rsidRPr="009D6221">
        <w:rPr>
          <w:rFonts w:ascii="Cambria" w:hAnsi="Cambria" w:cs="Arial"/>
          <w:sz w:val="20"/>
          <w:szCs w:val="20"/>
        </w:rPr>
        <w:t>:</w:t>
      </w:r>
    </w:p>
    <w:p w14:paraId="694B29F4" w14:textId="367CA77F" w:rsidR="00D319B6" w:rsidRPr="009D6221" w:rsidRDefault="00F00A87" w:rsidP="009D6221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brutto: </w:t>
      </w:r>
      <w:r w:rsidR="00111675" w:rsidRPr="009D6221">
        <w:rPr>
          <w:rFonts w:ascii="Cambria" w:hAnsi="Cambria" w:cs="Arial"/>
          <w:sz w:val="20"/>
          <w:szCs w:val="20"/>
        </w:rPr>
        <w:t>…………</w:t>
      </w:r>
      <w:r w:rsidRPr="009D6221">
        <w:rPr>
          <w:rFonts w:ascii="Cambria" w:hAnsi="Cambria" w:cs="Arial"/>
          <w:sz w:val="20"/>
          <w:szCs w:val="20"/>
        </w:rPr>
        <w:t>…</w:t>
      </w:r>
      <w:r w:rsidR="00111675" w:rsidRPr="009D6221">
        <w:rPr>
          <w:rFonts w:ascii="Cambria" w:hAnsi="Cambria" w:cs="Arial"/>
          <w:sz w:val="20"/>
          <w:szCs w:val="20"/>
        </w:rPr>
        <w:t>.</w:t>
      </w:r>
      <w:r w:rsidR="00A12B6F" w:rsidRPr="009D6221">
        <w:rPr>
          <w:rFonts w:ascii="Cambria" w:hAnsi="Cambria" w:cs="Arial"/>
          <w:sz w:val="20"/>
          <w:szCs w:val="20"/>
        </w:rPr>
        <w:t>……</w:t>
      </w:r>
      <w:r w:rsidR="00111675" w:rsidRPr="009D6221">
        <w:rPr>
          <w:rFonts w:ascii="Cambria" w:hAnsi="Cambria" w:cs="Arial"/>
          <w:sz w:val="20"/>
          <w:szCs w:val="20"/>
        </w:rPr>
        <w:t>..</w:t>
      </w:r>
      <w:r w:rsidR="00A12B6F" w:rsidRPr="009D6221">
        <w:rPr>
          <w:rFonts w:ascii="Cambria" w:hAnsi="Cambria" w:cs="Arial"/>
          <w:sz w:val="20"/>
          <w:szCs w:val="20"/>
        </w:rPr>
        <w:t>……. PLN</w:t>
      </w:r>
      <w:r w:rsidR="00B04732" w:rsidRPr="009D6221">
        <w:rPr>
          <w:rFonts w:ascii="Cambria" w:hAnsi="Cambria" w:cs="Arial"/>
          <w:sz w:val="20"/>
          <w:szCs w:val="20"/>
        </w:rPr>
        <w:t xml:space="preserve">; </w:t>
      </w:r>
      <w:r w:rsidR="7C599E93" w:rsidRPr="009D6221">
        <w:rPr>
          <w:rFonts w:ascii="Cambria" w:hAnsi="Cambria" w:cs="Arial"/>
          <w:sz w:val="20"/>
          <w:szCs w:val="20"/>
        </w:rPr>
        <w:t>słownie …</w:t>
      </w:r>
      <w:r w:rsidRPr="009D6221">
        <w:rPr>
          <w:rFonts w:ascii="Cambria" w:hAnsi="Cambria" w:cs="Arial"/>
          <w:sz w:val="20"/>
          <w:szCs w:val="20"/>
        </w:rPr>
        <w:t>…………………………………………………</w:t>
      </w:r>
      <w:r w:rsidR="00B04732" w:rsidRPr="009D6221">
        <w:rPr>
          <w:rFonts w:ascii="Cambria" w:hAnsi="Cambria" w:cs="Arial"/>
          <w:sz w:val="20"/>
          <w:szCs w:val="20"/>
        </w:rPr>
        <w:t>..</w:t>
      </w:r>
      <w:r w:rsidRPr="009D6221">
        <w:rPr>
          <w:rFonts w:ascii="Cambria" w:hAnsi="Cambria" w:cs="Arial"/>
          <w:sz w:val="20"/>
          <w:szCs w:val="20"/>
        </w:rPr>
        <w:t>……</w:t>
      </w:r>
    </w:p>
    <w:p w14:paraId="5384500E" w14:textId="060D8190" w:rsidR="00F00A87" w:rsidRDefault="00F00A87" w:rsidP="00E6512D">
      <w:pPr>
        <w:spacing w:after="60" w:line="276" w:lineRule="auto"/>
        <w:ind w:left="709" w:right="42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na podstawie </w:t>
      </w:r>
      <w:r w:rsidR="00780469">
        <w:rPr>
          <w:rFonts w:ascii="Cambria" w:hAnsi="Cambria" w:cs="Arial"/>
          <w:sz w:val="20"/>
          <w:szCs w:val="20"/>
        </w:rPr>
        <w:t xml:space="preserve">złożonej </w:t>
      </w:r>
      <w:r w:rsidRPr="009D6221">
        <w:rPr>
          <w:rFonts w:ascii="Cambria" w:hAnsi="Cambria" w:cs="Arial"/>
          <w:sz w:val="20"/>
          <w:szCs w:val="20"/>
        </w:rPr>
        <w:t>oferty</w:t>
      </w:r>
      <w:r w:rsidR="00156F3F" w:rsidRPr="009D6221">
        <w:rPr>
          <w:rFonts w:ascii="Cambria" w:hAnsi="Cambria" w:cs="Arial"/>
          <w:sz w:val="20"/>
          <w:szCs w:val="20"/>
        </w:rPr>
        <w:t xml:space="preserve"> Wykonawcy</w:t>
      </w:r>
      <w:r w:rsidR="00D173F3" w:rsidRPr="009D6221">
        <w:rPr>
          <w:rFonts w:ascii="Cambria" w:hAnsi="Cambria" w:cs="Arial"/>
          <w:sz w:val="20"/>
          <w:szCs w:val="20"/>
        </w:rPr>
        <w:t>,</w:t>
      </w:r>
      <w:r w:rsidRPr="009D6221">
        <w:rPr>
          <w:rFonts w:ascii="Cambria" w:hAnsi="Cambria" w:cs="Arial"/>
          <w:sz w:val="20"/>
          <w:szCs w:val="20"/>
        </w:rPr>
        <w:t xml:space="preserve"> </w:t>
      </w:r>
      <w:r w:rsidR="00780469">
        <w:rPr>
          <w:rFonts w:ascii="Cambria" w:hAnsi="Cambria" w:cs="Arial"/>
          <w:sz w:val="20"/>
          <w:szCs w:val="20"/>
        </w:rPr>
        <w:t>otwartej</w:t>
      </w:r>
      <w:r w:rsidR="00D173F3" w:rsidRPr="009D6221">
        <w:rPr>
          <w:rFonts w:ascii="Cambria" w:hAnsi="Cambria" w:cs="Arial"/>
          <w:sz w:val="20"/>
          <w:szCs w:val="20"/>
        </w:rPr>
        <w:t xml:space="preserve"> w dniu</w:t>
      </w:r>
      <w:r w:rsidRPr="009D6221">
        <w:rPr>
          <w:rFonts w:ascii="Cambria" w:hAnsi="Cambria" w:cs="Arial"/>
          <w:sz w:val="20"/>
          <w:szCs w:val="20"/>
        </w:rPr>
        <w:t xml:space="preserve"> ………… </w:t>
      </w:r>
      <w:r w:rsidR="00780469">
        <w:rPr>
          <w:rFonts w:ascii="Cambria" w:hAnsi="Cambria" w:cs="Arial"/>
          <w:sz w:val="20"/>
          <w:szCs w:val="20"/>
        </w:rPr>
        <w:t>stanowiącej załącznik nr 1 do umowy</w:t>
      </w:r>
    </w:p>
    <w:p w14:paraId="17B16D7B" w14:textId="7D2DB0B8" w:rsidR="003028D3" w:rsidRPr="000A75A6" w:rsidRDefault="00780469" w:rsidP="000A75A6">
      <w:pPr>
        <w:numPr>
          <w:ilvl w:val="0"/>
          <w:numId w:val="13"/>
        </w:numPr>
        <w:spacing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Wysokość wynagrodzenia brutto zawiera należny podatek VAT zgodnie z ustawą z dnia 11 marca 2004 r. </w:t>
      </w:r>
      <w:r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o podatku od towarów i usług (</w:t>
      </w:r>
      <w:proofErr w:type="spellStart"/>
      <w:r w:rsidRPr="009D6221">
        <w:rPr>
          <w:rFonts w:ascii="Cambria" w:hAnsi="Cambria" w:cs="Arial"/>
          <w:sz w:val="20"/>
          <w:szCs w:val="20"/>
        </w:rPr>
        <w:t>t.j</w:t>
      </w:r>
      <w:proofErr w:type="spellEnd"/>
      <w:r w:rsidRPr="009D6221">
        <w:rPr>
          <w:rFonts w:ascii="Cambria" w:hAnsi="Cambria" w:cs="Arial"/>
          <w:sz w:val="20"/>
          <w:szCs w:val="20"/>
        </w:rPr>
        <w:t>. Dz. U. 2020 r. poz. 106 z</w:t>
      </w:r>
      <w:r>
        <w:rPr>
          <w:rFonts w:ascii="Cambria" w:hAnsi="Cambria" w:cs="Arial"/>
          <w:sz w:val="20"/>
          <w:szCs w:val="20"/>
        </w:rPr>
        <w:t xml:space="preserve">e </w:t>
      </w:r>
      <w:r w:rsidRPr="009D6221">
        <w:rPr>
          <w:rFonts w:ascii="Cambria" w:hAnsi="Cambria" w:cs="Arial"/>
          <w:sz w:val="20"/>
          <w:szCs w:val="20"/>
        </w:rPr>
        <w:t>zm.)</w:t>
      </w:r>
      <w:r w:rsidR="000A75A6">
        <w:rPr>
          <w:rFonts w:ascii="Cambria" w:hAnsi="Cambria" w:cs="Arial"/>
          <w:sz w:val="20"/>
          <w:szCs w:val="20"/>
        </w:rPr>
        <w:t xml:space="preserve"> oraz  </w:t>
      </w:r>
      <w:r w:rsidR="003028D3" w:rsidRPr="000A75A6">
        <w:rPr>
          <w:rFonts w:ascii="Cambria" w:hAnsi="Cambria" w:cs="Arial"/>
          <w:sz w:val="20"/>
          <w:szCs w:val="20"/>
        </w:rPr>
        <w:t>wszelkie koszty niezbędne do zrealizowania przedmiotu umowy</w:t>
      </w:r>
      <w:r w:rsidR="00BC6865" w:rsidRPr="000A75A6">
        <w:rPr>
          <w:rFonts w:ascii="Cambria" w:hAnsi="Cambria" w:cs="Arial"/>
          <w:sz w:val="20"/>
          <w:szCs w:val="20"/>
        </w:rPr>
        <w:t xml:space="preserve"> </w:t>
      </w:r>
      <w:r w:rsidR="003028D3" w:rsidRPr="000A75A6">
        <w:rPr>
          <w:rFonts w:ascii="Cambria" w:hAnsi="Cambria" w:cs="Arial"/>
          <w:sz w:val="20"/>
          <w:szCs w:val="20"/>
        </w:rPr>
        <w:t>i związane z</w:t>
      </w:r>
      <w:r w:rsidR="00B04732" w:rsidRPr="000A75A6">
        <w:rPr>
          <w:rFonts w:ascii="Cambria" w:hAnsi="Cambria" w:cs="Arial"/>
          <w:sz w:val="20"/>
          <w:szCs w:val="20"/>
        </w:rPr>
        <w:t xml:space="preserve"> </w:t>
      </w:r>
      <w:r w:rsidR="003028D3" w:rsidRPr="000A75A6">
        <w:rPr>
          <w:rFonts w:ascii="Cambria" w:hAnsi="Cambria" w:cs="Arial"/>
          <w:sz w:val="20"/>
          <w:szCs w:val="20"/>
        </w:rPr>
        <w:t>wykonaniem wszystkich zobowiązań Wykonawcy określonych w umowie wraz z załącznikami oraz wszelkie inne koszty, które nie zostały wymienione, ale są niezbędne do należytego wykonania zamówienia w zakresie podanym w </w:t>
      </w:r>
      <w:r w:rsidRPr="000A75A6">
        <w:rPr>
          <w:rFonts w:ascii="Cambria" w:hAnsi="Cambria" w:cs="Arial"/>
          <w:sz w:val="20"/>
          <w:szCs w:val="20"/>
        </w:rPr>
        <w:t>Ogłoszeniu o udzielanym zamówieniu z dziedziny nauki.</w:t>
      </w:r>
      <w:r w:rsidR="00EB4024" w:rsidRPr="000A75A6">
        <w:rPr>
          <w:rFonts w:ascii="Cambria" w:hAnsi="Cambria" w:cs="Arial"/>
          <w:sz w:val="20"/>
          <w:szCs w:val="20"/>
        </w:rPr>
        <w:t xml:space="preserve"> </w:t>
      </w:r>
    </w:p>
    <w:p w14:paraId="44F1214B" w14:textId="59277E7F" w:rsidR="00F00A87" w:rsidRDefault="0087309C" w:rsidP="009D6221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007CCA">
        <w:rPr>
          <w:rFonts w:ascii="Cambria" w:hAnsi="Cambria" w:cs="Arial"/>
          <w:sz w:val="20"/>
          <w:szCs w:val="20"/>
        </w:rPr>
        <w:t xml:space="preserve">Wykonawcy nie przysługuje żadne dodatkowe wynagrodzenie ani odszkodowanie z tytułu zmiany terminu </w:t>
      </w:r>
      <w:r w:rsidR="006767A3" w:rsidRPr="00007CCA">
        <w:rPr>
          <w:rFonts w:ascii="Cambria" w:hAnsi="Cambria" w:cs="Arial"/>
          <w:sz w:val="20"/>
          <w:szCs w:val="20"/>
        </w:rPr>
        <w:t>wykonania umowy</w:t>
      </w:r>
      <w:r w:rsidR="00F00A87" w:rsidRPr="00007CCA">
        <w:rPr>
          <w:rFonts w:ascii="Cambria" w:hAnsi="Cambria" w:cs="Arial"/>
          <w:sz w:val="20"/>
          <w:szCs w:val="20"/>
        </w:rPr>
        <w:t>.</w:t>
      </w:r>
    </w:p>
    <w:p w14:paraId="38F400D1" w14:textId="43A2D739" w:rsidR="00780469" w:rsidRPr="00780469" w:rsidRDefault="00780469" w:rsidP="00780469">
      <w:pPr>
        <w:numPr>
          <w:ilvl w:val="0"/>
          <w:numId w:val="13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780469">
        <w:rPr>
          <w:rFonts w:ascii="Cambria" w:hAnsi="Cambria" w:cs="Arial"/>
          <w:iCs/>
          <w:sz w:val="20"/>
          <w:szCs w:val="20"/>
        </w:rPr>
        <w:t xml:space="preserve">Zamawiający informuje, że zakup będzie finansowany </w:t>
      </w:r>
      <w:r w:rsidRPr="00780469">
        <w:rPr>
          <w:rFonts w:ascii="Cambria" w:hAnsi="Cambria" w:cs="Arial"/>
          <w:sz w:val="20"/>
          <w:szCs w:val="20"/>
        </w:rPr>
        <w:t>w ramach projektu „Sygnalizacja wapniowa w limfocytach T z udziałem jądrowych i lizosomalnych czynników transkrypcyjnych, w odniesieniu do łuszczycy” NCN Sonata 15, UMO-2019/35/D/NZ5/00484.</w:t>
      </w:r>
    </w:p>
    <w:p w14:paraId="3DEEC669" w14:textId="77777777" w:rsidR="001F571F" w:rsidRPr="009D6221" w:rsidRDefault="001F571F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286014C0" w14:textId="77777777" w:rsidR="001F571F" w:rsidRPr="009D6221" w:rsidRDefault="001F571F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4</w:t>
      </w:r>
    </w:p>
    <w:p w14:paraId="694DEFA2" w14:textId="77777777" w:rsidR="001F571F" w:rsidRPr="009D6221" w:rsidRDefault="001F571F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Sposób rozliczenia i warunki płatności</w:t>
      </w:r>
    </w:p>
    <w:p w14:paraId="3743B6D2" w14:textId="419936AA" w:rsidR="00D9203D" w:rsidRPr="009D6221" w:rsidRDefault="00F50FF2" w:rsidP="00E6512D">
      <w:pPr>
        <w:numPr>
          <w:ilvl w:val="0"/>
          <w:numId w:val="3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Zamawiający zobowiązuje się zapłacić Wykonawcy za należycie zrealizowany przedmiot umowy</w:t>
      </w:r>
      <w:r w:rsidR="00BC6865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 xml:space="preserve">wynagrodzenie określone w § 3 ust. 1. </w:t>
      </w:r>
    </w:p>
    <w:p w14:paraId="59BF0DA7" w14:textId="709DBEB7" w:rsidR="00F50FF2" w:rsidRPr="009D6221" w:rsidRDefault="00F50FF2" w:rsidP="00E6512D">
      <w:pPr>
        <w:numPr>
          <w:ilvl w:val="0"/>
          <w:numId w:val="3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wystawi fakturę na adres Zamawiającego: Uniwersytet Gdański, 80-309 Gdańsk, ul. Jana Bażyńskiego 8, NIP 584-020-32-39.</w:t>
      </w:r>
      <w:r w:rsidR="00463F46" w:rsidRPr="009D6221">
        <w:rPr>
          <w:rFonts w:ascii="Cambria" w:hAnsi="Cambria" w:cs="Arial"/>
          <w:sz w:val="20"/>
          <w:szCs w:val="20"/>
        </w:rPr>
        <w:t xml:space="preserve"> Wykonawca może wysłać Zamawiającemu ustrukturyzowaną fakturę elektroniczną zgodnie z ustawą z dnia 9</w:t>
      </w:r>
      <w:r w:rsidR="003D5B01" w:rsidRPr="009D6221">
        <w:rPr>
          <w:rFonts w:ascii="Cambria" w:hAnsi="Cambria" w:cs="Arial"/>
          <w:sz w:val="20"/>
          <w:szCs w:val="20"/>
        </w:rPr>
        <w:t xml:space="preserve"> listopada </w:t>
      </w:r>
      <w:r w:rsidR="00463F46" w:rsidRPr="009D6221">
        <w:rPr>
          <w:rFonts w:ascii="Cambria" w:hAnsi="Cambria" w:cs="Arial"/>
          <w:sz w:val="20"/>
          <w:szCs w:val="20"/>
        </w:rPr>
        <w:t>2018 r. o elektronicznym fakturowaniu w zamówieniach publicznych, koncesjach na roboty budowlane lub usługi oraz partnerstwie p</w:t>
      </w:r>
      <w:r w:rsidR="00386202" w:rsidRPr="009D6221">
        <w:rPr>
          <w:rFonts w:ascii="Cambria" w:hAnsi="Cambria" w:cs="Arial"/>
          <w:sz w:val="20"/>
          <w:szCs w:val="20"/>
        </w:rPr>
        <w:t>ubliczno-prywatnym (</w:t>
      </w:r>
      <w:proofErr w:type="spellStart"/>
      <w:r w:rsidR="00694112" w:rsidRPr="009D6221">
        <w:rPr>
          <w:rFonts w:ascii="Cambria" w:hAnsi="Cambria" w:cs="Arial"/>
          <w:sz w:val="20"/>
          <w:szCs w:val="20"/>
        </w:rPr>
        <w:t>t.j</w:t>
      </w:r>
      <w:proofErr w:type="spellEnd"/>
      <w:r w:rsidR="00694112" w:rsidRPr="009D6221">
        <w:rPr>
          <w:rFonts w:ascii="Cambria" w:hAnsi="Cambria" w:cs="Arial"/>
          <w:sz w:val="20"/>
          <w:szCs w:val="20"/>
        </w:rPr>
        <w:t>.</w:t>
      </w:r>
      <w:r w:rsidR="003D5B01" w:rsidRPr="009D6221">
        <w:rPr>
          <w:rFonts w:ascii="Cambria" w:hAnsi="Cambria" w:cs="Arial"/>
          <w:sz w:val="20"/>
          <w:szCs w:val="20"/>
        </w:rPr>
        <w:t xml:space="preserve"> </w:t>
      </w:r>
      <w:r w:rsidR="00386202" w:rsidRPr="009D6221">
        <w:rPr>
          <w:rFonts w:ascii="Cambria" w:hAnsi="Cambria" w:cs="Arial"/>
          <w:sz w:val="20"/>
          <w:szCs w:val="20"/>
        </w:rPr>
        <w:t xml:space="preserve">Dz. U. </w:t>
      </w:r>
      <w:r w:rsidR="009D6221">
        <w:rPr>
          <w:rFonts w:ascii="Cambria" w:hAnsi="Cambria" w:cs="Arial"/>
          <w:sz w:val="20"/>
          <w:szCs w:val="20"/>
        </w:rPr>
        <w:br/>
      </w:r>
      <w:r w:rsidR="00386202" w:rsidRPr="009D6221">
        <w:rPr>
          <w:rFonts w:ascii="Cambria" w:hAnsi="Cambria" w:cs="Arial"/>
          <w:sz w:val="20"/>
          <w:szCs w:val="20"/>
        </w:rPr>
        <w:t>z 2020</w:t>
      </w:r>
      <w:r w:rsidR="00463F46" w:rsidRPr="009D6221">
        <w:rPr>
          <w:rFonts w:ascii="Cambria" w:hAnsi="Cambria" w:cs="Arial"/>
          <w:sz w:val="20"/>
          <w:szCs w:val="20"/>
        </w:rPr>
        <w:t xml:space="preserve"> r., poz. </w:t>
      </w:r>
      <w:r w:rsidR="00386202" w:rsidRPr="009D6221">
        <w:rPr>
          <w:rFonts w:ascii="Cambria" w:hAnsi="Cambria" w:cs="Arial"/>
          <w:sz w:val="20"/>
          <w:szCs w:val="20"/>
        </w:rPr>
        <w:t>1666</w:t>
      </w:r>
      <w:r w:rsidR="00463F46" w:rsidRPr="009D6221">
        <w:rPr>
          <w:rFonts w:ascii="Cambria" w:hAnsi="Cambria" w:cs="Arial"/>
          <w:sz w:val="20"/>
          <w:szCs w:val="20"/>
        </w:rPr>
        <w:t>).</w:t>
      </w:r>
    </w:p>
    <w:p w14:paraId="3EF9590A" w14:textId="0353C8CD" w:rsidR="00463F46" w:rsidRPr="009D6221" w:rsidRDefault="00463F46" w:rsidP="00E6512D">
      <w:pPr>
        <w:numPr>
          <w:ilvl w:val="0"/>
          <w:numId w:val="3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zobowiązany jest wystawić fakturę zgodnie z obowiązującymi w tym zakresie przepisami ustawy z dnia 11 marca 2004 r. o podatku od towarów i usług</w:t>
      </w:r>
      <w:r w:rsidR="003D5B01" w:rsidRPr="009D6221">
        <w:rPr>
          <w:rFonts w:ascii="Cambria" w:hAnsi="Cambria" w:cs="Arial"/>
          <w:sz w:val="20"/>
          <w:szCs w:val="20"/>
        </w:rPr>
        <w:t>.</w:t>
      </w:r>
    </w:p>
    <w:p w14:paraId="11E67E28" w14:textId="189B0F66" w:rsidR="00F50FF2" w:rsidRPr="009D6221" w:rsidRDefault="00F50FF2" w:rsidP="00E6512D">
      <w:pPr>
        <w:numPr>
          <w:ilvl w:val="0"/>
          <w:numId w:val="3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Oryginał faktury Wykonawca przesyła do przedstawiciela Zamawiającego wyznaczonego do realizacji</w:t>
      </w:r>
      <w:r w:rsidR="00BC6865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umowy, wymienionego w § 1</w:t>
      </w:r>
      <w:r w:rsidR="00694112" w:rsidRPr="009D6221">
        <w:rPr>
          <w:rFonts w:ascii="Cambria" w:hAnsi="Cambria" w:cs="Arial"/>
          <w:sz w:val="20"/>
          <w:szCs w:val="20"/>
        </w:rPr>
        <w:t>2</w:t>
      </w:r>
      <w:r w:rsidRPr="009D6221">
        <w:rPr>
          <w:rFonts w:ascii="Cambria" w:hAnsi="Cambria" w:cs="Arial"/>
          <w:sz w:val="20"/>
          <w:szCs w:val="20"/>
        </w:rPr>
        <w:t xml:space="preserve"> ust. 1. Płatność nastąpi w terminie 30 dni od </w:t>
      </w:r>
      <w:r w:rsidR="007136AF" w:rsidRPr="009D6221">
        <w:rPr>
          <w:rFonts w:ascii="Cambria" w:hAnsi="Cambria" w:cs="Arial"/>
          <w:sz w:val="20"/>
          <w:szCs w:val="20"/>
        </w:rPr>
        <w:t>dnia</w:t>
      </w:r>
      <w:r w:rsidRPr="009D6221">
        <w:rPr>
          <w:rFonts w:ascii="Cambria" w:hAnsi="Cambria" w:cs="Arial"/>
          <w:sz w:val="20"/>
          <w:szCs w:val="20"/>
        </w:rPr>
        <w:t xml:space="preserve"> przyjęcia przez</w:t>
      </w:r>
      <w:r w:rsidR="00BC6865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przedstawiciela Zamawiającego prawidłowo wystawionej faktury.</w:t>
      </w:r>
    </w:p>
    <w:p w14:paraId="1130D30E" w14:textId="13C8011E" w:rsidR="001F571F" w:rsidRPr="009D6221" w:rsidRDefault="00F50FF2" w:rsidP="00E6512D">
      <w:pPr>
        <w:numPr>
          <w:ilvl w:val="0"/>
          <w:numId w:val="3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Podstawą przyjęcia faktury jest protokół </w:t>
      </w:r>
      <w:r w:rsidR="002B57C4" w:rsidRPr="009D6221">
        <w:rPr>
          <w:rFonts w:ascii="Cambria" w:hAnsi="Cambria" w:cs="Arial"/>
          <w:sz w:val="20"/>
          <w:szCs w:val="20"/>
        </w:rPr>
        <w:t>odbioru</w:t>
      </w:r>
      <w:r w:rsidR="002930C0" w:rsidRPr="009D6221">
        <w:rPr>
          <w:rFonts w:ascii="Cambria" w:hAnsi="Cambria" w:cs="Arial"/>
          <w:sz w:val="20"/>
          <w:szCs w:val="20"/>
        </w:rPr>
        <w:t xml:space="preserve">, </w:t>
      </w:r>
      <w:r w:rsidR="00463F46" w:rsidRPr="009D6221">
        <w:rPr>
          <w:rFonts w:ascii="Cambria" w:hAnsi="Cambria" w:cs="Arial"/>
          <w:sz w:val="20"/>
          <w:szCs w:val="20"/>
        </w:rPr>
        <w:t xml:space="preserve">o którym mowa w § 6 ust. 5, podpisany przez strony </w:t>
      </w:r>
      <w:r w:rsidR="009D6221">
        <w:rPr>
          <w:rFonts w:ascii="Cambria" w:hAnsi="Cambria" w:cs="Arial"/>
          <w:sz w:val="20"/>
          <w:szCs w:val="20"/>
        </w:rPr>
        <w:br/>
      </w:r>
      <w:r w:rsidR="00463F46" w:rsidRPr="009D6221">
        <w:rPr>
          <w:rFonts w:ascii="Cambria" w:hAnsi="Cambria" w:cs="Arial"/>
          <w:sz w:val="20"/>
          <w:szCs w:val="20"/>
        </w:rPr>
        <w:t>bez zastrzeżeń</w:t>
      </w:r>
      <w:r w:rsidR="00AD1B94" w:rsidRPr="009D6221">
        <w:rPr>
          <w:rFonts w:ascii="Cambria" w:hAnsi="Cambria" w:cs="Arial"/>
          <w:sz w:val="20"/>
          <w:szCs w:val="20"/>
        </w:rPr>
        <w:t>, po odbiorze sprzętu.</w:t>
      </w:r>
    </w:p>
    <w:p w14:paraId="08BD7121" w14:textId="17B96F43" w:rsidR="00F50FF2" w:rsidRPr="009D6221" w:rsidRDefault="00F50FF2" w:rsidP="00E6512D">
      <w:pPr>
        <w:numPr>
          <w:ilvl w:val="0"/>
          <w:numId w:val="3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  <w:lang w:eastAsia="pl-PL"/>
        </w:rPr>
        <w:t xml:space="preserve">W przypadku, gdy Zamawiający otrzyma fakturę potwierdzającą wykonanie przedmiotu umowy przed </w:t>
      </w:r>
      <w:r w:rsidR="003F0DDE" w:rsidRPr="009D6221">
        <w:rPr>
          <w:rFonts w:ascii="Cambria" w:hAnsi="Cambria" w:cs="Arial"/>
          <w:sz w:val="20"/>
          <w:szCs w:val="20"/>
          <w:lang w:eastAsia="pl-PL"/>
        </w:rPr>
        <w:t xml:space="preserve">dniem </w:t>
      </w:r>
      <w:r w:rsidR="00463F46" w:rsidRPr="009D6221">
        <w:rPr>
          <w:rFonts w:ascii="Cambria" w:hAnsi="Cambria" w:cs="Arial"/>
          <w:sz w:val="20"/>
          <w:szCs w:val="20"/>
          <w:lang w:eastAsia="pl-PL"/>
        </w:rPr>
        <w:t>dostawy sprzętu</w:t>
      </w:r>
      <w:r w:rsidR="003F0DDE" w:rsidRPr="009D6221">
        <w:rPr>
          <w:rFonts w:ascii="Cambria" w:hAnsi="Cambria" w:cs="Arial"/>
          <w:sz w:val="20"/>
          <w:szCs w:val="20"/>
          <w:lang w:eastAsia="pl-PL"/>
        </w:rPr>
        <w:t>,</w:t>
      </w:r>
      <w:r w:rsidRPr="009D6221">
        <w:rPr>
          <w:rFonts w:ascii="Cambria" w:hAnsi="Cambria" w:cs="Arial"/>
          <w:sz w:val="20"/>
          <w:szCs w:val="20"/>
          <w:lang w:eastAsia="pl-PL"/>
        </w:rPr>
        <w:t xml:space="preserve"> sprawdzenia </w:t>
      </w:r>
      <w:r w:rsidR="00463F46" w:rsidRPr="009D6221">
        <w:rPr>
          <w:rFonts w:ascii="Cambria" w:hAnsi="Cambria" w:cs="Arial"/>
          <w:sz w:val="20"/>
          <w:szCs w:val="20"/>
          <w:lang w:eastAsia="pl-PL"/>
        </w:rPr>
        <w:t>jego działania</w:t>
      </w:r>
      <w:r w:rsidRPr="009D6221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3F0DDE" w:rsidRPr="009D6221">
        <w:rPr>
          <w:rFonts w:ascii="Cambria" w:hAnsi="Cambria" w:cs="Arial"/>
          <w:sz w:val="20"/>
          <w:szCs w:val="20"/>
          <w:lang w:eastAsia="pl-PL"/>
        </w:rPr>
        <w:t xml:space="preserve">czy przeszkolenia osób </w:t>
      </w:r>
      <w:r w:rsidRPr="009D6221">
        <w:rPr>
          <w:rFonts w:ascii="Cambria" w:hAnsi="Cambria" w:cs="Arial"/>
          <w:sz w:val="20"/>
          <w:szCs w:val="20"/>
          <w:lang w:eastAsia="pl-PL"/>
        </w:rPr>
        <w:t>lub w trakcie wykonywania tych</w:t>
      </w:r>
      <w:r w:rsidR="00BC686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9D6221">
        <w:rPr>
          <w:rFonts w:ascii="Cambria" w:hAnsi="Cambria" w:cs="Arial"/>
          <w:sz w:val="20"/>
          <w:szCs w:val="20"/>
          <w:lang w:eastAsia="pl-PL"/>
        </w:rPr>
        <w:t>czynności, termin zapłaty będzie liczony od dnia podpisania przez strony bez zastrzeżeń protokołu odbioru.</w:t>
      </w:r>
    </w:p>
    <w:p w14:paraId="1C4AEA06" w14:textId="77777777" w:rsidR="00071616" w:rsidRPr="009D6221" w:rsidRDefault="00071616" w:rsidP="00E6512D">
      <w:pPr>
        <w:numPr>
          <w:ilvl w:val="0"/>
          <w:numId w:val="3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  <w:lang w:eastAsia="pl-PL"/>
        </w:rPr>
        <w:t>Faktura wystawiona nieprawidłowo, bezpodstawnie, nie rodzi obowiązku zapłaty po</w:t>
      </w:r>
      <w:r w:rsidR="00B04732" w:rsidRPr="009D6221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9D6221">
        <w:rPr>
          <w:rFonts w:ascii="Cambria" w:hAnsi="Cambria" w:cs="Arial"/>
          <w:sz w:val="20"/>
          <w:szCs w:val="20"/>
          <w:lang w:eastAsia="pl-PL"/>
        </w:rPr>
        <w:t>stronie Zamawiającego.</w:t>
      </w:r>
    </w:p>
    <w:p w14:paraId="14021F70" w14:textId="77777777" w:rsidR="001F571F" w:rsidRPr="009D6221" w:rsidRDefault="001F571F" w:rsidP="00E6512D">
      <w:pPr>
        <w:numPr>
          <w:ilvl w:val="0"/>
          <w:numId w:val="3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</w:t>
      </w:r>
      <w:r w:rsidR="00463F46" w:rsidRPr="009D6221">
        <w:rPr>
          <w:rFonts w:ascii="Cambria" w:hAnsi="Cambria" w:cs="Arial"/>
          <w:sz w:val="20"/>
          <w:szCs w:val="20"/>
        </w:rPr>
        <w:t>rachunek</w:t>
      </w:r>
      <w:r w:rsidRPr="009D6221">
        <w:rPr>
          <w:rFonts w:ascii="Cambria" w:hAnsi="Cambria" w:cs="Arial"/>
          <w:sz w:val="20"/>
          <w:szCs w:val="20"/>
        </w:rPr>
        <w:t xml:space="preserve"> Zamawiającego.</w:t>
      </w:r>
    </w:p>
    <w:p w14:paraId="75C9792C" w14:textId="28E1281D" w:rsidR="001F571F" w:rsidRPr="009D6221" w:rsidRDefault="007A0FFB" w:rsidP="00E6512D">
      <w:pPr>
        <w:numPr>
          <w:ilvl w:val="0"/>
          <w:numId w:val="3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Jeżeli należność nie zostanie uregulowana w ustalonym terminie, Wykonawca uprawniony jest do naliczania Zamawiającemu odsetek ustawowych</w:t>
      </w:r>
      <w:r w:rsidR="003D5B01" w:rsidRPr="009D6221">
        <w:rPr>
          <w:rFonts w:ascii="Cambria" w:hAnsi="Cambria" w:cs="Arial"/>
          <w:sz w:val="20"/>
          <w:szCs w:val="20"/>
        </w:rPr>
        <w:t>,</w:t>
      </w:r>
      <w:r w:rsidRPr="009D6221">
        <w:rPr>
          <w:rFonts w:ascii="Cambria" w:hAnsi="Cambria" w:cs="Arial"/>
          <w:sz w:val="20"/>
          <w:szCs w:val="20"/>
        </w:rPr>
        <w:t xml:space="preserve"> zgodnie z obowiązującymi przepisami, za każdy dzień opóźnienia. </w:t>
      </w:r>
    </w:p>
    <w:p w14:paraId="46CCA54F" w14:textId="1BBD5988" w:rsidR="00463F46" w:rsidRPr="009D6221" w:rsidRDefault="00463F46" w:rsidP="00217BB6">
      <w:pPr>
        <w:numPr>
          <w:ilvl w:val="0"/>
          <w:numId w:val="3"/>
        </w:numPr>
        <w:spacing w:line="276" w:lineRule="auto"/>
        <w:ind w:left="709" w:right="423" w:hanging="42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oświadcza, że rachunek bankowy, który wskaże na fakturze do realizacji płatności</w:t>
      </w:r>
      <w:r w:rsidR="00BC6865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na jego rzecz będzie zgłoszony do właściwego Urzędu Skarbowego.</w:t>
      </w:r>
    </w:p>
    <w:p w14:paraId="079FA4B4" w14:textId="5B43D2AD" w:rsidR="009976CB" w:rsidRDefault="009976CB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6383BC2B" w14:textId="05AAE1A8" w:rsidR="00F00A87" w:rsidRPr="009D6221" w:rsidRDefault="00F00A87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9D6221">
        <w:rPr>
          <w:rFonts w:ascii="Cambria" w:hAnsi="Cambria" w:cs="Arial"/>
          <w:b/>
          <w:sz w:val="20"/>
          <w:szCs w:val="20"/>
        </w:rPr>
        <w:t>5</w:t>
      </w:r>
    </w:p>
    <w:p w14:paraId="5C45C868" w14:textId="77777777" w:rsidR="00D258B9" w:rsidRPr="009D6221" w:rsidRDefault="00D258B9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Obowiązki Wykonawcy</w:t>
      </w:r>
    </w:p>
    <w:p w14:paraId="3F1FFB41" w14:textId="65106D2C" w:rsidR="00154CA9" w:rsidRPr="009D6221" w:rsidRDefault="00154CA9" w:rsidP="00655807">
      <w:pPr>
        <w:numPr>
          <w:ilvl w:val="0"/>
          <w:numId w:val="9"/>
        </w:numPr>
        <w:spacing w:line="264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zobowiązuje się:</w:t>
      </w:r>
    </w:p>
    <w:p w14:paraId="5B237108" w14:textId="7ADF99B6" w:rsidR="008C1981" w:rsidRPr="009D6221" w:rsidRDefault="008C1981" w:rsidP="009D6221">
      <w:pPr>
        <w:numPr>
          <w:ilvl w:val="0"/>
          <w:numId w:val="10"/>
        </w:numPr>
        <w:spacing w:line="264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dostarczyć wraz ze sprzętem: podpisaną kartę gwarancyjną</w:t>
      </w:r>
      <w:r w:rsidR="00CE5D56" w:rsidRPr="009D6221">
        <w:rPr>
          <w:rFonts w:ascii="Cambria" w:hAnsi="Cambria" w:cs="Arial"/>
          <w:sz w:val="20"/>
          <w:szCs w:val="20"/>
        </w:rPr>
        <w:t xml:space="preserve"> </w:t>
      </w:r>
      <w:r w:rsidR="00193C7E" w:rsidRPr="009D6221">
        <w:rPr>
          <w:rFonts w:ascii="Cambria" w:hAnsi="Cambria" w:cs="Arial"/>
          <w:sz w:val="20"/>
          <w:szCs w:val="20"/>
        </w:rPr>
        <w:t xml:space="preserve">i </w:t>
      </w:r>
      <w:r w:rsidRPr="009D6221">
        <w:rPr>
          <w:rFonts w:ascii="Cambria" w:hAnsi="Cambria" w:cs="Arial"/>
          <w:sz w:val="20"/>
          <w:szCs w:val="20"/>
        </w:rPr>
        <w:t>instrukcję obsługi</w:t>
      </w:r>
      <w:r w:rsidR="00CE5D56" w:rsidRPr="009D6221">
        <w:rPr>
          <w:rFonts w:ascii="Cambria" w:hAnsi="Cambria" w:cs="Arial"/>
          <w:sz w:val="20"/>
          <w:szCs w:val="20"/>
        </w:rPr>
        <w:t xml:space="preserve"> sprzętu</w:t>
      </w:r>
      <w:r w:rsidR="00655807" w:rsidRPr="009D6221">
        <w:rPr>
          <w:rFonts w:ascii="Cambria" w:hAnsi="Cambria" w:cs="Arial"/>
          <w:sz w:val="20"/>
          <w:szCs w:val="20"/>
        </w:rPr>
        <w:t xml:space="preserve"> w języku polskim</w:t>
      </w:r>
      <w:r w:rsidRPr="009D6221">
        <w:rPr>
          <w:rFonts w:ascii="Cambria" w:hAnsi="Cambria" w:cs="Arial"/>
          <w:sz w:val="20"/>
          <w:szCs w:val="20"/>
        </w:rPr>
        <w:t>,</w:t>
      </w:r>
    </w:p>
    <w:p w14:paraId="6073A9B2" w14:textId="6F18D5B3" w:rsidR="00154CA9" w:rsidRPr="009D6221" w:rsidRDefault="00154CA9" w:rsidP="009D6221">
      <w:pPr>
        <w:numPr>
          <w:ilvl w:val="0"/>
          <w:numId w:val="10"/>
        </w:numPr>
        <w:spacing w:line="264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zapewnić</w:t>
      </w:r>
      <w:r w:rsidR="00932C85" w:rsidRPr="009D6221">
        <w:rPr>
          <w:rFonts w:ascii="Cambria" w:hAnsi="Cambria" w:cs="Arial"/>
          <w:sz w:val="20"/>
          <w:szCs w:val="20"/>
        </w:rPr>
        <w:t xml:space="preserve"> dostawę, rozładunek i</w:t>
      </w:r>
      <w:r w:rsidR="00191316" w:rsidRPr="009D6221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wniesienie</w:t>
      </w:r>
      <w:r w:rsidR="00932C85" w:rsidRPr="009D6221">
        <w:rPr>
          <w:rFonts w:ascii="Cambria" w:hAnsi="Cambria" w:cs="Arial"/>
          <w:sz w:val="20"/>
          <w:szCs w:val="20"/>
        </w:rPr>
        <w:t xml:space="preserve"> sprzętu</w:t>
      </w:r>
      <w:r w:rsidRPr="009D6221">
        <w:rPr>
          <w:rFonts w:ascii="Cambria" w:hAnsi="Cambria" w:cs="Arial"/>
          <w:sz w:val="20"/>
          <w:szCs w:val="20"/>
        </w:rPr>
        <w:t xml:space="preserve"> do miejsca wskazanego przez Zamawiającego</w:t>
      </w:r>
      <w:r w:rsidR="00191316" w:rsidRPr="009D6221">
        <w:rPr>
          <w:rFonts w:ascii="Cambria" w:hAnsi="Cambria" w:cs="Arial"/>
          <w:sz w:val="20"/>
          <w:szCs w:val="20"/>
        </w:rPr>
        <w:t xml:space="preserve"> w § </w:t>
      </w:r>
      <w:r w:rsidR="006B5549" w:rsidRPr="009D6221">
        <w:rPr>
          <w:rFonts w:ascii="Cambria" w:hAnsi="Cambria" w:cs="Arial"/>
          <w:sz w:val="20"/>
          <w:szCs w:val="20"/>
        </w:rPr>
        <w:t>6</w:t>
      </w:r>
      <w:r w:rsidR="00F705B5" w:rsidRPr="009D6221">
        <w:rPr>
          <w:rFonts w:ascii="Cambria" w:hAnsi="Cambria" w:cs="Arial"/>
          <w:sz w:val="20"/>
          <w:szCs w:val="20"/>
        </w:rPr>
        <w:t xml:space="preserve"> ust. 1</w:t>
      </w:r>
      <w:r w:rsidR="00191316" w:rsidRPr="009D6221">
        <w:rPr>
          <w:rFonts w:ascii="Cambria" w:hAnsi="Cambria" w:cs="Arial"/>
          <w:sz w:val="20"/>
          <w:szCs w:val="20"/>
        </w:rPr>
        <w:t xml:space="preserve"> </w:t>
      </w:r>
      <w:r w:rsidR="00193C7E" w:rsidRPr="009D6221">
        <w:rPr>
          <w:rFonts w:ascii="Cambria" w:hAnsi="Cambria" w:cs="Arial"/>
          <w:sz w:val="20"/>
          <w:szCs w:val="20"/>
        </w:rPr>
        <w:t xml:space="preserve">oraz </w:t>
      </w:r>
      <w:r w:rsidR="00A771B4" w:rsidRPr="009D6221">
        <w:rPr>
          <w:rFonts w:ascii="Cambria" w:hAnsi="Cambria" w:cs="Arial"/>
          <w:sz w:val="20"/>
          <w:szCs w:val="20"/>
        </w:rPr>
        <w:t>jego instalację, montaż i uruchomienie</w:t>
      </w:r>
      <w:r w:rsidR="00165D7A" w:rsidRPr="009D6221">
        <w:rPr>
          <w:rFonts w:ascii="Cambria" w:hAnsi="Cambria" w:cs="Arial"/>
          <w:sz w:val="20"/>
          <w:szCs w:val="20"/>
        </w:rPr>
        <w:t>,</w:t>
      </w:r>
    </w:p>
    <w:p w14:paraId="6207F208" w14:textId="26CB142A" w:rsidR="0035321F" w:rsidRPr="009D6221" w:rsidRDefault="00154CA9" w:rsidP="009D6221">
      <w:pPr>
        <w:numPr>
          <w:ilvl w:val="0"/>
          <w:numId w:val="10"/>
        </w:numPr>
        <w:spacing w:line="264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ponie</w:t>
      </w:r>
      <w:r w:rsidR="006B5549" w:rsidRPr="009D6221">
        <w:rPr>
          <w:rFonts w:ascii="Cambria" w:hAnsi="Cambria" w:cs="Arial"/>
          <w:sz w:val="20"/>
          <w:szCs w:val="20"/>
        </w:rPr>
        <w:t>ść koszty przewozu, opakowania,</w:t>
      </w:r>
      <w:r w:rsidRPr="009D6221">
        <w:rPr>
          <w:rFonts w:ascii="Cambria" w:hAnsi="Cambria" w:cs="Arial"/>
          <w:sz w:val="20"/>
          <w:szCs w:val="20"/>
        </w:rPr>
        <w:t xml:space="preserve"> ubezpieczenia na czas transportu,</w:t>
      </w:r>
      <w:r w:rsidR="008C1981" w:rsidRPr="009D6221">
        <w:rPr>
          <w:rFonts w:ascii="Cambria" w:hAnsi="Cambria" w:cs="Arial"/>
          <w:sz w:val="20"/>
          <w:szCs w:val="20"/>
        </w:rPr>
        <w:t xml:space="preserve"> oclenia (jeśli dotyczy),</w:t>
      </w:r>
    </w:p>
    <w:p w14:paraId="3BBD86ED" w14:textId="79DC0290" w:rsidR="00F0722D" w:rsidRPr="009D6221" w:rsidRDefault="00165D7A" w:rsidP="009D6221">
      <w:pPr>
        <w:numPr>
          <w:ilvl w:val="0"/>
          <w:numId w:val="10"/>
        </w:numPr>
        <w:spacing w:line="264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przeszkolić</w:t>
      </w:r>
      <w:r w:rsidR="00F0722D" w:rsidRPr="009D6221">
        <w:rPr>
          <w:rFonts w:ascii="Cambria" w:hAnsi="Cambria" w:cs="Arial"/>
          <w:sz w:val="20"/>
          <w:szCs w:val="20"/>
        </w:rPr>
        <w:t xml:space="preserve"> z zakresu </w:t>
      </w:r>
      <w:r w:rsidR="009B5A49">
        <w:rPr>
          <w:rFonts w:ascii="Cambria" w:hAnsi="Cambria" w:cs="Arial"/>
          <w:sz w:val="20"/>
          <w:szCs w:val="20"/>
        </w:rPr>
        <w:t>obsługi sprzętu</w:t>
      </w:r>
      <w:r w:rsidR="6B468EAB" w:rsidRPr="009D6221">
        <w:rPr>
          <w:rFonts w:ascii="Cambria" w:hAnsi="Cambria" w:cs="Arial"/>
          <w:sz w:val="20"/>
          <w:szCs w:val="20"/>
        </w:rPr>
        <w:t xml:space="preserve"> </w:t>
      </w:r>
      <w:r w:rsidR="003F5F95">
        <w:rPr>
          <w:rFonts w:ascii="Cambria" w:hAnsi="Cambria" w:cs="Arial"/>
          <w:sz w:val="20"/>
          <w:szCs w:val="20"/>
        </w:rPr>
        <w:t xml:space="preserve">co najmniej </w:t>
      </w:r>
      <w:r w:rsidR="00CA2905">
        <w:rPr>
          <w:rFonts w:ascii="Cambria" w:hAnsi="Cambria" w:cs="Arial"/>
          <w:sz w:val="20"/>
          <w:szCs w:val="20"/>
        </w:rPr>
        <w:t xml:space="preserve">5 </w:t>
      </w:r>
      <w:r w:rsidR="00EB4024">
        <w:rPr>
          <w:rFonts w:ascii="Cambria" w:hAnsi="Cambria" w:cs="Arial"/>
          <w:sz w:val="20"/>
          <w:szCs w:val="20"/>
        </w:rPr>
        <w:t xml:space="preserve"> os</w:t>
      </w:r>
      <w:r w:rsidR="00CA2905">
        <w:rPr>
          <w:rFonts w:ascii="Cambria" w:hAnsi="Cambria" w:cs="Arial"/>
          <w:sz w:val="20"/>
          <w:szCs w:val="20"/>
        </w:rPr>
        <w:t>ób</w:t>
      </w:r>
      <w:r w:rsidR="00F0722D" w:rsidRPr="009D6221">
        <w:rPr>
          <w:rFonts w:ascii="Cambria" w:hAnsi="Cambria" w:cs="Arial"/>
          <w:sz w:val="20"/>
          <w:szCs w:val="20"/>
        </w:rPr>
        <w:t>, w terminie określonym w</w:t>
      </w:r>
      <w:r w:rsidR="00D32586" w:rsidRPr="009D6221">
        <w:rPr>
          <w:rFonts w:ascii="Cambria" w:hAnsi="Cambria" w:cs="Arial"/>
          <w:sz w:val="20"/>
          <w:szCs w:val="20"/>
        </w:rPr>
        <w:t> </w:t>
      </w:r>
      <w:r w:rsidR="00F0722D" w:rsidRPr="009D6221">
        <w:rPr>
          <w:rFonts w:ascii="Cambria" w:hAnsi="Cambria" w:cs="Arial"/>
          <w:sz w:val="20"/>
          <w:szCs w:val="20"/>
        </w:rPr>
        <w:t>§ 2,</w:t>
      </w:r>
    </w:p>
    <w:p w14:paraId="7E2D0C0D" w14:textId="77777777" w:rsidR="00CE5D56" w:rsidRPr="009D6221" w:rsidRDefault="00CE5D56" w:rsidP="009D6221">
      <w:pPr>
        <w:numPr>
          <w:ilvl w:val="0"/>
          <w:numId w:val="10"/>
        </w:numPr>
        <w:spacing w:line="264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usunąć odpady związane z dostawą sprzętu,</w:t>
      </w:r>
    </w:p>
    <w:p w14:paraId="16DB8329" w14:textId="61F310F6" w:rsidR="003E6E98" w:rsidRPr="009D6221" w:rsidRDefault="008C1981" w:rsidP="00E6512D">
      <w:pPr>
        <w:numPr>
          <w:ilvl w:val="0"/>
          <w:numId w:val="10"/>
        </w:numPr>
        <w:spacing w:after="60" w:line="264" w:lineRule="auto"/>
        <w:ind w:left="1135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zapewnić gwarancję i serwis dla dostarczonego sprzętu</w:t>
      </w:r>
      <w:r w:rsidR="009B7BC2" w:rsidRPr="009D6221">
        <w:rPr>
          <w:rFonts w:ascii="Cambria" w:hAnsi="Cambria" w:cs="Arial"/>
          <w:sz w:val="20"/>
          <w:szCs w:val="20"/>
        </w:rPr>
        <w:t xml:space="preserve">, </w:t>
      </w:r>
      <w:r w:rsidR="003E6E98" w:rsidRPr="009D6221">
        <w:rPr>
          <w:rFonts w:ascii="Cambria" w:hAnsi="Cambria" w:cs="Arial"/>
          <w:sz w:val="20"/>
          <w:szCs w:val="20"/>
        </w:rPr>
        <w:t xml:space="preserve">na warunkach opisanych w </w:t>
      </w:r>
      <w:r w:rsidR="003E6E98" w:rsidRPr="009D6221">
        <w:rPr>
          <w:rFonts w:ascii="Cambria" w:eastAsia="Arial" w:hAnsi="Cambria" w:cs="Arial"/>
          <w:sz w:val="20"/>
          <w:szCs w:val="20"/>
        </w:rPr>
        <w:t>§</w:t>
      </w:r>
      <w:r w:rsidR="001F571F" w:rsidRPr="009D6221">
        <w:rPr>
          <w:rFonts w:ascii="Cambria" w:hAnsi="Cambria" w:cs="Arial"/>
          <w:sz w:val="20"/>
          <w:szCs w:val="20"/>
        </w:rPr>
        <w:t xml:space="preserve"> </w:t>
      </w:r>
      <w:r w:rsidR="006B5549" w:rsidRPr="009D6221">
        <w:rPr>
          <w:rFonts w:ascii="Cambria" w:hAnsi="Cambria" w:cs="Arial"/>
          <w:sz w:val="20"/>
          <w:szCs w:val="20"/>
        </w:rPr>
        <w:t>7</w:t>
      </w:r>
      <w:r w:rsidR="001F571F" w:rsidRPr="009D6221">
        <w:rPr>
          <w:rFonts w:ascii="Cambria" w:hAnsi="Cambria" w:cs="Arial"/>
          <w:sz w:val="20"/>
          <w:szCs w:val="20"/>
        </w:rPr>
        <w:t>.</w:t>
      </w:r>
    </w:p>
    <w:p w14:paraId="258BEB06" w14:textId="77777777" w:rsidR="008C1981" w:rsidRPr="009D6221" w:rsidRDefault="00154CA9" w:rsidP="00655807">
      <w:pPr>
        <w:numPr>
          <w:ilvl w:val="0"/>
          <w:numId w:val="9"/>
        </w:numPr>
        <w:spacing w:line="264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Wykonawca </w:t>
      </w:r>
      <w:r w:rsidR="008C1981" w:rsidRPr="009D6221">
        <w:rPr>
          <w:rFonts w:ascii="Cambria" w:hAnsi="Cambria" w:cs="Arial"/>
          <w:sz w:val="20"/>
          <w:szCs w:val="20"/>
        </w:rPr>
        <w:t>oświadcza, że sprzęt:</w:t>
      </w:r>
    </w:p>
    <w:p w14:paraId="79482DB5" w14:textId="5F3F97EE" w:rsidR="00CA2905" w:rsidRPr="001B40F7" w:rsidRDefault="00CE5D56" w:rsidP="001B40F7">
      <w:pPr>
        <w:numPr>
          <w:ilvl w:val="0"/>
          <w:numId w:val="11"/>
        </w:numPr>
        <w:spacing w:line="264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jest zgodny z ofertą Wykonawcy i </w:t>
      </w:r>
      <w:r w:rsidR="008C1981" w:rsidRPr="009D6221">
        <w:rPr>
          <w:rFonts w:ascii="Cambria" w:hAnsi="Cambria" w:cs="Arial"/>
          <w:sz w:val="20"/>
          <w:szCs w:val="20"/>
        </w:rPr>
        <w:t xml:space="preserve">spełnia co najmniej parametry wyszczególnione przez Zamawiającego w </w:t>
      </w:r>
      <w:r w:rsidRPr="009D6221">
        <w:rPr>
          <w:rFonts w:ascii="Cambria" w:hAnsi="Cambria" w:cs="Arial"/>
          <w:sz w:val="20"/>
          <w:szCs w:val="20"/>
        </w:rPr>
        <w:t xml:space="preserve">załączniku nr </w:t>
      </w:r>
      <w:r w:rsidR="009B5A49">
        <w:rPr>
          <w:rFonts w:ascii="Cambria" w:hAnsi="Cambria" w:cs="Arial"/>
          <w:sz w:val="20"/>
          <w:szCs w:val="20"/>
        </w:rPr>
        <w:t>2</w:t>
      </w:r>
      <w:r w:rsidRPr="009D6221">
        <w:rPr>
          <w:rFonts w:ascii="Cambria" w:hAnsi="Cambria" w:cs="Arial"/>
          <w:sz w:val="20"/>
          <w:szCs w:val="20"/>
        </w:rPr>
        <w:t xml:space="preserve"> do umowy</w:t>
      </w:r>
      <w:r w:rsidR="008C1981" w:rsidRPr="009D6221">
        <w:rPr>
          <w:rFonts w:ascii="Cambria" w:hAnsi="Cambria" w:cs="Arial"/>
          <w:sz w:val="20"/>
          <w:szCs w:val="20"/>
        </w:rPr>
        <w:t>,</w:t>
      </w:r>
    </w:p>
    <w:p w14:paraId="58CCE6AD" w14:textId="5CFD218F" w:rsidR="008C1981" w:rsidRPr="009D6221" w:rsidRDefault="008C1981" w:rsidP="00655807">
      <w:pPr>
        <w:numPr>
          <w:ilvl w:val="0"/>
          <w:numId w:val="11"/>
        </w:numPr>
        <w:spacing w:line="264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jest fabrycznie nowy </w:t>
      </w:r>
      <w:r w:rsidR="00EA027F" w:rsidRPr="009D6221">
        <w:rPr>
          <w:rFonts w:ascii="Cambria" w:hAnsi="Cambria" w:cs="Arial"/>
          <w:sz w:val="20"/>
          <w:szCs w:val="20"/>
        </w:rPr>
        <w:t xml:space="preserve">tzn. nie używany przed dniem dostarczenia z wyłączeniem używania niezbędnego do przeprowadzenia testu jego poprawnego działania; </w:t>
      </w:r>
      <w:r w:rsidR="00CE5D56" w:rsidRPr="009D6221">
        <w:rPr>
          <w:rFonts w:ascii="Cambria" w:hAnsi="Cambria" w:cs="Arial"/>
          <w:sz w:val="20"/>
          <w:szCs w:val="20"/>
        </w:rPr>
        <w:t>kompletny, gotowy do użytkowania bez</w:t>
      </w:r>
      <w:r w:rsidR="00BC6865">
        <w:rPr>
          <w:rFonts w:ascii="Cambria" w:hAnsi="Cambria" w:cs="Arial"/>
          <w:sz w:val="20"/>
          <w:szCs w:val="20"/>
        </w:rPr>
        <w:t xml:space="preserve"> </w:t>
      </w:r>
      <w:r w:rsidR="00CE5D56" w:rsidRPr="009D6221">
        <w:rPr>
          <w:rFonts w:ascii="Cambria" w:hAnsi="Cambria" w:cs="Arial"/>
          <w:sz w:val="20"/>
          <w:szCs w:val="20"/>
        </w:rPr>
        <w:t>konieczności dodatkowych zakupów i inwestycji; nie posiada wad fizycznych i prawnych</w:t>
      </w:r>
      <w:r w:rsidRPr="009D6221">
        <w:rPr>
          <w:rFonts w:ascii="Cambria" w:hAnsi="Cambria" w:cs="Arial"/>
          <w:sz w:val="20"/>
          <w:szCs w:val="20"/>
        </w:rPr>
        <w:t>,</w:t>
      </w:r>
    </w:p>
    <w:p w14:paraId="49F2AC26" w14:textId="12D9ED50" w:rsidR="008C1981" w:rsidRPr="009D6221" w:rsidRDefault="008C1981" w:rsidP="00655807">
      <w:pPr>
        <w:numPr>
          <w:ilvl w:val="0"/>
          <w:numId w:val="11"/>
        </w:numPr>
        <w:spacing w:line="264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zostanie dostarczony Zamawiającemu w oryginalnych fabrycznych opakowaniach, których</w:t>
      </w:r>
      <w:r w:rsidR="00BC6865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przechowywanie przez Zamawiającego nie jest wymagane do zachowania udzielonej gwarancji,</w:t>
      </w:r>
    </w:p>
    <w:p w14:paraId="3F874177" w14:textId="72AC70D8" w:rsidR="008C1981" w:rsidRPr="009D6221" w:rsidRDefault="008C1981" w:rsidP="00655807">
      <w:pPr>
        <w:numPr>
          <w:ilvl w:val="0"/>
          <w:numId w:val="11"/>
        </w:numPr>
        <w:spacing w:line="264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posiada oznakowanie </w:t>
      </w:r>
      <w:r w:rsidR="006B5549" w:rsidRPr="009D6221">
        <w:rPr>
          <w:rFonts w:ascii="Cambria" w:hAnsi="Cambria" w:cs="Arial"/>
          <w:sz w:val="20"/>
          <w:szCs w:val="20"/>
        </w:rPr>
        <w:t>(w t</w:t>
      </w:r>
      <w:r w:rsidR="003142A8" w:rsidRPr="009D6221">
        <w:rPr>
          <w:rFonts w:ascii="Cambria" w:hAnsi="Cambria" w:cs="Arial"/>
          <w:sz w:val="20"/>
          <w:szCs w:val="20"/>
        </w:rPr>
        <w:t xml:space="preserve">ym oznakowaniem „CE”) zgodnie z </w:t>
      </w:r>
      <w:r w:rsidR="006B5549" w:rsidRPr="009D6221">
        <w:rPr>
          <w:rFonts w:ascii="Cambria" w:hAnsi="Cambria" w:cs="Arial"/>
          <w:sz w:val="20"/>
          <w:szCs w:val="20"/>
        </w:rPr>
        <w:t>wymogami określonymi w</w:t>
      </w:r>
      <w:r w:rsidR="00165D7A" w:rsidRPr="009D6221">
        <w:rPr>
          <w:rFonts w:ascii="Cambria" w:hAnsi="Cambria" w:cs="Arial"/>
          <w:sz w:val="20"/>
          <w:szCs w:val="20"/>
        </w:rPr>
        <w:t xml:space="preserve"> </w:t>
      </w:r>
      <w:r w:rsidR="006B5549" w:rsidRPr="009D6221">
        <w:rPr>
          <w:rFonts w:ascii="Cambria" w:hAnsi="Cambria" w:cs="Arial"/>
          <w:sz w:val="20"/>
          <w:szCs w:val="20"/>
        </w:rPr>
        <w:t>ustawie z dnia 13 kwietnia 2016 r. o systemach oceny zgodności i nadzoru rynku (</w:t>
      </w:r>
      <w:proofErr w:type="spellStart"/>
      <w:r w:rsidR="00ED5E55" w:rsidRPr="009D6221">
        <w:rPr>
          <w:rFonts w:ascii="Cambria" w:hAnsi="Cambria" w:cs="Arial"/>
          <w:sz w:val="20"/>
          <w:szCs w:val="20"/>
        </w:rPr>
        <w:t>t.j</w:t>
      </w:r>
      <w:proofErr w:type="spellEnd"/>
      <w:r w:rsidR="00ED5E55" w:rsidRPr="009D6221">
        <w:rPr>
          <w:rFonts w:ascii="Cambria" w:hAnsi="Cambria" w:cs="Arial"/>
          <w:sz w:val="20"/>
          <w:szCs w:val="20"/>
        </w:rPr>
        <w:t>.</w:t>
      </w:r>
      <w:r w:rsidR="006B5549" w:rsidRPr="009D6221">
        <w:rPr>
          <w:rFonts w:ascii="Cambria" w:hAnsi="Cambria" w:cs="Arial"/>
          <w:sz w:val="20"/>
          <w:szCs w:val="20"/>
        </w:rPr>
        <w:t xml:space="preserve"> Dz.</w:t>
      </w:r>
      <w:r w:rsidR="00883050" w:rsidRPr="009D6221">
        <w:rPr>
          <w:rFonts w:ascii="Cambria" w:hAnsi="Cambria" w:cs="Arial"/>
          <w:sz w:val="20"/>
          <w:szCs w:val="20"/>
        </w:rPr>
        <w:t xml:space="preserve"> </w:t>
      </w:r>
      <w:r w:rsidR="006B5549" w:rsidRPr="009D6221">
        <w:rPr>
          <w:rFonts w:ascii="Cambria" w:hAnsi="Cambria" w:cs="Arial"/>
          <w:sz w:val="20"/>
          <w:szCs w:val="20"/>
        </w:rPr>
        <w:t xml:space="preserve">U. </w:t>
      </w:r>
      <w:r w:rsidR="00EA027F" w:rsidRPr="009D6221">
        <w:rPr>
          <w:rFonts w:ascii="Cambria" w:hAnsi="Cambria" w:cs="Arial"/>
          <w:sz w:val="20"/>
          <w:szCs w:val="20"/>
        </w:rPr>
        <w:t xml:space="preserve">z </w:t>
      </w:r>
      <w:r w:rsidR="00CE5D56" w:rsidRPr="009D6221">
        <w:rPr>
          <w:rFonts w:ascii="Cambria" w:hAnsi="Cambria" w:cs="Arial"/>
          <w:sz w:val="20"/>
          <w:szCs w:val="20"/>
        </w:rPr>
        <w:t xml:space="preserve">2019 r. poz. 544 </w:t>
      </w:r>
      <w:r w:rsidR="009D6221">
        <w:rPr>
          <w:rFonts w:ascii="Cambria" w:hAnsi="Cambria" w:cs="Arial"/>
          <w:sz w:val="20"/>
          <w:szCs w:val="20"/>
        </w:rPr>
        <w:br/>
      </w:r>
      <w:r w:rsidR="007105F8">
        <w:rPr>
          <w:rFonts w:ascii="Cambria" w:hAnsi="Cambria" w:cs="Arial"/>
          <w:sz w:val="20"/>
          <w:szCs w:val="20"/>
        </w:rPr>
        <w:t>ze</w:t>
      </w:r>
      <w:r w:rsidR="006B5549" w:rsidRPr="009D6221">
        <w:rPr>
          <w:rFonts w:ascii="Cambria" w:hAnsi="Cambria" w:cs="Arial"/>
          <w:sz w:val="20"/>
          <w:szCs w:val="20"/>
        </w:rPr>
        <w:t xml:space="preserve"> zm.)</w:t>
      </w:r>
      <w:r w:rsidRPr="009D6221">
        <w:rPr>
          <w:rFonts w:ascii="Cambria" w:hAnsi="Cambria" w:cs="Arial"/>
          <w:sz w:val="20"/>
          <w:szCs w:val="20"/>
        </w:rPr>
        <w:t>,</w:t>
      </w:r>
    </w:p>
    <w:p w14:paraId="1328F3D6" w14:textId="7534E062" w:rsidR="007D2A8D" w:rsidRPr="009D6221" w:rsidRDefault="00EA027F" w:rsidP="00E6512D">
      <w:pPr>
        <w:numPr>
          <w:ilvl w:val="0"/>
          <w:numId w:val="11"/>
        </w:numPr>
        <w:spacing w:after="60" w:line="264" w:lineRule="auto"/>
        <w:ind w:left="1135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 przypadku, gdy jest produktem </w:t>
      </w:r>
      <w:r w:rsidR="00CE5D56" w:rsidRPr="009D6221">
        <w:rPr>
          <w:rFonts w:ascii="Cambria" w:hAnsi="Cambria" w:cs="Arial"/>
          <w:sz w:val="20"/>
          <w:szCs w:val="20"/>
        </w:rPr>
        <w:t xml:space="preserve">związanym z energią w rozumieniu art. 2 ustawy z dnia 14 września 2012 r. o </w:t>
      </w:r>
      <w:r w:rsidR="00CE5D56" w:rsidRPr="009D6221">
        <w:rPr>
          <w:rFonts w:ascii="Cambria" w:hAnsi="Cambria" w:cs="Arial"/>
          <w:bCs/>
          <w:sz w:val="20"/>
          <w:szCs w:val="20"/>
        </w:rPr>
        <w:t xml:space="preserve">etykietowaniu energetycznym produktów związanych z energią </w:t>
      </w:r>
      <w:r w:rsidR="00CE5D56" w:rsidRPr="009D6221">
        <w:rPr>
          <w:rFonts w:ascii="Cambria" w:hAnsi="Cambria" w:cs="Arial"/>
          <w:sz w:val="20"/>
          <w:szCs w:val="20"/>
        </w:rPr>
        <w:t>(</w:t>
      </w:r>
      <w:proofErr w:type="spellStart"/>
      <w:r w:rsidR="00ED5E55" w:rsidRPr="009D6221">
        <w:rPr>
          <w:rFonts w:ascii="Cambria" w:hAnsi="Cambria" w:cs="Arial"/>
          <w:sz w:val="20"/>
          <w:szCs w:val="20"/>
        </w:rPr>
        <w:t>t.j</w:t>
      </w:r>
      <w:proofErr w:type="spellEnd"/>
      <w:r w:rsidR="00ED5E55" w:rsidRPr="009D6221">
        <w:rPr>
          <w:rFonts w:ascii="Cambria" w:hAnsi="Cambria" w:cs="Arial"/>
          <w:sz w:val="20"/>
          <w:szCs w:val="20"/>
        </w:rPr>
        <w:t>.</w:t>
      </w:r>
      <w:r w:rsidR="00883050" w:rsidRPr="009D6221">
        <w:rPr>
          <w:rFonts w:ascii="Cambria" w:hAnsi="Cambria" w:cs="Arial"/>
          <w:sz w:val="20"/>
          <w:szCs w:val="20"/>
        </w:rPr>
        <w:t xml:space="preserve"> </w:t>
      </w:r>
      <w:r w:rsidR="00CE5D56" w:rsidRPr="009D6221">
        <w:rPr>
          <w:rFonts w:ascii="Cambria" w:hAnsi="Cambria" w:cs="Arial"/>
          <w:sz w:val="20"/>
          <w:szCs w:val="20"/>
        </w:rPr>
        <w:t>Dz. U. z 20</w:t>
      </w:r>
      <w:r w:rsidR="00883050" w:rsidRPr="009D6221">
        <w:rPr>
          <w:rFonts w:ascii="Cambria" w:hAnsi="Cambria" w:cs="Arial"/>
          <w:sz w:val="20"/>
          <w:szCs w:val="20"/>
        </w:rPr>
        <w:t>20</w:t>
      </w:r>
      <w:r w:rsidR="00CE5D56" w:rsidRPr="009D6221">
        <w:rPr>
          <w:rFonts w:ascii="Cambria" w:hAnsi="Cambria" w:cs="Arial"/>
          <w:sz w:val="20"/>
          <w:szCs w:val="20"/>
        </w:rPr>
        <w:t xml:space="preserve"> r. poz. </w:t>
      </w:r>
      <w:r w:rsidR="00883050" w:rsidRPr="009D6221">
        <w:rPr>
          <w:rFonts w:ascii="Cambria" w:hAnsi="Cambria" w:cs="Arial"/>
          <w:sz w:val="20"/>
          <w:szCs w:val="20"/>
        </w:rPr>
        <w:t>378</w:t>
      </w:r>
      <w:r w:rsidR="00CE5D56" w:rsidRPr="009D6221">
        <w:rPr>
          <w:rFonts w:ascii="Cambria" w:hAnsi="Cambria" w:cs="Arial"/>
          <w:sz w:val="20"/>
          <w:szCs w:val="20"/>
        </w:rPr>
        <w:t xml:space="preserve">) </w:t>
      </w:r>
      <w:r w:rsidR="007D2A8D" w:rsidRPr="009D6221">
        <w:rPr>
          <w:rFonts w:ascii="Cambria" w:hAnsi="Cambria" w:cs="Arial"/>
          <w:sz w:val="20"/>
          <w:szCs w:val="20"/>
        </w:rPr>
        <w:t>spełnia wymagania dotyczące sporządzania  dokumentacji technicznej oraz  stosowania  etykiet i kart informacyjnych produktów określonych aktami Komisji Euro</w:t>
      </w:r>
      <w:r w:rsidR="009D6221">
        <w:rPr>
          <w:rFonts w:ascii="Cambria" w:hAnsi="Cambria" w:cs="Arial"/>
          <w:sz w:val="20"/>
          <w:szCs w:val="20"/>
        </w:rPr>
        <w:t>pejskiej wydanymi na podstawie</w:t>
      </w:r>
      <w:r w:rsidR="00BC6865">
        <w:rPr>
          <w:rFonts w:ascii="Cambria" w:hAnsi="Cambria" w:cs="Arial"/>
          <w:sz w:val="20"/>
          <w:szCs w:val="20"/>
        </w:rPr>
        <w:t xml:space="preserve"> </w:t>
      </w:r>
      <w:r w:rsidR="007D2A8D" w:rsidRPr="009D6221">
        <w:rPr>
          <w:rFonts w:ascii="Cambria" w:hAnsi="Cambria" w:cs="Arial"/>
          <w:sz w:val="20"/>
          <w:szCs w:val="20"/>
        </w:rPr>
        <w:t>kompetencji delegowanych przez Parlament Europejski i Radę</w:t>
      </w:r>
      <w:r w:rsidR="00D104A3">
        <w:rPr>
          <w:rFonts w:ascii="Cambria" w:hAnsi="Cambria" w:cs="Arial"/>
          <w:sz w:val="20"/>
          <w:szCs w:val="20"/>
        </w:rPr>
        <w:t>.</w:t>
      </w:r>
    </w:p>
    <w:p w14:paraId="504D0C17" w14:textId="0505C3BB" w:rsidR="001A77B8" w:rsidRPr="00BC6865" w:rsidRDefault="006C474D" w:rsidP="00BC6865">
      <w:pPr>
        <w:pStyle w:val="Akapitzlist"/>
        <w:numPr>
          <w:ilvl w:val="0"/>
          <w:numId w:val="9"/>
        </w:numPr>
        <w:spacing w:line="264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BC6865">
        <w:rPr>
          <w:rFonts w:ascii="Cambria" w:hAnsi="Cambria" w:cs="Arial"/>
          <w:sz w:val="20"/>
          <w:szCs w:val="20"/>
        </w:rPr>
        <w:t>Wykonawca odpowiada względem Zamawiającego</w:t>
      </w:r>
      <w:r w:rsidR="00217BB6" w:rsidRPr="00BC6865">
        <w:rPr>
          <w:rFonts w:ascii="Cambria" w:hAnsi="Cambria" w:cs="Arial"/>
          <w:sz w:val="20"/>
          <w:szCs w:val="20"/>
        </w:rPr>
        <w:t xml:space="preserve"> za wszelkie szkody powstałe na </w:t>
      </w:r>
      <w:r w:rsidRPr="00BC6865">
        <w:rPr>
          <w:rFonts w:ascii="Cambria" w:hAnsi="Cambria" w:cs="Arial"/>
          <w:sz w:val="20"/>
          <w:szCs w:val="20"/>
        </w:rPr>
        <w:t xml:space="preserve">skutek działania </w:t>
      </w:r>
      <w:r w:rsidR="009D6221" w:rsidRPr="00BC6865">
        <w:rPr>
          <w:rFonts w:ascii="Cambria" w:hAnsi="Cambria" w:cs="Arial"/>
          <w:sz w:val="20"/>
          <w:szCs w:val="20"/>
        </w:rPr>
        <w:br/>
      </w:r>
      <w:r w:rsidRPr="00BC6865">
        <w:rPr>
          <w:rFonts w:ascii="Cambria" w:hAnsi="Cambria" w:cs="Arial"/>
          <w:sz w:val="20"/>
          <w:szCs w:val="20"/>
        </w:rPr>
        <w:t xml:space="preserve">lub zaniechania działań </w:t>
      </w:r>
      <w:r w:rsidR="008C1981" w:rsidRPr="00BC6865">
        <w:rPr>
          <w:rFonts w:ascii="Cambria" w:hAnsi="Cambria" w:cs="Arial"/>
          <w:sz w:val="20"/>
          <w:szCs w:val="20"/>
        </w:rPr>
        <w:t xml:space="preserve">jego pracowników </w:t>
      </w:r>
      <w:r w:rsidRPr="00BC6865">
        <w:rPr>
          <w:rFonts w:ascii="Cambria" w:hAnsi="Cambria" w:cs="Arial"/>
          <w:sz w:val="20"/>
          <w:szCs w:val="20"/>
        </w:rPr>
        <w:t>lub osób trzecich, którymi Wykonawca posługuje się</w:t>
      </w:r>
      <w:r w:rsidR="00BC6865">
        <w:rPr>
          <w:rFonts w:ascii="Cambria" w:hAnsi="Cambria" w:cs="Arial"/>
          <w:sz w:val="20"/>
          <w:szCs w:val="20"/>
        </w:rPr>
        <w:t xml:space="preserve"> </w:t>
      </w:r>
      <w:r w:rsidRPr="00BC6865">
        <w:rPr>
          <w:rFonts w:ascii="Cambria" w:hAnsi="Cambria" w:cs="Arial"/>
          <w:sz w:val="20"/>
          <w:szCs w:val="20"/>
        </w:rPr>
        <w:t>przy wykonywaniu swoich obowiązków.</w:t>
      </w:r>
    </w:p>
    <w:p w14:paraId="4F32A7CA" w14:textId="77777777" w:rsidR="00612915" w:rsidRPr="009D6221" w:rsidRDefault="00612915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1D513E4" w14:textId="77777777" w:rsidR="006B5549" w:rsidRPr="009D6221" w:rsidRDefault="006B5549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6</w:t>
      </w:r>
    </w:p>
    <w:p w14:paraId="02344D3E" w14:textId="77777777" w:rsidR="006B5549" w:rsidRPr="009D6221" w:rsidRDefault="006B5549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bCs/>
          <w:sz w:val="20"/>
          <w:szCs w:val="20"/>
        </w:rPr>
        <w:t>Realizacja umowy i warunki dostawy</w:t>
      </w:r>
    </w:p>
    <w:p w14:paraId="3278BCB4" w14:textId="5223C10D" w:rsidR="006B5549" w:rsidRPr="009D6221" w:rsidRDefault="006B5549" w:rsidP="004E25FD">
      <w:pPr>
        <w:numPr>
          <w:ilvl w:val="0"/>
          <w:numId w:val="15"/>
        </w:numPr>
        <w:spacing w:after="60"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Miejsce dostawy</w:t>
      </w:r>
      <w:r w:rsidR="00EA027F" w:rsidRPr="009D6221">
        <w:rPr>
          <w:rFonts w:ascii="Cambria" w:hAnsi="Cambria" w:cs="Arial"/>
          <w:sz w:val="20"/>
          <w:szCs w:val="20"/>
        </w:rPr>
        <w:t xml:space="preserve"> sprzętu: </w:t>
      </w:r>
      <w:r w:rsidR="00CA2905">
        <w:rPr>
          <w:rFonts w:ascii="Cambria" w:hAnsi="Cambria" w:cs="Arial"/>
          <w:sz w:val="20"/>
          <w:szCs w:val="20"/>
        </w:rPr>
        <w:t>Katedra Biologii i Genetyki Medycznej Wydziału Biologii Uniwersytetu Gdańskiego, 80-308 Gdańsk, ul. Wita Stwosza 59</w:t>
      </w:r>
      <w:r w:rsidR="000A75A6">
        <w:rPr>
          <w:rFonts w:ascii="Cambria" w:hAnsi="Cambria" w:cs="Arial"/>
          <w:sz w:val="20"/>
          <w:szCs w:val="20"/>
        </w:rPr>
        <w:t xml:space="preserve"> pokój A104.</w:t>
      </w:r>
    </w:p>
    <w:p w14:paraId="0B0F9BA3" w14:textId="652D967D" w:rsidR="00193C7E" w:rsidRPr="009D6221" w:rsidRDefault="006B5549" w:rsidP="00E6512D">
      <w:pPr>
        <w:numPr>
          <w:ilvl w:val="0"/>
          <w:numId w:val="15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</w:t>
      </w:r>
      <w:r w:rsidR="00E6161F" w:rsidRPr="009D6221">
        <w:rPr>
          <w:rFonts w:ascii="Cambria" w:hAnsi="Cambria" w:cs="Arial"/>
          <w:sz w:val="20"/>
          <w:szCs w:val="20"/>
        </w:rPr>
        <w:t xml:space="preserve">, na </w:t>
      </w:r>
      <w:r w:rsidR="00EB4024">
        <w:rPr>
          <w:rFonts w:ascii="Cambria" w:hAnsi="Cambria" w:cs="Arial"/>
          <w:sz w:val="20"/>
          <w:szCs w:val="20"/>
        </w:rPr>
        <w:t>co najmniej</w:t>
      </w:r>
      <w:r w:rsidR="00E6161F" w:rsidRPr="009D6221">
        <w:rPr>
          <w:rFonts w:ascii="Cambria" w:hAnsi="Cambria" w:cs="Arial"/>
          <w:sz w:val="20"/>
          <w:szCs w:val="20"/>
        </w:rPr>
        <w:t xml:space="preserve"> 3 dni przed dniem realizacji zamówienia, </w:t>
      </w:r>
      <w:r w:rsidRPr="009D6221">
        <w:rPr>
          <w:rFonts w:ascii="Cambria" w:hAnsi="Cambria" w:cs="Arial"/>
          <w:sz w:val="20"/>
          <w:szCs w:val="20"/>
        </w:rPr>
        <w:t xml:space="preserve">skontaktuje się z </w:t>
      </w:r>
      <w:r w:rsidR="00654069" w:rsidRPr="009D6221">
        <w:rPr>
          <w:rFonts w:ascii="Cambria" w:hAnsi="Cambria" w:cs="Arial"/>
          <w:sz w:val="20"/>
          <w:szCs w:val="20"/>
        </w:rPr>
        <w:t>przedstawicielem Zamawiającego, o którym mowa w § 1</w:t>
      </w:r>
      <w:r w:rsidR="00694112" w:rsidRPr="009D6221">
        <w:rPr>
          <w:rFonts w:ascii="Cambria" w:hAnsi="Cambria" w:cs="Arial"/>
          <w:sz w:val="20"/>
          <w:szCs w:val="20"/>
        </w:rPr>
        <w:t>2</w:t>
      </w:r>
      <w:r w:rsidR="00654069" w:rsidRPr="009D6221">
        <w:rPr>
          <w:rFonts w:ascii="Cambria" w:hAnsi="Cambria" w:cs="Arial"/>
          <w:sz w:val="20"/>
          <w:szCs w:val="20"/>
        </w:rPr>
        <w:t xml:space="preserve"> ust. 1, w celu potwierdzenia terminu realizacji zamówienia, jednak nie dłuższego niż termin określony w § 2</w:t>
      </w:r>
      <w:r w:rsidR="00193C7E" w:rsidRPr="009D6221">
        <w:rPr>
          <w:rFonts w:ascii="Cambria" w:hAnsi="Cambria" w:cs="Arial"/>
          <w:sz w:val="20"/>
          <w:szCs w:val="20"/>
        </w:rPr>
        <w:t xml:space="preserve">. </w:t>
      </w:r>
    </w:p>
    <w:p w14:paraId="367B6340" w14:textId="2530A0BA" w:rsidR="006B5549" w:rsidRPr="009D6221" w:rsidRDefault="006B5549" w:rsidP="00E6512D">
      <w:pPr>
        <w:numPr>
          <w:ilvl w:val="0"/>
          <w:numId w:val="15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Dostawa sprzętu </w:t>
      </w:r>
      <w:r w:rsidR="00CE4A7B" w:rsidRPr="009D6221">
        <w:rPr>
          <w:rFonts w:ascii="Cambria" w:hAnsi="Cambria" w:cs="Arial"/>
          <w:sz w:val="20"/>
          <w:szCs w:val="20"/>
        </w:rPr>
        <w:t xml:space="preserve">odbędzie się od poniedziałku do piątku w godzinach 7:00 – 15:00, </w:t>
      </w:r>
      <w:r w:rsidRPr="009D6221">
        <w:rPr>
          <w:rFonts w:ascii="Cambria" w:hAnsi="Cambria" w:cs="Arial"/>
          <w:sz w:val="20"/>
          <w:szCs w:val="20"/>
        </w:rPr>
        <w:t>transportem Wykonawcy i na j</w:t>
      </w:r>
      <w:r w:rsidR="00033250" w:rsidRPr="009D6221">
        <w:rPr>
          <w:rFonts w:ascii="Cambria" w:hAnsi="Cambria" w:cs="Arial"/>
          <w:sz w:val="20"/>
          <w:szCs w:val="20"/>
        </w:rPr>
        <w:t>ego koszt wraz z</w:t>
      </w:r>
      <w:r w:rsidR="00F126AD" w:rsidRPr="009D6221">
        <w:rPr>
          <w:rFonts w:ascii="Cambria" w:hAnsi="Cambria" w:cs="Arial"/>
          <w:sz w:val="20"/>
          <w:szCs w:val="20"/>
        </w:rPr>
        <w:t xml:space="preserve"> </w:t>
      </w:r>
      <w:r w:rsidR="00033250" w:rsidRPr="009D6221">
        <w:rPr>
          <w:rFonts w:ascii="Cambria" w:hAnsi="Cambria" w:cs="Arial"/>
          <w:sz w:val="20"/>
          <w:szCs w:val="20"/>
        </w:rPr>
        <w:t xml:space="preserve">rozładunkiem i </w:t>
      </w:r>
      <w:r w:rsidRPr="009D6221">
        <w:rPr>
          <w:rFonts w:ascii="Cambria" w:hAnsi="Cambria" w:cs="Arial"/>
          <w:sz w:val="20"/>
          <w:szCs w:val="20"/>
        </w:rPr>
        <w:t>wniesieniem do miejsca wskazanego przez Zamawiającego w ust. 1.</w:t>
      </w:r>
    </w:p>
    <w:p w14:paraId="7EF6C446" w14:textId="7127B310" w:rsidR="006B5549" w:rsidRPr="009D6221" w:rsidRDefault="006B5549" w:rsidP="00E6512D">
      <w:pPr>
        <w:numPr>
          <w:ilvl w:val="0"/>
          <w:numId w:val="15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Do czasu przekazania sprzętu, tj. protokolarnego odbioru przez Zamawiającego, ryzyko wszelkich </w:t>
      </w:r>
      <w:r w:rsidR="0013730F">
        <w:rPr>
          <w:rFonts w:ascii="Cambria" w:hAnsi="Cambria" w:cs="Arial"/>
          <w:sz w:val="20"/>
          <w:szCs w:val="20"/>
        </w:rPr>
        <w:t>n</w:t>
      </w:r>
      <w:r w:rsidRPr="009D6221">
        <w:rPr>
          <w:rFonts w:ascii="Cambria" w:hAnsi="Cambria" w:cs="Arial"/>
          <w:sz w:val="20"/>
          <w:szCs w:val="20"/>
        </w:rPr>
        <w:t>iebezpieczeństw związanych z jego ewentualnym uszkodzeniem lub utratą ponosi Wykonawca.</w:t>
      </w:r>
    </w:p>
    <w:p w14:paraId="127CBB12" w14:textId="052901AD" w:rsidR="006B5549" w:rsidRPr="009D6221" w:rsidRDefault="006B5549" w:rsidP="00E6512D">
      <w:pPr>
        <w:numPr>
          <w:ilvl w:val="0"/>
          <w:numId w:val="15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Odbiór sprzętu </w:t>
      </w:r>
      <w:r w:rsidR="007A0FFB" w:rsidRPr="009D6221">
        <w:rPr>
          <w:rFonts w:ascii="Cambria" w:hAnsi="Cambria" w:cs="Arial"/>
          <w:sz w:val="20"/>
          <w:szCs w:val="20"/>
        </w:rPr>
        <w:t xml:space="preserve">nastąpi po </w:t>
      </w:r>
      <w:r w:rsidR="002A670F" w:rsidRPr="009D6221">
        <w:rPr>
          <w:rFonts w:ascii="Cambria" w:hAnsi="Cambria" w:cs="Arial"/>
          <w:sz w:val="20"/>
          <w:szCs w:val="20"/>
        </w:rPr>
        <w:t>wykonaniu</w:t>
      </w:r>
      <w:r w:rsidR="007A0FFB" w:rsidRPr="009D6221">
        <w:rPr>
          <w:rFonts w:ascii="Cambria" w:hAnsi="Cambria" w:cs="Arial"/>
          <w:sz w:val="20"/>
          <w:szCs w:val="20"/>
        </w:rPr>
        <w:t xml:space="preserve"> przez Wykonawcę</w:t>
      </w:r>
      <w:r w:rsidR="002B57C4" w:rsidRPr="009D6221">
        <w:rPr>
          <w:rFonts w:ascii="Cambria" w:hAnsi="Cambria" w:cs="Arial"/>
          <w:sz w:val="20"/>
          <w:szCs w:val="20"/>
        </w:rPr>
        <w:t xml:space="preserve"> </w:t>
      </w:r>
      <w:r w:rsidR="002A670F" w:rsidRPr="009D6221">
        <w:rPr>
          <w:rFonts w:ascii="Cambria" w:hAnsi="Cambria" w:cs="Arial"/>
          <w:sz w:val="20"/>
          <w:szCs w:val="20"/>
        </w:rPr>
        <w:t xml:space="preserve">wszystkich czynności określonych w § 1 ust. 2 </w:t>
      </w:r>
      <w:r w:rsidR="009D6221">
        <w:rPr>
          <w:rFonts w:ascii="Cambria" w:hAnsi="Cambria" w:cs="Arial"/>
          <w:sz w:val="20"/>
          <w:szCs w:val="20"/>
        </w:rPr>
        <w:br/>
      </w:r>
      <w:r w:rsidR="002B57C4" w:rsidRPr="009D6221">
        <w:rPr>
          <w:rFonts w:ascii="Cambria" w:hAnsi="Cambria" w:cs="Arial"/>
          <w:sz w:val="20"/>
          <w:szCs w:val="20"/>
        </w:rPr>
        <w:t>oraz sprawdzeniu poprawności jego działania przez Zamawiającego</w:t>
      </w:r>
      <w:r w:rsidR="008C352A" w:rsidRPr="009D6221">
        <w:rPr>
          <w:rFonts w:ascii="Cambria" w:hAnsi="Cambria" w:cs="Arial"/>
          <w:sz w:val="20"/>
          <w:szCs w:val="20"/>
        </w:rPr>
        <w:t xml:space="preserve">, </w:t>
      </w:r>
      <w:r w:rsidRPr="009D6221">
        <w:rPr>
          <w:rFonts w:ascii="Cambria" w:hAnsi="Cambria" w:cs="Arial"/>
          <w:sz w:val="20"/>
          <w:szCs w:val="20"/>
        </w:rPr>
        <w:t>protokołem odbior</w:t>
      </w:r>
      <w:r w:rsidR="0013074E" w:rsidRPr="009D6221">
        <w:rPr>
          <w:rFonts w:ascii="Cambria" w:hAnsi="Cambria" w:cs="Arial"/>
          <w:sz w:val="20"/>
          <w:szCs w:val="20"/>
        </w:rPr>
        <w:t>u</w:t>
      </w:r>
      <w:r w:rsidRPr="009D6221">
        <w:rPr>
          <w:rFonts w:ascii="Cambria" w:hAnsi="Cambria" w:cs="Arial"/>
          <w:sz w:val="20"/>
          <w:szCs w:val="20"/>
        </w:rPr>
        <w:t xml:space="preserve">, podpisanym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bez zastrzeżeń przez strony.</w:t>
      </w:r>
      <w:r w:rsidR="002A670F" w:rsidRPr="009D6221">
        <w:rPr>
          <w:rFonts w:ascii="Cambria" w:hAnsi="Cambria" w:cs="Arial"/>
          <w:sz w:val="20"/>
          <w:szCs w:val="20"/>
        </w:rPr>
        <w:t xml:space="preserve"> Wzór protokołu odbioru określa załącznik nr </w:t>
      </w:r>
      <w:r w:rsidR="000A75A6">
        <w:rPr>
          <w:rFonts w:ascii="Cambria" w:hAnsi="Cambria" w:cs="Arial"/>
          <w:sz w:val="20"/>
          <w:szCs w:val="20"/>
        </w:rPr>
        <w:t>3</w:t>
      </w:r>
      <w:r w:rsidR="002A670F" w:rsidRPr="009D6221">
        <w:rPr>
          <w:rFonts w:ascii="Cambria" w:hAnsi="Cambria" w:cs="Arial"/>
          <w:sz w:val="20"/>
          <w:szCs w:val="20"/>
        </w:rPr>
        <w:t xml:space="preserve"> do </w:t>
      </w:r>
      <w:r w:rsidR="008E1968" w:rsidRPr="009D6221">
        <w:rPr>
          <w:rFonts w:ascii="Cambria" w:hAnsi="Cambria" w:cs="Arial"/>
          <w:sz w:val="20"/>
          <w:szCs w:val="20"/>
        </w:rPr>
        <w:t>umowy</w:t>
      </w:r>
      <w:r w:rsidR="002A670F" w:rsidRPr="009D6221">
        <w:rPr>
          <w:rFonts w:ascii="Cambria" w:hAnsi="Cambria" w:cs="Arial"/>
          <w:sz w:val="20"/>
          <w:szCs w:val="20"/>
        </w:rPr>
        <w:t>.</w:t>
      </w:r>
    </w:p>
    <w:p w14:paraId="53E41C35" w14:textId="77777777" w:rsidR="006B5549" w:rsidRPr="009D6221" w:rsidRDefault="002B57C4" w:rsidP="004846CB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Przedstawiciel Zamawiającego</w:t>
      </w:r>
      <w:r w:rsidR="006B5549" w:rsidRPr="009D6221">
        <w:rPr>
          <w:rFonts w:ascii="Cambria" w:hAnsi="Cambria" w:cs="Arial"/>
          <w:sz w:val="20"/>
          <w:szCs w:val="20"/>
        </w:rPr>
        <w:t xml:space="preserve"> odmówi odbioru </w:t>
      </w:r>
      <w:r w:rsidR="00AD1B94" w:rsidRPr="009D6221">
        <w:rPr>
          <w:rFonts w:ascii="Cambria" w:hAnsi="Cambria" w:cs="Arial"/>
          <w:sz w:val="20"/>
          <w:szCs w:val="20"/>
        </w:rPr>
        <w:t>sprzętu</w:t>
      </w:r>
      <w:r w:rsidR="006B5549" w:rsidRPr="009D6221">
        <w:rPr>
          <w:rFonts w:ascii="Cambria" w:hAnsi="Cambria" w:cs="Arial"/>
          <w:sz w:val="20"/>
          <w:szCs w:val="20"/>
        </w:rPr>
        <w:t xml:space="preserve"> w </w:t>
      </w:r>
      <w:r w:rsidR="00BB4F9D" w:rsidRPr="009D6221">
        <w:rPr>
          <w:rFonts w:ascii="Cambria" w:hAnsi="Cambria" w:cs="Arial"/>
          <w:bCs/>
          <w:sz w:val="20"/>
          <w:szCs w:val="20"/>
        </w:rPr>
        <w:t>następujących przypadkach</w:t>
      </w:r>
      <w:r w:rsidR="006B5549" w:rsidRPr="009D6221">
        <w:rPr>
          <w:rFonts w:ascii="Cambria" w:hAnsi="Cambria" w:cs="Arial"/>
          <w:sz w:val="20"/>
          <w:szCs w:val="20"/>
        </w:rPr>
        <w:t>:</w:t>
      </w:r>
    </w:p>
    <w:p w14:paraId="2A34CA4E" w14:textId="459C8092" w:rsidR="006B5549" w:rsidRPr="009D6221" w:rsidRDefault="006B5549" w:rsidP="004846CB">
      <w:pPr>
        <w:numPr>
          <w:ilvl w:val="0"/>
          <w:numId w:val="16"/>
        </w:numPr>
        <w:spacing w:line="276" w:lineRule="auto"/>
        <w:ind w:left="1134" w:right="423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stwierdzenia rozbieżności pomiędzy cechami dostarczonego sprzętu</w:t>
      </w:r>
      <w:r w:rsidR="5F104086" w:rsidRPr="009D6221">
        <w:rPr>
          <w:rFonts w:ascii="Cambria" w:hAnsi="Cambria" w:cs="Arial"/>
          <w:sz w:val="20"/>
          <w:szCs w:val="20"/>
        </w:rPr>
        <w:t>,</w:t>
      </w:r>
      <w:r w:rsidRPr="009D6221">
        <w:rPr>
          <w:rFonts w:ascii="Cambria" w:hAnsi="Cambria" w:cs="Arial"/>
          <w:sz w:val="20"/>
          <w:szCs w:val="20"/>
        </w:rPr>
        <w:t xml:space="preserve"> a </w:t>
      </w:r>
      <w:r w:rsidR="002B57C4" w:rsidRPr="009D6221">
        <w:rPr>
          <w:rFonts w:ascii="Cambria" w:hAnsi="Cambria" w:cs="Arial"/>
          <w:sz w:val="20"/>
          <w:szCs w:val="20"/>
        </w:rPr>
        <w:t xml:space="preserve">zawartymi </w:t>
      </w:r>
      <w:r w:rsidR="008C352A" w:rsidRPr="009D6221">
        <w:rPr>
          <w:rFonts w:ascii="Cambria" w:hAnsi="Cambria" w:cs="Arial"/>
          <w:sz w:val="20"/>
          <w:szCs w:val="20"/>
        </w:rPr>
        <w:t>w opisie przedmiotu zamówienia lub</w:t>
      </w:r>
      <w:r w:rsidR="002B57C4" w:rsidRPr="009D6221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przedstawionym</w:t>
      </w:r>
      <w:r w:rsidR="002B57C4" w:rsidRPr="009D6221">
        <w:rPr>
          <w:rFonts w:ascii="Cambria" w:hAnsi="Cambria" w:cs="Arial"/>
          <w:sz w:val="20"/>
          <w:szCs w:val="20"/>
        </w:rPr>
        <w:t>i</w:t>
      </w:r>
      <w:r w:rsidRPr="009D6221">
        <w:rPr>
          <w:rFonts w:ascii="Cambria" w:hAnsi="Cambria" w:cs="Arial"/>
          <w:sz w:val="20"/>
          <w:szCs w:val="20"/>
        </w:rPr>
        <w:t xml:space="preserve"> w ofercie, z zastrzeżeniem zmian dokonanych na podstawie § </w:t>
      </w:r>
      <w:r w:rsidR="00634405" w:rsidRPr="009D6221">
        <w:rPr>
          <w:rFonts w:ascii="Cambria" w:hAnsi="Cambria" w:cs="Arial"/>
          <w:sz w:val="20"/>
          <w:szCs w:val="20"/>
        </w:rPr>
        <w:t>9</w:t>
      </w:r>
      <w:r w:rsidRPr="009D6221">
        <w:rPr>
          <w:rFonts w:ascii="Cambria" w:hAnsi="Cambria" w:cs="Arial"/>
          <w:sz w:val="20"/>
          <w:szCs w:val="20"/>
        </w:rPr>
        <w:t xml:space="preserve"> ust. 1 pkt </w:t>
      </w:r>
      <w:r w:rsidR="00D359BA" w:rsidRPr="009D6221">
        <w:rPr>
          <w:rFonts w:ascii="Cambria" w:hAnsi="Cambria" w:cs="Arial"/>
          <w:sz w:val="20"/>
          <w:szCs w:val="20"/>
        </w:rPr>
        <w:t>3</w:t>
      </w:r>
      <w:r w:rsidRPr="009D6221">
        <w:rPr>
          <w:rFonts w:ascii="Cambria" w:hAnsi="Cambria" w:cs="Arial"/>
          <w:sz w:val="20"/>
          <w:szCs w:val="20"/>
        </w:rPr>
        <w:t>,</w:t>
      </w:r>
      <w:r w:rsidR="00BB4F9D" w:rsidRPr="009D6221">
        <w:rPr>
          <w:rFonts w:ascii="Cambria" w:hAnsi="Cambria" w:cs="Arial"/>
          <w:sz w:val="20"/>
          <w:szCs w:val="20"/>
        </w:rPr>
        <w:t xml:space="preserve"> </w:t>
      </w:r>
    </w:p>
    <w:p w14:paraId="241A8EA6" w14:textId="77777777" w:rsidR="007A0FFB" w:rsidRPr="009D6221" w:rsidRDefault="006B5549" w:rsidP="004846CB">
      <w:pPr>
        <w:numPr>
          <w:ilvl w:val="0"/>
          <w:numId w:val="16"/>
        </w:numPr>
        <w:spacing w:line="276" w:lineRule="auto"/>
        <w:ind w:left="1134" w:right="423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lastRenderedPageBreak/>
        <w:t xml:space="preserve">uszkodzenia lub wady uniemożliwiającej </w:t>
      </w:r>
      <w:r w:rsidRPr="009D6221">
        <w:rPr>
          <w:rFonts w:ascii="Cambria" w:hAnsi="Cambria" w:cs="Arial"/>
          <w:bCs/>
          <w:sz w:val="20"/>
          <w:szCs w:val="20"/>
        </w:rPr>
        <w:t>użycie sprzętu w jego pełnym zakresie</w:t>
      </w:r>
      <w:r w:rsidR="007A0FFB" w:rsidRPr="009D6221">
        <w:rPr>
          <w:rFonts w:ascii="Cambria" w:hAnsi="Cambria" w:cs="Arial"/>
          <w:bCs/>
          <w:sz w:val="20"/>
          <w:szCs w:val="20"/>
        </w:rPr>
        <w:t>,</w:t>
      </w:r>
    </w:p>
    <w:p w14:paraId="3C9A0E38" w14:textId="239F682A" w:rsidR="008C352A" w:rsidRPr="009D6221" w:rsidRDefault="007A0FFB" w:rsidP="00B70550">
      <w:pPr>
        <w:numPr>
          <w:ilvl w:val="0"/>
          <w:numId w:val="16"/>
        </w:numPr>
        <w:spacing w:line="276" w:lineRule="auto"/>
        <w:ind w:left="1134" w:right="423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niewykonania lub wadliwego wykonania instalacji</w:t>
      </w:r>
      <w:r w:rsidR="3C532B8D" w:rsidRPr="009D6221">
        <w:rPr>
          <w:rFonts w:ascii="Cambria" w:hAnsi="Cambria" w:cs="Arial"/>
          <w:sz w:val="20"/>
          <w:szCs w:val="20"/>
        </w:rPr>
        <w:t>,</w:t>
      </w:r>
      <w:r w:rsidR="00B70550" w:rsidRPr="009D6221">
        <w:rPr>
          <w:rFonts w:ascii="Cambria" w:hAnsi="Cambria" w:cs="Arial"/>
          <w:sz w:val="20"/>
          <w:szCs w:val="20"/>
        </w:rPr>
        <w:t xml:space="preserve"> montażu lub uruchomienia</w:t>
      </w:r>
      <w:r w:rsidR="008C352A" w:rsidRPr="009D6221">
        <w:rPr>
          <w:rFonts w:ascii="Cambria" w:hAnsi="Cambria" w:cs="Arial"/>
          <w:sz w:val="20"/>
          <w:szCs w:val="20"/>
        </w:rPr>
        <w:t>,</w:t>
      </w:r>
    </w:p>
    <w:p w14:paraId="5CA58CA3" w14:textId="417F890B" w:rsidR="006B5549" w:rsidRPr="009D6221" w:rsidRDefault="008C352A" w:rsidP="00E6512D">
      <w:pPr>
        <w:numPr>
          <w:ilvl w:val="0"/>
          <w:numId w:val="16"/>
        </w:numPr>
        <w:spacing w:after="60" w:line="276" w:lineRule="auto"/>
        <w:ind w:left="1135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nieprzeszkolenia </w:t>
      </w:r>
      <w:r w:rsidR="002A670F" w:rsidRPr="009D6221">
        <w:rPr>
          <w:rFonts w:ascii="Cambria" w:hAnsi="Cambria" w:cs="Arial"/>
          <w:sz w:val="20"/>
          <w:szCs w:val="20"/>
        </w:rPr>
        <w:t xml:space="preserve">lub wadliwego </w:t>
      </w:r>
      <w:r w:rsidR="00237EF1" w:rsidRPr="009D6221">
        <w:rPr>
          <w:rFonts w:ascii="Cambria" w:hAnsi="Cambria" w:cs="Arial"/>
          <w:sz w:val="20"/>
          <w:szCs w:val="20"/>
        </w:rPr>
        <w:t>prze</w:t>
      </w:r>
      <w:r w:rsidR="002A670F" w:rsidRPr="009D6221">
        <w:rPr>
          <w:rFonts w:ascii="Cambria" w:hAnsi="Cambria" w:cs="Arial"/>
          <w:sz w:val="20"/>
          <w:szCs w:val="20"/>
        </w:rPr>
        <w:t xml:space="preserve">szkolenia osób w zakresie </w:t>
      </w:r>
      <w:r w:rsidR="00AD1B94" w:rsidRPr="009D6221">
        <w:rPr>
          <w:rFonts w:ascii="Cambria" w:hAnsi="Cambria" w:cs="Arial"/>
          <w:sz w:val="20"/>
          <w:szCs w:val="20"/>
        </w:rPr>
        <w:t>obsługi sprzętu</w:t>
      </w:r>
      <w:r w:rsidR="006B5549" w:rsidRPr="009D6221">
        <w:rPr>
          <w:rFonts w:ascii="Cambria" w:hAnsi="Cambria" w:cs="Arial"/>
          <w:sz w:val="20"/>
          <w:szCs w:val="20"/>
        </w:rPr>
        <w:t>.</w:t>
      </w:r>
    </w:p>
    <w:p w14:paraId="1C05E917" w14:textId="535F2401" w:rsidR="006B5549" w:rsidRPr="00C81639" w:rsidRDefault="006B5549" w:rsidP="00C81639">
      <w:pPr>
        <w:numPr>
          <w:ilvl w:val="0"/>
          <w:numId w:val="15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 przypadkach określonych w ust. 6, </w:t>
      </w:r>
      <w:r w:rsidR="00081389" w:rsidRPr="009D6221">
        <w:rPr>
          <w:rFonts w:ascii="Cambria" w:hAnsi="Cambria" w:cs="Arial"/>
          <w:sz w:val="20"/>
          <w:szCs w:val="20"/>
        </w:rPr>
        <w:t xml:space="preserve">przedstawiciel </w:t>
      </w:r>
      <w:r w:rsidRPr="009D6221">
        <w:rPr>
          <w:rFonts w:ascii="Cambria" w:hAnsi="Cambria" w:cs="Arial"/>
          <w:sz w:val="20"/>
          <w:szCs w:val="20"/>
        </w:rPr>
        <w:t>Zamawiając</w:t>
      </w:r>
      <w:r w:rsidR="00081389" w:rsidRPr="009D6221">
        <w:rPr>
          <w:rFonts w:ascii="Cambria" w:hAnsi="Cambria" w:cs="Arial"/>
          <w:sz w:val="20"/>
          <w:szCs w:val="20"/>
        </w:rPr>
        <w:t xml:space="preserve">ego </w:t>
      </w:r>
      <w:r w:rsidR="00BB4F9D" w:rsidRPr="009D6221">
        <w:rPr>
          <w:rFonts w:ascii="Cambria" w:hAnsi="Cambria" w:cs="Arial"/>
          <w:sz w:val="20"/>
          <w:szCs w:val="20"/>
        </w:rPr>
        <w:t xml:space="preserve">sporządzi protokół </w:t>
      </w:r>
      <w:r w:rsidR="00A74124">
        <w:rPr>
          <w:rFonts w:ascii="Cambria" w:hAnsi="Cambria" w:cs="Arial"/>
          <w:sz w:val="20"/>
          <w:szCs w:val="20"/>
        </w:rPr>
        <w:t xml:space="preserve">odbioru, </w:t>
      </w:r>
      <w:r w:rsidR="00BB4F9D" w:rsidRPr="009D6221">
        <w:rPr>
          <w:rFonts w:ascii="Cambria" w:hAnsi="Cambria" w:cs="Arial"/>
          <w:sz w:val="20"/>
          <w:szCs w:val="20"/>
        </w:rPr>
        <w:t>zawierający</w:t>
      </w:r>
      <w:r w:rsidR="0013730F">
        <w:rPr>
          <w:rFonts w:ascii="Cambria" w:hAnsi="Cambria" w:cs="Arial"/>
          <w:sz w:val="20"/>
          <w:szCs w:val="20"/>
        </w:rPr>
        <w:t xml:space="preserve"> </w:t>
      </w:r>
      <w:r w:rsidR="00BB4F9D" w:rsidRPr="009D6221">
        <w:rPr>
          <w:rFonts w:ascii="Cambria" w:hAnsi="Cambria" w:cs="Arial"/>
          <w:sz w:val="20"/>
          <w:szCs w:val="20"/>
        </w:rPr>
        <w:t>przyczyny odmowy odebrania sprzętu, a Wykonawca będzie obowiązany do niezwłocznego dostarczenia</w:t>
      </w:r>
      <w:r w:rsidR="0013730F">
        <w:rPr>
          <w:rFonts w:ascii="Cambria" w:hAnsi="Cambria" w:cs="Arial"/>
          <w:sz w:val="20"/>
          <w:szCs w:val="20"/>
        </w:rPr>
        <w:t xml:space="preserve"> </w:t>
      </w:r>
      <w:r w:rsidR="00BB4F9D" w:rsidRPr="009D6221">
        <w:rPr>
          <w:rFonts w:ascii="Cambria" w:hAnsi="Cambria" w:cs="Arial"/>
          <w:sz w:val="20"/>
          <w:szCs w:val="20"/>
        </w:rPr>
        <w:t xml:space="preserve">sprzętu zgodnego </w:t>
      </w:r>
      <w:r w:rsidR="002B57C4" w:rsidRPr="009D6221">
        <w:rPr>
          <w:rFonts w:ascii="Cambria" w:hAnsi="Cambria" w:cs="Arial"/>
          <w:sz w:val="20"/>
          <w:szCs w:val="20"/>
        </w:rPr>
        <w:t>z wymaganiami Zamawiającego i</w:t>
      </w:r>
      <w:r w:rsidR="00BB4F9D" w:rsidRPr="009D6221">
        <w:rPr>
          <w:rFonts w:ascii="Cambria" w:hAnsi="Cambria" w:cs="Arial"/>
          <w:sz w:val="20"/>
          <w:szCs w:val="20"/>
        </w:rPr>
        <w:t xml:space="preserve"> złożoną ofertą, wolnego od wad</w:t>
      </w:r>
      <w:r w:rsidR="007A0FFB" w:rsidRPr="009D6221">
        <w:rPr>
          <w:rFonts w:ascii="Cambria" w:hAnsi="Cambria" w:cs="Arial"/>
          <w:sz w:val="20"/>
          <w:szCs w:val="20"/>
        </w:rPr>
        <w:t xml:space="preserve"> lub </w:t>
      </w:r>
      <w:r w:rsidR="002A670F" w:rsidRPr="009D6221">
        <w:rPr>
          <w:rFonts w:ascii="Cambria" w:hAnsi="Cambria" w:cs="Arial"/>
          <w:sz w:val="20"/>
          <w:szCs w:val="20"/>
        </w:rPr>
        <w:t>do usunięcia innych</w:t>
      </w:r>
      <w:r w:rsidR="0013730F">
        <w:rPr>
          <w:rFonts w:ascii="Cambria" w:hAnsi="Cambria" w:cs="Arial"/>
          <w:sz w:val="20"/>
          <w:szCs w:val="20"/>
        </w:rPr>
        <w:t xml:space="preserve"> </w:t>
      </w:r>
      <w:r w:rsidR="002A670F" w:rsidRPr="009D6221">
        <w:rPr>
          <w:rFonts w:ascii="Cambria" w:hAnsi="Cambria" w:cs="Arial"/>
          <w:sz w:val="20"/>
          <w:szCs w:val="20"/>
        </w:rPr>
        <w:t>naruszeń wskazanych przez Zamawiającego w protokole</w:t>
      </w:r>
      <w:r w:rsidR="00A74124">
        <w:rPr>
          <w:rFonts w:ascii="Cambria" w:hAnsi="Cambria" w:cs="Arial"/>
          <w:sz w:val="20"/>
          <w:szCs w:val="20"/>
        </w:rPr>
        <w:t xml:space="preserve"> odbioru.</w:t>
      </w:r>
      <w:r w:rsidR="007A0FFB" w:rsidRPr="009D6221">
        <w:rPr>
          <w:rFonts w:ascii="Cambria" w:hAnsi="Cambria" w:cs="Arial"/>
          <w:sz w:val="20"/>
          <w:szCs w:val="20"/>
        </w:rPr>
        <w:t xml:space="preserve"> Jeżeli</w:t>
      </w:r>
      <w:r w:rsidR="002A670F" w:rsidRPr="009D6221">
        <w:rPr>
          <w:rFonts w:ascii="Cambria" w:hAnsi="Cambria" w:cs="Arial"/>
          <w:sz w:val="20"/>
          <w:szCs w:val="20"/>
        </w:rPr>
        <w:t xml:space="preserve"> </w:t>
      </w:r>
      <w:r w:rsidR="007A0FFB" w:rsidRPr="009D6221">
        <w:rPr>
          <w:rFonts w:ascii="Cambria" w:hAnsi="Cambria" w:cs="Arial"/>
          <w:sz w:val="20"/>
          <w:szCs w:val="20"/>
        </w:rPr>
        <w:t xml:space="preserve">termin </w:t>
      </w:r>
      <w:r w:rsidR="002A670F" w:rsidRPr="009D6221">
        <w:rPr>
          <w:rFonts w:ascii="Cambria" w:hAnsi="Cambria" w:cs="Arial"/>
          <w:sz w:val="20"/>
          <w:szCs w:val="20"/>
        </w:rPr>
        <w:t>wykonania zamówienia</w:t>
      </w:r>
      <w:r w:rsidR="00BB4F9D" w:rsidRPr="009D6221">
        <w:rPr>
          <w:rFonts w:ascii="Cambria" w:hAnsi="Cambria" w:cs="Arial"/>
          <w:sz w:val="20"/>
          <w:szCs w:val="20"/>
        </w:rPr>
        <w:t xml:space="preserve"> </w:t>
      </w:r>
      <w:r w:rsidR="007737DE" w:rsidRPr="009D6221">
        <w:rPr>
          <w:rFonts w:ascii="Cambria" w:hAnsi="Cambria" w:cs="Arial"/>
          <w:sz w:val="20"/>
          <w:szCs w:val="20"/>
        </w:rPr>
        <w:t xml:space="preserve">w </w:t>
      </w:r>
      <w:r w:rsidR="007737DE" w:rsidRPr="00C81639">
        <w:rPr>
          <w:rFonts w:ascii="Cambria" w:hAnsi="Cambria" w:cs="Arial"/>
          <w:sz w:val="20"/>
          <w:szCs w:val="20"/>
        </w:rPr>
        <w:t>tym</w:t>
      </w:r>
      <w:r w:rsidR="0013730F" w:rsidRPr="00C81639">
        <w:rPr>
          <w:rFonts w:ascii="Cambria" w:hAnsi="Cambria" w:cs="Arial"/>
          <w:sz w:val="20"/>
          <w:szCs w:val="20"/>
        </w:rPr>
        <w:t xml:space="preserve"> </w:t>
      </w:r>
      <w:r w:rsidR="007737DE" w:rsidRPr="00C81639">
        <w:rPr>
          <w:rFonts w:ascii="Cambria" w:hAnsi="Cambria" w:cs="Arial"/>
          <w:sz w:val="20"/>
          <w:szCs w:val="20"/>
        </w:rPr>
        <w:t xml:space="preserve">przypadku przekroczy termin </w:t>
      </w:r>
      <w:r w:rsidRPr="00C81639">
        <w:rPr>
          <w:rFonts w:ascii="Cambria" w:hAnsi="Cambria" w:cs="Arial"/>
          <w:sz w:val="20"/>
          <w:szCs w:val="20"/>
        </w:rPr>
        <w:t xml:space="preserve">określony w § 2, Zamawiający </w:t>
      </w:r>
      <w:r w:rsidR="00033250" w:rsidRPr="00C81639">
        <w:rPr>
          <w:rFonts w:ascii="Cambria" w:hAnsi="Cambria" w:cs="Arial"/>
          <w:sz w:val="20"/>
          <w:szCs w:val="20"/>
        </w:rPr>
        <w:t xml:space="preserve">naliczy Wykonawcy karę umowną </w:t>
      </w:r>
      <w:r w:rsidRPr="00C81639">
        <w:rPr>
          <w:rFonts w:ascii="Cambria" w:hAnsi="Cambria" w:cs="Arial"/>
          <w:sz w:val="20"/>
          <w:szCs w:val="20"/>
        </w:rPr>
        <w:t xml:space="preserve">zgodnie </w:t>
      </w:r>
      <w:r w:rsidR="003B67DD" w:rsidRPr="00C81639">
        <w:rPr>
          <w:rFonts w:ascii="Cambria" w:hAnsi="Cambria" w:cs="Arial"/>
          <w:sz w:val="20"/>
          <w:szCs w:val="20"/>
        </w:rPr>
        <w:br/>
      </w:r>
      <w:r w:rsidRPr="00C81639">
        <w:rPr>
          <w:rFonts w:ascii="Cambria" w:hAnsi="Cambria" w:cs="Arial"/>
          <w:sz w:val="20"/>
          <w:szCs w:val="20"/>
        </w:rPr>
        <w:t xml:space="preserve">z § </w:t>
      </w:r>
      <w:r w:rsidR="00BB4F9D" w:rsidRPr="00C81639">
        <w:rPr>
          <w:rFonts w:ascii="Cambria" w:hAnsi="Cambria" w:cs="Arial"/>
          <w:sz w:val="20"/>
          <w:szCs w:val="20"/>
        </w:rPr>
        <w:t>8</w:t>
      </w:r>
      <w:r w:rsidRPr="00C81639">
        <w:rPr>
          <w:rFonts w:ascii="Cambria" w:hAnsi="Cambria" w:cs="Arial"/>
          <w:sz w:val="20"/>
          <w:szCs w:val="20"/>
        </w:rPr>
        <w:t xml:space="preserve"> ust. 1 pkt 1.</w:t>
      </w:r>
    </w:p>
    <w:p w14:paraId="4101652C" w14:textId="08DB1E2A" w:rsidR="00923945" w:rsidRDefault="00923945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6D72847" w14:textId="77777777" w:rsidR="00BD1C70" w:rsidRPr="009D6221" w:rsidRDefault="00D9203D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9D6221">
        <w:rPr>
          <w:rFonts w:ascii="Cambria" w:hAnsi="Cambria" w:cs="Arial"/>
          <w:b/>
          <w:sz w:val="20"/>
          <w:szCs w:val="20"/>
        </w:rPr>
        <w:t>7</w:t>
      </w:r>
    </w:p>
    <w:p w14:paraId="561736B0" w14:textId="77777777" w:rsidR="000334DF" w:rsidRPr="009D6221" w:rsidRDefault="00BB10EB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bCs/>
          <w:sz w:val="20"/>
          <w:szCs w:val="20"/>
        </w:rPr>
        <w:t>Gwarancja</w:t>
      </w:r>
      <w:r w:rsidR="00711E7A" w:rsidRPr="009D6221">
        <w:rPr>
          <w:rFonts w:ascii="Cambria" w:hAnsi="Cambria" w:cs="Arial"/>
          <w:b/>
          <w:bCs/>
          <w:sz w:val="20"/>
          <w:szCs w:val="20"/>
        </w:rPr>
        <w:t xml:space="preserve"> i rękojmia</w:t>
      </w:r>
    </w:p>
    <w:p w14:paraId="752B3E46" w14:textId="05F998C8" w:rsidR="00BB10EB" w:rsidRPr="009D6221" w:rsidRDefault="00BC1DF5" w:rsidP="00E6512D">
      <w:pPr>
        <w:numPr>
          <w:ilvl w:val="0"/>
          <w:numId w:val="2"/>
        </w:numPr>
        <w:suppressAutoHyphens w:val="0"/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Sprzęt będzie objęty gwarancją </w:t>
      </w:r>
      <w:r w:rsidR="00DC5D8F" w:rsidRPr="009D6221">
        <w:rPr>
          <w:rFonts w:ascii="Cambria" w:hAnsi="Cambria" w:cs="Arial"/>
          <w:sz w:val="20"/>
          <w:szCs w:val="20"/>
        </w:rPr>
        <w:t xml:space="preserve">przez okres ………….. miesięcy, </w:t>
      </w:r>
      <w:r w:rsidR="00EA027F" w:rsidRPr="009D6221">
        <w:rPr>
          <w:rFonts w:ascii="Cambria" w:hAnsi="Cambria" w:cs="Arial"/>
          <w:sz w:val="20"/>
          <w:szCs w:val="20"/>
        </w:rPr>
        <w:t>na warunkach określonych w art. </w:t>
      </w:r>
      <w:r w:rsidR="00BB4F9D" w:rsidRPr="009D6221">
        <w:rPr>
          <w:rFonts w:ascii="Cambria" w:hAnsi="Cambria" w:cs="Arial"/>
          <w:sz w:val="20"/>
          <w:szCs w:val="20"/>
        </w:rPr>
        <w:t xml:space="preserve">577 – 581 </w:t>
      </w:r>
      <w:r w:rsidR="00DC5D8F" w:rsidRPr="009D6221">
        <w:rPr>
          <w:rFonts w:ascii="Cambria" w:hAnsi="Cambria" w:cs="Arial"/>
          <w:sz w:val="20"/>
          <w:szCs w:val="20"/>
        </w:rPr>
        <w:t xml:space="preserve">ustawy z dnia 23 kwietnia 1964 r. </w:t>
      </w:r>
      <w:r w:rsidR="00BB4F9D" w:rsidRPr="009D6221">
        <w:rPr>
          <w:rFonts w:ascii="Cambria" w:hAnsi="Cambria" w:cs="Arial"/>
          <w:sz w:val="20"/>
          <w:szCs w:val="20"/>
        </w:rPr>
        <w:t>Kodeks cywiln</w:t>
      </w:r>
      <w:r w:rsidR="00DC5D8F" w:rsidRPr="009D6221">
        <w:rPr>
          <w:rFonts w:ascii="Cambria" w:hAnsi="Cambria" w:cs="Arial"/>
          <w:sz w:val="20"/>
          <w:szCs w:val="20"/>
        </w:rPr>
        <w:t>y (</w:t>
      </w:r>
      <w:proofErr w:type="spellStart"/>
      <w:r w:rsidR="00ED5E55" w:rsidRPr="009D6221">
        <w:rPr>
          <w:rFonts w:ascii="Cambria" w:hAnsi="Cambria" w:cs="Arial"/>
          <w:sz w:val="20"/>
          <w:szCs w:val="20"/>
        </w:rPr>
        <w:t>t.j</w:t>
      </w:r>
      <w:proofErr w:type="spellEnd"/>
      <w:r w:rsidR="00ED5E55" w:rsidRPr="009D6221">
        <w:rPr>
          <w:rFonts w:ascii="Cambria" w:hAnsi="Cambria" w:cs="Arial"/>
          <w:sz w:val="20"/>
          <w:szCs w:val="20"/>
        </w:rPr>
        <w:t>.</w:t>
      </w:r>
      <w:r w:rsidR="00DC5D8F" w:rsidRPr="009D6221">
        <w:rPr>
          <w:rFonts w:ascii="Cambria" w:hAnsi="Cambria" w:cs="Arial"/>
          <w:sz w:val="20"/>
          <w:szCs w:val="20"/>
        </w:rPr>
        <w:t xml:space="preserve"> Dz.U. 2020 r. poz. 1740 </w:t>
      </w:r>
      <w:r w:rsidR="00DC5D8F" w:rsidRPr="003B67DD">
        <w:rPr>
          <w:rFonts w:ascii="Cambria" w:hAnsi="Cambria" w:cs="Arial"/>
          <w:sz w:val="20"/>
          <w:szCs w:val="20"/>
        </w:rPr>
        <w:t>ze zm</w:t>
      </w:r>
      <w:r w:rsidR="00DC5D8F" w:rsidRPr="009D6221">
        <w:rPr>
          <w:rFonts w:ascii="Cambria" w:hAnsi="Cambria" w:cs="Arial"/>
          <w:sz w:val="20"/>
          <w:szCs w:val="20"/>
        </w:rPr>
        <w:t xml:space="preserve">.), </w:t>
      </w:r>
      <w:r w:rsidR="00DC5D8F" w:rsidRPr="003B67DD">
        <w:rPr>
          <w:rFonts w:ascii="Cambria" w:hAnsi="Cambria" w:cs="Arial"/>
          <w:sz w:val="20"/>
          <w:szCs w:val="20"/>
        </w:rPr>
        <w:t>zwanej dalej</w:t>
      </w:r>
      <w:r w:rsidR="00DC5D8F" w:rsidRPr="009D6221">
        <w:rPr>
          <w:rFonts w:ascii="Cambria" w:hAnsi="Cambria" w:cs="Arial"/>
          <w:sz w:val="20"/>
          <w:szCs w:val="20"/>
        </w:rPr>
        <w:t xml:space="preserve"> „</w:t>
      </w:r>
      <w:proofErr w:type="spellStart"/>
      <w:r w:rsidR="00DC5D8F" w:rsidRPr="009D6221">
        <w:rPr>
          <w:rFonts w:ascii="Cambria" w:hAnsi="Cambria" w:cs="Arial"/>
          <w:sz w:val="20"/>
          <w:szCs w:val="20"/>
        </w:rPr>
        <w:t>Kc</w:t>
      </w:r>
      <w:proofErr w:type="spellEnd"/>
      <w:r w:rsidR="00DC5D8F" w:rsidRPr="009D6221">
        <w:rPr>
          <w:rFonts w:ascii="Cambria" w:hAnsi="Cambria" w:cs="Arial"/>
          <w:sz w:val="20"/>
          <w:szCs w:val="20"/>
        </w:rPr>
        <w:t>”.</w:t>
      </w:r>
    </w:p>
    <w:p w14:paraId="4A31CB3F" w14:textId="7E45176D" w:rsidR="00BB10EB" w:rsidRPr="009D6221" w:rsidRDefault="00BB10EB" w:rsidP="00E6512D">
      <w:pPr>
        <w:numPr>
          <w:ilvl w:val="0"/>
          <w:numId w:val="2"/>
        </w:numPr>
        <w:suppressAutoHyphens w:val="0"/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Bieg terminu gwarancji rozpoczyna się </w:t>
      </w:r>
      <w:r w:rsidR="00F56371" w:rsidRPr="009D6221">
        <w:rPr>
          <w:rFonts w:ascii="Cambria" w:hAnsi="Cambria" w:cs="Arial"/>
          <w:sz w:val="20"/>
          <w:szCs w:val="20"/>
        </w:rPr>
        <w:t xml:space="preserve">od </w:t>
      </w:r>
      <w:r w:rsidR="007136AF" w:rsidRPr="009D6221">
        <w:rPr>
          <w:rFonts w:ascii="Cambria" w:hAnsi="Cambria" w:cs="Arial"/>
          <w:sz w:val="20"/>
          <w:szCs w:val="20"/>
        </w:rPr>
        <w:t>dnia</w:t>
      </w:r>
      <w:r w:rsidR="00F56371" w:rsidRPr="009D6221">
        <w:rPr>
          <w:rFonts w:ascii="Cambria" w:hAnsi="Cambria" w:cs="Arial"/>
          <w:sz w:val="20"/>
          <w:szCs w:val="20"/>
        </w:rPr>
        <w:t xml:space="preserve"> </w:t>
      </w:r>
      <w:r w:rsidR="00BC1DF5" w:rsidRPr="009D6221">
        <w:rPr>
          <w:rFonts w:ascii="Cambria" w:hAnsi="Cambria" w:cs="Arial"/>
          <w:sz w:val="20"/>
          <w:szCs w:val="20"/>
        </w:rPr>
        <w:t xml:space="preserve">odbioru sprzętu i </w:t>
      </w:r>
      <w:r w:rsidRPr="009D6221">
        <w:rPr>
          <w:rFonts w:ascii="Cambria" w:hAnsi="Cambria" w:cs="Arial"/>
          <w:sz w:val="20"/>
          <w:szCs w:val="20"/>
        </w:rPr>
        <w:t>p</w:t>
      </w:r>
      <w:r w:rsidR="00BC1DF5" w:rsidRPr="009D6221">
        <w:rPr>
          <w:rFonts w:ascii="Cambria" w:hAnsi="Cambria" w:cs="Arial"/>
          <w:sz w:val="20"/>
          <w:szCs w:val="20"/>
        </w:rPr>
        <w:t>odpisaniu</w:t>
      </w:r>
      <w:r w:rsidRPr="009D6221">
        <w:rPr>
          <w:rFonts w:ascii="Cambria" w:hAnsi="Cambria" w:cs="Arial"/>
          <w:sz w:val="20"/>
          <w:szCs w:val="20"/>
        </w:rPr>
        <w:t xml:space="preserve"> przez strony </w:t>
      </w:r>
      <w:r w:rsidR="00C85D9F" w:rsidRPr="009D6221">
        <w:rPr>
          <w:rFonts w:ascii="Cambria" w:hAnsi="Cambria" w:cs="Arial"/>
          <w:sz w:val="20"/>
          <w:szCs w:val="20"/>
        </w:rPr>
        <w:t xml:space="preserve">bez zastrzeżeń </w:t>
      </w:r>
      <w:r w:rsidRPr="009D6221">
        <w:rPr>
          <w:rFonts w:ascii="Cambria" w:hAnsi="Cambria" w:cs="Arial"/>
          <w:sz w:val="20"/>
          <w:szCs w:val="20"/>
        </w:rPr>
        <w:t>protokołu odbior</w:t>
      </w:r>
      <w:r w:rsidR="00081389" w:rsidRPr="009D6221">
        <w:rPr>
          <w:rFonts w:ascii="Cambria" w:hAnsi="Cambria" w:cs="Arial"/>
          <w:sz w:val="20"/>
          <w:szCs w:val="20"/>
        </w:rPr>
        <w:t>u</w:t>
      </w:r>
      <w:r w:rsidRPr="009D6221">
        <w:rPr>
          <w:rFonts w:ascii="Cambria" w:hAnsi="Cambria" w:cs="Arial"/>
          <w:sz w:val="20"/>
          <w:szCs w:val="20"/>
        </w:rPr>
        <w:t>.</w:t>
      </w:r>
    </w:p>
    <w:p w14:paraId="2C6F2408" w14:textId="0A770F3D" w:rsidR="00BB10EB" w:rsidRPr="009D6221" w:rsidRDefault="00444DEF" w:rsidP="00E6512D">
      <w:pPr>
        <w:numPr>
          <w:ilvl w:val="0"/>
          <w:numId w:val="2"/>
        </w:numPr>
        <w:suppressAutoHyphens w:val="0"/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Odpowiedzialność z tytułu gwarancji </w:t>
      </w:r>
      <w:r w:rsidR="00714253" w:rsidRPr="009D6221">
        <w:rPr>
          <w:rFonts w:ascii="Cambria" w:hAnsi="Cambria" w:cs="Arial"/>
          <w:sz w:val="20"/>
          <w:szCs w:val="20"/>
        </w:rPr>
        <w:t xml:space="preserve">i rękojmi </w:t>
      </w:r>
      <w:r w:rsidRPr="009D6221">
        <w:rPr>
          <w:rFonts w:ascii="Cambria" w:hAnsi="Cambria" w:cs="Arial"/>
          <w:sz w:val="20"/>
          <w:szCs w:val="20"/>
        </w:rPr>
        <w:t>obejmuje zarówno wady powstałe z przyczyn tkwiących w przedmiocie umowy w chwili dokonania odbioru przez Zamawiającego jak i</w:t>
      </w:r>
      <w:r w:rsidR="00EE07C9" w:rsidRPr="009D6221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wszelkie inne wady wykryte podczas eksploatacji przedmiotu umowy oraz uszkodzenia powstałe w czasie poprawnego, zgodnego z instrukcją użytkowania.</w:t>
      </w:r>
    </w:p>
    <w:p w14:paraId="6354BB58" w14:textId="266C3731" w:rsidR="00355DB1" w:rsidRPr="009D6221" w:rsidRDefault="00355DB1" w:rsidP="00E6512D">
      <w:pPr>
        <w:numPr>
          <w:ilvl w:val="0"/>
          <w:numId w:val="2"/>
        </w:numPr>
        <w:suppressAutoHyphens w:val="0"/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Czynności wynikające z uprawnień gwarancyjnych muszą być świadczone w miejscu użytkowania sprzętu.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W przypadku braku możliwości wykonania naprawy w miejscu użytkowania sprzętu dopuszczalne jest przesłanie sprzętu przez Wykonawcę w celu naprawy do wskazanego przez producenta podmiotu świadcząc</w:t>
      </w:r>
      <w:r w:rsidR="009B7BC2" w:rsidRPr="009D6221">
        <w:rPr>
          <w:rFonts w:ascii="Cambria" w:hAnsi="Cambria" w:cs="Arial"/>
          <w:sz w:val="20"/>
          <w:szCs w:val="20"/>
        </w:rPr>
        <w:t xml:space="preserve">ego tę usługę. Zamawiający nie </w:t>
      </w:r>
      <w:r w:rsidRPr="009D6221">
        <w:rPr>
          <w:rFonts w:ascii="Cambria" w:hAnsi="Cambria" w:cs="Arial"/>
          <w:sz w:val="20"/>
          <w:szCs w:val="20"/>
        </w:rPr>
        <w:t xml:space="preserve">ponosi żadnych kosztów </w:t>
      </w:r>
      <w:r w:rsidR="6E5A5B88" w:rsidRPr="009D6221">
        <w:rPr>
          <w:rFonts w:ascii="Cambria" w:hAnsi="Cambria" w:cs="Arial"/>
          <w:sz w:val="20"/>
          <w:szCs w:val="20"/>
        </w:rPr>
        <w:t>związanych z</w:t>
      </w:r>
      <w:r w:rsidRPr="009D6221">
        <w:rPr>
          <w:rFonts w:ascii="Cambria" w:hAnsi="Cambria" w:cs="Arial"/>
          <w:sz w:val="20"/>
          <w:szCs w:val="20"/>
        </w:rPr>
        <w:t xml:space="preserve"> wysyłką i odbiorem sprzętu po naprawie.</w:t>
      </w:r>
    </w:p>
    <w:p w14:paraId="76AB909A" w14:textId="24CF4E39" w:rsidR="0052221A" w:rsidRPr="009D6221" w:rsidRDefault="0052221A" w:rsidP="00E6512D">
      <w:pPr>
        <w:numPr>
          <w:ilvl w:val="0"/>
          <w:numId w:val="2"/>
        </w:numPr>
        <w:suppressAutoHyphens w:val="0"/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Wykonawca zapewnia czas reakcji: do </w:t>
      </w:r>
      <w:r w:rsidR="001B40F7">
        <w:rPr>
          <w:rFonts w:ascii="Cambria" w:hAnsi="Cambria" w:cs="Arial"/>
          <w:sz w:val="20"/>
          <w:szCs w:val="20"/>
        </w:rPr>
        <w:t>2 dni roboczych</w:t>
      </w:r>
      <w:r w:rsidRPr="009D6221">
        <w:rPr>
          <w:rFonts w:ascii="Cambria" w:hAnsi="Cambria" w:cs="Arial"/>
          <w:sz w:val="20"/>
          <w:szCs w:val="20"/>
        </w:rPr>
        <w:t>. Przez określenie „czas reakcji” należy rozumieć czas lic</w:t>
      </w:r>
      <w:r w:rsidR="005344FA" w:rsidRPr="009D6221">
        <w:rPr>
          <w:rFonts w:ascii="Cambria" w:hAnsi="Cambria" w:cs="Arial"/>
          <w:sz w:val="20"/>
          <w:szCs w:val="20"/>
        </w:rPr>
        <w:t xml:space="preserve">zony od </w:t>
      </w:r>
      <w:r w:rsidR="002930C0" w:rsidRPr="009D6221">
        <w:rPr>
          <w:rFonts w:ascii="Cambria" w:hAnsi="Cambria" w:cs="Arial"/>
          <w:sz w:val="20"/>
          <w:szCs w:val="20"/>
        </w:rPr>
        <w:t xml:space="preserve">dnia </w:t>
      </w:r>
      <w:r w:rsidR="005344FA" w:rsidRPr="009D6221">
        <w:rPr>
          <w:rFonts w:ascii="Cambria" w:hAnsi="Cambria" w:cs="Arial"/>
          <w:sz w:val="20"/>
          <w:szCs w:val="20"/>
        </w:rPr>
        <w:t>powiadomienia Wykonawcy</w:t>
      </w:r>
      <w:r w:rsidRPr="009D6221">
        <w:rPr>
          <w:rFonts w:ascii="Cambria" w:hAnsi="Cambria" w:cs="Arial"/>
          <w:sz w:val="20"/>
          <w:szCs w:val="20"/>
        </w:rPr>
        <w:t xml:space="preserve"> </w:t>
      </w:r>
      <w:r w:rsidR="007737DE" w:rsidRPr="009D6221">
        <w:rPr>
          <w:rFonts w:ascii="Cambria" w:hAnsi="Cambria" w:cs="Arial"/>
          <w:sz w:val="20"/>
          <w:szCs w:val="20"/>
        </w:rPr>
        <w:t xml:space="preserve">drogą </w:t>
      </w:r>
      <w:r w:rsidRPr="009D6221">
        <w:rPr>
          <w:rFonts w:ascii="Cambria" w:hAnsi="Cambria" w:cs="Arial"/>
          <w:sz w:val="20"/>
          <w:szCs w:val="20"/>
        </w:rPr>
        <w:t>elektroniczną</w:t>
      </w:r>
      <w:r w:rsidR="00182616" w:rsidRPr="009D6221">
        <w:rPr>
          <w:rFonts w:ascii="Cambria" w:hAnsi="Cambria" w:cs="Arial"/>
          <w:sz w:val="20"/>
          <w:szCs w:val="20"/>
        </w:rPr>
        <w:t xml:space="preserve"> na adres e-mail: …………………</w:t>
      </w:r>
      <w:r w:rsidR="6F0EA8EA" w:rsidRPr="009D6221">
        <w:rPr>
          <w:rFonts w:ascii="Cambria" w:hAnsi="Cambria" w:cs="Arial"/>
          <w:sz w:val="20"/>
          <w:szCs w:val="20"/>
        </w:rPr>
        <w:t>……</w:t>
      </w:r>
      <w:r w:rsidR="00182616" w:rsidRPr="009D6221">
        <w:rPr>
          <w:rFonts w:ascii="Cambria" w:hAnsi="Cambria" w:cs="Arial"/>
          <w:sz w:val="20"/>
          <w:szCs w:val="20"/>
        </w:rPr>
        <w:t>.</w:t>
      </w:r>
      <w:r w:rsidRPr="009D6221">
        <w:rPr>
          <w:rFonts w:ascii="Cambria" w:hAnsi="Cambria" w:cs="Arial"/>
          <w:sz w:val="20"/>
          <w:szCs w:val="20"/>
        </w:rPr>
        <w:t xml:space="preserve">,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o</w:t>
      </w:r>
      <w:r w:rsidR="00055671" w:rsidRPr="009D6221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nieprawidłowej pracy sprzętu czy też jego awarii, do podjęcia czynności naprawczych przez Wykonawcę poprzez stawiennictwo w miejscu wystąpienia awarii lub poprzez kon</w:t>
      </w:r>
      <w:r w:rsidR="002930C0" w:rsidRPr="009D6221">
        <w:rPr>
          <w:rFonts w:ascii="Cambria" w:hAnsi="Cambria" w:cs="Arial"/>
          <w:sz w:val="20"/>
          <w:szCs w:val="20"/>
        </w:rPr>
        <w:t>takt telefoniczny lub mailowy w </w:t>
      </w:r>
      <w:r w:rsidR="7910CBD4" w:rsidRPr="009D6221">
        <w:rPr>
          <w:rFonts w:ascii="Cambria" w:hAnsi="Cambria" w:cs="Arial"/>
          <w:sz w:val="20"/>
          <w:szCs w:val="20"/>
        </w:rPr>
        <w:t>przypadku,</w:t>
      </w:r>
      <w:r w:rsidRPr="009D6221">
        <w:rPr>
          <w:rFonts w:ascii="Cambria" w:hAnsi="Cambria" w:cs="Arial"/>
          <w:sz w:val="20"/>
          <w:szCs w:val="20"/>
        </w:rPr>
        <w:t xml:space="preserve"> gdy charakter awarii będzie na to pozwalał.</w:t>
      </w:r>
    </w:p>
    <w:p w14:paraId="65A32F3E" w14:textId="5C60C65F" w:rsidR="00BC1DF5" w:rsidRPr="009D6221" w:rsidRDefault="0052221A" w:rsidP="00E6512D">
      <w:pPr>
        <w:numPr>
          <w:ilvl w:val="0"/>
          <w:numId w:val="2"/>
        </w:numPr>
        <w:suppressAutoHyphens w:val="0"/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zobowiązuje</w:t>
      </w:r>
      <w:r w:rsidR="00BC1DF5" w:rsidRPr="009D6221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się</w:t>
      </w:r>
      <w:r w:rsidR="00BC1DF5" w:rsidRPr="009D6221">
        <w:rPr>
          <w:rFonts w:ascii="Cambria" w:hAnsi="Cambria" w:cs="Arial"/>
          <w:sz w:val="20"/>
          <w:szCs w:val="20"/>
        </w:rPr>
        <w:t xml:space="preserve"> niezwłocznie usunąć na swój koszt wszelkie wady, za które odpowiada z tytułu gwarancji lub rękojmi, nie później niż w</w:t>
      </w:r>
      <w:r w:rsidR="00F12F7C" w:rsidRPr="009D6221">
        <w:rPr>
          <w:rFonts w:ascii="Cambria" w:hAnsi="Cambria" w:cs="Arial"/>
          <w:sz w:val="20"/>
          <w:szCs w:val="20"/>
        </w:rPr>
        <w:t xml:space="preserve"> </w:t>
      </w:r>
      <w:r w:rsidR="00BC1DF5" w:rsidRPr="009D6221">
        <w:rPr>
          <w:rFonts w:ascii="Cambria" w:hAnsi="Cambria" w:cs="Arial"/>
          <w:sz w:val="20"/>
          <w:szCs w:val="20"/>
        </w:rPr>
        <w:t xml:space="preserve">terminie </w:t>
      </w:r>
      <w:r w:rsidR="00FB6EBE">
        <w:rPr>
          <w:rFonts w:ascii="Cambria" w:hAnsi="Cambria" w:cs="Arial"/>
          <w:sz w:val="20"/>
          <w:szCs w:val="20"/>
        </w:rPr>
        <w:t>30</w:t>
      </w:r>
      <w:r w:rsidRPr="009D6221">
        <w:rPr>
          <w:rFonts w:ascii="Cambria" w:hAnsi="Cambria" w:cs="Arial"/>
          <w:sz w:val="20"/>
          <w:szCs w:val="20"/>
        </w:rPr>
        <w:t xml:space="preserve"> dni </w:t>
      </w:r>
      <w:r w:rsidR="00FB6EBE">
        <w:rPr>
          <w:rFonts w:ascii="Cambria" w:hAnsi="Cambria" w:cs="Arial"/>
          <w:sz w:val="20"/>
          <w:szCs w:val="20"/>
        </w:rPr>
        <w:t>kalendarzowych</w:t>
      </w:r>
      <w:r w:rsidRPr="009D6221">
        <w:rPr>
          <w:rFonts w:ascii="Cambria" w:hAnsi="Cambria" w:cs="Arial"/>
          <w:sz w:val="20"/>
          <w:szCs w:val="20"/>
        </w:rPr>
        <w:t xml:space="preserve"> (liczony</w:t>
      </w:r>
      <w:r w:rsidR="00182616" w:rsidRPr="009D6221">
        <w:rPr>
          <w:rFonts w:ascii="Cambria" w:hAnsi="Cambria" w:cs="Arial"/>
          <w:sz w:val="20"/>
          <w:szCs w:val="20"/>
        </w:rPr>
        <w:t>ch</w:t>
      </w:r>
      <w:r w:rsidRPr="009D6221">
        <w:rPr>
          <w:rFonts w:ascii="Cambria" w:hAnsi="Cambria" w:cs="Arial"/>
          <w:sz w:val="20"/>
          <w:szCs w:val="20"/>
        </w:rPr>
        <w:t xml:space="preserve"> od </w:t>
      </w:r>
      <w:r w:rsidR="007136AF" w:rsidRPr="009D6221">
        <w:rPr>
          <w:rFonts w:ascii="Cambria" w:hAnsi="Cambria" w:cs="Arial"/>
          <w:sz w:val="20"/>
          <w:szCs w:val="20"/>
        </w:rPr>
        <w:t>dnia</w:t>
      </w:r>
      <w:r w:rsidR="005344FA" w:rsidRPr="009D6221">
        <w:rPr>
          <w:rFonts w:ascii="Cambria" w:hAnsi="Cambria" w:cs="Arial"/>
          <w:sz w:val="20"/>
          <w:szCs w:val="20"/>
        </w:rPr>
        <w:t xml:space="preserve"> zgłoszenia </w:t>
      </w:r>
      <w:r w:rsidR="003B67DD">
        <w:rPr>
          <w:rFonts w:ascii="Cambria" w:hAnsi="Cambria" w:cs="Arial"/>
          <w:sz w:val="20"/>
          <w:szCs w:val="20"/>
        </w:rPr>
        <w:br/>
      </w:r>
      <w:r w:rsidR="005344FA" w:rsidRPr="009D6221">
        <w:rPr>
          <w:rFonts w:ascii="Cambria" w:hAnsi="Cambria" w:cs="Arial"/>
          <w:sz w:val="20"/>
          <w:szCs w:val="20"/>
        </w:rPr>
        <w:t xml:space="preserve">do Wykonawcy </w:t>
      </w:r>
      <w:r w:rsidR="00286A1A" w:rsidRPr="009D6221">
        <w:rPr>
          <w:rFonts w:ascii="Cambria" w:hAnsi="Cambria" w:cs="Arial"/>
          <w:sz w:val="20"/>
          <w:szCs w:val="20"/>
        </w:rPr>
        <w:t xml:space="preserve">drogą </w:t>
      </w:r>
      <w:r w:rsidRPr="009D6221">
        <w:rPr>
          <w:rFonts w:ascii="Cambria" w:hAnsi="Cambria" w:cs="Arial"/>
          <w:sz w:val="20"/>
          <w:szCs w:val="20"/>
        </w:rPr>
        <w:t>elektroniczną</w:t>
      </w:r>
      <w:r w:rsidR="00182616" w:rsidRPr="009D6221">
        <w:rPr>
          <w:rFonts w:ascii="Cambria" w:hAnsi="Cambria" w:cs="Arial"/>
          <w:sz w:val="20"/>
          <w:szCs w:val="20"/>
        </w:rPr>
        <w:t xml:space="preserve"> na adres e-mail</w:t>
      </w:r>
      <w:r w:rsidR="00286A1A" w:rsidRPr="009D6221">
        <w:rPr>
          <w:rFonts w:ascii="Cambria" w:hAnsi="Cambria" w:cs="Arial"/>
          <w:sz w:val="20"/>
          <w:szCs w:val="20"/>
        </w:rPr>
        <w:t xml:space="preserve"> </w:t>
      </w:r>
      <w:r w:rsidR="00286A1A" w:rsidRPr="009D6221">
        <w:rPr>
          <w:rFonts w:ascii="Cambria" w:hAnsi="Cambria" w:cs="Arial"/>
          <w:iCs/>
          <w:sz w:val="20"/>
          <w:szCs w:val="20"/>
        </w:rPr>
        <w:t>wskazany w ust. 5</w:t>
      </w:r>
      <w:r w:rsidR="006F3375" w:rsidRPr="009D6221">
        <w:rPr>
          <w:rFonts w:ascii="Cambria" w:hAnsi="Cambria" w:cs="Arial"/>
          <w:iCs/>
          <w:sz w:val="20"/>
          <w:szCs w:val="20"/>
        </w:rPr>
        <w:t>)</w:t>
      </w:r>
      <w:r w:rsidRPr="009D6221">
        <w:rPr>
          <w:rFonts w:ascii="Cambria" w:hAnsi="Cambria" w:cs="Arial"/>
          <w:sz w:val="20"/>
          <w:szCs w:val="20"/>
        </w:rPr>
        <w:t>.</w:t>
      </w:r>
      <w:r w:rsidR="00182616" w:rsidRPr="009D6221">
        <w:rPr>
          <w:rFonts w:ascii="Cambria" w:hAnsi="Cambria" w:cs="Arial"/>
          <w:sz w:val="20"/>
          <w:szCs w:val="20"/>
        </w:rPr>
        <w:t xml:space="preserve"> </w:t>
      </w:r>
      <w:r w:rsidR="00FA1C48" w:rsidRPr="009D6221">
        <w:rPr>
          <w:rFonts w:ascii="Cambria" w:hAnsi="Cambria" w:cs="Arial"/>
          <w:sz w:val="20"/>
          <w:szCs w:val="20"/>
        </w:rPr>
        <w:t>W</w:t>
      </w:r>
      <w:r w:rsidR="00BA0B22" w:rsidRPr="009D6221">
        <w:rPr>
          <w:rFonts w:ascii="Cambria" w:hAnsi="Cambria" w:cs="Arial"/>
          <w:sz w:val="20"/>
          <w:szCs w:val="20"/>
        </w:rPr>
        <w:t xml:space="preserve"> </w:t>
      </w:r>
      <w:r w:rsidR="00FA1C48" w:rsidRPr="009D6221">
        <w:rPr>
          <w:rFonts w:ascii="Cambria" w:hAnsi="Cambria" w:cs="Arial"/>
          <w:sz w:val="20"/>
          <w:szCs w:val="20"/>
        </w:rPr>
        <w:t xml:space="preserve">sytuacji, gdy usunięcie wady </w:t>
      </w:r>
      <w:r w:rsidR="003B67DD">
        <w:rPr>
          <w:rFonts w:ascii="Cambria" w:hAnsi="Cambria" w:cs="Arial"/>
          <w:sz w:val="20"/>
          <w:szCs w:val="20"/>
        </w:rPr>
        <w:br/>
      </w:r>
      <w:r w:rsidR="00FA1C48" w:rsidRPr="009D6221">
        <w:rPr>
          <w:rFonts w:ascii="Cambria" w:hAnsi="Cambria" w:cs="Arial"/>
          <w:sz w:val="20"/>
          <w:szCs w:val="20"/>
        </w:rPr>
        <w:t>w ww. terminie będzie niemożliwe z przyczyn niezależnych od Wykonawcy, Wykonawca zobowiązany będzie do niezwłocznego powiadomienia o tym fakcie Zamawiającego i</w:t>
      </w:r>
      <w:r w:rsidR="00BA0B22" w:rsidRPr="009D6221">
        <w:rPr>
          <w:rFonts w:ascii="Cambria" w:hAnsi="Cambria" w:cs="Arial"/>
          <w:sz w:val="20"/>
          <w:szCs w:val="20"/>
        </w:rPr>
        <w:t xml:space="preserve"> </w:t>
      </w:r>
      <w:r w:rsidR="00FA1C48" w:rsidRPr="009D6221">
        <w:rPr>
          <w:rFonts w:ascii="Cambria" w:hAnsi="Cambria" w:cs="Arial"/>
          <w:sz w:val="20"/>
          <w:szCs w:val="20"/>
        </w:rPr>
        <w:t>usunięcia wady w</w:t>
      </w:r>
      <w:r w:rsidR="00BA0B22" w:rsidRPr="009D6221">
        <w:rPr>
          <w:rFonts w:ascii="Cambria" w:hAnsi="Cambria" w:cs="Arial"/>
          <w:sz w:val="20"/>
          <w:szCs w:val="20"/>
        </w:rPr>
        <w:t xml:space="preserve"> </w:t>
      </w:r>
      <w:r w:rsidR="00FA1C48" w:rsidRPr="009D6221">
        <w:rPr>
          <w:rFonts w:ascii="Cambria" w:hAnsi="Cambria" w:cs="Arial"/>
          <w:sz w:val="20"/>
          <w:szCs w:val="20"/>
        </w:rPr>
        <w:t>terminie uzgodnionym z Zamawiającym.</w:t>
      </w:r>
    </w:p>
    <w:p w14:paraId="49E1C6D0" w14:textId="6C1912BD" w:rsidR="00197469" w:rsidRPr="009D6221" w:rsidRDefault="00197469" w:rsidP="00E6512D">
      <w:pPr>
        <w:numPr>
          <w:ilvl w:val="0"/>
          <w:numId w:val="2"/>
        </w:numPr>
        <w:suppressAutoHyphens w:val="0"/>
        <w:spacing w:after="60"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 przypadku trzykrotnej awarii sprzętu, Wykonawca zobowiązany jest do wymiany wadliwego elementu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lub sprzętu</w:t>
      </w:r>
      <w:r w:rsidR="00840771" w:rsidRPr="009D6221">
        <w:rPr>
          <w:rFonts w:ascii="Cambria" w:hAnsi="Cambria" w:cs="Arial"/>
          <w:sz w:val="20"/>
          <w:szCs w:val="20"/>
        </w:rPr>
        <w:t>,</w:t>
      </w:r>
      <w:r w:rsidRPr="009D6221">
        <w:rPr>
          <w:rFonts w:ascii="Cambria" w:hAnsi="Cambria" w:cs="Arial"/>
          <w:sz w:val="20"/>
          <w:szCs w:val="20"/>
        </w:rPr>
        <w:t xml:space="preserve"> w terminie nie dłuższym niż </w:t>
      </w:r>
      <w:r w:rsidR="00FB6EBE">
        <w:rPr>
          <w:rFonts w:ascii="Cambria" w:hAnsi="Cambria" w:cs="Arial"/>
          <w:sz w:val="20"/>
          <w:szCs w:val="20"/>
        </w:rPr>
        <w:t>30 dni kalendarzowych</w:t>
      </w:r>
      <w:r w:rsidRPr="009D6221">
        <w:rPr>
          <w:rFonts w:ascii="Cambria" w:hAnsi="Cambria" w:cs="Arial"/>
          <w:sz w:val="20"/>
          <w:szCs w:val="20"/>
        </w:rPr>
        <w:t xml:space="preserve"> od d</w:t>
      </w:r>
      <w:r w:rsidR="007136AF" w:rsidRPr="009D6221">
        <w:rPr>
          <w:rFonts w:ascii="Cambria" w:hAnsi="Cambria" w:cs="Arial"/>
          <w:sz w:val="20"/>
          <w:szCs w:val="20"/>
        </w:rPr>
        <w:t>nia</w:t>
      </w:r>
      <w:r w:rsidRPr="009D6221">
        <w:rPr>
          <w:rFonts w:ascii="Cambria" w:hAnsi="Cambria" w:cs="Arial"/>
          <w:sz w:val="20"/>
          <w:szCs w:val="20"/>
        </w:rPr>
        <w:t xml:space="preserve"> zgłoszenia do Wykonawcy</w:t>
      </w:r>
      <w:r w:rsidR="00711E7A" w:rsidRPr="009D6221">
        <w:rPr>
          <w:rFonts w:ascii="Cambria" w:hAnsi="Cambria" w:cs="Arial"/>
          <w:sz w:val="20"/>
          <w:szCs w:val="20"/>
        </w:rPr>
        <w:t xml:space="preserve"> (</w:t>
      </w:r>
      <w:r w:rsidR="0052221A" w:rsidRPr="009D6221">
        <w:rPr>
          <w:rFonts w:ascii="Cambria" w:hAnsi="Cambria" w:cs="Arial"/>
          <w:sz w:val="20"/>
          <w:szCs w:val="20"/>
        </w:rPr>
        <w:t xml:space="preserve">drogą elektroniczną </w:t>
      </w:r>
      <w:r w:rsidR="00286A1A" w:rsidRPr="009D6221">
        <w:rPr>
          <w:rFonts w:ascii="Cambria" w:hAnsi="Cambria" w:cs="Arial"/>
          <w:sz w:val="20"/>
          <w:szCs w:val="20"/>
        </w:rPr>
        <w:t>na adres e-mail wskazany w ust. 5</w:t>
      </w:r>
      <w:r w:rsidR="00711E7A" w:rsidRPr="009D6221">
        <w:rPr>
          <w:rFonts w:ascii="Cambria" w:hAnsi="Cambria" w:cs="Arial"/>
          <w:sz w:val="20"/>
          <w:szCs w:val="20"/>
        </w:rPr>
        <w:t>)</w:t>
      </w:r>
      <w:r w:rsidR="00840771" w:rsidRPr="009D6221">
        <w:rPr>
          <w:rFonts w:ascii="Cambria" w:hAnsi="Cambria" w:cs="Arial"/>
          <w:sz w:val="20"/>
          <w:szCs w:val="20"/>
        </w:rPr>
        <w:t>,</w:t>
      </w:r>
      <w:r w:rsidRPr="009D6221">
        <w:rPr>
          <w:rFonts w:ascii="Cambria" w:hAnsi="Cambria" w:cs="Arial"/>
          <w:sz w:val="20"/>
          <w:szCs w:val="20"/>
        </w:rPr>
        <w:t xml:space="preserve"> na nowy wolny od wad, tego samego typu i o tych samych lub - </w:t>
      </w:r>
      <w:r w:rsidR="7DE4BA09" w:rsidRPr="009D6221">
        <w:rPr>
          <w:rFonts w:ascii="Cambria" w:hAnsi="Cambria" w:cs="Arial"/>
          <w:sz w:val="20"/>
          <w:szCs w:val="20"/>
        </w:rPr>
        <w:t>gdy to</w:t>
      </w:r>
      <w:r w:rsidRPr="009D6221">
        <w:rPr>
          <w:rFonts w:ascii="Cambria" w:hAnsi="Cambria" w:cs="Arial"/>
          <w:sz w:val="20"/>
          <w:szCs w:val="20"/>
        </w:rPr>
        <w:t xml:space="preserve"> niemożliwe - lepszych parametrach technicznych.</w:t>
      </w:r>
    </w:p>
    <w:p w14:paraId="6829109D" w14:textId="065BB939" w:rsidR="00444DEF" w:rsidRPr="009D6221" w:rsidRDefault="00F36F1D" w:rsidP="00C81639">
      <w:pPr>
        <w:numPr>
          <w:ilvl w:val="0"/>
          <w:numId w:val="2"/>
        </w:numPr>
        <w:suppressAutoHyphens w:val="0"/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Termin gwarancji biegnie na nowo lub ulega przedłużeniu zgodnie z przepisami </w:t>
      </w:r>
      <w:proofErr w:type="spellStart"/>
      <w:r w:rsidR="00BA0B22" w:rsidRPr="009D6221">
        <w:rPr>
          <w:rFonts w:ascii="Cambria" w:hAnsi="Cambria" w:cs="Arial"/>
          <w:sz w:val="20"/>
          <w:szCs w:val="20"/>
        </w:rPr>
        <w:t>Kc</w:t>
      </w:r>
      <w:proofErr w:type="spellEnd"/>
      <w:r w:rsidR="00BA0B22" w:rsidRPr="009D6221">
        <w:rPr>
          <w:rFonts w:ascii="Cambria" w:hAnsi="Cambria" w:cs="Arial"/>
          <w:sz w:val="20"/>
          <w:szCs w:val="20"/>
        </w:rPr>
        <w:t>.</w:t>
      </w:r>
    </w:p>
    <w:p w14:paraId="1FB47723" w14:textId="6B2B4243" w:rsidR="00BB10EB" w:rsidRDefault="00BB10EB" w:rsidP="00E6512D">
      <w:pPr>
        <w:numPr>
          <w:ilvl w:val="0"/>
          <w:numId w:val="2"/>
        </w:numPr>
        <w:suppressAutoHyphens w:val="0"/>
        <w:spacing w:after="60"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 przypadku, gdy Wykonawca nie wypełni warunków gwarancji</w:t>
      </w:r>
      <w:r w:rsidR="00C92743" w:rsidRPr="009D6221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 xml:space="preserve">lub wypełni je w sposób nienależyty, Zamawiający jest uprawniony do usunięcia wad na ryzyko i koszt Wykonawcy zachowując przy tym inne uprawnienia przysługujące mu na podstawie umowy. </w:t>
      </w:r>
      <w:r w:rsidR="003F0F07" w:rsidRPr="009D6221">
        <w:rPr>
          <w:rFonts w:ascii="Cambria" w:hAnsi="Cambria" w:cs="Arial"/>
          <w:sz w:val="20"/>
          <w:szCs w:val="20"/>
        </w:rPr>
        <w:t>Wykonawca zobowiązany będzie do zwrotu kosztu wykonania zastępczego w</w:t>
      </w:r>
      <w:r w:rsidR="00BA0B22" w:rsidRPr="009D6221">
        <w:rPr>
          <w:rFonts w:ascii="Cambria" w:hAnsi="Cambria" w:cs="Arial"/>
          <w:sz w:val="20"/>
          <w:szCs w:val="20"/>
        </w:rPr>
        <w:t xml:space="preserve"> </w:t>
      </w:r>
      <w:r w:rsidR="003F0F07" w:rsidRPr="009D6221">
        <w:rPr>
          <w:rFonts w:ascii="Cambria" w:hAnsi="Cambria" w:cs="Arial"/>
          <w:sz w:val="20"/>
          <w:szCs w:val="20"/>
        </w:rPr>
        <w:t>terminie 14 dni</w:t>
      </w:r>
      <w:r w:rsidR="00FB6EBE">
        <w:rPr>
          <w:rFonts w:ascii="Cambria" w:hAnsi="Cambria" w:cs="Arial"/>
          <w:sz w:val="20"/>
          <w:szCs w:val="20"/>
        </w:rPr>
        <w:t xml:space="preserve"> kalendarzowych</w:t>
      </w:r>
      <w:r w:rsidR="003F0F07" w:rsidRPr="009D6221">
        <w:rPr>
          <w:rFonts w:ascii="Cambria" w:hAnsi="Cambria" w:cs="Arial"/>
          <w:sz w:val="20"/>
          <w:szCs w:val="20"/>
        </w:rPr>
        <w:t xml:space="preserve"> od </w:t>
      </w:r>
      <w:r w:rsidR="00221640" w:rsidRPr="009D6221">
        <w:rPr>
          <w:rFonts w:ascii="Cambria" w:hAnsi="Cambria" w:cs="Arial"/>
          <w:sz w:val="20"/>
          <w:szCs w:val="20"/>
        </w:rPr>
        <w:t>dnia</w:t>
      </w:r>
      <w:r w:rsidR="003F0F07" w:rsidRPr="009D6221">
        <w:rPr>
          <w:rFonts w:ascii="Cambria" w:hAnsi="Cambria" w:cs="Arial"/>
          <w:sz w:val="20"/>
          <w:szCs w:val="20"/>
        </w:rPr>
        <w:t xml:space="preserve"> </w:t>
      </w:r>
      <w:r w:rsidR="00BF44A0" w:rsidRPr="009D6221">
        <w:rPr>
          <w:rFonts w:ascii="Cambria" w:hAnsi="Cambria" w:cs="Arial"/>
          <w:sz w:val="20"/>
          <w:szCs w:val="20"/>
        </w:rPr>
        <w:t>doręczenia Wykonawcy wezwania do zapłaty</w:t>
      </w:r>
      <w:r w:rsidR="0037060D">
        <w:rPr>
          <w:rFonts w:ascii="Cambria" w:hAnsi="Cambria" w:cs="Arial"/>
          <w:sz w:val="20"/>
          <w:szCs w:val="20"/>
        </w:rPr>
        <w:t>.</w:t>
      </w:r>
    </w:p>
    <w:p w14:paraId="7599F58E" w14:textId="2E6E341C" w:rsidR="0037060D" w:rsidRDefault="0037060D" w:rsidP="0037060D">
      <w:pPr>
        <w:suppressAutoHyphens w:val="0"/>
        <w:spacing w:after="60"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</w:p>
    <w:p w14:paraId="54D1E2D3" w14:textId="77777777" w:rsidR="0037060D" w:rsidRPr="009D6221" w:rsidRDefault="0037060D" w:rsidP="0037060D">
      <w:pPr>
        <w:suppressAutoHyphens w:val="0"/>
        <w:spacing w:after="60"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</w:p>
    <w:p w14:paraId="467007B4" w14:textId="32B0B789" w:rsidR="00C92743" w:rsidRPr="009D6221" w:rsidRDefault="00C92743" w:rsidP="00E6512D">
      <w:pPr>
        <w:pStyle w:val="Tekstpodstawowy"/>
        <w:numPr>
          <w:ilvl w:val="0"/>
          <w:numId w:val="2"/>
        </w:numPr>
        <w:spacing w:after="60" w:line="276" w:lineRule="auto"/>
        <w:ind w:left="709" w:right="425" w:hanging="425"/>
        <w:jc w:val="both"/>
        <w:rPr>
          <w:rFonts w:ascii="Cambria" w:hAnsi="Cambria" w:cs="Arial"/>
          <w:iCs/>
          <w:sz w:val="20"/>
          <w:szCs w:val="20"/>
        </w:rPr>
      </w:pPr>
      <w:r w:rsidRPr="009D6221">
        <w:rPr>
          <w:rFonts w:ascii="Cambria" w:hAnsi="Cambria" w:cs="Arial"/>
          <w:iCs/>
          <w:sz w:val="20"/>
          <w:szCs w:val="20"/>
        </w:rPr>
        <w:lastRenderedPageBreak/>
        <w:t>Roszczenia z tytułu gwarancji jakości i rękojmi mogą być zgłoszone i dochodzone także o upływie ich okresu, jeżeli przed jego upływem Zamawiający zawiadomi Wykonawcę o istnieniu wady.</w:t>
      </w:r>
    </w:p>
    <w:p w14:paraId="4B822E5F" w14:textId="635CF6B0" w:rsidR="00BB10EB" w:rsidRPr="009D6221" w:rsidRDefault="00BB10EB" w:rsidP="00E6512D">
      <w:pPr>
        <w:pStyle w:val="Tekstpodstawowy"/>
        <w:numPr>
          <w:ilvl w:val="0"/>
          <w:numId w:val="2"/>
        </w:numPr>
        <w:spacing w:after="60" w:line="276" w:lineRule="auto"/>
        <w:ind w:left="709" w:right="425" w:hanging="425"/>
        <w:jc w:val="both"/>
        <w:rPr>
          <w:rFonts w:ascii="Cambria" w:hAnsi="Cambria" w:cs="Arial"/>
          <w:iCs/>
          <w:sz w:val="20"/>
          <w:szCs w:val="20"/>
        </w:rPr>
      </w:pPr>
      <w:r w:rsidRPr="009D6221">
        <w:rPr>
          <w:rFonts w:ascii="Cambria" w:hAnsi="Cambria" w:cs="Arial"/>
          <w:iCs/>
          <w:sz w:val="20"/>
          <w:szCs w:val="20"/>
        </w:rPr>
        <w:t>Zamawiającemu przysługiwać będą uprawnienia wynikające z rękojmi niezależnie od uprawnień z</w:t>
      </w:r>
      <w:r w:rsidR="007164D7" w:rsidRPr="009D6221">
        <w:rPr>
          <w:rFonts w:ascii="Cambria" w:hAnsi="Cambria" w:cs="Arial"/>
          <w:iCs/>
          <w:sz w:val="20"/>
          <w:szCs w:val="20"/>
        </w:rPr>
        <w:t xml:space="preserve"> </w:t>
      </w:r>
      <w:r w:rsidRPr="009D6221">
        <w:rPr>
          <w:rFonts w:ascii="Cambria" w:hAnsi="Cambria" w:cs="Arial"/>
          <w:iCs/>
          <w:sz w:val="20"/>
          <w:szCs w:val="20"/>
        </w:rPr>
        <w:t>tytułu gwarancji.</w:t>
      </w:r>
    </w:p>
    <w:p w14:paraId="1299C43A" w14:textId="59B35B7C" w:rsidR="007E5F04" w:rsidRPr="009D6221" w:rsidRDefault="00F06CE9" w:rsidP="00171A5D">
      <w:pPr>
        <w:pStyle w:val="Tekstpodstawowy"/>
        <w:numPr>
          <w:ilvl w:val="0"/>
          <w:numId w:val="2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9D6221">
        <w:rPr>
          <w:rFonts w:ascii="Cambria" w:hAnsi="Cambria" w:cs="Arial"/>
          <w:iCs/>
          <w:sz w:val="20"/>
          <w:szCs w:val="20"/>
        </w:rPr>
        <w:t xml:space="preserve">Strony postanawiają, że okres rękojmi nie może zakończyć się przed upływem trzech miesięcy od upływu okresu gwarancji, przy czym w żadnym wypadku okres rękojmi nie może być krótszy niż terminy wynikające z </w:t>
      </w:r>
      <w:proofErr w:type="spellStart"/>
      <w:r w:rsidRPr="009D6221">
        <w:rPr>
          <w:rFonts w:ascii="Cambria" w:hAnsi="Cambria" w:cs="Arial"/>
          <w:iCs/>
          <w:sz w:val="20"/>
          <w:szCs w:val="20"/>
        </w:rPr>
        <w:t>K</w:t>
      </w:r>
      <w:r w:rsidR="007164D7" w:rsidRPr="009D6221">
        <w:rPr>
          <w:rFonts w:ascii="Cambria" w:hAnsi="Cambria" w:cs="Arial"/>
          <w:iCs/>
          <w:sz w:val="20"/>
          <w:szCs w:val="20"/>
        </w:rPr>
        <w:t>c</w:t>
      </w:r>
      <w:proofErr w:type="spellEnd"/>
      <w:r w:rsidR="00BB10EB" w:rsidRPr="009D6221">
        <w:rPr>
          <w:rFonts w:ascii="Cambria" w:hAnsi="Cambria" w:cs="Arial"/>
          <w:iCs/>
          <w:sz w:val="20"/>
          <w:szCs w:val="20"/>
        </w:rPr>
        <w:t>.</w:t>
      </w:r>
    </w:p>
    <w:p w14:paraId="6789EDA9" w14:textId="77777777" w:rsidR="00326C0A" w:rsidRDefault="00326C0A" w:rsidP="00217BB6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0C69828A" w14:textId="0B94D3B1" w:rsidR="001843AD" w:rsidRPr="009D6221" w:rsidRDefault="005F2B3B" w:rsidP="00217BB6">
      <w:pPr>
        <w:tabs>
          <w:tab w:val="left" w:pos="10348"/>
        </w:tabs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9D6221">
        <w:rPr>
          <w:rFonts w:ascii="Cambria" w:hAnsi="Cambria" w:cs="Arial"/>
          <w:b/>
          <w:sz w:val="20"/>
          <w:szCs w:val="20"/>
        </w:rPr>
        <w:t>8</w:t>
      </w:r>
    </w:p>
    <w:p w14:paraId="03A9570B" w14:textId="77777777" w:rsidR="001843AD" w:rsidRPr="009D6221" w:rsidRDefault="001843AD" w:rsidP="00655534">
      <w:pPr>
        <w:tabs>
          <w:tab w:val="left" w:pos="10348"/>
        </w:tabs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Kary umowne</w:t>
      </w:r>
    </w:p>
    <w:p w14:paraId="63AE856F" w14:textId="31679758" w:rsidR="002675FF" w:rsidRPr="00653AA3" w:rsidRDefault="002675FF" w:rsidP="002675FF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653AA3">
        <w:rPr>
          <w:rFonts w:ascii="Cambria" w:hAnsi="Cambria" w:cs="Arial"/>
          <w:sz w:val="20"/>
          <w:szCs w:val="20"/>
        </w:rPr>
        <w:t>Wykonawca zapłaci Zamawiającemu karę umowną w wysokości:</w:t>
      </w:r>
    </w:p>
    <w:p w14:paraId="64BCC5D2" w14:textId="40E9974D" w:rsidR="00F13CF0" w:rsidRPr="007D23DF" w:rsidRDefault="00730F42" w:rsidP="003B67DD">
      <w:pPr>
        <w:numPr>
          <w:ilvl w:val="0"/>
          <w:numId w:val="30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7D23DF">
        <w:rPr>
          <w:rFonts w:ascii="Cambria" w:hAnsi="Cambria" w:cs="Arial"/>
          <w:sz w:val="20"/>
          <w:szCs w:val="20"/>
        </w:rPr>
        <w:t xml:space="preserve">0,2 </w:t>
      </w:r>
      <w:r w:rsidR="00F13CF0" w:rsidRPr="007D23DF">
        <w:rPr>
          <w:rFonts w:ascii="Cambria" w:hAnsi="Cambria" w:cs="Arial"/>
          <w:sz w:val="20"/>
          <w:szCs w:val="20"/>
        </w:rPr>
        <w:t xml:space="preserve">% wartości </w:t>
      </w:r>
      <w:r w:rsidR="00AC2F06" w:rsidRPr="007D23DF">
        <w:rPr>
          <w:rFonts w:ascii="Cambria" w:hAnsi="Cambria" w:cs="Arial"/>
          <w:sz w:val="20"/>
          <w:szCs w:val="20"/>
        </w:rPr>
        <w:t>wynagrodzenia</w:t>
      </w:r>
      <w:r w:rsidR="00EB4024">
        <w:rPr>
          <w:rFonts w:ascii="Cambria" w:hAnsi="Cambria" w:cs="Arial"/>
          <w:sz w:val="20"/>
          <w:szCs w:val="20"/>
        </w:rPr>
        <w:t xml:space="preserve"> brutto</w:t>
      </w:r>
      <w:r w:rsidR="00AC2F06" w:rsidRPr="007D23DF">
        <w:rPr>
          <w:rFonts w:ascii="Cambria" w:hAnsi="Cambria" w:cs="Arial"/>
          <w:sz w:val="20"/>
          <w:szCs w:val="20"/>
        </w:rPr>
        <w:t xml:space="preserve"> Wykonawcy</w:t>
      </w:r>
      <w:r w:rsidR="007105F8" w:rsidRPr="007D23DF">
        <w:rPr>
          <w:rFonts w:ascii="Cambria" w:hAnsi="Cambria" w:cs="Arial"/>
          <w:sz w:val="20"/>
          <w:szCs w:val="20"/>
        </w:rPr>
        <w:t>,</w:t>
      </w:r>
      <w:r w:rsidR="00F13CF0" w:rsidRPr="007D23DF">
        <w:rPr>
          <w:rFonts w:ascii="Cambria" w:hAnsi="Cambria" w:cs="Arial"/>
          <w:sz w:val="20"/>
          <w:szCs w:val="20"/>
        </w:rPr>
        <w:t xml:space="preserve"> określonego w § 3 ust. 1</w:t>
      </w:r>
      <w:r w:rsidR="007105F8" w:rsidRPr="007D23DF">
        <w:rPr>
          <w:rFonts w:ascii="Cambria" w:hAnsi="Cambria" w:cs="Arial"/>
          <w:sz w:val="20"/>
          <w:szCs w:val="20"/>
        </w:rPr>
        <w:t>,</w:t>
      </w:r>
      <w:r w:rsidR="00F13CF0" w:rsidRPr="007D23DF">
        <w:rPr>
          <w:rFonts w:ascii="Cambria" w:hAnsi="Cambria" w:cs="Arial"/>
          <w:sz w:val="20"/>
          <w:szCs w:val="20"/>
        </w:rPr>
        <w:t xml:space="preserve"> za każdy rozpoczęty dzień roboczy </w:t>
      </w:r>
      <w:r w:rsidR="00E01097">
        <w:rPr>
          <w:rFonts w:ascii="Cambria" w:hAnsi="Cambria" w:cs="Arial"/>
          <w:sz w:val="20"/>
          <w:szCs w:val="20"/>
        </w:rPr>
        <w:t>zwłoki</w:t>
      </w:r>
      <w:r w:rsidR="00F13CF0" w:rsidRPr="007D23DF">
        <w:rPr>
          <w:rFonts w:ascii="Cambria" w:hAnsi="Cambria" w:cs="Arial"/>
          <w:sz w:val="20"/>
          <w:szCs w:val="20"/>
        </w:rPr>
        <w:t>,</w:t>
      </w:r>
      <w:r w:rsidR="002675FF" w:rsidRPr="007D23DF">
        <w:rPr>
          <w:rFonts w:ascii="Cambria" w:hAnsi="Cambria" w:cs="Arial"/>
          <w:sz w:val="20"/>
          <w:szCs w:val="20"/>
        </w:rPr>
        <w:t xml:space="preserve"> w stosunku do terminu, o</w:t>
      </w:r>
      <w:r w:rsidR="002C0493" w:rsidRPr="007D23DF">
        <w:rPr>
          <w:rFonts w:ascii="Cambria" w:hAnsi="Cambria" w:cs="Arial"/>
          <w:sz w:val="20"/>
          <w:szCs w:val="20"/>
        </w:rPr>
        <w:t xml:space="preserve"> </w:t>
      </w:r>
      <w:r w:rsidR="002675FF" w:rsidRPr="007D23DF">
        <w:rPr>
          <w:rFonts w:ascii="Cambria" w:hAnsi="Cambria" w:cs="Arial"/>
          <w:sz w:val="20"/>
          <w:szCs w:val="20"/>
        </w:rPr>
        <w:t>którym mowa w § 2,</w:t>
      </w:r>
    </w:p>
    <w:p w14:paraId="38FE07B2" w14:textId="258BCC4E" w:rsidR="00F13CF0" w:rsidRPr="0000625E" w:rsidRDefault="00730F42" w:rsidP="00E6512D">
      <w:pPr>
        <w:numPr>
          <w:ilvl w:val="0"/>
          <w:numId w:val="30"/>
        </w:numPr>
        <w:spacing w:after="60" w:line="276" w:lineRule="auto"/>
        <w:ind w:left="1135" w:right="425" w:hanging="284"/>
        <w:jc w:val="both"/>
        <w:rPr>
          <w:rFonts w:ascii="Cambria" w:hAnsi="Cambria" w:cs="Arial"/>
          <w:sz w:val="20"/>
          <w:szCs w:val="20"/>
        </w:rPr>
      </w:pPr>
      <w:r w:rsidRPr="007D23DF">
        <w:rPr>
          <w:rFonts w:ascii="Cambria" w:hAnsi="Cambria" w:cs="Arial"/>
          <w:sz w:val="20"/>
          <w:szCs w:val="20"/>
        </w:rPr>
        <w:t xml:space="preserve">0,2 </w:t>
      </w:r>
      <w:r w:rsidR="00F13CF0" w:rsidRPr="007D23DF">
        <w:rPr>
          <w:rFonts w:ascii="Cambria" w:hAnsi="Cambria" w:cs="Arial"/>
          <w:sz w:val="20"/>
          <w:szCs w:val="20"/>
        </w:rPr>
        <w:t xml:space="preserve">% </w:t>
      </w:r>
      <w:r w:rsidR="00F13CF0" w:rsidRPr="0000625E">
        <w:rPr>
          <w:rFonts w:ascii="Cambria" w:hAnsi="Cambria" w:cs="Arial"/>
          <w:sz w:val="20"/>
          <w:szCs w:val="20"/>
        </w:rPr>
        <w:t xml:space="preserve">wartości </w:t>
      </w:r>
      <w:r w:rsidR="00AC2F06" w:rsidRPr="0000625E">
        <w:rPr>
          <w:rFonts w:ascii="Cambria" w:hAnsi="Cambria" w:cs="Arial"/>
          <w:sz w:val="20"/>
          <w:szCs w:val="20"/>
        </w:rPr>
        <w:t xml:space="preserve">wynagrodzenia </w:t>
      </w:r>
      <w:r w:rsidR="00EB4024">
        <w:rPr>
          <w:rFonts w:ascii="Cambria" w:hAnsi="Cambria" w:cs="Arial"/>
          <w:sz w:val="20"/>
          <w:szCs w:val="20"/>
        </w:rPr>
        <w:t xml:space="preserve">brutto </w:t>
      </w:r>
      <w:r w:rsidR="00AC2F06" w:rsidRPr="0000625E">
        <w:rPr>
          <w:rFonts w:ascii="Cambria" w:hAnsi="Cambria" w:cs="Arial"/>
          <w:sz w:val="20"/>
          <w:szCs w:val="20"/>
        </w:rPr>
        <w:t>Wykonawcy</w:t>
      </w:r>
      <w:r w:rsidR="007105F8" w:rsidRPr="0000625E">
        <w:rPr>
          <w:rFonts w:ascii="Cambria" w:hAnsi="Cambria" w:cs="Arial"/>
          <w:sz w:val="20"/>
          <w:szCs w:val="20"/>
        </w:rPr>
        <w:t>,</w:t>
      </w:r>
      <w:r w:rsidR="00F13CF0" w:rsidRPr="0000625E">
        <w:rPr>
          <w:rFonts w:ascii="Cambria" w:hAnsi="Cambria" w:cs="Arial"/>
          <w:sz w:val="20"/>
          <w:szCs w:val="20"/>
        </w:rPr>
        <w:t xml:space="preserve"> określonego w § 3 ust. 1</w:t>
      </w:r>
      <w:r w:rsidR="007105F8" w:rsidRPr="0000625E">
        <w:rPr>
          <w:rFonts w:ascii="Cambria" w:hAnsi="Cambria" w:cs="Arial"/>
          <w:sz w:val="20"/>
          <w:szCs w:val="20"/>
        </w:rPr>
        <w:t>,</w:t>
      </w:r>
      <w:r w:rsidR="00F13CF0" w:rsidRPr="0000625E">
        <w:rPr>
          <w:rFonts w:ascii="Cambria" w:hAnsi="Cambria" w:cs="Arial"/>
          <w:sz w:val="20"/>
          <w:szCs w:val="20"/>
        </w:rPr>
        <w:t xml:space="preserve">  za każdy rozpoczęty dzień roboczy </w:t>
      </w:r>
      <w:r w:rsidR="00E01097">
        <w:rPr>
          <w:rFonts w:ascii="Cambria" w:hAnsi="Cambria" w:cs="Arial"/>
          <w:sz w:val="20"/>
          <w:szCs w:val="20"/>
        </w:rPr>
        <w:t>zwłoki</w:t>
      </w:r>
      <w:r w:rsidR="00F13CF0" w:rsidRPr="0000625E">
        <w:rPr>
          <w:rFonts w:ascii="Cambria" w:hAnsi="Cambria" w:cs="Arial"/>
          <w:sz w:val="20"/>
          <w:szCs w:val="20"/>
        </w:rPr>
        <w:t>,</w:t>
      </w:r>
      <w:r w:rsidR="002675FF" w:rsidRPr="0000625E">
        <w:rPr>
          <w:rFonts w:ascii="Cambria" w:hAnsi="Cambria" w:cs="Arial"/>
          <w:sz w:val="20"/>
          <w:szCs w:val="20"/>
        </w:rPr>
        <w:t xml:space="preserve"> w związku z realizacją świadczeń gwarancyjnych lub z tytułu rękojmi w</w:t>
      </w:r>
      <w:r w:rsidR="000A1A05" w:rsidRPr="0000625E">
        <w:rPr>
          <w:rFonts w:ascii="Cambria" w:hAnsi="Cambria" w:cs="Arial"/>
          <w:sz w:val="20"/>
          <w:szCs w:val="20"/>
        </w:rPr>
        <w:t xml:space="preserve"> </w:t>
      </w:r>
      <w:r w:rsidR="002675FF" w:rsidRPr="0000625E">
        <w:rPr>
          <w:rFonts w:ascii="Cambria" w:hAnsi="Cambria" w:cs="Arial"/>
          <w:sz w:val="20"/>
          <w:szCs w:val="20"/>
        </w:rPr>
        <w:t xml:space="preserve">stosunku </w:t>
      </w:r>
      <w:r>
        <w:rPr>
          <w:rFonts w:ascii="Cambria" w:hAnsi="Cambria" w:cs="Arial"/>
          <w:sz w:val="20"/>
          <w:szCs w:val="20"/>
        </w:rPr>
        <w:br/>
      </w:r>
      <w:r w:rsidR="002675FF" w:rsidRPr="0000625E">
        <w:rPr>
          <w:rFonts w:ascii="Cambria" w:hAnsi="Cambria" w:cs="Arial"/>
          <w:sz w:val="20"/>
          <w:szCs w:val="20"/>
        </w:rPr>
        <w:t>o</w:t>
      </w:r>
      <w:r w:rsidR="000A1A05" w:rsidRPr="0000625E">
        <w:rPr>
          <w:rFonts w:ascii="Cambria" w:hAnsi="Cambria" w:cs="Arial"/>
          <w:sz w:val="20"/>
          <w:szCs w:val="20"/>
        </w:rPr>
        <w:t xml:space="preserve"> </w:t>
      </w:r>
      <w:r w:rsidR="002675FF" w:rsidRPr="0000625E">
        <w:rPr>
          <w:rFonts w:ascii="Cambria" w:hAnsi="Cambria" w:cs="Arial"/>
          <w:sz w:val="20"/>
          <w:szCs w:val="20"/>
        </w:rPr>
        <w:t>terminów, o</w:t>
      </w:r>
      <w:r w:rsidR="000A1A05" w:rsidRPr="0000625E">
        <w:rPr>
          <w:rFonts w:ascii="Cambria" w:hAnsi="Cambria" w:cs="Arial"/>
          <w:sz w:val="20"/>
          <w:szCs w:val="20"/>
        </w:rPr>
        <w:t xml:space="preserve"> </w:t>
      </w:r>
      <w:r w:rsidR="002675FF" w:rsidRPr="0000625E">
        <w:rPr>
          <w:rFonts w:ascii="Cambria" w:hAnsi="Cambria" w:cs="Arial"/>
          <w:sz w:val="20"/>
          <w:szCs w:val="20"/>
        </w:rPr>
        <w:t>których mowa w § 7 ust. 5, 6 i 7,</w:t>
      </w:r>
    </w:p>
    <w:p w14:paraId="5AB4398D" w14:textId="572A3646" w:rsidR="00605993" w:rsidRPr="00EB4365" w:rsidRDefault="00605993" w:rsidP="00EB4365">
      <w:pPr>
        <w:numPr>
          <w:ilvl w:val="0"/>
          <w:numId w:val="4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EB4365">
        <w:rPr>
          <w:rFonts w:ascii="Cambria" w:hAnsi="Cambria" w:cs="Arial"/>
          <w:sz w:val="20"/>
          <w:szCs w:val="20"/>
        </w:rPr>
        <w:t>W przypadku odstąpienia przez Zamawiającego od umowy z winy Wykonawcy, Wykonawca zapłaci Zamawi</w:t>
      </w:r>
      <w:r w:rsidR="00EB4365" w:rsidRPr="00EB4365">
        <w:rPr>
          <w:rFonts w:ascii="Cambria" w:hAnsi="Cambria" w:cs="Arial"/>
          <w:sz w:val="20"/>
          <w:szCs w:val="20"/>
        </w:rPr>
        <w:t>ającemu karę umowną w wysokości</w:t>
      </w:r>
      <w:r w:rsidR="00EB4365">
        <w:rPr>
          <w:rFonts w:ascii="Cambria" w:hAnsi="Cambria" w:cs="Arial"/>
          <w:sz w:val="20"/>
          <w:szCs w:val="20"/>
        </w:rPr>
        <w:t xml:space="preserve"> </w:t>
      </w:r>
      <w:r w:rsidR="007D23DF" w:rsidRPr="00EB4365">
        <w:rPr>
          <w:rFonts w:ascii="Cambria" w:hAnsi="Cambria" w:cs="Arial"/>
          <w:sz w:val="20"/>
          <w:szCs w:val="20"/>
        </w:rPr>
        <w:t>1</w:t>
      </w:r>
      <w:r w:rsidR="00730F42" w:rsidRPr="00EB4365">
        <w:rPr>
          <w:rFonts w:ascii="Cambria" w:hAnsi="Cambria" w:cs="Arial"/>
          <w:sz w:val="20"/>
          <w:szCs w:val="20"/>
        </w:rPr>
        <w:t>0</w:t>
      </w:r>
      <w:r w:rsidR="00E6512D" w:rsidRPr="00EB4365">
        <w:rPr>
          <w:rFonts w:ascii="Cambria" w:hAnsi="Cambria" w:cs="Arial"/>
          <w:sz w:val="20"/>
          <w:szCs w:val="20"/>
        </w:rPr>
        <w:t xml:space="preserve"> </w:t>
      </w:r>
      <w:r w:rsidRPr="00EB4365">
        <w:rPr>
          <w:rFonts w:ascii="Cambria" w:hAnsi="Cambria" w:cs="Arial"/>
          <w:sz w:val="20"/>
          <w:szCs w:val="20"/>
        </w:rPr>
        <w:t xml:space="preserve">% </w:t>
      </w:r>
      <w:r w:rsidR="00AC2F06" w:rsidRPr="00EB4365">
        <w:rPr>
          <w:rFonts w:ascii="Cambria" w:hAnsi="Cambria" w:cs="Arial"/>
          <w:sz w:val="20"/>
          <w:szCs w:val="20"/>
        </w:rPr>
        <w:t xml:space="preserve">wartości </w:t>
      </w:r>
      <w:r w:rsidRPr="00EB4365">
        <w:rPr>
          <w:rFonts w:ascii="Cambria" w:hAnsi="Cambria" w:cs="Arial"/>
          <w:sz w:val="20"/>
          <w:szCs w:val="20"/>
        </w:rPr>
        <w:t>wynagrodzenia</w:t>
      </w:r>
      <w:r w:rsidR="00EB4024">
        <w:rPr>
          <w:rFonts w:ascii="Cambria" w:hAnsi="Cambria" w:cs="Arial"/>
          <w:sz w:val="20"/>
          <w:szCs w:val="20"/>
        </w:rPr>
        <w:t xml:space="preserve"> brutto</w:t>
      </w:r>
      <w:r w:rsidR="007105F8" w:rsidRPr="00EB4365">
        <w:rPr>
          <w:rFonts w:ascii="Cambria" w:hAnsi="Cambria" w:cs="Arial"/>
          <w:sz w:val="20"/>
          <w:szCs w:val="20"/>
        </w:rPr>
        <w:t xml:space="preserve"> Wykonawcy,</w:t>
      </w:r>
      <w:r w:rsidRPr="00EB4365">
        <w:rPr>
          <w:rFonts w:ascii="Cambria" w:hAnsi="Cambria" w:cs="Arial"/>
          <w:sz w:val="20"/>
          <w:szCs w:val="20"/>
        </w:rPr>
        <w:t xml:space="preserve"> </w:t>
      </w:r>
      <w:r w:rsidR="00BA54CC" w:rsidRPr="00EB4365">
        <w:rPr>
          <w:rFonts w:ascii="Cambria" w:hAnsi="Cambria" w:cs="Arial"/>
          <w:sz w:val="20"/>
          <w:szCs w:val="20"/>
        </w:rPr>
        <w:t>określonego w § 3 ust. 1</w:t>
      </w:r>
      <w:r w:rsidR="007105F8" w:rsidRPr="00EB4365">
        <w:rPr>
          <w:rFonts w:ascii="Cambria" w:hAnsi="Cambria" w:cs="Arial"/>
          <w:sz w:val="20"/>
          <w:szCs w:val="20"/>
        </w:rPr>
        <w:t xml:space="preserve">, </w:t>
      </w:r>
      <w:r w:rsidRPr="00EB4365">
        <w:rPr>
          <w:rFonts w:ascii="Cambria" w:hAnsi="Cambria" w:cs="Arial"/>
          <w:sz w:val="20"/>
          <w:szCs w:val="20"/>
        </w:rPr>
        <w:t>w przypadku odstąpienia od umowy w całości</w:t>
      </w:r>
      <w:r w:rsidR="00EB4365" w:rsidRPr="00EB4365">
        <w:rPr>
          <w:rFonts w:ascii="Cambria" w:hAnsi="Cambria" w:cs="Arial"/>
          <w:sz w:val="20"/>
          <w:szCs w:val="20"/>
        </w:rPr>
        <w:t xml:space="preserve"> lub w częśc</w:t>
      </w:r>
      <w:r w:rsidR="003F5F95">
        <w:rPr>
          <w:rFonts w:ascii="Cambria" w:hAnsi="Cambria" w:cs="Arial"/>
          <w:sz w:val="20"/>
          <w:szCs w:val="20"/>
        </w:rPr>
        <w:t>i</w:t>
      </w:r>
      <w:r w:rsidR="00EB4365">
        <w:rPr>
          <w:rFonts w:ascii="Cambria" w:hAnsi="Cambria" w:cs="Arial"/>
          <w:sz w:val="20"/>
          <w:szCs w:val="20"/>
        </w:rPr>
        <w:t>.</w:t>
      </w:r>
    </w:p>
    <w:p w14:paraId="47CFB954" w14:textId="0E497396" w:rsidR="003E72F1" w:rsidRPr="007D23DF" w:rsidRDefault="003E72F1" w:rsidP="00E6512D">
      <w:pPr>
        <w:numPr>
          <w:ilvl w:val="0"/>
          <w:numId w:val="4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7D23DF">
        <w:rPr>
          <w:rFonts w:ascii="Cambria" w:hAnsi="Cambria" w:cs="Arial"/>
          <w:sz w:val="20"/>
          <w:szCs w:val="20"/>
        </w:rPr>
        <w:t>Łączna maksymalna wysokość kar um</w:t>
      </w:r>
      <w:r w:rsidR="0058435B" w:rsidRPr="007D23DF">
        <w:rPr>
          <w:rFonts w:ascii="Cambria" w:hAnsi="Cambria" w:cs="Arial"/>
          <w:sz w:val="20"/>
          <w:szCs w:val="20"/>
        </w:rPr>
        <w:t xml:space="preserve">ownych nie może przekroczyć </w:t>
      </w:r>
      <w:r w:rsidR="007D23DF" w:rsidRPr="007D23DF">
        <w:rPr>
          <w:rFonts w:ascii="Cambria" w:hAnsi="Cambria" w:cs="Arial"/>
          <w:sz w:val="20"/>
          <w:szCs w:val="20"/>
        </w:rPr>
        <w:t>2</w:t>
      </w:r>
      <w:r w:rsidR="0058435B" w:rsidRPr="007D23DF">
        <w:rPr>
          <w:rFonts w:ascii="Cambria" w:hAnsi="Cambria" w:cs="Arial"/>
          <w:sz w:val="20"/>
          <w:szCs w:val="20"/>
        </w:rPr>
        <w:t xml:space="preserve">0 </w:t>
      </w:r>
      <w:r w:rsidRPr="007D23DF">
        <w:rPr>
          <w:rFonts w:ascii="Cambria" w:hAnsi="Cambria" w:cs="Arial"/>
          <w:sz w:val="20"/>
          <w:szCs w:val="20"/>
        </w:rPr>
        <w:t>% wartości wynagrodzenia, o którym mowa w § 3 ust. 1.</w:t>
      </w:r>
    </w:p>
    <w:p w14:paraId="7C8F0B63" w14:textId="5A4BC63B" w:rsidR="008201FA" w:rsidRPr="009D6221" w:rsidRDefault="006803C9" w:rsidP="00E6512D">
      <w:pPr>
        <w:numPr>
          <w:ilvl w:val="0"/>
          <w:numId w:val="4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AC2F06">
        <w:rPr>
          <w:rFonts w:ascii="Cambria" w:hAnsi="Cambria" w:cs="Arial"/>
          <w:sz w:val="20"/>
          <w:szCs w:val="20"/>
        </w:rPr>
        <w:t>Kary, o których mowa w ust. 1</w:t>
      </w:r>
      <w:r w:rsidR="003A157C" w:rsidRPr="00AC2F06">
        <w:rPr>
          <w:rFonts w:ascii="Cambria" w:hAnsi="Cambria" w:cs="Arial"/>
          <w:sz w:val="20"/>
          <w:szCs w:val="20"/>
        </w:rPr>
        <w:t xml:space="preserve"> i 2</w:t>
      </w:r>
      <w:r w:rsidRPr="00AC2F06">
        <w:rPr>
          <w:rFonts w:ascii="Cambria" w:hAnsi="Cambria" w:cs="Arial"/>
          <w:sz w:val="20"/>
          <w:szCs w:val="20"/>
        </w:rPr>
        <w:t xml:space="preserve"> płatne są w terminie 7 dni od dnia doręczenia</w:t>
      </w:r>
      <w:r w:rsidRPr="00653AA3">
        <w:rPr>
          <w:rFonts w:ascii="Cambria" w:hAnsi="Cambria" w:cs="Arial"/>
          <w:sz w:val="20"/>
          <w:szCs w:val="20"/>
        </w:rPr>
        <w:t xml:space="preserve"> Wykonawcy wezwania </w:t>
      </w:r>
      <w:r w:rsidR="003B67DD" w:rsidRPr="00653AA3">
        <w:rPr>
          <w:rFonts w:ascii="Cambria" w:hAnsi="Cambria" w:cs="Arial"/>
          <w:sz w:val="20"/>
          <w:szCs w:val="20"/>
        </w:rPr>
        <w:br/>
      </w:r>
      <w:r w:rsidRPr="00653AA3">
        <w:rPr>
          <w:rFonts w:ascii="Cambria" w:hAnsi="Cambria" w:cs="Arial"/>
          <w:sz w:val="20"/>
          <w:szCs w:val="20"/>
        </w:rPr>
        <w:t>do ich zapłaty</w:t>
      </w:r>
      <w:r w:rsidR="0037060D">
        <w:rPr>
          <w:rFonts w:ascii="Cambria" w:hAnsi="Cambria" w:cs="Arial"/>
          <w:sz w:val="20"/>
          <w:szCs w:val="20"/>
        </w:rPr>
        <w:t>.</w:t>
      </w:r>
    </w:p>
    <w:p w14:paraId="151D04E5" w14:textId="087AC420" w:rsidR="008201FA" w:rsidRPr="009D6221" w:rsidRDefault="00CB13F9" w:rsidP="00E6512D">
      <w:pPr>
        <w:numPr>
          <w:ilvl w:val="0"/>
          <w:numId w:val="4"/>
        </w:numPr>
        <w:spacing w:after="60" w:line="276" w:lineRule="auto"/>
        <w:ind w:left="709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Zapłata kary umownej nie wyłącza dalej idących roszczeń z tytułu niewykonania lub nienależytego wykonania przedmiotu umowy</w:t>
      </w:r>
      <w:r w:rsidR="00861648" w:rsidRPr="009D6221">
        <w:rPr>
          <w:rFonts w:ascii="Cambria" w:hAnsi="Cambria" w:cs="Arial"/>
          <w:sz w:val="20"/>
          <w:szCs w:val="20"/>
        </w:rPr>
        <w:t>.</w:t>
      </w:r>
    </w:p>
    <w:p w14:paraId="67012EAC" w14:textId="3EDE90C6" w:rsidR="00905D78" w:rsidRPr="009D6221" w:rsidRDefault="00905D78" w:rsidP="00217BB6">
      <w:pPr>
        <w:numPr>
          <w:ilvl w:val="0"/>
          <w:numId w:val="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Wykonawca dopuszcza się zwłoki, gdy nie wykonuje umowy w terminie. Nie dotyczy to wypadku,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 xml:space="preserve">gdy opóźnienie w realizacji postanowień umowy jest następstwem okoliczności, za które Wykonawca </w:t>
      </w:r>
      <w:r w:rsidR="002570A5">
        <w:rPr>
          <w:rFonts w:ascii="Cambria" w:hAnsi="Cambria" w:cs="Arial"/>
          <w:sz w:val="20"/>
          <w:szCs w:val="20"/>
        </w:rPr>
        <w:br/>
      </w:r>
      <w:r w:rsidR="002570A5" w:rsidRPr="009D6221">
        <w:rPr>
          <w:rFonts w:ascii="Cambria" w:hAnsi="Cambria" w:cs="Arial"/>
          <w:sz w:val="20"/>
          <w:szCs w:val="20"/>
        </w:rPr>
        <w:t xml:space="preserve">nie ponosi </w:t>
      </w:r>
      <w:r w:rsidRPr="009D6221">
        <w:rPr>
          <w:rFonts w:ascii="Cambria" w:hAnsi="Cambria" w:cs="Arial"/>
          <w:sz w:val="20"/>
          <w:szCs w:val="20"/>
        </w:rPr>
        <w:t>odpowiedzialności.</w:t>
      </w:r>
    </w:p>
    <w:p w14:paraId="3461D779" w14:textId="7EC6293F" w:rsidR="00384EC7" w:rsidRDefault="00384EC7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6E23F16D" w14:textId="77777777" w:rsidR="00861648" w:rsidRPr="009D6221" w:rsidRDefault="005F2B3B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9D6221">
        <w:rPr>
          <w:rFonts w:ascii="Cambria" w:hAnsi="Cambria" w:cs="Arial"/>
          <w:b/>
          <w:sz w:val="20"/>
          <w:szCs w:val="20"/>
        </w:rPr>
        <w:t>9</w:t>
      </w:r>
    </w:p>
    <w:p w14:paraId="5D2888BE" w14:textId="77777777" w:rsidR="00861648" w:rsidRPr="009D6221" w:rsidRDefault="00EC5F1A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Z</w:t>
      </w:r>
      <w:r w:rsidR="001B2EAD" w:rsidRPr="009D6221">
        <w:rPr>
          <w:rFonts w:ascii="Cambria" w:hAnsi="Cambria" w:cs="Arial"/>
          <w:b/>
          <w:sz w:val="20"/>
          <w:szCs w:val="20"/>
        </w:rPr>
        <w:t>miany</w:t>
      </w:r>
      <w:r w:rsidR="00861648" w:rsidRPr="009D6221">
        <w:rPr>
          <w:rFonts w:ascii="Cambria" w:hAnsi="Cambria" w:cs="Arial"/>
          <w:b/>
          <w:sz w:val="20"/>
          <w:szCs w:val="20"/>
        </w:rPr>
        <w:t xml:space="preserve"> postanowień </w:t>
      </w:r>
      <w:r w:rsidR="001B2EAD" w:rsidRPr="009D6221">
        <w:rPr>
          <w:rFonts w:ascii="Cambria" w:hAnsi="Cambria" w:cs="Arial"/>
          <w:b/>
          <w:sz w:val="20"/>
          <w:szCs w:val="20"/>
        </w:rPr>
        <w:t xml:space="preserve">zawartej </w:t>
      </w:r>
      <w:r w:rsidR="00861648" w:rsidRPr="009D6221">
        <w:rPr>
          <w:rFonts w:ascii="Cambria" w:hAnsi="Cambria" w:cs="Arial"/>
          <w:b/>
          <w:sz w:val="20"/>
          <w:szCs w:val="20"/>
        </w:rPr>
        <w:t>umowy</w:t>
      </w:r>
    </w:p>
    <w:p w14:paraId="51DB5A30" w14:textId="79671BD5" w:rsidR="00861648" w:rsidRPr="009D6221" w:rsidRDefault="00F8371D" w:rsidP="00217BB6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Zamawiający dopuszcza dokonywanie zmian zawartej umowy na zasadach określonych w art. 455 Pzp, </w:t>
      </w:r>
      <w:r w:rsidR="00895972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a ponadto w przypadku:</w:t>
      </w:r>
    </w:p>
    <w:p w14:paraId="0C5B212D" w14:textId="71B94547" w:rsidR="00861648" w:rsidRPr="009D6221" w:rsidRDefault="003907C4" w:rsidP="004846CB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zmiany powszechnie obowiązujących przepisów prawa lub wynikających z prawomocnych orzeczeń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lub ostatecznych aktów administracyjnych właściwych organów – w takim zakresie, w jakim będzie to niezbędne w celu dostosowania postanowień umowy do zaistniałego stanu prawnego lub faktycznego</w:t>
      </w:r>
      <w:r w:rsidR="00323B34" w:rsidRPr="009D6221">
        <w:rPr>
          <w:rFonts w:ascii="Cambria" w:hAnsi="Cambria" w:cs="Arial"/>
          <w:sz w:val="20"/>
          <w:szCs w:val="20"/>
        </w:rPr>
        <w:t>,</w:t>
      </w:r>
    </w:p>
    <w:p w14:paraId="24EA3042" w14:textId="1BA67960" w:rsidR="00220D0C" w:rsidRPr="009D6221" w:rsidRDefault="00220D0C" w:rsidP="004846CB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zaistnienia siły wyższej, o której mowa § 1</w:t>
      </w:r>
      <w:r w:rsidR="00694112" w:rsidRPr="009D6221">
        <w:rPr>
          <w:rFonts w:ascii="Cambria" w:hAnsi="Cambria" w:cs="Arial"/>
          <w:sz w:val="20"/>
          <w:szCs w:val="20"/>
        </w:rPr>
        <w:t>1</w:t>
      </w:r>
      <w:r w:rsidRPr="009D6221">
        <w:rPr>
          <w:rFonts w:ascii="Cambria" w:hAnsi="Cambria" w:cs="Arial"/>
          <w:sz w:val="20"/>
          <w:szCs w:val="20"/>
        </w:rPr>
        <w:t xml:space="preserve"> – w takim zakresie, w jakim będzie to niezbędne w celu dostosowania postanowień umowy do zaistniałego stanu prawnego lub faktycznego, z </w:t>
      </w:r>
      <w:r w:rsidR="00E6161F" w:rsidRPr="009D6221">
        <w:rPr>
          <w:rFonts w:ascii="Cambria" w:hAnsi="Cambria" w:cs="Arial"/>
          <w:sz w:val="20"/>
          <w:szCs w:val="20"/>
        </w:rPr>
        <w:t>uwzględnien</w:t>
      </w:r>
      <w:r w:rsidRPr="009D6221">
        <w:rPr>
          <w:rFonts w:ascii="Cambria" w:hAnsi="Cambria" w:cs="Arial"/>
          <w:sz w:val="20"/>
          <w:szCs w:val="20"/>
        </w:rPr>
        <w:t>iem postanowień pkt 4 lit. a),</w:t>
      </w:r>
    </w:p>
    <w:p w14:paraId="6066AC2B" w14:textId="77777777" w:rsidR="00286A1A" w:rsidRPr="009D6221" w:rsidRDefault="002A64F5" w:rsidP="004846CB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zmiany dotyczącej dostarczanego przedmiotu umowy</w:t>
      </w:r>
      <w:r w:rsidR="00286A1A" w:rsidRPr="009D6221">
        <w:rPr>
          <w:rFonts w:ascii="Cambria" w:hAnsi="Cambria" w:cs="Arial"/>
          <w:sz w:val="20"/>
          <w:szCs w:val="20"/>
        </w:rPr>
        <w:t>:</w:t>
      </w:r>
    </w:p>
    <w:p w14:paraId="5F3F3A39" w14:textId="6BA3A45C" w:rsidR="00BE51EB" w:rsidRPr="009D6221" w:rsidRDefault="002A64F5" w:rsidP="004846CB">
      <w:pPr>
        <w:numPr>
          <w:ilvl w:val="0"/>
          <w:numId w:val="28"/>
        </w:numPr>
        <w:spacing w:line="276" w:lineRule="auto"/>
        <w:ind w:left="1418" w:right="423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na sprzęt o parametrach nie gorszych niż oferowany</w:t>
      </w:r>
      <w:r w:rsidR="00D5530D" w:rsidRPr="009D6221">
        <w:rPr>
          <w:rFonts w:ascii="Cambria" w:hAnsi="Cambria" w:cs="Arial"/>
          <w:sz w:val="20"/>
          <w:szCs w:val="20"/>
        </w:rPr>
        <w:t>,</w:t>
      </w:r>
      <w:r w:rsidRPr="009D6221">
        <w:rPr>
          <w:rFonts w:ascii="Cambria" w:hAnsi="Cambria" w:cs="Arial"/>
          <w:sz w:val="20"/>
          <w:szCs w:val="20"/>
        </w:rPr>
        <w:t xml:space="preserve"> za cenę </w:t>
      </w:r>
      <w:r w:rsidR="0087309C" w:rsidRPr="009D6221">
        <w:rPr>
          <w:rFonts w:ascii="Cambria" w:hAnsi="Cambria" w:cs="Arial"/>
          <w:sz w:val="20"/>
          <w:szCs w:val="20"/>
        </w:rPr>
        <w:t xml:space="preserve">nie wyższą </w:t>
      </w:r>
      <w:r w:rsidR="00D5530D" w:rsidRPr="009D6221">
        <w:rPr>
          <w:rFonts w:ascii="Cambria" w:hAnsi="Cambria" w:cs="Arial"/>
          <w:sz w:val="20"/>
          <w:szCs w:val="20"/>
        </w:rPr>
        <w:t>niż</w:t>
      </w:r>
      <w:r w:rsidRPr="009D6221">
        <w:rPr>
          <w:rFonts w:ascii="Cambria" w:hAnsi="Cambria" w:cs="Arial"/>
          <w:sz w:val="20"/>
          <w:szCs w:val="20"/>
        </w:rPr>
        <w:t xml:space="preserve"> ustalona w umowie,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w sytuacji, gdy nastąpi jego wycofanie z produkcji (po terminie otwarcia ofert), co będzie potwierdzone oświadczeniem producenta</w:t>
      </w:r>
      <w:r w:rsidR="00286A1A" w:rsidRPr="009D6221">
        <w:rPr>
          <w:rFonts w:ascii="Cambria" w:hAnsi="Cambria" w:cs="Arial"/>
          <w:sz w:val="20"/>
          <w:szCs w:val="20"/>
        </w:rPr>
        <w:t xml:space="preserve"> lub innym dokumentem (w przypadku braku możliwości uzyskania oświadczenia producenta)</w:t>
      </w:r>
      <w:r w:rsidRPr="009D6221">
        <w:rPr>
          <w:rFonts w:ascii="Cambria" w:hAnsi="Cambria" w:cs="Arial"/>
          <w:sz w:val="20"/>
          <w:szCs w:val="20"/>
        </w:rPr>
        <w:t>, po uzyskaniu pisemnej zgody Zamawiającego</w:t>
      </w:r>
      <w:r w:rsidR="00BE51EB" w:rsidRPr="009D6221">
        <w:rPr>
          <w:rFonts w:ascii="Cambria" w:hAnsi="Cambria" w:cs="Arial"/>
          <w:sz w:val="20"/>
          <w:szCs w:val="20"/>
        </w:rPr>
        <w:t>,</w:t>
      </w:r>
    </w:p>
    <w:p w14:paraId="1E312617" w14:textId="6CF34FBF" w:rsidR="002D14D7" w:rsidRPr="009D6221" w:rsidRDefault="002D14D7" w:rsidP="004846CB">
      <w:pPr>
        <w:numPr>
          <w:ilvl w:val="0"/>
          <w:numId w:val="28"/>
        </w:numPr>
        <w:spacing w:line="276" w:lineRule="auto"/>
        <w:ind w:left="1418" w:right="423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jeżeli za cenę nie wyższą niż ustalona w umowie będzie dostępny sprzęt o</w:t>
      </w:r>
      <w:r w:rsidR="00286A1A" w:rsidRPr="009D6221">
        <w:rPr>
          <w:rFonts w:ascii="Cambria" w:hAnsi="Cambria" w:cs="Arial"/>
          <w:sz w:val="20"/>
          <w:szCs w:val="20"/>
        </w:rPr>
        <w:t> przewyższających parametrach technicznych niż oferowany na dzień składania oferty</w:t>
      </w:r>
      <w:r w:rsidRPr="009D6221">
        <w:rPr>
          <w:rFonts w:ascii="Cambria" w:hAnsi="Cambria" w:cs="Arial"/>
          <w:sz w:val="20"/>
          <w:szCs w:val="20"/>
        </w:rPr>
        <w:t>, po uzyskaniu pisemnej zgody Zamawiającego,</w:t>
      </w:r>
    </w:p>
    <w:p w14:paraId="6E48C41B" w14:textId="77777777" w:rsidR="00BE51EB" w:rsidRPr="009D6221" w:rsidRDefault="00BE51EB" w:rsidP="004846CB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zmiany dotyczącej terminu </w:t>
      </w:r>
      <w:r w:rsidR="004257DB" w:rsidRPr="009D6221">
        <w:rPr>
          <w:rFonts w:ascii="Cambria" w:hAnsi="Cambria" w:cs="Arial"/>
          <w:sz w:val="20"/>
          <w:szCs w:val="20"/>
        </w:rPr>
        <w:t>wykonania zamówienia</w:t>
      </w:r>
      <w:r w:rsidR="00C92743" w:rsidRPr="009D6221">
        <w:rPr>
          <w:rFonts w:ascii="Cambria" w:hAnsi="Cambria" w:cs="Arial"/>
          <w:sz w:val="20"/>
          <w:szCs w:val="20"/>
        </w:rPr>
        <w:t xml:space="preserve"> określonego w § 2</w:t>
      </w:r>
      <w:r w:rsidRPr="009D6221">
        <w:rPr>
          <w:rFonts w:ascii="Cambria" w:hAnsi="Cambria" w:cs="Arial"/>
          <w:sz w:val="20"/>
          <w:szCs w:val="20"/>
        </w:rPr>
        <w:t>:</w:t>
      </w:r>
    </w:p>
    <w:p w14:paraId="311E69D7" w14:textId="066C0C37" w:rsidR="001940C3" w:rsidRPr="009D6221" w:rsidRDefault="00C92743" w:rsidP="004846CB">
      <w:pPr>
        <w:numPr>
          <w:ilvl w:val="0"/>
          <w:numId w:val="17"/>
        </w:numPr>
        <w:spacing w:line="276" w:lineRule="auto"/>
        <w:ind w:left="1418" w:right="423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lastRenderedPageBreak/>
        <w:t xml:space="preserve">poprzez jego wydłużenie </w:t>
      </w:r>
      <w:r w:rsidR="0035321F" w:rsidRPr="009D6221">
        <w:rPr>
          <w:rFonts w:ascii="Cambria" w:hAnsi="Cambria" w:cs="Arial"/>
          <w:sz w:val="20"/>
          <w:szCs w:val="20"/>
        </w:rPr>
        <w:t>o okres odpowiadający trwaniu przeszkody w wykonywaniu zamówienia</w:t>
      </w:r>
      <w:r w:rsidRPr="009D6221">
        <w:rPr>
          <w:rFonts w:ascii="Cambria" w:hAnsi="Cambria" w:cs="Arial"/>
          <w:sz w:val="20"/>
          <w:szCs w:val="20"/>
        </w:rPr>
        <w:t xml:space="preserve">, w wyniku zaistnienia </w:t>
      </w:r>
      <w:r w:rsidR="004257DB" w:rsidRPr="009D6221">
        <w:rPr>
          <w:rFonts w:ascii="Cambria" w:hAnsi="Cambria" w:cs="Arial"/>
          <w:sz w:val="20"/>
          <w:szCs w:val="20"/>
        </w:rPr>
        <w:t>siły wyższej, o której mowa w § 1</w:t>
      </w:r>
      <w:r w:rsidR="00694112" w:rsidRPr="009D6221">
        <w:rPr>
          <w:rFonts w:ascii="Cambria" w:hAnsi="Cambria" w:cs="Arial"/>
          <w:sz w:val="20"/>
          <w:szCs w:val="20"/>
        </w:rPr>
        <w:t>1</w:t>
      </w:r>
      <w:r w:rsidR="004257DB" w:rsidRPr="009D6221">
        <w:rPr>
          <w:rFonts w:ascii="Cambria" w:hAnsi="Cambria" w:cs="Arial"/>
          <w:sz w:val="20"/>
          <w:szCs w:val="20"/>
        </w:rPr>
        <w:t>,</w:t>
      </w:r>
    </w:p>
    <w:p w14:paraId="6A89D0CA" w14:textId="04AEAD57" w:rsidR="00C22290" w:rsidRPr="009D6221" w:rsidRDefault="00C92743" w:rsidP="004846CB">
      <w:pPr>
        <w:numPr>
          <w:ilvl w:val="0"/>
          <w:numId w:val="17"/>
        </w:numPr>
        <w:spacing w:line="276" w:lineRule="auto"/>
        <w:ind w:left="1418" w:right="423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poprzez jego wydłużenie </w:t>
      </w:r>
      <w:r w:rsidR="0035321F" w:rsidRPr="009D6221">
        <w:rPr>
          <w:rFonts w:ascii="Cambria" w:hAnsi="Cambria" w:cs="Arial"/>
          <w:sz w:val="20"/>
          <w:szCs w:val="20"/>
        </w:rPr>
        <w:t>o okres odpowiadający trwaniu przeszkody w wykonywaniu zamówienia</w:t>
      </w:r>
      <w:r w:rsidRPr="009D6221">
        <w:rPr>
          <w:rFonts w:ascii="Cambria" w:hAnsi="Cambria" w:cs="Arial"/>
          <w:sz w:val="20"/>
          <w:szCs w:val="20"/>
        </w:rPr>
        <w:t>, w wyniku wystąpienia</w:t>
      </w:r>
      <w:r w:rsidR="004257DB" w:rsidRPr="009D6221">
        <w:rPr>
          <w:rFonts w:ascii="Cambria" w:hAnsi="Cambria" w:cs="Arial"/>
          <w:sz w:val="20"/>
          <w:szCs w:val="20"/>
        </w:rPr>
        <w:t xml:space="preserve"> przyczyny organizacyjnej leżącej po stronie Zamawiającego,</w:t>
      </w:r>
      <w:r w:rsidR="00191316" w:rsidRPr="009D6221">
        <w:rPr>
          <w:rFonts w:ascii="Cambria" w:hAnsi="Cambria" w:cs="Arial"/>
          <w:sz w:val="20"/>
          <w:szCs w:val="20"/>
        </w:rPr>
        <w:t xml:space="preserve"> w szczególności</w:t>
      </w:r>
      <w:r w:rsidR="004257DB" w:rsidRPr="009D6221">
        <w:rPr>
          <w:rFonts w:ascii="Cambria" w:hAnsi="Cambria" w:cs="Arial"/>
          <w:sz w:val="20"/>
          <w:szCs w:val="20"/>
        </w:rPr>
        <w:t xml:space="preserve"> polegającej na braku możliwości odbioru sprzętu przez przedstawiciela Zamawiającego, </w:t>
      </w:r>
      <w:r w:rsidR="003B67DD">
        <w:rPr>
          <w:rFonts w:ascii="Cambria" w:hAnsi="Cambria" w:cs="Arial"/>
          <w:sz w:val="20"/>
          <w:szCs w:val="20"/>
        </w:rPr>
        <w:br/>
      </w:r>
      <w:r w:rsidR="004257DB" w:rsidRPr="009D6221">
        <w:rPr>
          <w:rFonts w:ascii="Cambria" w:hAnsi="Cambria" w:cs="Arial"/>
          <w:sz w:val="20"/>
          <w:szCs w:val="20"/>
        </w:rPr>
        <w:t>w szczególności z powodu absencji pracowniczej tj.</w:t>
      </w:r>
      <w:r w:rsidR="00286A1A" w:rsidRPr="009D6221">
        <w:rPr>
          <w:rFonts w:ascii="Cambria" w:hAnsi="Cambria" w:cs="Arial"/>
          <w:sz w:val="20"/>
          <w:szCs w:val="20"/>
        </w:rPr>
        <w:t> </w:t>
      </w:r>
      <w:r w:rsidR="004257DB" w:rsidRPr="009D6221">
        <w:rPr>
          <w:rFonts w:ascii="Cambria" w:hAnsi="Cambria" w:cs="Arial"/>
          <w:sz w:val="20"/>
          <w:szCs w:val="20"/>
        </w:rPr>
        <w:t>usprawiedliwionej lub nieusprawiedliwionej nieobecności w pracy</w:t>
      </w:r>
      <w:r w:rsidR="00A625B4" w:rsidRPr="009D6221">
        <w:rPr>
          <w:rFonts w:ascii="Cambria" w:hAnsi="Cambria" w:cs="Arial"/>
          <w:sz w:val="20"/>
          <w:szCs w:val="20"/>
        </w:rPr>
        <w:t xml:space="preserve"> lub </w:t>
      </w:r>
      <w:r w:rsidR="002D14D7" w:rsidRPr="009D6221">
        <w:rPr>
          <w:rFonts w:ascii="Cambria" w:hAnsi="Cambria" w:cs="Arial"/>
          <w:sz w:val="20"/>
          <w:szCs w:val="20"/>
        </w:rPr>
        <w:t xml:space="preserve">z powodu </w:t>
      </w:r>
      <w:r w:rsidR="00A625B4" w:rsidRPr="009D6221">
        <w:rPr>
          <w:rFonts w:ascii="Cambria" w:hAnsi="Cambria" w:cs="Arial"/>
          <w:sz w:val="20"/>
          <w:szCs w:val="20"/>
        </w:rPr>
        <w:t>zmiany miejsca dostawy</w:t>
      </w:r>
      <w:r w:rsidR="004257DB" w:rsidRPr="009D6221">
        <w:rPr>
          <w:rFonts w:ascii="Cambria" w:hAnsi="Cambria" w:cs="Arial"/>
          <w:sz w:val="20"/>
          <w:szCs w:val="20"/>
        </w:rPr>
        <w:t>,</w:t>
      </w:r>
    </w:p>
    <w:p w14:paraId="3E7CC5C0" w14:textId="3C3C9CD3" w:rsidR="00C92743" w:rsidRPr="009D6221" w:rsidRDefault="00FB68DE" w:rsidP="004846CB">
      <w:pPr>
        <w:numPr>
          <w:ilvl w:val="0"/>
          <w:numId w:val="17"/>
        </w:numPr>
        <w:spacing w:line="276" w:lineRule="auto"/>
        <w:ind w:left="1418" w:right="423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poprzez jego wydłużenie </w:t>
      </w:r>
      <w:r w:rsidR="0035321F" w:rsidRPr="009D6221">
        <w:rPr>
          <w:rFonts w:ascii="Cambria" w:hAnsi="Cambria" w:cs="Arial"/>
          <w:sz w:val="20"/>
          <w:szCs w:val="20"/>
        </w:rPr>
        <w:t>o okres odpowiadający trwaniu przeszkody w wykonywaniu zamówienia</w:t>
      </w:r>
      <w:r w:rsidRPr="009D6221">
        <w:rPr>
          <w:rFonts w:ascii="Cambria" w:hAnsi="Cambria" w:cs="Arial"/>
          <w:sz w:val="20"/>
          <w:szCs w:val="20"/>
        </w:rPr>
        <w:t xml:space="preserve">, w wyniku wystąpienia </w:t>
      </w:r>
      <w:r w:rsidR="00C92743" w:rsidRPr="009D6221">
        <w:rPr>
          <w:rFonts w:ascii="Cambria" w:hAnsi="Cambria" w:cs="Arial"/>
          <w:sz w:val="20"/>
          <w:szCs w:val="20"/>
        </w:rPr>
        <w:t>przyczyn technicznych niezawinionyc</w:t>
      </w:r>
      <w:r w:rsidR="0035321F" w:rsidRPr="009D6221">
        <w:rPr>
          <w:rFonts w:ascii="Cambria" w:hAnsi="Cambria" w:cs="Arial"/>
          <w:sz w:val="20"/>
          <w:szCs w:val="20"/>
        </w:rPr>
        <w:t xml:space="preserve">h przez Wykonawcę, związanych </w:t>
      </w:r>
      <w:r w:rsidR="003B67DD">
        <w:rPr>
          <w:rFonts w:ascii="Cambria" w:hAnsi="Cambria" w:cs="Arial"/>
          <w:sz w:val="20"/>
          <w:szCs w:val="20"/>
        </w:rPr>
        <w:br/>
      </w:r>
      <w:r w:rsidR="0035321F" w:rsidRPr="009D6221">
        <w:rPr>
          <w:rFonts w:ascii="Cambria" w:hAnsi="Cambria" w:cs="Arial"/>
          <w:sz w:val="20"/>
          <w:szCs w:val="20"/>
        </w:rPr>
        <w:t xml:space="preserve">w </w:t>
      </w:r>
      <w:r w:rsidR="00C92743" w:rsidRPr="009D6221">
        <w:rPr>
          <w:rFonts w:ascii="Cambria" w:hAnsi="Cambria" w:cs="Arial"/>
          <w:sz w:val="20"/>
          <w:szCs w:val="20"/>
        </w:rPr>
        <w:t>szczególności z</w:t>
      </w:r>
      <w:r w:rsidR="00D5530D" w:rsidRPr="009D6221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 xml:space="preserve">okresowym brakiem dostępności </w:t>
      </w:r>
      <w:r w:rsidR="0035321F" w:rsidRPr="009D6221">
        <w:rPr>
          <w:rFonts w:ascii="Cambria" w:hAnsi="Cambria" w:cs="Arial"/>
          <w:sz w:val="20"/>
          <w:szCs w:val="20"/>
        </w:rPr>
        <w:t>u </w:t>
      </w:r>
      <w:r w:rsidRPr="009D6221">
        <w:rPr>
          <w:rFonts w:ascii="Cambria" w:hAnsi="Cambria" w:cs="Arial"/>
          <w:sz w:val="20"/>
          <w:szCs w:val="20"/>
        </w:rPr>
        <w:t xml:space="preserve">producenta lub </w:t>
      </w:r>
      <w:r w:rsidR="00C92743" w:rsidRPr="009D6221">
        <w:rPr>
          <w:rFonts w:ascii="Cambria" w:hAnsi="Cambria" w:cs="Arial"/>
          <w:sz w:val="20"/>
          <w:szCs w:val="20"/>
        </w:rPr>
        <w:t>wstrzymaniem produkcji sprzętu, ws</w:t>
      </w:r>
      <w:r w:rsidR="0035321F" w:rsidRPr="009D6221">
        <w:rPr>
          <w:rFonts w:ascii="Cambria" w:hAnsi="Cambria" w:cs="Arial"/>
          <w:sz w:val="20"/>
          <w:szCs w:val="20"/>
        </w:rPr>
        <w:t>kazanego w ofercie</w:t>
      </w:r>
      <w:r w:rsidR="00286A1A" w:rsidRPr="009D6221">
        <w:rPr>
          <w:rFonts w:ascii="Cambria" w:hAnsi="Cambria" w:cs="Arial"/>
          <w:sz w:val="20"/>
          <w:szCs w:val="20"/>
        </w:rPr>
        <w:t xml:space="preserve"> - poparte oświadczeniem producenta sprzętu lub innym dokumentem (w przypadku braku możliwości uzyskania oświadczenia producenta),</w:t>
      </w:r>
    </w:p>
    <w:p w14:paraId="7DD68D47" w14:textId="03A01E87" w:rsidR="008B124F" w:rsidRPr="009D6221" w:rsidRDefault="00FB68DE" w:rsidP="004846CB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zmiany Podwykonawcy </w:t>
      </w:r>
      <w:r w:rsidR="002D14D7" w:rsidRPr="009D6221">
        <w:rPr>
          <w:rFonts w:ascii="Cambria" w:hAnsi="Cambria" w:cs="Arial"/>
          <w:sz w:val="20"/>
          <w:szCs w:val="20"/>
        </w:rPr>
        <w:t>lub zmiany części zamówienia powierzonego podwykonawcom wskazanych</w:t>
      </w:r>
      <w:r w:rsidRPr="009D6221">
        <w:rPr>
          <w:rFonts w:ascii="Cambria" w:hAnsi="Cambria" w:cs="Arial"/>
          <w:sz w:val="20"/>
          <w:szCs w:val="20"/>
        </w:rPr>
        <w:t xml:space="preserve">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w § 1</w:t>
      </w:r>
      <w:r w:rsidR="00694112" w:rsidRPr="009D6221">
        <w:rPr>
          <w:rFonts w:ascii="Cambria" w:hAnsi="Cambria" w:cs="Arial"/>
          <w:sz w:val="20"/>
          <w:szCs w:val="20"/>
        </w:rPr>
        <w:t>3</w:t>
      </w:r>
      <w:r w:rsidRPr="009D6221">
        <w:rPr>
          <w:rFonts w:ascii="Cambria" w:hAnsi="Cambria" w:cs="Arial"/>
          <w:sz w:val="20"/>
          <w:szCs w:val="20"/>
        </w:rPr>
        <w:t xml:space="preserve"> ust. 2 </w:t>
      </w:r>
      <w:r w:rsidR="002D14D7" w:rsidRPr="009D6221">
        <w:rPr>
          <w:rFonts w:ascii="Cambria" w:hAnsi="Cambria" w:cs="Arial"/>
          <w:sz w:val="20"/>
          <w:szCs w:val="20"/>
        </w:rPr>
        <w:t>lub wprowadzenie Podwykonawcy, w </w:t>
      </w:r>
      <w:r w:rsidR="2B537E08" w:rsidRPr="009D6221">
        <w:rPr>
          <w:rFonts w:ascii="Cambria" w:hAnsi="Cambria" w:cs="Arial"/>
          <w:sz w:val="20"/>
          <w:szCs w:val="20"/>
        </w:rPr>
        <w:t>sytuacji,</w:t>
      </w:r>
      <w:r w:rsidR="002D14D7" w:rsidRPr="009D6221">
        <w:rPr>
          <w:rFonts w:ascii="Cambria" w:hAnsi="Cambria" w:cs="Arial"/>
          <w:sz w:val="20"/>
          <w:szCs w:val="20"/>
        </w:rPr>
        <w:t xml:space="preserve"> gdy Wykonawca wskazał w ofercie, </w:t>
      </w:r>
      <w:r w:rsidR="003B67DD">
        <w:rPr>
          <w:rFonts w:ascii="Cambria" w:hAnsi="Cambria" w:cs="Arial"/>
          <w:sz w:val="20"/>
          <w:szCs w:val="20"/>
        </w:rPr>
        <w:br/>
      </w:r>
      <w:r w:rsidR="002D14D7" w:rsidRPr="009D6221">
        <w:rPr>
          <w:rFonts w:ascii="Cambria" w:hAnsi="Cambria" w:cs="Arial"/>
          <w:sz w:val="20"/>
          <w:szCs w:val="20"/>
        </w:rPr>
        <w:t>że wykona zamówienie samodzielnie – w tych sytuacjach Wykonawca zobowiązany jest wskazać przyczynę, firmę Podwykonawcy i część zamówienia powierzonego Podwykonawcy</w:t>
      </w:r>
      <w:r w:rsidR="004257DB" w:rsidRPr="009D6221">
        <w:rPr>
          <w:rFonts w:ascii="Cambria" w:hAnsi="Cambria" w:cs="Arial"/>
          <w:sz w:val="20"/>
          <w:szCs w:val="20"/>
        </w:rPr>
        <w:t>,</w:t>
      </w:r>
    </w:p>
    <w:p w14:paraId="0B10D3F5" w14:textId="35D8686D" w:rsidR="007136AF" w:rsidRPr="009D6221" w:rsidRDefault="007136AF" w:rsidP="004846CB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gdy Wykonawcę, któremu Zamawiający udzielił zamówienia, ma zastąpić nowy Wykonawca</w:t>
      </w:r>
    </w:p>
    <w:p w14:paraId="63011852" w14:textId="4032DEA5" w:rsidR="00F8371D" w:rsidRDefault="00F8371D" w:rsidP="00E6512D">
      <w:pPr>
        <w:tabs>
          <w:tab w:val="left" w:pos="1134"/>
        </w:tabs>
        <w:spacing w:after="60" w:line="276" w:lineRule="auto"/>
        <w:ind w:left="1134" w:right="42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 wyniku sukcesji, wstępując w prawa i obowiązki </w:t>
      </w:r>
      <w:r w:rsidR="00DD71AB" w:rsidRPr="009D6221">
        <w:rPr>
          <w:rFonts w:ascii="Cambria" w:hAnsi="Cambria" w:cs="Arial"/>
          <w:sz w:val="20"/>
          <w:szCs w:val="20"/>
        </w:rPr>
        <w:t>W</w:t>
      </w:r>
      <w:r w:rsidRPr="009D6221">
        <w:rPr>
          <w:rFonts w:ascii="Cambria" w:hAnsi="Cambria" w:cs="Arial"/>
          <w:sz w:val="20"/>
          <w:szCs w:val="20"/>
        </w:rPr>
        <w:t xml:space="preserve">ykonawcy, w następstwie przejęcia, połączenia, podziału, przekształcenia, upadłości, restrukturyzacji, dziedziczenia lub nabycia dotychczasowego </w:t>
      </w:r>
      <w:r w:rsidR="00454C03" w:rsidRPr="009D6221">
        <w:rPr>
          <w:rFonts w:ascii="Cambria" w:hAnsi="Cambria" w:cs="Arial"/>
          <w:sz w:val="20"/>
          <w:szCs w:val="20"/>
        </w:rPr>
        <w:t>W</w:t>
      </w:r>
      <w:r w:rsidRPr="009D6221">
        <w:rPr>
          <w:rFonts w:ascii="Cambria" w:hAnsi="Cambria" w:cs="Arial"/>
          <w:sz w:val="20"/>
          <w:szCs w:val="20"/>
        </w:rPr>
        <w:t xml:space="preserve">ykonawcy lub jego przedsiębiorstwa, o ile nowy </w:t>
      </w:r>
      <w:r w:rsidR="00454C03" w:rsidRPr="009D6221">
        <w:rPr>
          <w:rFonts w:ascii="Cambria" w:hAnsi="Cambria" w:cs="Arial"/>
          <w:sz w:val="20"/>
          <w:szCs w:val="20"/>
        </w:rPr>
        <w:t>W</w:t>
      </w:r>
      <w:r w:rsidRPr="009D6221">
        <w:rPr>
          <w:rFonts w:ascii="Cambria" w:hAnsi="Cambria" w:cs="Arial"/>
          <w:sz w:val="20"/>
          <w:szCs w:val="20"/>
        </w:rPr>
        <w:t xml:space="preserve">ykonawca spełnia warunki udziału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 xml:space="preserve">w postępowaniu, nie zachodzą wobec niego podstawy wykluczenia oraz nie pociąga to za sobą innych istotnych zmian umowy, a także nie ma na celu uniknięcia stosowania przepisów </w:t>
      </w:r>
      <w:r w:rsidR="00895972">
        <w:rPr>
          <w:rFonts w:ascii="Cambria" w:hAnsi="Cambria" w:cs="Arial"/>
          <w:sz w:val="20"/>
          <w:szCs w:val="20"/>
        </w:rPr>
        <w:t>Pzp</w:t>
      </w:r>
      <w:r w:rsidR="00C32CC5" w:rsidRPr="009D6221">
        <w:rPr>
          <w:rFonts w:ascii="Cambria" w:hAnsi="Cambria" w:cs="Arial"/>
          <w:sz w:val="20"/>
          <w:szCs w:val="20"/>
        </w:rPr>
        <w:t>.</w:t>
      </w:r>
    </w:p>
    <w:p w14:paraId="7A94326F" w14:textId="6AD7CC2D" w:rsidR="00EB4365" w:rsidRPr="009D6221" w:rsidRDefault="00EB4365" w:rsidP="00EB4365">
      <w:pPr>
        <w:numPr>
          <w:ilvl w:val="0"/>
          <w:numId w:val="8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innych zmian przewidzianych w Pzp.</w:t>
      </w:r>
    </w:p>
    <w:p w14:paraId="7E0633FF" w14:textId="592A41EA" w:rsidR="004257DB" w:rsidRPr="009D6221" w:rsidRDefault="004257DB" w:rsidP="00217BB6">
      <w:pPr>
        <w:numPr>
          <w:ilvl w:val="0"/>
          <w:numId w:val="6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Zmiany postanowień zawartej umowy, o których mowa w ust. 1</w:t>
      </w:r>
      <w:r w:rsidR="00EA6171" w:rsidRPr="009D6221">
        <w:rPr>
          <w:rFonts w:ascii="Cambria" w:hAnsi="Cambria" w:cs="Arial"/>
          <w:sz w:val="20"/>
          <w:szCs w:val="20"/>
        </w:rPr>
        <w:t>,</w:t>
      </w:r>
      <w:r w:rsidRPr="009D6221">
        <w:rPr>
          <w:rFonts w:ascii="Cambria" w:hAnsi="Cambria" w:cs="Arial"/>
          <w:sz w:val="20"/>
          <w:szCs w:val="20"/>
        </w:rPr>
        <w:t xml:space="preserve"> wymagają dla swej ważności formy pisemnej w postaci aneksu podpisanego przez obie strony. Wniosek o wprowadzenie tych zmian musi być złożony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na piśmie i</w:t>
      </w:r>
      <w:r w:rsidR="00221DC7" w:rsidRPr="009D6221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uzasadniony</w:t>
      </w:r>
      <w:r w:rsidR="00EA6171" w:rsidRPr="009D6221">
        <w:rPr>
          <w:rFonts w:ascii="Cambria" w:hAnsi="Cambria" w:cs="Arial"/>
          <w:sz w:val="20"/>
          <w:szCs w:val="20"/>
        </w:rPr>
        <w:t xml:space="preserve"> przez stronę występującą o zmianę postanowień umowy.</w:t>
      </w:r>
    </w:p>
    <w:p w14:paraId="156DD5EC" w14:textId="77777777" w:rsidR="00EB4024" w:rsidRDefault="00EB4024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0B792582" w14:textId="4F9154C4" w:rsidR="00743A08" w:rsidRPr="009D6221" w:rsidRDefault="005F2B3B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 xml:space="preserve">§ </w:t>
      </w:r>
      <w:r w:rsidR="006B5549" w:rsidRPr="009D6221">
        <w:rPr>
          <w:rFonts w:ascii="Cambria" w:hAnsi="Cambria" w:cs="Arial"/>
          <w:b/>
          <w:sz w:val="20"/>
          <w:szCs w:val="20"/>
        </w:rPr>
        <w:t>10</w:t>
      </w:r>
    </w:p>
    <w:p w14:paraId="32261985" w14:textId="77777777" w:rsidR="00743A08" w:rsidRPr="009D6221" w:rsidRDefault="00743A08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Odstąpienie od umowy</w:t>
      </w:r>
    </w:p>
    <w:p w14:paraId="7BFB0BC6" w14:textId="2DCA5B58" w:rsidR="0087586C" w:rsidRPr="009D6221" w:rsidRDefault="00342F22" w:rsidP="004846CB">
      <w:pPr>
        <w:numPr>
          <w:ilvl w:val="0"/>
          <w:numId w:val="18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Zamawiający</w:t>
      </w:r>
      <w:r w:rsidR="00D31F88" w:rsidRPr="009D6221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może odstąpić od umowy w następujących przypadkach</w:t>
      </w:r>
      <w:r w:rsidR="0087586C" w:rsidRPr="009D6221">
        <w:rPr>
          <w:rFonts w:ascii="Cambria" w:hAnsi="Cambria" w:cs="Arial"/>
          <w:sz w:val="20"/>
          <w:szCs w:val="20"/>
        </w:rPr>
        <w:t>:</w:t>
      </w:r>
    </w:p>
    <w:p w14:paraId="4B37DCA0" w14:textId="217CC2D6" w:rsidR="0087586C" w:rsidRDefault="003878F4" w:rsidP="004846CB">
      <w:pPr>
        <w:numPr>
          <w:ilvl w:val="0"/>
          <w:numId w:val="19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Zamawiającemu przysługuje prawo do odstąpienia zgodnie z art. </w:t>
      </w:r>
      <w:r w:rsidR="00F13720" w:rsidRPr="009D6221">
        <w:rPr>
          <w:rFonts w:ascii="Cambria" w:hAnsi="Cambria" w:cs="Arial"/>
          <w:sz w:val="20"/>
          <w:szCs w:val="20"/>
        </w:rPr>
        <w:t>456 ust. 1 pkt 1</w:t>
      </w:r>
      <w:r w:rsidRPr="009D6221">
        <w:rPr>
          <w:rFonts w:ascii="Cambria" w:hAnsi="Cambria" w:cs="Arial"/>
          <w:sz w:val="20"/>
          <w:szCs w:val="20"/>
        </w:rPr>
        <w:t xml:space="preserve"> </w:t>
      </w:r>
      <w:r w:rsidR="00F13720" w:rsidRPr="009D6221">
        <w:rPr>
          <w:rFonts w:ascii="Cambria" w:hAnsi="Cambria" w:cs="Arial"/>
          <w:sz w:val="20"/>
          <w:szCs w:val="20"/>
        </w:rPr>
        <w:t>Pzp</w:t>
      </w:r>
      <w:r w:rsidRPr="009D6221">
        <w:rPr>
          <w:rFonts w:ascii="Cambria" w:hAnsi="Cambria" w:cs="Arial"/>
          <w:sz w:val="20"/>
          <w:szCs w:val="20"/>
        </w:rPr>
        <w:t xml:space="preserve"> w razie zaistnienia istotnej zmiany okoliczności powodującej, że wykonanie umowy nie leży w interesie publicznym, czego nie można było prze</w:t>
      </w:r>
      <w:r w:rsidR="00EB3D84" w:rsidRPr="009D6221">
        <w:rPr>
          <w:rFonts w:ascii="Cambria" w:hAnsi="Cambria" w:cs="Arial"/>
          <w:sz w:val="20"/>
          <w:szCs w:val="20"/>
        </w:rPr>
        <w:t>widzieć w chwili zawarcia umowy</w:t>
      </w:r>
      <w:r w:rsidR="00895972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 xml:space="preserve">lub dalsze wykonywanie umowy może zagrozić </w:t>
      </w:r>
      <w:r w:rsidR="00EB4365">
        <w:rPr>
          <w:rFonts w:ascii="Cambria" w:hAnsi="Cambria" w:cs="Arial"/>
          <w:sz w:val="20"/>
          <w:szCs w:val="20"/>
        </w:rPr>
        <w:t>podstawowemu</w:t>
      </w:r>
      <w:r w:rsidRPr="009D6221">
        <w:rPr>
          <w:rFonts w:ascii="Cambria" w:hAnsi="Cambria" w:cs="Arial"/>
          <w:sz w:val="20"/>
          <w:szCs w:val="20"/>
        </w:rPr>
        <w:t xml:space="preserve"> interesowi bezpieczeństwa państwa lub bezpieczeństwu publicznemu. W tym przypadku Zamawiający może odstąpić od umowy w terminie 30 dni od powzięcia wiadomości</w:t>
      </w:r>
      <w:r w:rsidR="0013730F">
        <w:rPr>
          <w:rFonts w:ascii="Cambria" w:hAnsi="Cambria" w:cs="Arial"/>
          <w:sz w:val="20"/>
          <w:szCs w:val="20"/>
        </w:rPr>
        <w:t xml:space="preserve"> </w:t>
      </w:r>
      <w:r w:rsidRPr="009D6221">
        <w:rPr>
          <w:rFonts w:ascii="Cambria" w:hAnsi="Cambria" w:cs="Arial"/>
          <w:sz w:val="20"/>
          <w:szCs w:val="20"/>
        </w:rPr>
        <w:t>o tych okolicznościach</w:t>
      </w:r>
      <w:r w:rsidR="003F5F95">
        <w:rPr>
          <w:rFonts w:ascii="Cambria" w:hAnsi="Cambria" w:cs="Arial"/>
          <w:sz w:val="20"/>
          <w:szCs w:val="20"/>
        </w:rPr>
        <w:t>,</w:t>
      </w:r>
    </w:p>
    <w:p w14:paraId="316C5E15" w14:textId="4A4B5206" w:rsidR="003F5F95" w:rsidRDefault="003F5F95" w:rsidP="003F5F95">
      <w:pPr>
        <w:numPr>
          <w:ilvl w:val="0"/>
          <w:numId w:val="19"/>
        </w:numPr>
        <w:tabs>
          <w:tab w:val="left" w:pos="1134"/>
        </w:tabs>
        <w:suppressAutoHyphens w:val="0"/>
        <w:spacing w:line="276" w:lineRule="auto"/>
        <w:ind w:left="1134" w:right="422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3F5F95">
        <w:rPr>
          <w:rFonts w:ascii="Cambria" w:hAnsi="Cambria" w:cs="Arial"/>
          <w:sz w:val="20"/>
          <w:szCs w:val="20"/>
          <w:lang w:eastAsia="pl-PL"/>
        </w:rPr>
        <w:t xml:space="preserve">W przypadku określonym w pkt 1 Wykonawca może żądać jedynie wynagrodzenia należnego mu </w:t>
      </w:r>
      <w:r>
        <w:rPr>
          <w:rFonts w:ascii="Cambria" w:hAnsi="Cambria" w:cs="Arial"/>
          <w:sz w:val="20"/>
          <w:szCs w:val="20"/>
          <w:lang w:eastAsia="pl-PL"/>
        </w:rPr>
        <w:br/>
      </w:r>
      <w:r w:rsidRPr="003F5F95">
        <w:rPr>
          <w:rFonts w:ascii="Cambria" w:hAnsi="Cambria" w:cs="Arial"/>
          <w:sz w:val="20"/>
          <w:szCs w:val="20"/>
          <w:lang w:eastAsia="pl-PL"/>
        </w:rPr>
        <w:t>z tytułu wykonania części umowy,</w:t>
      </w:r>
    </w:p>
    <w:p w14:paraId="25620E04" w14:textId="4696988E" w:rsidR="003F5F95" w:rsidRDefault="003F5F95" w:rsidP="003F5F95">
      <w:pPr>
        <w:numPr>
          <w:ilvl w:val="0"/>
          <w:numId w:val="19"/>
        </w:numPr>
        <w:tabs>
          <w:tab w:val="left" w:pos="1134"/>
        </w:tabs>
        <w:suppressAutoHyphens w:val="0"/>
        <w:spacing w:line="276" w:lineRule="auto"/>
        <w:ind w:left="1134" w:right="422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3F5F95">
        <w:rPr>
          <w:rFonts w:ascii="Cambria" w:hAnsi="Cambria" w:cs="Arial"/>
          <w:sz w:val="20"/>
          <w:szCs w:val="20"/>
          <w:lang w:eastAsia="pl-PL"/>
        </w:rPr>
        <w:t>Zamawiający może również odstąpić od umowy na zasadach określonych w pkt 1) i 2), w przypadku: likwidacji przedsiębiorstwa Wykonawcy, wydania nakazu zajęcia istotnej części majątku Wykonawcy,</w:t>
      </w:r>
    </w:p>
    <w:p w14:paraId="3DC086BF" w14:textId="42EE8F4C" w:rsidR="003F5F95" w:rsidRDefault="003F5F95" w:rsidP="003F5F95">
      <w:pPr>
        <w:numPr>
          <w:ilvl w:val="0"/>
          <w:numId w:val="19"/>
        </w:numPr>
        <w:tabs>
          <w:tab w:val="left" w:pos="1134"/>
        </w:tabs>
        <w:suppressAutoHyphens w:val="0"/>
        <w:spacing w:line="276" w:lineRule="auto"/>
        <w:ind w:left="1134" w:right="422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3F5F95">
        <w:rPr>
          <w:rFonts w:ascii="Cambria" w:hAnsi="Cambria" w:cs="Arial"/>
          <w:sz w:val="20"/>
          <w:szCs w:val="20"/>
          <w:lang w:eastAsia="pl-PL"/>
        </w:rPr>
        <w:t xml:space="preserve">Zamawiający może odstąpić od umowy w całości lub części w przypadku, gdy Wykonawca opóźnia się </w:t>
      </w:r>
      <w:r>
        <w:rPr>
          <w:rFonts w:ascii="Cambria" w:hAnsi="Cambria" w:cs="Arial"/>
          <w:sz w:val="20"/>
          <w:szCs w:val="20"/>
          <w:lang w:eastAsia="pl-PL"/>
        </w:rPr>
        <w:br/>
      </w:r>
      <w:r w:rsidRPr="003F5F95">
        <w:rPr>
          <w:rFonts w:ascii="Cambria" w:hAnsi="Cambria" w:cs="Arial"/>
          <w:sz w:val="20"/>
          <w:szCs w:val="20"/>
          <w:lang w:eastAsia="pl-PL"/>
        </w:rPr>
        <w:t xml:space="preserve">z realizacją zamówienia o więcej niż 14 dni w stosunku do terminu określonego w § 2 umowy, naliczając Wykonawcy karę umowną, o której mowa w § 8 ust. </w:t>
      </w:r>
      <w:r w:rsidR="007F3636">
        <w:rPr>
          <w:rFonts w:ascii="Cambria" w:hAnsi="Cambria" w:cs="Arial"/>
          <w:sz w:val="20"/>
          <w:szCs w:val="20"/>
          <w:lang w:eastAsia="pl-PL"/>
        </w:rPr>
        <w:t>2</w:t>
      </w:r>
      <w:r w:rsidRPr="003F5F95">
        <w:rPr>
          <w:rFonts w:ascii="Cambria" w:hAnsi="Cambria" w:cs="Arial"/>
          <w:sz w:val="20"/>
          <w:szCs w:val="20"/>
          <w:lang w:eastAsia="pl-PL"/>
        </w:rPr>
        <w:t>,</w:t>
      </w:r>
    </w:p>
    <w:p w14:paraId="1DFE1851" w14:textId="1B4A4324" w:rsidR="003F5F95" w:rsidRPr="003F5F95" w:rsidRDefault="003F5F95" w:rsidP="003F5F95">
      <w:pPr>
        <w:numPr>
          <w:ilvl w:val="0"/>
          <w:numId w:val="19"/>
        </w:numPr>
        <w:tabs>
          <w:tab w:val="left" w:pos="1134"/>
        </w:tabs>
        <w:suppressAutoHyphens w:val="0"/>
        <w:spacing w:line="276" w:lineRule="auto"/>
        <w:ind w:left="1134" w:right="422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3F5F95">
        <w:rPr>
          <w:rFonts w:ascii="Cambria" w:hAnsi="Cambria" w:cs="Arial"/>
          <w:sz w:val="20"/>
          <w:szCs w:val="20"/>
          <w:lang w:eastAsia="pl-PL"/>
        </w:rPr>
        <w:t>Zamawiający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może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odstąpić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od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umowy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w całości lub w części </w:t>
      </w:r>
      <w:r w:rsidRPr="003F5F95">
        <w:rPr>
          <w:rFonts w:ascii="Cambria" w:hAnsi="Cambria" w:cs="Arial"/>
          <w:sz w:val="20"/>
          <w:szCs w:val="20"/>
          <w:lang w:eastAsia="pl-PL"/>
        </w:rPr>
        <w:t>w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przypadku,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gdy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zamówienie </w:t>
      </w:r>
      <w:r w:rsidRPr="003F5F95">
        <w:rPr>
          <w:rFonts w:ascii="Cambria" w:hAnsi="Cambria" w:cs="Arial"/>
          <w:sz w:val="20"/>
          <w:szCs w:val="20"/>
          <w:lang w:eastAsia="pl-PL"/>
        </w:rPr>
        <w:t>jest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realizowane wadliwie lub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sprzecznie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z umową,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w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tym również w zakresie świadczeń gwarancyjnych, po bezskutecznym upływie wyznaczonego Wykonawcy nie krótszego niż 7 dni dodatkowego terminu na usunięcie naruszeń. W takim przypadku Zamawiający naliczy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Wykonawcy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karę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umowną,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o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której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mowa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w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§ 8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3F5F95">
        <w:rPr>
          <w:rFonts w:ascii="Cambria" w:hAnsi="Cambria" w:cs="Arial"/>
          <w:sz w:val="20"/>
          <w:szCs w:val="20"/>
          <w:lang w:eastAsia="pl-PL"/>
        </w:rPr>
        <w:t>ust.</w:t>
      </w:r>
      <w:r w:rsidRPr="003F5F9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7F3636">
        <w:rPr>
          <w:rFonts w:ascii="Cambria" w:eastAsia="Cambria" w:hAnsi="Cambria" w:cs="Arial"/>
          <w:sz w:val="20"/>
          <w:szCs w:val="20"/>
          <w:lang w:eastAsia="pl-PL"/>
        </w:rPr>
        <w:t>2</w:t>
      </w:r>
      <w:r w:rsidRPr="003F5F95">
        <w:rPr>
          <w:rFonts w:ascii="Cambria" w:hAnsi="Cambria" w:cs="Arial"/>
          <w:sz w:val="20"/>
          <w:szCs w:val="20"/>
          <w:lang w:eastAsia="pl-PL"/>
        </w:rPr>
        <w:t>.</w:t>
      </w:r>
    </w:p>
    <w:p w14:paraId="37F7A77B" w14:textId="77777777" w:rsidR="003F5F95" w:rsidRPr="003F5F95" w:rsidRDefault="003F5F95" w:rsidP="003F5F95">
      <w:pPr>
        <w:numPr>
          <w:ilvl w:val="0"/>
          <w:numId w:val="18"/>
        </w:numPr>
        <w:suppressAutoHyphens w:val="0"/>
        <w:spacing w:after="60" w:line="264" w:lineRule="auto"/>
        <w:ind w:left="709" w:right="422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3F5F95">
        <w:rPr>
          <w:rFonts w:ascii="Cambria" w:hAnsi="Cambria" w:cs="Arial"/>
          <w:sz w:val="20"/>
          <w:szCs w:val="20"/>
          <w:lang w:eastAsia="pl-PL"/>
        </w:rPr>
        <w:t>Zamawiający może odstąpić od umowy w przypadkach, o których mowa w ust. 1 pkt 4 i 5, w terminie 60 dni od powzięcia wiadomości o tych okolicznościach.</w:t>
      </w:r>
    </w:p>
    <w:p w14:paraId="32E0DB2C" w14:textId="77777777" w:rsidR="003F5F95" w:rsidRPr="003F5F95" w:rsidRDefault="003F5F95" w:rsidP="003F5F95">
      <w:pPr>
        <w:numPr>
          <w:ilvl w:val="0"/>
          <w:numId w:val="18"/>
        </w:numPr>
        <w:suppressAutoHyphens w:val="0"/>
        <w:spacing w:after="60" w:line="264" w:lineRule="auto"/>
        <w:ind w:left="709" w:right="422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3F5F95">
        <w:rPr>
          <w:rFonts w:ascii="Cambria" w:hAnsi="Cambria" w:cs="Arial"/>
          <w:sz w:val="20"/>
          <w:szCs w:val="20"/>
          <w:lang w:eastAsia="pl-PL"/>
        </w:rPr>
        <w:lastRenderedPageBreak/>
        <w:t>Ustanie obowiązywania umowy, niezależnie od przyczyny i podstawy, w tym na skutek odstąpienia od umowy przez Zamawiającego, nie pozbawia Zamawiającego prawa dochodzenia kar umownych i odszkodowań przewidzianych w umowie.</w:t>
      </w:r>
    </w:p>
    <w:p w14:paraId="5B72725A" w14:textId="6E5786D5" w:rsidR="003B67DD" w:rsidRDefault="003B67DD" w:rsidP="003F5F95">
      <w:pPr>
        <w:spacing w:line="276" w:lineRule="auto"/>
        <w:ind w:right="423"/>
        <w:rPr>
          <w:rFonts w:ascii="Cambria" w:hAnsi="Cambria" w:cs="Arial"/>
          <w:b/>
          <w:sz w:val="20"/>
          <w:szCs w:val="20"/>
        </w:rPr>
      </w:pPr>
    </w:p>
    <w:p w14:paraId="746F1D00" w14:textId="77777777" w:rsidR="002C7809" w:rsidRDefault="002C7809" w:rsidP="00C81639">
      <w:pPr>
        <w:spacing w:line="276" w:lineRule="auto"/>
        <w:ind w:right="423"/>
        <w:rPr>
          <w:rFonts w:ascii="Cambria" w:hAnsi="Cambria" w:cs="Arial"/>
          <w:b/>
          <w:sz w:val="20"/>
          <w:szCs w:val="20"/>
        </w:rPr>
      </w:pPr>
    </w:p>
    <w:p w14:paraId="1CC38DE6" w14:textId="0EE94516" w:rsidR="004257DB" w:rsidRPr="009D6221" w:rsidRDefault="004257DB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</w:t>
      </w:r>
      <w:r w:rsidR="00F70ABB" w:rsidRPr="009D6221">
        <w:rPr>
          <w:rFonts w:ascii="Cambria" w:hAnsi="Cambria" w:cs="Arial"/>
          <w:b/>
          <w:sz w:val="20"/>
          <w:szCs w:val="20"/>
        </w:rPr>
        <w:t>1</w:t>
      </w:r>
    </w:p>
    <w:p w14:paraId="7A3FB7BB" w14:textId="77777777" w:rsidR="004257DB" w:rsidRPr="009D6221" w:rsidRDefault="004257DB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Siła wyższa</w:t>
      </w:r>
    </w:p>
    <w:p w14:paraId="35DE9706" w14:textId="77777777" w:rsidR="00EA6171" w:rsidRPr="009D6221" w:rsidRDefault="00EA6171" w:rsidP="004846CB">
      <w:pPr>
        <w:numPr>
          <w:ilvl w:val="0"/>
          <w:numId w:val="23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Przez określenie siła wyższa strony umowy rozumieją wystąpienie zdarzenia o charakterze nadzwyczajnym, zewnętrznego, niemożliwego do przewidzenia i zapobieżenia, którego nie dało się uniknąć nawet przy zachowaniu </w:t>
      </w:r>
      <w:r w:rsidR="00672503" w:rsidRPr="009D6221">
        <w:rPr>
          <w:rFonts w:ascii="Cambria" w:hAnsi="Cambria" w:cs="Arial"/>
          <w:sz w:val="20"/>
          <w:szCs w:val="20"/>
        </w:rPr>
        <w:t>należytej</w:t>
      </w:r>
      <w:r w:rsidRPr="009D6221">
        <w:rPr>
          <w:rFonts w:ascii="Cambria" w:hAnsi="Cambria" w:cs="Arial"/>
          <w:sz w:val="20"/>
          <w:szCs w:val="20"/>
        </w:rPr>
        <w:t xml:space="preserve"> staranności, a które uniemożliwiają realizację zobowiązań umownych, w szczególności: </w:t>
      </w:r>
    </w:p>
    <w:p w14:paraId="6829282E" w14:textId="297A0E3C" w:rsidR="00EA6171" w:rsidRPr="009D6221" w:rsidRDefault="00EA6171" w:rsidP="004846CB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wojny (wypowiedziane lub nie) oraz inne działania zbrojne, inwazje, mobilizacje, rekwizycje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lub embarga</w:t>
      </w:r>
      <w:r w:rsidR="00220D0C" w:rsidRPr="009D6221">
        <w:rPr>
          <w:rFonts w:ascii="Cambria" w:hAnsi="Cambria" w:cs="Arial"/>
          <w:sz w:val="20"/>
          <w:szCs w:val="20"/>
        </w:rPr>
        <w:t>,</w:t>
      </w:r>
    </w:p>
    <w:p w14:paraId="2CB83167" w14:textId="77777777" w:rsidR="00EA6171" w:rsidRPr="009D6221" w:rsidRDefault="00EA6171" w:rsidP="004846CB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terroryzm, rebelia, rewolucja, powstanie, przewrót wojskowy lub cywilny lub wojna domowa</w:t>
      </w:r>
      <w:r w:rsidR="00220D0C" w:rsidRPr="009D6221">
        <w:rPr>
          <w:rFonts w:ascii="Cambria" w:hAnsi="Cambria" w:cs="Arial"/>
          <w:sz w:val="20"/>
          <w:szCs w:val="20"/>
        </w:rPr>
        <w:t>,</w:t>
      </w:r>
    </w:p>
    <w:p w14:paraId="4534E7A2" w14:textId="15798485" w:rsidR="00EA6171" w:rsidRPr="009D6221" w:rsidRDefault="00EA6171" w:rsidP="004846CB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promieniowanie radioaktywne lub skażenie przez radioaktywność od paliwa jądrowego </w:t>
      </w:r>
      <w:r w:rsidR="00812EDA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 xml:space="preserve">lub odpadów jądrowych, ze spalania paliwa jądrowego, radioaktywnych toksycznych </w:t>
      </w:r>
      <w:r w:rsidR="00730F42">
        <w:rPr>
          <w:rFonts w:ascii="Cambria" w:hAnsi="Cambria" w:cs="Arial"/>
          <w:sz w:val="20"/>
          <w:szCs w:val="20"/>
        </w:rPr>
        <w:t>m</w:t>
      </w:r>
      <w:r w:rsidRPr="009D6221">
        <w:rPr>
          <w:rFonts w:ascii="Cambria" w:hAnsi="Cambria" w:cs="Arial"/>
          <w:sz w:val="20"/>
          <w:szCs w:val="20"/>
        </w:rPr>
        <w:t>ateriałów wybuchowych oraz innych niebezpiecznych właściwości wszelkich wybuchowych zespołów nuklearnych składników</w:t>
      </w:r>
      <w:r w:rsidR="00220D0C" w:rsidRPr="009D6221">
        <w:rPr>
          <w:rFonts w:ascii="Cambria" w:hAnsi="Cambria" w:cs="Arial"/>
          <w:sz w:val="20"/>
          <w:szCs w:val="20"/>
        </w:rPr>
        <w:t>,</w:t>
      </w:r>
    </w:p>
    <w:p w14:paraId="0720D8DB" w14:textId="77777777" w:rsidR="00220D0C" w:rsidRPr="009D6221" w:rsidRDefault="00EA6171" w:rsidP="004846CB">
      <w:pPr>
        <w:numPr>
          <w:ilvl w:val="0"/>
          <w:numId w:val="24"/>
        </w:numPr>
        <w:spacing w:line="276" w:lineRule="auto"/>
        <w:ind w:left="1134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klęski żywiołowe, takie jak trzęsienie ziemi, powódź, pożar lub inne, ogłoszone zgodnie z przepisami obowiązującymi w kraju wystąpienia klęski żywiołowej</w:t>
      </w:r>
      <w:r w:rsidR="00220D0C" w:rsidRPr="009D6221">
        <w:rPr>
          <w:rFonts w:ascii="Cambria" w:hAnsi="Cambria" w:cs="Arial"/>
          <w:sz w:val="20"/>
          <w:szCs w:val="20"/>
        </w:rPr>
        <w:t>,</w:t>
      </w:r>
    </w:p>
    <w:p w14:paraId="00C42531" w14:textId="1BF261B1" w:rsidR="00EA6171" w:rsidRPr="009D6221" w:rsidRDefault="00220D0C" w:rsidP="00E6512D">
      <w:pPr>
        <w:numPr>
          <w:ilvl w:val="0"/>
          <w:numId w:val="24"/>
        </w:numPr>
        <w:spacing w:after="60" w:line="276" w:lineRule="auto"/>
        <w:ind w:left="1135" w:right="425" w:hanging="28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epidemie, pandemie - zgodnie z przepisami obowiązującymi w kraju wystąpienia, w tym obejmującymi skutki wprowadzenia stanu epidemicznego, epidemii, pandemii</w:t>
      </w:r>
      <w:r w:rsidR="00EA6171" w:rsidRPr="009D6221">
        <w:rPr>
          <w:rFonts w:ascii="Cambria" w:hAnsi="Cambria" w:cs="Arial"/>
          <w:sz w:val="20"/>
          <w:szCs w:val="20"/>
        </w:rPr>
        <w:t>.</w:t>
      </w:r>
    </w:p>
    <w:p w14:paraId="1EA20C96" w14:textId="11073136" w:rsidR="00EA6171" w:rsidRPr="009D6221" w:rsidRDefault="00EA6171" w:rsidP="00E6512D">
      <w:pPr>
        <w:numPr>
          <w:ilvl w:val="0"/>
          <w:numId w:val="23"/>
        </w:numPr>
        <w:spacing w:after="60" w:line="276" w:lineRule="auto"/>
        <w:ind w:right="425" w:hanging="29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15128CAF" w14:textId="77777777" w:rsidR="00EA6171" w:rsidRPr="009D6221" w:rsidRDefault="00EA6171" w:rsidP="00E6512D">
      <w:pPr>
        <w:numPr>
          <w:ilvl w:val="0"/>
          <w:numId w:val="23"/>
        </w:numPr>
        <w:spacing w:after="60" w:line="276" w:lineRule="auto"/>
        <w:ind w:right="425" w:hanging="29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 przypadku wystąpienia siły wyższej lub jej następstw uniemożliwiających kontynuację wykonywania </w:t>
      </w:r>
      <w:r w:rsidR="00AE2F65" w:rsidRPr="009D6221">
        <w:rPr>
          <w:rFonts w:ascii="Cambria" w:hAnsi="Cambria" w:cs="Arial"/>
          <w:sz w:val="20"/>
          <w:szCs w:val="20"/>
        </w:rPr>
        <w:t>zamówienia</w:t>
      </w:r>
      <w:r w:rsidRPr="009D6221">
        <w:rPr>
          <w:rFonts w:ascii="Cambria" w:hAnsi="Cambria" w:cs="Arial"/>
          <w:sz w:val="20"/>
          <w:szCs w:val="20"/>
        </w:rPr>
        <w:t xml:space="preserve"> zgodnie z umową, strony spotkają się w celu uzgodnienia wzajemnych działań minimalizujących negatywne skutki wystąpienia siły wyższej.</w:t>
      </w:r>
    </w:p>
    <w:p w14:paraId="5F122A8D" w14:textId="476421EE" w:rsidR="00EA6171" w:rsidRPr="009D6221" w:rsidRDefault="00EA6171" w:rsidP="004846CB">
      <w:pPr>
        <w:numPr>
          <w:ilvl w:val="0"/>
          <w:numId w:val="23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9D6221">
        <w:rPr>
          <w:rFonts w:ascii="Cambria" w:hAnsi="Cambria" w:cs="Arial"/>
          <w:bCs/>
          <w:sz w:val="20"/>
          <w:szCs w:val="20"/>
        </w:rPr>
        <w:t>ze skutkiem natychmiastowym</w:t>
      </w:r>
      <w:r w:rsidRPr="009D6221">
        <w:rPr>
          <w:rFonts w:ascii="Cambria" w:hAnsi="Cambria" w:cs="Arial"/>
          <w:sz w:val="20"/>
          <w:szCs w:val="20"/>
        </w:rPr>
        <w:t>, bez zachowania prawa do dochodzenia odszkodowania.</w:t>
      </w:r>
    </w:p>
    <w:p w14:paraId="5C3FC63F" w14:textId="77777777" w:rsidR="00326C0A" w:rsidRDefault="00326C0A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389C00F9" w14:textId="6C0A2524" w:rsidR="00946DEA" w:rsidRPr="009D6221" w:rsidRDefault="007B000C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</w:t>
      </w:r>
      <w:r w:rsidR="00790B70" w:rsidRPr="009D6221">
        <w:rPr>
          <w:rFonts w:ascii="Cambria" w:hAnsi="Cambria" w:cs="Arial"/>
          <w:b/>
          <w:sz w:val="20"/>
          <w:szCs w:val="20"/>
        </w:rPr>
        <w:t>2</w:t>
      </w:r>
    </w:p>
    <w:p w14:paraId="01777E0D" w14:textId="77777777" w:rsidR="00F44DFC" w:rsidRPr="009D6221" w:rsidRDefault="00F44DFC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Przedstawiciele</w:t>
      </w:r>
    </w:p>
    <w:p w14:paraId="39716686" w14:textId="77777777" w:rsidR="00F44DFC" w:rsidRPr="009D6221" w:rsidRDefault="00F44DFC" w:rsidP="004846CB">
      <w:pPr>
        <w:numPr>
          <w:ilvl w:val="0"/>
          <w:numId w:val="1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Strony zgodnie postanawiają, że w sprawie bezpośredniej realizacji niniejszej umowy Wykonawca działał będzie osobiście lub przez następujących przedstawicieli:</w:t>
      </w:r>
    </w:p>
    <w:p w14:paraId="04F6B13B" w14:textId="77777777" w:rsidR="00F44DFC" w:rsidRPr="009D6221" w:rsidRDefault="00217BB6" w:rsidP="00217BB6">
      <w:pPr>
        <w:spacing w:line="276" w:lineRule="auto"/>
        <w:ind w:left="709" w:right="42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………………………</w:t>
      </w:r>
      <w:r w:rsidR="00F44DFC" w:rsidRPr="009D6221">
        <w:rPr>
          <w:rFonts w:ascii="Cambria" w:hAnsi="Cambria" w:cs="Arial"/>
          <w:sz w:val="20"/>
          <w:szCs w:val="20"/>
        </w:rPr>
        <w:t>…………………………………………………………………………………… ,</w:t>
      </w:r>
    </w:p>
    <w:p w14:paraId="7FE69861" w14:textId="77777777" w:rsidR="00F44DFC" w:rsidRPr="009D6221" w:rsidRDefault="00F44DFC" w:rsidP="00E6512D">
      <w:pPr>
        <w:spacing w:after="60" w:line="276" w:lineRule="auto"/>
        <w:ind w:left="709" w:right="42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a</w:t>
      </w:r>
      <w:r w:rsidR="005B14A8" w:rsidRPr="009D6221">
        <w:rPr>
          <w:rFonts w:ascii="Cambria" w:hAnsi="Cambria" w:cs="Arial"/>
          <w:sz w:val="20"/>
          <w:szCs w:val="20"/>
        </w:rPr>
        <w:t xml:space="preserve"> przedstawiciel</w:t>
      </w:r>
      <w:r w:rsidR="008F4929" w:rsidRPr="009D6221">
        <w:rPr>
          <w:rFonts w:ascii="Cambria" w:hAnsi="Cambria" w:cs="Arial"/>
          <w:sz w:val="20"/>
          <w:szCs w:val="20"/>
        </w:rPr>
        <w:t>em</w:t>
      </w:r>
      <w:r w:rsidRPr="009D6221">
        <w:rPr>
          <w:rFonts w:ascii="Cambria" w:hAnsi="Cambria" w:cs="Arial"/>
          <w:sz w:val="20"/>
          <w:szCs w:val="20"/>
        </w:rPr>
        <w:t xml:space="preserve"> Zamawiającego</w:t>
      </w:r>
      <w:r w:rsidR="005B14A8" w:rsidRPr="009D6221">
        <w:rPr>
          <w:rFonts w:ascii="Cambria" w:hAnsi="Cambria" w:cs="Arial"/>
          <w:sz w:val="20"/>
          <w:szCs w:val="20"/>
        </w:rPr>
        <w:t xml:space="preserve"> </w:t>
      </w:r>
      <w:r w:rsidR="00570779" w:rsidRPr="009D6221">
        <w:rPr>
          <w:rFonts w:ascii="Cambria" w:hAnsi="Cambria" w:cs="Arial"/>
          <w:sz w:val="20"/>
          <w:szCs w:val="20"/>
        </w:rPr>
        <w:t>jest</w:t>
      </w:r>
      <w:r w:rsidRPr="009D6221">
        <w:rPr>
          <w:rFonts w:ascii="Cambria" w:hAnsi="Cambria" w:cs="Arial"/>
          <w:sz w:val="20"/>
          <w:szCs w:val="20"/>
        </w:rPr>
        <w:t>: …………………………………………</w:t>
      </w:r>
      <w:r w:rsidR="00217BB6" w:rsidRPr="009D6221">
        <w:rPr>
          <w:rFonts w:ascii="Cambria" w:hAnsi="Cambria" w:cs="Arial"/>
          <w:sz w:val="20"/>
          <w:szCs w:val="20"/>
        </w:rPr>
        <w:t>..</w:t>
      </w:r>
      <w:r w:rsidRPr="009D6221">
        <w:rPr>
          <w:rFonts w:ascii="Cambria" w:hAnsi="Cambria" w:cs="Arial"/>
          <w:sz w:val="20"/>
          <w:szCs w:val="20"/>
        </w:rPr>
        <w:t>……………… .</w:t>
      </w:r>
    </w:p>
    <w:p w14:paraId="77D36B4D" w14:textId="77777777" w:rsidR="005B14A8" w:rsidRPr="009D6221" w:rsidRDefault="008F4929" w:rsidP="004846CB">
      <w:pPr>
        <w:numPr>
          <w:ilvl w:val="0"/>
          <w:numId w:val="14"/>
        </w:numPr>
        <w:spacing w:line="276" w:lineRule="auto"/>
        <w:ind w:left="709" w:right="423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Osoby wymienione w ust. 1, mogą zostać </w:t>
      </w:r>
      <w:r w:rsidR="001A1C14" w:rsidRPr="009D6221">
        <w:rPr>
          <w:rFonts w:ascii="Cambria" w:hAnsi="Cambria" w:cs="Arial"/>
          <w:sz w:val="20"/>
          <w:szCs w:val="20"/>
        </w:rPr>
        <w:t xml:space="preserve">zmienione na inne za uprzednim </w:t>
      </w:r>
      <w:r w:rsidRPr="009D6221">
        <w:rPr>
          <w:rFonts w:ascii="Cambria" w:hAnsi="Cambria" w:cs="Arial"/>
          <w:sz w:val="20"/>
          <w:szCs w:val="20"/>
        </w:rPr>
        <w:t>poinformowaniem drugiej strony</w:t>
      </w:r>
      <w:r w:rsidR="00F44DFC" w:rsidRPr="009D6221">
        <w:rPr>
          <w:rFonts w:ascii="Cambria" w:hAnsi="Cambria" w:cs="Arial"/>
          <w:sz w:val="20"/>
          <w:szCs w:val="20"/>
        </w:rPr>
        <w:t>. Powiadomienie o powyższych zmianach nie stanowi zmiany umowy wymagającej sporządzenia aneksu.</w:t>
      </w:r>
    </w:p>
    <w:p w14:paraId="110FFD37" w14:textId="77777777" w:rsidR="00E6161F" w:rsidRPr="009D6221" w:rsidRDefault="00E6161F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</w:p>
    <w:p w14:paraId="7880CF79" w14:textId="13B794A0" w:rsidR="00F10339" w:rsidRPr="009D6221" w:rsidRDefault="00F10339" w:rsidP="00217BB6">
      <w:pPr>
        <w:spacing w:line="276" w:lineRule="auto"/>
        <w:ind w:left="426" w:right="423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</w:t>
      </w:r>
      <w:r w:rsidR="000F5565" w:rsidRPr="009D6221">
        <w:rPr>
          <w:rFonts w:ascii="Cambria" w:hAnsi="Cambria" w:cs="Arial"/>
          <w:b/>
          <w:sz w:val="20"/>
          <w:szCs w:val="20"/>
        </w:rPr>
        <w:t>3</w:t>
      </w:r>
    </w:p>
    <w:p w14:paraId="0C29057E" w14:textId="77777777" w:rsidR="00946DEA" w:rsidRPr="009D6221" w:rsidRDefault="00946DEA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Podwykonawcy</w:t>
      </w:r>
    </w:p>
    <w:p w14:paraId="1AE2A204" w14:textId="77777777" w:rsidR="00FB4F37" w:rsidRPr="009D6221" w:rsidRDefault="00FB4F37" w:rsidP="00E6512D">
      <w:pPr>
        <w:numPr>
          <w:ilvl w:val="0"/>
          <w:numId w:val="12"/>
        </w:numPr>
        <w:spacing w:after="60" w:line="276" w:lineRule="auto"/>
        <w:ind w:right="425" w:hanging="295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może powierzyć wykonanie części zamówienia podwykonawcom.</w:t>
      </w:r>
    </w:p>
    <w:p w14:paraId="3F987231" w14:textId="77777777" w:rsidR="00F045E9" w:rsidRPr="009D6221" w:rsidRDefault="00F045E9" w:rsidP="000B396F">
      <w:pPr>
        <w:numPr>
          <w:ilvl w:val="0"/>
          <w:numId w:val="12"/>
        </w:numPr>
        <w:spacing w:line="276" w:lineRule="auto"/>
        <w:ind w:right="4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9D6221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umowy własnymi siłami/Wykonawca powierzy następującym podwykonawcom </w:t>
      </w:r>
      <w:r w:rsidR="003878F4" w:rsidRPr="009D6221">
        <w:rPr>
          <w:rFonts w:ascii="Cambria" w:hAnsi="Cambria" w:cs="Arial"/>
          <w:sz w:val="20"/>
          <w:szCs w:val="20"/>
          <w:lang w:eastAsia="pl-PL"/>
        </w:rPr>
        <w:t>następującą część zamówienia</w:t>
      </w:r>
      <w:r w:rsidRPr="009D6221">
        <w:rPr>
          <w:rFonts w:ascii="Cambria" w:hAnsi="Cambria" w:cs="Arial"/>
          <w:sz w:val="20"/>
          <w:szCs w:val="20"/>
          <w:lang w:eastAsia="pl-PL"/>
        </w:rPr>
        <w:t>:* (*</w:t>
      </w:r>
      <w:r w:rsidRPr="009D6221">
        <w:rPr>
          <w:rFonts w:ascii="Cambria" w:hAnsi="Cambria" w:cs="Arial"/>
          <w:i/>
          <w:sz w:val="20"/>
          <w:szCs w:val="20"/>
          <w:lang w:eastAsia="pl-PL"/>
        </w:rPr>
        <w:t>niepotrzebne skreślić</w:t>
      </w:r>
      <w:r w:rsidRPr="009D6221">
        <w:rPr>
          <w:rFonts w:ascii="Cambria" w:hAnsi="Cambria" w:cs="Arial"/>
          <w:sz w:val="20"/>
          <w:szCs w:val="20"/>
          <w:lang w:eastAsia="pl-PL"/>
        </w:rPr>
        <w:t>).</w:t>
      </w:r>
    </w:p>
    <w:p w14:paraId="5D8E0F30" w14:textId="77777777" w:rsidR="00F045E9" w:rsidRPr="009D6221" w:rsidRDefault="00F045E9" w:rsidP="000B396F">
      <w:pPr>
        <w:numPr>
          <w:ilvl w:val="0"/>
          <w:numId w:val="26"/>
        </w:numPr>
        <w:suppressAutoHyphens w:val="0"/>
        <w:spacing w:line="276" w:lineRule="auto"/>
        <w:ind w:left="1134" w:right="-23" w:hanging="294"/>
        <w:jc w:val="both"/>
        <w:rPr>
          <w:rFonts w:ascii="Cambria" w:hAnsi="Cambria" w:cs="Arial"/>
          <w:sz w:val="20"/>
          <w:szCs w:val="20"/>
          <w:lang w:eastAsia="pl-PL"/>
        </w:rPr>
      </w:pPr>
      <w:r w:rsidRPr="009D6221">
        <w:rPr>
          <w:rFonts w:ascii="Cambria" w:hAnsi="Cambria" w:cs="Arial"/>
          <w:sz w:val="20"/>
          <w:szCs w:val="20"/>
          <w:lang w:eastAsia="pl-PL"/>
        </w:rPr>
        <w:t xml:space="preserve">Podwykonawca: ……………………………., </w:t>
      </w:r>
      <w:r w:rsidR="003878F4" w:rsidRPr="009D6221">
        <w:rPr>
          <w:rFonts w:ascii="Cambria" w:hAnsi="Cambria" w:cs="Arial"/>
          <w:sz w:val="20"/>
          <w:szCs w:val="20"/>
          <w:lang w:eastAsia="pl-PL"/>
        </w:rPr>
        <w:t>część zamówienia</w:t>
      </w:r>
      <w:r w:rsidRPr="009D6221">
        <w:rPr>
          <w:rFonts w:ascii="Cambria" w:hAnsi="Cambria" w:cs="Arial"/>
          <w:sz w:val="20"/>
          <w:szCs w:val="20"/>
          <w:lang w:eastAsia="pl-PL"/>
        </w:rPr>
        <w:t>: ………………………………,</w:t>
      </w:r>
    </w:p>
    <w:p w14:paraId="217A875D" w14:textId="77777777" w:rsidR="00F045E9" w:rsidRPr="009D6221" w:rsidRDefault="00F045E9" w:rsidP="00E6512D">
      <w:pPr>
        <w:numPr>
          <w:ilvl w:val="0"/>
          <w:numId w:val="26"/>
        </w:numPr>
        <w:suppressAutoHyphens w:val="0"/>
        <w:spacing w:after="60" w:line="276" w:lineRule="auto"/>
        <w:ind w:left="1134" w:right="-23" w:hanging="295"/>
        <w:jc w:val="both"/>
        <w:rPr>
          <w:rFonts w:ascii="Cambria" w:hAnsi="Cambria" w:cs="Arial"/>
          <w:sz w:val="20"/>
          <w:szCs w:val="20"/>
          <w:lang w:eastAsia="pl-PL"/>
        </w:rPr>
      </w:pPr>
      <w:r w:rsidRPr="009D6221">
        <w:rPr>
          <w:rFonts w:ascii="Cambria" w:hAnsi="Cambria" w:cs="Arial"/>
          <w:sz w:val="20"/>
          <w:szCs w:val="20"/>
          <w:lang w:eastAsia="pl-PL"/>
        </w:rPr>
        <w:t>Podwykonawca: ……………………</w:t>
      </w:r>
      <w:r w:rsidR="00742767" w:rsidRPr="009D6221">
        <w:rPr>
          <w:rFonts w:ascii="Cambria" w:hAnsi="Cambria" w:cs="Arial"/>
          <w:sz w:val="20"/>
          <w:szCs w:val="20"/>
          <w:lang w:eastAsia="pl-PL"/>
        </w:rPr>
        <w:t xml:space="preserve">………., </w:t>
      </w:r>
      <w:r w:rsidR="003878F4" w:rsidRPr="009D6221">
        <w:rPr>
          <w:rFonts w:ascii="Cambria" w:hAnsi="Cambria" w:cs="Arial"/>
          <w:sz w:val="20"/>
          <w:szCs w:val="20"/>
          <w:lang w:eastAsia="pl-PL"/>
        </w:rPr>
        <w:t>część zamówienia</w:t>
      </w:r>
      <w:r w:rsidR="00742767" w:rsidRPr="009D6221">
        <w:rPr>
          <w:rFonts w:ascii="Cambria" w:hAnsi="Cambria" w:cs="Arial"/>
          <w:sz w:val="20"/>
          <w:szCs w:val="20"/>
          <w:lang w:eastAsia="pl-PL"/>
        </w:rPr>
        <w:t>: ……………………………….</w:t>
      </w:r>
    </w:p>
    <w:p w14:paraId="043B4D0E" w14:textId="04CD73C7" w:rsidR="008F4929" w:rsidRPr="009D6221" w:rsidRDefault="008F4929" w:rsidP="00E6512D">
      <w:pPr>
        <w:numPr>
          <w:ilvl w:val="0"/>
          <w:numId w:val="12"/>
        </w:numPr>
        <w:spacing w:after="60" w:line="276" w:lineRule="auto"/>
        <w:ind w:right="425" w:hanging="295"/>
        <w:jc w:val="both"/>
        <w:rPr>
          <w:rFonts w:ascii="Cambria" w:hAnsi="Cambria" w:cs="Arial"/>
          <w:iCs/>
          <w:sz w:val="20"/>
          <w:szCs w:val="20"/>
        </w:rPr>
      </w:pPr>
      <w:r w:rsidRPr="009D6221">
        <w:rPr>
          <w:rFonts w:ascii="Cambria" w:hAnsi="Cambria" w:cs="Arial"/>
          <w:iCs/>
          <w:sz w:val="20"/>
          <w:szCs w:val="20"/>
        </w:rPr>
        <w:t>Powierzenie wykonania części zamówienia podwykonawcom nie zwalnia Wykonawcy z odpowiedzialności za należyte wykonanie tego zamówienia</w:t>
      </w:r>
      <w:r w:rsidR="000F5565" w:rsidRPr="009D6221">
        <w:rPr>
          <w:rFonts w:ascii="Cambria" w:hAnsi="Cambria" w:cs="Arial"/>
          <w:iCs/>
          <w:sz w:val="20"/>
          <w:szCs w:val="20"/>
        </w:rPr>
        <w:t>.</w:t>
      </w:r>
    </w:p>
    <w:p w14:paraId="6DAB2453" w14:textId="4E40825D" w:rsidR="008F4929" w:rsidRPr="009D6221" w:rsidRDefault="008F4929" w:rsidP="000B396F">
      <w:pPr>
        <w:numPr>
          <w:ilvl w:val="0"/>
          <w:numId w:val="12"/>
        </w:numPr>
        <w:spacing w:line="276" w:lineRule="auto"/>
        <w:ind w:right="423"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lastRenderedPageBreak/>
        <w:t xml:space="preserve">Wykonawca ponosi odpowiedzialność za działania lub zaniechanie działań podwykonawców tak jak </w:t>
      </w:r>
      <w:r w:rsidR="003B67DD">
        <w:rPr>
          <w:rFonts w:ascii="Cambria" w:hAnsi="Cambria" w:cs="Arial"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za działania lub zaniechania własne.</w:t>
      </w:r>
    </w:p>
    <w:p w14:paraId="32A12483" w14:textId="77777777" w:rsidR="002C7809" w:rsidRDefault="002C7809" w:rsidP="004523E4">
      <w:pPr>
        <w:spacing w:line="276" w:lineRule="auto"/>
        <w:ind w:right="425"/>
        <w:rPr>
          <w:rFonts w:ascii="Cambria" w:hAnsi="Cambria" w:cs="Arial"/>
          <w:b/>
          <w:sz w:val="20"/>
          <w:szCs w:val="20"/>
        </w:rPr>
      </w:pPr>
    </w:p>
    <w:p w14:paraId="5D05D7F7" w14:textId="77777777" w:rsidR="002C7809" w:rsidRDefault="002C7809" w:rsidP="00217BB6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</w:p>
    <w:p w14:paraId="458128F5" w14:textId="6B029472" w:rsidR="00121A82" w:rsidRPr="009D6221" w:rsidRDefault="005B14A8" w:rsidP="00217BB6">
      <w:pPr>
        <w:spacing w:line="276" w:lineRule="auto"/>
        <w:ind w:left="426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§ 1</w:t>
      </w:r>
      <w:r w:rsidR="00371D52" w:rsidRPr="009D6221">
        <w:rPr>
          <w:rFonts w:ascii="Cambria" w:hAnsi="Cambria" w:cs="Arial"/>
          <w:b/>
          <w:sz w:val="20"/>
          <w:szCs w:val="20"/>
        </w:rPr>
        <w:t>4</w:t>
      </w:r>
    </w:p>
    <w:p w14:paraId="1F690983" w14:textId="77777777" w:rsidR="00121A82" w:rsidRPr="009D6221" w:rsidRDefault="00121A82" w:rsidP="00655534">
      <w:pPr>
        <w:spacing w:after="120" w:line="276" w:lineRule="auto"/>
        <w:ind w:left="425" w:right="425"/>
        <w:jc w:val="center"/>
        <w:rPr>
          <w:rFonts w:ascii="Cambria" w:hAnsi="Cambria" w:cs="Arial"/>
          <w:b/>
          <w:sz w:val="20"/>
          <w:szCs w:val="20"/>
        </w:rPr>
      </w:pPr>
      <w:r w:rsidRPr="009D6221">
        <w:rPr>
          <w:rFonts w:ascii="Cambria" w:hAnsi="Cambria" w:cs="Arial"/>
          <w:b/>
          <w:sz w:val="20"/>
          <w:szCs w:val="20"/>
        </w:rPr>
        <w:t>Postanowienia końcowe</w:t>
      </w:r>
    </w:p>
    <w:p w14:paraId="20CDDE91" w14:textId="6397F73B" w:rsidR="00121A82" w:rsidRPr="002152AA" w:rsidRDefault="00121A82" w:rsidP="00E6512D">
      <w:pPr>
        <w:numPr>
          <w:ilvl w:val="0"/>
          <w:numId w:val="33"/>
        </w:numPr>
        <w:spacing w:after="60"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2152AA">
        <w:rPr>
          <w:rFonts w:ascii="Cambria" w:hAnsi="Cambria" w:cs="Arial"/>
          <w:sz w:val="20"/>
          <w:szCs w:val="20"/>
        </w:rPr>
        <w:t xml:space="preserve">W sprawach nieuregulowanych umową mają zastosowanie przepisy </w:t>
      </w:r>
      <w:r w:rsidR="003878F4" w:rsidRPr="002152AA">
        <w:rPr>
          <w:rFonts w:ascii="Cambria" w:hAnsi="Cambria" w:cs="Arial"/>
          <w:sz w:val="20"/>
          <w:szCs w:val="20"/>
        </w:rPr>
        <w:t xml:space="preserve">prawa polskiego, w tym </w:t>
      </w:r>
      <w:proofErr w:type="spellStart"/>
      <w:r w:rsidR="00CF7F50" w:rsidRPr="002152AA">
        <w:rPr>
          <w:rFonts w:ascii="Cambria" w:hAnsi="Cambria" w:cs="Arial"/>
          <w:sz w:val="20"/>
          <w:szCs w:val="20"/>
        </w:rPr>
        <w:t>Kc</w:t>
      </w:r>
      <w:proofErr w:type="spellEnd"/>
      <w:r w:rsidR="00CF7F50" w:rsidRPr="002152AA">
        <w:rPr>
          <w:rFonts w:ascii="Cambria" w:hAnsi="Cambria" w:cs="Arial"/>
          <w:sz w:val="20"/>
          <w:szCs w:val="20"/>
        </w:rPr>
        <w:t xml:space="preserve"> oraz Pzp.</w:t>
      </w:r>
    </w:p>
    <w:p w14:paraId="6396CFAB" w14:textId="77777777" w:rsidR="00F045E9" w:rsidRPr="002152AA" w:rsidRDefault="00F045E9" w:rsidP="00E6512D">
      <w:pPr>
        <w:numPr>
          <w:ilvl w:val="0"/>
          <w:numId w:val="33"/>
        </w:numPr>
        <w:spacing w:after="60"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2152AA">
        <w:rPr>
          <w:rFonts w:ascii="Cambria" w:hAnsi="Cambria" w:cs="Arial"/>
          <w:sz w:val="20"/>
          <w:szCs w:val="20"/>
        </w:rPr>
        <w:t>Korespondencję uważa się za doręczoną, jeśli została przekazana na wskazany przez strony adres mailowy drogą elektroniczną lub na wskazany adres.</w:t>
      </w:r>
    </w:p>
    <w:p w14:paraId="6A2683F5" w14:textId="7A8CD75B" w:rsidR="00F953C0" w:rsidRPr="002152AA" w:rsidRDefault="00F953C0" w:rsidP="00E6512D">
      <w:pPr>
        <w:numPr>
          <w:ilvl w:val="0"/>
          <w:numId w:val="33"/>
        </w:numPr>
        <w:spacing w:after="60"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2152AA">
        <w:rPr>
          <w:rFonts w:ascii="Cambria" w:hAnsi="Cambria" w:cs="Arial"/>
          <w:sz w:val="20"/>
          <w:szCs w:val="20"/>
        </w:rPr>
        <w:t xml:space="preserve">Językiem stosowanym podczas realizacji zamówienia jest język polski. Wszelka dokumentacja stworzona </w:t>
      </w:r>
      <w:r w:rsidR="003B67DD" w:rsidRPr="002152AA">
        <w:rPr>
          <w:rFonts w:ascii="Cambria" w:hAnsi="Cambria" w:cs="Arial"/>
          <w:sz w:val="20"/>
          <w:szCs w:val="20"/>
        </w:rPr>
        <w:br/>
      </w:r>
      <w:r w:rsidRPr="002152AA">
        <w:rPr>
          <w:rFonts w:ascii="Cambria" w:hAnsi="Cambria" w:cs="Arial"/>
          <w:sz w:val="20"/>
          <w:szCs w:val="20"/>
        </w:rPr>
        <w:t xml:space="preserve">w ramach wykonania umowy i korespondencja (w tym wezwania) związana z realizacją umowy będą </w:t>
      </w:r>
      <w:r w:rsidR="003B67DD" w:rsidRPr="002152AA">
        <w:rPr>
          <w:rFonts w:ascii="Cambria" w:hAnsi="Cambria" w:cs="Arial"/>
          <w:sz w:val="20"/>
          <w:szCs w:val="20"/>
        </w:rPr>
        <w:br/>
      </w:r>
      <w:r w:rsidRPr="002152AA">
        <w:rPr>
          <w:rFonts w:ascii="Cambria" w:hAnsi="Cambria" w:cs="Arial"/>
          <w:sz w:val="20"/>
          <w:szCs w:val="20"/>
        </w:rPr>
        <w:t>w języku polskim.</w:t>
      </w:r>
    </w:p>
    <w:p w14:paraId="5C427A1D" w14:textId="082EC0E3" w:rsidR="00F953C0" w:rsidRPr="009D6221" w:rsidRDefault="00F953C0" w:rsidP="00E6512D">
      <w:pPr>
        <w:pStyle w:val="Tekstpodstawowy"/>
        <w:numPr>
          <w:ilvl w:val="0"/>
          <w:numId w:val="33"/>
        </w:numPr>
        <w:spacing w:after="60"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Przez określenie dni robocze należy rozumieć dni od poniedziałku do piątku </w:t>
      </w:r>
      <w:r w:rsidR="002F2C28" w:rsidRPr="009D6221">
        <w:rPr>
          <w:rFonts w:ascii="Cambria" w:hAnsi="Cambria" w:cs="Arial"/>
          <w:bCs/>
          <w:sz w:val="20"/>
          <w:szCs w:val="20"/>
        </w:rPr>
        <w:t xml:space="preserve">w godzinach 07:00-15:00 </w:t>
      </w:r>
      <w:r w:rsidR="003B67DD">
        <w:rPr>
          <w:rFonts w:ascii="Cambria" w:hAnsi="Cambria" w:cs="Arial"/>
          <w:bCs/>
          <w:sz w:val="20"/>
          <w:szCs w:val="20"/>
        </w:rPr>
        <w:br/>
      </w:r>
      <w:r w:rsidRPr="009D6221">
        <w:rPr>
          <w:rFonts w:ascii="Cambria" w:hAnsi="Cambria" w:cs="Arial"/>
          <w:sz w:val="20"/>
          <w:szCs w:val="20"/>
        </w:rPr>
        <w:t>z wyłączeniem dni ustawowo wolnych od pracy oraz dni wolnych od pracy u Zamawiającego.</w:t>
      </w:r>
    </w:p>
    <w:p w14:paraId="672C11F4" w14:textId="52265441" w:rsidR="00F045E9" w:rsidRPr="009D6221" w:rsidRDefault="00F045E9" w:rsidP="00E6512D">
      <w:pPr>
        <w:numPr>
          <w:ilvl w:val="0"/>
          <w:numId w:val="33"/>
        </w:numPr>
        <w:spacing w:after="60"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Wykonawca zobowiązuje się do pisemnego zawiadamiania Zamawiającego w terminie 7 dni o zmianie siedziby lub nazwy, zmianie osób reprezentujących, ogłoszeniu upadłości Wykonawcy, wszczęciu postępowania upadłościowego wobec Wykonawcy, postawienia Wykonawcy w stan likwidacji, z</w:t>
      </w:r>
      <w:r w:rsidR="00D4453C" w:rsidRPr="009D6221">
        <w:rPr>
          <w:rFonts w:ascii="Cambria" w:hAnsi="Cambria" w:cs="Arial"/>
          <w:sz w:val="20"/>
          <w:szCs w:val="20"/>
        </w:rPr>
        <w:t>a</w:t>
      </w:r>
      <w:r w:rsidRPr="009D6221">
        <w:rPr>
          <w:rFonts w:ascii="Cambria" w:hAnsi="Cambria" w:cs="Arial"/>
          <w:sz w:val="20"/>
          <w:szCs w:val="20"/>
        </w:rPr>
        <w:t>wieszeniu działalności Wykonawcy.</w:t>
      </w:r>
    </w:p>
    <w:p w14:paraId="114C8C14" w14:textId="2464C95C" w:rsidR="000E59F4" w:rsidRPr="009D6221" w:rsidRDefault="00094501" w:rsidP="00E6512D">
      <w:pPr>
        <w:numPr>
          <w:ilvl w:val="0"/>
          <w:numId w:val="33"/>
        </w:numPr>
        <w:spacing w:after="60"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 razie powstania sporu na tle wykonania niniejszej umowy strony zgodnie oświadczają, że dołożą wszelkich starań, aby spory w pierwszej kolejności były rozwiązywane polubownie w drodze bezpośrednich negocjacji prowadzonych w dobrej wierze. </w:t>
      </w:r>
    </w:p>
    <w:p w14:paraId="50B71B8A" w14:textId="77777777" w:rsidR="00F953C0" w:rsidRPr="00895972" w:rsidRDefault="00F953C0" w:rsidP="00E6512D">
      <w:pPr>
        <w:numPr>
          <w:ilvl w:val="0"/>
          <w:numId w:val="33"/>
        </w:numPr>
        <w:spacing w:after="60"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Właściwym do rozpoznania sporów wynikłych na tle realizacji niniejszej umowy jest sąd powszechny właściwy dla siedziby </w:t>
      </w:r>
      <w:r w:rsidRPr="00895972">
        <w:rPr>
          <w:rFonts w:ascii="Cambria" w:hAnsi="Cambria" w:cs="Arial"/>
          <w:sz w:val="20"/>
          <w:szCs w:val="20"/>
        </w:rPr>
        <w:t>Uniwersytetu Gdańskiego.</w:t>
      </w:r>
    </w:p>
    <w:p w14:paraId="7F8FAE06" w14:textId="26F22C5F" w:rsidR="000E59F4" w:rsidRPr="00895972" w:rsidRDefault="000E59F4" w:rsidP="00E6512D">
      <w:pPr>
        <w:numPr>
          <w:ilvl w:val="0"/>
          <w:numId w:val="33"/>
        </w:numPr>
        <w:spacing w:after="60"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895972">
        <w:rPr>
          <w:rFonts w:ascii="Cambria" w:hAnsi="Cambria" w:cs="Arial"/>
          <w:sz w:val="20"/>
          <w:szCs w:val="20"/>
        </w:rPr>
        <w:t xml:space="preserve">Wykonawca nie ma prawa cesji praw i/lub obowiązków wynikających z niniejszej umowy na rzecz osób trzecich z zastrzeżeniem ust. </w:t>
      </w:r>
      <w:r w:rsidR="00F953C0" w:rsidRPr="00895972">
        <w:rPr>
          <w:rFonts w:ascii="Cambria" w:hAnsi="Cambria" w:cs="Arial"/>
          <w:sz w:val="20"/>
          <w:szCs w:val="20"/>
        </w:rPr>
        <w:t>9</w:t>
      </w:r>
      <w:r w:rsidR="00EB4024">
        <w:rPr>
          <w:rFonts w:ascii="Cambria" w:hAnsi="Cambria" w:cs="Arial"/>
          <w:sz w:val="20"/>
          <w:szCs w:val="20"/>
        </w:rPr>
        <w:t xml:space="preserve"> oraz § 9 ust. 1 pkt 6</w:t>
      </w:r>
      <w:r w:rsidRPr="00895972">
        <w:rPr>
          <w:rFonts w:ascii="Cambria" w:hAnsi="Cambria" w:cs="Arial"/>
          <w:sz w:val="20"/>
          <w:szCs w:val="20"/>
        </w:rPr>
        <w:t>.</w:t>
      </w:r>
    </w:p>
    <w:p w14:paraId="34F1E4E6" w14:textId="77777777" w:rsidR="00121A82" w:rsidRPr="00895972" w:rsidRDefault="00714253" w:rsidP="00E6512D">
      <w:pPr>
        <w:numPr>
          <w:ilvl w:val="0"/>
          <w:numId w:val="33"/>
        </w:numPr>
        <w:spacing w:after="60" w:line="276" w:lineRule="auto"/>
        <w:ind w:left="709" w:right="425" w:hanging="283"/>
        <w:jc w:val="both"/>
        <w:rPr>
          <w:rFonts w:ascii="Cambria" w:hAnsi="Cambria" w:cs="Arial"/>
          <w:sz w:val="20"/>
          <w:szCs w:val="20"/>
        </w:rPr>
      </w:pPr>
      <w:r w:rsidRPr="00895972">
        <w:rPr>
          <w:rFonts w:ascii="Cambria" w:hAnsi="Cambria" w:cs="Arial"/>
          <w:sz w:val="20"/>
          <w:szCs w:val="20"/>
        </w:rPr>
        <w:t>P</w:t>
      </w:r>
      <w:r w:rsidR="000E59F4" w:rsidRPr="00895972">
        <w:rPr>
          <w:rFonts w:ascii="Cambria" w:hAnsi="Cambria" w:cs="Arial"/>
          <w:sz w:val="20"/>
          <w:szCs w:val="20"/>
        </w:rPr>
        <w:t>rzelew wierzytelności Wykonawcy wynikających z niniejszej umowy wymaga dla swej ważności uprzedniej pisemnej zgody Zamawiającego</w:t>
      </w:r>
      <w:r w:rsidR="00121A82" w:rsidRPr="00895972">
        <w:rPr>
          <w:rFonts w:ascii="Cambria" w:hAnsi="Cambria" w:cs="Arial"/>
          <w:sz w:val="20"/>
          <w:szCs w:val="20"/>
        </w:rPr>
        <w:t>.</w:t>
      </w:r>
    </w:p>
    <w:p w14:paraId="119313D2" w14:textId="2FBADC8E" w:rsidR="003878F4" w:rsidRPr="00895972" w:rsidRDefault="003878F4" w:rsidP="00E6512D">
      <w:pPr>
        <w:pStyle w:val="Tekstpodstawowy"/>
        <w:numPr>
          <w:ilvl w:val="0"/>
          <w:numId w:val="33"/>
        </w:numPr>
        <w:spacing w:after="60" w:line="276" w:lineRule="auto"/>
        <w:ind w:left="709" w:right="425" w:hanging="425"/>
        <w:jc w:val="both"/>
        <w:rPr>
          <w:rFonts w:ascii="Cambria" w:hAnsi="Cambria" w:cs="Arial"/>
          <w:sz w:val="20"/>
          <w:szCs w:val="20"/>
        </w:rPr>
      </w:pPr>
      <w:r w:rsidRPr="00895972">
        <w:rPr>
          <w:rFonts w:ascii="Cambria" w:hAnsi="Cambria" w:cs="Arial"/>
          <w:iCs/>
          <w:sz w:val="20"/>
          <w:szCs w:val="20"/>
        </w:rPr>
        <w:t xml:space="preserve">W przypadku konieczności przetwarzania przez Wykonawcę danych osobowych, których administratorem jest Zamawiający w związku z wykonywaniem niniejszej umowy, Wykonawca zobowiązany będzie </w:t>
      </w:r>
      <w:r w:rsidR="003B67DD" w:rsidRPr="00895972">
        <w:rPr>
          <w:rFonts w:ascii="Cambria" w:hAnsi="Cambria" w:cs="Arial"/>
          <w:iCs/>
          <w:sz w:val="20"/>
          <w:szCs w:val="20"/>
        </w:rPr>
        <w:br/>
      </w:r>
      <w:r w:rsidRPr="00895972">
        <w:rPr>
          <w:rFonts w:ascii="Cambria" w:hAnsi="Cambria" w:cs="Arial"/>
          <w:iCs/>
          <w:sz w:val="20"/>
          <w:szCs w:val="20"/>
        </w:rPr>
        <w:t xml:space="preserve">na wniosek Zamawiającego do zawarcia umowy powierzenia przetwarzania danych osobowych </w:t>
      </w:r>
      <w:r w:rsidR="003B67DD" w:rsidRPr="00895972">
        <w:rPr>
          <w:rFonts w:ascii="Cambria" w:hAnsi="Cambria" w:cs="Arial"/>
          <w:iCs/>
          <w:sz w:val="20"/>
          <w:szCs w:val="20"/>
        </w:rPr>
        <w:br/>
      </w:r>
      <w:r w:rsidRPr="00895972">
        <w:rPr>
          <w:rFonts w:ascii="Cambria" w:hAnsi="Cambria" w:cs="Arial"/>
          <w:iCs/>
          <w:sz w:val="20"/>
          <w:szCs w:val="20"/>
        </w:rPr>
        <w:t>w rozumieniu art. 28 rozporządzenia Parlamentu Europejskiego i Rady (UE) 2016/679 z dnia 27.04.2016</w:t>
      </w:r>
      <w:r w:rsidR="003142A8" w:rsidRPr="00895972">
        <w:rPr>
          <w:rFonts w:ascii="Cambria" w:hAnsi="Cambria" w:cs="Arial"/>
          <w:iCs/>
          <w:sz w:val="20"/>
          <w:szCs w:val="20"/>
        </w:rPr>
        <w:t xml:space="preserve"> </w:t>
      </w:r>
      <w:r w:rsidRPr="00895972">
        <w:rPr>
          <w:rFonts w:ascii="Cambria" w:hAnsi="Cambria" w:cs="Arial"/>
          <w:iCs/>
          <w:sz w:val="20"/>
          <w:szCs w:val="20"/>
        </w:rPr>
        <w:t xml:space="preserve">r. </w:t>
      </w:r>
      <w:r w:rsidR="003B67DD" w:rsidRPr="00895972">
        <w:rPr>
          <w:rFonts w:ascii="Cambria" w:hAnsi="Cambria" w:cs="Arial"/>
          <w:iCs/>
          <w:sz w:val="20"/>
          <w:szCs w:val="20"/>
        </w:rPr>
        <w:br/>
      </w:r>
      <w:r w:rsidRPr="00895972">
        <w:rPr>
          <w:rFonts w:ascii="Cambria" w:hAnsi="Cambria" w:cs="Arial"/>
          <w:iCs/>
          <w:sz w:val="20"/>
          <w:szCs w:val="20"/>
        </w:rPr>
        <w:t>w sprawie ochrony osób fizycznych w</w:t>
      </w:r>
      <w:r w:rsidR="00C97B16" w:rsidRPr="00895972">
        <w:rPr>
          <w:rFonts w:ascii="Cambria" w:hAnsi="Cambria" w:cs="Arial"/>
          <w:iCs/>
          <w:sz w:val="20"/>
          <w:szCs w:val="20"/>
        </w:rPr>
        <w:t xml:space="preserve"> </w:t>
      </w:r>
      <w:r w:rsidRPr="00895972">
        <w:rPr>
          <w:rFonts w:ascii="Cambria" w:hAnsi="Cambria" w:cs="Arial"/>
          <w:iCs/>
          <w:sz w:val="20"/>
          <w:szCs w:val="20"/>
        </w:rPr>
        <w:t xml:space="preserve">związku z przetwarzaniem danych osobowych i w sprawie swobodnego przepływu takich danych oraz uchylenia dyrektywy 95/46/WE (ogólne rozporządzenie </w:t>
      </w:r>
      <w:r w:rsidR="003B67DD" w:rsidRPr="00895972">
        <w:rPr>
          <w:rFonts w:ascii="Cambria" w:hAnsi="Cambria" w:cs="Arial"/>
          <w:iCs/>
          <w:sz w:val="20"/>
          <w:szCs w:val="20"/>
        </w:rPr>
        <w:br/>
      </w:r>
      <w:r w:rsidRPr="00895972">
        <w:rPr>
          <w:rFonts w:ascii="Cambria" w:hAnsi="Cambria" w:cs="Arial"/>
          <w:iCs/>
          <w:sz w:val="20"/>
          <w:szCs w:val="20"/>
        </w:rPr>
        <w:t>o ochronie danych) przed dokonaniem przetwarzania</w:t>
      </w:r>
      <w:r w:rsidR="00BA54CC" w:rsidRPr="00895972">
        <w:rPr>
          <w:rFonts w:ascii="Cambria" w:hAnsi="Cambria" w:cs="Arial"/>
          <w:iCs/>
          <w:sz w:val="20"/>
          <w:szCs w:val="20"/>
        </w:rPr>
        <w:t xml:space="preserve"> danych osobowych.</w:t>
      </w:r>
    </w:p>
    <w:p w14:paraId="231EA175" w14:textId="33DB53B9" w:rsidR="00816238" w:rsidRPr="00895972" w:rsidRDefault="00121A82" w:rsidP="00E6512D">
      <w:pPr>
        <w:pStyle w:val="Tekstpodstawowy"/>
        <w:numPr>
          <w:ilvl w:val="0"/>
          <w:numId w:val="33"/>
        </w:numPr>
        <w:spacing w:after="60" w:line="276" w:lineRule="auto"/>
        <w:ind w:left="709" w:right="425" w:hanging="425"/>
        <w:jc w:val="both"/>
        <w:rPr>
          <w:rFonts w:ascii="Cambria" w:hAnsi="Cambria" w:cs="Arial"/>
          <w:sz w:val="20"/>
          <w:szCs w:val="20"/>
        </w:rPr>
      </w:pPr>
      <w:r w:rsidRPr="00895972">
        <w:rPr>
          <w:rFonts w:ascii="Cambria" w:hAnsi="Cambria" w:cs="Arial"/>
          <w:sz w:val="20"/>
          <w:szCs w:val="20"/>
        </w:rPr>
        <w:t>Umowa została sporządzona w dwóch jednobrzmiących egzemplarzach po jednym dla każdej ze stron.</w:t>
      </w:r>
    </w:p>
    <w:p w14:paraId="76CB5712" w14:textId="77777777" w:rsidR="00886836" w:rsidRPr="00895972" w:rsidRDefault="00886836" w:rsidP="00A34E29">
      <w:pPr>
        <w:pStyle w:val="Tekstpodstawowy"/>
        <w:numPr>
          <w:ilvl w:val="0"/>
          <w:numId w:val="33"/>
        </w:numPr>
        <w:spacing w:line="276" w:lineRule="auto"/>
        <w:ind w:left="709" w:right="425" w:hanging="425"/>
        <w:contextualSpacing/>
        <w:jc w:val="both"/>
        <w:rPr>
          <w:rFonts w:ascii="Cambria" w:hAnsi="Cambria" w:cs="Arial"/>
          <w:sz w:val="20"/>
          <w:szCs w:val="20"/>
        </w:rPr>
      </w:pPr>
      <w:r w:rsidRPr="00895972">
        <w:rPr>
          <w:rFonts w:ascii="Cambria" w:hAnsi="Cambria" w:cs="Arial"/>
          <w:sz w:val="20"/>
          <w:szCs w:val="20"/>
        </w:rPr>
        <w:t>Załącznikami do umowy są:</w:t>
      </w:r>
    </w:p>
    <w:p w14:paraId="01A71724" w14:textId="33789164" w:rsidR="00D768AF" w:rsidRPr="009D6221" w:rsidRDefault="00987D44" w:rsidP="0013730F">
      <w:pPr>
        <w:pStyle w:val="Tekstpodstawowy"/>
        <w:numPr>
          <w:ilvl w:val="0"/>
          <w:numId w:val="20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>Załącznik nr 1 -</w:t>
      </w:r>
      <w:r w:rsidR="00F045E9" w:rsidRPr="009D6221">
        <w:rPr>
          <w:rFonts w:ascii="Cambria" w:hAnsi="Cambria" w:cs="Arial"/>
          <w:sz w:val="20"/>
          <w:szCs w:val="20"/>
        </w:rPr>
        <w:t xml:space="preserve"> </w:t>
      </w:r>
      <w:r w:rsidR="00FB68DE" w:rsidRPr="009D6221">
        <w:rPr>
          <w:rFonts w:ascii="Cambria" w:hAnsi="Cambria" w:cs="Arial"/>
          <w:sz w:val="20"/>
          <w:szCs w:val="20"/>
        </w:rPr>
        <w:t>formularz</w:t>
      </w:r>
      <w:r w:rsidR="00F045E9" w:rsidRPr="009D6221">
        <w:rPr>
          <w:rFonts w:ascii="Cambria" w:hAnsi="Cambria" w:cs="Arial"/>
          <w:sz w:val="20"/>
          <w:szCs w:val="20"/>
        </w:rPr>
        <w:t xml:space="preserve"> </w:t>
      </w:r>
      <w:r w:rsidR="00FB68DE" w:rsidRPr="009D6221">
        <w:rPr>
          <w:rFonts w:ascii="Cambria" w:hAnsi="Cambria" w:cs="Arial"/>
          <w:sz w:val="20"/>
          <w:szCs w:val="20"/>
        </w:rPr>
        <w:t>ofertowy</w:t>
      </w:r>
      <w:r w:rsidR="00110729" w:rsidRPr="009D6221">
        <w:rPr>
          <w:rFonts w:ascii="Cambria" w:hAnsi="Cambria" w:cs="Arial"/>
          <w:sz w:val="20"/>
          <w:szCs w:val="20"/>
        </w:rPr>
        <w:t>,</w:t>
      </w:r>
    </w:p>
    <w:p w14:paraId="4E1B62D0" w14:textId="09FB4C37" w:rsidR="00E01097" w:rsidRPr="009B6BDC" w:rsidRDefault="00E003A8" w:rsidP="009B6BDC">
      <w:pPr>
        <w:pStyle w:val="Tekstpodstawowy"/>
        <w:numPr>
          <w:ilvl w:val="0"/>
          <w:numId w:val="20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Załącznik nr </w:t>
      </w:r>
      <w:r w:rsidR="00570779" w:rsidRPr="009D6221">
        <w:rPr>
          <w:rFonts w:ascii="Cambria" w:hAnsi="Cambria" w:cs="Arial"/>
          <w:sz w:val="20"/>
          <w:szCs w:val="20"/>
        </w:rPr>
        <w:t>2</w:t>
      </w:r>
      <w:r w:rsidRPr="009D6221">
        <w:rPr>
          <w:rFonts w:ascii="Cambria" w:hAnsi="Cambria" w:cs="Arial"/>
          <w:sz w:val="20"/>
          <w:szCs w:val="20"/>
        </w:rPr>
        <w:t xml:space="preserve"> – </w:t>
      </w:r>
      <w:r w:rsidR="00570779" w:rsidRPr="009D6221">
        <w:rPr>
          <w:rFonts w:ascii="Cambria" w:hAnsi="Cambria" w:cs="Arial"/>
          <w:sz w:val="20"/>
          <w:szCs w:val="20"/>
        </w:rPr>
        <w:t>specyfikacja techniczna zaoferowanego sprzętu</w:t>
      </w:r>
      <w:r w:rsidR="008E1968" w:rsidRPr="009D6221">
        <w:rPr>
          <w:rFonts w:ascii="Cambria" w:hAnsi="Cambria" w:cs="Arial"/>
          <w:sz w:val="20"/>
          <w:szCs w:val="20"/>
        </w:rPr>
        <w:t>,</w:t>
      </w:r>
      <w:r w:rsidR="00E33113" w:rsidRPr="009B6BDC">
        <w:rPr>
          <w:rFonts w:ascii="Cambria" w:hAnsi="Cambria" w:cs="Arial"/>
          <w:sz w:val="20"/>
          <w:szCs w:val="20"/>
        </w:rPr>
        <w:t xml:space="preserve"> </w:t>
      </w:r>
    </w:p>
    <w:p w14:paraId="74C39687" w14:textId="10EF991B" w:rsidR="008E1968" w:rsidRDefault="008E1968" w:rsidP="0013730F">
      <w:pPr>
        <w:pStyle w:val="Tekstpodstawowy"/>
        <w:numPr>
          <w:ilvl w:val="0"/>
          <w:numId w:val="20"/>
        </w:numPr>
        <w:spacing w:line="276" w:lineRule="auto"/>
        <w:ind w:left="993" w:right="425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9D6221">
        <w:rPr>
          <w:rFonts w:ascii="Cambria" w:hAnsi="Cambria" w:cs="Arial"/>
          <w:sz w:val="20"/>
          <w:szCs w:val="20"/>
        </w:rPr>
        <w:t xml:space="preserve">Załącznik nr </w:t>
      </w:r>
      <w:r w:rsidR="00FB526F" w:rsidRPr="009D6221">
        <w:rPr>
          <w:rFonts w:ascii="Cambria" w:hAnsi="Cambria" w:cs="Arial"/>
          <w:sz w:val="20"/>
          <w:szCs w:val="20"/>
        </w:rPr>
        <w:t>3</w:t>
      </w:r>
      <w:r w:rsidRPr="009D6221">
        <w:rPr>
          <w:rFonts w:ascii="Cambria" w:hAnsi="Cambria" w:cs="Arial"/>
          <w:sz w:val="20"/>
          <w:szCs w:val="20"/>
        </w:rPr>
        <w:t xml:space="preserve"> – wzór protokołu odbioru.</w:t>
      </w:r>
    </w:p>
    <w:p w14:paraId="52D154CF" w14:textId="43AF6549" w:rsidR="002C7809" w:rsidRDefault="002C7809" w:rsidP="002C7809">
      <w:pPr>
        <w:pStyle w:val="Tekstpodstawowy"/>
        <w:spacing w:line="276" w:lineRule="auto"/>
        <w:ind w:right="425"/>
        <w:contextualSpacing/>
        <w:jc w:val="both"/>
        <w:rPr>
          <w:rFonts w:ascii="Cambria" w:hAnsi="Cambria" w:cs="Arial"/>
          <w:sz w:val="20"/>
          <w:szCs w:val="20"/>
        </w:rPr>
      </w:pPr>
    </w:p>
    <w:p w14:paraId="3ACD846D" w14:textId="795E1A71" w:rsidR="002C7809" w:rsidRDefault="002C7809" w:rsidP="002C7809">
      <w:pPr>
        <w:pStyle w:val="Tekstpodstawowy"/>
        <w:spacing w:line="276" w:lineRule="auto"/>
        <w:ind w:right="425"/>
        <w:contextualSpacing/>
        <w:jc w:val="both"/>
        <w:rPr>
          <w:rFonts w:ascii="Cambria" w:hAnsi="Cambria" w:cs="Arial"/>
          <w:sz w:val="20"/>
          <w:szCs w:val="20"/>
        </w:rPr>
      </w:pPr>
    </w:p>
    <w:p w14:paraId="154E0D0E" w14:textId="77777777" w:rsidR="002C7809" w:rsidRPr="009D6221" w:rsidRDefault="002C7809" w:rsidP="002C7809">
      <w:pPr>
        <w:pStyle w:val="Tekstpodstawowy"/>
        <w:spacing w:line="276" w:lineRule="auto"/>
        <w:ind w:right="425"/>
        <w:contextualSpacing/>
        <w:jc w:val="both"/>
        <w:rPr>
          <w:rFonts w:ascii="Cambria" w:hAnsi="Cambria" w:cs="Arial"/>
          <w:sz w:val="20"/>
          <w:szCs w:val="20"/>
        </w:rPr>
      </w:pPr>
    </w:p>
    <w:p w14:paraId="5F6F0BEB" w14:textId="56DB7681" w:rsidR="005664FD" w:rsidRPr="009D6221" w:rsidRDefault="00E33113" w:rsidP="00E33113">
      <w:pPr>
        <w:spacing w:before="380" w:line="276" w:lineRule="auto"/>
        <w:ind w:right="423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</w:t>
      </w:r>
      <w:r w:rsidR="005664FD" w:rsidRPr="009D6221">
        <w:rPr>
          <w:rFonts w:ascii="Cambria" w:hAnsi="Cambria" w:cs="Arial"/>
          <w:sz w:val="20"/>
          <w:szCs w:val="20"/>
        </w:rPr>
        <w:t xml:space="preserve">……………………………………………….                   </w:t>
      </w:r>
      <w:r>
        <w:rPr>
          <w:rFonts w:ascii="Cambria" w:hAnsi="Cambria" w:cs="Arial"/>
          <w:sz w:val="20"/>
          <w:szCs w:val="20"/>
        </w:rPr>
        <w:t xml:space="preserve">                                        </w:t>
      </w:r>
      <w:r w:rsidR="005664FD" w:rsidRPr="009D6221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885D114" w14:textId="7669488A" w:rsidR="002C7809" w:rsidRDefault="00E33113" w:rsidP="002C7809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</w:t>
      </w:r>
      <w:r w:rsidR="005664FD" w:rsidRPr="009D6221">
        <w:rPr>
          <w:rFonts w:ascii="Cambria" w:hAnsi="Cambria" w:cs="Arial"/>
          <w:sz w:val="20"/>
          <w:szCs w:val="20"/>
        </w:rPr>
        <w:t xml:space="preserve">ZAMAWIAJĄCY                                                                 </w:t>
      </w:r>
      <w:r>
        <w:rPr>
          <w:rFonts w:ascii="Cambria" w:hAnsi="Cambria" w:cs="Arial"/>
          <w:sz w:val="20"/>
          <w:szCs w:val="20"/>
        </w:rPr>
        <w:t xml:space="preserve">                                   </w:t>
      </w:r>
      <w:r w:rsidR="005664FD" w:rsidRPr="009D6221">
        <w:rPr>
          <w:rFonts w:ascii="Cambria" w:hAnsi="Cambria" w:cs="Arial"/>
          <w:sz w:val="20"/>
          <w:szCs w:val="20"/>
        </w:rPr>
        <w:t>WYKONAWCA</w:t>
      </w:r>
    </w:p>
    <w:p w14:paraId="4010DB6E" w14:textId="61BEEA31" w:rsidR="002C7809" w:rsidRDefault="002C7809" w:rsidP="002C7809">
      <w:pPr>
        <w:spacing w:line="276" w:lineRule="auto"/>
        <w:ind w:left="426" w:right="423"/>
        <w:rPr>
          <w:rFonts w:ascii="Cambria" w:hAnsi="Cambria" w:cs="Arial"/>
          <w:sz w:val="20"/>
          <w:szCs w:val="20"/>
        </w:rPr>
      </w:pPr>
    </w:p>
    <w:p w14:paraId="071DEBF5" w14:textId="21F1C43D" w:rsidR="002C7809" w:rsidRDefault="002C7809" w:rsidP="004523E4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p w14:paraId="16DEB4AB" w14:textId="77777777" w:rsidR="00FA1C48" w:rsidRPr="009D6221" w:rsidRDefault="00FA1C48" w:rsidP="00EB3D84">
      <w:pPr>
        <w:spacing w:line="276" w:lineRule="auto"/>
        <w:ind w:right="423"/>
        <w:rPr>
          <w:rFonts w:ascii="Cambria" w:hAnsi="Cambria" w:cs="Arial"/>
          <w:sz w:val="20"/>
          <w:szCs w:val="20"/>
        </w:rPr>
      </w:pPr>
    </w:p>
    <w:sectPr w:rsidR="00FA1C48" w:rsidRPr="009D6221" w:rsidSect="00CD5421">
      <w:headerReference w:type="default" r:id="rId10"/>
      <w:footerReference w:type="even" r:id="rId11"/>
      <w:footerReference w:type="default" r:id="rId12"/>
      <w:pgSz w:w="11905" w:h="16837"/>
      <w:pgMar w:top="1418" w:right="851" w:bottom="56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C81639" w:rsidRDefault="00C81639">
      <w:r>
        <w:separator/>
      </w:r>
    </w:p>
  </w:endnote>
  <w:endnote w:type="continuationSeparator" w:id="0">
    <w:p w14:paraId="3983107E" w14:textId="77777777" w:rsidR="00C81639" w:rsidRDefault="00C8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C81639" w:rsidRDefault="00C81639" w:rsidP="0077382C">
    <w:pPr>
      <w:pStyle w:val="Stopka"/>
      <w:ind w:left="426" w:right="423"/>
    </w:pPr>
  </w:p>
  <w:p w14:paraId="1F3B1409" w14:textId="77777777" w:rsidR="00C81639" w:rsidRDefault="00C81639" w:rsidP="0077382C">
    <w:pPr>
      <w:ind w:left="426" w:right="423"/>
    </w:pPr>
  </w:p>
  <w:p w14:paraId="562C75D1" w14:textId="77777777" w:rsidR="00C81639" w:rsidRDefault="00C81639" w:rsidP="0077382C">
    <w:pPr>
      <w:ind w:left="426" w:right="423"/>
    </w:pPr>
  </w:p>
  <w:p w14:paraId="664355AD" w14:textId="77777777" w:rsidR="00C81639" w:rsidRDefault="00C81639" w:rsidP="0077382C">
    <w:pPr>
      <w:ind w:left="426" w:right="423"/>
    </w:pPr>
  </w:p>
  <w:p w14:paraId="1A965116" w14:textId="77777777" w:rsidR="00C81639" w:rsidRDefault="00C81639" w:rsidP="0077382C">
    <w:pPr>
      <w:ind w:left="426" w:right="423"/>
    </w:pPr>
  </w:p>
  <w:p w14:paraId="7DF4E37C" w14:textId="77777777" w:rsidR="00C81639" w:rsidRDefault="00C81639" w:rsidP="0077382C">
    <w:pPr>
      <w:ind w:left="426" w:right="423"/>
    </w:pPr>
  </w:p>
  <w:p w14:paraId="44FB30F8" w14:textId="77777777" w:rsidR="00C81639" w:rsidRDefault="00C81639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8333" w14:textId="77777777" w:rsidR="00C81639" w:rsidRDefault="00C81639">
    <w:pPr>
      <w:pStyle w:val="Stopka"/>
      <w:jc w:val="right"/>
      <w:rPr>
        <w:lang w:val="pl-PL"/>
      </w:rPr>
    </w:pPr>
  </w:p>
  <w:p w14:paraId="166927AF" w14:textId="77777777" w:rsidR="00C81639" w:rsidRDefault="00C81639" w:rsidP="00CD54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262663A4" w14:textId="18D8CFD0" w:rsidR="00C81639" w:rsidRPr="00CD5421" w:rsidRDefault="00C81639" w:rsidP="00CD5421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rFonts w:ascii="Cambria" w:hAnsi="Cambria" w:cs="Arial"/>
        <w:iCs/>
        <w:color w:val="0000FF"/>
        <w:sz w:val="18"/>
        <w:szCs w:val="16"/>
        <w:u w:val="single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31 1</w:t>
    </w:r>
    <w:r w:rsidRPr="00896A29">
      <w:rPr>
        <w:rFonts w:ascii="Cambria" w:hAnsi="Cambria" w:cs="Arial"/>
        <w:iCs/>
        <w:sz w:val="18"/>
        <w:szCs w:val="16"/>
      </w:rPr>
      <w:t>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  <w:r w:rsidRPr="00326C0A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6944" behindDoc="0" locked="0" layoutInCell="1" allowOverlap="1" wp14:anchorId="071F28AB" wp14:editId="5167D41A">
          <wp:simplePos x="0" y="0"/>
          <wp:positionH relativeFrom="column">
            <wp:posOffset>8992870</wp:posOffset>
          </wp:positionH>
          <wp:positionV relativeFrom="paragraph">
            <wp:posOffset>6878955</wp:posOffset>
          </wp:positionV>
          <wp:extent cx="475615" cy="533400"/>
          <wp:effectExtent l="0" t="0" r="635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C0A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1584" behindDoc="0" locked="0" layoutInCell="1" allowOverlap="1" wp14:anchorId="1740DB30" wp14:editId="2E258FF0">
          <wp:simplePos x="0" y="0"/>
          <wp:positionH relativeFrom="column">
            <wp:posOffset>8092440</wp:posOffset>
          </wp:positionH>
          <wp:positionV relativeFrom="paragraph">
            <wp:posOffset>27305</wp:posOffset>
          </wp:positionV>
          <wp:extent cx="475615" cy="533400"/>
          <wp:effectExtent l="0" t="0" r="63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C0A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824" behindDoc="0" locked="0" layoutInCell="1" allowOverlap="1" wp14:anchorId="720FB94F" wp14:editId="604504B5">
          <wp:simplePos x="0" y="0"/>
          <wp:positionH relativeFrom="column">
            <wp:posOffset>8992870</wp:posOffset>
          </wp:positionH>
          <wp:positionV relativeFrom="paragraph">
            <wp:posOffset>6878955</wp:posOffset>
          </wp:positionV>
          <wp:extent cx="475615" cy="533400"/>
          <wp:effectExtent l="0" t="0" r="635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C0A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6704" behindDoc="0" locked="0" layoutInCell="1" allowOverlap="1" wp14:anchorId="52D27B14" wp14:editId="6FC89A9C">
          <wp:simplePos x="0" y="0"/>
          <wp:positionH relativeFrom="column">
            <wp:posOffset>8992870</wp:posOffset>
          </wp:positionH>
          <wp:positionV relativeFrom="paragraph">
            <wp:posOffset>6878955</wp:posOffset>
          </wp:positionV>
          <wp:extent cx="475615" cy="533400"/>
          <wp:effectExtent l="0" t="0" r="635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01A15" w14:textId="54151A13" w:rsidR="00C81639" w:rsidRPr="00367C87" w:rsidRDefault="00281662" w:rsidP="00CD5421">
    <w:pPr>
      <w:pStyle w:val="Stopka"/>
      <w:rPr>
        <w:rFonts w:ascii="Cambria" w:hAnsi="Cambria"/>
        <w:sz w:val="18"/>
        <w:szCs w:val="18"/>
      </w:rPr>
    </w:pPr>
    <w:sdt>
      <w:sdtPr>
        <w:id w:val="-249122839"/>
        <w:docPartObj>
          <w:docPartGallery w:val="Page Numbers (Bottom of Page)"/>
          <w:docPartUnique/>
        </w:docPartObj>
      </w:sdtPr>
      <w:sdtEndPr>
        <w:rPr>
          <w:rFonts w:ascii="Cambria" w:hAnsi="Cambria"/>
          <w:sz w:val="18"/>
          <w:szCs w:val="18"/>
        </w:rPr>
      </w:sdtEndPr>
      <w:sdtContent>
        <w:r w:rsidR="00C81639" w:rsidRPr="00367C87">
          <w:rPr>
            <w:rFonts w:ascii="Cambria" w:hAnsi="Cambria"/>
            <w:sz w:val="18"/>
            <w:szCs w:val="18"/>
          </w:rPr>
          <w:fldChar w:fldCharType="begin"/>
        </w:r>
        <w:r w:rsidR="00C81639" w:rsidRPr="00367C87">
          <w:rPr>
            <w:rFonts w:ascii="Cambria" w:hAnsi="Cambria"/>
            <w:sz w:val="18"/>
            <w:szCs w:val="18"/>
          </w:rPr>
          <w:instrText>PAGE   \* MERGEFORMAT</w:instrText>
        </w:r>
        <w:r w:rsidR="00C81639" w:rsidRPr="00367C87">
          <w:rPr>
            <w:rFonts w:ascii="Cambria" w:hAnsi="Cambria"/>
            <w:sz w:val="18"/>
            <w:szCs w:val="18"/>
          </w:rPr>
          <w:fldChar w:fldCharType="separate"/>
        </w:r>
        <w:r w:rsidR="00C81639" w:rsidRPr="005D6173">
          <w:rPr>
            <w:rFonts w:ascii="Cambria" w:hAnsi="Cambria"/>
            <w:noProof/>
            <w:sz w:val="18"/>
            <w:szCs w:val="18"/>
            <w:lang w:val="pl-PL"/>
          </w:rPr>
          <w:t>4</w:t>
        </w:r>
        <w:r w:rsidR="00C81639" w:rsidRPr="00367C87">
          <w:rPr>
            <w:rFonts w:ascii="Cambria" w:hAnsi="Cambria"/>
            <w:sz w:val="18"/>
            <w:szCs w:val="18"/>
          </w:rPr>
          <w:fldChar w:fldCharType="end"/>
        </w:r>
      </w:sdtContent>
    </w:sdt>
  </w:p>
  <w:p w14:paraId="375716C6" w14:textId="77777777" w:rsidR="00C81639" w:rsidRDefault="00C81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C81639" w:rsidRDefault="00C81639">
      <w:r>
        <w:separator/>
      </w:r>
    </w:p>
  </w:footnote>
  <w:footnote w:type="continuationSeparator" w:id="0">
    <w:p w14:paraId="6BC55412" w14:textId="77777777" w:rsidR="00C81639" w:rsidRDefault="00C8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2126" w14:textId="279FE042" w:rsidR="00C81639" w:rsidRDefault="00C81639" w:rsidP="001C0E83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rPr>
        <w:rFonts w:ascii="Cambria" w:hAnsi="Cambria" w:cs="Arial"/>
        <w:b/>
        <w:sz w:val="18"/>
        <w:szCs w:val="18"/>
      </w:rPr>
    </w:pPr>
  </w:p>
  <w:p w14:paraId="1F485C31" w14:textId="5E28BD50" w:rsidR="00C81639" w:rsidRPr="00326C0A" w:rsidRDefault="00C81639" w:rsidP="00326C0A">
    <w:pPr>
      <w:pStyle w:val="Nagwek"/>
      <w:pBdr>
        <w:bottom w:val="single" w:sz="4" w:space="1" w:color="auto"/>
      </w:pBdr>
      <w:ind w:right="-3"/>
      <w:jc w:val="center"/>
      <w:rPr>
        <w:rFonts w:ascii="Cambria" w:hAnsi="Cambria" w:cs="Arial"/>
        <w:b/>
        <w:sz w:val="18"/>
        <w:szCs w:val="18"/>
        <w:lang w:val="pl-PL"/>
      </w:rPr>
    </w:pPr>
  </w:p>
  <w:p w14:paraId="74A1508E" w14:textId="77777777" w:rsidR="00C81639" w:rsidRDefault="00C81639" w:rsidP="009644B9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 w:cs="Arial"/>
        <w:b/>
        <w:sz w:val="18"/>
        <w:szCs w:val="18"/>
      </w:rPr>
    </w:pPr>
  </w:p>
  <w:p w14:paraId="7C6ABEE2" w14:textId="46C48AFF" w:rsidR="00C81639" w:rsidRPr="009D6221" w:rsidRDefault="00C81639" w:rsidP="009644B9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/>
        <w:lang w:val="pl-PL"/>
      </w:rPr>
    </w:pPr>
    <w:r w:rsidRPr="009D6221">
      <w:rPr>
        <w:rFonts w:ascii="Cambria" w:hAnsi="Cambria" w:cs="Arial"/>
        <w:b/>
        <w:sz w:val="18"/>
        <w:szCs w:val="18"/>
      </w:rPr>
      <w:t xml:space="preserve">Załącznik nr </w:t>
    </w:r>
    <w:r>
      <w:rPr>
        <w:rFonts w:ascii="Cambria" w:hAnsi="Cambria" w:cs="Arial"/>
        <w:b/>
        <w:sz w:val="18"/>
        <w:szCs w:val="18"/>
        <w:lang w:val="pl-PL"/>
      </w:rPr>
      <w:t xml:space="preserve">3 </w:t>
    </w:r>
    <w:r w:rsidRPr="009D6221">
      <w:rPr>
        <w:rFonts w:ascii="Cambria" w:hAnsi="Cambria" w:cs="Arial"/>
        <w:b/>
        <w:sz w:val="18"/>
        <w:szCs w:val="18"/>
      </w:rPr>
      <w:t xml:space="preserve">do </w:t>
    </w:r>
    <w:r>
      <w:rPr>
        <w:rFonts w:ascii="Cambria" w:hAnsi="Cambria" w:cs="Arial"/>
        <w:b/>
        <w:sz w:val="18"/>
        <w:szCs w:val="18"/>
        <w:lang w:val="pl-PL"/>
      </w:rPr>
      <w:t xml:space="preserve">Ogłoszenia  </w:t>
    </w:r>
    <w:r w:rsidRPr="009D6221">
      <w:rPr>
        <w:rFonts w:ascii="Cambria" w:hAnsi="Cambria" w:cs="Arial"/>
        <w:sz w:val="18"/>
        <w:szCs w:val="20"/>
      </w:rPr>
      <w:t xml:space="preserve">- postępowanie nr </w:t>
    </w:r>
    <w:r>
      <w:rPr>
        <w:rFonts w:ascii="Cambria" w:hAnsi="Cambria" w:cs="Arial"/>
        <w:sz w:val="18"/>
        <w:szCs w:val="20"/>
        <w:lang w:val="pl-PL"/>
      </w:rPr>
      <w:t>5210.291.2.8.2021.ZZ</w:t>
    </w:r>
  </w:p>
  <w:p w14:paraId="3041E394" w14:textId="77777777" w:rsidR="00C81639" w:rsidRPr="009D6221" w:rsidRDefault="00C81639" w:rsidP="00217BB6">
    <w:pPr>
      <w:pStyle w:val="Nagwek"/>
      <w:ind w:firstLine="142"/>
      <w:rPr>
        <w:rFonts w:ascii="Cambria" w:hAnsi="Cambria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90ACE"/>
    <w:multiLevelType w:val="hybridMultilevel"/>
    <w:tmpl w:val="880831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6C7E8F"/>
    <w:multiLevelType w:val="hybridMultilevel"/>
    <w:tmpl w:val="B95A37D8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65926C9"/>
    <w:multiLevelType w:val="hybridMultilevel"/>
    <w:tmpl w:val="3BB4C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AE06D05"/>
    <w:multiLevelType w:val="hybridMultilevel"/>
    <w:tmpl w:val="723613D2"/>
    <w:lvl w:ilvl="0" w:tplc="7F1A6FF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537EA8"/>
    <w:multiLevelType w:val="hybridMultilevel"/>
    <w:tmpl w:val="304E81E0"/>
    <w:lvl w:ilvl="0" w:tplc="F496C020">
      <w:start w:val="1"/>
      <w:numFmt w:val="lowerLetter"/>
      <w:lvlText w:val="%1)"/>
      <w:lvlJc w:val="left"/>
      <w:pPr>
        <w:ind w:left="1494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2591915"/>
    <w:multiLevelType w:val="hybridMultilevel"/>
    <w:tmpl w:val="E556BE8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8745CD"/>
    <w:multiLevelType w:val="hybridMultilevel"/>
    <w:tmpl w:val="AC42CC16"/>
    <w:lvl w:ilvl="0" w:tplc="03B8EB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646EDD"/>
    <w:multiLevelType w:val="hybridMultilevel"/>
    <w:tmpl w:val="C70E1F9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7D71AB"/>
    <w:multiLevelType w:val="hybridMultilevel"/>
    <w:tmpl w:val="EA568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B611AC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8"/>
  </w:num>
  <w:num w:numId="5">
    <w:abstractNumId w:val="29"/>
  </w:num>
  <w:num w:numId="6">
    <w:abstractNumId w:val="10"/>
  </w:num>
  <w:num w:numId="7">
    <w:abstractNumId w:val="23"/>
  </w:num>
  <w:num w:numId="8">
    <w:abstractNumId w:val="7"/>
  </w:num>
  <w:num w:numId="9">
    <w:abstractNumId w:val="16"/>
  </w:num>
  <w:num w:numId="10">
    <w:abstractNumId w:val="37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1"/>
  </w:num>
  <w:num w:numId="15">
    <w:abstractNumId w:val="25"/>
  </w:num>
  <w:num w:numId="16">
    <w:abstractNumId w:val="35"/>
  </w:num>
  <w:num w:numId="17">
    <w:abstractNumId w:val="12"/>
  </w:num>
  <w:num w:numId="18">
    <w:abstractNumId w:val="20"/>
  </w:num>
  <w:num w:numId="19">
    <w:abstractNumId w:val="17"/>
  </w:num>
  <w:num w:numId="20">
    <w:abstractNumId w:val="27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8"/>
  </w:num>
  <w:num w:numId="24">
    <w:abstractNumId w:val="6"/>
  </w:num>
  <w:num w:numId="25">
    <w:abstractNumId w:val="18"/>
  </w:num>
  <w:num w:numId="26">
    <w:abstractNumId w:val="11"/>
  </w:num>
  <w:num w:numId="27">
    <w:abstractNumId w:val="30"/>
  </w:num>
  <w:num w:numId="28">
    <w:abstractNumId w:val="34"/>
  </w:num>
  <w:num w:numId="29">
    <w:abstractNumId w:val="38"/>
  </w:num>
  <w:num w:numId="30">
    <w:abstractNumId w:val="13"/>
  </w:num>
  <w:num w:numId="31">
    <w:abstractNumId w:val="22"/>
  </w:num>
  <w:num w:numId="32">
    <w:abstractNumId w:val="21"/>
  </w:num>
  <w:num w:numId="33">
    <w:abstractNumId w:val="39"/>
  </w:num>
  <w:num w:numId="3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29B5"/>
    <w:rsid w:val="0000625E"/>
    <w:rsid w:val="0000772C"/>
    <w:rsid w:val="00007CCA"/>
    <w:rsid w:val="00011C81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721F"/>
    <w:rsid w:val="0003739C"/>
    <w:rsid w:val="0004219B"/>
    <w:rsid w:val="000449E6"/>
    <w:rsid w:val="00045CD7"/>
    <w:rsid w:val="00046E71"/>
    <w:rsid w:val="00051130"/>
    <w:rsid w:val="00055671"/>
    <w:rsid w:val="00056512"/>
    <w:rsid w:val="0006042F"/>
    <w:rsid w:val="000658AA"/>
    <w:rsid w:val="0006668D"/>
    <w:rsid w:val="000672E2"/>
    <w:rsid w:val="000712DB"/>
    <w:rsid w:val="00071616"/>
    <w:rsid w:val="00081389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A75A6"/>
    <w:rsid w:val="000B0784"/>
    <w:rsid w:val="000B396F"/>
    <w:rsid w:val="000C28A8"/>
    <w:rsid w:val="000C2DDB"/>
    <w:rsid w:val="000C438B"/>
    <w:rsid w:val="000C6EEB"/>
    <w:rsid w:val="000C6FB6"/>
    <w:rsid w:val="000C766E"/>
    <w:rsid w:val="000D19DA"/>
    <w:rsid w:val="000D48A2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565"/>
    <w:rsid w:val="00104D17"/>
    <w:rsid w:val="00105A7B"/>
    <w:rsid w:val="00106CB0"/>
    <w:rsid w:val="00107093"/>
    <w:rsid w:val="001100EB"/>
    <w:rsid w:val="00110729"/>
    <w:rsid w:val="00111675"/>
    <w:rsid w:val="00111C36"/>
    <w:rsid w:val="001144BB"/>
    <w:rsid w:val="00114981"/>
    <w:rsid w:val="0012022D"/>
    <w:rsid w:val="00121A82"/>
    <w:rsid w:val="00125160"/>
    <w:rsid w:val="00127A2C"/>
    <w:rsid w:val="0013074E"/>
    <w:rsid w:val="00131D40"/>
    <w:rsid w:val="00133633"/>
    <w:rsid w:val="00133DCE"/>
    <w:rsid w:val="00135BDA"/>
    <w:rsid w:val="0013730F"/>
    <w:rsid w:val="00137D73"/>
    <w:rsid w:val="0014773A"/>
    <w:rsid w:val="00152769"/>
    <w:rsid w:val="00154CA9"/>
    <w:rsid w:val="0015589D"/>
    <w:rsid w:val="00156C84"/>
    <w:rsid w:val="00156F3F"/>
    <w:rsid w:val="00162371"/>
    <w:rsid w:val="00165D7A"/>
    <w:rsid w:val="00167243"/>
    <w:rsid w:val="001674BA"/>
    <w:rsid w:val="00167518"/>
    <w:rsid w:val="001712E8"/>
    <w:rsid w:val="00171A5D"/>
    <w:rsid w:val="001720F1"/>
    <w:rsid w:val="0017397C"/>
    <w:rsid w:val="00177E04"/>
    <w:rsid w:val="00182616"/>
    <w:rsid w:val="001843AD"/>
    <w:rsid w:val="00184429"/>
    <w:rsid w:val="00191316"/>
    <w:rsid w:val="001931F0"/>
    <w:rsid w:val="00193B3D"/>
    <w:rsid w:val="00193C7E"/>
    <w:rsid w:val="001940C3"/>
    <w:rsid w:val="001951B1"/>
    <w:rsid w:val="00197469"/>
    <w:rsid w:val="001A1C14"/>
    <w:rsid w:val="001A29C0"/>
    <w:rsid w:val="001A2B4A"/>
    <w:rsid w:val="001A50A9"/>
    <w:rsid w:val="001A52F2"/>
    <w:rsid w:val="001A5516"/>
    <w:rsid w:val="001A77B8"/>
    <w:rsid w:val="001A7B42"/>
    <w:rsid w:val="001B2EAD"/>
    <w:rsid w:val="001B40F7"/>
    <w:rsid w:val="001C0E83"/>
    <w:rsid w:val="001C28F9"/>
    <w:rsid w:val="001C2D90"/>
    <w:rsid w:val="001D7EF3"/>
    <w:rsid w:val="001E17BA"/>
    <w:rsid w:val="001E3591"/>
    <w:rsid w:val="001F1DB5"/>
    <w:rsid w:val="001F34B6"/>
    <w:rsid w:val="001F571F"/>
    <w:rsid w:val="001F7035"/>
    <w:rsid w:val="00202AE5"/>
    <w:rsid w:val="00202CCA"/>
    <w:rsid w:val="00204A22"/>
    <w:rsid w:val="00205671"/>
    <w:rsid w:val="00206594"/>
    <w:rsid w:val="00206F93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348FA"/>
    <w:rsid w:val="00237EF1"/>
    <w:rsid w:val="00242CF7"/>
    <w:rsid w:val="002441B2"/>
    <w:rsid w:val="002443EF"/>
    <w:rsid w:val="002455E1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899"/>
    <w:rsid w:val="00267C95"/>
    <w:rsid w:val="00274803"/>
    <w:rsid w:val="00274C16"/>
    <w:rsid w:val="0027551E"/>
    <w:rsid w:val="00275B85"/>
    <w:rsid w:val="00277110"/>
    <w:rsid w:val="002807DF"/>
    <w:rsid w:val="00281662"/>
    <w:rsid w:val="00286139"/>
    <w:rsid w:val="00286A1A"/>
    <w:rsid w:val="00287A66"/>
    <w:rsid w:val="00291173"/>
    <w:rsid w:val="002930C0"/>
    <w:rsid w:val="00295875"/>
    <w:rsid w:val="002A0C27"/>
    <w:rsid w:val="002A0E9E"/>
    <w:rsid w:val="002A1E55"/>
    <w:rsid w:val="002A33E0"/>
    <w:rsid w:val="002A3B58"/>
    <w:rsid w:val="002A4FCA"/>
    <w:rsid w:val="002A64F5"/>
    <w:rsid w:val="002A670F"/>
    <w:rsid w:val="002B1BBC"/>
    <w:rsid w:val="002B3601"/>
    <w:rsid w:val="002B57C4"/>
    <w:rsid w:val="002B6947"/>
    <w:rsid w:val="002C0493"/>
    <w:rsid w:val="002C3B4B"/>
    <w:rsid w:val="002C5C4C"/>
    <w:rsid w:val="002C7809"/>
    <w:rsid w:val="002D111B"/>
    <w:rsid w:val="002D12BB"/>
    <w:rsid w:val="002D14D7"/>
    <w:rsid w:val="002D1C4C"/>
    <w:rsid w:val="002D21C7"/>
    <w:rsid w:val="002E26AF"/>
    <w:rsid w:val="002E3EE3"/>
    <w:rsid w:val="002E6C01"/>
    <w:rsid w:val="002F0B14"/>
    <w:rsid w:val="002F2C28"/>
    <w:rsid w:val="002F7271"/>
    <w:rsid w:val="002F7591"/>
    <w:rsid w:val="003028D3"/>
    <w:rsid w:val="003037CF"/>
    <w:rsid w:val="00305BEF"/>
    <w:rsid w:val="00306058"/>
    <w:rsid w:val="00307987"/>
    <w:rsid w:val="003114D3"/>
    <w:rsid w:val="00313430"/>
    <w:rsid w:val="00313CFA"/>
    <w:rsid w:val="003142A8"/>
    <w:rsid w:val="00323B34"/>
    <w:rsid w:val="00324179"/>
    <w:rsid w:val="00326C0A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E58"/>
    <w:rsid w:val="00367C87"/>
    <w:rsid w:val="0037060D"/>
    <w:rsid w:val="0037167A"/>
    <w:rsid w:val="00371D52"/>
    <w:rsid w:val="00372E64"/>
    <w:rsid w:val="00373C07"/>
    <w:rsid w:val="00373DE0"/>
    <w:rsid w:val="00376C87"/>
    <w:rsid w:val="00377512"/>
    <w:rsid w:val="00382E25"/>
    <w:rsid w:val="00384EC7"/>
    <w:rsid w:val="00386202"/>
    <w:rsid w:val="00386AD7"/>
    <w:rsid w:val="003878F4"/>
    <w:rsid w:val="003907C4"/>
    <w:rsid w:val="00391C11"/>
    <w:rsid w:val="00393AF7"/>
    <w:rsid w:val="00394141"/>
    <w:rsid w:val="00397408"/>
    <w:rsid w:val="003A00E5"/>
    <w:rsid w:val="003A157C"/>
    <w:rsid w:val="003A31E1"/>
    <w:rsid w:val="003B01D7"/>
    <w:rsid w:val="003B67DD"/>
    <w:rsid w:val="003B6AC0"/>
    <w:rsid w:val="003C0AD9"/>
    <w:rsid w:val="003C2C56"/>
    <w:rsid w:val="003C57E3"/>
    <w:rsid w:val="003D3873"/>
    <w:rsid w:val="003D3FAD"/>
    <w:rsid w:val="003D42E0"/>
    <w:rsid w:val="003D4EAD"/>
    <w:rsid w:val="003D5B01"/>
    <w:rsid w:val="003D6599"/>
    <w:rsid w:val="003D65E9"/>
    <w:rsid w:val="003D7E2B"/>
    <w:rsid w:val="003E169B"/>
    <w:rsid w:val="003E17DC"/>
    <w:rsid w:val="003E2020"/>
    <w:rsid w:val="003E31A4"/>
    <w:rsid w:val="003E335C"/>
    <w:rsid w:val="003E4C03"/>
    <w:rsid w:val="003E5720"/>
    <w:rsid w:val="003E5D3F"/>
    <w:rsid w:val="003E6E98"/>
    <w:rsid w:val="003E72F1"/>
    <w:rsid w:val="003F0DDE"/>
    <w:rsid w:val="003F0F07"/>
    <w:rsid w:val="003F1402"/>
    <w:rsid w:val="003F2458"/>
    <w:rsid w:val="003F5F95"/>
    <w:rsid w:val="003F6DEE"/>
    <w:rsid w:val="0040268E"/>
    <w:rsid w:val="004038EF"/>
    <w:rsid w:val="004052EE"/>
    <w:rsid w:val="00405921"/>
    <w:rsid w:val="004068F9"/>
    <w:rsid w:val="00407A60"/>
    <w:rsid w:val="00412C6D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6C4E"/>
    <w:rsid w:val="00437021"/>
    <w:rsid w:val="0043774A"/>
    <w:rsid w:val="00437A19"/>
    <w:rsid w:val="00437B33"/>
    <w:rsid w:val="00441240"/>
    <w:rsid w:val="00441975"/>
    <w:rsid w:val="00443839"/>
    <w:rsid w:val="00444DEF"/>
    <w:rsid w:val="0044528C"/>
    <w:rsid w:val="00451FD9"/>
    <w:rsid w:val="004523E4"/>
    <w:rsid w:val="00452C17"/>
    <w:rsid w:val="00454C03"/>
    <w:rsid w:val="00462AE2"/>
    <w:rsid w:val="00462E28"/>
    <w:rsid w:val="00463F46"/>
    <w:rsid w:val="0047164A"/>
    <w:rsid w:val="00475B6C"/>
    <w:rsid w:val="00480A55"/>
    <w:rsid w:val="00480D0C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FE3"/>
    <w:rsid w:val="004977A1"/>
    <w:rsid w:val="004A0686"/>
    <w:rsid w:val="004A2B65"/>
    <w:rsid w:val="004A3116"/>
    <w:rsid w:val="004A74C4"/>
    <w:rsid w:val="004A7B26"/>
    <w:rsid w:val="004B2B78"/>
    <w:rsid w:val="004B514E"/>
    <w:rsid w:val="004B7416"/>
    <w:rsid w:val="004B7890"/>
    <w:rsid w:val="004D202D"/>
    <w:rsid w:val="004D241E"/>
    <w:rsid w:val="004D4B4C"/>
    <w:rsid w:val="004D4EFF"/>
    <w:rsid w:val="004D535A"/>
    <w:rsid w:val="004E25FD"/>
    <w:rsid w:val="004E38D9"/>
    <w:rsid w:val="004F55E8"/>
    <w:rsid w:val="00500EB1"/>
    <w:rsid w:val="00501EF1"/>
    <w:rsid w:val="0051163F"/>
    <w:rsid w:val="0051172B"/>
    <w:rsid w:val="005129AB"/>
    <w:rsid w:val="0052221A"/>
    <w:rsid w:val="00526C5A"/>
    <w:rsid w:val="00527B5B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6F3B"/>
    <w:rsid w:val="0057710D"/>
    <w:rsid w:val="0058435B"/>
    <w:rsid w:val="00594C29"/>
    <w:rsid w:val="0059741C"/>
    <w:rsid w:val="005A38B4"/>
    <w:rsid w:val="005B14A8"/>
    <w:rsid w:val="005B2B97"/>
    <w:rsid w:val="005B5062"/>
    <w:rsid w:val="005B541D"/>
    <w:rsid w:val="005B62B0"/>
    <w:rsid w:val="005B6D0E"/>
    <w:rsid w:val="005C1BD0"/>
    <w:rsid w:val="005C2744"/>
    <w:rsid w:val="005D068D"/>
    <w:rsid w:val="005D10A6"/>
    <w:rsid w:val="005D2E95"/>
    <w:rsid w:val="005D6173"/>
    <w:rsid w:val="005D652F"/>
    <w:rsid w:val="005D660F"/>
    <w:rsid w:val="005D7E2C"/>
    <w:rsid w:val="005E056E"/>
    <w:rsid w:val="005E374B"/>
    <w:rsid w:val="005E4DE4"/>
    <w:rsid w:val="005E7F0F"/>
    <w:rsid w:val="005F1799"/>
    <w:rsid w:val="005F2B3B"/>
    <w:rsid w:val="005F3D63"/>
    <w:rsid w:val="005F4A25"/>
    <w:rsid w:val="00600AF8"/>
    <w:rsid w:val="00600CC3"/>
    <w:rsid w:val="006036B0"/>
    <w:rsid w:val="006049D7"/>
    <w:rsid w:val="00605993"/>
    <w:rsid w:val="00605ADE"/>
    <w:rsid w:val="00607E35"/>
    <w:rsid w:val="006107EF"/>
    <w:rsid w:val="00611E2C"/>
    <w:rsid w:val="00612915"/>
    <w:rsid w:val="00612D49"/>
    <w:rsid w:val="0062042A"/>
    <w:rsid w:val="00621511"/>
    <w:rsid w:val="00621699"/>
    <w:rsid w:val="0062417C"/>
    <w:rsid w:val="00625284"/>
    <w:rsid w:val="00625364"/>
    <w:rsid w:val="00626E10"/>
    <w:rsid w:val="0062712E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2FD1"/>
    <w:rsid w:val="00653AA3"/>
    <w:rsid w:val="00654069"/>
    <w:rsid w:val="00655217"/>
    <w:rsid w:val="00655534"/>
    <w:rsid w:val="00655807"/>
    <w:rsid w:val="00655C79"/>
    <w:rsid w:val="006579B4"/>
    <w:rsid w:val="00660A89"/>
    <w:rsid w:val="00662702"/>
    <w:rsid w:val="00670F8C"/>
    <w:rsid w:val="00672234"/>
    <w:rsid w:val="00672503"/>
    <w:rsid w:val="00673F36"/>
    <w:rsid w:val="00674760"/>
    <w:rsid w:val="006767A3"/>
    <w:rsid w:val="006803C9"/>
    <w:rsid w:val="00681F1A"/>
    <w:rsid w:val="006824DC"/>
    <w:rsid w:val="0068397D"/>
    <w:rsid w:val="00683E79"/>
    <w:rsid w:val="00684A02"/>
    <w:rsid w:val="00685654"/>
    <w:rsid w:val="00686658"/>
    <w:rsid w:val="00687F1B"/>
    <w:rsid w:val="00694112"/>
    <w:rsid w:val="006A1DB6"/>
    <w:rsid w:val="006A2E0D"/>
    <w:rsid w:val="006A3A6E"/>
    <w:rsid w:val="006B1D87"/>
    <w:rsid w:val="006B3BE1"/>
    <w:rsid w:val="006B52BC"/>
    <w:rsid w:val="006B5549"/>
    <w:rsid w:val="006B635D"/>
    <w:rsid w:val="006B7294"/>
    <w:rsid w:val="006C474D"/>
    <w:rsid w:val="006C4EBF"/>
    <w:rsid w:val="006C7CE0"/>
    <w:rsid w:val="006D6EEE"/>
    <w:rsid w:val="006E0C06"/>
    <w:rsid w:val="006E1111"/>
    <w:rsid w:val="006E2502"/>
    <w:rsid w:val="006E28AB"/>
    <w:rsid w:val="006F0FAA"/>
    <w:rsid w:val="006F1B03"/>
    <w:rsid w:val="006F231B"/>
    <w:rsid w:val="006F3000"/>
    <w:rsid w:val="006F3375"/>
    <w:rsid w:val="006F4301"/>
    <w:rsid w:val="006F51DD"/>
    <w:rsid w:val="00701669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30F42"/>
    <w:rsid w:val="00733557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7382"/>
    <w:rsid w:val="0076673F"/>
    <w:rsid w:val="00772D1A"/>
    <w:rsid w:val="007733DD"/>
    <w:rsid w:val="007737DE"/>
    <w:rsid w:val="0077382C"/>
    <w:rsid w:val="00775B41"/>
    <w:rsid w:val="00780469"/>
    <w:rsid w:val="0078148F"/>
    <w:rsid w:val="00782CA5"/>
    <w:rsid w:val="00784FFA"/>
    <w:rsid w:val="00786C83"/>
    <w:rsid w:val="00787CDD"/>
    <w:rsid w:val="00790B70"/>
    <w:rsid w:val="007A00C7"/>
    <w:rsid w:val="007A080C"/>
    <w:rsid w:val="007A0FFB"/>
    <w:rsid w:val="007A6091"/>
    <w:rsid w:val="007A6510"/>
    <w:rsid w:val="007B000C"/>
    <w:rsid w:val="007B31FD"/>
    <w:rsid w:val="007B33A6"/>
    <w:rsid w:val="007B439B"/>
    <w:rsid w:val="007C2ADC"/>
    <w:rsid w:val="007C3044"/>
    <w:rsid w:val="007C6EF6"/>
    <w:rsid w:val="007C78BD"/>
    <w:rsid w:val="007D1396"/>
    <w:rsid w:val="007D23DF"/>
    <w:rsid w:val="007D27E9"/>
    <w:rsid w:val="007D2A8D"/>
    <w:rsid w:val="007D47E6"/>
    <w:rsid w:val="007D6669"/>
    <w:rsid w:val="007E1463"/>
    <w:rsid w:val="007E2523"/>
    <w:rsid w:val="007E3889"/>
    <w:rsid w:val="007E5DA4"/>
    <w:rsid w:val="007E5F04"/>
    <w:rsid w:val="007F3636"/>
    <w:rsid w:val="007F4902"/>
    <w:rsid w:val="007F4BED"/>
    <w:rsid w:val="007F5F7B"/>
    <w:rsid w:val="008007D2"/>
    <w:rsid w:val="008010D6"/>
    <w:rsid w:val="008072EC"/>
    <w:rsid w:val="00810EB9"/>
    <w:rsid w:val="00812EDA"/>
    <w:rsid w:val="00816238"/>
    <w:rsid w:val="00817769"/>
    <w:rsid w:val="008201FA"/>
    <w:rsid w:val="00820A66"/>
    <w:rsid w:val="0082580E"/>
    <w:rsid w:val="00826F39"/>
    <w:rsid w:val="008315A2"/>
    <w:rsid w:val="00840771"/>
    <w:rsid w:val="00841B5F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331F"/>
    <w:rsid w:val="008634B6"/>
    <w:rsid w:val="008708A5"/>
    <w:rsid w:val="0087309C"/>
    <w:rsid w:val="0087586C"/>
    <w:rsid w:val="00877101"/>
    <w:rsid w:val="00883050"/>
    <w:rsid w:val="008835AA"/>
    <w:rsid w:val="008843EC"/>
    <w:rsid w:val="00885A3C"/>
    <w:rsid w:val="00885CC8"/>
    <w:rsid w:val="00886836"/>
    <w:rsid w:val="00887953"/>
    <w:rsid w:val="00892800"/>
    <w:rsid w:val="00894677"/>
    <w:rsid w:val="00895972"/>
    <w:rsid w:val="008A03AF"/>
    <w:rsid w:val="008A21A1"/>
    <w:rsid w:val="008A7742"/>
    <w:rsid w:val="008B0766"/>
    <w:rsid w:val="008B124F"/>
    <w:rsid w:val="008B5582"/>
    <w:rsid w:val="008B5B89"/>
    <w:rsid w:val="008C0343"/>
    <w:rsid w:val="008C1981"/>
    <w:rsid w:val="008C2500"/>
    <w:rsid w:val="008C352A"/>
    <w:rsid w:val="008C5A2C"/>
    <w:rsid w:val="008C6A9C"/>
    <w:rsid w:val="008D414E"/>
    <w:rsid w:val="008D53A8"/>
    <w:rsid w:val="008D6BE3"/>
    <w:rsid w:val="008E0071"/>
    <w:rsid w:val="008E01A4"/>
    <w:rsid w:val="008E1968"/>
    <w:rsid w:val="008E25CD"/>
    <w:rsid w:val="008E33C1"/>
    <w:rsid w:val="008E3B5B"/>
    <w:rsid w:val="008E4834"/>
    <w:rsid w:val="008E5724"/>
    <w:rsid w:val="008E775D"/>
    <w:rsid w:val="008F016A"/>
    <w:rsid w:val="008F0492"/>
    <w:rsid w:val="008F22B7"/>
    <w:rsid w:val="008F4929"/>
    <w:rsid w:val="008F6CAF"/>
    <w:rsid w:val="008F6F71"/>
    <w:rsid w:val="00903276"/>
    <w:rsid w:val="009054BA"/>
    <w:rsid w:val="00905C99"/>
    <w:rsid w:val="00905D78"/>
    <w:rsid w:val="00910752"/>
    <w:rsid w:val="00915E4E"/>
    <w:rsid w:val="00920A66"/>
    <w:rsid w:val="00923945"/>
    <w:rsid w:val="009239F0"/>
    <w:rsid w:val="00923C66"/>
    <w:rsid w:val="00926119"/>
    <w:rsid w:val="00926953"/>
    <w:rsid w:val="00927979"/>
    <w:rsid w:val="00931957"/>
    <w:rsid w:val="00932C85"/>
    <w:rsid w:val="00932FA4"/>
    <w:rsid w:val="00936AA9"/>
    <w:rsid w:val="00936C54"/>
    <w:rsid w:val="00936F98"/>
    <w:rsid w:val="00941283"/>
    <w:rsid w:val="00942D39"/>
    <w:rsid w:val="00942F48"/>
    <w:rsid w:val="009449AF"/>
    <w:rsid w:val="0094569B"/>
    <w:rsid w:val="00946DEA"/>
    <w:rsid w:val="00946E60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74C8"/>
    <w:rsid w:val="00987D44"/>
    <w:rsid w:val="0099036C"/>
    <w:rsid w:val="00993917"/>
    <w:rsid w:val="00993EAF"/>
    <w:rsid w:val="009976CB"/>
    <w:rsid w:val="009A1C2D"/>
    <w:rsid w:val="009A2C04"/>
    <w:rsid w:val="009A5C3D"/>
    <w:rsid w:val="009B169E"/>
    <w:rsid w:val="009B3510"/>
    <w:rsid w:val="009B5A49"/>
    <w:rsid w:val="009B5F6C"/>
    <w:rsid w:val="009B6BDC"/>
    <w:rsid w:val="009B7803"/>
    <w:rsid w:val="009B7BC2"/>
    <w:rsid w:val="009D0F64"/>
    <w:rsid w:val="009D2421"/>
    <w:rsid w:val="009D6221"/>
    <w:rsid w:val="009D6229"/>
    <w:rsid w:val="009D7F6D"/>
    <w:rsid w:val="009E02C3"/>
    <w:rsid w:val="009E0FD6"/>
    <w:rsid w:val="009E333F"/>
    <w:rsid w:val="009E4A16"/>
    <w:rsid w:val="009E6080"/>
    <w:rsid w:val="009F1170"/>
    <w:rsid w:val="009F336F"/>
    <w:rsid w:val="009F3B86"/>
    <w:rsid w:val="009F414E"/>
    <w:rsid w:val="00A009CC"/>
    <w:rsid w:val="00A03056"/>
    <w:rsid w:val="00A10B89"/>
    <w:rsid w:val="00A11977"/>
    <w:rsid w:val="00A1224F"/>
    <w:rsid w:val="00A12B6F"/>
    <w:rsid w:val="00A14579"/>
    <w:rsid w:val="00A14C31"/>
    <w:rsid w:val="00A15805"/>
    <w:rsid w:val="00A27ED6"/>
    <w:rsid w:val="00A32BAA"/>
    <w:rsid w:val="00A330AD"/>
    <w:rsid w:val="00A33697"/>
    <w:rsid w:val="00A34E29"/>
    <w:rsid w:val="00A36696"/>
    <w:rsid w:val="00A36DEF"/>
    <w:rsid w:val="00A418FB"/>
    <w:rsid w:val="00A442C0"/>
    <w:rsid w:val="00A559BA"/>
    <w:rsid w:val="00A5704F"/>
    <w:rsid w:val="00A571FC"/>
    <w:rsid w:val="00A621C3"/>
    <w:rsid w:val="00A625B4"/>
    <w:rsid w:val="00A649E6"/>
    <w:rsid w:val="00A719CB"/>
    <w:rsid w:val="00A74124"/>
    <w:rsid w:val="00A771B4"/>
    <w:rsid w:val="00A806F0"/>
    <w:rsid w:val="00A82D62"/>
    <w:rsid w:val="00A83BD1"/>
    <w:rsid w:val="00A83C23"/>
    <w:rsid w:val="00A84F3A"/>
    <w:rsid w:val="00A86F11"/>
    <w:rsid w:val="00A92F75"/>
    <w:rsid w:val="00AA1F31"/>
    <w:rsid w:val="00AA3334"/>
    <w:rsid w:val="00AA76D8"/>
    <w:rsid w:val="00AB039D"/>
    <w:rsid w:val="00AB1FA9"/>
    <w:rsid w:val="00AB4515"/>
    <w:rsid w:val="00AB5DC2"/>
    <w:rsid w:val="00AB7C29"/>
    <w:rsid w:val="00AB7CED"/>
    <w:rsid w:val="00AC0E65"/>
    <w:rsid w:val="00AC16D3"/>
    <w:rsid w:val="00AC2F06"/>
    <w:rsid w:val="00AD1B94"/>
    <w:rsid w:val="00AD20BF"/>
    <w:rsid w:val="00AD62AE"/>
    <w:rsid w:val="00AE1CDA"/>
    <w:rsid w:val="00AE2F65"/>
    <w:rsid w:val="00AF0684"/>
    <w:rsid w:val="00AF18BA"/>
    <w:rsid w:val="00AF1D73"/>
    <w:rsid w:val="00AF2F83"/>
    <w:rsid w:val="00AF38F4"/>
    <w:rsid w:val="00AF56F0"/>
    <w:rsid w:val="00AF61AC"/>
    <w:rsid w:val="00B04518"/>
    <w:rsid w:val="00B04732"/>
    <w:rsid w:val="00B04F8A"/>
    <w:rsid w:val="00B066DE"/>
    <w:rsid w:val="00B06B30"/>
    <w:rsid w:val="00B10D94"/>
    <w:rsid w:val="00B118E5"/>
    <w:rsid w:val="00B16F0C"/>
    <w:rsid w:val="00B20BB8"/>
    <w:rsid w:val="00B22085"/>
    <w:rsid w:val="00B2544D"/>
    <w:rsid w:val="00B27FAA"/>
    <w:rsid w:val="00B304A2"/>
    <w:rsid w:val="00B309FD"/>
    <w:rsid w:val="00B340A4"/>
    <w:rsid w:val="00B36B73"/>
    <w:rsid w:val="00B3727A"/>
    <w:rsid w:val="00B42D00"/>
    <w:rsid w:val="00B4458A"/>
    <w:rsid w:val="00B458B7"/>
    <w:rsid w:val="00B46A0C"/>
    <w:rsid w:val="00B530C2"/>
    <w:rsid w:val="00B57A03"/>
    <w:rsid w:val="00B61477"/>
    <w:rsid w:val="00B65362"/>
    <w:rsid w:val="00B66489"/>
    <w:rsid w:val="00B67DD4"/>
    <w:rsid w:val="00B70550"/>
    <w:rsid w:val="00B70CBE"/>
    <w:rsid w:val="00B716B0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34E7"/>
    <w:rsid w:val="00BA54CC"/>
    <w:rsid w:val="00BA64B3"/>
    <w:rsid w:val="00BB10EB"/>
    <w:rsid w:val="00BB4398"/>
    <w:rsid w:val="00BB4F9D"/>
    <w:rsid w:val="00BB57E1"/>
    <w:rsid w:val="00BB7651"/>
    <w:rsid w:val="00BC1336"/>
    <w:rsid w:val="00BC13BF"/>
    <w:rsid w:val="00BC1DF5"/>
    <w:rsid w:val="00BC6865"/>
    <w:rsid w:val="00BC7936"/>
    <w:rsid w:val="00BC7B37"/>
    <w:rsid w:val="00BD1C70"/>
    <w:rsid w:val="00BD3AEA"/>
    <w:rsid w:val="00BD79B5"/>
    <w:rsid w:val="00BE28DE"/>
    <w:rsid w:val="00BE51EB"/>
    <w:rsid w:val="00BE695B"/>
    <w:rsid w:val="00BF44A0"/>
    <w:rsid w:val="00BF5C49"/>
    <w:rsid w:val="00BF639B"/>
    <w:rsid w:val="00C005FC"/>
    <w:rsid w:val="00C04020"/>
    <w:rsid w:val="00C04714"/>
    <w:rsid w:val="00C04CEA"/>
    <w:rsid w:val="00C050F4"/>
    <w:rsid w:val="00C05151"/>
    <w:rsid w:val="00C1000A"/>
    <w:rsid w:val="00C16074"/>
    <w:rsid w:val="00C17AE2"/>
    <w:rsid w:val="00C21A9F"/>
    <w:rsid w:val="00C22290"/>
    <w:rsid w:val="00C305C6"/>
    <w:rsid w:val="00C30D94"/>
    <w:rsid w:val="00C32CC5"/>
    <w:rsid w:val="00C37BA9"/>
    <w:rsid w:val="00C45C87"/>
    <w:rsid w:val="00C45E1A"/>
    <w:rsid w:val="00C46BB0"/>
    <w:rsid w:val="00C543D9"/>
    <w:rsid w:val="00C55194"/>
    <w:rsid w:val="00C5534E"/>
    <w:rsid w:val="00C55DD5"/>
    <w:rsid w:val="00C677D8"/>
    <w:rsid w:val="00C70CE1"/>
    <w:rsid w:val="00C71895"/>
    <w:rsid w:val="00C7205D"/>
    <w:rsid w:val="00C724C4"/>
    <w:rsid w:val="00C72DF6"/>
    <w:rsid w:val="00C76082"/>
    <w:rsid w:val="00C8078C"/>
    <w:rsid w:val="00C812AD"/>
    <w:rsid w:val="00C81639"/>
    <w:rsid w:val="00C816AE"/>
    <w:rsid w:val="00C85D9F"/>
    <w:rsid w:val="00C860D8"/>
    <w:rsid w:val="00C867D1"/>
    <w:rsid w:val="00C91228"/>
    <w:rsid w:val="00C91C6E"/>
    <w:rsid w:val="00C92489"/>
    <w:rsid w:val="00C92743"/>
    <w:rsid w:val="00C927BA"/>
    <w:rsid w:val="00C92A03"/>
    <w:rsid w:val="00C92F3E"/>
    <w:rsid w:val="00C95F18"/>
    <w:rsid w:val="00C96A3D"/>
    <w:rsid w:val="00C97718"/>
    <w:rsid w:val="00C97B16"/>
    <w:rsid w:val="00CA16C7"/>
    <w:rsid w:val="00CA2905"/>
    <w:rsid w:val="00CA346E"/>
    <w:rsid w:val="00CA48C7"/>
    <w:rsid w:val="00CA50CC"/>
    <w:rsid w:val="00CA6795"/>
    <w:rsid w:val="00CB13F9"/>
    <w:rsid w:val="00CB477E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25B9"/>
    <w:rsid w:val="00CD50FC"/>
    <w:rsid w:val="00CD5421"/>
    <w:rsid w:val="00CD5489"/>
    <w:rsid w:val="00CD6EAC"/>
    <w:rsid w:val="00CD7CE5"/>
    <w:rsid w:val="00CE4A7B"/>
    <w:rsid w:val="00CE5D29"/>
    <w:rsid w:val="00CE5D56"/>
    <w:rsid w:val="00CF2144"/>
    <w:rsid w:val="00CF395E"/>
    <w:rsid w:val="00CF5F18"/>
    <w:rsid w:val="00CF7F50"/>
    <w:rsid w:val="00D00B1C"/>
    <w:rsid w:val="00D01662"/>
    <w:rsid w:val="00D016ED"/>
    <w:rsid w:val="00D0736C"/>
    <w:rsid w:val="00D104A3"/>
    <w:rsid w:val="00D10AC2"/>
    <w:rsid w:val="00D11C23"/>
    <w:rsid w:val="00D156DF"/>
    <w:rsid w:val="00D15E85"/>
    <w:rsid w:val="00D16DDD"/>
    <w:rsid w:val="00D173F3"/>
    <w:rsid w:val="00D20CE0"/>
    <w:rsid w:val="00D212F0"/>
    <w:rsid w:val="00D215CF"/>
    <w:rsid w:val="00D21BB0"/>
    <w:rsid w:val="00D22B78"/>
    <w:rsid w:val="00D22B94"/>
    <w:rsid w:val="00D22E71"/>
    <w:rsid w:val="00D258B9"/>
    <w:rsid w:val="00D27F97"/>
    <w:rsid w:val="00D31803"/>
    <w:rsid w:val="00D319B6"/>
    <w:rsid w:val="00D31A65"/>
    <w:rsid w:val="00D31B86"/>
    <w:rsid w:val="00D31F88"/>
    <w:rsid w:val="00D32586"/>
    <w:rsid w:val="00D34104"/>
    <w:rsid w:val="00D348ED"/>
    <w:rsid w:val="00D34DF3"/>
    <w:rsid w:val="00D359BA"/>
    <w:rsid w:val="00D362C3"/>
    <w:rsid w:val="00D368BA"/>
    <w:rsid w:val="00D41367"/>
    <w:rsid w:val="00D43E54"/>
    <w:rsid w:val="00D442EB"/>
    <w:rsid w:val="00D4453C"/>
    <w:rsid w:val="00D4547F"/>
    <w:rsid w:val="00D45C42"/>
    <w:rsid w:val="00D463EF"/>
    <w:rsid w:val="00D46598"/>
    <w:rsid w:val="00D50A12"/>
    <w:rsid w:val="00D53FEF"/>
    <w:rsid w:val="00D5530D"/>
    <w:rsid w:val="00D62005"/>
    <w:rsid w:val="00D7263B"/>
    <w:rsid w:val="00D768AF"/>
    <w:rsid w:val="00D81861"/>
    <w:rsid w:val="00D81FAA"/>
    <w:rsid w:val="00D84571"/>
    <w:rsid w:val="00D84ECA"/>
    <w:rsid w:val="00D90337"/>
    <w:rsid w:val="00D91ECB"/>
    <w:rsid w:val="00D9203D"/>
    <w:rsid w:val="00D92A3A"/>
    <w:rsid w:val="00D93FED"/>
    <w:rsid w:val="00DA347E"/>
    <w:rsid w:val="00DB0A79"/>
    <w:rsid w:val="00DB2078"/>
    <w:rsid w:val="00DC153F"/>
    <w:rsid w:val="00DC2601"/>
    <w:rsid w:val="00DC2804"/>
    <w:rsid w:val="00DC5AD8"/>
    <w:rsid w:val="00DC5D8F"/>
    <w:rsid w:val="00DD4482"/>
    <w:rsid w:val="00DD71AB"/>
    <w:rsid w:val="00DE1BFD"/>
    <w:rsid w:val="00DE7B0E"/>
    <w:rsid w:val="00DF257D"/>
    <w:rsid w:val="00DF4682"/>
    <w:rsid w:val="00E002C8"/>
    <w:rsid w:val="00E003A8"/>
    <w:rsid w:val="00E01097"/>
    <w:rsid w:val="00E01F33"/>
    <w:rsid w:val="00E031DD"/>
    <w:rsid w:val="00E057B0"/>
    <w:rsid w:val="00E10C13"/>
    <w:rsid w:val="00E10E0D"/>
    <w:rsid w:val="00E20EE2"/>
    <w:rsid w:val="00E33113"/>
    <w:rsid w:val="00E36936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029E"/>
    <w:rsid w:val="00E6161F"/>
    <w:rsid w:val="00E627FC"/>
    <w:rsid w:val="00E64EC9"/>
    <w:rsid w:val="00E6512D"/>
    <w:rsid w:val="00E66F57"/>
    <w:rsid w:val="00E70F25"/>
    <w:rsid w:val="00E71C3F"/>
    <w:rsid w:val="00E71EC4"/>
    <w:rsid w:val="00E7321E"/>
    <w:rsid w:val="00E73EEC"/>
    <w:rsid w:val="00E74086"/>
    <w:rsid w:val="00E75263"/>
    <w:rsid w:val="00E76B3B"/>
    <w:rsid w:val="00E82705"/>
    <w:rsid w:val="00E837BB"/>
    <w:rsid w:val="00E84AF9"/>
    <w:rsid w:val="00E854E7"/>
    <w:rsid w:val="00E8626A"/>
    <w:rsid w:val="00E9549E"/>
    <w:rsid w:val="00E95F1A"/>
    <w:rsid w:val="00EA027F"/>
    <w:rsid w:val="00EA1312"/>
    <w:rsid w:val="00EA3D36"/>
    <w:rsid w:val="00EA4EBB"/>
    <w:rsid w:val="00EA6171"/>
    <w:rsid w:val="00EB2BC6"/>
    <w:rsid w:val="00EB3D84"/>
    <w:rsid w:val="00EB4024"/>
    <w:rsid w:val="00EB4365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1BD"/>
    <w:rsid w:val="00EE4D56"/>
    <w:rsid w:val="00EF5AF3"/>
    <w:rsid w:val="00EF65CB"/>
    <w:rsid w:val="00EF6E19"/>
    <w:rsid w:val="00F007C3"/>
    <w:rsid w:val="00F00A87"/>
    <w:rsid w:val="00F011D6"/>
    <w:rsid w:val="00F045E9"/>
    <w:rsid w:val="00F06291"/>
    <w:rsid w:val="00F06CE9"/>
    <w:rsid w:val="00F0722D"/>
    <w:rsid w:val="00F1028B"/>
    <w:rsid w:val="00F10339"/>
    <w:rsid w:val="00F126AD"/>
    <w:rsid w:val="00F129C2"/>
    <w:rsid w:val="00F12F7C"/>
    <w:rsid w:val="00F13720"/>
    <w:rsid w:val="00F13CF0"/>
    <w:rsid w:val="00F14472"/>
    <w:rsid w:val="00F147A4"/>
    <w:rsid w:val="00F14FF0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4ED"/>
    <w:rsid w:val="00F554AB"/>
    <w:rsid w:val="00F55EF6"/>
    <w:rsid w:val="00F56371"/>
    <w:rsid w:val="00F66E9B"/>
    <w:rsid w:val="00F705B5"/>
    <w:rsid w:val="00F70ABB"/>
    <w:rsid w:val="00F75857"/>
    <w:rsid w:val="00F778BC"/>
    <w:rsid w:val="00F8371D"/>
    <w:rsid w:val="00F84A2E"/>
    <w:rsid w:val="00F8500B"/>
    <w:rsid w:val="00F87C27"/>
    <w:rsid w:val="00F93C4B"/>
    <w:rsid w:val="00F940E2"/>
    <w:rsid w:val="00F953C0"/>
    <w:rsid w:val="00F968B3"/>
    <w:rsid w:val="00F968B5"/>
    <w:rsid w:val="00FA0149"/>
    <w:rsid w:val="00FA06EC"/>
    <w:rsid w:val="00FA0912"/>
    <w:rsid w:val="00FA1C48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B6EBE"/>
    <w:rsid w:val="00FC061F"/>
    <w:rsid w:val="00FC0E24"/>
    <w:rsid w:val="00FD557F"/>
    <w:rsid w:val="00FD6C33"/>
    <w:rsid w:val="00FE156E"/>
    <w:rsid w:val="00FE2F32"/>
    <w:rsid w:val="00FE4078"/>
    <w:rsid w:val="00FE471B"/>
    <w:rsid w:val="00FF1CA6"/>
    <w:rsid w:val="00FF206C"/>
    <w:rsid w:val="00FF248A"/>
    <w:rsid w:val="00FF48A6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4:docId w14:val="4E89BC7D"/>
  <w15:docId w15:val="{28F0A0CD-E873-4F8B-B8A7-94BC82E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A75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75A6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A7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04AB4-07CE-4284-9989-47938AD699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</TotalTime>
  <Pages>8</Pages>
  <Words>3722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Zbigniew Zderski</cp:lastModifiedBy>
  <cp:revision>8</cp:revision>
  <cp:lastPrinted>2021-05-14T12:29:00Z</cp:lastPrinted>
  <dcterms:created xsi:type="dcterms:W3CDTF">2021-04-30T11:41:00Z</dcterms:created>
  <dcterms:modified xsi:type="dcterms:W3CDTF">2021-05-18T06:19:00Z</dcterms:modified>
</cp:coreProperties>
</file>