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41FB" w:rsidRPr="000F6AB5" w:rsidRDefault="00DC3BB6" w:rsidP="009F41FB">
      <w:pPr>
        <w:spacing w:before="120"/>
        <w:rPr>
          <w:rFonts w:ascii="Cambria" w:hAnsi="Cambria" w:cs="Arial"/>
          <w:b/>
          <w:bCs/>
        </w:rPr>
      </w:pPr>
      <w:bookmarkStart w:id="0" w:name="_GoBack"/>
      <w:bookmarkEnd w:id="0"/>
      <w:r w:rsidRPr="000F6AB5">
        <w:rPr>
          <w:rFonts w:ascii="Cambria" w:hAnsi="Cambria" w:cs="Arial"/>
          <w:b/>
          <w:bCs/>
        </w:rPr>
        <w:t>SA.270.1.</w:t>
      </w:r>
      <w:r w:rsidR="00A32D5F">
        <w:rPr>
          <w:rFonts w:ascii="Cambria" w:hAnsi="Cambria" w:cs="Arial"/>
          <w:b/>
          <w:bCs/>
        </w:rPr>
        <w:t>3.2020</w:t>
      </w:r>
    </w:p>
    <w:p w:rsidR="00916821" w:rsidRPr="00EE2FE6" w:rsidRDefault="00916821" w:rsidP="00EE2FE6">
      <w:pPr>
        <w:spacing w:before="120"/>
        <w:jc w:val="right"/>
        <w:rPr>
          <w:rFonts w:ascii="Cambria" w:hAnsi="Cambria" w:cs="Arial"/>
          <w:b/>
          <w:bCs/>
        </w:rPr>
      </w:pPr>
      <w:r w:rsidRPr="000F6AB5">
        <w:rPr>
          <w:rFonts w:ascii="Cambria" w:hAnsi="Cambria" w:cs="Arial"/>
          <w:b/>
          <w:bCs/>
        </w:rPr>
        <w:t>Załącznik nr 1</w:t>
      </w:r>
      <w:r w:rsidR="00CA0C66" w:rsidRPr="000F6AB5">
        <w:rPr>
          <w:rFonts w:ascii="Cambria" w:hAnsi="Cambria" w:cs="Arial"/>
          <w:b/>
          <w:bCs/>
        </w:rPr>
        <w:t xml:space="preserve"> </w:t>
      </w:r>
      <w:r w:rsidR="000E1C61" w:rsidRPr="000F6AB5">
        <w:rPr>
          <w:rFonts w:ascii="Cambria" w:hAnsi="Cambria" w:cs="Arial"/>
          <w:b/>
          <w:bCs/>
        </w:rPr>
        <w:t xml:space="preserve">do SIWZ </w:t>
      </w:r>
    </w:p>
    <w:p w:rsidR="00916821" w:rsidRPr="000F6AB5" w:rsidRDefault="000E1C61" w:rsidP="00445412">
      <w:pPr>
        <w:spacing w:before="120"/>
        <w:jc w:val="both"/>
        <w:rPr>
          <w:rFonts w:ascii="Cambria" w:hAnsi="Cambria" w:cs="Arial"/>
          <w:bCs/>
        </w:rPr>
      </w:pPr>
      <w:r w:rsidRPr="000F6AB5">
        <w:rPr>
          <w:rFonts w:ascii="Cambria" w:hAnsi="Cambria" w:cs="Arial"/>
          <w:bCs/>
        </w:rPr>
        <w:t>__________________________</w:t>
      </w:r>
      <w:r w:rsidR="00485D28" w:rsidRPr="000F6AB5">
        <w:rPr>
          <w:rFonts w:ascii="Cambria" w:hAnsi="Cambria" w:cs="Arial"/>
          <w:bCs/>
        </w:rPr>
        <w:t>_______________________________</w:t>
      </w:r>
    </w:p>
    <w:p w:rsidR="004E0C25" w:rsidRPr="000F6AB5" w:rsidRDefault="000E1C61" w:rsidP="00445412">
      <w:pPr>
        <w:spacing w:before="120"/>
        <w:jc w:val="both"/>
        <w:rPr>
          <w:rFonts w:ascii="Cambria" w:hAnsi="Cambria" w:cs="Arial"/>
          <w:bCs/>
        </w:rPr>
      </w:pPr>
      <w:r w:rsidRPr="000F6AB5">
        <w:rPr>
          <w:rFonts w:ascii="Cambria" w:hAnsi="Cambria" w:cs="Arial"/>
          <w:bCs/>
        </w:rPr>
        <w:t>__________________________</w:t>
      </w:r>
      <w:r w:rsidR="00485D28" w:rsidRPr="000F6AB5">
        <w:rPr>
          <w:rFonts w:ascii="Cambria" w:hAnsi="Cambria" w:cs="Arial"/>
          <w:bCs/>
        </w:rPr>
        <w:t>_______________________________</w:t>
      </w:r>
    </w:p>
    <w:p w:rsidR="00485D28" w:rsidRPr="000F6AB5" w:rsidRDefault="00485D28" w:rsidP="00445412">
      <w:pPr>
        <w:spacing w:before="120"/>
        <w:jc w:val="both"/>
        <w:rPr>
          <w:rFonts w:ascii="Cambria" w:hAnsi="Cambria" w:cs="Arial"/>
          <w:bCs/>
        </w:rPr>
      </w:pPr>
      <w:r w:rsidRPr="000F6AB5">
        <w:rPr>
          <w:rFonts w:ascii="Cambria" w:hAnsi="Cambria" w:cs="Arial"/>
          <w:bCs/>
        </w:rPr>
        <w:t>e-mail: ________________________________________________</w:t>
      </w:r>
    </w:p>
    <w:p w:rsidR="00485D28" w:rsidRPr="000F6AB5" w:rsidRDefault="00485D28" w:rsidP="00445412">
      <w:pPr>
        <w:spacing w:before="120"/>
        <w:jc w:val="both"/>
        <w:rPr>
          <w:rFonts w:ascii="Cambria" w:hAnsi="Cambria" w:cs="Arial"/>
          <w:bCs/>
        </w:rPr>
      </w:pPr>
      <w:r w:rsidRPr="000F6AB5">
        <w:rPr>
          <w:rFonts w:ascii="Cambria" w:hAnsi="Cambria" w:cs="Arial"/>
          <w:bCs/>
        </w:rPr>
        <w:t>tel.: ____________________________________________________</w:t>
      </w:r>
    </w:p>
    <w:p w:rsidR="000E1C61" w:rsidRPr="000F6AB5" w:rsidRDefault="00916821" w:rsidP="000F6AB5">
      <w:pPr>
        <w:spacing w:before="120"/>
        <w:jc w:val="both"/>
        <w:rPr>
          <w:rFonts w:ascii="Cambria" w:hAnsi="Cambria" w:cs="Arial"/>
          <w:bCs/>
        </w:rPr>
      </w:pPr>
      <w:r w:rsidRPr="000F6AB5">
        <w:rPr>
          <w:rFonts w:ascii="Cambria" w:hAnsi="Cambria" w:cs="Arial"/>
          <w:bCs/>
        </w:rPr>
        <w:t>(Nazwa i adres wykonawcy</w:t>
      </w:r>
      <w:r w:rsidR="000F6AB5" w:rsidRPr="000F6AB5">
        <w:rPr>
          <w:rFonts w:ascii="Cambria" w:hAnsi="Cambria" w:cs="Arial"/>
          <w:bCs/>
        </w:rPr>
        <w:t>)</w:t>
      </w:r>
    </w:p>
    <w:p w:rsidR="000E1C61" w:rsidRPr="00B9544B" w:rsidRDefault="00916821" w:rsidP="0002523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9544B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916821" w:rsidRPr="00B9544B" w:rsidRDefault="00F46AB9" w:rsidP="00485D28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B9544B">
        <w:rPr>
          <w:rFonts w:ascii="Cambria" w:hAnsi="Cambria" w:cs="Arial"/>
          <w:b/>
          <w:bCs/>
          <w:sz w:val="22"/>
          <w:szCs w:val="22"/>
        </w:rPr>
        <w:t xml:space="preserve">Zamawiający: Skarb Państwa - </w:t>
      </w:r>
      <w:r w:rsidR="00916821" w:rsidRPr="00B9544B">
        <w:rPr>
          <w:rFonts w:ascii="Cambria" w:hAnsi="Cambria" w:cs="Arial"/>
          <w:b/>
          <w:bCs/>
          <w:sz w:val="22"/>
          <w:szCs w:val="22"/>
        </w:rPr>
        <w:t>Państwowe Gos</w:t>
      </w:r>
      <w:r w:rsidRPr="00B9544B">
        <w:rPr>
          <w:rFonts w:ascii="Cambria" w:hAnsi="Cambria" w:cs="Arial"/>
          <w:b/>
          <w:bCs/>
          <w:sz w:val="22"/>
          <w:szCs w:val="22"/>
        </w:rPr>
        <w:t>podarstwo Leśne Lasy Państwowe -</w:t>
      </w:r>
      <w:r w:rsidR="00916821" w:rsidRPr="00B9544B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9F41FB" w:rsidRPr="00B9544B">
        <w:rPr>
          <w:rFonts w:ascii="Cambria" w:hAnsi="Cambria" w:cs="Arial"/>
          <w:b/>
          <w:bCs/>
          <w:sz w:val="22"/>
          <w:szCs w:val="22"/>
        </w:rPr>
        <w:t>Białowieża</w:t>
      </w:r>
      <w:r w:rsidRPr="00B9544B">
        <w:rPr>
          <w:rFonts w:ascii="Cambria" w:hAnsi="Cambria" w:cs="Arial"/>
          <w:b/>
          <w:bCs/>
          <w:sz w:val="22"/>
          <w:szCs w:val="22"/>
        </w:rPr>
        <w:t xml:space="preserve"> , </w:t>
      </w:r>
      <w:r w:rsidR="00916821" w:rsidRPr="00B9544B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9F41FB" w:rsidRPr="00B9544B">
        <w:rPr>
          <w:rFonts w:ascii="Cambria" w:hAnsi="Cambria" w:cs="Arial"/>
          <w:b/>
          <w:bCs/>
          <w:sz w:val="22"/>
          <w:szCs w:val="22"/>
        </w:rPr>
        <w:t xml:space="preserve">Wojciechówka 4 </w:t>
      </w:r>
      <w:r w:rsidR="00916821" w:rsidRPr="00B9544B"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9F41FB" w:rsidRPr="00B9544B">
        <w:rPr>
          <w:rFonts w:ascii="Cambria" w:hAnsi="Cambria" w:cs="Arial"/>
          <w:b/>
          <w:bCs/>
          <w:sz w:val="22"/>
          <w:szCs w:val="22"/>
        </w:rPr>
        <w:t>17</w:t>
      </w:r>
      <w:r w:rsidR="00916821" w:rsidRPr="00B9544B">
        <w:rPr>
          <w:rFonts w:ascii="Cambria" w:hAnsi="Cambria" w:cs="Arial"/>
          <w:b/>
          <w:bCs/>
          <w:sz w:val="22"/>
          <w:szCs w:val="22"/>
        </w:rPr>
        <w:t>-</w:t>
      </w:r>
      <w:r w:rsidR="009F41FB" w:rsidRPr="00B9544B">
        <w:rPr>
          <w:rFonts w:ascii="Cambria" w:hAnsi="Cambria" w:cs="Arial"/>
          <w:b/>
          <w:bCs/>
          <w:sz w:val="22"/>
          <w:szCs w:val="22"/>
        </w:rPr>
        <w:t xml:space="preserve">230 </w:t>
      </w:r>
      <w:r w:rsidR="00916821" w:rsidRPr="00B9544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F41FB" w:rsidRPr="00B9544B">
        <w:rPr>
          <w:rFonts w:ascii="Cambria" w:hAnsi="Cambria" w:cs="Arial"/>
          <w:b/>
          <w:bCs/>
          <w:sz w:val="22"/>
          <w:szCs w:val="22"/>
        </w:rPr>
        <w:t>Białowieża</w:t>
      </w:r>
      <w:r w:rsidRPr="00B9544B">
        <w:rPr>
          <w:rFonts w:ascii="Cambria" w:hAnsi="Cambria" w:cs="Arial"/>
          <w:b/>
          <w:bCs/>
          <w:sz w:val="22"/>
          <w:szCs w:val="22"/>
        </w:rPr>
        <w:t>.</w:t>
      </w:r>
      <w:r w:rsidR="009F41FB" w:rsidRPr="00B9544B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A32D5F" w:rsidRPr="001B4EB1" w:rsidRDefault="00916821" w:rsidP="00A32D5F">
      <w:pPr>
        <w:spacing w:before="120"/>
        <w:jc w:val="both"/>
        <w:rPr>
          <w:rFonts w:ascii="Cambria" w:hAnsi="Cambria"/>
          <w:b/>
        </w:rPr>
      </w:pPr>
      <w:r w:rsidRPr="001B4EB1">
        <w:rPr>
          <w:rFonts w:ascii="Cambria" w:hAnsi="Cambria" w:cs="Arial"/>
          <w:bCs/>
        </w:rPr>
        <w:t xml:space="preserve">Odpowiadając na ogłoszenie o przetargu nieograniczonym </w:t>
      </w:r>
      <w:r w:rsidR="00EE2FE6" w:rsidRPr="001B4EB1">
        <w:rPr>
          <w:rFonts w:ascii="Cambria" w:hAnsi="Cambria" w:cs="Arial"/>
          <w:bCs/>
        </w:rPr>
        <w:t>pn</w:t>
      </w:r>
      <w:r w:rsidR="00A32D5F" w:rsidRPr="001B4EB1">
        <w:rPr>
          <w:rFonts w:ascii="Cambria" w:hAnsi="Cambria" w:cs="Arial"/>
          <w:bCs/>
        </w:rPr>
        <w:t>.</w:t>
      </w:r>
      <w:r w:rsidR="00172F8F" w:rsidRPr="001B4EB1">
        <w:rPr>
          <w:rFonts w:ascii="Cambria" w:hAnsi="Cambria" w:cs="Arial"/>
          <w:bCs/>
        </w:rPr>
        <w:t>:</w:t>
      </w:r>
      <w:r w:rsidR="00172F8F" w:rsidRPr="001B4EB1">
        <w:rPr>
          <w:rFonts w:ascii="Cambria" w:hAnsi="Cambria"/>
        </w:rPr>
        <w:t xml:space="preserve"> </w:t>
      </w:r>
      <w:r w:rsidR="00A32D5F" w:rsidRPr="001B4EB1">
        <w:rPr>
          <w:rFonts w:ascii="Cambria" w:hAnsi="Cambria"/>
          <w:b/>
        </w:rPr>
        <w:t xml:space="preserve">USŁUGI Z ZAKRESU </w:t>
      </w:r>
      <w:bookmarkStart w:id="1" w:name="_Hlk34215582"/>
      <w:r w:rsidR="00A32D5F" w:rsidRPr="001B4EB1">
        <w:rPr>
          <w:rFonts w:ascii="Cambria" w:hAnsi="Cambria"/>
          <w:b/>
        </w:rPr>
        <w:t xml:space="preserve">OCZYSZCZANIA MIEJSC ZIMOWEGO DOKARMIANIA </w:t>
      </w:r>
      <w:bookmarkEnd w:id="1"/>
      <w:r w:rsidR="00A32D5F" w:rsidRPr="001B4EB1">
        <w:rPr>
          <w:rFonts w:ascii="Cambria" w:hAnsi="Cambria"/>
          <w:b/>
        </w:rPr>
        <w:t>WRAZ Z POSEZONOWĄ KONSERWACJĄ BROGÓW W RAMACH PROJEKTU „KOMPLEKSOWA OCHRONA ŻUBRA W POLSCE”</w:t>
      </w:r>
    </w:p>
    <w:p w:rsidR="0004046F" w:rsidRPr="001B4EB1" w:rsidRDefault="00EE2FE6" w:rsidP="00445412">
      <w:pPr>
        <w:spacing w:before="120"/>
        <w:jc w:val="both"/>
        <w:rPr>
          <w:rFonts w:ascii="Cambria" w:hAnsi="Cambria" w:cs="Arial"/>
          <w:bCs/>
        </w:rPr>
      </w:pPr>
      <w:r w:rsidRPr="001B4EB1">
        <w:rPr>
          <w:rFonts w:ascii="Cambria" w:hAnsi="Cambria"/>
        </w:rPr>
        <w:t xml:space="preserve"> </w:t>
      </w:r>
      <w:r w:rsidR="00916821" w:rsidRPr="001B4EB1">
        <w:rPr>
          <w:rFonts w:ascii="Cambria" w:hAnsi="Cambria" w:cs="Arial"/>
          <w:bCs/>
        </w:rPr>
        <w:t>składamy niniejszym ofertę</w:t>
      </w:r>
      <w:r w:rsidR="00200EB3" w:rsidRPr="001B4EB1">
        <w:rPr>
          <w:rFonts w:ascii="Cambria" w:hAnsi="Cambria" w:cs="Arial"/>
          <w:bCs/>
        </w:rPr>
        <w:t xml:space="preserve"> na </w:t>
      </w:r>
      <w:r w:rsidR="00485D28" w:rsidRPr="001B4EB1">
        <w:rPr>
          <w:rFonts w:ascii="Cambria" w:hAnsi="Cambria" w:cs="Arial"/>
          <w:bCs/>
        </w:rPr>
        <w:t xml:space="preserve">realizacje </w:t>
      </w:r>
      <w:r w:rsidR="00200EB3" w:rsidRPr="001B4EB1">
        <w:rPr>
          <w:rFonts w:ascii="Cambria" w:hAnsi="Cambria" w:cs="Arial"/>
          <w:bCs/>
        </w:rPr>
        <w:t xml:space="preserve"> zamówienia</w:t>
      </w:r>
      <w:r w:rsidR="00916821" w:rsidRPr="001B4EB1">
        <w:rPr>
          <w:rFonts w:ascii="Cambria" w:hAnsi="Cambria" w:cs="Arial"/>
          <w:bCs/>
        </w:rPr>
        <w:t>:</w:t>
      </w:r>
      <w:r w:rsidR="009F41FB" w:rsidRPr="001B4EB1">
        <w:rPr>
          <w:rFonts w:ascii="Cambria" w:hAnsi="Cambria" w:cs="Arial"/>
          <w:bCs/>
        </w:rPr>
        <w:t xml:space="preserve"> </w:t>
      </w:r>
    </w:p>
    <w:p w:rsidR="006B1B51" w:rsidRPr="001B4EB1" w:rsidRDefault="00916821" w:rsidP="00F46AB9">
      <w:pPr>
        <w:pStyle w:val="Akapitzlist"/>
        <w:numPr>
          <w:ilvl w:val="0"/>
          <w:numId w:val="136"/>
        </w:numPr>
        <w:spacing w:before="120"/>
        <w:ind w:left="284" w:hanging="284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>Za wykonanie przedmiotu zamówienia oferujemy następujące wynagrodzenie brutto:</w:t>
      </w:r>
      <w:r w:rsidR="00D13195" w:rsidRPr="001B4EB1">
        <w:rPr>
          <w:rFonts w:ascii="Cambria" w:hAnsi="Cambria" w:cs="Arial"/>
          <w:bCs/>
        </w:rPr>
        <w:t xml:space="preserve"> </w:t>
      </w:r>
      <w:r w:rsidR="00D13195" w:rsidRPr="001B4EB1">
        <w:rPr>
          <w:rFonts w:ascii="Cambria" w:hAnsi="Cambria" w:cs="Arial"/>
          <w:b/>
          <w:bCs/>
        </w:rPr>
        <w:t>______________________</w:t>
      </w:r>
      <w:r w:rsidR="00D13195" w:rsidRPr="001B4EB1">
        <w:rPr>
          <w:rFonts w:ascii="Cambria" w:hAnsi="Cambria" w:cs="Arial"/>
          <w:bCs/>
        </w:rPr>
        <w:t>PLN, w tym cena netto</w:t>
      </w:r>
      <w:r w:rsidR="00D13195" w:rsidRPr="001B4EB1">
        <w:rPr>
          <w:rFonts w:ascii="Cambria" w:hAnsi="Cambria" w:cs="Arial"/>
          <w:b/>
          <w:bCs/>
        </w:rPr>
        <w:t xml:space="preserve"> _____________________</w:t>
      </w:r>
      <w:r w:rsidR="00485D28" w:rsidRPr="001B4EB1">
        <w:rPr>
          <w:rFonts w:ascii="Cambria" w:hAnsi="Cambria" w:cs="Arial"/>
          <w:bCs/>
        </w:rPr>
        <w:t xml:space="preserve"> oraz podatek </w:t>
      </w:r>
      <w:r w:rsidR="00D13195" w:rsidRPr="001B4EB1">
        <w:rPr>
          <w:rFonts w:ascii="Cambria" w:hAnsi="Cambria" w:cs="Arial"/>
          <w:bCs/>
        </w:rPr>
        <w:t xml:space="preserve">VAT w wysokości </w:t>
      </w:r>
      <w:r w:rsidR="00D13195" w:rsidRPr="001B4EB1">
        <w:rPr>
          <w:rFonts w:ascii="Cambria" w:hAnsi="Cambria" w:cs="Arial"/>
          <w:b/>
          <w:bCs/>
        </w:rPr>
        <w:t>__________________</w:t>
      </w:r>
    </w:p>
    <w:p w:rsidR="006B1B51" w:rsidRPr="001B4EB1" w:rsidRDefault="000A079B" w:rsidP="00F46AB9">
      <w:pPr>
        <w:pStyle w:val="Akapitzlist"/>
        <w:numPr>
          <w:ilvl w:val="0"/>
          <w:numId w:val="136"/>
        </w:numPr>
        <w:spacing w:before="120"/>
        <w:ind w:left="284" w:hanging="284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>Ww. w</w:t>
      </w:r>
      <w:r w:rsidR="00916821" w:rsidRPr="001B4EB1">
        <w:rPr>
          <w:rFonts w:ascii="Cambria" w:hAnsi="Cambria" w:cs="Arial"/>
          <w:bCs/>
        </w:rPr>
        <w:t xml:space="preserve">ynagrodzenie </w:t>
      </w:r>
      <w:r w:rsidR="00485D28" w:rsidRPr="001B4EB1">
        <w:rPr>
          <w:rFonts w:ascii="Cambria" w:hAnsi="Cambria" w:cs="Arial"/>
          <w:bCs/>
        </w:rPr>
        <w:t>brutto</w:t>
      </w:r>
      <w:r w:rsidR="00916821" w:rsidRPr="001B4EB1">
        <w:rPr>
          <w:rFonts w:ascii="Cambria" w:hAnsi="Cambria" w:cs="Arial"/>
          <w:bCs/>
        </w:rPr>
        <w:t xml:space="preserve"> stanowi sumę wartości  brutto za </w:t>
      </w:r>
      <w:r w:rsidRPr="001B4EB1">
        <w:rPr>
          <w:rFonts w:ascii="Cambria" w:hAnsi="Cambria" w:cs="Arial"/>
          <w:bCs/>
        </w:rPr>
        <w:t xml:space="preserve">wszystkie </w:t>
      </w:r>
      <w:r w:rsidR="00485D28" w:rsidRPr="001B4EB1">
        <w:rPr>
          <w:rFonts w:ascii="Cambria" w:hAnsi="Cambria" w:cs="Arial"/>
          <w:bCs/>
        </w:rPr>
        <w:t>prace zamówienia.</w:t>
      </w:r>
    </w:p>
    <w:p w:rsidR="00084DF2" w:rsidRPr="001B4EB1" w:rsidRDefault="00084DF2" w:rsidP="00F46AB9">
      <w:pPr>
        <w:pStyle w:val="Akapitzlist"/>
        <w:numPr>
          <w:ilvl w:val="0"/>
          <w:numId w:val="136"/>
        </w:numPr>
        <w:spacing w:before="120"/>
        <w:ind w:left="284" w:hanging="284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 xml:space="preserve">Informujemy, że wybór oferty nie będzie/będzie* prowadzić do powstania u Zamawiającego obowiązku podatkowego zgodnie z przepisami o podatku od towarów i usług, </w:t>
      </w:r>
    </w:p>
    <w:p w:rsidR="00084DF2" w:rsidRPr="001B4EB1" w:rsidRDefault="00025238" w:rsidP="00F46AB9">
      <w:pPr>
        <w:spacing w:before="120"/>
        <w:ind w:left="284" w:hanging="284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 xml:space="preserve"> </w:t>
      </w:r>
      <w:r w:rsidR="00F46AB9" w:rsidRPr="001B4EB1">
        <w:rPr>
          <w:rFonts w:ascii="Cambria" w:hAnsi="Cambria" w:cs="Arial"/>
          <w:bCs/>
        </w:rPr>
        <w:t xml:space="preserve">      </w:t>
      </w:r>
      <w:r w:rsidR="00084DF2" w:rsidRPr="001B4EB1">
        <w:rPr>
          <w:rFonts w:ascii="Cambria" w:hAnsi="Cambria" w:cs="Arial"/>
          <w:bCs/>
        </w:rPr>
        <w:t>Rodzaj usługi</w:t>
      </w:r>
      <w:r w:rsidR="005F4C12" w:rsidRPr="001B4EB1">
        <w:rPr>
          <w:rFonts w:ascii="Cambria" w:hAnsi="Cambria" w:cs="Arial"/>
          <w:bCs/>
        </w:rPr>
        <w:t>,</w:t>
      </w:r>
      <w:r w:rsidR="00084DF2" w:rsidRPr="001B4EB1">
        <w:rPr>
          <w:rFonts w:ascii="Cambria" w:hAnsi="Cambria" w:cs="Arial"/>
          <w:bCs/>
        </w:rPr>
        <w:t xml:space="preserve"> których świadczenie będzie prowadzić do powstani</w:t>
      </w:r>
      <w:r w:rsidR="00F46AB9" w:rsidRPr="001B4EB1">
        <w:rPr>
          <w:rFonts w:ascii="Cambria" w:hAnsi="Cambria" w:cs="Arial"/>
          <w:bCs/>
        </w:rPr>
        <w:t xml:space="preserve">a u Zamawiającego obowiązku </w:t>
      </w:r>
      <w:r w:rsidR="00084DF2" w:rsidRPr="001B4EB1">
        <w:rPr>
          <w:rFonts w:ascii="Cambria" w:hAnsi="Cambria" w:cs="Arial"/>
          <w:bCs/>
        </w:rPr>
        <w:t xml:space="preserve">podatkowego zgodnie z przepisami o podatku od towarów i usług </w:t>
      </w:r>
      <w:r w:rsidR="00E62565" w:rsidRPr="001B4EB1">
        <w:rPr>
          <w:rFonts w:ascii="Cambria" w:hAnsi="Cambria" w:cs="Arial"/>
          <w:bCs/>
        </w:rPr>
        <w:t>(VAT)</w:t>
      </w:r>
      <w:r w:rsidR="00084DF2" w:rsidRPr="001B4EB1">
        <w:rPr>
          <w:rFonts w:ascii="Cambria" w:hAnsi="Cambria" w:cs="Arial"/>
          <w:bCs/>
        </w:rPr>
        <w:t xml:space="preserve">: </w:t>
      </w:r>
      <w:r w:rsidR="006B1B51" w:rsidRPr="001B4EB1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84DF2" w:rsidRPr="001B4EB1">
        <w:rPr>
          <w:rFonts w:ascii="Cambria" w:hAnsi="Cambria" w:cs="Arial"/>
          <w:bCs/>
        </w:rPr>
        <w:t>_________</w:t>
      </w:r>
      <w:r w:rsidR="00F46AB9" w:rsidRPr="001B4EB1">
        <w:rPr>
          <w:rFonts w:ascii="Cambria" w:hAnsi="Cambria" w:cs="Arial"/>
          <w:bCs/>
        </w:rPr>
        <w:t>_______________________</w:t>
      </w:r>
    </w:p>
    <w:p w:rsidR="006B1B51" w:rsidRPr="001B4EB1" w:rsidRDefault="00025238" w:rsidP="00F46AB9">
      <w:pPr>
        <w:spacing w:before="120"/>
        <w:ind w:left="284" w:hanging="284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 xml:space="preserve">         </w:t>
      </w:r>
      <w:r w:rsidR="00084DF2" w:rsidRPr="001B4EB1">
        <w:rPr>
          <w:rFonts w:ascii="Cambria" w:hAnsi="Cambria" w:cs="Arial"/>
          <w:bCs/>
        </w:rPr>
        <w:t xml:space="preserve">Wartość ww. usług bez kwoty podatku </w:t>
      </w:r>
      <w:r w:rsidR="00E62565" w:rsidRPr="001B4EB1">
        <w:rPr>
          <w:rFonts w:ascii="Cambria" w:hAnsi="Cambria" w:cs="Arial"/>
          <w:bCs/>
        </w:rPr>
        <w:t xml:space="preserve">od towarów i usług (VAT) </w:t>
      </w:r>
      <w:r w:rsidR="00084DF2" w:rsidRPr="001B4EB1">
        <w:rPr>
          <w:rFonts w:ascii="Cambria" w:hAnsi="Cambria" w:cs="Arial"/>
          <w:bCs/>
        </w:rPr>
        <w:t>wynosi: _______________</w:t>
      </w:r>
      <w:r w:rsidR="00485D28" w:rsidRPr="001B4EB1">
        <w:rPr>
          <w:rFonts w:ascii="Cambria" w:hAnsi="Cambria" w:cs="Arial"/>
          <w:bCs/>
        </w:rPr>
        <w:t>________________</w:t>
      </w:r>
      <w:r w:rsidRPr="001B4EB1">
        <w:rPr>
          <w:rFonts w:ascii="Cambria" w:hAnsi="Cambria" w:cs="Arial"/>
          <w:bCs/>
        </w:rPr>
        <w:t>_</w:t>
      </w:r>
      <w:r w:rsidR="00485D28" w:rsidRPr="001B4EB1">
        <w:rPr>
          <w:rFonts w:ascii="Cambria" w:hAnsi="Cambria" w:cs="Arial"/>
          <w:bCs/>
        </w:rPr>
        <w:t>_ PLN.</w:t>
      </w:r>
    </w:p>
    <w:p w:rsidR="006B1B51" w:rsidRPr="001B4EB1" w:rsidRDefault="00916821" w:rsidP="00F46AB9">
      <w:pPr>
        <w:pStyle w:val="Akapitzlist"/>
        <w:numPr>
          <w:ilvl w:val="0"/>
          <w:numId w:val="136"/>
        </w:numPr>
        <w:spacing w:before="120"/>
        <w:ind w:left="284" w:hanging="284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 xml:space="preserve">Oświadczamy, że zapoznaliśmy się ze </w:t>
      </w:r>
      <w:r w:rsidR="00A0743B" w:rsidRPr="001B4EB1">
        <w:rPr>
          <w:rFonts w:ascii="Cambria" w:hAnsi="Cambria" w:cs="Arial"/>
          <w:bCs/>
        </w:rPr>
        <w:t>s</w:t>
      </w:r>
      <w:r w:rsidRPr="001B4EB1">
        <w:rPr>
          <w:rFonts w:ascii="Cambria" w:hAnsi="Cambria" w:cs="Arial"/>
          <w:bCs/>
        </w:rPr>
        <w:t xml:space="preserve">pecyfikacją </w:t>
      </w:r>
      <w:r w:rsidR="00A0743B" w:rsidRPr="001B4EB1">
        <w:rPr>
          <w:rFonts w:ascii="Cambria" w:hAnsi="Cambria" w:cs="Arial"/>
          <w:bCs/>
        </w:rPr>
        <w:t>i</w:t>
      </w:r>
      <w:r w:rsidRPr="001B4EB1">
        <w:rPr>
          <w:rFonts w:ascii="Cambria" w:hAnsi="Cambria" w:cs="Arial"/>
          <w:bCs/>
        </w:rPr>
        <w:t xml:space="preserve">stotnych </w:t>
      </w:r>
      <w:r w:rsidR="00A0743B" w:rsidRPr="001B4EB1">
        <w:rPr>
          <w:rFonts w:ascii="Cambria" w:hAnsi="Cambria" w:cs="Arial"/>
          <w:bCs/>
        </w:rPr>
        <w:t>w</w:t>
      </w:r>
      <w:r w:rsidRPr="001B4EB1">
        <w:rPr>
          <w:rFonts w:ascii="Cambria" w:hAnsi="Cambria" w:cs="Arial"/>
          <w:bCs/>
        </w:rPr>
        <w:t xml:space="preserve">arunków </w:t>
      </w:r>
      <w:r w:rsidR="00A0743B" w:rsidRPr="001B4EB1">
        <w:rPr>
          <w:rFonts w:ascii="Cambria" w:hAnsi="Cambria" w:cs="Arial"/>
          <w:bCs/>
        </w:rPr>
        <w:t>z</w:t>
      </w:r>
      <w:r w:rsidRPr="001B4EB1">
        <w:rPr>
          <w:rFonts w:ascii="Cambria" w:hAnsi="Cambria" w:cs="Arial"/>
          <w:bCs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1B4EB1">
        <w:rPr>
          <w:rFonts w:ascii="Cambria" w:hAnsi="Cambria" w:cs="Arial"/>
          <w:bCs/>
        </w:rPr>
        <w:t>s</w:t>
      </w:r>
      <w:r w:rsidRPr="001B4EB1">
        <w:rPr>
          <w:rFonts w:ascii="Cambria" w:hAnsi="Cambria" w:cs="Arial"/>
          <w:bCs/>
        </w:rPr>
        <w:t xml:space="preserve">pecyfikacji </w:t>
      </w:r>
      <w:r w:rsidR="00A0743B" w:rsidRPr="001B4EB1">
        <w:rPr>
          <w:rFonts w:ascii="Cambria" w:hAnsi="Cambria" w:cs="Arial"/>
          <w:bCs/>
        </w:rPr>
        <w:t>i</w:t>
      </w:r>
      <w:r w:rsidRPr="001B4EB1">
        <w:rPr>
          <w:rFonts w:ascii="Cambria" w:hAnsi="Cambria" w:cs="Arial"/>
          <w:bCs/>
        </w:rPr>
        <w:t xml:space="preserve">stotnych </w:t>
      </w:r>
      <w:r w:rsidR="00A0743B" w:rsidRPr="001B4EB1">
        <w:rPr>
          <w:rFonts w:ascii="Cambria" w:hAnsi="Cambria" w:cs="Arial"/>
          <w:bCs/>
        </w:rPr>
        <w:t>w</w:t>
      </w:r>
      <w:r w:rsidRPr="001B4EB1">
        <w:rPr>
          <w:rFonts w:ascii="Cambria" w:hAnsi="Cambria" w:cs="Arial"/>
          <w:bCs/>
        </w:rPr>
        <w:t xml:space="preserve">arunków </w:t>
      </w:r>
      <w:r w:rsidR="00A0743B" w:rsidRPr="001B4EB1">
        <w:rPr>
          <w:rFonts w:ascii="Cambria" w:hAnsi="Cambria" w:cs="Arial"/>
          <w:bCs/>
        </w:rPr>
        <w:t>z</w:t>
      </w:r>
      <w:r w:rsidRPr="001B4EB1">
        <w:rPr>
          <w:rFonts w:ascii="Cambria" w:hAnsi="Cambria" w:cs="Arial"/>
          <w:bCs/>
        </w:rPr>
        <w:t>amówienia oraz w miejscu i terminie wyznaczonym przez Zamawiającego, a przed zawarciem umowy wniesienia zabezpieczenia należytego wykonania umowy.</w:t>
      </w:r>
    </w:p>
    <w:p w:rsidR="006B1B51" w:rsidRPr="001B4EB1" w:rsidRDefault="00916821" w:rsidP="00F46AB9">
      <w:pPr>
        <w:pStyle w:val="Akapitzlist"/>
        <w:numPr>
          <w:ilvl w:val="0"/>
          <w:numId w:val="136"/>
        </w:numPr>
        <w:spacing w:before="120"/>
        <w:ind w:left="284" w:hanging="284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>Oświadczamy, że uważamy się za związanych niniejszą ofertą przez czas wskazany w specyfikacji istotnych warunków zamówienia.</w:t>
      </w:r>
    </w:p>
    <w:p w:rsidR="00235885" w:rsidRPr="001B4EB1" w:rsidRDefault="00916821" w:rsidP="00F46AB9">
      <w:pPr>
        <w:pStyle w:val="Akapitzlist"/>
        <w:numPr>
          <w:ilvl w:val="0"/>
          <w:numId w:val="136"/>
        </w:numPr>
        <w:spacing w:before="120"/>
        <w:ind w:left="284" w:hanging="284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 xml:space="preserve">Następujące zakresy rzeczowe wchodzące w przedmiot zamówienia zamierzamy zlecić </w:t>
      </w:r>
      <w:r w:rsidR="005F2C5C" w:rsidRPr="001B4EB1">
        <w:rPr>
          <w:rFonts w:ascii="Cambria" w:hAnsi="Cambria" w:cs="Arial"/>
          <w:bCs/>
        </w:rPr>
        <w:t xml:space="preserve">następującym </w:t>
      </w:r>
      <w:r w:rsidRPr="001B4EB1">
        <w:rPr>
          <w:rFonts w:ascii="Cambria" w:hAnsi="Cambria" w:cs="Arial"/>
          <w:bCs/>
        </w:rPr>
        <w:t xml:space="preserve">podwykonawcom: </w:t>
      </w:r>
    </w:p>
    <w:tbl>
      <w:tblPr>
        <w:tblW w:w="0" w:type="auto"/>
        <w:tblInd w:w="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528"/>
        <w:gridCol w:w="4820"/>
      </w:tblGrid>
      <w:tr w:rsidR="002E64B8" w:rsidRPr="001B4EB1" w:rsidTr="00F46AB9">
        <w:trPr>
          <w:trHeight w:val="289"/>
        </w:trPr>
        <w:tc>
          <w:tcPr>
            <w:tcW w:w="4528" w:type="dxa"/>
            <w:tcBorders>
              <w:bottom w:val="single" w:sz="12" w:space="0" w:color="666666"/>
            </w:tcBorders>
            <w:shd w:val="clear" w:color="auto" w:fill="auto"/>
          </w:tcPr>
          <w:p w:rsidR="002B0E6E" w:rsidRPr="001B4EB1" w:rsidRDefault="002B0E6E" w:rsidP="007C040F">
            <w:pPr>
              <w:spacing w:before="120"/>
              <w:ind w:left="426" w:hanging="426"/>
              <w:jc w:val="center"/>
              <w:rPr>
                <w:rFonts w:ascii="Cambria" w:hAnsi="Cambria" w:cs="Arial"/>
                <w:b/>
                <w:bCs/>
              </w:rPr>
            </w:pPr>
            <w:r w:rsidRPr="001B4EB1">
              <w:rPr>
                <w:rFonts w:ascii="Cambria" w:hAnsi="Cambria" w:cs="Arial"/>
                <w:b/>
                <w:bCs/>
              </w:rPr>
              <w:t>Podwykonawca (firma lub nazwa</w:t>
            </w:r>
            <w:r w:rsidR="00872531" w:rsidRPr="001B4EB1">
              <w:rPr>
                <w:rFonts w:ascii="Cambria" w:hAnsi="Cambria" w:cs="Arial"/>
                <w:b/>
                <w:bCs/>
              </w:rPr>
              <w:t>, adres</w:t>
            </w:r>
            <w:r w:rsidRPr="001B4EB1">
              <w:rPr>
                <w:rFonts w:ascii="Cambria" w:hAnsi="Cambria" w:cs="Arial"/>
                <w:b/>
                <w:bCs/>
              </w:rPr>
              <w:t>)</w:t>
            </w:r>
            <w:r w:rsidR="002E64B8" w:rsidRPr="001B4EB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4820" w:type="dxa"/>
            <w:tcBorders>
              <w:bottom w:val="single" w:sz="12" w:space="0" w:color="666666"/>
            </w:tcBorders>
            <w:shd w:val="clear" w:color="auto" w:fill="auto"/>
          </w:tcPr>
          <w:p w:rsidR="002B0E6E" w:rsidRPr="001B4EB1" w:rsidRDefault="002B0E6E" w:rsidP="007C040F">
            <w:pPr>
              <w:spacing w:before="120"/>
              <w:ind w:left="426" w:hanging="426"/>
              <w:jc w:val="center"/>
              <w:rPr>
                <w:rFonts w:ascii="Cambria" w:hAnsi="Cambria" w:cs="Arial"/>
                <w:b/>
                <w:bCs/>
              </w:rPr>
            </w:pPr>
            <w:r w:rsidRPr="001B4EB1">
              <w:rPr>
                <w:rFonts w:ascii="Cambria" w:hAnsi="Cambria" w:cs="Arial"/>
                <w:b/>
                <w:bCs/>
              </w:rPr>
              <w:t>Zakres rzeczowy</w:t>
            </w:r>
            <w:r w:rsidR="002E64B8" w:rsidRPr="001B4EB1">
              <w:rPr>
                <w:rFonts w:ascii="Cambria" w:hAnsi="Cambria" w:cs="Arial"/>
                <w:b/>
                <w:bCs/>
              </w:rPr>
              <w:br/>
            </w:r>
          </w:p>
        </w:tc>
      </w:tr>
      <w:tr w:rsidR="002E64B8" w:rsidRPr="001B4EB1" w:rsidTr="00F46AB9">
        <w:trPr>
          <w:trHeight w:val="403"/>
        </w:trPr>
        <w:tc>
          <w:tcPr>
            <w:tcW w:w="4528" w:type="dxa"/>
            <w:shd w:val="clear" w:color="auto" w:fill="auto"/>
          </w:tcPr>
          <w:p w:rsidR="002B0E6E" w:rsidRPr="001B4EB1" w:rsidRDefault="002B0E6E" w:rsidP="007C040F">
            <w:pPr>
              <w:spacing w:before="120"/>
              <w:ind w:left="426" w:hanging="426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:rsidR="002B0E6E" w:rsidRPr="001B4EB1" w:rsidRDefault="002B0E6E" w:rsidP="007C040F">
            <w:pPr>
              <w:spacing w:before="120"/>
              <w:ind w:left="426" w:hanging="426"/>
              <w:jc w:val="both"/>
              <w:rPr>
                <w:rFonts w:ascii="Cambria" w:hAnsi="Cambria" w:cs="Arial"/>
                <w:bCs/>
              </w:rPr>
            </w:pPr>
          </w:p>
        </w:tc>
      </w:tr>
      <w:tr w:rsidR="002E64B8" w:rsidRPr="001B4EB1" w:rsidTr="00F46AB9">
        <w:trPr>
          <w:trHeight w:val="408"/>
        </w:trPr>
        <w:tc>
          <w:tcPr>
            <w:tcW w:w="4528" w:type="dxa"/>
            <w:shd w:val="clear" w:color="auto" w:fill="auto"/>
          </w:tcPr>
          <w:p w:rsidR="002B0E6E" w:rsidRPr="001B4EB1" w:rsidRDefault="002B0E6E" w:rsidP="007C040F">
            <w:pPr>
              <w:spacing w:before="120"/>
              <w:ind w:left="426" w:hanging="426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:rsidR="002B0E6E" w:rsidRPr="001B4EB1" w:rsidRDefault="002B0E6E" w:rsidP="007C040F">
            <w:pPr>
              <w:spacing w:before="120"/>
              <w:ind w:left="426" w:hanging="426"/>
              <w:jc w:val="both"/>
              <w:rPr>
                <w:rFonts w:ascii="Cambria" w:hAnsi="Cambria" w:cs="Arial"/>
                <w:bCs/>
              </w:rPr>
            </w:pPr>
          </w:p>
        </w:tc>
      </w:tr>
      <w:tr w:rsidR="002E64B8" w:rsidRPr="001B4EB1" w:rsidTr="00F46AB9">
        <w:trPr>
          <w:trHeight w:val="401"/>
        </w:trPr>
        <w:tc>
          <w:tcPr>
            <w:tcW w:w="4528" w:type="dxa"/>
            <w:shd w:val="clear" w:color="auto" w:fill="auto"/>
          </w:tcPr>
          <w:p w:rsidR="002B0E6E" w:rsidRPr="001B4EB1" w:rsidRDefault="002B0E6E" w:rsidP="007C040F">
            <w:pPr>
              <w:spacing w:before="120"/>
              <w:ind w:left="426" w:hanging="426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:rsidR="002B0E6E" w:rsidRPr="001B4EB1" w:rsidRDefault="002B0E6E" w:rsidP="007C040F">
            <w:pPr>
              <w:spacing w:before="120"/>
              <w:ind w:left="426" w:hanging="426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F46AB9" w:rsidRPr="001B4EB1" w:rsidRDefault="00025238" w:rsidP="00F46AB9">
      <w:pPr>
        <w:spacing w:before="120"/>
        <w:ind w:left="284" w:hanging="284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 xml:space="preserve">       </w:t>
      </w:r>
      <w:r w:rsidR="00CF57A9" w:rsidRPr="001B4EB1">
        <w:rPr>
          <w:rFonts w:ascii="Cambria" w:hAnsi="Cambria" w:cs="Arial"/>
          <w:bCs/>
        </w:rPr>
        <w:t xml:space="preserve">Nazwy (firmy) podwykonawców, na których zasoby powołujemy się na zasadach określonych w art. </w:t>
      </w:r>
      <w:r w:rsidR="00DA184F" w:rsidRPr="001B4EB1">
        <w:rPr>
          <w:rFonts w:ascii="Cambria" w:hAnsi="Cambria" w:cs="Arial"/>
          <w:bCs/>
        </w:rPr>
        <w:t xml:space="preserve">22a </w:t>
      </w:r>
      <w:r w:rsidR="00F46AB9" w:rsidRPr="001B4EB1">
        <w:rPr>
          <w:rFonts w:ascii="Cambria" w:hAnsi="Cambria" w:cs="Arial"/>
          <w:bCs/>
        </w:rPr>
        <w:t xml:space="preserve">ust. </w:t>
      </w:r>
      <w:r w:rsidR="002B0E6E" w:rsidRPr="001B4EB1">
        <w:rPr>
          <w:rFonts w:ascii="Cambria" w:hAnsi="Cambria" w:cs="Arial"/>
          <w:bCs/>
        </w:rPr>
        <w:t xml:space="preserve">1 </w:t>
      </w:r>
      <w:r w:rsidR="00CF57A9" w:rsidRPr="001B4EB1">
        <w:rPr>
          <w:rFonts w:ascii="Cambria" w:hAnsi="Cambria" w:cs="Arial"/>
          <w:bCs/>
        </w:rPr>
        <w:t>PZP, w celu wykazania spełniania warunków udziału w postępowaniu, o których mowa w art. 22 ust. 1</w:t>
      </w:r>
      <w:r w:rsidR="001558DB" w:rsidRPr="001B4EB1">
        <w:rPr>
          <w:rFonts w:ascii="Cambria" w:hAnsi="Cambria" w:cs="Arial"/>
          <w:bCs/>
        </w:rPr>
        <w:t>b</w:t>
      </w:r>
      <w:r w:rsidR="00CF57A9" w:rsidRPr="001B4EB1">
        <w:rPr>
          <w:rFonts w:ascii="Cambria" w:hAnsi="Cambria" w:cs="Arial"/>
          <w:bCs/>
        </w:rPr>
        <w:t xml:space="preserve"> PZP: ________________________________________</w:t>
      </w:r>
      <w:r w:rsidR="000F6AB5" w:rsidRPr="001B4EB1">
        <w:rPr>
          <w:rFonts w:ascii="Cambria" w:hAnsi="Cambria" w:cs="Arial"/>
          <w:bCs/>
        </w:rPr>
        <w:t>__________________________________________________________________</w:t>
      </w:r>
      <w:r w:rsidRPr="001B4EB1">
        <w:rPr>
          <w:rFonts w:ascii="Cambria" w:hAnsi="Cambria" w:cs="Arial"/>
          <w:bCs/>
        </w:rPr>
        <w:t>____________</w:t>
      </w:r>
      <w:r w:rsidR="00CF57A9" w:rsidRPr="001B4EB1">
        <w:rPr>
          <w:rFonts w:ascii="Cambria" w:hAnsi="Cambria" w:cs="Arial"/>
          <w:bCs/>
        </w:rPr>
        <w:t xml:space="preserve"> </w:t>
      </w:r>
      <w:r w:rsidR="00C74E5A" w:rsidRPr="001B4EB1">
        <w:rPr>
          <w:rFonts w:ascii="Cambria" w:hAnsi="Cambria" w:cs="Arial"/>
          <w:bCs/>
        </w:rPr>
        <w:t xml:space="preserve"> </w:t>
      </w:r>
      <w:r w:rsidR="00CF57A9" w:rsidRPr="001B4EB1">
        <w:rPr>
          <w:rFonts w:ascii="Cambria" w:hAnsi="Cambria" w:cs="Arial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AB9" w:rsidRPr="001B4EB1">
        <w:rPr>
          <w:rFonts w:ascii="Cambria" w:hAnsi="Cambria" w:cs="Arial"/>
          <w:bCs/>
        </w:rPr>
        <w:t>____</w:t>
      </w:r>
    </w:p>
    <w:p w:rsidR="006B1B51" w:rsidRPr="001B4EB1" w:rsidRDefault="000E1C61" w:rsidP="00133367">
      <w:pPr>
        <w:pStyle w:val="Akapitzlist"/>
        <w:numPr>
          <w:ilvl w:val="0"/>
          <w:numId w:val="136"/>
        </w:numPr>
        <w:spacing w:before="120"/>
        <w:ind w:left="426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 xml:space="preserve">Następujące informacje zawarte w naszej ofercie stanowią tajemnicę przedsiębiorstwa: </w:t>
      </w:r>
      <w:r w:rsidR="006B1B51" w:rsidRPr="001B4EB1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1B4EB1">
        <w:rPr>
          <w:rFonts w:ascii="Cambria" w:hAnsi="Cambria" w:cs="Arial"/>
          <w:bCs/>
        </w:rPr>
        <w:t xml:space="preserve">________________________________________________________________________________________________________________________________________________________________________Uzasadnienie zastrzeżenia ww. informacji jako tajemnicy przedsiębiorstwa zostało załączone do naszej oferty. </w:t>
      </w:r>
    </w:p>
    <w:p w:rsidR="00133367" w:rsidRPr="001B4EB1" w:rsidRDefault="00916821" w:rsidP="00133367">
      <w:pPr>
        <w:pStyle w:val="Akapitzlist"/>
        <w:numPr>
          <w:ilvl w:val="0"/>
          <w:numId w:val="136"/>
        </w:numPr>
        <w:spacing w:before="120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>Wszelką korespondencję w sprawie niniejszego postępowania należy kierować</w:t>
      </w:r>
      <w:r w:rsidR="00562A58" w:rsidRPr="001B4EB1">
        <w:rPr>
          <w:rFonts w:ascii="Cambria" w:hAnsi="Cambria" w:cs="Arial"/>
          <w:bCs/>
        </w:rPr>
        <w:t xml:space="preserve"> na:</w:t>
      </w:r>
      <w:r w:rsidR="00C74E5A" w:rsidRPr="001B4EB1">
        <w:rPr>
          <w:rFonts w:ascii="Cambria" w:hAnsi="Cambria" w:cs="Arial"/>
          <w:bCs/>
        </w:rPr>
        <w:t xml:space="preserve"> </w:t>
      </w:r>
      <w:r w:rsidR="00562A58" w:rsidRPr="001B4EB1">
        <w:rPr>
          <w:rFonts w:ascii="Cambria" w:hAnsi="Cambria" w:cs="Arial"/>
          <w:b/>
          <w:bCs/>
        </w:rPr>
        <w:t>adres</w:t>
      </w:r>
      <w:r w:rsidR="00770B9E" w:rsidRPr="001B4EB1">
        <w:rPr>
          <w:rFonts w:ascii="Cambria" w:hAnsi="Cambria" w:cs="Arial"/>
          <w:b/>
          <w:bCs/>
        </w:rPr>
        <w:t xml:space="preserve"> </w:t>
      </w:r>
      <w:r w:rsidRPr="001B4EB1">
        <w:rPr>
          <w:rFonts w:ascii="Cambria" w:hAnsi="Cambria" w:cs="Arial"/>
          <w:b/>
          <w:bCs/>
        </w:rPr>
        <w:t>e-mail:</w:t>
      </w:r>
      <w:r w:rsidR="009F41FB" w:rsidRPr="001B4EB1">
        <w:rPr>
          <w:rFonts w:ascii="Cambria" w:hAnsi="Cambria" w:cs="Arial"/>
          <w:bCs/>
        </w:rPr>
        <w:t xml:space="preserve"> </w:t>
      </w:r>
      <w:r w:rsidR="00604CD4" w:rsidRPr="001B4EB1">
        <w:rPr>
          <w:rFonts w:ascii="Cambria" w:hAnsi="Cambria" w:cs="Arial"/>
          <w:bCs/>
        </w:rPr>
        <w:t>__________________________________________________________________________</w:t>
      </w:r>
      <w:r w:rsidR="00C74E5A" w:rsidRPr="001B4EB1">
        <w:rPr>
          <w:rFonts w:ascii="Cambria" w:hAnsi="Cambria" w:cs="Arial"/>
          <w:bCs/>
        </w:rPr>
        <w:t>_______</w:t>
      </w:r>
    </w:p>
    <w:p w:rsidR="006616A6" w:rsidRPr="001B4EB1" w:rsidRDefault="00486165" w:rsidP="00C74E5A">
      <w:pPr>
        <w:pStyle w:val="Akapitzlist"/>
        <w:numPr>
          <w:ilvl w:val="0"/>
          <w:numId w:val="136"/>
        </w:numPr>
        <w:spacing w:before="120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 xml:space="preserve">Wykonawca </w:t>
      </w:r>
      <w:r w:rsidRPr="001B4EB1">
        <w:rPr>
          <w:rFonts w:ascii="Cambria" w:hAnsi="Cambria" w:cs="Arial"/>
          <w:b/>
          <w:bCs/>
        </w:rPr>
        <w:t>zobowiązuje się/nie zobowiązuje się*</w:t>
      </w:r>
      <w:r w:rsidRPr="001B4EB1">
        <w:rPr>
          <w:rFonts w:ascii="Cambria" w:hAnsi="Cambria" w:cs="Arial"/>
          <w:bCs/>
        </w:rPr>
        <w:t xml:space="preserve"> do </w:t>
      </w:r>
      <w:r w:rsidR="006C32B4" w:rsidRPr="001B4EB1">
        <w:rPr>
          <w:rFonts w:ascii="Cambria" w:hAnsi="Cambria" w:cs="Arial"/>
          <w:bCs/>
        </w:rPr>
        <w:t>samodzielnej realizacji kluczowych elementów (części) zamówienia okre</w:t>
      </w:r>
      <w:r w:rsidR="00485D28" w:rsidRPr="001B4EB1">
        <w:rPr>
          <w:rFonts w:ascii="Cambria" w:hAnsi="Cambria" w:cs="Arial"/>
          <w:bCs/>
        </w:rPr>
        <w:t xml:space="preserve">ślonych </w:t>
      </w:r>
      <w:r w:rsidR="006C32B4" w:rsidRPr="001B4EB1">
        <w:rPr>
          <w:rFonts w:ascii="Cambria" w:hAnsi="Cambria" w:cs="Arial"/>
          <w:bCs/>
        </w:rPr>
        <w:t>przez Zamawiającego w specyfikacji istotnych warunków zamówienia</w:t>
      </w:r>
      <w:r w:rsidRPr="001B4EB1">
        <w:rPr>
          <w:rFonts w:ascii="Cambria" w:hAnsi="Cambria" w:cs="Arial"/>
          <w:bCs/>
        </w:rPr>
        <w:t xml:space="preserve"> </w:t>
      </w:r>
      <w:r w:rsidR="0004046F" w:rsidRPr="001B4EB1">
        <w:rPr>
          <w:rFonts w:ascii="Cambria" w:hAnsi="Cambria" w:cs="Arial"/>
          <w:bCs/>
        </w:rPr>
        <w:t xml:space="preserve">(„Obowiązek Samodzielnej Realizacji” – zgodnie z wzorem umowy stanowiącym załącznik nr </w:t>
      </w:r>
      <w:r w:rsidR="000A57A6" w:rsidRPr="001B4EB1">
        <w:rPr>
          <w:rFonts w:ascii="Cambria" w:hAnsi="Cambria" w:cs="Arial"/>
          <w:bCs/>
        </w:rPr>
        <w:t xml:space="preserve">5 </w:t>
      </w:r>
      <w:r w:rsidR="0004046F" w:rsidRPr="001B4EB1">
        <w:rPr>
          <w:rFonts w:ascii="Cambria" w:hAnsi="Cambria" w:cs="Arial"/>
          <w:bCs/>
        </w:rPr>
        <w:t>do SIWZ)</w:t>
      </w:r>
      <w:r w:rsidR="006616A6" w:rsidRPr="001B4EB1">
        <w:rPr>
          <w:rFonts w:ascii="Cambria" w:hAnsi="Cambria" w:cs="Arial"/>
          <w:bCs/>
        </w:rPr>
        <w:t>.</w:t>
      </w:r>
      <w:r w:rsidR="00133367" w:rsidRPr="001B4EB1">
        <w:rPr>
          <w:rFonts w:ascii="Cambria" w:hAnsi="Cambria" w:cs="Arial"/>
          <w:bCs/>
        </w:rPr>
        <w:t xml:space="preserve"> </w:t>
      </w:r>
    </w:p>
    <w:p w:rsidR="00133367" w:rsidRPr="001B4EB1" w:rsidRDefault="00133367" w:rsidP="00133367">
      <w:pPr>
        <w:pStyle w:val="Akapitzlist"/>
        <w:numPr>
          <w:ilvl w:val="0"/>
          <w:numId w:val="136"/>
        </w:numPr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>Wadium w wysokości ________________PLN (słownie: _______________________________________________________złotych), zostało wniesione w dniu ______________________ w formie: ______________________________Wadium w pieniądzu należy zwrócić  na następujący rachunek:____________________________________________________________________________</w:t>
      </w:r>
    </w:p>
    <w:p w:rsidR="006616A6" w:rsidRPr="001B4EB1" w:rsidRDefault="005F4C12" w:rsidP="000C52E3">
      <w:pPr>
        <w:pStyle w:val="Akapitzlist"/>
        <w:numPr>
          <w:ilvl w:val="0"/>
          <w:numId w:val="136"/>
        </w:numPr>
        <w:spacing w:before="120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Tahoma"/>
          <w:lang w:eastAsia="pl-PL"/>
        </w:rPr>
        <w:t>Oświadczamy</w:t>
      </w:r>
      <w:r w:rsidR="006616A6" w:rsidRPr="001B4EB1">
        <w:rPr>
          <w:rFonts w:ascii="Cambria" w:hAnsi="Cambria" w:cs="Tahoma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1B4EB1">
        <w:rPr>
          <w:rFonts w:ascii="Cambria" w:hAnsi="Cambria" w:cs="Tahoma"/>
          <w:lang w:eastAsia="pl-PL"/>
        </w:rPr>
        <w:t xml:space="preserve"> r. nr</w:t>
      </w:r>
      <w:r w:rsidR="006616A6" w:rsidRPr="001B4EB1">
        <w:rPr>
          <w:rFonts w:ascii="Cambria" w:hAnsi="Cambria" w:cs="Tahoma"/>
          <w:lang w:eastAsia="pl-PL"/>
        </w:rPr>
        <w:t>.</w:t>
      </w:r>
      <w:r w:rsidR="002E64B8" w:rsidRPr="001B4EB1">
        <w:rPr>
          <w:rFonts w:ascii="Cambria" w:hAnsi="Cambria" w:cs="Tahoma"/>
          <w:lang w:eastAsia="pl-PL"/>
        </w:rPr>
        <w:t xml:space="preserve"> </w:t>
      </w:r>
      <w:r w:rsidR="006616A6" w:rsidRPr="001B4EB1">
        <w:rPr>
          <w:rFonts w:ascii="Cambria" w:hAnsi="Cambria" w:cs="Tahoma"/>
          <w:lang w:eastAsia="pl-PL"/>
        </w:rPr>
        <w:t>119</w:t>
      </w:r>
      <w:r w:rsidR="002E64B8" w:rsidRPr="001B4EB1">
        <w:rPr>
          <w:rFonts w:ascii="Cambria" w:hAnsi="Cambria" w:cs="Tahoma"/>
          <w:lang w:eastAsia="pl-PL"/>
        </w:rPr>
        <w:t xml:space="preserve"> s</w:t>
      </w:r>
      <w:r w:rsidR="006616A6" w:rsidRPr="001B4EB1">
        <w:rPr>
          <w:rFonts w:ascii="Cambria" w:hAnsi="Cambria" w:cs="Tahoma"/>
          <w:lang w:eastAsia="pl-PL"/>
        </w:rPr>
        <w:t>.</w:t>
      </w:r>
      <w:r w:rsidR="002E64B8" w:rsidRPr="001B4EB1">
        <w:rPr>
          <w:rFonts w:ascii="Cambria" w:hAnsi="Cambria" w:cs="Tahoma"/>
          <w:lang w:eastAsia="pl-PL"/>
        </w:rPr>
        <w:t xml:space="preserve"> 1</w:t>
      </w:r>
      <w:r w:rsidR="00445412" w:rsidRPr="001B4EB1">
        <w:rPr>
          <w:rFonts w:ascii="Cambria" w:hAnsi="Cambria" w:cs="Tahoma"/>
          <w:lang w:eastAsia="pl-PL"/>
        </w:rPr>
        <w:t xml:space="preserve"> </w:t>
      </w:r>
      <w:r w:rsidR="00133367" w:rsidRPr="001B4EB1">
        <w:rPr>
          <w:rFonts w:ascii="Cambria" w:hAnsi="Cambria" w:cs="Tahoma"/>
          <w:lang w:eastAsia="pl-PL"/>
        </w:rPr>
        <w:t>– „RODO”).</w:t>
      </w:r>
    </w:p>
    <w:p w:rsidR="00E314EE" w:rsidRPr="001B4EB1" w:rsidRDefault="006616A6" w:rsidP="00133367">
      <w:pPr>
        <w:pStyle w:val="Akapitzlist"/>
        <w:numPr>
          <w:ilvl w:val="0"/>
          <w:numId w:val="136"/>
        </w:numPr>
        <w:spacing w:before="120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Tahoma"/>
          <w:lang w:eastAsia="pl-PL"/>
        </w:rPr>
        <w:t xml:space="preserve">Oświadczamy, że wypełniliśmy obowiązki informacyjne przewidziane w art. 13 lub art. 14 </w:t>
      </w:r>
      <w:r w:rsidR="005F4C12" w:rsidRPr="001B4EB1">
        <w:rPr>
          <w:rFonts w:ascii="Cambria" w:hAnsi="Cambria" w:cs="Tahoma"/>
          <w:lang w:eastAsia="pl-PL"/>
        </w:rPr>
        <w:t xml:space="preserve">RODO </w:t>
      </w:r>
      <w:r w:rsidRPr="001B4EB1">
        <w:rPr>
          <w:rFonts w:ascii="Cambria" w:hAnsi="Cambria" w:cs="Tahoma"/>
          <w:lang w:eastAsia="pl-PL"/>
        </w:rPr>
        <w:t>wobec osób fizycznych, od których dane osobowe bezpośrednio lub pośrednio pozyskaliśmy w celu ubiegania się o udzielenie zamówienia publicznego w niniejszym postępowaniu.</w:t>
      </w:r>
    </w:p>
    <w:p w:rsidR="00F46AB9" w:rsidRPr="001B4EB1" w:rsidRDefault="00916821" w:rsidP="00133367">
      <w:pPr>
        <w:pStyle w:val="Akapitzlist"/>
        <w:numPr>
          <w:ilvl w:val="0"/>
          <w:numId w:val="136"/>
        </w:numPr>
        <w:spacing w:before="120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>Załącznikami do niniejszej oferty są:</w:t>
      </w:r>
    </w:p>
    <w:p w:rsidR="00485D28" w:rsidRPr="001B4EB1" w:rsidRDefault="00485D28" w:rsidP="00485D28">
      <w:pPr>
        <w:numPr>
          <w:ilvl w:val="0"/>
          <w:numId w:val="135"/>
        </w:numPr>
        <w:spacing w:before="120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 xml:space="preserve">oświadczenie nr </w:t>
      </w:r>
      <w:r w:rsidR="00AD230C" w:rsidRPr="001B4EB1">
        <w:rPr>
          <w:rFonts w:ascii="Cambria" w:hAnsi="Cambria" w:cs="Arial"/>
          <w:bCs/>
        </w:rPr>
        <w:t>3</w:t>
      </w:r>
    </w:p>
    <w:p w:rsidR="00485D28" w:rsidRPr="001B4EB1" w:rsidRDefault="00485D28" w:rsidP="00485D28">
      <w:pPr>
        <w:numPr>
          <w:ilvl w:val="0"/>
          <w:numId w:val="135"/>
        </w:numPr>
        <w:spacing w:before="120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 xml:space="preserve">oświadczenie nr </w:t>
      </w:r>
      <w:r w:rsidR="00AD230C" w:rsidRPr="001B4EB1">
        <w:rPr>
          <w:rFonts w:ascii="Cambria" w:hAnsi="Cambria" w:cs="Arial"/>
          <w:bCs/>
        </w:rPr>
        <w:t>4</w:t>
      </w:r>
      <w:r w:rsidRPr="001B4EB1">
        <w:rPr>
          <w:rFonts w:ascii="Cambria" w:hAnsi="Cambria" w:cs="Arial"/>
          <w:bCs/>
        </w:rPr>
        <w:t xml:space="preserve"> </w:t>
      </w:r>
    </w:p>
    <w:p w:rsidR="00485D28" w:rsidRPr="001B4EB1" w:rsidRDefault="00485D28" w:rsidP="00485D28">
      <w:pPr>
        <w:numPr>
          <w:ilvl w:val="0"/>
          <w:numId w:val="135"/>
        </w:numPr>
        <w:spacing w:before="120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 xml:space="preserve">pełnomocnictwo (jeżeli zachodzi taka potrzeba) </w:t>
      </w:r>
    </w:p>
    <w:p w:rsidR="00485D28" w:rsidRPr="001B4EB1" w:rsidRDefault="00A50D47" w:rsidP="00485D28">
      <w:pPr>
        <w:numPr>
          <w:ilvl w:val="0"/>
          <w:numId w:val="135"/>
        </w:numPr>
        <w:spacing w:before="120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>……………………………</w:t>
      </w:r>
    </w:p>
    <w:p w:rsidR="00485D28" w:rsidRPr="001B4EB1" w:rsidRDefault="00485D28" w:rsidP="00485D28">
      <w:pPr>
        <w:numPr>
          <w:ilvl w:val="0"/>
          <w:numId w:val="135"/>
        </w:numPr>
        <w:spacing w:before="120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>…………………………..</w:t>
      </w:r>
    </w:p>
    <w:p w:rsidR="00485D28" w:rsidRPr="001B4EB1" w:rsidRDefault="00485D28" w:rsidP="00485D28">
      <w:pPr>
        <w:numPr>
          <w:ilvl w:val="0"/>
          <w:numId w:val="135"/>
        </w:numPr>
        <w:spacing w:before="120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>…………………………..</w:t>
      </w:r>
    </w:p>
    <w:p w:rsidR="00485D28" w:rsidRPr="001B4EB1" w:rsidRDefault="00485D28" w:rsidP="00485D28">
      <w:pPr>
        <w:numPr>
          <w:ilvl w:val="0"/>
          <w:numId w:val="135"/>
        </w:numPr>
        <w:spacing w:before="120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>………………………….</w:t>
      </w:r>
    </w:p>
    <w:p w:rsidR="00485D28" w:rsidRPr="001B4EB1" w:rsidRDefault="00485D28" w:rsidP="00485D28">
      <w:pPr>
        <w:numPr>
          <w:ilvl w:val="0"/>
          <w:numId w:val="135"/>
        </w:numPr>
        <w:spacing w:before="120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>………………………….</w:t>
      </w:r>
    </w:p>
    <w:p w:rsidR="00A42406" w:rsidRPr="001B4EB1" w:rsidRDefault="00485D28" w:rsidP="000F6AB5">
      <w:pPr>
        <w:numPr>
          <w:ilvl w:val="0"/>
          <w:numId w:val="135"/>
        </w:numPr>
        <w:spacing w:before="120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>…………………………..</w:t>
      </w:r>
    </w:p>
    <w:p w:rsidR="00025238" w:rsidRPr="001B4EB1" w:rsidRDefault="00025238" w:rsidP="000F6AB5">
      <w:pPr>
        <w:numPr>
          <w:ilvl w:val="0"/>
          <w:numId w:val="135"/>
        </w:numPr>
        <w:spacing w:before="120"/>
        <w:jc w:val="both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>…………………………..</w:t>
      </w:r>
    </w:p>
    <w:p w:rsidR="00770B9E" w:rsidRPr="001B4EB1" w:rsidRDefault="00770B9E" w:rsidP="000F6AB5">
      <w:pPr>
        <w:spacing w:before="120"/>
        <w:ind w:left="4820"/>
        <w:jc w:val="center"/>
        <w:rPr>
          <w:rFonts w:ascii="Cambria" w:hAnsi="Cambria" w:cs="Arial"/>
          <w:bCs/>
          <w:i/>
        </w:rPr>
      </w:pPr>
      <w:r w:rsidRPr="001B4EB1">
        <w:rPr>
          <w:rFonts w:ascii="Cambria" w:hAnsi="Cambria" w:cs="Arial"/>
          <w:bCs/>
          <w:i/>
        </w:rPr>
        <w:t>Data i podpis _________________________________________________</w:t>
      </w:r>
    </w:p>
    <w:p w:rsidR="00445412" w:rsidRPr="001B4EB1" w:rsidRDefault="00A42406" w:rsidP="000F6AB5">
      <w:pPr>
        <w:spacing w:before="120"/>
        <w:ind w:left="4820"/>
        <w:jc w:val="center"/>
        <w:rPr>
          <w:rFonts w:ascii="Cambria" w:hAnsi="Cambria" w:cs="Arial"/>
          <w:bCs/>
          <w:i/>
        </w:rPr>
      </w:pPr>
      <w:r w:rsidRPr="001B4EB1">
        <w:rPr>
          <w:rFonts w:ascii="Cambria" w:hAnsi="Cambria" w:cs="Arial"/>
          <w:bCs/>
          <w:i/>
        </w:rPr>
        <w:t>Dokument musi być podpisany kwalifikowanym podpisem elektronicznym</w:t>
      </w:r>
    </w:p>
    <w:p w:rsidR="002B4E7F" w:rsidRPr="001B4EB1" w:rsidRDefault="002B4E7F" w:rsidP="002E64B8">
      <w:pPr>
        <w:spacing w:before="120"/>
        <w:rPr>
          <w:rFonts w:ascii="Cambria" w:hAnsi="Cambria" w:cs="Arial"/>
          <w:bCs/>
        </w:rPr>
      </w:pPr>
      <w:r w:rsidRPr="001B4EB1">
        <w:rPr>
          <w:rFonts w:ascii="Cambria" w:hAnsi="Cambria" w:cs="Arial"/>
          <w:bCs/>
        </w:rPr>
        <w:t xml:space="preserve">* - niepotrzebne skreślić </w:t>
      </w:r>
    </w:p>
    <w:sectPr w:rsidR="002B4E7F" w:rsidRPr="001B4EB1" w:rsidSect="000F6AB5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A2D" w:rsidRDefault="00D92A2D">
      <w:r>
        <w:separator/>
      </w:r>
    </w:p>
  </w:endnote>
  <w:endnote w:type="continuationSeparator" w:id="0">
    <w:p w:rsidR="00D92A2D" w:rsidRDefault="00D9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B55EB0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A32D5F">
    <w:pPr>
      <w:pStyle w:val="Stopka"/>
      <w:rPr>
        <w:rFonts w:ascii="Cambria" w:hAnsi="Cambria"/>
      </w:rPr>
    </w:pPr>
    <w:r w:rsidRPr="00364EBF">
      <w:rPr>
        <w:noProof/>
        <w:lang w:eastAsia="pl-PL"/>
      </w:rPr>
      <w:drawing>
        <wp:inline distT="0" distB="0" distL="0" distR="0">
          <wp:extent cx="4876800" cy="819150"/>
          <wp:effectExtent l="0" t="0" r="0" b="0"/>
          <wp:docPr id="2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B55EB0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A32D5F">
    <w:pPr>
      <w:pStyle w:val="Stopka"/>
      <w:rPr>
        <w:rFonts w:ascii="Cambria" w:hAnsi="Cambria"/>
      </w:rPr>
    </w:pPr>
    <w:r w:rsidRPr="00364EBF">
      <w:rPr>
        <w:noProof/>
        <w:lang w:eastAsia="pl-PL"/>
      </w:rPr>
      <w:drawing>
        <wp:inline distT="0" distB="0" distL="0" distR="0">
          <wp:extent cx="4876800" cy="819150"/>
          <wp:effectExtent l="0" t="0" r="0" b="0"/>
          <wp:docPr id="4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A2D" w:rsidRDefault="00D92A2D">
      <w:r>
        <w:separator/>
      </w:r>
    </w:p>
  </w:footnote>
  <w:footnote w:type="continuationSeparator" w:id="0">
    <w:p w:rsidR="00D92A2D" w:rsidRDefault="00D9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F5" w:rsidRDefault="00A32D5F">
    <w:pPr>
      <w:pStyle w:val="Nagwek"/>
    </w:pPr>
    <w:r w:rsidRPr="00364EBF">
      <w:rPr>
        <w:noProof/>
        <w:lang w:eastAsia="pl-PL"/>
      </w:rPr>
      <w:drawing>
        <wp:inline distT="0" distB="0" distL="0" distR="0">
          <wp:extent cx="5619750" cy="733425"/>
          <wp:effectExtent l="0" t="0" r="0" b="9525"/>
          <wp:docPr id="1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B5" w:rsidRPr="000F6AB5" w:rsidRDefault="00A32D5F">
    <w:pPr>
      <w:pStyle w:val="Nagwek"/>
      <w:rPr>
        <w:rFonts w:ascii="Cambria" w:hAnsi="Cambria"/>
        <w:sz w:val="16"/>
        <w:szCs w:val="16"/>
      </w:rPr>
    </w:pPr>
    <w:bookmarkStart w:id="2" w:name="_Hlk10456565"/>
    <w:r w:rsidRPr="00364EBF">
      <w:rPr>
        <w:noProof/>
        <w:lang w:eastAsia="pl-PL"/>
      </w:rPr>
      <w:drawing>
        <wp:inline distT="0" distB="0" distL="0" distR="0">
          <wp:extent cx="5619750" cy="733425"/>
          <wp:effectExtent l="0" t="0" r="0" b="9525"/>
          <wp:docPr id="3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 w:rsidR="000F6AB5" w:rsidRPr="000F6AB5">
      <w:rPr>
        <w:rFonts w:ascii="Cambria" w:hAnsi="Cambria"/>
        <w:sz w:val="16"/>
        <w:szCs w:val="16"/>
      </w:rPr>
      <w:tab/>
    </w:r>
    <w:r w:rsidR="000F6AB5" w:rsidRPr="000F6AB5">
      <w:rPr>
        <w:rFonts w:ascii="Cambria" w:hAnsi="Cambria"/>
        <w:sz w:val="16"/>
        <w:szCs w:val="16"/>
      </w:rPr>
      <w:tab/>
    </w:r>
  </w:p>
  <w:p w:rsidR="000F6AB5" w:rsidRDefault="000F6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15591F"/>
    <w:multiLevelType w:val="hybridMultilevel"/>
    <w:tmpl w:val="5936EB5E"/>
    <w:lvl w:ilvl="0" w:tplc="E53E251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5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2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4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5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6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1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3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5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6" w15:restartNumberingAfterBreak="0">
    <w:nsid w:val="45C5524F"/>
    <w:multiLevelType w:val="hybridMultilevel"/>
    <w:tmpl w:val="C5A607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0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1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0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4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5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0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5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1"/>
  </w:num>
  <w:num w:numId="5">
    <w:abstractNumId w:val="110"/>
  </w:num>
  <w:num w:numId="6">
    <w:abstractNumId w:val="121"/>
  </w:num>
  <w:num w:numId="7">
    <w:abstractNumId w:val="61"/>
  </w:num>
  <w:num w:numId="8">
    <w:abstractNumId w:val="90"/>
  </w:num>
  <w:num w:numId="9">
    <w:abstractNumId w:val="64"/>
  </w:num>
  <w:num w:numId="10">
    <w:abstractNumId w:val="0"/>
  </w:num>
  <w:num w:numId="11">
    <w:abstractNumId w:val="93"/>
  </w:num>
  <w:num w:numId="12">
    <w:abstractNumId w:val="86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89"/>
    <w:lvlOverride w:ilvl="0">
      <w:startOverride w:val="1"/>
    </w:lvlOverride>
  </w:num>
  <w:num w:numId="17">
    <w:abstractNumId w:val="112"/>
  </w:num>
  <w:num w:numId="18">
    <w:abstractNumId w:val="89"/>
  </w:num>
  <w:num w:numId="19">
    <w:abstractNumId w:val="58"/>
  </w:num>
  <w:num w:numId="20">
    <w:abstractNumId w:val="104"/>
  </w:num>
  <w:num w:numId="21">
    <w:abstractNumId w:val="41"/>
  </w:num>
  <w:num w:numId="22">
    <w:abstractNumId w:val="70"/>
  </w:num>
  <w:num w:numId="23">
    <w:abstractNumId w:val="59"/>
  </w:num>
  <w:num w:numId="24">
    <w:abstractNumId w:val="107"/>
  </w:num>
  <w:num w:numId="25">
    <w:abstractNumId w:val="125"/>
  </w:num>
  <w:num w:numId="26">
    <w:abstractNumId w:val="36"/>
  </w:num>
  <w:num w:numId="27">
    <w:abstractNumId w:val="97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7"/>
  </w:num>
  <w:num w:numId="33">
    <w:abstractNumId w:val="80"/>
  </w:num>
  <w:num w:numId="34">
    <w:abstractNumId w:val="101"/>
  </w:num>
  <w:num w:numId="35">
    <w:abstractNumId w:val="72"/>
  </w:num>
  <w:num w:numId="36">
    <w:abstractNumId w:val="145"/>
  </w:num>
  <w:num w:numId="37">
    <w:abstractNumId w:val="79"/>
  </w:num>
  <w:num w:numId="38">
    <w:abstractNumId w:val="37"/>
  </w:num>
  <w:num w:numId="39">
    <w:abstractNumId w:val="136"/>
  </w:num>
  <w:num w:numId="40">
    <w:abstractNumId w:val="130"/>
  </w:num>
  <w:num w:numId="41">
    <w:abstractNumId w:val="122"/>
  </w:num>
  <w:num w:numId="42">
    <w:abstractNumId w:val="50"/>
  </w:num>
  <w:num w:numId="43">
    <w:abstractNumId w:val="82"/>
  </w:num>
  <w:num w:numId="44">
    <w:abstractNumId w:val="56"/>
  </w:num>
  <w:num w:numId="45">
    <w:abstractNumId w:val="137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69"/>
  </w:num>
  <w:num w:numId="66">
    <w:abstractNumId w:val="74"/>
  </w:num>
  <w:num w:numId="67">
    <w:abstractNumId w:val="108"/>
  </w:num>
  <w:num w:numId="68">
    <w:abstractNumId w:val="48"/>
  </w:num>
  <w:num w:numId="69">
    <w:abstractNumId w:val="142"/>
  </w:num>
  <w:num w:numId="70">
    <w:abstractNumId w:val="141"/>
  </w:num>
  <w:num w:numId="71">
    <w:abstractNumId w:val="91"/>
  </w:num>
  <w:num w:numId="72">
    <w:abstractNumId w:val="81"/>
  </w:num>
  <w:num w:numId="73">
    <w:abstractNumId w:val="84"/>
  </w:num>
  <w:num w:numId="74">
    <w:abstractNumId w:val="66"/>
  </w:num>
  <w:num w:numId="75">
    <w:abstractNumId w:val="71"/>
  </w:num>
  <w:num w:numId="76">
    <w:abstractNumId w:val="118"/>
  </w:num>
  <w:num w:numId="77">
    <w:abstractNumId w:val="100"/>
  </w:num>
  <w:num w:numId="78">
    <w:abstractNumId w:val="144"/>
  </w:num>
  <w:num w:numId="79">
    <w:abstractNumId w:val="133"/>
  </w:num>
  <w:num w:numId="80">
    <w:abstractNumId w:val="111"/>
  </w:num>
  <w:num w:numId="81">
    <w:abstractNumId w:val="120"/>
  </w:num>
  <w:num w:numId="82">
    <w:abstractNumId w:val="143"/>
  </w:num>
  <w:num w:numId="83">
    <w:abstractNumId w:val="83"/>
  </w:num>
  <w:num w:numId="84">
    <w:abstractNumId w:val="106"/>
  </w:num>
  <w:num w:numId="85">
    <w:abstractNumId w:val="95"/>
  </w:num>
  <w:num w:numId="86">
    <w:abstractNumId w:val="94"/>
  </w:num>
  <w:num w:numId="87">
    <w:abstractNumId w:val="139"/>
  </w:num>
  <w:num w:numId="88">
    <w:abstractNumId w:val="55"/>
  </w:num>
  <w:num w:numId="89">
    <w:abstractNumId w:val="68"/>
  </w:num>
  <w:num w:numId="90">
    <w:abstractNumId w:val="99"/>
  </w:num>
  <w:num w:numId="91">
    <w:abstractNumId w:val="57"/>
  </w:num>
  <w:num w:numId="92">
    <w:abstractNumId w:val="76"/>
  </w:num>
  <w:num w:numId="93">
    <w:abstractNumId w:val="65"/>
  </w:num>
  <w:num w:numId="94">
    <w:abstractNumId w:val="40"/>
  </w:num>
  <w:num w:numId="95">
    <w:abstractNumId w:val="128"/>
  </w:num>
  <w:num w:numId="96">
    <w:abstractNumId w:val="113"/>
  </w:num>
  <w:num w:numId="97">
    <w:abstractNumId w:val="75"/>
  </w:num>
  <w:num w:numId="98">
    <w:abstractNumId w:val="60"/>
  </w:num>
  <w:num w:numId="99">
    <w:abstractNumId w:val="77"/>
  </w:num>
  <w:num w:numId="100">
    <w:abstractNumId w:val="127"/>
  </w:num>
  <w:num w:numId="101">
    <w:abstractNumId w:val="140"/>
  </w:num>
  <w:num w:numId="102">
    <w:abstractNumId w:val="124"/>
  </w:num>
  <w:num w:numId="103">
    <w:abstractNumId w:val="117"/>
  </w:num>
  <w:num w:numId="104">
    <w:abstractNumId w:val="92"/>
  </w:num>
  <w:num w:numId="105">
    <w:abstractNumId w:val="49"/>
  </w:num>
  <w:num w:numId="106">
    <w:abstractNumId w:val="115"/>
  </w:num>
  <w:num w:numId="107">
    <w:abstractNumId w:val="38"/>
  </w:num>
  <w:num w:numId="108">
    <w:abstractNumId w:val="53"/>
  </w:num>
  <w:num w:numId="109">
    <w:abstractNumId w:val="42"/>
  </w:num>
  <w:num w:numId="110">
    <w:abstractNumId w:val="138"/>
  </w:num>
  <w:num w:numId="111">
    <w:abstractNumId w:val="102"/>
  </w:num>
  <w:num w:numId="112">
    <w:abstractNumId w:val="63"/>
  </w:num>
  <w:num w:numId="113">
    <w:abstractNumId w:val="116"/>
  </w:num>
  <w:num w:numId="114">
    <w:abstractNumId w:val="129"/>
  </w:num>
  <w:num w:numId="115">
    <w:abstractNumId w:val="47"/>
  </w:num>
  <w:num w:numId="116">
    <w:abstractNumId w:val="103"/>
  </w:num>
  <w:num w:numId="117">
    <w:abstractNumId w:val="44"/>
  </w:num>
  <w:num w:numId="118">
    <w:abstractNumId w:val="134"/>
  </w:num>
  <w:num w:numId="119">
    <w:abstractNumId w:val="52"/>
  </w:num>
  <w:num w:numId="120">
    <w:abstractNumId w:val="1"/>
  </w:num>
  <w:num w:numId="121">
    <w:abstractNumId w:val="3"/>
  </w:num>
  <w:num w:numId="122">
    <w:abstractNumId w:val="85"/>
  </w:num>
  <w:num w:numId="123">
    <w:abstractNumId w:val="88"/>
  </w:num>
  <w:num w:numId="124">
    <w:abstractNumId w:val="135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2"/>
  </w:num>
  <w:num w:numId="131">
    <w:abstractNumId w:val="126"/>
  </w:num>
  <w:num w:numId="132">
    <w:abstractNumId w:val="98"/>
  </w:num>
  <w:num w:numId="133">
    <w:abstractNumId w:val="78"/>
  </w:num>
  <w:num w:numId="134">
    <w:abstractNumId w:val="46"/>
  </w:num>
  <w:num w:numId="135">
    <w:abstractNumId w:val="96"/>
  </w:num>
  <w:num w:numId="136">
    <w:abstractNumId w:val="7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5238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079B"/>
    <w:rsid w:val="000A4391"/>
    <w:rsid w:val="000A57A6"/>
    <w:rsid w:val="000A61E6"/>
    <w:rsid w:val="000A68E5"/>
    <w:rsid w:val="000B1038"/>
    <w:rsid w:val="000B17D4"/>
    <w:rsid w:val="000B285B"/>
    <w:rsid w:val="000B33D6"/>
    <w:rsid w:val="000B658C"/>
    <w:rsid w:val="000B6AD3"/>
    <w:rsid w:val="000B7BE5"/>
    <w:rsid w:val="000B7C21"/>
    <w:rsid w:val="000C1D2D"/>
    <w:rsid w:val="000C2B75"/>
    <w:rsid w:val="000C3C7A"/>
    <w:rsid w:val="000C4CDF"/>
    <w:rsid w:val="000C52E3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6AB5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3367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2F8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4EB1"/>
    <w:rsid w:val="001B752F"/>
    <w:rsid w:val="001C05C9"/>
    <w:rsid w:val="001C204A"/>
    <w:rsid w:val="001C208E"/>
    <w:rsid w:val="001C2956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5885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2C7E"/>
    <w:rsid w:val="00255209"/>
    <w:rsid w:val="002552BA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7BB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E7236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0ECD"/>
    <w:rsid w:val="00432F55"/>
    <w:rsid w:val="00433300"/>
    <w:rsid w:val="00433FD3"/>
    <w:rsid w:val="00434F0C"/>
    <w:rsid w:val="00437288"/>
    <w:rsid w:val="0044061C"/>
    <w:rsid w:val="00441C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D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08F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4CD4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28"/>
    <w:rsid w:val="00621BF3"/>
    <w:rsid w:val="00624026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3C7F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561B8"/>
    <w:rsid w:val="007611F4"/>
    <w:rsid w:val="00763044"/>
    <w:rsid w:val="007631C7"/>
    <w:rsid w:val="007645FC"/>
    <w:rsid w:val="007652FB"/>
    <w:rsid w:val="00766A10"/>
    <w:rsid w:val="00770B9E"/>
    <w:rsid w:val="00771E88"/>
    <w:rsid w:val="007731AD"/>
    <w:rsid w:val="007741B1"/>
    <w:rsid w:val="007757F6"/>
    <w:rsid w:val="00775EDD"/>
    <w:rsid w:val="00776763"/>
    <w:rsid w:val="00780430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040F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0B5"/>
    <w:rsid w:val="00802D60"/>
    <w:rsid w:val="00804805"/>
    <w:rsid w:val="00805A81"/>
    <w:rsid w:val="0080669F"/>
    <w:rsid w:val="00806FD6"/>
    <w:rsid w:val="0081039D"/>
    <w:rsid w:val="008124E3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2326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49F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84F"/>
    <w:rsid w:val="009018D6"/>
    <w:rsid w:val="0090213C"/>
    <w:rsid w:val="00903584"/>
    <w:rsid w:val="009046CE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AD3"/>
    <w:rsid w:val="00925D1D"/>
    <w:rsid w:val="00927712"/>
    <w:rsid w:val="00933818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23CD"/>
    <w:rsid w:val="009E7AF5"/>
    <w:rsid w:val="009F0CB1"/>
    <w:rsid w:val="009F10C3"/>
    <w:rsid w:val="009F39F1"/>
    <w:rsid w:val="009F41FB"/>
    <w:rsid w:val="009F54FC"/>
    <w:rsid w:val="00A0492F"/>
    <w:rsid w:val="00A05268"/>
    <w:rsid w:val="00A0743B"/>
    <w:rsid w:val="00A12108"/>
    <w:rsid w:val="00A1707E"/>
    <w:rsid w:val="00A17459"/>
    <w:rsid w:val="00A2156A"/>
    <w:rsid w:val="00A22732"/>
    <w:rsid w:val="00A249A3"/>
    <w:rsid w:val="00A26643"/>
    <w:rsid w:val="00A27A43"/>
    <w:rsid w:val="00A31726"/>
    <w:rsid w:val="00A32918"/>
    <w:rsid w:val="00A32D5F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D47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1965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1F08"/>
    <w:rsid w:val="00AD230C"/>
    <w:rsid w:val="00AD44A9"/>
    <w:rsid w:val="00AD5724"/>
    <w:rsid w:val="00AD7043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5EB0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44B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2392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4E5A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195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CFF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A2D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3BB6"/>
    <w:rsid w:val="00DC50C5"/>
    <w:rsid w:val="00DC7B7D"/>
    <w:rsid w:val="00DD0092"/>
    <w:rsid w:val="00DD255C"/>
    <w:rsid w:val="00DD2583"/>
    <w:rsid w:val="00DD29F5"/>
    <w:rsid w:val="00DD3D42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151E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A6F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2FE6"/>
    <w:rsid w:val="00EE3A6B"/>
    <w:rsid w:val="00EE531D"/>
    <w:rsid w:val="00EE5D03"/>
    <w:rsid w:val="00EF0ABA"/>
    <w:rsid w:val="00EF1E5F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AB9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1CD47C-4AB0-439F-BB99-AFE61031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E2FE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A57A-DA29-4CE8-87D7-0142D270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Aneta Zinkiewicz</cp:lastModifiedBy>
  <cp:revision>2</cp:revision>
  <cp:lastPrinted>2019-06-18T09:30:00Z</cp:lastPrinted>
  <dcterms:created xsi:type="dcterms:W3CDTF">2020-03-11T14:20:00Z</dcterms:created>
  <dcterms:modified xsi:type="dcterms:W3CDTF">2020-03-11T14:20:00Z</dcterms:modified>
</cp:coreProperties>
</file>