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46C5459D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0872611F" w14:textId="6FF18C52" w:rsidR="00CF5AD6" w:rsidRPr="00B74959" w:rsidRDefault="00F14037" w:rsidP="00B74959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B74959">
        <w:rPr>
          <w:rFonts w:ascii="Arial" w:hAnsi="Arial" w:cs="Arial"/>
          <w:sz w:val="18"/>
          <w:szCs w:val="18"/>
        </w:rPr>
        <w:t xml:space="preserve">do postępowania o zamówienie publiczne na </w:t>
      </w:r>
      <w:bookmarkStart w:id="0" w:name="_Hlk131151698"/>
      <w:r w:rsidR="00B74959" w:rsidRPr="00B74959">
        <w:rPr>
          <w:rFonts w:ascii="Arial" w:hAnsi="Arial" w:cs="Arial"/>
          <w:b/>
          <w:bCs/>
          <w:sz w:val="18"/>
          <w:szCs w:val="18"/>
        </w:rPr>
        <w:t>wykonanie robót remontowych w budynku Biblioteki Głównej Uniwersytet Gdańskiego w Gdańsku przy ul. Wita Stwosza 53</w:t>
      </w:r>
      <w:r w:rsidR="00B74959" w:rsidRPr="00B74959">
        <w:rPr>
          <w:rFonts w:ascii="Arial" w:hAnsi="Arial" w:cs="Arial"/>
          <w:sz w:val="18"/>
          <w:szCs w:val="18"/>
        </w:rPr>
        <w:t>.</w:t>
      </w:r>
      <w:bookmarkEnd w:id="0"/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364FC901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oświadczam/my*</w:t>
      </w:r>
      <w:r w:rsidR="002D46BB">
        <w:rPr>
          <w:rFonts w:ascii="Arial" w:hAnsi="Arial" w:cs="Arial"/>
          <w:sz w:val="18"/>
          <w:szCs w:val="18"/>
        </w:rPr>
        <w:t>*</w:t>
      </w:r>
      <w:r w:rsidR="00FE3308" w:rsidRPr="00FE3308">
        <w:rPr>
          <w:rFonts w:ascii="Arial" w:hAnsi="Arial" w:cs="Arial"/>
          <w:sz w:val="18"/>
          <w:szCs w:val="18"/>
        </w:rPr>
        <w:t xml:space="preserve">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77760B4D" w14:textId="57A56E9E" w:rsidR="00FE3308" w:rsidRPr="00CE7DAB" w:rsidRDefault="001D0B81" w:rsidP="00CE7DAB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CE7DAB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2DDEF877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2D46BB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5CF7057D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2D46BB" w:rsidRPr="00C20155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44C0E3EC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33328B">
      <w:rPr>
        <w:rFonts w:ascii="Arial" w:hAnsi="Arial" w:cs="Arial"/>
        <w:bCs/>
        <w:iCs/>
        <w:sz w:val="18"/>
        <w:szCs w:val="18"/>
      </w:rPr>
      <w:t>1</w:t>
    </w:r>
    <w:r w:rsidR="00A520B5">
      <w:rPr>
        <w:rFonts w:ascii="Arial" w:hAnsi="Arial" w:cs="Arial"/>
        <w:bCs/>
        <w:iCs/>
        <w:sz w:val="18"/>
        <w:szCs w:val="18"/>
      </w:rPr>
      <w:t>0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520B5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478E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6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1A9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695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1458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1A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20B5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4959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24F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E7DAB"/>
    <w:rsid w:val="00CF0CCD"/>
    <w:rsid w:val="00CF1652"/>
    <w:rsid w:val="00CF17AB"/>
    <w:rsid w:val="00CF1F23"/>
    <w:rsid w:val="00CF27F9"/>
    <w:rsid w:val="00CF2B83"/>
    <w:rsid w:val="00CF4055"/>
    <w:rsid w:val="00CF5A94"/>
    <w:rsid w:val="00CF5AD6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3F6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75</cp:revision>
  <cp:lastPrinted>2021-04-01T12:22:00Z</cp:lastPrinted>
  <dcterms:created xsi:type="dcterms:W3CDTF">2021-03-05T07:29:00Z</dcterms:created>
  <dcterms:modified xsi:type="dcterms:W3CDTF">2024-02-16T09:08:00Z</dcterms:modified>
</cp:coreProperties>
</file>