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47BF" w14:textId="77777777" w:rsidR="003C0CB7" w:rsidRPr="004D48A2" w:rsidRDefault="003C0CB7" w:rsidP="003C0CB7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6892D85" w14:textId="77777777" w:rsidR="003C0CB7" w:rsidRPr="004D48A2" w:rsidRDefault="003C0CB7" w:rsidP="003C0CB7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07A43DEF" w14:textId="77777777" w:rsidR="003C0CB7" w:rsidRPr="004D48A2" w:rsidRDefault="003C0CB7" w:rsidP="003C0CB7">
      <w:pPr>
        <w:spacing w:line="276" w:lineRule="auto"/>
      </w:pPr>
      <w:r w:rsidRPr="004D48A2">
        <w:t>…………………………………………..………</w:t>
      </w:r>
    </w:p>
    <w:p w14:paraId="42E89B9E" w14:textId="77777777" w:rsidR="003C0CB7" w:rsidRPr="004D48A2" w:rsidRDefault="003C0CB7" w:rsidP="003C0CB7">
      <w:pPr>
        <w:spacing w:line="276" w:lineRule="auto"/>
      </w:pPr>
      <w:r w:rsidRPr="004D48A2">
        <w:t xml:space="preserve">  (miejsce i data sporządzenia)</w:t>
      </w:r>
    </w:p>
    <w:p w14:paraId="70A6D32A" w14:textId="77777777" w:rsidR="003C0CB7" w:rsidRPr="004D48A2" w:rsidRDefault="003C0CB7" w:rsidP="003C0CB7">
      <w:pPr>
        <w:spacing w:line="276" w:lineRule="auto"/>
      </w:pPr>
    </w:p>
    <w:p w14:paraId="4AFFD922" w14:textId="77777777" w:rsidR="003C0CB7" w:rsidRPr="004D48A2" w:rsidRDefault="003C0CB7" w:rsidP="003C0CB7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439D653" w14:textId="77777777" w:rsidR="003C0CB7" w:rsidRPr="004D48A2" w:rsidRDefault="003C0CB7" w:rsidP="003C0CB7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9E01A59" w14:textId="77777777" w:rsidR="003C0CB7" w:rsidRPr="004D48A2" w:rsidRDefault="003C0CB7" w:rsidP="003C0CB7">
      <w:pPr>
        <w:spacing w:line="276" w:lineRule="auto"/>
        <w:rPr>
          <w:b/>
          <w:bCs/>
        </w:rPr>
      </w:pPr>
      <w:r w:rsidRPr="004D48A2">
        <w:rPr>
          <w:b/>
          <w:bCs/>
        </w:rPr>
        <w:t>Urz</w:t>
      </w:r>
      <w:r>
        <w:rPr>
          <w:b/>
          <w:bCs/>
        </w:rPr>
        <w:t>ąd</w:t>
      </w:r>
      <w:r w:rsidRPr="004D48A2">
        <w:rPr>
          <w:b/>
          <w:bCs/>
        </w:rPr>
        <w:t xml:space="preserve"> Miasta i Gminy Szamotuły</w:t>
      </w:r>
    </w:p>
    <w:p w14:paraId="355FAD43" w14:textId="77777777" w:rsidR="003C0CB7" w:rsidRPr="004D48A2" w:rsidRDefault="003C0CB7" w:rsidP="003C0CB7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Pr="004D48A2">
        <w:rPr>
          <w:b/>
          <w:bCs/>
        </w:rPr>
        <w:t>l. Dworcowa 26</w:t>
      </w:r>
    </w:p>
    <w:p w14:paraId="3286B084" w14:textId="77777777" w:rsidR="003C0CB7" w:rsidRPr="004D48A2" w:rsidRDefault="003C0CB7" w:rsidP="003C0CB7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742E953C" w14:textId="6177325A" w:rsidR="003C0CB7" w:rsidRPr="003C0CB7" w:rsidRDefault="003C0CB7" w:rsidP="003C0CB7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174801"/>
      <w:bookmarkStart w:id="1" w:name="_Hlk93478838"/>
      <w:r>
        <w:rPr>
          <w:bCs/>
        </w:rPr>
        <w:t xml:space="preserve"> </w:t>
      </w:r>
      <w:r w:rsidRPr="003C0CB7">
        <w:rPr>
          <w:b/>
          <w:bCs/>
          <w:lang w:bidi="pl-PL"/>
        </w:rPr>
        <w:t>„Świadczenie usługi operatora systemu rowerów miejskich w 2024 r.”</w:t>
      </w:r>
      <w:r>
        <w:rPr>
          <w:b/>
        </w:rPr>
        <w:t xml:space="preserve"> -</w:t>
      </w:r>
      <w:r w:rsidRPr="003C0CB7">
        <w:rPr>
          <w:b/>
        </w:rPr>
        <w:t xml:space="preserve"> </w:t>
      </w:r>
      <w:bookmarkEnd w:id="0"/>
      <w:bookmarkEnd w:id="1"/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3C0CB7">
        <w:rPr>
          <w:b/>
          <w:bCs/>
        </w:rPr>
        <w:t>WI.271.</w:t>
      </w:r>
      <w:r>
        <w:rPr>
          <w:b/>
          <w:bCs/>
        </w:rPr>
        <w:t>6</w:t>
      </w:r>
      <w:r w:rsidRPr="003C0CB7">
        <w:rPr>
          <w:b/>
          <w:bCs/>
        </w:rPr>
        <w:t>.202</w:t>
      </w:r>
      <w:r>
        <w:rPr>
          <w:b/>
          <w:bCs/>
        </w:rPr>
        <w:t>4</w:t>
      </w:r>
    </w:p>
    <w:p w14:paraId="3A202478" w14:textId="77777777" w:rsidR="003C0CB7" w:rsidRPr="004D48A2" w:rsidRDefault="003C0CB7" w:rsidP="003C0CB7">
      <w:pPr>
        <w:numPr>
          <w:ilvl w:val="0"/>
          <w:numId w:val="32"/>
        </w:numPr>
        <w:spacing w:line="276" w:lineRule="auto"/>
        <w:rPr>
          <w:b/>
        </w:rPr>
      </w:pPr>
      <w:bookmarkStart w:id="2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2"/>
    </w:p>
    <w:p w14:paraId="7E23EB3A" w14:textId="77777777" w:rsidR="003C0CB7" w:rsidRPr="00476C3D" w:rsidRDefault="003C0CB7" w:rsidP="003C0CB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C0CB7" w:rsidRPr="004D48A2" w14:paraId="44E9C760" w14:textId="77777777" w:rsidTr="008D14E6">
        <w:tc>
          <w:tcPr>
            <w:tcW w:w="4111" w:type="dxa"/>
          </w:tcPr>
          <w:p w14:paraId="430415E4" w14:textId="77777777" w:rsidR="003C0CB7" w:rsidRPr="004D48A2" w:rsidRDefault="003C0CB7" w:rsidP="008D14E6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0EC8B58E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7CDDB687" w14:textId="77777777" w:rsidTr="008D14E6">
        <w:tc>
          <w:tcPr>
            <w:tcW w:w="4111" w:type="dxa"/>
          </w:tcPr>
          <w:p w14:paraId="57928FF4" w14:textId="77777777" w:rsidR="003C0CB7" w:rsidRPr="004D48A2" w:rsidRDefault="003C0CB7" w:rsidP="008D14E6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CA97AEE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5D067CDF" w14:textId="77777777" w:rsidTr="008D14E6">
        <w:tc>
          <w:tcPr>
            <w:tcW w:w="4111" w:type="dxa"/>
          </w:tcPr>
          <w:p w14:paraId="60B0507A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670C46D6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007FF304" w14:textId="77777777" w:rsidTr="008D14E6">
        <w:tc>
          <w:tcPr>
            <w:tcW w:w="4111" w:type="dxa"/>
          </w:tcPr>
          <w:p w14:paraId="5CF15DE3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32ABB65E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23D16C03" w14:textId="77777777" w:rsidTr="008D14E6">
        <w:tc>
          <w:tcPr>
            <w:tcW w:w="4111" w:type="dxa"/>
          </w:tcPr>
          <w:p w14:paraId="479AA324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127168E2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0790AD60" w14:textId="77777777" w:rsidTr="008D14E6">
        <w:tc>
          <w:tcPr>
            <w:tcW w:w="4111" w:type="dxa"/>
          </w:tcPr>
          <w:p w14:paraId="342974A0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356BE72E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03E1ADB3" w14:textId="77777777" w:rsidTr="008D14E6">
        <w:tc>
          <w:tcPr>
            <w:tcW w:w="4111" w:type="dxa"/>
          </w:tcPr>
          <w:p w14:paraId="5457F14C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4CD0DE01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6A196EE4" w14:textId="77777777" w:rsidTr="008D14E6">
        <w:tc>
          <w:tcPr>
            <w:tcW w:w="4111" w:type="dxa"/>
          </w:tcPr>
          <w:p w14:paraId="03D15DA2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1201CCC5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410592EB" w14:textId="77777777" w:rsidTr="008D14E6">
        <w:tc>
          <w:tcPr>
            <w:tcW w:w="4111" w:type="dxa"/>
          </w:tcPr>
          <w:p w14:paraId="6CC00C0C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1E9B25CB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5D244584" w14:textId="77777777" w:rsidTr="008D14E6">
        <w:tc>
          <w:tcPr>
            <w:tcW w:w="4111" w:type="dxa"/>
          </w:tcPr>
          <w:p w14:paraId="0DE227BA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381AC2B1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5ABDC03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</w:p>
        </w:tc>
      </w:tr>
      <w:tr w:rsidR="003C0CB7" w:rsidRPr="004D48A2" w14:paraId="7C48546A" w14:textId="77777777" w:rsidTr="008D14E6">
        <w:tc>
          <w:tcPr>
            <w:tcW w:w="4111" w:type="dxa"/>
          </w:tcPr>
          <w:p w14:paraId="538BBE7B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3317533F" w14:textId="77777777" w:rsidR="003C0CB7" w:rsidRPr="004D48A2" w:rsidRDefault="003C0CB7" w:rsidP="008D14E6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20E15435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7F683131" w14:textId="77777777" w:rsidR="003C0CB7" w:rsidRPr="004D48A2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36211DF4" w14:textId="77777777" w:rsidR="003C0CB7" w:rsidRDefault="003C0CB7" w:rsidP="008D14E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5B3430FE" w14:textId="1EFA2451" w:rsidR="003C0CB7" w:rsidRPr="004D48A2" w:rsidRDefault="003C0CB7" w:rsidP="008D14E6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7DDB6608" w14:textId="77777777" w:rsidR="003C0CB7" w:rsidRPr="004D48A2" w:rsidRDefault="003C0CB7" w:rsidP="003C0CB7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C0CB7" w:rsidRPr="004D48A2" w14:paraId="22974EFC" w14:textId="77777777" w:rsidTr="008D14E6">
        <w:tc>
          <w:tcPr>
            <w:tcW w:w="3721" w:type="dxa"/>
          </w:tcPr>
          <w:p w14:paraId="64E6471A" w14:textId="77777777" w:rsidR="003C0CB7" w:rsidRPr="004D48A2" w:rsidRDefault="003C0CB7" w:rsidP="008D14E6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71429692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C0CB7" w:rsidRPr="004D48A2" w14:paraId="3E815F98" w14:textId="77777777" w:rsidTr="008D14E6">
        <w:tc>
          <w:tcPr>
            <w:tcW w:w="3721" w:type="dxa"/>
          </w:tcPr>
          <w:p w14:paraId="21BDDB69" w14:textId="77777777" w:rsidR="003C0CB7" w:rsidRPr="004D48A2" w:rsidRDefault="003C0CB7" w:rsidP="008D14E6">
            <w:pPr>
              <w:spacing w:line="276" w:lineRule="auto"/>
            </w:pPr>
            <w:r w:rsidRPr="004D48A2">
              <w:lastRenderedPageBreak/>
              <w:t>Fax:</w:t>
            </w:r>
          </w:p>
        </w:tc>
        <w:tc>
          <w:tcPr>
            <w:tcW w:w="4959" w:type="dxa"/>
          </w:tcPr>
          <w:p w14:paraId="0B971806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C0CB7" w:rsidRPr="004D48A2" w14:paraId="29695999" w14:textId="77777777" w:rsidTr="008D14E6">
        <w:trPr>
          <w:trHeight w:val="422"/>
        </w:trPr>
        <w:tc>
          <w:tcPr>
            <w:tcW w:w="3721" w:type="dxa"/>
          </w:tcPr>
          <w:p w14:paraId="043D13A7" w14:textId="77777777" w:rsidR="003C0CB7" w:rsidRPr="004D48A2" w:rsidRDefault="003C0CB7" w:rsidP="008D14E6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3627A172" w14:textId="77777777" w:rsidR="003C0CB7" w:rsidRPr="004D48A2" w:rsidRDefault="003C0CB7" w:rsidP="008D14E6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499F0B7D" w14:textId="77777777" w:rsidR="003C0CB7" w:rsidRDefault="003C0CB7" w:rsidP="003C0CB7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75888A22" w14:textId="77777777" w:rsidR="003C0CB7" w:rsidRDefault="003C0CB7" w:rsidP="003C0CB7">
      <w:pPr>
        <w:spacing w:line="276" w:lineRule="auto"/>
        <w:rPr>
          <w:b/>
        </w:rPr>
      </w:pPr>
    </w:p>
    <w:tbl>
      <w:tblPr>
        <w:tblW w:w="8930" w:type="dxa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2976"/>
        <w:gridCol w:w="2835"/>
      </w:tblGrid>
      <w:tr w:rsidR="003C0CB7" w14:paraId="1FEFEE07" w14:textId="77777777" w:rsidTr="008D14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81E62" w14:textId="77777777" w:rsidR="003C0CB7" w:rsidRPr="00BC41D2" w:rsidRDefault="003C0CB7" w:rsidP="008D14E6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BC41D2">
              <w:rPr>
                <w:b/>
              </w:rPr>
              <w:t>Cena netto [zł]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25BF6" w14:textId="77777777" w:rsidR="003C0CB7" w:rsidRPr="00BC41D2" w:rsidRDefault="003C0CB7" w:rsidP="008D14E6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BC41D2">
              <w:rPr>
                <w:b/>
              </w:rPr>
              <w:t>Podatek VAT [zł]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EB559" w14:textId="77777777" w:rsidR="003C0CB7" w:rsidRPr="00BC41D2" w:rsidRDefault="003C0CB7" w:rsidP="008D14E6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BC41D2">
              <w:rPr>
                <w:b/>
              </w:rPr>
              <w:t>Cena brutto [zł]</w:t>
            </w:r>
          </w:p>
        </w:tc>
      </w:tr>
      <w:tr w:rsidR="003C0CB7" w14:paraId="5ABB90AB" w14:textId="77777777" w:rsidTr="008D14E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B3C16" w14:textId="77777777" w:rsidR="003C0CB7" w:rsidRDefault="003C0CB7" w:rsidP="008D14E6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428D0503" w14:textId="77777777" w:rsidR="003C0CB7" w:rsidRDefault="003C0CB7" w:rsidP="008D14E6">
            <w:pPr>
              <w:pStyle w:val="Tekstpodstawowy"/>
              <w:tabs>
                <w:tab w:val="left" w:pos="567"/>
                <w:tab w:val="left" w:pos="85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628F2" w14:textId="77777777" w:rsidR="003C0CB7" w:rsidRDefault="003C0CB7" w:rsidP="008D14E6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D9220" w14:textId="77777777" w:rsidR="003C0CB7" w:rsidRDefault="003C0CB7" w:rsidP="008D14E6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9CF0E" w14:textId="77777777" w:rsidR="003C0CB7" w:rsidRPr="004D48A2" w:rsidRDefault="003C0CB7" w:rsidP="003C0CB7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5579423F" w14:textId="77777777" w:rsidR="003C0CB7" w:rsidRPr="004D48A2" w:rsidRDefault="003C0CB7" w:rsidP="003C0CB7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27EF55E3" w14:textId="77777777" w:rsidR="003C0CB7" w:rsidRPr="004D48A2" w:rsidRDefault="003C0CB7" w:rsidP="003C0CB7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23BEA7A1" w14:textId="77777777" w:rsidR="003C0CB7" w:rsidRPr="004D48A2" w:rsidRDefault="003C0CB7" w:rsidP="003C0CB7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Usługę</w:t>
      </w:r>
      <w:r w:rsidRPr="004D48A2">
        <w:rPr>
          <w:i/>
        </w:rPr>
        <w:t xml:space="preserve"> </w:t>
      </w:r>
      <w:r w:rsidRPr="004D48A2">
        <w:t>objęt</w:t>
      </w:r>
      <w:r>
        <w:t>ą</w:t>
      </w:r>
      <w:r w:rsidRPr="004D48A2">
        <w:t xml:space="preserve">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64318DDF" w14:textId="77777777" w:rsidR="003C0CB7" w:rsidRPr="004D48A2" w:rsidRDefault="003C0CB7" w:rsidP="003C0CB7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C0CB7" w:rsidRPr="004D48A2" w14:paraId="42CBE60E" w14:textId="77777777" w:rsidTr="008D14E6">
        <w:tc>
          <w:tcPr>
            <w:tcW w:w="703" w:type="dxa"/>
            <w:shd w:val="clear" w:color="auto" w:fill="auto"/>
          </w:tcPr>
          <w:p w14:paraId="5C1CA1AA" w14:textId="77777777" w:rsidR="003C0CB7" w:rsidRPr="004D48A2" w:rsidRDefault="003C0CB7" w:rsidP="008D14E6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5172E80C" w14:textId="77777777" w:rsidR="003C0CB7" w:rsidRPr="004D48A2" w:rsidRDefault="003C0CB7" w:rsidP="008D14E6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403D06C6" w14:textId="77777777" w:rsidR="003C0CB7" w:rsidRPr="004D48A2" w:rsidRDefault="003C0CB7" w:rsidP="008D14E6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0039C1C9" w14:textId="77777777" w:rsidR="003C0CB7" w:rsidRPr="004D48A2" w:rsidRDefault="003C0CB7" w:rsidP="008D14E6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C0CB7" w:rsidRPr="004D48A2" w14:paraId="3F3458E5" w14:textId="77777777" w:rsidTr="008D14E6">
        <w:trPr>
          <w:trHeight w:val="369"/>
        </w:trPr>
        <w:tc>
          <w:tcPr>
            <w:tcW w:w="703" w:type="dxa"/>
            <w:shd w:val="clear" w:color="auto" w:fill="auto"/>
          </w:tcPr>
          <w:p w14:paraId="23457D1B" w14:textId="77777777" w:rsidR="003C0CB7" w:rsidRPr="004D48A2" w:rsidRDefault="003C0CB7" w:rsidP="008D14E6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3BDD4AC0" w14:textId="77777777" w:rsidR="003C0CB7" w:rsidRPr="004D48A2" w:rsidRDefault="003C0CB7" w:rsidP="008D14E6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33898EB4" w14:textId="77777777" w:rsidR="003C0CB7" w:rsidRPr="004D48A2" w:rsidRDefault="003C0CB7" w:rsidP="008D14E6">
            <w:pPr>
              <w:spacing w:line="276" w:lineRule="auto"/>
              <w:rPr>
                <w:iCs/>
              </w:rPr>
            </w:pPr>
          </w:p>
        </w:tc>
      </w:tr>
    </w:tbl>
    <w:p w14:paraId="56432A4C" w14:textId="77777777" w:rsidR="003C0CB7" w:rsidRPr="004D48A2" w:rsidRDefault="003C0CB7" w:rsidP="003C0CB7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69BA8F08" w14:textId="0CBFD423" w:rsidR="003C0CB7" w:rsidRPr="004D48A2" w:rsidRDefault="003C0CB7" w:rsidP="003C0CB7">
      <w:pPr>
        <w:numPr>
          <w:ilvl w:val="0"/>
          <w:numId w:val="32"/>
        </w:numPr>
        <w:spacing w:line="276" w:lineRule="auto"/>
        <w:rPr>
          <w:iCs/>
        </w:rPr>
      </w:pPr>
      <w:bookmarkStart w:id="3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bookmarkStart w:id="4" w:name="_Hlk146698221"/>
      <w:r>
        <w:t>(t. j. Dz. U. z 2023 r. poz. 1605 ze zm.)</w:t>
      </w:r>
      <w:bookmarkEnd w:id="4"/>
      <w:r>
        <w:t xml:space="preserve"> </w:t>
      </w:r>
      <w:r w:rsidRPr="004D48A2">
        <w:t>oświadczam/oświadczamy, że wybór mojej/naszej oferty:</w:t>
      </w:r>
    </w:p>
    <w:p w14:paraId="350E158D" w14:textId="77777777" w:rsidR="003C0CB7" w:rsidRPr="009E4568" w:rsidRDefault="003C0CB7" w:rsidP="003C0CB7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85D8E6C" w14:textId="77777777" w:rsidR="003C0CB7" w:rsidRDefault="003C0CB7" w:rsidP="003C0CB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382DBB06" w14:textId="77777777" w:rsidR="003C0CB7" w:rsidRDefault="003C0CB7" w:rsidP="003C0CB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4D6C9D56" w14:textId="77777777" w:rsidR="003C0CB7" w:rsidRPr="004D48A2" w:rsidRDefault="003C0CB7" w:rsidP="003C0CB7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5ADCC302" w14:textId="77777777" w:rsidR="003C0CB7" w:rsidRPr="004D48A2" w:rsidRDefault="003C0CB7" w:rsidP="003C0CB7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3"/>
    <w:p w14:paraId="62320A9A" w14:textId="77777777" w:rsidR="003C0CB7" w:rsidRDefault="003C0CB7" w:rsidP="003C0CB7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</w:t>
      </w:r>
      <w:r w:rsidRPr="000861C9">
        <w:rPr>
          <w:iCs/>
        </w:rPr>
        <w:lastRenderedPageBreak/>
        <w:t xml:space="preserve">rozporządzenia Parlamentu Europejskiego i Rady (UE) 2016/679 z dnia 27 kwietnia 2016 r. w sprawie ochrony osób fizycznych w związku z przetwarzaniem danych osobowych </w:t>
      </w:r>
      <w:r>
        <w:rPr>
          <w:iCs/>
        </w:rPr>
        <w:t xml:space="preserve">                            </w:t>
      </w:r>
      <w:r w:rsidRPr="000861C9">
        <w:rPr>
          <w:iCs/>
        </w:rPr>
        <w:t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34CD9ED9" w14:textId="77777777" w:rsidR="003C0CB7" w:rsidRPr="00DB1D6B" w:rsidRDefault="003C0CB7" w:rsidP="003C0CB7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DB1D6B">
        <w:t>Oświadczamy, że</w:t>
      </w:r>
      <w:r>
        <w:t xml:space="preserve"> uruchomienie systemu roweru miejskiego nastąpi w ciągu ……… dni roboczych od dnia zawarcia umowy</w:t>
      </w:r>
      <w:r w:rsidRPr="00DB1D6B">
        <w:t>. </w:t>
      </w:r>
      <w:r>
        <w:t>(UWAGA! kryterium oceny ofert)</w:t>
      </w:r>
    </w:p>
    <w:p w14:paraId="4F53A9B2" w14:textId="77777777" w:rsidR="003C0CB7" w:rsidRDefault="003C0CB7" w:rsidP="003C0CB7">
      <w:pPr>
        <w:spacing w:line="276" w:lineRule="auto"/>
        <w:ind w:left="720"/>
        <w:jc w:val="both"/>
      </w:pPr>
    </w:p>
    <w:p w14:paraId="57A1FAB6" w14:textId="77777777" w:rsidR="003C0CB7" w:rsidRDefault="003C0CB7" w:rsidP="003C0CB7">
      <w:pPr>
        <w:spacing w:line="276" w:lineRule="auto"/>
        <w:ind w:left="720"/>
        <w:jc w:val="both"/>
      </w:pPr>
    </w:p>
    <w:p w14:paraId="7C1C0B47" w14:textId="77777777" w:rsidR="003C0CB7" w:rsidRPr="004D48A2" w:rsidRDefault="003C0CB7" w:rsidP="003C0CB7">
      <w:pPr>
        <w:spacing w:line="276" w:lineRule="auto"/>
        <w:ind w:left="5103"/>
        <w:jc w:val="both"/>
      </w:pPr>
      <w:r w:rsidRPr="008F494C">
        <w:rPr>
          <w:i/>
          <w:iCs/>
        </w:rPr>
        <w:t>(</w:t>
      </w:r>
      <w:r w:rsidRPr="008F494C">
        <w:rPr>
          <w:b/>
          <w:bCs/>
          <w:i/>
          <w:iCs/>
        </w:rPr>
        <w:t>Dokument podpisywany elektronicznie)</w:t>
      </w:r>
    </w:p>
    <w:p w14:paraId="5AE9A9F6" w14:textId="77777777" w:rsidR="003C0CB7" w:rsidRPr="00857BE9" w:rsidRDefault="003C0CB7" w:rsidP="003C0CB7"/>
    <w:p w14:paraId="512A3648" w14:textId="77777777" w:rsidR="003C0CB7" w:rsidRPr="00E842F9" w:rsidRDefault="003C0CB7" w:rsidP="003C0CB7"/>
    <w:p w14:paraId="7F506B87" w14:textId="244BC0B6" w:rsidR="000861C9" w:rsidRPr="003C0CB7" w:rsidRDefault="000861C9" w:rsidP="003C0CB7"/>
    <w:sectPr w:rsidR="000861C9" w:rsidRPr="003C0CB7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625FC57D" w14:textId="6037C9F7" w:rsidR="0082790E" w:rsidRPr="00046C16" w:rsidRDefault="00046C16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5" w:name="_Hlk93478902"/>
    <w:r w:rsidRPr="00046C16">
      <w:rPr>
        <w:b/>
        <w:bCs/>
        <w:i/>
        <w:iCs/>
        <w:sz w:val="16"/>
        <w:szCs w:val="16"/>
      </w:rPr>
      <w:t>WI.271.3.202</w:t>
    </w:r>
    <w:r w:rsidR="00041256"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6" w:name="_Hlk109813538"/>
    <w:bookmarkEnd w:id="5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6"/>
    <w:r w:rsidRPr="00046C16">
      <w:rPr>
        <w:b/>
        <w:bCs/>
        <w:i/>
        <w:iCs/>
        <w:sz w:val="16"/>
        <w:szCs w:val="16"/>
      </w:rPr>
      <w:t xml:space="preserve">„Remont cząstkowy nawierzchni asfaltowych na terenie miasta </w:t>
    </w:r>
    <w:r>
      <w:rPr>
        <w:b/>
        <w:bCs/>
        <w:i/>
        <w:iCs/>
        <w:sz w:val="16"/>
        <w:szCs w:val="16"/>
      </w:rPr>
      <w:t xml:space="preserve">           </w:t>
    </w:r>
    <w:r w:rsidRPr="00046C16">
      <w:rPr>
        <w:b/>
        <w:bCs/>
        <w:i/>
        <w:iCs/>
        <w:sz w:val="16"/>
        <w:szCs w:val="16"/>
      </w:rPr>
      <w:t>i</w:t>
    </w:r>
    <w:r>
      <w:rPr>
        <w:b/>
        <w:bCs/>
        <w:i/>
        <w:iCs/>
        <w:sz w:val="16"/>
        <w:szCs w:val="16"/>
      </w:rPr>
      <w:t xml:space="preserve"> </w:t>
    </w:r>
    <w:r w:rsidRPr="00046C16">
      <w:rPr>
        <w:b/>
        <w:bCs/>
        <w:i/>
        <w:iCs/>
        <w:sz w:val="16"/>
        <w:szCs w:val="16"/>
      </w:rPr>
      <w:t>gminy Szamotuły w 202</w:t>
    </w:r>
    <w:r w:rsidR="00041256"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roku”                                                                                                                                          </w:t>
    </w:r>
    <w:r>
      <w:rPr>
        <w:b/>
        <w:bCs/>
        <w:i/>
        <w:iCs/>
        <w:sz w:val="16"/>
        <w:szCs w:val="16"/>
      </w:rPr>
      <w:t xml:space="preserve">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7A17F182" w14:textId="77777777" w:rsidR="003C0CB7" w:rsidRPr="008F0252" w:rsidRDefault="003C0CB7" w:rsidP="003C0CB7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3990F54" w14:textId="77777777" w:rsidR="003C0CB7" w:rsidRPr="008F0252" w:rsidRDefault="003C0CB7" w:rsidP="003C0CB7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1EDA9D0" w14:textId="77777777" w:rsidR="003C0CB7" w:rsidRPr="008F0252" w:rsidRDefault="003C0CB7" w:rsidP="003C0CB7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5984F0E" w14:textId="77777777" w:rsidR="003C0CB7" w:rsidRDefault="003C0CB7" w:rsidP="003C0CB7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F1D924C" w14:textId="77777777" w:rsidR="003C0CB7" w:rsidRDefault="003C0CB7" w:rsidP="003C0CB7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6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5"/>
  </w:num>
  <w:num w:numId="35" w16cid:durableId="185395185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2024-03-27T10:58:00Z</dcterms:created>
  <dcterms:modified xsi:type="dcterms:W3CDTF">2024-03-27T10:58:00Z</dcterms:modified>
</cp:coreProperties>
</file>