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254FB9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120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BC1E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Default="004D39EA" w:rsidP="00D73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B97BB6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254FB9">
        <w:rPr>
          <w:rFonts w:ascii="Times New Roman" w:hAnsi="Times New Roman" w:cs="Times New Roman"/>
          <w:b/>
          <w:sz w:val="24"/>
          <w:szCs w:val="24"/>
        </w:rPr>
        <w:t>pasków do zamykania ran</w:t>
      </w:r>
      <w:bookmarkStart w:id="0" w:name="_GoBack"/>
      <w:bookmarkEnd w:id="0"/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97EB2" w:rsidRPr="00D73206" w:rsidRDefault="00E97EB2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97EB2" w:rsidRDefault="00E97EB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97EB2" w:rsidRDefault="00E97EB2" w:rsidP="00EF4A33">
      <w:pPr>
        <w:pStyle w:val="Tekstpodstawowy"/>
        <w:ind w:left="360"/>
        <w:jc w:val="center"/>
        <w:rPr>
          <w:i/>
          <w:sz w:val="22"/>
          <w:szCs w:val="22"/>
        </w:rPr>
      </w:pP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253AE" w:rsidRDefault="003253AE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E97EB2">
      <w:footerReference w:type="default" r:id="rId7"/>
      <w:pgSz w:w="11906" w:h="16838"/>
      <w:pgMar w:top="426" w:right="155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4358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FB9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54FB9"/>
    <w:rsid w:val="00266358"/>
    <w:rsid w:val="00267BF4"/>
    <w:rsid w:val="003253AE"/>
    <w:rsid w:val="00330A23"/>
    <w:rsid w:val="00384E63"/>
    <w:rsid w:val="003E172D"/>
    <w:rsid w:val="003E411A"/>
    <w:rsid w:val="003E4B2E"/>
    <w:rsid w:val="00456C5D"/>
    <w:rsid w:val="00496C70"/>
    <w:rsid w:val="004D39EA"/>
    <w:rsid w:val="005512DD"/>
    <w:rsid w:val="00554034"/>
    <w:rsid w:val="00580811"/>
    <w:rsid w:val="0058656F"/>
    <w:rsid w:val="005B01D5"/>
    <w:rsid w:val="00670FC4"/>
    <w:rsid w:val="006D6340"/>
    <w:rsid w:val="00732449"/>
    <w:rsid w:val="00791C45"/>
    <w:rsid w:val="007B1C8D"/>
    <w:rsid w:val="00885629"/>
    <w:rsid w:val="00924BD6"/>
    <w:rsid w:val="00992EE7"/>
    <w:rsid w:val="009C16B7"/>
    <w:rsid w:val="009E1E38"/>
    <w:rsid w:val="00A829C8"/>
    <w:rsid w:val="00A86B59"/>
    <w:rsid w:val="00B0469F"/>
    <w:rsid w:val="00B82FB5"/>
    <w:rsid w:val="00B97BB6"/>
    <w:rsid w:val="00BC1E03"/>
    <w:rsid w:val="00C0651B"/>
    <w:rsid w:val="00C7188E"/>
    <w:rsid w:val="00CA57B3"/>
    <w:rsid w:val="00CF502E"/>
    <w:rsid w:val="00D73206"/>
    <w:rsid w:val="00E2695B"/>
    <w:rsid w:val="00E97EB2"/>
    <w:rsid w:val="00EA6F4C"/>
    <w:rsid w:val="00EE1A77"/>
    <w:rsid w:val="00EF4A33"/>
    <w:rsid w:val="00EF79DF"/>
    <w:rsid w:val="00F47F64"/>
    <w:rsid w:val="00F61BF3"/>
    <w:rsid w:val="00F63CFD"/>
    <w:rsid w:val="00F66B1B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46</cp:revision>
  <cp:lastPrinted>2021-03-30T05:40:00Z</cp:lastPrinted>
  <dcterms:created xsi:type="dcterms:W3CDTF">2021-01-30T18:42:00Z</dcterms:created>
  <dcterms:modified xsi:type="dcterms:W3CDTF">2023-09-08T11:24:00Z</dcterms:modified>
</cp:coreProperties>
</file>