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7F" w:rsidRPr="006B2F7F" w:rsidRDefault="00A24DE9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lang w:eastAsia="pl-PL"/>
        </w:rPr>
        <w:t>Z</w:t>
      </w:r>
      <w:r w:rsidR="006B2F7F" w:rsidRPr="006B2F7F">
        <w:rPr>
          <w:rFonts w:ascii="Arial" w:eastAsia="Times New Roman" w:hAnsi="Arial" w:cs="Arial"/>
          <w:b/>
          <w:bCs/>
          <w:sz w:val="20"/>
          <w:lang w:eastAsia="pl-PL"/>
        </w:rPr>
        <w:t>ałącznik Nr 1</w:t>
      </w:r>
    </w:p>
    <w:p w:rsidR="006B2F7F" w:rsidRPr="00C26DCA" w:rsidRDefault="006B2F7F" w:rsidP="006B2F7F">
      <w:pPr>
        <w:spacing w:after="0" w:line="480" w:lineRule="auto"/>
        <w:ind w:right="-143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26DCA">
        <w:rPr>
          <w:rFonts w:ascii="Arial" w:eastAsia="Times New Roman" w:hAnsi="Arial" w:cs="Arial"/>
          <w:i/>
          <w:sz w:val="16"/>
          <w:szCs w:val="20"/>
          <w:lang w:eastAsia="pl-PL"/>
        </w:rPr>
        <w:t>nazwa</w:t>
      </w:r>
      <w:r w:rsidRPr="00C26DCA">
        <w:rPr>
          <w:rFonts w:ascii="Arial" w:eastAsia="Times New Roman" w:hAnsi="Arial" w:cs="Arial"/>
          <w:i/>
          <w:vanish/>
          <w:sz w:val="16"/>
          <w:szCs w:val="20"/>
          <w:lang w:eastAsia="pl-PL"/>
        </w:rPr>
        <w:t>, siedzibę</w:t>
      </w:r>
      <w:r w:rsidRPr="00C26DCA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 i adres Wykonawcy / Wykonawców składających ofertę:</w:t>
      </w:r>
    </w:p>
    <w:p w:rsidR="006B2F7F" w:rsidRPr="006B2F7F" w:rsidRDefault="00C26DCA" w:rsidP="00945FBE">
      <w:pPr>
        <w:spacing w:after="0" w:line="36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</w:p>
    <w:p w:rsidR="007B0417" w:rsidRPr="006B2F7F" w:rsidRDefault="007B0417" w:rsidP="007B0417">
      <w:pPr>
        <w:spacing w:after="0" w:line="36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</w:p>
    <w:p w:rsidR="006B2F7F" w:rsidRPr="006B2F7F" w:rsidRDefault="006B2F7F" w:rsidP="00945FBE">
      <w:pPr>
        <w:spacing w:after="0" w:line="36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</w:t>
      </w:r>
      <w:r w:rsidR="00C26DCA"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</w:p>
    <w:p w:rsidR="006B2F7F" w:rsidRPr="006B2F7F" w:rsidRDefault="006B2F7F" w:rsidP="00945FBE">
      <w:pPr>
        <w:spacing w:after="0" w:line="36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  <w:r w:rsidR="00C26DCA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</w:p>
    <w:p w:rsidR="006B2F7F" w:rsidRPr="006B2F7F" w:rsidRDefault="006B2F7F" w:rsidP="00C26DC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NIP— ........................................... , REGON ..........</w:t>
      </w:r>
      <w:r w:rsidR="00C26DCA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:rsidR="007B0417" w:rsidRDefault="007B0417" w:rsidP="00C26DCA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6B2F7F" w:rsidRPr="00C26DCA" w:rsidRDefault="006B2F7F" w:rsidP="00C26DCA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C26DCA">
        <w:rPr>
          <w:rFonts w:ascii="Arial" w:eastAsia="Times New Roman" w:hAnsi="Arial" w:cs="Arial"/>
          <w:b/>
          <w:szCs w:val="20"/>
          <w:lang w:eastAsia="pl-PL"/>
        </w:rPr>
        <w:t>FORMULARZ OFERTOWY</w:t>
      </w:r>
    </w:p>
    <w:p w:rsidR="009E5717" w:rsidRDefault="006B2F7F" w:rsidP="00DF15F4">
      <w:pPr>
        <w:autoSpaceDE w:val="0"/>
        <w:autoSpaceDN w:val="0"/>
        <w:spacing w:before="60" w:after="12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złożony w postępowaniu o udzielenie zamówienia publicznego prowadzonego na zadanie pn.: </w:t>
      </w:r>
      <w:r w:rsidR="009E5717" w:rsidRPr="009E5717">
        <w:rPr>
          <w:rFonts w:ascii="Arial" w:eastAsia="Times New Roman" w:hAnsi="Arial" w:cs="Arial"/>
          <w:sz w:val="20"/>
          <w:szCs w:val="20"/>
          <w:lang w:eastAsia="pl-PL"/>
        </w:rPr>
        <w:t>CZYSZCZENIE i KONSERWACJA KANAŁÓW i ROWÓW OTWARTYCH, ZBIORNIKÓW RETENCYJNYCH oraz URZĄDZEŃ TOWARZYSZĄCYCH należących do miejskiej sieci kanalizacji deszczowej w Olsztynie, znak postępowania PZP.K.262.22.2022.RSK.</w:t>
      </w:r>
    </w:p>
    <w:p w:rsidR="006B2F7F" w:rsidRPr="006B2F7F" w:rsidRDefault="006B2F7F" w:rsidP="006B2F7F">
      <w:pPr>
        <w:autoSpaceDE w:val="0"/>
        <w:autoSpaceDN w:val="0"/>
        <w:spacing w:before="60" w:after="120" w:line="36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6B2F7F">
        <w:rPr>
          <w:rFonts w:ascii="Arial" w:eastAsia="Times New Roman" w:hAnsi="Arial" w:cs="Arial"/>
          <w:lang w:eastAsia="pl-PL"/>
        </w:rPr>
        <w:t>OŚWIADCZAMY, że:</w:t>
      </w:r>
    </w:p>
    <w:p w:rsidR="006B2F7F" w:rsidRPr="006B2F7F" w:rsidRDefault="006B2F7F" w:rsidP="00315196">
      <w:pPr>
        <w:numPr>
          <w:ilvl w:val="0"/>
          <w:numId w:val="13"/>
        </w:numPr>
        <w:tabs>
          <w:tab w:val="num" w:pos="284"/>
        </w:tabs>
        <w:spacing w:after="24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Oferujemy wykonanie przedmiotu zmówienia za niżej wymienione wynagrodzenie</w:t>
      </w:r>
      <w:r w:rsidRPr="006B2F7F">
        <w:rPr>
          <w:rFonts w:ascii="Arial" w:eastAsia="Times New Roman" w:hAnsi="Arial" w:cs="Arial"/>
          <w:sz w:val="19"/>
          <w:szCs w:val="19"/>
          <w:lang w:eastAsia="pl-PL"/>
        </w:rPr>
        <w:t>:</w:t>
      </w:r>
    </w:p>
    <w:p w:rsidR="006B2F7F" w:rsidRPr="006B2F7F" w:rsidRDefault="006B2F7F" w:rsidP="007B0417">
      <w:pPr>
        <w:spacing w:after="120" w:line="48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cena zamówienia (brutto) wynosi: .......................... zł (słownie</w:t>
      </w:r>
      <w:r w:rsidR="00DF37C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…..….………………..……………… ...........................................................................................................................................................) </w:t>
      </w:r>
    </w:p>
    <w:p w:rsidR="006B2F7F" w:rsidRPr="006B2F7F" w:rsidRDefault="006B2F7F" w:rsidP="007B0417">
      <w:pPr>
        <w:spacing w:after="120" w:line="48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w tym cena netto .............................. zł (słownie: ............................................................................. ................................................................................................................................. ........................)</w:t>
      </w:r>
    </w:p>
    <w:p w:rsidR="006B2F7F" w:rsidRPr="006B2F7F" w:rsidRDefault="006B2F7F" w:rsidP="006B2F7F">
      <w:pPr>
        <w:spacing w:after="120" w:line="36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podatek VAT(…..%)  </w:t>
      </w:r>
    </w:p>
    <w:p w:rsidR="006B2F7F" w:rsidRPr="006B2F7F" w:rsidRDefault="006B2F7F" w:rsidP="00315196">
      <w:pPr>
        <w:numPr>
          <w:ilvl w:val="0"/>
          <w:numId w:val="13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Cena ofertowa określona w pkt. 1 zawiera wszystkie koszty wynikające z realizacji umowy i jest stała przez cały okres trwania umowy.</w:t>
      </w:r>
    </w:p>
    <w:p w:rsidR="00FE2783" w:rsidRPr="00D23822" w:rsidRDefault="00FE2783" w:rsidP="00C26DCA">
      <w:pPr>
        <w:numPr>
          <w:ilvl w:val="0"/>
          <w:numId w:val="13"/>
        </w:numPr>
        <w:spacing w:after="80" w:line="276" w:lineRule="auto"/>
        <w:ind w:left="284" w:hanging="284"/>
        <w:jc w:val="both"/>
        <w:rPr>
          <w:rFonts w:ascii="Arial" w:eastAsia="Times New Roman" w:hAnsi="Arial" w:cs="Arial"/>
          <w:b/>
          <w:color w:val="7F7F7F" w:themeColor="text1" w:themeTint="80"/>
          <w:sz w:val="24"/>
          <w:szCs w:val="24"/>
          <w:vertAlign w:val="superscript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jestem podatnikiem VAT, o którym mowa w art. 15 ustawy o VAT  </w:t>
      </w:r>
      <w:r w:rsidRPr="00D23822">
        <w:rPr>
          <w:rFonts w:ascii="Arial" w:eastAsia="Times New Roman" w:hAnsi="Arial" w:cs="Arial"/>
          <w:b/>
          <w:color w:val="7F7F7F" w:themeColor="text1" w:themeTint="80"/>
          <w:sz w:val="24"/>
          <w:szCs w:val="24"/>
          <w:vertAlign w:val="superscript"/>
          <w:lang w:eastAsia="pl-PL"/>
        </w:rPr>
        <w:t>(* niepotrzebne skreślić):</w:t>
      </w:r>
    </w:p>
    <w:p w:rsidR="00FE2783" w:rsidRPr="00DB341F" w:rsidRDefault="00FE2783" w:rsidP="00D36E49">
      <w:pPr>
        <w:pStyle w:val="Akapitzlist"/>
        <w:numPr>
          <w:ilvl w:val="2"/>
          <w:numId w:val="134"/>
        </w:numPr>
        <w:spacing w:line="276" w:lineRule="auto"/>
        <w:ind w:left="567" w:hanging="283"/>
        <w:rPr>
          <w:rFonts w:ascii="Arial" w:hAnsi="Arial" w:cs="Arial"/>
          <w:color w:val="000000"/>
          <w:sz w:val="24"/>
          <w:szCs w:val="24"/>
        </w:rPr>
      </w:pPr>
      <w:r w:rsidRPr="00DB341F">
        <w:rPr>
          <w:rFonts w:ascii="Arial" w:hAnsi="Arial" w:cs="Arial"/>
          <w:color w:val="000000"/>
        </w:rPr>
        <w:t>zarejestrowanym jako podatnik VAT czynny,</w:t>
      </w:r>
    </w:p>
    <w:p w:rsidR="00FE2783" w:rsidRPr="00DB341F" w:rsidRDefault="00FE2783" w:rsidP="00D36E49">
      <w:pPr>
        <w:pStyle w:val="Akapitzlist"/>
        <w:numPr>
          <w:ilvl w:val="2"/>
          <w:numId w:val="134"/>
        </w:numPr>
        <w:spacing w:after="240" w:line="276" w:lineRule="auto"/>
        <w:ind w:left="567" w:hanging="283"/>
        <w:rPr>
          <w:rFonts w:ascii="Arial" w:hAnsi="Arial" w:cs="Arial"/>
          <w:color w:val="000000"/>
          <w:sz w:val="24"/>
          <w:szCs w:val="24"/>
        </w:rPr>
      </w:pPr>
      <w:r w:rsidRPr="00DB341F">
        <w:rPr>
          <w:rFonts w:ascii="Arial" w:hAnsi="Arial" w:cs="Arial"/>
          <w:color w:val="000000"/>
        </w:rPr>
        <w:t xml:space="preserve">zarejestrowanym jako podatnik VAT zwolniony na podstawie art. 113 ust. 1 lub 9. </w:t>
      </w:r>
      <w:r w:rsidRPr="00DB341F">
        <w:rPr>
          <w:rFonts w:ascii="Arial" w:hAnsi="Arial" w:cs="Arial"/>
          <w:color w:val="000000"/>
          <w:sz w:val="24"/>
          <w:szCs w:val="24"/>
        </w:rPr>
        <w:t> </w:t>
      </w:r>
    </w:p>
    <w:p w:rsidR="006B2F7F" w:rsidRPr="006B2F7F" w:rsidRDefault="006B2F7F" w:rsidP="00315196">
      <w:pPr>
        <w:numPr>
          <w:ilvl w:val="0"/>
          <w:numId w:val="13"/>
        </w:numPr>
        <w:tabs>
          <w:tab w:val="num" w:pos="284"/>
        </w:tabs>
        <w:spacing w:after="24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7955">
        <w:rPr>
          <w:rFonts w:ascii="Arial" w:eastAsia="Times New Roman" w:hAnsi="Arial" w:cs="Arial"/>
          <w:sz w:val="20"/>
          <w:szCs w:val="20"/>
          <w:lang w:eastAsia="pl-PL"/>
        </w:rPr>
        <w:t xml:space="preserve">Oświadczam,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że dysponujemy odpowiednim potencjałem technicznym (środkami tra</w:t>
      </w:r>
      <w:r w:rsidR="00B934D3">
        <w:rPr>
          <w:rFonts w:ascii="Arial" w:eastAsia="Times New Roman" w:hAnsi="Arial" w:cs="Arial"/>
          <w:sz w:val="20"/>
          <w:szCs w:val="20"/>
          <w:lang w:eastAsia="pl-PL"/>
        </w:rPr>
        <w:t>nsportu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) oraz osobami zdolnymi do wykonania zamówienia umożliwiającymi realizację zamówienia na odpowiednim poziomie jakości.</w:t>
      </w:r>
    </w:p>
    <w:p w:rsidR="006B2F7F" w:rsidRPr="006B2F7F" w:rsidRDefault="006B2F7F" w:rsidP="00315196">
      <w:pPr>
        <w:numPr>
          <w:ilvl w:val="0"/>
          <w:numId w:val="13"/>
        </w:numPr>
        <w:tabs>
          <w:tab w:val="num" w:pos="284"/>
        </w:tabs>
        <w:spacing w:after="24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Czas realizacji zamówienia </w:t>
      </w:r>
      <w:r w:rsidR="002A06C8" w:rsidRPr="00324CE4">
        <w:rPr>
          <w:rFonts w:ascii="Arial" w:eastAsia="Times New Roman" w:hAnsi="Arial" w:cs="Arial"/>
          <w:sz w:val="20"/>
          <w:szCs w:val="20"/>
          <w:lang w:eastAsia="pl-PL"/>
        </w:rPr>
        <w:t xml:space="preserve">wynosi </w:t>
      </w:r>
      <w:r w:rsidR="00FE2783" w:rsidRPr="00324C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końca 2022r. </w:t>
      </w:r>
      <w:r w:rsidRPr="00324CE4">
        <w:rPr>
          <w:rFonts w:ascii="Arial" w:eastAsia="Times New Roman" w:hAnsi="Arial" w:cs="Arial"/>
          <w:sz w:val="20"/>
          <w:szCs w:val="20"/>
          <w:lang w:eastAsia="pl-PL"/>
        </w:rPr>
        <w:t xml:space="preserve">od daty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zawarcia umowy.</w:t>
      </w:r>
    </w:p>
    <w:p w:rsidR="006B2F7F" w:rsidRPr="006B2F7F" w:rsidRDefault="006B2F7F" w:rsidP="002A06C8">
      <w:pPr>
        <w:numPr>
          <w:ilvl w:val="0"/>
          <w:numId w:val="13"/>
        </w:numPr>
        <w:spacing w:before="120" w:after="60" w:line="276" w:lineRule="auto"/>
        <w:ind w:left="284" w:right="204" w:hanging="284"/>
        <w:jc w:val="both"/>
        <w:rPr>
          <w:rFonts w:ascii="Arial" w:eastAsia="Times New Roman" w:hAnsi="Arial" w:cs="Arial"/>
          <w:color w:val="7030A0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Akceptujmy 30-dniowy termin płatności, liczony od daty otrzymania faktury VAT.</w:t>
      </w:r>
    </w:p>
    <w:p w:rsidR="006B2F7F" w:rsidRDefault="006B2F7F" w:rsidP="002A06C8">
      <w:pPr>
        <w:numPr>
          <w:ilvl w:val="0"/>
          <w:numId w:val="13"/>
        </w:numPr>
        <w:spacing w:before="120" w:after="60" w:line="276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0417">
        <w:rPr>
          <w:rFonts w:ascii="Arial" w:eastAsia="Times New Roman" w:hAnsi="Arial" w:cs="Arial"/>
          <w:sz w:val="20"/>
          <w:szCs w:val="20"/>
          <w:lang w:eastAsia="pl-PL"/>
        </w:rPr>
        <w:t xml:space="preserve">Uważamy się za związanych niniejsza ofertą </w:t>
      </w:r>
      <w:r w:rsidR="00FE2783" w:rsidRPr="007B0417">
        <w:rPr>
          <w:rFonts w:ascii="Arial" w:eastAsia="Times New Roman" w:hAnsi="Arial" w:cs="Arial"/>
          <w:sz w:val="20"/>
          <w:szCs w:val="20"/>
          <w:lang w:eastAsia="pl-PL"/>
        </w:rPr>
        <w:t>w okresie wskazanym w SWZ</w:t>
      </w:r>
      <w:r w:rsidR="00324CE4" w:rsidRPr="007B041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B0417" w:rsidRDefault="007B0417" w:rsidP="007B0417">
      <w:pPr>
        <w:spacing w:before="120" w:after="60" w:line="276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0417" w:rsidRPr="007B0417" w:rsidRDefault="007B0417" w:rsidP="007B0417">
      <w:pPr>
        <w:spacing w:before="120" w:after="60" w:line="276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2F7F" w:rsidRPr="006B2F7F" w:rsidRDefault="006B2F7F" w:rsidP="00C26DCA">
      <w:pPr>
        <w:numPr>
          <w:ilvl w:val="0"/>
          <w:numId w:val="13"/>
        </w:numPr>
        <w:spacing w:before="120" w:after="120" w:line="276" w:lineRule="auto"/>
        <w:ind w:left="357" w:right="20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Nie zamierzam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 / </w:t>
      </w:r>
      <w:r w:rsidRPr="006B2F7F">
        <w:rPr>
          <w:rFonts w:ascii="Arial" w:eastAsia="Times New Roman" w:hAnsi="Arial" w:cs="Arial"/>
          <w:i/>
          <w:sz w:val="20"/>
          <w:szCs w:val="20"/>
          <w:lang w:eastAsia="pl-PL"/>
        </w:rPr>
        <w:t>Zamierzam*</w:t>
      </w:r>
      <w:r w:rsidRPr="006B2F7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6B2F7F">
        <w:rPr>
          <w:rFonts w:ascii="Arial" w:eastAsia="Times New Roman" w:hAnsi="Arial" w:cs="Arial"/>
          <w:b/>
          <w:sz w:val="24"/>
          <w:szCs w:val="20"/>
          <w:vertAlign w:val="superscript"/>
          <w:lang w:eastAsia="pl-PL"/>
        </w:rPr>
        <w:t>(niepotrzebne skreślić)</w:t>
      </w:r>
      <w:r w:rsidRPr="006B2F7F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powierzyć podwykonawcom wykonanie następujących części zamówienia:   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7956"/>
      </w:tblGrid>
      <w:tr w:rsidR="006B2F7F" w:rsidRPr="006B2F7F" w:rsidTr="00C26DCA">
        <w:trPr>
          <w:trHeight w:val="31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7F" w:rsidRPr="006B2F7F" w:rsidRDefault="006B2F7F" w:rsidP="006B2F7F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7F" w:rsidRPr="006B2F7F" w:rsidRDefault="006B2F7F" w:rsidP="006B2F7F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zamówienia, której wykonanie wykonawca powierzy podwykonawcom</w:t>
            </w:r>
          </w:p>
        </w:tc>
      </w:tr>
      <w:tr w:rsidR="006B2F7F" w:rsidRPr="006B2F7F" w:rsidTr="00C26DCA">
        <w:trPr>
          <w:trHeight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7F" w:rsidRPr="006B2F7F" w:rsidRDefault="006B2F7F" w:rsidP="00A179D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ind w:hanging="68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7F" w:rsidRPr="006B2F7F" w:rsidRDefault="006B2F7F" w:rsidP="006B2F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F7F" w:rsidRPr="006B2F7F" w:rsidTr="00C26DCA">
        <w:trPr>
          <w:trHeight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7F" w:rsidRPr="006B2F7F" w:rsidRDefault="006B2F7F" w:rsidP="00A179D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ind w:hanging="68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7F" w:rsidRPr="006B2F7F" w:rsidRDefault="006B2F7F" w:rsidP="006B2F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F7F" w:rsidRPr="006B2F7F" w:rsidTr="00C26DCA">
        <w:trPr>
          <w:trHeight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7F" w:rsidRPr="006B2F7F" w:rsidRDefault="006B2F7F" w:rsidP="00A179D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ind w:hanging="68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7F" w:rsidRPr="006B2F7F" w:rsidRDefault="006B2F7F" w:rsidP="006B2F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F7F" w:rsidRPr="006B2F7F" w:rsidTr="00C26DCA">
        <w:trPr>
          <w:trHeight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7F" w:rsidRPr="006B2F7F" w:rsidRDefault="006B2F7F" w:rsidP="00A179D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ind w:hanging="68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7F" w:rsidRPr="006B2F7F" w:rsidRDefault="006B2F7F" w:rsidP="006B2F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B2F7F" w:rsidRPr="006B2F7F" w:rsidRDefault="006B2F7F" w:rsidP="00315196">
      <w:pPr>
        <w:numPr>
          <w:ilvl w:val="0"/>
          <w:numId w:val="13"/>
        </w:numPr>
        <w:tabs>
          <w:tab w:val="num" w:pos="426"/>
        </w:tabs>
        <w:spacing w:before="360" w:after="120" w:line="480" w:lineRule="auto"/>
        <w:ind w:left="425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Za realizację zamówienia odpowiedzialny jest p. ………………….…………………………….….… tel. …………………………</w:t>
      </w:r>
    </w:p>
    <w:p w:rsidR="006B2F7F" w:rsidRPr="006B2F7F" w:rsidRDefault="006B2F7F" w:rsidP="00315196">
      <w:pPr>
        <w:numPr>
          <w:ilvl w:val="0"/>
          <w:numId w:val="13"/>
        </w:numPr>
        <w:tabs>
          <w:tab w:val="left" w:pos="-142"/>
          <w:tab w:val="left" w:pos="360"/>
          <w:tab w:val="num" w:pos="426"/>
        </w:tabs>
        <w:spacing w:before="120" w:after="120" w:line="36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Postępowanie prowadzone jest w formie elektronicznej za pośrednictwem platformy zakupowej.</w:t>
      </w:r>
    </w:p>
    <w:p w:rsidR="006B2F7F" w:rsidRPr="006B2F7F" w:rsidRDefault="006B2F7F" w:rsidP="006B2F7F">
      <w:pPr>
        <w:tabs>
          <w:tab w:val="left" w:pos="-142"/>
          <w:tab w:val="left" w:pos="360"/>
        </w:tabs>
        <w:spacing w:before="120" w:after="24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Osoba uprawniona do kontaktowania się z </w:t>
      </w:r>
      <w:r w:rsidR="002A06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6B2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amawiającymi:</w:t>
      </w:r>
    </w:p>
    <w:p w:rsidR="006B2F7F" w:rsidRPr="006B2F7F" w:rsidRDefault="006B2F7F" w:rsidP="006B2F7F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do kontaktów upoważniona/y jest ……………………………………………………………………….</w:t>
      </w:r>
    </w:p>
    <w:p w:rsidR="006B2F7F" w:rsidRPr="006B2F7F" w:rsidRDefault="006B2F7F" w:rsidP="006B2F7F">
      <w:pPr>
        <w:tabs>
          <w:tab w:val="left" w:pos="-142"/>
          <w:tab w:val="left" w:pos="360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2F7F" w:rsidRPr="006B2F7F" w:rsidRDefault="006B2F7F" w:rsidP="006B2F7F">
      <w:pPr>
        <w:tabs>
          <w:tab w:val="left" w:pos="-142"/>
          <w:tab w:val="left" w:pos="360"/>
        </w:tabs>
        <w:spacing w:after="0" w:line="60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tel. ……………………………………………..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e-mail ……………………………………………..  </w:t>
      </w:r>
    </w:p>
    <w:p w:rsidR="006B2F7F" w:rsidRPr="006B2F7F" w:rsidRDefault="006B2F7F" w:rsidP="006B2F7F">
      <w:pPr>
        <w:tabs>
          <w:tab w:val="left" w:pos="-142"/>
          <w:tab w:val="left" w:pos="360"/>
        </w:tabs>
        <w:spacing w:after="0" w:line="60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:rsid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:rsidR="00E47F36" w:rsidRDefault="00E47F36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:rsidR="00E47F36" w:rsidRDefault="00E47F36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:rsidR="00E47F36" w:rsidRDefault="00E47F36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:rsidR="00E47F36" w:rsidRDefault="00E47F36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:rsidR="00E47F36" w:rsidRDefault="00E47F36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:rsidR="00E47F36" w:rsidRPr="006B2F7F" w:rsidRDefault="00E47F36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:rsidR="006B2F7F" w:rsidRP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:rsid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:rsidR="00DF37C0" w:rsidRDefault="00DF37C0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:rsidR="00C26DCA" w:rsidRPr="006B2F7F" w:rsidRDefault="00C26DCA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:rsidR="006B2F7F" w:rsidRDefault="006B2F7F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:rsidR="00C26DCA" w:rsidRDefault="00C26DCA" w:rsidP="006B2F7F">
      <w:pPr>
        <w:spacing w:before="240" w:after="60" w:line="240" w:lineRule="auto"/>
        <w:ind w:left="720"/>
        <w:jc w:val="right"/>
        <w:outlineLvl w:val="5"/>
        <w:rPr>
          <w:rFonts w:ascii="Arial" w:eastAsia="Times New Roman" w:hAnsi="Arial" w:cs="Arial"/>
          <w:b/>
          <w:bCs/>
          <w:sz w:val="20"/>
          <w:lang w:eastAsia="pl-PL"/>
        </w:rPr>
      </w:pPr>
    </w:p>
    <w:p w:rsidR="006B2F7F" w:rsidRPr="006B2F7F" w:rsidRDefault="006B2F7F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 w:rsidR="00EA6563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6B2F7F" w:rsidRPr="006B2F7F" w:rsidRDefault="006B2F7F" w:rsidP="006B2F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26DCA" w:rsidRPr="006B2F7F" w:rsidRDefault="00C26DCA" w:rsidP="00C26DCA">
      <w:pPr>
        <w:spacing w:after="0" w:line="480" w:lineRule="auto"/>
        <w:ind w:right="-143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>nazwa</w:t>
      </w:r>
      <w:r w:rsidRPr="006B2F7F">
        <w:rPr>
          <w:rFonts w:ascii="Arial" w:eastAsia="Times New Roman" w:hAnsi="Arial" w:cs="Arial"/>
          <w:i/>
          <w:vanish/>
          <w:sz w:val="18"/>
          <w:szCs w:val="20"/>
          <w:lang w:eastAsia="pl-PL"/>
        </w:rPr>
        <w:t>, siedzibę</w:t>
      </w: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i adres Wykonawcy / Wykonawców składających ofertę:</w:t>
      </w:r>
    </w:p>
    <w:p w:rsidR="00C26DCA" w:rsidRPr="006B2F7F" w:rsidRDefault="00C26DCA" w:rsidP="00C26DCA">
      <w:pPr>
        <w:spacing w:after="0" w:line="36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</w:p>
    <w:p w:rsidR="00C26DCA" w:rsidRPr="006B2F7F" w:rsidRDefault="00C26DCA" w:rsidP="00C26DCA">
      <w:pPr>
        <w:spacing w:after="0" w:line="36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</w:p>
    <w:p w:rsidR="00C26DCA" w:rsidRPr="006B2F7F" w:rsidRDefault="00C26DCA" w:rsidP="00C26DCA">
      <w:pPr>
        <w:spacing w:after="0" w:line="36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</w:p>
    <w:p w:rsidR="00C26DCA" w:rsidRPr="006B2F7F" w:rsidRDefault="00C26DCA" w:rsidP="00C26DC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NIP— ........................................... , REGON 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:rsidR="006B2F7F" w:rsidRPr="006B2F7F" w:rsidRDefault="006B2F7F" w:rsidP="006B2F7F">
      <w:pPr>
        <w:spacing w:after="0" w:line="24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2F7F" w:rsidRPr="006B2F7F" w:rsidRDefault="006B2F7F" w:rsidP="006B2F7F">
      <w:pPr>
        <w:spacing w:after="0" w:line="24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2F7F" w:rsidRPr="00C26DCA" w:rsidRDefault="006B2F7F" w:rsidP="006B2F7F">
      <w:pPr>
        <w:spacing w:after="120" w:line="276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C26DCA">
        <w:rPr>
          <w:rFonts w:ascii="Arial" w:eastAsia="Times New Roman" w:hAnsi="Arial" w:cs="Arial"/>
          <w:b/>
          <w:szCs w:val="20"/>
          <w:lang w:eastAsia="pl-PL"/>
        </w:rPr>
        <w:t>OŚWIADCZENIE</w:t>
      </w:r>
    </w:p>
    <w:p w:rsidR="006B2F7F" w:rsidRPr="006B2F7F" w:rsidRDefault="006B2F7F" w:rsidP="006B2F7F">
      <w:pPr>
        <w:spacing w:after="12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spełnieniu obowiązku informacyjnego wynikającego z art. 14 </w:t>
      </w:r>
      <w:r w:rsidRPr="006B2F7F">
        <w:rPr>
          <w:rFonts w:ascii="Arial" w:eastAsia="Calibri" w:hAnsi="Arial" w:cs="Arial"/>
          <w:sz w:val="20"/>
          <w:szCs w:val="20"/>
        </w:rPr>
        <w:t>(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RODO)</w:t>
      </w:r>
      <w:r w:rsidRPr="006B2F7F">
        <w:rPr>
          <w:rFonts w:ascii="Arial" w:eastAsia="Calibri" w:hAnsi="Arial" w:cs="Arial"/>
          <w:sz w:val="20"/>
          <w:szCs w:val="20"/>
        </w:rPr>
        <w:t xml:space="preserve"> rozporządzenia</w:t>
      </w:r>
    </w:p>
    <w:p w:rsidR="006B2F7F" w:rsidRPr="006B2F7F" w:rsidRDefault="006B2F7F" w:rsidP="006B2F7F">
      <w:pPr>
        <w:spacing w:after="12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Calibri" w:hAnsi="Arial" w:cs="Arial"/>
          <w:sz w:val="20"/>
          <w:szCs w:val="20"/>
        </w:rPr>
        <w:t xml:space="preserve"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6B2F7F" w:rsidRPr="006B2F7F" w:rsidRDefault="006B2F7F" w:rsidP="006B2F7F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F7F" w:rsidRPr="006B2F7F" w:rsidRDefault="006B2F7F" w:rsidP="006B2F7F">
      <w:pPr>
        <w:keepNext/>
        <w:spacing w:after="12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OŚWIADCZAM, że ubiegając się o udzielenie zamówienia publicznego na zadanie pn.:</w:t>
      </w:r>
    </w:p>
    <w:p w:rsidR="009E5717" w:rsidRDefault="009E5717" w:rsidP="001020B4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5717">
        <w:rPr>
          <w:rFonts w:ascii="Arial" w:eastAsia="Times New Roman" w:hAnsi="Arial" w:cs="Arial"/>
          <w:sz w:val="20"/>
          <w:szCs w:val="20"/>
          <w:lang w:eastAsia="pl-PL"/>
        </w:rPr>
        <w:t>CZYSZCZENIE i KONSERWACJA KANAŁÓW i ROWÓW OTWARTYCH, ZBIORNI</w:t>
      </w:r>
      <w:r w:rsidR="0074511C">
        <w:rPr>
          <w:rFonts w:ascii="Arial" w:eastAsia="Times New Roman" w:hAnsi="Arial" w:cs="Arial"/>
          <w:sz w:val="20"/>
          <w:szCs w:val="20"/>
          <w:lang w:eastAsia="pl-PL"/>
        </w:rPr>
        <w:t>KÓW RETEN</w:t>
      </w:r>
      <w:r w:rsidRPr="009E5717">
        <w:rPr>
          <w:rFonts w:ascii="Arial" w:eastAsia="Times New Roman" w:hAnsi="Arial" w:cs="Arial"/>
          <w:sz w:val="20"/>
          <w:szCs w:val="20"/>
          <w:lang w:eastAsia="pl-PL"/>
        </w:rPr>
        <w:t xml:space="preserve">CYJNYCH oraz URZĄDZEŃ TOWARZYSZĄCYCH należących do miejskiej sieci kanalizacji deszczowej </w:t>
      </w:r>
      <w:r w:rsidR="0074511C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9E5717">
        <w:rPr>
          <w:rFonts w:ascii="Arial" w:eastAsia="Times New Roman" w:hAnsi="Arial" w:cs="Arial"/>
          <w:sz w:val="20"/>
          <w:szCs w:val="20"/>
          <w:lang w:eastAsia="pl-PL"/>
        </w:rPr>
        <w:t>w Olsztynie, znak postępowania PZP.K.262.22.2022.RSK.</w:t>
      </w:r>
    </w:p>
    <w:p w:rsidR="006B2F7F" w:rsidRPr="006B2F7F" w:rsidRDefault="006B2F7F" w:rsidP="006B2F7F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2F7F" w:rsidRPr="006B2F7F" w:rsidRDefault="006B2F7F" w:rsidP="006B2F7F">
      <w:pPr>
        <w:spacing w:after="120" w:line="360" w:lineRule="auto"/>
        <w:jc w:val="both"/>
        <w:rPr>
          <w:rFonts w:ascii="Arial" w:eastAsia="Calibri" w:hAnsi="Arial" w:cs="Arial"/>
          <w:lang w:eastAsia="pl-PL"/>
        </w:rPr>
      </w:pPr>
      <w:r w:rsidRPr="006B2F7F">
        <w:rPr>
          <w:rFonts w:ascii="Arial" w:eastAsia="Calibri" w:hAnsi="Arial" w:cs="Arial"/>
          <w:color w:val="000000"/>
          <w:lang w:eastAsia="pl-PL"/>
        </w:rPr>
        <w:t xml:space="preserve">wypełniłem obowiązki informacyjne przewidziane w art. 14 RODO wobec osób fizycznych, </w:t>
      </w:r>
      <w:r w:rsidRPr="006B2F7F">
        <w:rPr>
          <w:rFonts w:ascii="Arial" w:eastAsia="Calibri" w:hAnsi="Arial" w:cs="Arial"/>
          <w:lang w:eastAsia="pl-PL"/>
        </w:rPr>
        <w:t>od których dane osobowe bezpośrednio lub pośrednio pozyskałem</w:t>
      </w:r>
      <w:r w:rsidRPr="006B2F7F">
        <w:rPr>
          <w:rFonts w:ascii="Arial" w:eastAsia="Calibri" w:hAnsi="Arial" w:cs="Arial"/>
          <w:color w:val="000000"/>
          <w:lang w:eastAsia="pl-PL"/>
        </w:rPr>
        <w:t xml:space="preserve">  i  zawarłem w ofercie, w celu ubiegania się o udzielenie zamówienia publicznego w postępowaniu</w:t>
      </w:r>
      <w:r w:rsidRPr="006B2F7F">
        <w:rPr>
          <w:rFonts w:ascii="Arial" w:eastAsia="Calibri" w:hAnsi="Arial" w:cs="Arial"/>
          <w:lang w:eastAsia="pl-PL"/>
        </w:rPr>
        <w:t xml:space="preserve"> </w:t>
      </w:r>
    </w:p>
    <w:p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2F7F" w:rsidRPr="006B2F7F" w:rsidRDefault="006B2F7F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F7F" w:rsidRDefault="006B2F7F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7F36" w:rsidRDefault="00E47F36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7F36" w:rsidRDefault="00E47F36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7F36" w:rsidRDefault="00E47F36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6DCA" w:rsidRDefault="00C26DCA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6DCA" w:rsidRPr="006B2F7F" w:rsidRDefault="00C26DCA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F7F" w:rsidRPr="006B2F7F" w:rsidRDefault="006B2F7F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F7F" w:rsidRPr="006B2F7F" w:rsidRDefault="006B2F7F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F7F" w:rsidRPr="006B2F7F" w:rsidRDefault="006B2F7F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F7F" w:rsidRPr="006B2F7F" w:rsidRDefault="006B2F7F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F7F" w:rsidRPr="006B2F7F" w:rsidRDefault="006B2F7F" w:rsidP="002A06C8">
      <w:pPr>
        <w:spacing w:after="0" w:line="240" w:lineRule="auto"/>
        <w:ind w:right="-14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6DCA" w:rsidRDefault="00C26DCA" w:rsidP="001020B4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020B4" w:rsidRPr="00160ADE" w:rsidRDefault="001020B4" w:rsidP="001020B4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3</w:t>
      </w:r>
    </w:p>
    <w:p w:rsidR="001020B4" w:rsidRPr="00160ADE" w:rsidRDefault="001020B4" w:rsidP="001020B4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6DCA" w:rsidRPr="006B2F7F" w:rsidRDefault="00C26DCA" w:rsidP="00C26DCA">
      <w:pPr>
        <w:spacing w:after="0" w:line="480" w:lineRule="auto"/>
        <w:ind w:right="-143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>nazwa</w:t>
      </w:r>
      <w:r w:rsidRPr="006B2F7F">
        <w:rPr>
          <w:rFonts w:ascii="Arial" w:eastAsia="Times New Roman" w:hAnsi="Arial" w:cs="Arial"/>
          <w:i/>
          <w:vanish/>
          <w:sz w:val="18"/>
          <w:szCs w:val="20"/>
          <w:lang w:eastAsia="pl-PL"/>
        </w:rPr>
        <w:t>, siedzibę</w:t>
      </w: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i adres Wykonawcy / Wykonawców składających ofertę:</w:t>
      </w:r>
    </w:p>
    <w:p w:rsidR="00C26DCA" w:rsidRPr="006B2F7F" w:rsidRDefault="00C26DCA" w:rsidP="00C26DCA">
      <w:pPr>
        <w:spacing w:after="0" w:line="36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</w:p>
    <w:p w:rsidR="00C26DCA" w:rsidRPr="006B2F7F" w:rsidRDefault="00C26DCA" w:rsidP="00C26DCA">
      <w:pPr>
        <w:spacing w:after="0" w:line="36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</w:p>
    <w:p w:rsidR="00C26DCA" w:rsidRPr="006B2F7F" w:rsidRDefault="00C26DCA" w:rsidP="00C26DCA">
      <w:pPr>
        <w:spacing w:after="0" w:line="36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</w:p>
    <w:p w:rsidR="00C26DCA" w:rsidRPr="006B2F7F" w:rsidRDefault="00C26DCA" w:rsidP="00C26DC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NIP— ........................................... , REGON 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:rsidR="007B0417" w:rsidRDefault="007B0417" w:rsidP="00945FBE">
      <w:pPr>
        <w:spacing w:after="120" w:line="276" w:lineRule="auto"/>
        <w:jc w:val="center"/>
        <w:rPr>
          <w:rFonts w:ascii="Arial" w:hAnsi="Arial" w:cs="Arial"/>
          <w:b/>
        </w:rPr>
      </w:pPr>
    </w:p>
    <w:p w:rsidR="00945FBE" w:rsidRDefault="00945FBE" w:rsidP="00945FBE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945FBE" w:rsidRPr="00C26DCA" w:rsidRDefault="00945FBE" w:rsidP="00945FBE">
      <w:pPr>
        <w:spacing w:after="0" w:line="276" w:lineRule="auto"/>
        <w:jc w:val="center"/>
        <w:rPr>
          <w:rFonts w:ascii="Arial" w:hAnsi="Arial" w:cs="Arial"/>
          <w:sz w:val="20"/>
          <w:szCs w:val="16"/>
        </w:rPr>
      </w:pPr>
      <w:r w:rsidRPr="00C26DCA">
        <w:rPr>
          <w:rFonts w:ascii="Arial" w:hAnsi="Arial" w:cs="Arial"/>
          <w:sz w:val="20"/>
          <w:szCs w:val="16"/>
        </w:rPr>
        <w:t xml:space="preserve">dotyczące przesłanek wykluczenia z </w:t>
      </w:r>
      <w:r w:rsidRPr="00C26DCA">
        <w:rPr>
          <w:rFonts w:ascii="Arial" w:hAnsi="Arial" w:cs="Arial"/>
          <w:b/>
          <w:sz w:val="20"/>
          <w:szCs w:val="16"/>
        </w:rPr>
        <w:t>art. 5k rozporządzenia 833/2014</w:t>
      </w:r>
      <w:r w:rsidRPr="00C26DCA">
        <w:rPr>
          <w:rFonts w:ascii="Arial" w:hAnsi="Arial" w:cs="Arial"/>
          <w:sz w:val="20"/>
          <w:szCs w:val="16"/>
        </w:rPr>
        <w:t xml:space="preserve"> oraz art. 7 ust. 1 ustawy</w:t>
      </w:r>
    </w:p>
    <w:p w:rsidR="00945FBE" w:rsidRPr="00C26DCA" w:rsidRDefault="00945FBE" w:rsidP="00945FBE">
      <w:pPr>
        <w:spacing w:after="0" w:line="276" w:lineRule="auto"/>
        <w:jc w:val="center"/>
        <w:rPr>
          <w:rFonts w:ascii="Arial" w:hAnsi="Arial" w:cs="Arial"/>
          <w:sz w:val="20"/>
          <w:szCs w:val="16"/>
        </w:rPr>
      </w:pPr>
      <w:r w:rsidRPr="00C26DCA">
        <w:rPr>
          <w:rFonts w:ascii="Arial" w:hAnsi="Arial" w:cs="Arial"/>
          <w:sz w:val="20"/>
          <w:szCs w:val="16"/>
        </w:rPr>
        <w:t>o szczególnych rozwiązaniach w zakresie przeciwdziałania wspieraniu agresji na Ukrainę</w:t>
      </w:r>
    </w:p>
    <w:p w:rsidR="00945FBE" w:rsidRPr="00C26DCA" w:rsidRDefault="00945FBE" w:rsidP="00945FBE">
      <w:pPr>
        <w:spacing w:after="0" w:line="276" w:lineRule="auto"/>
        <w:jc w:val="center"/>
        <w:rPr>
          <w:rFonts w:ascii="Arial" w:hAnsi="Arial" w:cs="Arial"/>
          <w:sz w:val="24"/>
        </w:rPr>
      </w:pPr>
      <w:r w:rsidRPr="00C26DCA">
        <w:rPr>
          <w:rFonts w:ascii="Arial" w:hAnsi="Arial" w:cs="Arial"/>
          <w:sz w:val="20"/>
          <w:szCs w:val="16"/>
        </w:rPr>
        <w:t>oraz służących ochronie bezpieczeństwa narodowego</w:t>
      </w:r>
    </w:p>
    <w:p w:rsidR="00945FBE" w:rsidRPr="00C26DCA" w:rsidRDefault="00945FBE" w:rsidP="00C26DCA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26DCA">
        <w:rPr>
          <w:rFonts w:ascii="Arial" w:hAnsi="Arial" w:cs="Arial"/>
          <w:b/>
          <w:sz w:val="20"/>
          <w:szCs w:val="21"/>
        </w:rPr>
        <w:t>składane na podstawie art. 125 ust. 1 ustawy Pzp</w:t>
      </w:r>
    </w:p>
    <w:p w:rsidR="0048056C" w:rsidRDefault="0048056C" w:rsidP="00945FBE">
      <w:pPr>
        <w:keepNext/>
        <w:spacing w:after="12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5FBE" w:rsidRPr="006B2F7F" w:rsidRDefault="00945FBE" w:rsidP="00B82F87">
      <w:pPr>
        <w:keepNext/>
        <w:spacing w:after="12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OŚWIADCZAM, że ubiegając się o udzielenie zamówienia publicznego na zadanie pn.:</w:t>
      </w:r>
    </w:p>
    <w:p w:rsidR="00945FBE" w:rsidRDefault="00945FBE" w:rsidP="00B82F87">
      <w:pPr>
        <w:autoSpaceDE w:val="0"/>
        <w:autoSpaceDN w:val="0"/>
        <w:spacing w:before="6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5717">
        <w:rPr>
          <w:rFonts w:ascii="Arial" w:eastAsia="Times New Roman" w:hAnsi="Arial" w:cs="Arial"/>
          <w:sz w:val="20"/>
          <w:szCs w:val="20"/>
          <w:lang w:eastAsia="pl-PL"/>
        </w:rPr>
        <w:t>CZYSZCZENIE i KONSERWACJA KANAŁÓW i ROWÓW OTWARTYCH, ZBIORNI</w:t>
      </w:r>
      <w:r>
        <w:rPr>
          <w:rFonts w:ascii="Arial" w:eastAsia="Times New Roman" w:hAnsi="Arial" w:cs="Arial"/>
          <w:sz w:val="20"/>
          <w:szCs w:val="20"/>
          <w:lang w:eastAsia="pl-PL"/>
        </w:rPr>
        <w:t>KÓW RETEN</w:t>
      </w:r>
      <w:r w:rsidRPr="009E5717">
        <w:rPr>
          <w:rFonts w:ascii="Arial" w:eastAsia="Times New Roman" w:hAnsi="Arial" w:cs="Arial"/>
          <w:sz w:val="20"/>
          <w:szCs w:val="20"/>
          <w:lang w:eastAsia="pl-PL"/>
        </w:rPr>
        <w:t xml:space="preserve">CYJNYCH oraz URZĄDZEŃ TOWARZYSZĄCYCH należących do miejskiej sieci kanalizacji deszczowej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9E5717">
        <w:rPr>
          <w:rFonts w:ascii="Arial" w:eastAsia="Times New Roman" w:hAnsi="Arial" w:cs="Arial"/>
          <w:sz w:val="20"/>
          <w:szCs w:val="20"/>
          <w:lang w:eastAsia="pl-PL"/>
        </w:rPr>
        <w:t>w Olsztynie, znak postępowania PZP.K.262.22.2022.RSK.</w:t>
      </w:r>
      <w:r w:rsidR="00B82F87" w:rsidRPr="00B82F87">
        <w:t xml:space="preserve"> </w:t>
      </w:r>
      <w:r w:rsidR="00B82F87" w:rsidRPr="00B82F87">
        <w:rPr>
          <w:rFonts w:ascii="Arial" w:eastAsia="Times New Roman" w:hAnsi="Arial" w:cs="Arial"/>
          <w:sz w:val="20"/>
          <w:szCs w:val="20"/>
          <w:lang w:eastAsia="pl-PL"/>
        </w:rPr>
        <w:t>składam oświadczenia.</w:t>
      </w:r>
    </w:p>
    <w:p w:rsidR="00B82F87" w:rsidRPr="00B82F87" w:rsidRDefault="00B82F87" w:rsidP="00D36E49">
      <w:pPr>
        <w:pStyle w:val="Akapitzlist"/>
        <w:numPr>
          <w:ilvl w:val="0"/>
          <w:numId w:val="138"/>
        </w:numPr>
        <w:autoSpaceDE w:val="0"/>
        <w:autoSpaceDN w:val="0"/>
        <w:spacing w:before="60" w:after="120" w:line="276" w:lineRule="auto"/>
        <w:ind w:left="284" w:hanging="284"/>
        <w:jc w:val="both"/>
        <w:rPr>
          <w:rFonts w:ascii="Arial" w:hAnsi="Arial" w:cs="Arial"/>
        </w:rPr>
      </w:pPr>
      <w:r w:rsidRPr="00B82F87">
        <w:rPr>
          <w:rFonts w:ascii="Arial" w:hAnsi="Arial" w:cs="Arial"/>
        </w:rPr>
        <w:t>Oświadczenia dotyczące WYKONAWCY</w:t>
      </w:r>
    </w:p>
    <w:p w:rsidR="00AD7C67" w:rsidRPr="00B82F87" w:rsidRDefault="00AD7C67" w:rsidP="00B82F87">
      <w:pPr>
        <w:pStyle w:val="Akapitzlist"/>
        <w:numPr>
          <w:ilvl w:val="2"/>
          <w:numId w:val="17"/>
        </w:numPr>
        <w:spacing w:after="120" w:line="276" w:lineRule="auto"/>
        <w:ind w:left="426" w:hanging="284"/>
        <w:jc w:val="both"/>
        <w:rPr>
          <w:rFonts w:ascii="Arial" w:hAnsi="Arial" w:cs="Arial"/>
          <w:b/>
          <w:bCs/>
          <w:szCs w:val="21"/>
        </w:rPr>
      </w:pPr>
      <w:r w:rsidRPr="00B82F87">
        <w:rPr>
          <w:rFonts w:ascii="Arial" w:hAnsi="Arial" w:cs="Arial"/>
          <w:szCs w:val="21"/>
        </w:rPr>
        <w:t>OŚWIADCZAM,</w:t>
      </w:r>
      <w:r w:rsidR="00945FBE" w:rsidRPr="00B82F87">
        <w:rPr>
          <w:rFonts w:ascii="Arial" w:hAnsi="Arial" w:cs="Arial"/>
          <w:szCs w:val="21"/>
        </w:rPr>
        <w:t xml:space="preserve"> że nie podlegam wykluczeniu z postępowania na podstawi</w:t>
      </w:r>
      <w:r w:rsidR="00C26DCA" w:rsidRPr="00B82F87">
        <w:rPr>
          <w:rFonts w:ascii="Arial" w:hAnsi="Arial" w:cs="Arial"/>
          <w:szCs w:val="21"/>
        </w:rPr>
        <w:t xml:space="preserve">e </w:t>
      </w:r>
      <w:r w:rsidR="00945FBE" w:rsidRPr="00B82F87">
        <w:rPr>
          <w:rFonts w:ascii="Arial" w:hAnsi="Arial" w:cs="Arial"/>
          <w:szCs w:val="21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945FBE" w:rsidRPr="00C26DCA">
        <w:rPr>
          <w:rStyle w:val="Odwoanieprzypisudolnego"/>
          <w:rFonts w:ascii="Arial" w:hAnsi="Arial" w:cs="Arial"/>
          <w:szCs w:val="21"/>
        </w:rPr>
        <w:footnoteReference w:id="1"/>
      </w:r>
    </w:p>
    <w:p w:rsidR="00C26DCA" w:rsidRPr="0048056C" w:rsidRDefault="00AD7C67" w:rsidP="00B82F87">
      <w:pPr>
        <w:pStyle w:val="NormalnyWeb"/>
        <w:numPr>
          <w:ilvl w:val="2"/>
          <w:numId w:val="17"/>
        </w:numPr>
        <w:spacing w:before="0" w:beforeAutospacing="0" w:after="240" w:afterAutospacing="0" w:line="276" w:lineRule="auto"/>
        <w:ind w:left="426" w:hanging="284"/>
        <w:jc w:val="both"/>
        <w:rPr>
          <w:rFonts w:ascii="Arial" w:hAnsi="Arial" w:cs="Arial"/>
          <w:b/>
          <w:bCs/>
          <w:sz w:val="20"/>
          <w:szCs w:val="21"/>
        </w:rPr>
      </w:pPr>
      <w:r w:rsidRPr="00C26DCA">
        <w:rPr>
          <w:rFonts w:ascii="Arial" w:hAnsi="Arial" w:cs="Arial"/>
          <w:sz w:val="20"/>
          <w:szCs w:val="21"/>
        </w:rPr>
        <w:t>OŚWIADCZAM</w:t>
      </w:r>
      <w:r w:rsidR="00945FBE" w:rsidRPr="00C26DCA">
        <w:rPr>
          <w:rFonts w:ascii="Arial" w:hAnsi="Arial" w:cs="Arial"/>
          <w:sz w:val="20"/>
          <w:szCs w:val="21"/>
        </w:rPr>
        <w:t xml:space="preserve">, że nie zachodzą w stosunku do mnie przesłanki wykluczenia z postępowania na podstawie art. </w:t>
      </w:r>
      <w:r w:rsidR="00945FBE" w:rsidRPr="00C26DCA">
        <w:rPr>
          <w:rFonts w:ascii="Arial" w:hAnsi="Arial" w:cs="Arial"/>
          <w:color w:val="222222"/>
          <w:sz w:val="20"/>
          <w:szCs w:val="21"/>
        </w:rPr>
        <w:t>7 ust. 1 ustawy z dnia 13 kwietnia 2022 r.</w:t>
      </w:r>
      <w:r w:rsidR="00945FBE" w:rsidRPr="00C26DCA">
        <w:rPr>
          <w:rFonts w:ascii="Arial" w:hAnsi="Arial" w:cs="Arial"/>
          <w:i/>
          <w:iCs/>
          <w:color w:val="222222"/>
          <w:sz w:val="20"/>
          <w:szCs w:val="21"/>
        </w:rPr>
        <w:t xml:space="preserve"> o szczególnych rozwiązaniach w zakresie przeciwdziałania wspieraniu agresji na Ukrainę oraz służących ochronie bezpieczeństwa narodowego </w:t>
      </w:r>
      <w:r w:rsidR="00945FBE" w:rsidRPr="00C26DCA">
        <w:rPr>
          <w:rFonts w:ascii="Arial" w:hAnsi="Arial" w:cs="Arial"/>
          <w:color w:val="222222"/>
          <w:sz w:val="20"/>
          <w:szCs w:val="21"/>
        </w:rPr>
        <w:t>(Dz. U. poz. 835)</w:t>
      </w:r>
      <w:r w:rsidR="00945FBE" w:rsidRPr="00C26DCA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="00945FBE" w:rsidRPr="00C26DCA">
        <w:rPr>
          <w:rStyle w:val="Odwoanieprzypisudolnego"/>
          <w:rFonts w:ascii="Arial" w:hAnsi="Arial" w:cs="Arial"/>
          <w:color w:val="222222"/>
          <w:sz w:val="20"/>
          <w:szCs w:val="21"/>
        </w:rPr>
        <w:footnoteReference w:id="2"/>
      </w:r>
    </w:p>
    <w:p w:rsidR="00B82F87" w:rsidRPr="00B82F87" w:rsidRDefault="00B82F87" w:rsidP="00B82F87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spacing w:after="120"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Pr="00B82F87">
        <w:rPr>
          <w:rFonts w:ascii="Arial" w:hAnsi="Arial" w:cs="Arial"/>
        </w:rPr>
        <w:t xml:space="preserve">nformacja dotycząca </w:t>
      </w:r>
      <w:r w:rsidRPr="00B82F87">
        <w:rPr>
          <w:rFonts w:ascii="Arial" w:hAnsi="Arial" w:cs="Arial"/>
          <w:u w:val="single"/>
        </w:rPr>
        <w:t>polegania na zdolnościach</w:t>
      </w:r>
      <w:r w:rsidRPr="00B82F87">
        <w:rPr>
          <w:rFonts w:ascii="Arial" w:hAnsi="Arial" w:cs="Arial"/>
        </w:rPr>
        <w:t xml:space="preserve"> lub sytuacji podmiotu udostępniającego zasoby </w:t>
      </w:r>
      <w:r>
        <w:rPr>
          <w:rFonts w:ascii="Arial" w:hAnsi="Arial" w:cs="Arial"/>
        </w:rPr>
        <w:t xml:space="preserve">   </w:t>
      </w:r>
      <w:r w:rsidRPr="00B82F87">
        <w:rPr>
          <w:rFonts w:ascii="Arial" w:hAnsi="Arial" w:cs="Arial"/>
        </w:rPr>
        <w:t xml:space="preserve">w zakresie odpowiadającym </w:t>
      </w:r>
      <w:r w:rsidRPr="00B82F87">
        <w:rPr>
          <w:rFonts w:ascii="Arial" w:hAnsi="Arial" w:cs="Arial"/>
          <w:u w:val="single"/>
        </w:rPr>
        <w:t>ponad 10% wartości zamówienia</w:t>
      </w:r>
      <w:r w:rsidRPr="00B82F87">
        <w:rPr>
          <w:rFonts w:ascii="Arial" w:hAnsi="Arial" w:cs="Arial"/>
        </w:rPr>
        <w:t>:</w:t>
      </w:r>
    </w:p>
    <w:p w:rsidR="00B82F87" w:rsidRPr="00753B01" w:rsidRDefault="00B82F87" w:rsidP="00B82F87">
      <w:pPr>
        <w:spacing w:after="120" w:line="276" w:lineRule="auto"/>
        <w:ind w:left="284"/>
        <w:jc w:val="both"/>
        <w:rPr>
          <w:rFonts w:ascii="Arial" w:hAnsi="Arial" w:cs="Arial"/>
          <w:color w:val="4472C4" w:themeColor="accent1"/>
          <w:sz w:val="20"/>
          <w:szCs w:val="20"/>
        </w:rPr>
      </w:pPr>
      <w:bookmarkStart w:id="1" w:name="_Hlk99016800"/>
      <w:r w:rsidRPr="00753B01">
        <w:rPr>
          <w:rFonts w:ascii="Arial" w:hAnsi="Arial" w:cs="Arial"/>
          <w:color w:val="4472C4" w:themeColor="accent1"/>
          <w:sz w:val="16"/>
          <w:szCs w:val="16"/>
        </w:rPr>
        <w:t>[UWAGA</w:t>
      </w:r>
      <w:r w:rsidRPr="00753B01">
        <w:rPr>
          <w:rFonts w:ascii="Arial" w:hAnsi="Arial" w:cs="Arial"/>
          <w:i/>
          <w:color w:val="4472C4" w:themeColor="accent1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3B01">
        <w:rPr>
          <w:rFonts w:ascii="Arial" w:hAnsi="Arial" w:cs="Arial"/>
          <w:color w:val="4472C4" w:themeColor="accent1"/>
          <w:sz w:val="16"/>
          <w:szCs w:val="16"/>
        </w:rPr>
        <w:t>]</w:t>
      </w:r>
      <w:bookmarkEnd w:id="1"/>
    </w:p>
    <w:p w:rsidR="00B82F87" w:rsidRPr="009C728B" w:rsidRDefault="00B82F87" w:rsidP="00B82F87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C728B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ROZDZIAŁ VI Specyfikacji Warunków Zamówienia polegam na zdolnościach lub sytuacji następującego podmiotu udostępniającego zasoby: </w:t>
      </w:r>
      <w:bookmarkStart w:id="2" w:name="_Hlk99014455"/>
    </w:p>
    <w:p w:rsidR="00B82F87" w:rsidRPr="009C728B" w:rsidRDefault="00B82F87" w:rsidP="00B82F87">
      <w:pPr>
        <w:spacing w:after="0"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728B"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r w:rsidRPr="009C728B">
        <w:rPr>
          <w:rFonts w:ascii="Arial" w:hAnsi="Arial" w:cs="Arial"/>
          <w:sz w:val="20"/>
          <w:szCs w:val="20"/>
        </w:rPr>
        <w:t>………</w:t>
      </w:r>
      <w:r w:rsidRPr="009C728B">
        <w:rPr>
          <w:rFonts w:ascii="Arial" w:hAnsi="Arial" w:cs="Arial"/>
          <w:i/>
          <w:sz w:val="20"/>
          <w:szCs w:val="20"/>
        </w:rPr>
        <w:t xml:space="preserve"> </w:t>
      </w:r>
      <w:bookmarkEnd w:id="2"/>
    </w:p>
    <w:p w:rsidR="00B82F87" w:rsidRPr="009C728B" w:rsidRDefault="00B82F87" w:rsidP="00B82F87">
      <w:pPr>
        <w:spacing w:after="120" w:line="276" w:lineRule="auto"/>
        <w:ind w:left="360"/>
        <w:jc w:val="center"/>
        <w:rPr>
          <w:rFonts w:ascii="Arial" w:hAnsi="Arial" w:cs="Arial"/>
          <w:i/>
          <w:color w:val="7F7F7F" w:themeColor="text1" w:themeTint="80"/>
          <w:sz w:val="16"/>
          <w:szCs w:val="20"/>
        </w:rPr>
      </w:pPr>
      <w:r w:rsidRPr="009C728B">
        <w:rPr>
          <w:rFonts w:ascii="Arial" w:hAnsi="Arial" w:cs="Arial"/>
          <w:i/>
          <w:sz w:val="16"/>
          <w:szCs w:val="20"/>
        </w:rPr>
        <w:t>(</w:t>
      </w:r>
      <w:r w:rsidRPr="009C728B">
        <w:rPr>
          <w:rFonts w:ascii="Arial" w:hAnsi="Arial" w:cs="Arial"/>
          <w:i/>
          <w:color w:val="7F7F7F" w:themeColor="text1" w:themeTint="80"/>
          <w:sz w:val="16"/>
          <w:szCs w:val="20"/>
        </w:rPr>
        <w:t>podać pełną nazwę, adres, NIP</w:t>
      </w:r>
      <w:r>
        <w:rPr>
          <w:rFonts w:ascii="Arial" w:hAnsi="Arial" w:cs="Arial"/>
          <w:i/>
          <w:color w:val="7F7F7F" w:themeColor="text1" w:themeTint="80"/>
          <w:sz w:val="16"/>
          <w:szCs w:val="20"/>
        </w:rPr>
        <w:t>, Regon</w:t>
      </w:r>
      <w:r w:rsidRPr="009C728B">
        <w:rPr>
          <w:rFonts w:ascii="Arial" w:hAnsi="Arial" w:cs="Arial"/>
          <w:i/>
          <w:color w:val="7F7F7F" w:themeColor="text1" w:themeTint="80"/>
          <w:sz w:val="16"/>
          <w:szCs w:val="20"/>
        </w:rPr>
        <w:t>),</w:t>
      </w:r>
    </w:p>
    <w:p w:rsidR="00B82F87" w:rsidRDefault="00B82F87" w:rsidP="00B82F87">
      <w:pPr>
        <w:spacing w:after="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C728B">
        <w:rPr>
          <w:rFonts w:ascii="Arial" w:hAnsi="Arial" w:cs="Arial"/>
          <w:sz w:val="20"/>
          <w:szCs w:val="20"/>
        </w:rPr>
        <w:t xml:space="preserve">w następującym zakresie: </w:t>
      </w:r>
      <w:r>
        <w:rPr>
          <w:rFonts w:ascii="Arial" w:hAnsi="Arial" w:cs="Arial"/>
          <w:sz w:val="20"/>
          <w:szCs w:val="20"/>
        </w:rPr>
        <w:t>.</w:t>
      </w:r>
      <w:r w:rsidRPr="009C728B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9C728B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B82F87" w:rsidRDefault="00B82F87" w:rsidP="00B82F87">
      <w:pPr>
        <w:spacing w:after="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C728B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B82F87" w:rsidRPr="009C728B" w:rsidRDefault="00B82F87" w:rsidP="00B82F87">
      <w:pPr>
        <w:spacing w:after="120" w:line="276" w:lineRule="auto"/>
        <w:ind w:left="357"/>
        <w:jc w:val="center"/>
        <w:rPr>
          <w:rFonts w:ascii="Arial" w:hAnsi="Arial" w:cs="Arial"/>
          <w:i/>
          <w:color w:val="7F7F7F" w:themeColor="text1" w:themeTint="80"/>
          <w:sz w:val="16"/>
          <w:szCs w:val="20"/>
        </w:rPr>
      </w:pPr>
      <w:r w:rsidRPr="009C728B">
        <w:rPr>
          <w:rFonts w:ascii="Arial" w:hAnsi="Arial" w:cs="Arial"/>
          <w:i/>
          <w:color w:val="7F7F7F" w:themeColor="text1" w:themeTint="80"/>
          <w:sz w:val="16"/>
          <w:szCs w:val="20"/>
        </w:rPr>
        <w:t>(określić odpowiedni zakres udostępnianych zasobów dla wskazanego podmiotu)</w:t>
      </w:r>
    </w:p>
    <w:p w:rsidR="00B82F87" w:rsidRPr="009C728B" w:rsidRDefault="00B82F87" w:rsidP="00B82F87">
      <w:pPr>
        <w:spacing w:after="24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C728B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:rsidR="00B82F87" w:rsidRPr="009C728B" w:rsidRDefault="00B82F87" w:rsidP="00B82F87">
      <w:pPr>
        <w:pStyle w:val="Akapitzlist"/>
        <w:numPr>
          <w:ilvl w:val="0"/>
          <w:numId w:val="17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C728B">
        <w:rPr>
          <w:rFonts w:ascii="Arial" w:hAnsi="Arial" w:cs="Arial"/>
        </w:rPr>
        <w:t xml:space="preserve">świadczenie dotyczące </w:t>
      </w:r>
      <w:r w:rsidRPr="00B82F87">
        <w:rPr>
          <w:rFonts w:ascii="Arial" w:hAnsi="Arial" w:cs="Arial"/>
          <w:u w:val="single"/>
        </w:rPr>
        <w:t>podwykonawcy</w:t>
      </w:r>
      <w:r w:rsidRPr="009C728B">
        <w:rPr>
          <w:rFonts w:ascii="Arial" w:hAnsi="Arial" w:cs="Arial"/>
        </w:rPr>
        <w:t xml:space="preserve">, na którego przypada </w:t>
      </w:r>
      <w:r w:rsidRPr="00B82F87">
        <w:rPr>
          <w:rFonts w:ascii="Arial" w:hAnsi="Arial" w:cs="Arial"/>
          <w:u w:val="single"/>
        </w:rPr>
        <w:t>ponad 10% wartości zamówienia</w:t>
      </w:r>
    </w:p>
    <w:p w:rsidR="00B82F87" w:rsidRPr="00753B01" w:rsidRDefault="00B82F87" w:rsidP="00B82F87">
      <w:pPr>
        <w:spacing w:after="120" w:line="276" w:lineRule="auto"/>
        <w:ind w:left="284"/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753B01">
        <w:rPr>
          <w:rFonts w:ascii="Arial" w:hAnsi="Arial" w:cs="Arial"/>
          <w:color w:val="4472C4" w:themeColor="accent1"/>
          <w:sz w:val="16"/>
          <w:szCs w:val="16"/>
        </w:rPr>
        <w:t>[UWAGA</w:t>
      </w:r>
      <w:r w:rsidRPr="00753B01">
        <w:rPr>
          <w:rFonts w:ascii="Arial" w:hAnsi="Arial" w:cs="Arial"/>
          <w:i/>
          <w:color w:val="4472C4" w:themeColor="accent1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3B01">
        <w:rPr>
          <w:rFonts w:ascii="Arial" w:hAnsi="Arial" w:cs="Arial"/>
          <w:color w:val="4472C4" w:themeColor="accent1"/>
          <w:sz w:val="16"/>
          <w:szCs w:val="16"/>
        </w:rPr>
        <w:t>]</w:t>
      </w:r>
    </w:p>
    <w:p w:rsidR="00B82F87" w:rsidRDefault="00B82F87" w:rsidP="00B82F87">
      <w:pPr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9A3E9A">
        <w:rPr>
          <w:rFonts w:ascii="Arial" w:hAnsi="Arial" w:cs="Arial"/>
          <w:sz w:val="21"/>
          <w:szCs w:val="21"/>
        </w:rPr>
        <w:t xml:space="preserve">OŚWIADCZAM, że w stosunku do następującego podmiotu, będącego podwykonawcą, na którego przypada ponad 10% wartości zamówienia: </w:t>
      </w:r>
    </w:p>
    <w:p w:rsidR="00B82F87" w:rsidRDefault="00B82F87" w:rsidP="00B82F87">
      <w:pPr>
        <w:spacing w:after="0" w:line="276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D06869"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D06869">
        <w:rPr>
          <w:rFonts w:ascii="Arial" w:hAnsi="Arial" w:cs="Arial"/>
          <w:i/>
          <w:sz w:val="16"/>
          <w:szCs w:val="16"/>
        </w:rPr>
        <w:t xml:space="preserve"> </w:t>
      </w:r>
    </w:p>
    <w:p w:rsidR="00B82F87" w:rsidRPr="009A3E9A" w:rsidRDefault="00B82F87" w:rsidP="00B82F87">
      <w:pPr>
        <w:spacing w:after="120" w:line="276" w:lineRule="auto"/>
        <w:ind w:left="360"/>
        <w:jc w:val="center"/>
        <w:rPr>
          <w:rFonts w:ascii="Arial" w:hAnsi="Arial" w:cs="Arial"/>
          <w:i/>
          <w:color w:val="7F7F7F" w:themeColor="text1" w:themeTint="80"/>
          <w:sz w:val="16"/>
          <w:szCs w:val="16"/>
        </w:rPr>
      </w:pPr>
      <w:r w:rsidRPr="00D06869">
        <w:rPr>
          <w:rFonts w:ascii="Arial" w:hAnsi="Arial" w:cs="Arial"/>
          <w:i/>
          <w:sz w:val="16"/>
          <w:szCs w:val="16"/>
        </w:rPr>
        <w:t>(</w:t>
      </w:r>
      <w:r w:rsidRPr="009A3E9A">
        <w:rPr>
          <w:rFonts w:ascii="Arial" w:hAnsi="Arial" w:cs="Arial"/>
          <w:i/>
          <w:color w:val="7F7F7F" w:themeColor="text1" w:themeTint="80"/>
          <w:sz w:val="16"/>
          <w:szCs w:val="16"/>
        </w:rPr>
        <w:t>podać pełną nazwę/firmę, adres, NIP),</w:t>
      </w:r>
    </w:p>
    <w:p w:rsidR="00B82F87" w:rsidRPr="009A3E9A" w:rsidRDefault="00B82F87" w:rsidP="00B82F87">
      <w:pPr>
        <w:spacing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9A3E9A">
        <w:rPr>
          <w:rFonts w:ascii="Arial" w:hAnsi="Arial" w:cs="Arial"/>
          <w:sz w:val="21"/>
          <w:szCs w:val="21"/>
        </w:rPr>
        <w:t>nie</w:t>
      </w:r>
      <w:r w:rsidRPr="009A3E9A">
        <w:rPr>
          <w:rFonts w:ascii="Arial" w:hAnsi="Arial" w:cs="Arial"/>
          <w:sz w:val="16"/>
          <w:szCs w:val="16"/>
        </w:rPr>
        <w:t xml:space="preserve"> </w:t>
      </w:r>
      <w:r w:rsidRPr="009A3E9A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B82F87" w:rsidRDefault="00B82F87" w:rsidP="00B82F87">
      <w:pPr>
        <w:spacing w:after="120" w:line="276" w:lineRule="auto"/>
        <w:ind w:left="360"/>
        <w:rPr>
          <w:rFonts w:ascii="Arial" w:hAnsi="Arial" w:cs="Arial"/>
          <w:sz w:val="21"/>
          <w:szCs w:val="21"/>
        </w:rPr>
      </w:pPr>
    </w:p>
    <w:p w:rsidR="00B82F87" w:rsidRPr="00B82F87" w:rsidRDefault="00B82F87" w:rsidP="00753B01">
      <w:pPr>
        <w:spacing w:after="120" w:line="276" w:lineRule="auto"/>
        <w:rPr>
          <w:rFonts w:ascii="Arial" w:hAnsi="Arial" w:cs="Arial"/>
        </w:rPr>
      </w:pPr>
      <w:r w:rsidRPr="00B82F87">
        <w:rPr>
          <w:rFonts w:ascii="Arial" w:hAnsi="Arial" w:cs="Arial"/>
          <w:sz w:val="21"/>
          <w:szCs w:val="21"/>
        </w:rPr>
        <w:t xml:space="preserve">OŚWIADCZENIE </w:t>
      </w:r>
      <w:r w:rsidR="00753B01" w:rsidRPr="00B82F87">
        <w:rPr>
          <w:rFonts w:ascii="Arial" w:hAnsi="Arial" w:cs="Arial"/>
          <w:sz w:val="21"/>
          <w:szCs w:val="21"/>
        </w:rPr>
        <w:t>dotyczące podanych informacji</w:t>
      </w:r>
    </w:p>
    <w:p w:rsidR="0048056C" w:rsidRPr="00753B01" w:rsidRDefault="00B82F87" w:rsidP="00753B01">
      <w:pPr>
        <w:spacing w:after="0" w:line="276" w:lineRule="auto"/>
        <w:jc w:val="both"/>
        <w:rPr>
          <w:rFonts w:ascii="Arial" w:hAnsi="Arial" w:cs="Arial"/>
          <w:sz w:val="20"/>
          <w:szCs w:val="21"/>
        </w:rPr>
      </w:pPr>
      <w:r w:rsidRPr="009C728B">
        <w:rPr>
          <w:rFonts w:ascii="Arial" w:hAnsi="Arial" w:cs="Arial"/>
          <w:sz w:val="20"/>
          <w:szCs w:val="21"/>
        </w:rPr>
        <w:t>Oświadczam, że wszystkie informacje podane w powyższych oświadczeniach są aktualne</w:t>
      </w:r>
      <w:r w:rsidR="00753B01">
        <w:rPr>
          <w:rFonts w:ascii="Arial" w:hAnsi="Arial" w:cs="Arial"/>
          <w:sz w:val="20"/>
          <w:szCs w:val="21"/>
        </w:rPr>
        <w:t xml:space="preserve"> </w:t>
      </w:r>
      <w:r w:rsidRPr="009C728B">
        <w:rPr>
          <w:rFonts w:ascii="Arial" w:hAnsi="Arial" w:cs="Arial"/>
          <w:sz w:val="20"/>
          <w:szCs w:val="21"/>
        </w:rPr>
        <w:t xml:space="preserve">i zgodne </w:t>
      </w:r>
      <w:r w:rsidR="00753B01">
        <w:rPr>
          <w:rFonts w:ascii="Arial" w:hAnsi="Arial" w:cs="Arial"/>
          <w:sz w:val="20"/>
          <w:szCs w:val="21"/>
        </w:rPr>
        <w:t xml:space="preserve">            </w:t>
      </w:r>
      <w:r w:rsidRPr="009C728B">
        <w:rPr>
          <w:rFonts w:ascii="Arial" w:hAnsi="Arial" w:cs="Arial"/>
          <w:sz w:val="20"/>
          <w:szCs w:val="21"/>
        </w:rPr>
        <w:t>z prawdą oraz zostały przedstawione z pełną świadomością konsekwencji wprowadzenia zamawiającego w błąd przy przedstawianiu informacji.</w:t>
      </w:r>
    </w:p>
    <w:p w:rsidR="0048056C" w:rsidRDefault="0048056C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8056C" w:rsidRDefault="0048056C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8056C" w:rsidRDefault="0048056C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8056C" w:rsidRDefault="0048056C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F7F" w:rsidRPr="00160ADE" w:rsidRDefault="00A24DE9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 w:rsidR="001020B4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</w:p>
    <w:p w:rsidR="006B2F7F" w:rsidRPr="00160ADE" w:rsidRDefault="006B2F7F" w:rsidP="006B2F7F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6DCA" w:rsidRPr="006B2F7F" w:rsidRDefault="00C26DCA" w:rsidP="00C26DCA">
      <w:pPr>
        <w:spacing w:after="0" w:line="480" w:lineRule="auto"/>
        <w:ind w:right="-143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>nazwa</w:t>
      </w:r>
      <w:r w:rsidRPr="006B2F7F">
        <w:rPr>
          <w:rFonts w:ascii="Arial" w:eastAsia="Times New Roman" w:hAnsi="Arial" w:cs="Arial"/>
          <w:i/>
          <w:vanish/>
          <w:sz w:val="18"/>
          <w:szCs w:val="20"/>
          <w:lang w:eastAsia="pl-PL"/>
        </w:rPr>
        <w:t>, siedzibę</w:t>
      </w:r>
      <w:r w:rsidRPr="006B2F7F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i adres Wykonawcy / Wykonawców składających ofertę:</w:t>
      </w:r>
    </w:p>
    <w:p w:rsidR="00C26DCA" w:rsidRPr="006B2F7F" w:rsidRDefault="00C26DCA" w:rsidP="00C26DCA">
      <w:pPr>
        <w:spacing w:after="0" w:line="36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</w:p>
    <w:p w:rsidR="00C26DCA" w:rsidRPr="006B2F7F" w:rsidRDefault="00C26DCA" w:rsidP="00C26DCA">
      <w:pPr>
        <w:spacing w:after="0" w:line="36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</w:p>
    <w:p w:rsidR="00C26DCA" w:rsidRPr="006B2F7F" w:rsidRDefault="00C26DCA" w:rsidP="00C26DCA">
      <w:pPr>
        <w:spacing w:after="0" w:line="36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</w:p>
    <w:p w:rsidR="00C26DCA" w:rsidRPr="006B2F7F" w:rsidRDefault="00C26DCA" w:rsidP="00C26DC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NIP— ........................................... , REGON 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:rsidR="00945FBE" w:rsidRPr="00160ADE" w:rsidRDefault="00945FBE" w:rsidP="006B2F7F">
      <w:p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2F7F" w:rsidRPr="00160ADE" w:rsidRDefault="006B2F7F" w:rsidP="006B2F7F">
      <w:pPr>
        <w:spacing w:after="0" w:line="240" w:lineRule="auto"/>
        <w:ind w:right="-143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160ADE">
        <w:rPr>
          <w:rFonts w:ascii="Arial" w:eastAsia="Times New Roman" w:hAnsi="Arial" w:cs="Arial"/>
          <w:b/>
          <w:szCs w:val="20"/>
          <w:lang w:eastAsia="pl-PL"/>
        </w:rPr>
        <w:t>WYKAZ WYKONANYCH USŁUG</w:t>
      </w:r>
    </w:p>
    <w:p w:rsidR="006B2F7F" w:rsidRPr="007A5D25" w:rsidRDefault="006B2F7F" w:rsidP="006B2F7F">
      <w:pPr>
        <w:spacing w:after="0" w:line="240" w:lineRule="auto"/>
        <w:ind w:right="-143"/>
        <w:jc w:val="both"/>
        <w:rPr>
          <w:rFonts w:ascii="Arial" w:eastAsia="Times New Roman" w:hAnsi="Arial" w:cs="Arial"/>
          <w:strike/>
          <w:sz w:val="24"/>
          <w:szCs w:val="20"/>
          <w:lang w:eastAsia="pl-PL"/>
        </w:rPr>
      </w:pPr>
    </w:p>
    <w:p w:rsidR="009E5717" w:rsidRDefault="006B2F7F" w:rsidP="001020B4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 na zadanie pn.: </w:t>
      </w:r>
      <w:r w:rsidR="009E5717" w:rsidRPr="009E5717">
        <w:rPr>
          <w:rFonts w:ascii="Arial" w:eastAsia="Times New Roman" w:hAnsi="Arial" w:cs="Arial"/>
          <w:sz w:val="20"/>
          <w:szCs w:val="20"/>
          <w:lang w:eastAsia="pl-PL"/>
        </w:rPr>
        <w:t>CZYSZCZENIE i KONSERWACJA KANAŁÓW i RO</w:t>
      </w:r>
      <w:r w:rsidR="0074511C">
        <w:rPr>
          <w:rFonts w:ascii="Arial" w:eastAsia="Times New Roman" w:hAnsi="Arial" w:cs="Arial"/>
          <w:sz w:val="20"/>
          <w:szCs w:val="20"/>
          <w:lang w:eastAsia="pl-PL"/>
        </w:rPr>
        <w:t>WÓW OTWARTYCH, ZBIORNIKÓW RETEN</w:t>
      </w:r>
      <w:r w:rsidR="009E5717" w:rsidRPr="009E5717">
        <w:rPr>
          <w:rFonts w:ascii="Arial" w:eastAsia="Times New Roman" w:hAnsi="Arial" w:cs="Arial"/>
          <w:sz w:val="20"/>
          <w:szCs w:val="20"/>
          <w:lang w:eastAsia="pl-PL"/>
        </w:rPr>
        <w:t>CYJNYCH oraz URZĄDZEŃ TOWARZYSZĄCYCH należących do miejskiej sieci kanalizacji deszczowej w Olsztynie, znak postępowania PZP.K.262.22.2022.RSK.</w:t>
      </w:r>
    </w:p>
    <w:p w:rsidR="006B2F7F" w:rsidRPr="006B2F7F" w:rsidRDefault="006B2F7F" w:rsidP="006B2F7F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sz w:val="20"/>
          <w:szCs w:val="20"/>
          <w:lang w:eastAsia="pl-PL"/>
        </w:rPr>
        <w:t>OŚWIADCZAM, że w ciągu ostatnich 3 lat wykonałem usługi wymienione poniżej:</w:t>
      </w:r>
    </w:p>
    <w:p w:rsidR="006B2F7F" w:rsidRPr="006B2F7F" w:rsidRDefault="006B2F7F" w:rsidP="006B2F7F">
      <w:pPr>
        <w:spacing w:after="0" w:line="240" w:lineRule="auto"/>
        <w:ind w:right="-143"/>
        <w:jc w:val="both"/>
        <w:rPr>
          <w:rFonts w:ascii="Arial" w:eastAsia="Times New Roman" w:hAnsi="Arial" w:cs="Arial"/>
          <w:lang w:eastAsia="pl-PL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780"/>
        <w:gridCol w:w="1870"/>
        <w:gridCol w:w="3170"/>
      </w:tblGrid>
      <w:tr w:rsidR="006B2F7F" w:rsidRPr="006B2F7F" w:rsidTr="00EC695D">
        <w:trPr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wykonanej usługi</w:t>
            </w:r>
          </w:p>
          <w:p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(zakres rzeczowy - ilość Mg)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wykonanych zamówień brutto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i miejsce wykonania</w:t>
            </w:r>
            <w:r w:rsidRPr="006B2F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</w:t>
            </w:r>
          </w:p>
          <w:p w:rsidR="006B2F7F" w:rsidRPr="006B2F7F" w:rsidRDefault="006B2F7F" w:rsidP="006B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podmioty, na rzecz których zostały one wykonane</w:t>
            </w:r>
            <w:r w:rsidRPr="006B2F7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6B2F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6B2F7F" w:rsidRPr="006B2F7F" w:rsidTr="00EC695D">
        <w:trPr>
          <w:trHeight w:val="56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F7F" w:rsidRPr="006B2F7F" w:rsidRDefault="006B2F7F" w:rsidP="00A179D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6B2F7F" w:rsidRPr="006B2F7F" w:rsidTr="00EC695D">
        <w:trPr>
          <w:trHeight w:val="56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F7F" w:rsidRPr="006B2F7F" w:rsidRDefault="006B2F7F" w:rsidP="00A179D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6B2F7F" w:rsidRPr="006B2F7F" w:rsidTr="00EC695D">
        <w:trPr>
          <w:trHeight w:val="56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F7F" w:rsidRPr="006B2F7F" w:rsidRDefault="006B2F7F" w:rsidP="00A179D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6B2F7F" w:rsidRPr="006B2F7F" w:rsidTr="00EC695D">
        <w:trPr>
          <w:trHeight w:val="567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F7F" w:rsidRPr="006B2F7F" w:rsidRDefault="006B2F7F" w:rsidP="00A179D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7F" w:rsidRPr="006B2F7F" w:rsidRDefault="006B2F7F" w:rsidP="006B2F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</w:tbl>
    <w:p w:rsidR="006B2F7F" w:rsidRPr="006B2F7F" w:rsidRDefault="006B2F7F" w:rsidP="006B2F7F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6B2F7F" w:rsidRPr="006B2F7F" w:rsidRDefault="006B2F7F" w:rsidP="006B2F7F">
      <w:pPr>
        <w:widowControl w:val="0"/>
        <w:spacing w:after="120" w:line="240" w:lineRule="auto"/>
        <w:jc w:val="both"/>
        <w:rPr>
          <w:rFonts w:ascii="Arial" w:eastAsia="Times New Roman" w:hAnsi="Arial" w:cs="Arial"/>
          <w:b/>
          <w:sz w:val="16"/>
          <w:szCs w:val="20"/>
          <w:lang w:eastAsia="pl-PL"/>
        </w:rPr>
      </w:pPr>
      <w:r w:rsidRPr="006B2F7F">
        <w:rPr>
          <w:rFonts w:ascii="Arial" w:eastAsia="Times New Roman" w:hAnsi="Arial" w:cs="Arial"/>
          <w:sz w:val="18"/>
          <w:lang w:eastAsia="pl-PL"/>
        </w:rPr>
        <w:t>*Należy podać nazwę (firmę)</w:t>
      </w:r>
      <w:r w:rsidRPr="006B2F7F">
        <w:rPr>
          <w:rFonts w:ascii="Arial" w:eastAsia="Times New Roman" w:hAnsi="Arial" w:cs="Arial"/>
          <w:vanish/>
          <w:sz w:val="18"/>
          <w:lang w:eastAsia="pl-PL"/>
        </w:rPr>
        <w:t>, siedzibę</w:t>
      </w:r>
      <w:r w:rsidRPr="006B2F7F">
        <w:rPr>
          <w:rFonts w:ascii="Arial" w:eastAsia="Times New Roman" w:hAnsi="Arial" w:cs="Arial"/>
          <w:sz w:val="18"/>
          <w:lang w:eastAsia="pl-PL"/>
        </w:rPr>
        <w:t xml:space="preserve"> albo imię i nazwisko, siedzibę albo miejsce zamieszkania i adres odbiorcy</w:t>
      </w:r>
      <w:r w:rsidRPr="006B2F7F">
        <w:rPr>
          <w:rFonts w:ascii="Arial" w:eastAsia="Times New Roman" w:hAnsi="Arial" w:cs="Arial"/>
          <w:b/>
          <w:sz w:val="16"/>
          <w:szCs w:val="20"/>
          <w:lang w:eastAsia="pl-PL"/>
        </w:rPr>
        <w:t xml:space="preserve"> </w:t>
      </w:r>
    </w:p>
    <w:p w:rsidR="006B2F7F" w:rsidRPr="006B2F7F" w:rsidRDefault="006B2F7F" w:rsidP="006B2F7F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2F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wykazu dołączam </w:t>
      </w:r>
      <w:r w:rsidRPr="006B2F7F">
        <w:rPr>
          <w:rFonts w:ascii="Arial" w:eastAsia="Times New Roman" w:hAnsi="Arial" w:cs="Arial"/>
          <w:sz w:val="20"/>
          <w:szCs w:val="20"/>
          <w:lang w:eastAsia="pl-PL"/>
        </w:rPr>
        <w:t>dowody dotyczące wykonanych usług potwierdzające, czy usługi zostały wykonane należycie.</w:t>
      </w:r>
    </w:p>
    <w:p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2F7F" w:rsidRDefault="006B2F7F" w:rsidP="006B2F7F">
      <w:pPr>
        <w:spacing w:after="100" w:line="276" w:lineRule="auto"/>
        <w:ind w:right="-14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37C0" w:rsidRDefault="00DF37C0" w:rsidP="006B2F7F">
      <w:pPr>
        <w:spacing w:after="100" w:line="276" w:lineRule="auto"/>
        <w:ind w:right="-14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7F36" w:rsidRDefault="00E47F36" w:rsidP="006B2F7F">
      <w:pPr>
        <w:spacing w:after="100" w:line="276" w:lineRule="auto"/>
        <w:ind w:right="-14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7F36" w:rsidRDefault="00E47F36" w:rsidP="006B2F7F">
      <w:pPr>
        <w:spacing w:after="100" w:line="276" w:lineRule="auto"/>
        <w:ind w:right="-14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7F36" w:rsidRDefault="00E47F36" w:rsidP="006B2F7F">
      <w:pPr>
        <w:spacing w:after="100" w:line="276" w:lineRule="auto"/>
        <w:ind w:right="-14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7F36" w:rsidRPr="006B2F7F" w:rsidRDefault="00E47F36" w:rsidP="006B2F7F">
      <w:pPr>
        <w:spacing w:after="100" w:line="276" w:lineRule="auto"/>
        <w:ind w:right="-14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2F7F" w:rsidRPr="006B2F7F" w:rsidRDefault="006B2F7F" w:rsidP="006B2F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2F7F" w:rsidRPr="006B2F7F" w:rsidRDefault="006B2F7F" w:rsidP="006B2F7F">
      <w:pPr>
        <w:spacing w:after="0" w:line="23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F7F" w:rsidRPr="006B2F7F" w:rsidRDefault="006B2F7F" w:rsidP="006B2F7F">
      <w:pPr>
        <w:spacing w:after="0" w:line="23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F7F" w:rsidRPr="006B2F7F" w:rsidRDefault="006B2F7F" w:rsidP="006B2F7F">
      <w:pPr>
        <w:spacing w:after="0" w:line="23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F7F" w:rsidRPr="006B2F7F" w:rsidRDefault="006B2F7F" w:rsidP="006B2F7F">
      <w:pPr>
        <w:spacing w:after="0" w:line="23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2F7F" w:rsidRDefault="006B2F7F" w:rsidP="006B2F7F">
      <w:pPr>
        <w:spacing w:after="0" w:line="23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02C51" w:rsidRPr="00065C13" w:rsidRDefault="00802C51" w:rsidP="00802C51">
      <w:pPr>
        <w:spacing w:after="0" w:line="240" w:lineRule="auto"/>
        <w:ind w:right="-14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3" w:name="_GoBack"/>
      <w:bookmarkEnd w:id="3"/>
      <w:r w:rsidRPr="00065C13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</w:t>
      </w:r>
      <w:r w:rsidR="001020B4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</w:p>
    <w:p w:rsidR="00802C51" w:rsidRPr="00065C13" w:rsidRDefault="00802C51" w:rsidP="00802C51">
      <w:pPr>
        <w:spacing w:after="120" w:line="276" w:lineRule="auto"/>
        <w:ind w:left="709" w:hanging="425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852138" w:rsidRPr="00160ADE" w:rsidRDefault="00852138" w:rsidP="00852138">
      <w:pPr>
        <w:spacing w:after="0" w:line="480" w:lineRule="auto"/>
        <w:ind w:right="-143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160ADE">
        <w:rPr>
          <w:rFonts w:ascii="Arial" w:eastAsia="Times New Roman" w:hAnsi="Arial" w:cs="Arial"/>
          <w:i/>
          <w:sz w:val="18"/>
          <w:szCs w:val="20"/>
          <w:lang w:eastAsia="pl-PL"/>
        </w:rPr>
        <w:t>nazwa</w:t>
      </w:r>
      <w:r w:rsidRPr="00160ADE">
        <w:rPr>
          <w:rFonts w:ascii="Arial" w:eastAsia="Times New Roman" w:hAnsi="Arial" w:cs="Arial"/>
          <w:i/>
          <w:vanish/>
          <w:sz w:val="18"/>
          <w:szCs w:val="20"/>
          <w:lang w:eastAsia="pl-PL"/>
        </w:rPr>
        <w:t>, siedzibę</w:t>
      </w:r>
      <w:r w:rsidRPr="00160ADE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i adres Wykonawcy / Wykonawców składających ofertę:</w:t>
      </w:r>
    </w:p>
    <w:p w:rsidR="00852138" w:rsidRPr="00160ADE" w:rsidRDefault="00852138" w:rsidP="00852138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:rsidR="00852138" w:rsidRPr="00160ADE" w:rsidRDefault="00852138" w:rsidP="00852138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:rsidR="00852138" w:rsidRPr="00160ADE" w:rsidRDefault="00852138" w:rsidP="00852138">
      <w:pPr>
        <w:spacing w:after="0" w:line="480" w:lineRule="auto"/>
        <w:ind w:right="-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:rsidR="00852138" w:rsidRPr="00160ADE" w:rsidRDefault="00852138" w:rsidP="00852138">
      <w:p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0AD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:rsidR="00802C51" w:rsidRPr="00352B9C" w:rsidRDefault="00802C51" w:rsidP="00802C51">
      <w:pPr>
        <w:jc w:val="center"/>
        <w:rPr>
          <w:rFonts w:ascii="Arial" w:hAnsi="Arial" w:cs="Arial"/>
          <w:b/>
          <w:sz w:val="24"/>
        </w:rPr>
      </w:pPr>
      <w:r w:rsidRPr="00352B9C">
        <w:rPr>
          <w:rFonts w:ascii="Arial" w:hAnsi="Arial" w:cs="Arial"/>
          <w:b/>
          <w:sz w:val="24"/>
        </w:rPr>
        <w:t>OŚWIADCZENIE</w:t>
      </w:r>
    </w:p>
    <w:p w:rsidR="00802C51" w:rsidRPr="0029091B" w:rsidRDefault="00802C51" w:rsidP="00802C51">
      <w:pPr>
        <w:spacing w:after="120" w:line="360" w:lineRule="auto"/>
        <w:jc w:val="center"/>
        <w:rPr>
          <w:rFonts w:ascii="Arial" w:hAnsi="Arial" w:cs="Arial"/>
          <w:sz w:val="18"/>
          <w:szCs w:val="18"/>
        </w:rPr>
      </w:pPr>
      <w:r w:rsidRPr="0029091B">
        <w:rPr>
          <w:rFonts w:ascii="Arial" w:hAnsi="Arial" w:cs="Arial"/>
          <w:sz w:val="18"/>
          <w:szCs w:val="18"/>
        </w:rPr>
        <w:t xml:space="preserve">o </w:t>
      </w:r>
      <w:r w:rsidRPr="0029091B">
        <w:rPr>
          <w:rFonts w:ascii="Arial" w:hAnsi="Arial" w:cs="Arial"/>
          <w:b/>
          <w:sz w:val="18"/>
          <w:szCs w:val="18"/>
        </w:rPr>
        <w:t>braku przynależności do tej samej grupy kapitałowej</w:t>
      </w:r>
      <w:r w:rsidRPr="0029091B">
        <w:rPr>
          <w:rFonts w:ascii="Arial" w:hAnsi="Arial" w:cs="Arial"/>
          <w:sz w:val="18"/>
          <w:szCs w:val="18"/>
        </w:rPr>
        <w:t>, w zakresie art. 108 ust. 1 pkt 5 ustawy Pzp, w rozumieniu ustawy z dnia 16 lutego 2007 r. o ochronie konkurencji i konsumentów (Dz. U. z 2020 r. poz. 1076 i 1086), z innym wykonawcą, który złożył odrębną ofertę albo oświadczenia o przynależności do tej samej grupy kapitałowej wraz z dokumentami lub informacjami potwierdzającymi przygotowanie oferty, niezależnie od innego wykonawcy należącego do tej samej grupy kapitałowej</w:t>
      </w:r>
    </w:p>
    <w:p w:rsidR="00802C51" w:rsidRPr="00352B9C" w:rsidRDefault="00802C51" w:rsidP="00802C51">
      <w:pPr>
        <w:rPr>
          <w:rFonts w:ascii="Arial" w:hAnsi="Arial" w:cs="Arial"/>
        </w:rPr>
      </w:pPr>
    </w:p>
    <w:p w:rsidR="00802C51" w:rsidRPr="00D02BFA" w:rsidRDefault="00802C51" w:rsidP="00802C51">
      <w:pPr>
        <w:pStyle w:val="ust"/>
        <w:spacing w:after="120" w:line="360" w:lineRule="auto"/>
        <w:ind w:left="0" w:firstLine="0"/>
        <w:rPr>
          <w:rFonts w:ascii="Arial" w:hAnsi="Arial" w:cs="Arial"/>
          <w:sz w:val="20"/>
          <w:szCs w:val="20"/>
        </w:rPr>
      </w:pPr>
      <w:r w:rsidRPr="00352B9C">
        <w:rPr>
          <w:rFonts w:ascii="Arial" w:hAnsi="Arial" w:cs="Arial"/>
          <w:sz w:val="22"/>
          <w:szCs w:val="22"/>
        </w:rPr>
        <w:t xml:space="preserve">złożone w postępowaniu o udzielenie zamówienia publicznego prowadzonego na zadanie pn.: </w:t>
      </w:r>
    </w:p>
    <w:p w:rsidR="00671874" w:rsidRDefault="00671874" w:rsidP="00671874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5717">
        <w:rPr>
          <w:rFonts w:ascii="Arial" w:eastAsia="Times New Roman" w:hAnsi="Arial" w:cs="Arial"/>
          <w:sz w:val="20"/>
          <w:szCs w:val="20"/>
          <w:lang w:eastAsia="pl-PL"/>
        </w:rPr>
        <w:t>CZYSZCZENIE i KONSERWACJA KANAŁÓW i RO</w:t>
      </w:r>
      <w:r>
        <w:rPr>
          <w:rFonts w:ascii="Arial" w:eastAsia="Times New Roman" w:hAnsi="Arial" w:cs="Arial"/>
          <w:sz w:val="20"/>
          <w:szCs w:val="20"/>
          <w:lang w:eastAsia="pl-PL"/>
        </w:rPr>
        <w:t>WÓW OTWARTYCH, ZBIORNIKÓW RETEN</w:t>
      </w:r>
      <w:r w:rsidRPr="009E5717">
        <w:rPr>
          <w:rFonts w:ascii="Arial" w:eastAsia="Times New Roman" w:hAnsi="Arial" w:cs="Arial"/>
          <w:sz w:val="20"/>
          <w:szCs w:val="20"/>
          <w:lang w:eastAsia="pl-PL"/>
        </w:rPr>
        <w:t>CYJNYCH oraz URZĄDZEŃ TOWARZYSZĄCYCH należących do miejskiej sieci kanalizacji deszczowej w Olsztynie, znak postępowania PZP.K.262.22.2022.RSK.</w:t>
      </w:r>
    </w:p>
    <w:p w:rsidR="00852138" w:rsidRDefault="00852138" w:rsidP="00802C51">
      <w:pPr>
        <w:pStyle w:val="ust"/>
        <w:spacing w:after="120" w:line="36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802C51" w:rsidRDefault="00802C51" w:rsidP="00802C51">
      <w:pPr>
        <w:spacing w:line="360" w:lineRule="auto"/>
        <w:jc w:val="both"/>
        <w:rPr>
          <w:rFonts w:ascii="Arial" w:hAnsi="Arial" w:cs="Arial"/>
        </w:rPr>
      </w:pPr>
      <w:r w:rsidRPr="00352B9C">
        <w:rPr>
          <w:rFonts w:ascii="Arial" w:hAnsi="Arial" w:cs="Arial"/>
        </w:rPr>
        <w:t xml:space="preserve">Ja, jako wykonawca, składam informację, że </w:t>
      </w:r>
      <w:r w:rsidRPr="001E5864">
        <w:rPr>
          <w:rFonts w:ascii="Arial" w:hAnsi="Arial" w:cs="Arial"/>
          <w:u w:val="single"/>
        </w:rPr>
        <w:t>nie należę / należę</w:t>
      </w:r>
      <w:r>
        <w:rPr>
          <w:rFonts w:ascii="Arial" w:hAnsi="Arial" w:cs="Arial"/>
        </w:rPr>
        <w:t xml:space="preserve"> </w:t>
      </w:r>
      <w:r w:rsidRPr="001E5864">
        <w:rPr>
          <w:rFonts w:ascii="Arial" w:hAnsi="Arial" w:cs="Arial"/>
        </w:rPr>
        <w:t xml:space="preserve">* </w:t>
      </w:r>
      <w:r w:rsidRPr="001E5864">
        <w:rPr>
          <w:rFonts w:ascii="Arial" w:hAnsi="Arial" w:cs="Arial"/>
          <w:sz w:val="24"/>
          <w:vertAlign w:val="superscript"/>
        </w:rPr>
        <w:t>(niepotrzebne skreślić)</w:t>
      </w:r>
      <w:r>
        <w:rPr>
          <w:rFonts w:ascii="Arial" w:hAnsi="Arial" w:cs="Arial"/>
          <w:sz w:val="24"/>
          <w:vertAlign w:val="superscript"/>
        </w:rPr>
        <w:t xml:space="preserve"> </w:t>
      </w:r>
      <w:r w:rsidRPr="00352B9C">
        <w:rPr>
          <w:rFonts w:ascii="Arial" w:hAnsi="Arial" w:cs="Arial"/>
        </w:rPr>
        <w:t>do grupy ka</w:t>
      </w:r>
      <w:r>
        <w:rPr>
          <w:rFonts w:ascii="Arial" w:hAnsi="Arial" w:cs="Arial"/>
        </w:rPr>
        <w:t>pitałowej, o której mowa w art.</w:t>
      </w:r>
      <w:r w:rsidRPr="0029091B">
        <w:rPr>
          <w:rFonts w:ascii="Arial" w:hAnsi="Arial" w:cs="Arial"/>
        </w:rPr>
        <w:t xml:space="preserve"> 108 ust. 1 pkt 5 ustawy Pzp, w rozumieniu ustawy z dnia 16 lutego 2007 r. o ochronie konkurencji i konsumentów (Dz. U. z 2020 r. poz. 1076 i 1086), </w:t>
      </w:r>
    </w:p>
    <w:p w:rsidR="00802C51" w:rsidRDefault="00802C51" w:rsidP="00802C51">
      <w:pPr>
        <w:spacing w:line="360" w:lineRule="auto"/>
        <w:jc w:val="both"/>
        <w:rPr>
          <w:rFonts w:ascii="Arial" w:hAnsi="Arial" w:cs="Arial"/>
        </w:rPr>
      </w:pPr>
      <w:r w:rsidRPr="0029091B">
        <w:rPr>
          <w:rFonts w:ascii="Arial" w:hAnsi="Arial" w:cs="Arial"/>
          <w:u w:val="single"/>
        </w:rPr>
        <w:t>z innym wykonawcą</w:t>
      </w:r>
      <w:r w:rsidRPr="0029091B">
        <w:rPr>
          <w:rFonts w:ascii="Arial" w:hAnsi="Arial" w:cs="Arial"/>
        </w:rPr>
        <w:t>, który złożył odrębną ofertę albo oświadczenia o przynależności do tej samej grupy kapitałowej wraz z dokumentami lub informacjami potwierdzającymi przygotowanie oferty, niezależnie od innego wykonawcy należącego do tej samej grupy kapitałowej</w:t>
      </w:r>
      <w:r>
        <w:rPr>
          <w:rFonts w:ascii="Arial" w:hAnsi="Arial" w:cs="Arial"/>
        </w:rPr>
        <w:t>.</w:t>
      </w:r>
    </w:p>
    <w:p w:rsidR="007C0ED8" w:rsidRDefault="007C0ED8" w:rsidP="00802C51">
      <w:pPr>
        <w:spacing w:line="360" w:lineRule="auto"/>
        <w:jc w:val="both"/>
        <w:rPr>
          <w:rFonts w:ascii="Arial" w:hAnsi="Arial" w:cs="Arial"/>
        </w:rPr>
      </w:pPr>
    </w:p>
    <w:sectPr w:rsidR="007C0ED8" w:rsidSect="00AC2F2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B0D" w:rsidRDefault="00FC2B0D">
      <w:pPr>
        <w:spacing w:after="0" w:line="240" w:lineRule="auto"/>
      </w:pPr>
      <w:r>
        <w:separator/>
      </w:r>
    </w:p>
  </w:endnote>
  <w:endnote w:type="continuationSeparator" w:id="0">
    <w:p w:rsidR="00FC2B0D" w:rsidRDefault="00FC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44" w:rsidRDefault="001D1C44" w:rsidP="00EC69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1C44" w:rsidRDefault="001D1C44" w:rsidP="00EC69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44" w:rsidRPr="002F1B49" w:rsidRDefault="001D1C44" w:rsidP="00EC695D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</w:rPr>
    </w:pPr>
    <w:r w:rsidRPr="002F1B49">
      <w:rPr>
        <w:rStyle w:val="Numerstrony"/>
        <w:rFonts w:ascii="Arial" w:hAnsi="Arial" w:cs="Arial"/>
        <w:sz w:val="16"/>
      </w:rPr>
      <w:fldChar w:fldCharType="begin"/>
    </w:r>
    <w:r w:rsidRPr="002F1B49">
      <w:rPr>
        <w:rStyle w:val="Numerstrony"/>
        <w:rFonts w:ascii="Arial" w:hAnsi="Arial" w:cs="Arial"/>
        <w:sz w:val="16"/>
      </w:rPr>
      <w:instrText xml:space="preserve">PAGE  </w:instrText>
    </w:r>
    <w:r w:rsidRPr="002F1B49">
      <w:rPr>
        <w:rStyle w:val="Numerstrony"/>
        <w:rFonts w:ascii="Arial" w:hAnsi="Arial" w:cs="Arial"/>
        <w:sz w:val="16"/>
      </w:rPr>
      <w:fldChar w:fldCharType="separate"/>
    </w:r>
    <w:r w:rsidR="001E78FB">
      <w:rPr>
        <w:rStyle w:val="Numerstrony"/>
        <w:rFonts w:ascii="Arial" w:hAnsi="Arial" w:cs="Arial"/>
        <w:noProof/>
        <w:sz w:val="16"/>
      </w:rPr>
      <w:t>7</w:t>
    </w:r>
    <w:r w:rsidRPr="002F1B49">
      <w:rPr>
        <w:rStyle w:val="Numerstrony"/>
        <w:rFonts w:ascii="Arial" w:hAnsi="Arial" w:cs="Arial"/>
        <w:sz w:val="16"/>
      </w:rPr>
      <w:fldChar w:fldCharType="end"/>
    </w:r>
    <w:r w:rsidRPr="002F1B49">
      <w:rPr>
        <w:rStyle w:val="Numerstrony"/>
        <w:rFonts w:ascii="Arial" w:hAnsi="Arial" w:cs="Arial"/>
        <w:sz w:val="16"/>
      </w:rPr>
      <w:t>-</w:t>
    </w:r>
    <w:r w:rsidRPr="002F1B49">
      <w:rPr>
        <w:rStyle w:val="Numerstrony"/>
        <w:rFonts w:ascii="Arial" w:hAnsi="Arial" w:cs="Arial"/>
        <w:sz w:val="16"/>
      </w:rPr>
      <w:fldChar w:fldCharType="begin"/>
    </w:r>
    <w:r w:rsidRPr="002F1B49">
      <w:rPr>
        <w:rStyle w:val="Numerstrony"/>
        <w:rFonts w:ascii="Arial" w:hAnsi="Arial" w:cs="Arial"/>
        <w:sz w:val="16"/>
      </w:rPr>
      <w:instrText xml:space="preserve"> NUMPAGES </w:instrText>
    </w:r>
    <w:r w:rsidRPr="002F1B49">
      <w:rPr>
        <w:rStyle w:val="Numerstrony"/>
        <w:rFonts w:ascii="Arial" w:hAnsi="Arial" w:cs="Arial"/>
        <w:sz w:val="16"/>
      </w:rPr>
      <w:fldChar w:fldCharType="separate"/>
    </w:r>
    <w:r w:rsidR="001E78FB">
      <w:rPr>
        <w:rStyle w:val="Numerstrony"/>
        <w:rFonts w:ascii="Arial" w:hAnsi="Arial" w:cs="Arial"/>
        <w:noProof/>
        <w:sz w:val="16"/>
      </w:rPr>
      <w:t>7</w:t>
    </w:r>
    <w:r w:rsidRPr="002F1B49">
      <w:rPr>
        <w:rStyle w:val="Numerstrony"/>
        <w:rFonts w:ascii="Arial" w:hAnsi="Arial" w:cs="Arial"/>
        <w:sz w:val="16"/>
      </w:rPr>
      <w:fldChar w:fldCharType="end"/>
    </w:r>
  </w:p>
  <w:p w:rsidR="001D1C44" w:rsidRDefault="001D1C44" w:rsidP="00EC69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B0D" w:rsidRDefault="00FC2B0D">
      <w:pPr>
        <w:spacing w:after="0" w:line="240" w:lineRule="auto"/>
      </w:pPr>
      <w:r>
        <w:separator/>
      </w:r>
    </w:p>
  </w:footnote>
  <w:footnote w:type="continuationSeparator" w:id="0">
    <w:p w:rsidR="00FC2B0D" w:rsidRDefault="00FC2B0D">
      <w:pPr>
        <w:spacing w:after="0" w:line="240" w:lineRule="auto"/>
      </w:pPr>
      <w:r>
        <w:continuationSeparator/>
      </w:r>
    </w:p>
  </w:footnote>
  <w:footnote w:id="1">
    <w:p w:rsidR="001D1C44" w:rsidRPr="00B82F87" w:rsidRDefault="001D1C44" w:rsidP="0048056C">
      <w:pPr>
        <w:pStyle w:val="Tekstprzypisudolnego"/>
        <w:spacing w:after="120"/>
        <w:jc w:val="both"/>
        <w:rPr>
          <w:rFonts w:ascii="Arial" w:hAnsi="Arial" w:cs="Arial"/>
          <w:sz w:val="16"/>
          <w:szCs w:val="16"/>
        </w:rPr>
      </w:pPr>
      <w:r w:rsidRPr="00B82F8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82F87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D1C44" w:rsidRPr="00B82F87" w:rsidRDefault="001D1C44" w:rsidP="00D36E49">
      <w:pPr>
        <w:pStyle w:val="Tekstprzypisudolnego"/>
        <w:numPr>
          <w:ilvl w:val="0"/>
          <w:numId w:val="137"/>
        </w:numPr>
        <w:spacing w:after="120"/>
        <w:ind w:left="284" w:hanging="284"/>
        <w:rPr>
          <w:rFonts w:ascii="Arial" w:hAnsi="Arial" w:cs="Arial"/>
          <w:sz w:val="16"/>
          <w:szCs w:val="16"/>
        </w:rPr>
      </w:pPr>
      <w:r w:rsidRPr="00B82F87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D1C44" w:rsidRPr="00B82F87" w:rsidRDefault="001D1C44" w:rsidP="00D36E49">
      <w:pPr>
        <w:pStyle w:val="Tekstprzypisudolnego"/>
        <w:numPr>
          <w:ilvl w:val="0"/>
          <w:numId w:val="137"/>
        </w:numPr>
        <w:spacing w:after="120"/>
        <w:ind w:left="284" w:hanging="284"/>
        <w:rPr>
          <w:rFonts w:ascii="Arial" w:hAnsi="Arial" w:cs="Arial"/>
          <w:sz w:val="16"/>
          <w:szCs w:val="16"/>
        </w:rPr>
      </w:pPr>
      <w:bookmarkStart w:id="0" w:name="_Hlk102557314"/>
      <w:r w:rsidRPr="00B82F87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1D1C44" w:rsidRPr="00B82F87" w:rsidRDefault="001D1C44" w:rsidP="00D36E49">
      <w:pPr>
        <w:pStyle w:val="Tekstprzypisudolnego"/>
        <w:numPr>
          <w:ilvl w:val="0"/>
          <w:numId w:val="137"/>
        </w:numPr>
        <w:spacing w:after="120"/>
        <w:ind w:left="284" w:hanging="284"/>
        <w:rPr>
          <w:rFonts w:ascii="Arial" w:hAnsi="Arial" w:cs="Arial"/>
          <w:sz w:val="16"/>
          <w:szCs w:val="16"/>
        </w:rPr>
      </w:pPr>
      <w:r w:rsidRPr="00B82F87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D1C44" w:rsidRPr="00B82F87" w:rsidRDefault="001D1C44" w:rsidP="0048056C">
      <w:pPr>
        <w:pStyle w:val="Tekstprzypisudolnego"/>
        <w:spacing w:after="120"/>
        <w:jc w:val="both"/>
        <w:rPr>
          <w:rFonts w:ascii="Arial" w:hAnsi="Arial" w:cs="Arial"/>
          <w:sz w:val="16"/>
          <w:szCs w:val="16"/>
        </w:rPr>
      </w:pPr>
      <w:r w:rsidRPr="00B82F87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1D1C44" w:rsidRPr="00B82F87" w:rsidRDefault="001D1C44" w:rsidP="0048056C">
      <w:pPr>
        <w:spacing w:after="120"/>
        <w:jc w:val="both"/>
        <w:rPr>
          <w:rFonts w:ascii="Arial" w:hAnsi="Arial" w:cs="Arial"/>
          <w:color w:val="222222"/>
          <w:sz w:val="16"/>
          <w:szCs w:val="16"/>
        </w:rPr>
      </w:pPr>
      <w:r w:rsidRPr="00B82F8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82F87">
        <w:rPr>
          <w:rFonts w:ascii="Arial" w:hAnsi="Arial" w:cs="Arial"/>
          <w:sz w:val="16"/>
          <w:szCs w:val="16"/>
        </w:rPr>
        <w:t xml:space="preserve"> </w:t>
      </w:r>
      <w:r w:rsidRPr="00B82F87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B82F87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B82F87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1D1C44" w:rsidRPr="00B82F87" w:rsidRDefault="001D1C44" w:rsidP="0048056C">
      <w:pPr>
        <w:spacing w:after="120"/>
        <w:jc w:val="both"/>
        <w:rPr>
          <w:rFonts w:ascii="Arial" w:hAnsi="Arial" w:cs="Arial"/>
          <w:color w:val="222222"/>
          <w:sz w:val="16"/>
          <w:szCs w:val="16"/>
        </w:rPr>
      </w:pPr>
      <w:r w:rsidRPr="00B82F87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D1C44" w:rsidRPr="00B82F87" w:rsidRDefault="001D1C44" w:rsidP="0048056C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B82F87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3"/>
      <w:gridCol w:w="4559"/>
      <w:gridCol w:w="2599"/>
      <w:gridCol w:w="862"/>
    </w:tblGrid>
    <w:tr w:rsidR="001D1C44" w:rsidRPr="00B15261" w:rsidTr="00AC2F27">
      <w:trPr>
        <w:trHeight w:val="346"/>
      </w:trPr>
      <w:tc>
        <w:tcPr>
          <w:tcW w:w="1534" w:type="dxa"/>
          <w:vMerge w:val="restart"/>
          <w:vAlign w:val="center"/>
        </w:tcPr>
        <w:p w:rsidR="001D1C44" w:rsidRPr="00B15261" w:rsidRDefault="001D1C44" w:rsidP="00EC695D">
          <w:pPr>
            <w:jc w:val="center"/>
            <w:rPr>
              <w:b/>
              <w:sz w:val="18"/>
              <w:szCs w:val="32"/>
            </w:rPr>
          </w:pPr>
          <w:r w:rsidRPr="00B15261">
            <w:rPr>
              <w:noProof/>
              <w:sz w:val="18"/>
              <w:lang w:eastAsia="pl-PL"/>
            </w:rPr>
            <w:drawing>
              <wp:inline distT="0" distB="0" distL="0" distR="0" wp14:anchorId="64C71362" wp14:editId="496F1E22">
                <wp:extent cx="861060" cy="40386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0" w:type="dxa"/>
          <w:vAlign w:val="center"/>
        </w:tcPr>
        <w:p w:rsidR="001D1C44" w:rsidRPr="00F518AC" w:rsidRDefault="001D1C44" w:rsidP="00EC695D">
          <w:pPr>
            <w:jc w:val="center"/>
            <w:rPr>
              <w:rFonts w:ascii="Arial" w:hAnsi="Arial" w:cs="Arial"/>
              <w:sz w:val="16"/>
              <w:szCs w:val="28"/>
            </w:rPr>
          </w:pPr>
          <w:r w:rsidRPr="00F518AC">
            <w:rPr>
              <w:rFonts w:ascii="Arial" w:hAnsi="Arial" w:cs="Arial"/>
              <w:sz w:val="16"/>
              <w:szCs w:val="28"/>
            </w:rPr>
            <w:t>DRUK ZSZ</w:t>
          </w:r>
        </w:p>
      </w:tc>
      <w:tc>
        <w:tcPr>
          <w:tcW w:w="2479" w:type="dxa"/>
          <w:vAlign w:val="center"/>
        </w:tcPr>
        <w:p w:rsidR="001D1C44" w:rsidRPr="00F518AC" w:rsidRDefault="001D1C44" w:rsidP="00EC695D">
          <w:pPr>
            <w:jc w:val="center"/>
            <w:rPr>
              <w:rFonts w:ascii="Arial" w:hAnsi="Arial" w:cs="Arial"/>
              <w:sz w:val="16"/>
              <w:szCs w:val="28"/>
            </w:rPr>
          </w:pPr>
          <w:r>
            <w:rPr>
              <w:rFonts w:ascii="Arial" w:hAnsi="Arial" w:cs="Arial"/>
              <w:sz w:val="16"/>
              <w:szCs w:val="28"/>
            </w:rPr>
            <w:t>D-21</w:t>
          </w:r>
        </w:p>
      </w:tc>
      <w:tc>
        <w:tcPr>
          <w:tcW w:w="880" w:type="dxa"/>
          <w:vMerge w:val="restart"/>
        </w:tcPr>
        <w:p w:rsidR="001D1C44" w:rsidRPr="00B15261" w:rsidRDefault="001D1C44" w:rsidP="00EC695D">
          <w:pPr>
            <w:rPr>
              <w:b/>
              <w:sz w:val="18"/>
              <w:szCs w:val="32"/>
            </w:rPr>
          </w:pPr>
          <w:r w:rsidRPr="00B15261">
            <w:rPr>
              <w:b/>
              <w:noProof/>
              <w:sz w:val="18"/>
              <w:szCs w:val="32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05FC2F6" wp14:editId="718796A4">
                <wp:simplePos x="0" y="0"/>
                <wp:positionH relativeFrom="column">
                  <wp:align>center</wp:align>
                </wp:positionH>
                <wp:positionV relativeFrom="paragraph">
                  <wp:posOffset>10795</wp:posOffset>
                </wp:positionV>
                <wp:extent cx="396240" cy="457200"/>
                <wp:effectExtent l="0" t="0" r="381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D1C44" w:rsidRPr="00B15261" w:rsidTr="00AC2F27">
      <w:trPr>
        <w:trHeight w:val="411"/>
      </w:trPr>
      <w:tc>
        <w:tcPr>
          <w:tcW w:w="1534" w:type="dxa"/>
          <w:vMerge/>
        </w:tcPr>
        <w:p w:rsidR="001D1C44" w:rsidRPr="00B15261" w:rsidRDefault="001D1C44" w:rsidP="00EC695D">
          <w:pPr>
            <w:rPr>
              <w:b/>
              <w:sz w:val="18"/>
              <w:szCs w:val="32"/>
            </w:rPr>
          </w:pPr>
        </w:p>
      </w:tc>
      <w:tc>
        <w:tcPr>
          <w:tcW w:w="4660" w:type="dxa"/>
          <w:vAlign w:val="center"/>
        </w:tcPr>
        <w:p w:rsidR="001D1C44" w:rsidRPr="00F518AC" w:rsidRDefault="001D1C44" w:rsidP="00EC695D">
          <w:pPr>
            <w:jc w:val="center"/>
            <w:rPr>
              <w:rFonts w:ascii="Arial" w:hAnsi="Arial" w:cs="Arial"/>
              <w:sz w:val="16"/>
              <w:szCs w:val="24"/>
            </w:rPr>
          </w:pPr>
          <w:r w:rsidRPr="00F518AC">
            <w:rPr>
              <w:rFonts w:ascii="Arial" w:hAnsi="Arial" w:cs="Arial"/>
              <w:sz w:val="16"/>
              <w:szCs w:val="24"/>
            </w:rPr>
            <w:t>SPECYFIKACJA WARUNKÓW ZAMÓWIENIA</w:t>
          </w:r>
        </w:p>
      </w:tc>
      <w:tc>
        <w:tcPr>
          <w:tcW w:w="2479" w:type="dxa"/>
          <w:vAlign w:val="center"/>
        </w:tcPr>
        <w:p w:rsidR="001D1C44" w:rsidRPr="00301F63" w:rsidRDefault="001D1C44" w:rsidP="002062C8">
          <w:pPr>
            <w:spacing w:after="0" w:line="276" w:lineRule="auto"/>
            <w:jc w:val="center"/>
            <w:rPr>
              <w:rFonts w:ascii="Arial" w:hAnsi="Arial" w:cs="Arial"/>
              <w:b/>
              <w:sz w:val="16"/>
              <w:szCs w:val="24"/>
            </w:rPr>
          </w:pPr>
          <w:r>
            <w:rPr>
              <w:rFonts w:ascii="Arial" w:hAnsi="Arial" w:cs="Arial"/>
              <w:b/>
              <w:szCs w:val="24"/>
            </w:rPr>
            <w:t>PZP.K.262.22.2022</w:t>
          </w:r>
          <w:r w:rsidRPr="00301F63">
            <w:rPr>
              <w:rFonts w:ascii="Arial" w:hAnsi="Arial" w:cs="Arial"/>
              <w:b/>
              <w:szCs w:val="24"/>
            </w:rPr>
            <w:t>.R</w:t>
          </w:r>
          <w:r>
            <w:rPr>
              <w:rFonts w:ascii="Arial" w:hAnsi="Arial" w:cs="Arial"/>
              <w:b/>
              <w:szCs w:val="24"/>
            </w:rPr>
            <w:t>SK</w:t>
          </w:r>
        </w:p>
      </w:tc>
      <w:tc>
        <w:tcPr>
          <w:tcW w:w="880" w:type="dxa"/>
          <w:vMerge/>
        </w:tcPr>
        <w:p w:rsidR="001D1C44" w:rsidRPr="00B15261" w:rsidRDefault="001D1C44" w:rsidP="00EC695D">
          <w:pPr>
            <w:rPr>
              <w:b/>
              <w:sz w:val="18"/>
              <w:szCs w:val="32"/>
            </w:rPr>
          </w:pPr>
        </w:p>
      </w:tc>
    </w:tr>
  </w:tbl>
  <w:p w:rsidR="001D1C44" w:rsidRDefault="001D1C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C270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1387"/>
        </w:tabs>
        <w:ind w:left="1387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7ADCC6CE"/>
    <w:name w:val="WW8Num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35DA6D6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</w:abstractNum>
  <w:abstractNum w:abstractNumId="7" w15:restartNumberingAfterBreak="0">
    <w:nsid w:val="00000009"/>
    <w:multiLevelType w:val="singleLevel"/>
    <w:tmpl w:val="C91816B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2"/>
      </w:rPr>
    </w:lvl>
  </w:abstractNum>
  <w:abstractNum w:abstractNumId="8" w15:restartNumberingAfterBreak="0">
    <w:nsid w:val="0000000A"/>
    <w:multiLevelType w:val="multilevel"/>
    <w:tmpl w:val="53705AD2"/>
    <w:name w:val="WW8Num1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</w:abstractNum>
  <w:abstractNum w:abstractNumId="10" w15:restartNumberingAfterBreak="0">
    <w:nsid w:val="0000000D"/>
    <w:multiLevelType w:val="singleLevel"/>
    <w:tmpl w:val="88BE8926"/>
    <w:name w:val="WW8Num1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2"/>
      </w:rPr>
    </w:lvl>
  </w:abstractNum>
  <w:abstractNum w:abstractNumId="11" w15:restartNumberingAfterBreak="0">
    <w:nsid w:val="0000000E"/>
    <w:multiLevelType w:val="singleLevel"/>
    <w:tmpl w:val="EB281E8C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  <w:sz w:val="20"/>
        <w:szCs w:val="22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10"/>
    <w:multiLevelType w:val="multilevel"/>
    <w:tmpl w:val="000000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0"/>
        <w:szCs w:val="22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0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0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0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0"/>
        <w:szCs w:val="22"/>
      </w:rPr>
    </w:lvl>
  </w:abstractNum>
  <w:abstractNum w:abstractNumId="14" w15:restartNumberingAfterBreak="0">
    <w:nsid w:val="00000021"/>
    <w:multiLevelType w:val="singleLevel"/>
    <w:tmpl w:val="CE9E18F0"/>
    <w:name w:val="WW8Num33"/>
    <w:lvl w:ilvl="0">
      <w:start w:val="2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/>
        <w:bCs/>
      </w:rPr>
    </w:lvl>
  </w:abstractNum>
  <w:abstractNum w:abstractNumId="15" w15:restartNumberingAfterBreak="0">
    <w:nsid w:val="00000022"/>
    <w:multiLevelType w:val="multilevel"/>
    <w:tmpl w:val="9CA2905A"/>
    <w:name w:val="WW8Num3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i/>
        <w:sz w:val="20"/>
        <w:szCs w:val="22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  <w:i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2"/>
        <w:szCs w:val="22"/>
      </w:rPr>
    </w:lvl>
  </w:abstractNum>
  <w:abstractNum w:abstractNumId="16" w15:restartNumberingAfterBreak="0">
    <w:nsid w:val="00000026"/>
    <w:multiLevelType w:val="singleLevel"/>
    <w:tmpl w:val="12163D9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sz w:val="20"/>
        <w:szCs w:val="22"/>
      </w:rPr>
    </w:lvl>
  </w:abstractNum>
  <w:abstractNum w:abstractNumId="17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 w15:restartNumberingAfterBreak="0">
    <w:nsid w:val="0000002D"/>
    <w:multiLevelType w:val="singleLevel"/>
    <w:tmpl w:val="6C92812C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2"/>
      </w:rPr>
    </w:lvl>
  </w:abstractNum>
  <w:abstractNum w:abstractNumId="19" w15:restartNumberingAfterBreak="0">
    <w:nsid w:val="0000002F"/>
    <w:multiLevelType w:val="singleLevel"/>
    <w:tmpl w:val="0000002F"/>
    <w:name w:val="WW8Num47"/>
    <w:lvl w:ilvl="0">
      <w:numFmt w:val="bullet"/>
      <w:lvlText w:val=""/>
      <w:lvlJc w:val="left"/>
      <w:pPr>
        <w:tabs>
          <w:tab w:val="num" w:pos="708"/>
        </w:tabs>
        <w:ind w:left="283" w:hanging="283"/>
      </w:pPr>
      <w:rPr>
        <w:rFonts w:ascii="Symbol" w:hAnsi="Symbol" w:cs="Symbol" w:hint="default"/>
        <w:sz w:val="22"/>
        <w:szCs w:val="22"/>
      </w:rPr>
    </w:lvl>
  </w:abstractNum>
  <w:abstractNum w:abstractNumId="20" w15:restartNumberingAfterBreak="0">
    <w:nsid w:val="00000038"/>
    <w:multiLevelType w:val="multilevel"/>
    <w:tmpl w:val="F3B89B6E"/>
    <w:name w:val="WW8Num56"/>
    <w:lvl w:ilvl="0">
      <w:start w:val="1"/>
      <w:numFmt w:val="decimal"/>
      <w:lvlText w:val="%1."/>
      <w:lvlJc w:val="left"/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3B"/>
    <w:multiLevelType w:val="multilevel"/>
    <w:tmpl w:val="FC444416"/>
    <w:name w:val="WW8Num5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3C"/>
    <w:multiLevelType w:val="multilevel"/>
    <w:tmpl w:val="E620D9FA"/>
    <w:name w:val="WW8Num6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  <w:sz w:val="20"/>
        <w:szCs w:val="22"/>
      </w:rPr>
    </w:lvl>
    <w:lvl w:ilvl="1">
      <w:start w:val="1"/>
      <w:numFmt w:val="decimal"/>
      <w:lvlText w:val="%1.%2."/>
      <w:lvlJc w:val="left"/>
      <w:rPr>
        <w:b/>
        <w:i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0000003D"/>
    <w:multiLevelType w:val="multilevel"/>
    <w:tmpl w:val="4FFAA35A"/>
    <w:name w:val="WW8Num61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3E"/>
    <w:multiLevelType w:val="multilevel"/>
    <w:tmpl w:val="8BA496B4"/>
    <w:name w:val="WW8Num62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CD77A5"/>
    <w:multiLevelType w:val="hybridMultilevel"/>
    <w:tmpl w:val="1FB826C4"/>
    <w:lvl w:ilvl="0" w:tplc="53622776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02826540"/>
    <w:multiLevelType w:val="hybridMultilevel"/>
    <w:tmpl w:val="5DFE3196"/>
    <w:lvl w:ilvl="0" w:tplc="BC021D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38C4565"/>
    <w:multiLevelType w:val="hybridMultilevel"/>
    <w:tmpl w:val="3E4AF828"/>
    <w:lvl w:ilvl="0" w:tplc="9F8427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172208"/>
    <w:multiLevelType w:val="hybridMultilevel"/>
    <w:tmpl w:val="9E7EEDAA"/>
    <w:lvl w:ilvl="0" w:tplc="D4AC49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0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5AD5BF3"/>
    <w:multiLevelType w:val="hybridMultilevel"/>
    <w:tmpl w:val="AC6C3FDC"/>
    <w:lvl w:ilvl="0" w:tplc="63C03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66A3B07"/>
    <w:multiLevelType w:val="hybridMultilevel"/>
    <w:tmpl w:val="7A360480"/>
    <w:lvl w:ilvl="0" w:tplc="75D4B2BA">
      <w:start w:val="1"/>
      <w:numFmt w:val="bullet"/>
      <w:lvlText w:val="—"/>
      <w:lvlJc w:val="left"/>
      <w:pPr>
        <w:ind w:left="1004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08F97C4F"/>
    <w:multiLevelType w:val="hybridMultilevel"/>
    <w:tmpl w:val="3D5A3116"/>
    <w:lvl w:ilvl="0" w:tplc="A0C09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9037606"/>
    <w:multiLevelType w:val="hybridMultilevel"/>
    <w:tmpl w:val="29E21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A465BB7"/>
    <w:multiLevelType w:val="hybridMultilevel"/>
    <w:tmpl w:val="947E0D34"/>
    <w:lvl w:ilvl="0" w:tplc="F7B46DC8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 w15:restartNumberingAfterBreak="0">
    <w:nsid w:val="0C0B3653"/>
    <w:multiLevelType w:val="hybridMultilevel"/>
    <w:tmpl w:val="B590E8BC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5" w15:restartNumberingAfterBreak="0">
    <w:nsid w:val="0C26323E"/>
    <w:multiLevelType w:val="hybridMultilevel"/>
    <w:tmpl w:val="A196880E"/>
    <w:lvl w:ilvl="0" w:tplc="101200A6">
      <w:start w:val="1"/>
      <w:numFmt w:val="lowerLetter"/>
      <w:lvlText w:val="%1)"/>
      <w:lvlJc w:val="left"/>
      <w:pPr>
        <w:ind w:left="13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0C35072C"/>
    <w:multiLevelType w:val="hybridMultilevel"/>
    <w:tmpl w:val="1110DB6E"/>
    <w:lvl w:ilvl="0" w:tplc="3DA6597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 w:val="0"/>
        <w:color w:val="auto"/>
      </w:rPr>
    </w:lvl>
    <w:lvl w:ilvl="1" w:tplc="067294F2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7" w15:restartNumberingAfterBreak="0">
    <w:nsid w:val="0E630C80"/>
    <w:multiLevelType w:val="hybridMultilevel"/>
    <w:tmpl w:val="1D12C5A2"/>
    <w:lvl w:ilvl="0" w:tplc="75D4B2BA">
      <w:start w:val="1"/>
      <w:numFmt w:val="bullet"/>
      <w:lvlText w:val="—"/>
      <w:lvlJc w:val="left"/>
      <w:pPr>
        <w:ind w:left="1620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0EC66173"/>
    <w:multiLevelType w:val="hybridMultilevel"/>
    <w:tmpl w:val="F10868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0F0616D3"/>
    <w:multiLevelType w:val="multilevel"/>
    <w:tmpl w:val="2DBC0AD0"/>
    <w:name w:val="WW8Num1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0F2817BE"/>
    <w:multiLevelType w:val="hybridMultilevel"/>
    <w:tmpl w:val="5AAAA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0F34005F"/>
    <w:multiLevelType w:val="hybridMultilevel"/>
    <w:tmpl w:val="EAB0FDC6"/>
    <w:lvl w:ilvl="0" w:tplc="3452AA6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4A2AFA"/>
    <w:multiLevelType w:val="hybridMultilevel"/>
    <w:tmpl w:val="0A0E0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0F948FB"/>
    <w:multiLevelType w:val="hybridMultilevel"/>
    <w:tmpl w:val="DFE4B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123C448C"/>
    <w:multiLevelType w:val="multilevel"/>
    <w:tmpl w:val="276A8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13526DF4"/>
    <w:multiLevelType w:val="hybridMultilevel"/>
    <w:tmpl w:val="53B6C6E4"/>
    <w:lvl w:ilvl="0" w:tplc="8AF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  <w:vertAlign w:val="baseline"/>
      </w:rPr>
    </w:lvl>
    <w:lvl w:ilvl="1" w:tplc="FE968BF2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3DC11E6"/>
    <w:multiLevelType w:val="hybridMultilevel"/>
    <w:tmpl w:val="CE204A20"/>
    <w:lvl w:ilvl="0" w:tplc="F7B46D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51A4396"/>
    <w:multiLevelType w:val="hybridMultilevel"/>
    <w:tmpl w:val="6BAE84F4"/>
    <w:lvl w:ilvl="0" w:tplc="28468BCE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15C720B7"/>
    <w:multiLevelType w:val="hybridMultilevel"/>
    <w:tmpl w:val="4E70B262"/>
    <w:lvl w:ilvl="0" w:tplc="CA7A2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C143F8E">
      <w:start w:val="1"/>
      <w:numFmt w:val="bullet"/>
      <w:lvlText w:val="─"/>
      <w:lvlJc w:val="left"/>
      <w:pPr>
        <w:tabs>
          <w:tab w:val="num" w:pos="2029"/>
        </w:tabs>
        <w:ind w:left="2029" w:hanging="949"/>
      </w:pPr>
      <w:rPr>
        <w:rFonts w:ascii="Courier New" w:hAnsi="Courier New" w:hint="default"/>
      </w:rPr>
    </w:lvl>
    <w:lvl w:ilvl="2" w:tplc="72AC8E9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5DA79AF"/>
    <w:multiLevelType w:val="hybridMultilevel"/>
    <w:tmpl w:val="E5B4BB66"/>
    <w:lvl w:ilvl="0" w:tplc="75D4B2BA">
      <w:start w:val="1"/>
      <w:numFmt w:val="bullet"/>
      <w:lvlText w:val="—"/>
      <w:lvlJc w:val="left"/>
      <w:pPr>
        <w:ind w:left="1620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0" w15:restartNumberingAfterBreak="0">
    <w:nsid w:val="16265207"/>
    <w:multiLevelType w:val="hybridMultilevel"/>
    <w:tmpl w:val="9CD88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7FB3B58"/>
    <w:multiLevelType w:val="hybridMultilevel"/>
    <w:tmpl w:val="A560F31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84379BC"/>
    <w:multiLevelType w:val="hybridMultilevel"/>
    <w:tmpl w:val="CC2C39B6"/>
    <w:lvl w:ilvl="0" w:tplc="75D4B2BA">
      <w:start w:val="1"/>
      <w:numFmt w:val="bullet"/>
      <w:lvlText w:val="—"/>
      <w:lvlJc w:val="left"/>
      <w:pPr>
        <w:ind w:left="1080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18BE54BA"/>
    <w:multiLevelType w:val="hybridMultilevel"/>
    <w:tmpl w:val="705E57CC"/>
    <w:lvl w:ilvl="0" w:tplc="2E002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7A201A"/>
    <w:multiLevelType w:val="hybridMultilevel"/>
    <w:tmpl w:val="60DE7B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A235C6D"/>
    <w:multiLevelType w:val="multilevel"/>
    <w:tmpl w:val="332C71F0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000000"/>
        <w:spacing w:val="-1"/>
        <w:sz w:val="22"/>
        <w:szCs w:val="22"/>
      </w:rPr>
    </w:lvl>
    <w:lvl w:ilvl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orbel" w:hAnsi="Corbel" w:cs="Symbol" w:hint="default"/>
        <w:b w:val="0"/>
        <w:color w:val="000000"/>
        <w:spacing w:val="-1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pacing w:val="-1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pacing w:val="-1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1B4C7574"/>
    <w:multiLevelType w:val="hybridMultilevel"/>
    <w:tmpl w:val="4934A63E"/>
    <w:lvl w:ilvl="0" w:tplc="75D4B2BA">
      <w:start w:val="1"/>
      <w:numFmt w:val="bullet"/>
      <w:lvlText w:val="—"/>
      <w:lvlJc w:val="left"/>
      <w:pPr>
        <w:ind w:left="1620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8" w15:restartNumberingAfterBreak="0">
    <w:nsid w:val="1B746416"/>
    <w:multiLevelType w:val="hybridMultilevel"/>
    <w:tmpl w:val="EE724BDA"/>
    <w:lvl w:ilvl="0" w:tplc="1F984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C441ED0"/>
    <w:multiLevelType w:val="hybridMultilevel"/>
    <w:tmpl w:val="6DAAA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0517FD1"/>
    <w:multiLevelType w:val="hybridMultilevel"/>
    <w:tmpl w:val="91865C80"/>
    <w:lvl w:ilvl="0" w:tplc="75D4B2BA">
      <w:start w:val="1"/>
      <w:numFmt w:val="bullet"/>
      <w:lvlText w:val="—"/>
      <w:lvlJc w:val="left"/>
      <w:pPr>
        <w:ind w:left="720" w:hanging="360"/>
      </w:pPr>
      <w:rPr>
        <w:rFonts w:ascii="Corbel" w:hAnsi="Corbe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D4B2BA">
      <w:start w:val="1"/>
      <w:numFmt w:val="bullet"/>
      <w:lvlText w:val="—"/>
      <w:lvlJc w:val="left"/>
      <w:pPr>
        <w:ind w:left="2160" w:hanging="360"/>
      </w:pPr>
      <w:rPr>
        <w:rFonts w:ascii="Corbel" w:hAnsi="Corbel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2" w15:restartNumberingAfterBreak="0">
    <w:nsid w:val="22401CA8"/>
    <w:multiLevelType w:val="hybridMultilevel"/>
    <w:tmpl w:val="1AAA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30F28CD"/>
    <w:multiLevelType w:val="hybridMultilevel"/>
    <w:tmpl w:val="15C209D0"/>
    <w:lvl w:ilvl="0" w:tplc="0000002F"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246D1DE6"/>
    <w:multiLevelType w:val="hybridMultilevel"/>
    <w:tmpl w:val="70A035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26250E81"/>
    <w:multiLevelType w:val="hybridMultilevel"/>
    <w:tmpl w:val="5CF69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5253CC"/>
    <w:multiLevelType w:val="hybridMultilevel"/>
    <w:tmpl w:val="F98C1D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26EE3170"/>
    <w:multiLevelType w:val="hybridMultilevel"/>
    <w:tmpl w:val="BC4E9D7C"/>
    <w:lvl w:ilvl="0" w:tplc="4FD05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43F8E">
      <w:start w:val="1"/>
      <w:numFmt w:val="bullet"/>
      <w:lvlText w:val="─"/>
      <w:lvlJc w:val="left"/>
      <w:pPr>
        <w:tabs>
          <w:tab w:val="num" w:pos="2029"/>
        </w:tabs>
        <w:ind w:left="2029" w:hanging="94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7936581"/>
    <w:multiLevelType w:val="hybridMultilevel"/>
    <w:tmpl w:val="5046E052"/>
    <w:lvl w:ilvl="0" w:tplc="DBF27CA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9" w15:restartNumberingAfterBreak="0">
    <w:nsid w:val="28A150A6"/>
    <w:multiLevelType w:val="hybridMultilevel"/>
    <w:tmpl w:val="397E2220"/>
    <w:lvl w:ilvl="0" w:tplc="905A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8F217FB"/>
    <w:multiLevelType w:val="hybridMultilevel"/>
    <w:tmpl w:val="37288B8C"/>
    <w:lvl w:ilvl="0" w:tplc="75D4B2BA">
      <w:start w:val="1"/>
      <w:numFmt w:val="bullet"/>
      <w:lvlText w:val="—"/>
      <w:lvlJc w:val="left"/>
      <w:pPr>
        <w:ind w:left="360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29F430FE"/>
    <w:multiLevelType w:val="hybridMultilevel"/>
    <w:tmpl w:val="770229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C270D5F"/>
    <w:multiLevelType w:val="hybridMultilevel"/>
    <w:tmpl w:val="AE94E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705D27"/>
    <w:multiLevelType w:val="hybridMultilevel"/>
    <w:tmpl w:val="FB20A2F0"/>
    <w:lvl w:ilvl="0" w:tplc="DBA4CC9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2DA96670"/>
    <w:multiLevelType w:val="hybridMultilevel"/>
    <w:tmpl w:val="D5E8A19A"/>
    <w:lvl w:ilvl="0" w:tplc="AF281F20">
      <w:start w:val="4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0F435D"/>
    <w:multiLevelType w:val="hybridMultilevel"/>
    <w:tmpl w:val="F74E1634"/>
    <w:lvl w:ilvl="0" w:tplc="47B44D76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1DCEB1C0">
      <w:start w:val="1"/>
      <w:numFmt w:val="decimal"/>
      <w:lvlText w:val="%2)"/>
      <w:lvlJc w:val="left"/>
      <w:pPr>
        <w:ind w:left="1297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2E4F549D"/>
    <w:multiLevelType w:val="hybridMultilevel"/>
    <w:tmpl w:val="A2BA4E60"/>
    <w:lvl w:ilvl="0" w:tplc="0000002F"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305F6A1B"/>
    <w:multiLevelType w:val="hybridMultilevel"/>
    <w:tmpl w:val="2B909912"/>
    <w:lvl w:ilvl="0" w:tplc="583C586E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0625245"/>
    <w:multiLevelType w:val="hybridMultilevel"/>
    <w:tmpl w:val="B27CD3AC"/>
    <w:lvl w:ilvl="0" w:tplc="32D47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FE968BF2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0944A9B"/>
    <w:multiLevelType w:val="hybridMultilevel"/>
    <w:tmpl w:val="DA3A7060"/>
    <w:lvl w:ilvl="0" w:tplc="75D4B2BA">
      <w:start w:val="1"/>
      <w:numFmt w:val="bullet"/>
      <w:lvlText w:val="—"/>
      <w:lvlJc w:val="left"/>
      <w:pPr>
        <w:ind w:left="2520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0" w15:restartNumberingAfterBreak="0">
    <w:nsid w:val="318572CC"/>
    <w:multiLevelType w:val="hybridMultilevel"/>
    <w:tmpl w:val="EE861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1C51DA8"/>
    <w:multiLevelType w:val="hybridMultilevel"/>
    <w:tmpl w:val="9894D144"/>
    <w:lvl w:ilvl="0" w:tplc="3F34FD8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2785060"/>
    <w:multiLevelType w:val="hybridMultilevel"/>
    <w:tmpl w:val="946A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8E1D13"/>
    <w:multiLevelType w:val="hybridMultilevel"/>
    <w:tmpl w:val="DA6284D2"/>
    <w:lvl w:ilvl="0" w:tplc="147C1E2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328F64A2"/>
    <w:multiLevelType w:val="hybridMultilevel"/>
    <w:tmpl w:val="8BC0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 w15:restartNumberingAfterBreak="0">
    <w:nsid w:val="34EB6970"/>
    <w:multiLevelType w:val="multilevel"/>
    <w:tmpl w:val="DE16B0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7" w15:restartNumberingAfterBreak="0">
    <w:nsid w:val="35012BFC"/>
    <w:multiLevelType w:val="hybridMultilevel"/>
    <w:tmpl w:val="3F2A8452"/>
    <w:lvl w:ilvl="0" w:tplc="75D4B2BA">
      <w:start w:val="1"/>
      <w:numFmt w:val="bullet"/>
      <w:lvlText w:val="—"/>
      <w:lvlJc w:val="left"/>
      <w:pPr>
        <w:ind w:left="720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440F5C"/>
    <w:multiLevelType w:val="hybridMultilevel"/>
    <w:tmpl w:val="8412390C"/>
    <w:lvl w:ilvl="0" w:tplc="73F4E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D9A05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6F9292E"/>
    <w:multiLevelType w:val="multilevel"/>
    <w:tmpl w:val="912E1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993" w:hanging="600"/>
      </w:pPr>
      <w:rPr>
        <w:rFonts w:hint="default"/>
      </w:rPr>
    </w:lvl>
    <w:lvl w:ilvl="2">
      <w:start w:val="2"/>
      <w:numFmt w:val="none"/>
      <w:isLgl/>
      <w:lvlText w:val="3.4.2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90" w15:restartNumberingAfterBreak="0">
    <w:nsid w:val="37615464"/>
    <w:multiLevelType w:val="hybridMultilevel"/>
    <w:tmpl w:val="EC400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38514844"/>
    <w:multiLevelType w:val="multilevel"/>
    <w:tmpl w:val="0000002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2" w15:restartNumberingAfterBreak="0">
    <w:nsid w:val="395E1BFF"/>
    <w:multiLevelType w:val="hybridMultilevel"/>
    <w:tmpl w:val="19923B52"/>
    <w:lvl w:ilvl="0" w:tplc="274E634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9A642ED"/>
    <w:multiLevelType w:val="hybridMultilevel"/>
    <w:tmpl w:val="6B421B94"/>
    <w:lvl w:ilvl="0" w:tplc="75D4B2BA">
      <w:start w:val="1"/>
      <w:numFmt w:val="bullet"/>
      <w:lvlText w:val="—"/>
      <w:lvlJc w:val="left"/>
      <w:pPr>
        <w:ind w:left="1200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4" w15:restartNumberingAfterBreak="0">
    <w:nsid w:val="3A5F1E5B"/>
    <w:multiLevelType w:val="hybridMultilevel"/>
    <w:tmpl w:val="6E02A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D977C32"/>
    <w:multiLevelType w:val="hybridMultilevel"/>
    <w:tmpl w:val="D53043D8"/>
    <w:lvl w:ilvl="0" w:tplc="0000002F"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3E2138EE"/>
    <w:multiLevelType w:val="hybridMultilevel"/>
    <w:tmpl w:val="08341578"/>
    <w:lvl w:ilvl="0" w:tplc="8726546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950B92"/>
    <w:multiLevelType w:val="hybridMultilevel"/>
    <w:tmpl w:val="19BA6428"/>
    <w:lvl w:ilvl="0" w:tplc="ABC6702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B11A31"/>
    <w:multiLevelType w:val="hybridMultilevel"/>
    <w:tmpl w:val="C708236A"/>
    <w:lvl w:ilvl="0" w:tplc="25AA5C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9FE481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4E8A7C3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color w:val="auto"/>
      </w:rPr>
    </w:lvl>
    <w:lvl w:ilvl="3" w:tplc="FC143F8E">
      <w:start w:val="1"/>
      <w:numFmt w:val="bullet"/>
      <w:lvlText w:val="─"/>
      <w:lvlJc w:val="left"/>
      <w:pPr>
        <w:tabs>
          <w:tab w:val="num" w:pos="3649"/>
        </w:tabs>
        <w:ind w:left="3649" w:hanging="949"/>
      </w:pPr>
      <w:rPr>
        <w:rFonts w:ascii="Courier New" w:hAnsi="Courier New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9" w15:restartNumberingAfterBreak="0">
    <w:nsid w:val="40390E96"/>
    <w:multiLevelType w:val="hybridMultilevel"/>
    <w:tmpl w:val="8F2C0DA8"/>
    <w:lvl w:ilvl="0" w:tplc="75D4B2BA">
      <w:start w:val="1"/>
      <w:numFmt w:val="bullet"/>
      <w:lvlText w:val="—"/>
      <w:lvlJc w:val="left"/>
      <w:pPr>
        <w:ind w:left="1800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0" w15:restartNumberingAfterBreak="0">
    <w:nsid w:val="409D7963"/>
    <w:multiLevelType w:val="hybridMultilevel"/>
    <w:tmpl w:val="3D9ABF72"/>
    <w:lvl w:ilvl="0" w:tplc="2E00287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1" w15:restartNumberingAfterBreak="0">
    <w:nsid w:val="43391B5F"/>
    <w:multiLevelType w:val="hybridMultilevel"/>
    <w:tmpl w:val="9880E2F0"/>
    <w:lvl w:ilvl="0" w:tplc="8B68B8C2">
      <w:start w:val="15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53C5AA5"/>
    <w:multiLevelType w:val="multilevel"/>
    <w:tmpl w:val="46209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474037CA"/>
    <w:multiLevelType w:val="hybridMultilevel"/>
    <w:tmpl w:val="AED0FFA4"/>
    <w:lvl w:ilvl="0" w:tplc="75D4B2BA">
      <w:start w:val="1"/>
      <w:numFmt w:val="bullet"/>
      <w:lvlText w:val="—"/>
      <w:lvlJc w:val="left"/>
      <w:pPr>
        <w:ind w:left="1200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4" w15:restartNumberingAfterBreak="0">
    <w:nsid w:val="48FF34B6"/>
    <w:multiLevelType w:val="hybridMultilevel"/>
    <w:tmpl w:val="DF80C094"/>
    <w:lvl w:ilvl="0" w:tplc="F7B46D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491853EB"/>
    <w:multiLevelType w:val="hybridMultilevel"/>
    <w:tmpl w:val="52C821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A2E054B"/>
    <w:multiLevelType w:val="hybridMultilevel"/>
    <w:tmpl w:val="6220E2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A5973C6"/>
    <w:multiLevelType w:val="hybridMultilevel"/>
    <w:tmpl w:val="743E0842"/>
    <w:lvl w:ilvl="0" w:tplc="75D4B2BA">
      <w:start w:val="1"/>
      <w:numFmt w:val="bullet"/>
      <w:lvlText w:val="—"/>
      <w:lvlJc w:val="left"/>
      <w:pPr>
        <w:ind w:left="1620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8" w15:restartNumberingAfterBreak="0">
    <w:nsid w:val="4AC52C04"/>
    <w:multiLevelType w:val="hybridMultilevel"/>
    <w:tmpl w:val="89CA6E4A"/>
    <w:lvl w:ilvl="0" w:tplc="5290E9B6">
      <w:start w:val="10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B665953"/>
    <w:multiLevelType w:val="hybridMultilevel"/>
    <w:tmpl w:val="D5A8213C"/>
    <w:name w:val="WW8Num102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0" w15:restartNumberingAfterBreak="0">
    <w:nsid w:val="4C3B3639"/>
    <w:multiLevelType w:val="hybridMultilevel"/>
    <w:tmpl w:val="DC10F41E"/>
    <w:lvl w:ilvl="0" w:tplc="331894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C5179CD"/>
    <w:multiLevelType w:val="hybridMultilevel"/>
    <w:tmpl w:val="FDFC5814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D905391"/>
    <w:multiLevelType w:val="hybridMultilevel"/>
    <w:tmpl w:val="01F444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4E41487E"/>
    <w:multiLevelType w:val="hybridMultilevel"/>
    <w:tmpl w:val="96DAA9B6"/>
    <w:lvl w:ilvl="0" w:tplc="0000002F"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E7C37D2"/>
    <w:multiLevelType w:val="hybridMultilevel"/>
    <w:tmpl w:val="7EC27526"/>
    <w:lvl w:ilvl="0" w:tplc="75D4B2BA">
      <w:start w:val="1"/>
      <w:numFmt w:val="bullet"/>
      <w:lvlText w:val="—"/>
      <w:lvlJc w:val="left"/>
      <w:pPr>
        <w:ind w:left="720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EBB1275"/>
    <w:multiLevelType w:val="hybridMultilevel"/>
    <w:tmpl w:val="E7704804"/>
    <w:lvl w:ilvl="0" w:tplc="370E8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2B2E0584">
      <w:numFmt w:val="none"/>
      <w:lvlText w:val=""/>
      <w:lvlJc w:val="left"/>
      <w:pPr>
        <w:tabs>
          <w:tab w:val="num" w:pos="360"/>
        </w:tabs>
      </w:pPr>
    </w:lvl>
    <w:lvl w:ilvl="2" w:tplc="022C96EA">
      <w:numFmt w:val="none"/>
      <w:lvlText w:val=""/>
      <w:lvlJc w:val="left"/>
      <w:pPr>
        <w:tabs>
          <w:tab w:val="num" w:pos="360"/>
        </w:tabs>
      </w:pPr>
    </w:lvl>
    <w:lvl w:ilvl="3" w:tplc="05B2E85C">
      <w:numFmt w:val="none"/>
      <w:lvlText w:val=""/>
      <w:lvlJc w:val="left"/>
      <w:pPr>
        <w:tabs>
          <w:tab w:val="num" w:pos="360"/>
        </w:tabs>
      </w:pPr>
    </w:lvl>
    <w:lvl w:ilvl="4" w:tplc="BCA6E502">
      <w:numFmt w:val="none"/>
      <w:lvlText w:val=""/>
      <w:lvlJc w:val="left"/>
      <w:pPr>
        <w:tabs>
          <w:tab w:val="num" w:pos="360"/>
        </w:tabs>
      </w:pPr>
    </w:lvl>
    <w:lvl w:ilvl="5" w:tplc="450C30CC">
      <w:numFmt w:val="none"/>
      <w:lvlText w:val=""/>
      <w:lvlJc w:val="left"/>
      <w:pPr>
        <w:tabs>
          <w:tab w:val="num" w:pos="360"/>
        </w:tabs>
      </w:pPr>
    </w:lvl>
    <w:lvl w:ilvl="6" w:tplc="4D80ABF6">
      <w:numFmt w:val="none"/>
      <w:lvlText w:val=""/>
      <w:lvlJc w:val="left"/>
      <w:pPr>
        <w:tabs>
          <w:tab w:val="num" w:pos="360"/>
        </w:tabs>
      </w:pPr>
    </w:lvl>
    <w:lvl w:ilvl="7" w:tplc="89C240B0">
      <w:numFmt w:val="none"/>
      <w:lvlText w:val=""/>
      <w:lvlJc w:val="left"/>
      <w:pPr>
        <w:tabs>
          <w:tab w:val="num" w:pos="360"/>
        </w:tabs>
      </w:pPr>
    </w:lvl>
    <w:lvl w:ilvl="8" w:tplc="EC7845AE">
      <w:numFmt w:val="none"/>
      <w:lvlText w:val=""/>
      <w:lvlJc w:val="left"/>
      <w:pPr>
        <w:tabs>
          <w:tab w:val="num" w:pos="360"/>
        </w:tabs>
      </w:pPr>
    </w:lvl>
  </w:abstractNum>
  <w:abstractNum w:abstractNumId="116" w15:restartNumberingAfterBreak="0">
    <w:nsid w:val="4EFD0DD0"/>
    <w:multiLevelType w:val="hybridMultilevel"/>
    <w:tmpl w:val="120A486A"/>
    <w:lvl w:ilvl="0" w:tplc="7188CF3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F6A69A1"/>
    <w:multiLevelType w:val="hybridMultilevel"/>
    <w:tmpl w:val="51409B18"/>
    <w:lvl w:ilvl="0" w:tplc="B07028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FA81995"/>
    <w:multiLevelType w:val="hybridMultilevel"/>
    <w:tmpl w:val="DE7CD294"/>
    <w:lvl w:ilvl="0" w:tplc="1B7E0DF6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504B0744"/>
    <w:multiLevelType w:val="hybridMultilevel"/>
    <w:tmpl w:val="FE6AB324"/>
    <w:lvl w:ilvl="0" w:tplc="F7B46DC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0" w15:restartNumberingAfterBreak="0">
    <w:nsid w:val="507B34A3"/>
    <w:multiLevelType w:val="hybridMultilevel"/>
    <w:tmpl w:val="2184184C"/>
    <w:lvl w:ilvl="0" w:tplc="2E00287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1" w15:restartNumberingAfterBreak="0">
    <w:nsid w:val="508D0674"/>
    <w:multiLevelType w:val="hybridMultilevel"/>
    <w:tmpl w:val="0D2E20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52B527E0"/>
    <w:multiLevelType w:val="hybridMultilevel"/>
    <w:tmpl w:val="CC64A8BC"/>
    <w:lvl w:ilvl="0" w:tplc="0000002F"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52E9724E"/>
    <w:multiLevelType w:val="hybridMultilevel"/>
    <w:tmpl w:val="E1760ED8"/>
    <w:lvl w:ilvl="0" w:tplc="75D4B2BA">
      <w:start w:val="1"/>
      <w:numFmt w:val="bullet"/>
      <w:lvlText w:val="—"/>
      <w:lvlJc w:val="left"/>
      <w:pPr>
        <w:ind w:left="720" w:hanging="360"/>
      </w:pPr>
      <w:rPr>
        <w:rFonts w:ascii="Corbel" w:hAnsi="Corbel" w:hint="default"/>
        <w:b w:val="0"/>
      </w:rPr>
    </w:lvl>
    <w:lvl w:ilvl="1" w:tplc="75D4B2BA">
      <w:start w:val="1"/>
      <w:numFmt w:val="bullet"/>
      <w:lvlText w:val="—"/>
      <w:lvlJc w:val="left"/>
      <w:pPr>
        <w:ind w:left="1440" w:hanging="360"/>
      </w:pPr>
      <w:rPr>
        <w:rFonts w:ascii="Corbel" w:hAnsi="Corbe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30B107F"/>
    <w:multiLevelType w:val="hybridMultilevel"/>
    <w:tmpl w:val="067C2F8A"/>
    <w:name w:val="WW8Num1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C43DCA"/>
    <w:multiLevelType w:val="hybridMultilevel"/>
    <w:tmpl w:val="709EFBAE"/>
    <w:lvl w:ilvl="0" w:tplc="E514E214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47556BB"/>
    <w:multiLevelType w:val="multilevel"/>
    <w:tmpl w:val="00000009"/>
    <w:name w:val="WW8Num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7" w15:restartNumberingAfterBreak="0">
    <w:nsid w:val="567F1D2B"/>
    <w:multiLevelType w:val="hybridMultilevel"/>
    <w:tmpl w:val="BF3AA4B2"/>
    <w:lvl w:ilvl="0" w:tplc="D5B29D08">
      <w:start w:val="6"/>
      <w:numFmt w:val="decimal"/>
      <w:lvlText w:val="%1."/>
      <w:lvlJc w:val="left"/>
      <w:pPr>
        <w:ind w:left="100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6886A8A"/>
    <w:multiLevelType w:val="multilevel"/>
    <w:tmpl w:val="4792325E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9" w15:restartNumberingAfterBreak="0">
    <w:nsid w:val="57065536"/>
    <w:multiLevelType w:val="hybridMultilevel"/>
    <w:tmpl w:val="90245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7DD137C"/>
    <w:multiLevelType w:val="hybridMultilevel"/>
    <w:tmpl w:val="547CB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32" w15:restartNumberingAfterBreak="0">
    <w:nsid w:val="5A280B58"/>
    <w:multiLevelType w:val="hybridMultilevel"/>
    <w:tmpl w:val="547CB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AB81952"/>
    <w:multiLevelType w:val="hybridMultilevel"/>
    <w:tmpl w:val="C7D6E4B0"/>
    <w:lvl w:ilvl="0" w:tplc="F58A5DE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B686EF6"/>
    <w:multiLevelType w:val="hybridMultilevel"/>
    <w:tmpl w:val="996A1B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 w15:restartNumberingAfterBreak="0">
    <w:nsid w:val="5B7F5485"/>
    <w:multiLevelType w:val="hybridMultilevel"/>
    <w:tmpl w:val="7AFEE2AE"/>
    <w:lvl w:ilvl="0" w:tplc="F1726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2FB2A">
      <w:numFmt w:val="none"/>
      <w:lvlText w:val=""/>
      <w:lvlJc w:val="left"/>
      <w:pPr>
        <w:tabs>
          <w:tab w:val="num" w:pos="360"/>
        </w:tabs>
      </w:pPr>
    </w:lvl>
    <w:lvl w:ilvl="2" w:tplc="331C0A9A">
      <w:numFmt w:val="none"/>
      <w:lvlText w:val=""/>
      <w:lvlJc w:val="left"/>
      <w:pPr>
        <w:tabs>
          <w:tab w:val="num" w:pos="360"/>
        </w:tabs>
      </w:pPr>
    </w:lvl>
    <w:lvl w:ilvl="3" w:tplc="380CB07E">
      <w:numFmt w:val="none"/>
      <w:lvlText w:val=""/>
      <w:lvlJc w:val="left"/>
      <w:pPr>
        <w:tabs>
          <w:tab w:val="num" w:pos="360"/>
        </w:tabs>
      </w:pPr>
    </w:lvl>
    <w:lvl w:ilvl="4" w:tplc="805238E2">
      <w:numFmt w:val="none"/>
      <w:lvlText w:val=""/>
      <w:lvlJc w:val="left"/>
      <w:pPr>
        <w:tabs>
          <w:tab w:val="num" w:pos="360"/>
        </w:tabs>
      </w:pPr>
    </w:lvl>
    <w:lvl w:ilvl="5" w:tplc="A87E8908">
      <w:numFmt w:val="none"/>
      <w:lvlText w:val=""/>
      <w:lvlJc w:val="left"/>
      <w:pPr>
        <w:tabs>
          <w:tab w:val="num" w:pos="360"/>
        </w:tabs>
      </w:pPr>
    </w:lvl>
    <w:lvl w:ilvl="6" w:tplc="5D4C94BC">
      <w:numFmt w:val="none"/>
      <w:lvlText w:val=""/>
      <w:lvlJc w:val="left"/>
      <w:pPr>
        <w:tabs>
          <w:tab w:val="num" w:pos="360"/>
        </w:tabs>
      </w:pPr>
    </w:lvl>
    <w:lvl w:ilvl="7" w:tplc="594055D0">
      <w:numFmt w:val="none"/>
      <w:lvlText w:val=""/>
      <w:lvlJc w:val="left"/>
      <w:pPr>
        <w:tabs>
          <w:tab w:val="num" w:pos="360"/>
        </w:tabs>
      </w:pPr>
    </w:lvl>
    <w:lvl w:ilvl="8" w:tplc="A8703BE4">
      <w:numFmt w:val="none"/>
      <w:lvlText w:val=""/>
      <w:lvlJc w:val="left"/>
      <w:pPr>
        <w:tabs>
          <w:tab w:val="num" w:pos="360"/>
        </w:tabs>
      </w:pPr>
    </w:lvl>
  </w:abstractNum>
  <w:abstractNum w:abstractNumId="136" w15:restartNumberingAfterBreak="0">
    <w:nsid w:val="5BCB3DB2"/>
    <w:multiLevelType w:val="hybridMultilevel"/>
    <w:tmpl w:val="0B422782"/>
    <w:lvl w:ilvl="0" w:tplc="0E226A84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5D1C47E6"/>
    <w:multiLevelType w:val="hybridMultilevel"/>
    <w:tmpl w:val="21BA21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F4B7DD7"/>
    <w:multiLevelType w:val="hybridMultilevel"/>
    <w:tmpl w:val="62C6D5E4"/>
    <w:lvl w:ilvl="0" w:tplc="0415000F">
      <w:start w:val="1"/>
      <w:numFmt w:val="decimal"/>
      <w:pStyle w:val="Listapoziom2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9" w15:restartNumberingAfterBreak="0">
    <w:nsid w:val="60457BCB"/>
    <w:multiLevelType w:val="hybridMultilevel"/>
    <w:tmpl w:val="DA1CE5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60B414C3"/>
    <w:multiLevelType w:val="hybridMultilevel"/>
    <w:tmpl w:val="855EDACA"/>
    <w:lvl w:ilvl="0" w:tplc="75D4B2BA">
      <w:start w:val="1"/>
      <w:numFmt w:val="bullet"/>
      <w:lvlText w:val="—"/>
      <w:lvlJc w:val="left"/>
      <w:pPr>
        <w:ind w:left="1200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1" w15:restartNumberingAfterBreak="0">
    <w:nsid w:val="60CD7644"/>
    <w:multiLevelType w:val="hybridMultilevel"/>
    <w:tmpl w:val="E5CEC990"/>
    <w:lvl w:ilvl="0" w:tplc="75D4B2BA">
      <w:start w:val="1"/>
      <w:numFmt w:val="bullet"/>
      <w:lvlText w:val="—"/>
      <w:lvlJc w:val="left"/>
      <w:pPr>
        <w:ind w:left="2160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2" w15:restartNumberingAfterBreak="0">
    <w:nsid w:val="60EC132E"/>
    <w:multiLevelType w:val="hybridMultilevel"/>
    <w:tmpl w:val="DC9CC578"/>
    <w:lvl w:ilvl="0" w:tplc="0000002F"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61177F27"/>
    <w:multiLevelType w:val="hybridMultilevel"/>
    <w:tmpl w:val="FF6ECD26"/>
    <w:lvl w:ilvl="0" w:tplc="C2106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4" w15:restartNumberingAfterBreak="0">
    <w:nsid w:val="62064B60"/>
    <w:multiLevelType w:val="hybridMultilevel"/>
    <w:tmpl w:val="E7B0E0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62AC1AE9"/>
    <w:multiLevelType w:val="hybridMultilevel"/>
    <w:tmpl w:val="6DAAA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3126992"/>
    <w:multiLevelType w:val="hybridMultilevel"/>
    <w:tmpl w:val="ADD65FA0"/>
    <w:lvl w:ilvl="0" w:tplc="75D4B2BA">
      <w:start w:val="1"/>
      <w:numFmt w:val="bullet"/>
      <w:lvlText w:val="—"/>
      <w:lvlJc w:val="left"/>
      <w:pPr>
        <w:ind w:left="1620" w:hanging="360"/>
      </w:pPr>
      <w:rPr>
        <w:rFonts w:ascii="Corbel" w:hAnsi="Corbel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7" w15:restartNumberingAfterBreak="0">
    <w:nsid w:val="63364FFD"/>
    <w:multiLevelType w:val="hybridMultilevel"/>
    <w:tmpl w:val="5420AFCC"/>
    <w:lvl w:ilvl="0" w:tplc="CE9248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48166E7"/>
    <w:multiLevelType w:val="hybridMultilevel"/>
    <w:tmpl w:val="4EBE597E"/>
    <w:lvl w:ilvl="0" w:tplc="A1F81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4FC5899"/>
    <w:multiLevelType w:val="hybridMultilevel"/>
    <w:tmpl w:val="34B0B20A"/>
    <w:lvl w:ilvl="0" w:tplc="C742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53B4513"/>
    <w:multiLevelType w:val="multilevel"/>
    <w:tmpl w:val="7278D8C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1" w15:restartNumberingAfterBreak="0">
    <w:nsid w:val="65901769"/>
    <w:multiLevelType w:val="hybridMultilevel"/>
    <w:tmpl w:val="B03C63EC"/>
    <w:lvl w:ilvl="0" w:tplc="B7D85134">
      <w:start w:val="5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64D6D82"/>
    <w:multiLevelType w:val="hybridMultilevel"/>
    <w:tmpl w:val="C252456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3" w15:restartNumberingAfterBreak="0">
    <w:nsid w:val="67033DBF"/>
    <w:multiLevelType w:val="hybridMultilevel"/>
    <w:tmpl w:val="0718778A"/>
    <w:lvl w:ilvl="0" w:tplc="75D4B2BA">
      <w:start w:val="1"/>
      <w:numFmt w:val="bullet"/>
      <w:lvlText w:val="—"/>
      <w:lvlJc w:val="left"/>
      <w:pPr>
        <w:ind w:left="720" w:hanging="360"/>
      </w:pPr>
      <w:rPr>
        <w:rFonts w:ascii="Corbel" w:hAnsi="Corbe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7FE56BB"/>
    <w:multiLevelType w:val="hybridMultilevel"/>
    <w:tmpl w:val="F86AB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87F24F5"/>
    <w:multiLevelType w:val="hybridMultilevel"/>
    <w:tmpl w:val="E72AC6D2"/>
    <w:lvl w:ilvl="0" w:tplc="75D4B2BA">
      <w:start w:val="1"/>
      <w:numFmt w:val="bullet"/>
      <w:lvlText w:val="—"/>
      <w:lvlJc w:val="left"/>
      <w:pPr>
        <w:ind w:left="1620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6" w15:restartNumberingAfterBreak="0">
    <w:nsid w:val="69907BF1"/>
    <w:multiLevelType w:val="multilevel"/>
    <w:tmpl w:val="FBFA59B6"/>
    <w:styleLink w:val="Styl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57" w15:restartNumberingAfterBreak="0">
    <w:nsid w:val="6A4B07D4"/>
    <w:multiLevelType w:val="hybridMultilevel"/>
    <w:tmpl w:val="2F788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E1E37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A9D4525"/>
    <w:multiLevelType w:val="hybridMultilevel"/>
    <w:tmpl w:val="616E12AE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9" w15:restartNumberingAfterBreak="0">
    <w:nsid w:val="6C182B39"/>
    <w:multiLevelType w:val="hybridMultilevel"/>
    <w:tmpl w:val="859C37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61" w15:restartNumberingAfterBreak="0">
    <w:nsid w:val="700A064F"/>
    <w:multiLevelType w:val="hybridMultilevel"/>
    <w:tmpl w:val="8C46C5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2" w15:restartNumberingAfterBreak="0">
    <w:nsid w:val="70542528"/>
    <w:multiLevelType w:val="hybridMultilevel"/>
    <w:tmpl w:val="6E541F78"/>
    <w:lvl w:ilvl="0" w:tplc="DF66F7A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1104868"/>
    <w:multiLevelType w:val="hybridMultilevel"/>
    <w:tmpl w:val="8A685F94"/>
    <w:lvl w:ilvl="0" w:tplc="B9F2EE0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1D971A8"/>
    <w:multiLevelType w:val="hybridMultilevel"/>
    <w:tmpl w:val="2F14950C"/>
    <w:lvl w:ilvl="0" w:tplc="F7B46D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25A4192"/>
    <w:multiLevelType w:val="hybridMultilevel"/>
    <w:tmpl w:val="9926DD82"/>
    <w:lvl w:ilvl="0" w:tplc="0000002F"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7" w15:restartNumberingAfterBreak="0">
    <w:nsid w:val="742A2D84"/>
    <w:multiLevelType w:val="hybridMultilevel"/>
    <w:tmpl w:val="C33ED636"/>
    <w:lvl w:ilvl="0" w:tplc="75D4B2BA">
      <w:start w:val="1"/>
      <w:numFmt w:val="bullet"/>
      <w:lvlText w:val="—"/>
      <w:lvlJc w:val="left"/>
      <w:pPr>
        <w:ind w:left="2160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8" w15:restartNumberingAfterBreak="0">
    <w:nsid w:val="76281D10"/>
    <w:multiLevelType w:val="hybridMultilevel"/>
    <w:tmpl w:val="61348680"/>
    <w:lvl w:ilvl="0" w:tplc="75D4B2BA">
      <w:start w:val="1"/>
      <w:numFmt w:val="bullet"/>
      <w:lvlText w:val="—"/>
      <w:lvlJc w:val="left"/>
      <w:pPr>
        <w:ind w:left="1200" w:hanging="360"/>
      </w:pPr>
      <w:rPr>
        <w:rFonts w:ascii="Corbel" w:hAnsi="Corbe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9" w15:restartNumberingAfterBreak="0">
    <w:nsid w:val="767B309A"/>
    <w:multiLevelType w:val="hybridMultilevel"/>
    <w:tmpl w:val="13646480"/>
    <w:lvl w:ilvl="0" w:tplc="1E9EF7D4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0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8EC56E0"/>
    <w:multiLevelType w:val="hybridMultilevel"/>
    <w:tmpl w:val="BFFE1A64"/>
    <w:lvl w:ilvl="0" w:tplc="EAC299C8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2" w15:restartNumberingAfterBreak="0">
    <w:nsid w:val="7B2337AC"/>
    <w:multiLevelType w:val="hybridMultilevel"/>
    <w:tmpl w:val="FC4A407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3" w15:restartNumberingAfterBreak="0">
    <w:nsid w:val="7F7635FD"/>
    <w:multiLevelType w:val="multilevel"/>
    <w:tmpl w:val="A2B0B3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98"/>
  </w:num>
  <w:num w:numId="3">
    <w:abstractNumId w:val="88"/>
  </w:num>
  <w:num w:numId="4">
    <w:abstractNumId w:val="115"/>
  </w:num>
  <w:num w:numId="5">
    <w:abstractNumId w:val="135"/>
  </w:num>
  <w:num w:numId="6">
    <w:abstractNumId w:val="67"/>
  </w:num>
  <w:num w:numId="7">
    <w:abstractNumId w:val="116"/>
  </w:num>
  <w:num w:numId="8">
    <w:abstractNumId w:val="78"/>
  </w:num>
  <w:num w:numId="9">
    <w:abstractNumId w:val="162"/>
  </w:num>
  <w:num w:numId="10">
    <w:abstractNumId w:val="29"/>
  </w:num>
  <w:num w:numId="11">
    <w:abstractNumId w:val="143"/>
  </w:num>
  <w:num w:numId="12">
    <w:abstractNumId w:val="149"/>
  </w:num>
  <w:num w:numId="13">
    <w:abstractNumId w:val="45"/>
  </w:num>
  <w:num w:numId="14">
    <w:abstractNumId w:val="139"/>
  </w:num>
  <w:num w:numId="15">
    <w:abstractNumId w:val="112"/>
  </w:num>
  <w:num w:numId="16">
    <w:abstractNumId w:val="169"/>
  </w:num>
  <w:num w:numId="17">
    <w:abstractNumId w:val="48"/>
  </w:num>
  <w:num w:numId="18">
    <w:abstractNumId w:val="150"/>
  </w:num>
  <w:num w:numId="19">
    <w:abstractNumId w:val="128"/>
  </w:num>
  <w:num w:numId="20">
    <w:abstractNumId w:val="27"/>
  </w:num>
  <w:num w:numId="21">
    <w:abstractNumId w:val="77"/>
  </w:num>
  <w:num w:numId="22">
    <w:abstractNumId w:val="80"/>
  </w:num>
  <w:num w:numId="23">
    <w:abstractNumId w:val="53"/>
  </w:num>
  <w:num w:numId="24">
    <w:abstractNumId w:val="58"/>
  </w:num>
  <w:num w:numId="25">
    <w:abstractNumId w:val="81"/>
  </w:num>
  <w:num w:numId="26">
    <w:abstractNumId w:val="156"/>
  </w:num>
  <w:num w:numId="27">
    <w:abstractNumId w:val="35"/>
  </w:num>
  <w:num w:numId="28">
    <w:abstractNumId w:val="161"/>
  </w:num>
  <w:num w:numId="29">
    <w:abstractNumId w:val="69"/>
  </w:num>
  <w:num w:numId="30">
    <w:abstractNumId w:val="36"/>
  </w:num>
  <w:num w:numId="31">
    <w:abstractNumId w:val="120"/>
  </w:num>
  <w:num w:numId="32">
    <w:abstractNumId w:val="82"/>
  </w:num>
  <w:num w:numId="33">
    <w:abstractNumId w:val="38"/>
  </w:num>
  <w:num w:numId="34">
    <w:abstractNumId w:val="89"/>
  </w:num>
  <w:num w:numId="35">
    <w:abstractNumId w:val="66"/>
  </w:num>
  <w:num w:numId="36">
    <w:abstractNumId w:val="164"/>
  </w:num>
  <w:num w:numId="37">
    <w:abstractNumId w:val="171"/>
  </w:num>
  <w:num w:numId="38">
    <w:abstractNumId w:val="73"/>
  </w:num>
  <w:num w:numId="39">
    <w:abstractNumId w:val="173"/>
  </w:num>
  <w:num w:numId="40">
    <w:abstractNumId w:val="86"/>
  </w:num>
  <w:num w:numId="41">
    <w:abstractNumId w:val="0"/>
  </w:num>
  <w:num w:numId="42">
    <w:abstractNumId w:val="40"/>
  </w:num>
  <w:num w:numId="43">
    <w:abstractNumId w:val="25"/>
  </w:num>
  <w:num w:numId="44">
    <w:abstractNumId w:val="125"/>
  </w:num>
  <w:num w:numId="45">
    <w:abstractNumId w:val="26"/>
  </w:num>
  <w:num w:numId="46">
    <w:abstractNumId w:val="94"/>
  </w:num>
  <w:num w:numId="47">
    <w:abstractNumId w:val="90"/>
  </w:num>
  <w:num w:numId="48">
    <w:abstractNumId w:val="147"/>
  </w:num>
  <w:num w:numId="49">
    <w:abstractNumId w:val="97"/>
  </w:num>
  <w:num w:numId="50">
    <w:abstractNumId w:val="102"/>
  </w:num>
  <w:num w:numId="51">
    <w:abstractNumId w:val="54"/>
  </w:num>
  <w:num w:numId="52">
    <w:abstractNumId w:val="110"/>
  </w:num>
  <w:num w:numId="53">
    <w:abstractNumId w:val="44"/>
  </w:num>
  <w:num w:numId="54">
    <w:abstractNumId w:val="100"/>
  </w:num>
  <w:num w:numId="55">
    <w:abstractNumId w:val="145"/>
  </w:num>
  <w:num w:numId="56">
    <w:abstractNumId w:val="43"/>
  </w:num>
  <w:num w:numId="57">
    <w:abstractNumId w:val="134"/>
  </w:num>
  <w:num w:numId="58">
    <w:abstractNumId w:val="136"/>
  </w:num>
  <w:num w:numId="59">
    <w:abstractNumId w:val="71"/>
  </w:num>
  <w:num w:numId="60">
    <w:abstractNumId w:val="144"/>
  </w:num>
  <w:num w:numId="61">
    <w:abstractNumId w:val="92"/>
  </w:num>
  <w:num w:numId="62">
    <w:abstractNumId w:val="34"/>
  </w:num>
  <w:num w:numId="63">
    <w:abstractNumId w:val="64"/>
  </w:num>
  <w:num w:numId="64">
    <w:abstractNumId w:val="151"/>
  </w:num>
  <w:num w:numId="65">
    <w:abstractNumId w:val="42"/>
  </w:num>
  <w:num w:numId="66">
    <w:abstractNumId w:val="118"/>
  </w:num>
  <w:num w:numId="67">
    <w:abstractNumId w:val="59"/>
  </w:num>
  <w:num w:numId="68">
    <w:abstractNumId w:val="65"/>
  </w:num>
  <w:num w:numId="69">
    <w:abstractNumId w:val="96"/>
  </w:num>
  <w:num w:numId="70">
    <w:abstractNumId w:val="108"/>
  </w:num>
  <w:num w:numId="71">
    <w:abstractNumId w:val="41"/>
  </w:num>
  <w:num w:numId="72">
    <w:abstractNumId w:val="105"/>
  </w:num>
  <w:num w:numId="73">
    <w:abstractNumId w:val="101"/>
  </w:num>
  <w:num w:numId="74">
    <w:abstractNumId w:val="83"/>
  </w:num>
  <w:num w:numId="75">
    <w:abstractNumId w:val="74"/>
  </w:num>
  <w:num w:numId="76">
    <w:abstractNumId w:val="127"/>
  </w:num>
  <w:num w:numId="77">
    <w:abstractNumId w:val="56"/>
  </w:num>
  <w:num w:numId="78">
    <w:abstractNumId w:val="85"/>
  </w:num>
  <w:num w:numId="79">
    <w:abstractNumId w:val="148"/>
  </w:num>
  <w:num w:numId="80">
    <w:abstractNumId w:val="117"/>
  </w:num>
  <w:num w:numId="81">
    <w:abstractNumId w:val="121"/>
  </w:num>
  <w:num w:numId="82">
    <w:abstractNumId w:val="138"/>
  </w:num>
  <w:num w:numId="83">
    <w:abstractNumId w:val="32"/>
  </w:num>
  <w:num w:numId="84">
    <w:abstractNumId w:val="47"/>
  </w:num>
  <w:num w:numId="85">
    <w:abstractNumId w:val="33"/>
  </w:num>
  <w:num w:numId="86">
    <w:abstractNumId w:val="46"/>
  </w:num>
  <w:num w:numId="87">
    <w:abstractNumId w:val="19"/>
  </w:num>
  <w:num w:numId="88">
    <w:abstractNumId w:val="95"/>
  </w:num>
  <w:num w:numId="89">
    <w:abstractNumId w:val="142"/>
  </w:num>
  <w:num w:numId="90">
    <w:abstractNumId w:val="122"/>
  </w:num>
  <w:num w:numId="91">
    <w:abstractNumId w:val="76"/>
  </w:num>
  <w:num w:numId="92">
    <w:abstractNumId w:val="140"/>
  </w:num>
  <w:num w:numId="93">
    <w:abstractNumId w:val="93"/>
  </w:num>
  <w:num w:numId="94">
    <w:abstractNumId w:val="168"/>
  </w:num>
  <w:num w:numId="95">
    <w:abstractNumId w:val="166"/>
  </w:num>
  <w:num w:numId="96">
    <w:abstractNumId w:val="63"/>
  </w:num>
  <w:num w:numId="97">
    <w:abstractNumId w:val="113"/>
  </w:num>
  <w:num w:numId="98">
    <w:abstractNumId w:val="55"/>
  </w:num>
  <w:num w:numId="99">
    <w:abstractNumId w:val="103"/>
  </w:num>
  <w:num w:numId="100">
    <w:abstractNumId w:val="107"/>
  </w:num>
  <w:num w:numId="101">
    <w:abstractNumId w:val="146"/>
  </w:num>
  <w:num w:numId="102">
    <w:abstractNumId w:val="37"/>
  </w:num>
  <w:num w:numId="103">
    <w:abstractNumId w:val="99"/>
  </w:num>
  <w:num w:numId="104">
    <w:abstractNumId w:val="57"/>
  </w:num>
  <w:num w:numId="105">
    <w:abstractNumId w:val="60"/>
  </w:num>
  <w:num w:numId="106">
    <w:abstractNumId w:val="141"/>
  </w:num>
  <w:num w:numId="107">
    <w:abstractNumId w:val="167"/>
  </w:num>
  <w:num w:numId="108">
    <w:abstractNumId w:val="153"/>
  </w:num>
  <w:num w:numId="109">
    <w:abstractNumId w:val="123"/>
  </w:num>
  <w:num w:numId="110">
    <w:abstractNumId w:val="87"/>
  </w:num>
  <w:num w:numId="111">
    <w:abstractNumId w:val="114"/>
  </w:num>
  <w:num w:numId="112">
    <w:abstractNumId w:val="155"/>
  </w:num>
  <w:num w:numId="113">
    <w:abstractNumId w:val="49"/>
  </w:num>
  <w:num w:numId="114">
    <w:abstractNumId w:val="79"/>
  </w:num>
  <w:num w:numId="115">
    <w:abstractNumId w:val="70"/>
  </w:num>
  <w:num w:numId="116">
    <w:abstractNumId w:val="152"/>
  </w:num>
  <w:num w:numId="117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84"/>
  </w:num>
  <w:num w:numId="121">
    <w:abstractNumId w:val="61"/>
  </w:num>
  <w:num w:numId="122">
    <w:abstractNumId w:val="62"/>
  </w:num>
  <w:num w:numId="123">
    <w:abstractNumId w:val="154"/>
  </w:num>
  <w:num w:numId="124">
    <w:abstractNumId w:val="3"/>
  </w:num>
  <w:num w:numId="125">
    <w:abstractNumId w:val="51"/>
  </w:num>
  <w:num w:numId="126">
    <w:abstractNumId w:val="72"/>
  </w:num>
  <w:num w:numId="127">
    <w:abstractNumId w:val="52"/>
  </w:num>
  <w:num w:numId="128">
    <w:abstractNumId w:val="159"/>
  </w:num>
  <w:num w:numId="129">
    <w:abstractNumId w:val="39"/>
  </w:num>
  <w:num w:numId="130">
    <w:abstractNumId w:val="109"/>
  </w:num>
  <w:num w:numId="131">
    <w:abstractNumId w:val="104"/>
  </w:num>
  <w:num w:numId="132">
    <w:abstractNumId w:val="165"/>
  </w:num>
  <w:num w:numId="133">
    <w:abstractNumId w:val="119"/>
  </w:num>
  <w:num w:numId="134">
    <w:abstractNumId w:val="30"/>
  </w:num>
  <w:num w:numId="135">
    <w:abstractNumId w:val="106"/>
  </w:num>
  <w:num w:numId="136">
    <w:abstractNumId w:val="11"/>
    <w:lvlOverride w:ilvl="0">
      <w:startOverride w:val="4"/>
    </w:lvlOverride>
  </w:num>
  <w:num w:numId="137">
    <w:abstractNumId w:val="163"/>
  </w:num>
  <w:num w:numId="138">
    <w:abstractNumId w:val="133"/>
  </w:num>
  <w:num w:numId="1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5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8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4"/>
    <w:lvlOverride w:ilvl="0">
      <w:startOverride w:val="2"/>
    </w:lvlOverride>
  </w:num>
  <w:num w:numId="151">
    <w:abstractNumId w:val="16"/>
    <w:lvlOverride w:ilvl="0">
      <w:startOverride w:val="1"/>
    </w:lvlOverride>
  </w:num>
  <w:num w:numId="1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8"/>
    <w:lvlOverride w:ilvl="0">
      <w:startOverride w:val="1"/>
    </w:lvlOverride>
  </w:num>
  <w:num w:numId="156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9"/>
    <w:lvlOverride w:ilvl="0">
      <w:startOverride w:val="1"/>
    </w:lvlOverride>
  </w:num>
  <w:num w:numId="164">
    <w:abstractNumId w:val="2"/>
    <w:lvlOverride w:ilvl="0">
      <w:startOverride w:val="1"/>
    </w:lvlOverride>
  </w:num>
  <w:num w:numId="1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0"/>
    <w:lvlOverride w:ilvl="0">
      <w:startOverride w:val="2"/>
    </w:lvlOverride>
  </w:num>
  <w:num w:numId="1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7"/>
    <w:lvlOverride w:ilvl="0">
      <w:startOverride w:val="1"/>
    </w:lvlOverride>
  </w:num>
  <w:num w:numId="170">
    <w:abstractNumId w:val="6"/>
    <w:lvlOverride w:ilvl="0">
      <w:startOverride w:val="1"/>
    </w:lvlOverride>
  </w:num>
  <w:num w:numId="17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65"/>
    <w:rsid w:val="00000165"/>
    <w:rsid w:val="00004513"/>
    <w:rsid w:val="00005718"/>
    <w:rsid w:val="000320C3"/>
    <w:rsid w:val="00033837"/>
    <w:rsid w:val="00034D5E"/>
    <w:rsid w:val="000406BE"/>
    <w:rsid w:val="00042A14"/>
    <w:rsid w:val="00045D19"/>
    <w:rsid w:val="000505B7"/>
    <w:rsid w:val="00050725"/>
    <w:rsid w:val="000529AD"/>
    <w:rsid w:val="00057C06"/>
    <w:rsid w:val="00060621"/>
    <w:rsid w:val="000633EB"/>
    <w:rsid w:val="000651AE"/>
    <w:rsid w:val="00065C13"/>
    <w:rsid w:val="000746F9"/>
    <w:rsid w:val="000748A2"/>
    <w:rsid w:val="0008702B"/>
    <w:rsid w:val="000944E1"/>
    <w:rsid w:val="000A41FA"/>
    <w:rsid w:val="000B2393"/>
    <w:rsid w:val="000B4DD7"/>
    <w:rsid w:val="000C0CCB"/>
    <w:rsid w:val="000C341A"/>
    <w:rsid w:val="000D21D1"/>
    <w:rsid w:val="000D2887"/>
    <w:rsid w:val="000E0527"/>
    <w:rsid w:val="000E5626"/>
    <w:rsid w:val="000E5827"/>
    <w:rsid w:val="000F36A4"/>
    <w:rsid w:val="000F39CF"/>
    <w:rsid w:val="00100865"/>
    <w:rsid w:val="00101C20"/>
    <w:rsid w:val="001020B4"/>
    <w:rsid w:val="0010384F"/>
    <w:rsid w:val="00115198"/>
    <w:rsid w:val="0011534E"/>
    <w:rsid w:val="00120157"/>
    <w:rsid w:val="001210FD"/>
    <w:rsid w:val="00127D56"/>
    <w:rsid w:val="00153225"/>
    <w:rsid w:val="001554E1"/>
    <w:rsid w:val="00160ADE"/>
    <w:rsid w:val="001651B8"/>
    <w:rsid w:val="00166157"/>
    <w:rsid w:val="00173351"/>
    <w:rsid w:val="001830D3"/>
    <w:rsid w:val="00193FAD"/>
    <w:rsid w:val="001969F8"/>
    <w:rsid w:val="001A0E69"/>
    <w:rsid w:val="001A1129"/>
    <w:rsid w:val="001A1667"/>
    <w:rsid w:val="001A3631"/>
    <w:rsid w:val="001A5302"/>
    <w:rsid w:val="001B0208"/>
    <w:rsid w:val="001C1B40"/>
    <w:rsid w:val="001C5658"/>
    <w:rsid w:val="001D1C44"/>
    <w:rsid w:val="001D3EE4"/>
    <w:rsid w:val="001D6C75"/>
    <w:rsid w:val="001E78FB"/>
    <w:rsid w:val="001F26A5"/>
    <w:rsid w:val="001F7414"/>
    <w:rsid w:val="002010FA"/>
    <w:rsid w:val="00205242"/>
    <w:rsid w:val="002062C8"/>
    <w:rsid w:val="00215287"/>
    <w:rsid w:val="002153CD"/>
    <w:rsid w:val="00221005"/>
    <w:rsid w:val="002216BF"/>
    <w:rsid w:val="00225704"/>
    <w:rsid w:val="00230686"/>
    <w:rsid w:val="00231063"/>
    <w:rsid w:val="00234BF1"/>
    <w:rsid w:val="00237470"/>
    <w:rsid w:val="00246D6E"/>
    <w:rsid w:val="00247628"/>
    <w:rsid w:val="0024793C"/>
    <w:rsid w:val="002479EA"/>
    <w:rsid w:val="002602EB"/>
    <w:rsid w:val="00263E90"/>
    <w:rsid w:val="00273680"/>
    <w:rsid w:val="00275B51"/>
    <w:rsid w:val="00294325"/>
    <w:rsid w:val="002944FA"/>
    <w:rsid w:val="00294786"/>
    <w:rsid w:val="002A06C8"/>
    <w:rsid w:val="002A4859"/>
    <w:rsid w:val="002B38FB"/>
    <w:rsid w:val="002B39F0"/>
    <w:rsid w:val="002B61A4"/>
    <w:rsid w:val="002B6DAF"/>
    <w:rsid w:val="002C263D"/>
    <w:rsid w:val="002C2B4B"/>
    <w:rsid w:val="002C3831"/>
    <w:rsid w:val="002D0829"/>
    <w:rsid w:val="002E792E"/>
    <w:rsid w:val="002F09B5"/>
    <w:rsid w:val="002F1A5E"/>
    <w:rsid w:val="002F5A95"/>
    <w:rsid w:val="00301AD9"/>
    <w:rsid w:val="0031257B"/>
    <w:rsid w:val="003125D0"/>
    <w:rsid w:val="00315196"/>
    <w:rsid w:val="0031602F"/>
    <w:rsid w:val="00323FEB"/>
    <w:rsid w:val="00324CE4"/>
    <w:rsid w:val="0032654C"/>
    <w:rsid w:val="00327193"/>
    <w:rsid w:val="00327D54"/>
    <w:rsid w:val="00330000"/>
    <w:rsid w:val="00333541"/>
    <w:rsid w:val="00333BD3"/>
    <w:rsid w:val="00346DF8"/>
    <w:rsid w:val="00352BA6"/>
    <w:rsid w:val="00353315"/>
    <w:rsid w:val="0035516B"/>
    <w:rsid w:val="00360D06"/>
    <w:rsid w:val="00360E10"/>
    <w:rsid w:val="00361790"/>
    <w:rsid w:val="00363446"/>
    <w:rsid w:val="003636EF"/>
    <w:rsid w:val="003637CA"/>
    <w:rsid w:val="00365197"/>
    <w:rsid w:val="00375053"/>
    <w:rsid w:val="00375AE4"/>
    <w:rsid w:val="0037716F"/>
    <w:rsid w:val="0038057D"/>
    <w:rsid w:val="003815FC"/>
    <w:rsid w:val="00387A6B"/>
    <w:rsid w:val="00391E68"/>
    <w:rsid w:val="003A2853"/>
    <w:rsid w:val="003B326B"/>
    <w:rsid w:val="003B5242"/>
    <w:rsid w:val="003B5F45"/>
    <w:rsid w:val="003B65BC"/>
    <w:rsid w:val="003C1244"/>
    <w:rsid w:val="003C1E5A"/>
    <w:rsid w:val="003C6A8B"/>
    <w:rsid w:val="003C6F60"/>
    <w:rsid w:val="003D6C78"/>
    <w:rsid w:val="003D6D5C"/>
    <w:rsid w:val="00400E7B"/>
    <w:rsid w:val="00400EE1"/>
    <w:rsid w:val="004015DC"/>
    <w:rsid w:val="004017C6"/>
    <w:rsid w:val="00403FD1"/>
    <w:rsid w:val="00404273"/>
    <w:rsid w:val="00414C3C"/>
    <w:rsid w:val="0041668F"/>
    <w:rsid w:val="00425192"/>
    <w:rsid w:val="00430034"/>
    <w:rsid w:val="00431C88"/>
    <w:rsid w:val="00443EC5"/>
    <w:rsid w:val="00444F08"/>
    <w:rsid w:val="00446C78"/>
    <w:rsid w:val="00453EDB"/>
    <w:rsid w:val="004551D1"/>
    <w:rsid w:val="00466CD9"/>
    <w:rsid w:val="00473BCE"/>
    <w:rsid w:val="0048056C"/>
    <w:rsid w:val="00483410"/>
    <w:rsid w:val="00483F19"/>
    <w:rsid w:val="0048648F"/>
    <w:rsid w:val="00492BF4"/>
    <w:rsid w:val="004940C9"/>
    <w:rsid w:val="00494811"/>
    <w:rsid w:val="004A07E9"/>
    <w:rsid w:val="004B1152"/>
    <w:rsid w:val="004B1BA9"/>
    <w:rsid w:val="004B5BA0"/>
    <w:rsid w:val="004D0993"/>
    <w:rsid w:val="004F5019"/>
    <w:rsid w:val="005008E6"/>
    <w:rsid w:val="00501B59"/>
    <w:rsid w:val="0050382E"/>
    <w:rsid w:val="005115DF"/>
    <w:rsid w:val="00511D95"/>
    <w:rsid w:val="005143F8"/>
    <w:rsid w:val="005216BC"/>
    <w:rsid w:val="00521BA1"/>
    <w:rsid w:val="0052391A"/>
    <w:rsid w:val="00534376"/>
    <w:rsid w:val="00540AF9"/>
    <w:rsid w:val="00542E32"/>
    <w:rsid w:val="0054745A"/>
    <w:rsid w:val="0055059B"/>
    <w:rsid w:val="005522E4"/>
    <w:rsid w:val="005529CE"/>
    <w:rsid w:val="005531CC"/>
    <w:rsid w:val="00553F3D"/>
    <w:rsid w:val="00561491"/>
    <w:rsid w:val="005875CE"/>
    <w:rsid w:val="00587953"/>
    <w:rsid w:val="00593548"/>
    <w:rsid w:val="00595E0B"/>
    <w:rsid w:val="005978E5"/>
    <w:rsid w:val="005A1942"/>
    <w:rsid w:val="005A2500"/>
    <w:rsid w:val="005B63CA"/>
    <w:rsid w:val="005C03B6"/>
    <w:rsid w:val="005C70CA"/>
    <w:rsid w:val="005D1FD1"/>
    <w:rsid w:val="005D27C6"/>
    <w:rsid w:val="005D2E52"/>
    <w:rsid w:val="005D3668"/>
    <w:rsid w:val="005E144A"/>
    <w:rsid w:val="005E4AAF"/>
    <w:rsid w:val="005E60D2"/>
    <w:rsid w:val="005E6688"/>
    <w:rsid w:val="005F1A33"/>
    <w:rsid w:val="005F1BD5"/>
    <w:rsid w:val="005F7FAF"/>
    <w:rsid w:val="006025E2"/>
    <w:rsid w:val="006033B0"/>
    <w:rsid w:val="00603615"/>
    <w:rsid w:val="00606A3D"/>
    <w:rsid w:val="006111BB"/>
    <w:rsid w:val="00611CD3"/>
    <w:rsid w:val="0061476D"/>
    <w:rsid w:val="00620F25"/>
    <w:rsid w:val="00624B9A"/>
    <w:rsid w:val="0062617D"/>
    <w:rsid w:val="006262E6"/>
    <w:rsid w:val="0062675E"/>
    <w:rsid w:val="0063009D"/>
    <w:rsid w:val="00630550"/>
    <w:rsid w:val="00631FC0"/>
    <w:rsid w:val="00637E6F"/>
    <w:rsid w:val="00643115"/>
    <w:rsid w:val="0064559F"/>
    <w:rsid w:val="00654663"/>
    <w:rsid w:val="00667955"/>
    <w:rsid w:val="00671874"/>
    <w:rsid w:val="00676B5A"/>
    <w:rsid w:val="00677E82"/>
    <w:rsid w:val="00684A31"/>
    <w:rsid w:val="0069224F"/>
    <w:rsid w:val="006A118C"/>
    <w:rsid w:val="006A545E"/>
    <w:rsid w:val="006B120E"/>
    <w:rsid w:val="006B25CE"/>
    <w:rsid w:val="006B2F7F"/>
    <w:rsid w:val="006B4239"/>
    <w:rsid w:val="006B5496"/>
    <w:rsid w:val="006C0BDE"/>
    <w:rsid w:val="006C69A0"/>
    <w:rsid w:val="006C74C2"/>
    <w:rsid w:val="006D2697"/>
    <w:rsid w:val="006E08F2"/>
    <w:rsid w:val="006E22B9"/>
    <w:rsid w:val="006E301E"/>
    <w:rsid w:val="006E7D49"/>
    <w:rsid w:val="006F00A0"/>
    <w:rsid w:val="006F0CF5"/>
    <w:rsid w:val="006F47F8"/>
    <w:rsid w:val="00702C7B"/>
    <w:rsid w:val="0070340D"/>
    <w:rsid w:val="007039C5"/>
    <w:rsid w:val="00710249"/>
    <w:rsid w:val="00714B6C"/>
    <w:rsid w:val="007266F1"/>
    <w:rsid w:val="00742CDC"/>
    <w:rsid w:val="0074511C"/>
    <w:rsid w:val="00751C58"/>
    <w:rsid w:val="00753B01"/>
    <w:rsid w:val="007579A1"/>
    <w:rsid w:val="00764A61"/>
    <w:rsid w:val="00771698"/>
    <w:rsid w:val="007717CF"/>
    <w:rsid w:val="0077359C"/>
    <w:rsid w:val="00774FB7"/>
    <w:rsid w:val="007804C4"/>
    <w:rsid w:val="00782AF2"/>
    <w:rsid w:val="0078463C"/>
    <w:rsid w:val="007A327C"/>
    <w:rsid w:val="007A5D25"/>
    <w:rsid w:val="007A7AE1"/>
    <w:rsid w:val="007B0417"/>
    <w:rsid w:val="007B04B5"/>
    <w:rsid w:val="007C0ED8"/>
    <w:rsid w:val="007C5115"/>
    <w:rsid w:val="007C6475"/>
    <w:rsid w:val="007D4AC5"/>
    <w:rsid w:val="007E4F09"/>
    <w:rsid w:val="007E6B34"/>
    <w:rsid w:val="007F62D3"/>
    <w:rsid w:val="007F7549"/>
    <w:rsid w:val="00802C51"/>
    <w:rsid w:val="00814BC9"/>
    <w:rsid w:val="00816DDD"/>
    <w:rsid w:val="0082338F"/>
    <w:rsid w:val="00836FCD"/>
    <w:rsid w:val="008408EA"/>
    <w:rsid w:val="008433D3"/>
    <w:rsid w:val="00847B7F"/>
    <w:rsid w:val="008513D2"/>
    <w:rsid w:val="00851D3F"/>
    <w:rsid w:val="00852138"/>
    <w:rsid w:val="00852931"/>
    <w:rsid w:val="008529C2"/>
    <w:rsid w:val="00853ED8"/>
    <w:rsid w:val="00863CE5"/>
    <w:rsid w:val="00864497"/>
    <w:rsid w:val="00881842"/>
    <w:rsid w:val="008A288A"/>
    <w:rsid w:val="008A62F3"/>
    <w:rsid w:val="008B7F0D"/>
    <w:rsid w:val="008C5A89"/>
    <w:rsid w:val="0090046E"/>
    <w:rsid w:val="009023FE"/>
    <w:rsid w:val="00906EFD"/>
    <w:rsid w:val="00912B12"/>
    <w:rsid w:val="009240C1"/>
    <w:rsid w:val="00935935"/>
    <w:rsid w:val="00945FBE"/>
    <w:rsid w:val="00947217"/>
    <w:rsid w:val="00952E3A"/>
    <w:rsid w:val="009564E9"/>
    <w:rsid w:val="00957000"/>
    <w:rsid w:val="00960AEC"/>
    <w:rsid w:val="009621EA"/>
    <w:rsid w:val="00967330"/>
    <w:rsid w:val="00967DCC"/>
    <w:rsid w:val="00973469"/>
    <w:rsid w:val="00985E83"/>
    <w:rsid w:val="009A2891"/>
    <w:rsid w:val="009A3054"/>
    <w:rsid w:val="009B199A"/>
    <w:rsid w:val="009B45ED"/>
    <w:rsid w:val="009C23E4"/>
    <w:rsid w:val="009C555C"/>
    <w:rsid w:val="009C6BAE"/>
    <w:rsid w:val="009D0717"/>
    <w:rsid w:val="009D5ADD"/>
    <w:rsid w:val="009E5717"/>
    <w:rsid w:val="009E7EE9"/>
    <w:rsid w:val="009F4E5C"/>
    <w:rsid w:val="009F693D"/>
    <w:rsid w:val="00A01CA1"/>
    <w:rsid w:val="00A033EE"/>
    <w:rsid w:val="00A11543"/>
    <w:rsid w:val="00A120C7"/>
    <w:rsid w:val="00A179D7"/>
    <w:rsid w:val="00A22F7D"/>
    <w:rsid w:val="00A23401"/>
    <w:rsid w:val="00A24DE9"/>
    <w:rsid w:val="00A26EC9"/>
    <w:rsid w:val="00A27F9D"/>
    <w:rsid w:val="00A32FE0"/>
    <w:rsid w:val="00A35B39"/>
    <w:rsid w:val="00A41AA0"/>
    <w:rsid w:val="00A4688F"/>
    <w:rsid w:val="00A53EDD"/>
    <w:rsid w:val="00A547B5"/>
    <w:rsid w:val="00A602A5"/>
    <w:rsid w:val="00A80FDA"/>
    <w:rsid w:val="00A81EA5"/>
    <w:rsid w:val="00A83263"/>
    <w:rsid w:val="00A969F4"/>
    <w:rsid w:val="00AA615A"/>
    <w:rsid w:val="00AB1C49"/>
    <w:rsid w:val="00AB2822"/>
    <w:rsid w:val="00AC136F"/>
    <w:rsid w:val="00AC2F27"/>
    <w:rsid w:val="00AC65BF"/>
    <w:rsid w:val="00AC7B01"/>
    <w:rsid w:val="00AD0076"/>
    <w:rsid w:val="00AD0831"/>
    <w:rsid w:val="00AD2366"/>
    <w:rsid w:val="00AD34E0"/>
    <w:rsid w:val="00AD3575"/>
    <w:rsid w:val="00AD7C67"/>
    <w:rsid w:val="00B0119D"/>
    <w:rsid w:val="00B038B2"/>
    <w:rsid w:val="00B17B8F"/>
    <w:rsid w:val="00B30BC9"/>
    <w:rsid w:val="00B3262F"/>
    <w:rsid w:val="00B424B9"/>
    <w:rsid w:val="00B62040"/>
    <w:rsid w:val="00B6437C"/>
    <w:rsid w:val="00B6523F"/>
    <w:rsid w:val="00B75560"/>
    <w:rsid w:val="00B82F87"/>
    <w:rsid w:val="00B8472E"/>
    <w:rsid w:val="00B934D3"/>
    <w:rsid w:val="00B9368C"/>
    <w:rsid w:val="00B94FC1"/>
    <w:rsid w:val="00B952AC"/>
    <w:rsid w:val="00B959A7"/>
    <w:rsid w:val="00BA45A9"/>
    <w:rsid w:val="00BA5D0A"/>
    <w:rsid w:val="00BB1146"/>
    <w:rsid w:val="00BC0465"/>
    <w:rsid w:val="00BC63D2"/>
    <w:rsid w:val="00BD0F6F"/>
    <w:rsid w:val="00BD447A"/>
    <w:rsid w:val="00BD4876"/>
    <w:rsid w:val="00BD5CA4"/>
    <w:rsid w:val="00BE07B7"/>
    <w:rsid w:val="00BE2806"/>
    <w:rsid w:val="00BE4937"/>
    <w:rsid w:val="00BE5638"/>
    <w:rsid w:val="00BE5CB7"/>
    <w:rsid w:val="00BE6999"/>
    <w:rsid w:val="00BF68F8"/>
    <w:rsid w:val="00C01455"/>
    <w:rsid w:val="00C01B80"/>
    <w:rsid w:val="00C1197D"/>
    <w:rsid w:val="00C15E0B"/>
    <w:rsid w:val="00C21CDB"/>
    <w:rsid w:val="00C23107"/>
    <w:rsid w:val="00C235C3"/>
    <w:rsid w:val="00C259B7"/>
    <w:rsid w:val="00C26DCA"/>
    <w:rsid w:val="00C27B57"/>
    <w:rsid w:val="00C30162"/>
    <w:rsid w:val="00C30F69"/>
    <w:rsid w:val="00C312EE"/>
    <w:rsid w:val="00C336D4"/>
    <w:rsid w:val="00C44899"/>
    <w:rsid w:val="00C578D2"/>
    <w:rsid w:val="00C65B10"/>
    <w:rsid w:val="00C67A90"/>
    <w:rsid w:val="00C71E49"/>
    <w:rsid w:val="00C72E38"/>
    <w:rsid w:val="00C73B11"/>
    <w:rsid w:val="00C90A9E"/>
    <w:rsid w:val="00C9206C"/>
    <w:rsid w:val="00C97FE4"/>
    <w:rsid w:val="00CA0500"/>
    <w:rsid w:val="00CA385E"/>
    <w:rsid w:val="00CB2F8B"/>
    <w:rsid w:val="00CB5A8B"/>
    <w:rsid w:val="00CB6082"/>
    <w:rsid w:val="00CC27E8"/>
    <w:rsid w:val="00CE20B6"/>
    <w:rsid w:val="00CE4A6C"/>
    <w:rsid w:val="00CE7CD5"/>
    <w:rsid w:val="00CF653B"/>
    <w:rsid w:val="00D03133"/>
    <w:rsid w:val="00D069C7"/>
    <w:rsid w:val="00D13F51"/>
    <w:rsid w:val="00D20E03"/>
    <w:rsid w:val="00D22EB1"/>
    <w:rsid w:val="00D2701C"/>
    <w:rsid w:val="00D3138A"/>
    <w:rsid w:val="00D36E49"/>
    <w:rsid w:val="00D425F6"/>
    <w:rsid w:val="00D4491C"/>
    <w:rsid w:val="00D44A0E"/>
    <w:rsid w:val="00D45821"/>
    <w:rsid w:val="00D45D4E"/>
    <w:rsid w:val="00D45E85"/>
    <w:rsid w:val="00D519F1"/>
    <w:rsid w:val="00D533BB"/>
    <w:rsid w:val="00D62274"/>
    <w:rsid w:val="00D751EF"/>
    <w:rsid w:val="00D75C3C"/>
    <w:rsid w:val="00D90109"/>
    <w:rsid w:val="00D90601"/>
    <w:rsid w:val="00D926A4"/>
    <w:rsid w:val="00DA27A5"/>
    <w:rsid w:val="00DA662D"/>
    <w:rsid w:val="00DB15EA"/>
    <w:rsid w:val="00DC01DB"/>
    <w:rsid w:val="00DC7A28"/>
    <w:rsid w:val="00DD36CF"/>
    <w:rsid w:val="00DD64EA"/>
    <w:rsid w:val="00DD7946"/>
    <w:rsid w:val="00DE302A"/>
    <w:rsid w:val="00DE6ECD"/>
    <w:rsid w:val="00DF15F4"/>
    <w:rsid w:val="00DF2B72"/>
    <w:rsid w:val="00DF3239"/>
    <w:rsid w:val="00DF37C0"/>
    <w:rsid w:val="00E0079D"/>
    <w:rsid w:val="00E07C22"/>
    <w:rsid w:val="00E20232"/>
    <w:rsid w:val="00E22A4C"/>
    <w:rsid w:val="00E27616"/>
    <w:rsid w:val="00E27A3A"/>
    <w:rsid w:val="00E33915"/>
    <w:rsid w:val="00E40326"/>
    <w:rsid w:val="00E41C43"/>
    <w:rsid w:val="00E47F36"/>
    <w:rsid w:val="00E67D51"/>
    <w:rsid w:val="00E71D24"/>
    <w:rsid w:val="00E73B6A"/>
    <w:rsid w:val="00E75BCF"/>
    <w:rsid w:val="00E8188E"/>
    <w:rsid w:val="00E932A3"/>
    <w:rsid w:val="00E94D21"/>
    <w:rsid w:val="00E97039"/>
    <w:rsid w:val="00EA3721"/>
    <w:rsid w:val="00EA6563"/>
    <w:rsid w:val="00EB1B47"/>
    <w:rsid w:val="00EC22F0"/>
    <w:rsid w:val="00EC695D"/>
    <w:rsid w:val="00ED0DB5"/>
    <w:rsid w:val="00ED3566"/>
    <w:rsid w:val="00ED3641"/>
    <w:rsid w:val="00ED3869"/>
    <w:rsid w:val="00ED3F84"/>
    <w:rsid w:val="00EE5E50"/>
    <w:rsid w:val="00F0064F"/>
    <w:rsid w:val="00F00A78"/>
    <w:rsid w:val="00F0193C"/>
    <w:rsid w:val="00F04247"/>
    <w:rsid w:val="00F07B67"/>
    <w:rsid w:val="00F07DC2"/>
    <w:rsid w:val="00F2028A"/>
    <w:rsid w:val="00F32E73"/>
    <w:rsid w:val="00F414D6"/>
    <w:rsid w:val="00F64954"/>
    <w:rsid w:val="00F65948"/>
    <w:rsid w:val="00F73D56"/>
    <w:rsid w:val="00F81AB6"/>
    <w:rsid w:val="00F85F51"/>
    <w:rsid w:val="00F8675A"/>
    <w:rsid w:val="00F872BD"/>
    <w:rsid w:val="00F942B8"/>
    <w:rsid w:val="00F96150"/>
    <w:rsid w:val="00FA2A5D"/>
    <w:rsid w:val="00FA56AD"/>
    <w:rsid w:val="00FA64AF"/>
    <w:rsid w:val="00FB04FD"/>
    <w:rsid w:val="00FB25F2"/>
    <w:rsid w:val="00FC2B0D"/>
    <w:rsid w:val="00FC6B66"/>
    <w:rsid w:val="00FD06D5"/>
    <w:rsid w:val="00FD40C7"/>
    <w:rsid w:val="00FD6391"/>
    <w:rsid w:val="00FE2783"/>
    <w:rsid w:val="00FF63F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E3192B-04CE-49FA-903E-75B54CFF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874"/>
  </w:style>
  <w:style w:type="paragraph" w:styleId="Nagwek1">
    <w:name w:val="heading 1"/>
    <w:basedOn w:val="Normalny"/>
    <w:next w:val="Normalny"/>
    <w:link w:val="Nagwek1Znak"/>
    <w:qFormat/>
    <w:rsid w:val="006B2F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2F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2F7F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B2F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B2F7F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B2F7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2F7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2F7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2F7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F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2F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B2F7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B2F7F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B2F7F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B2F7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B2F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B2F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B2F7F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numbering" w:customStyle="1" w:styleId="Bezlisty1">
    <w:name w:val="Bez listy1"/>
    <w:next w:val="Bezlisty"/>
    <w:semiHidden/>
    <w:rsid w:val="006B2F7F"/>
  </w:style>
  <w:style w:type="paragraph" w:customStyle="1" w:styleId="CharChar3ZnakZnakCharCharZnakZnakCharChar">
    <w:name w:val="Char Char3 Znak Znak Char Char Znak Znak Char Char"/>
    <w:basedOn w:val="Normalny"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wowa">
    <w:name w:val="Sowowa"/>
    <w:basedOn w:val="Normalny"/>
    <w:rsid w:val="006B2F7F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2F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2F7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6B2F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B2F7F"/>
    <w:pPr>
      <w:spacing w:after="0" w:line="240" w:lineRule="auto"/>
      <w:ind w:left="426" w:hanging="426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2F7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B2F7F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2F7F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B2F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B2F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6B2F7F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F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6B2F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2F7F"/>
  </w:style>
  <w:style w:type="paragraph" w:customStyle="1" w:styleId="Skrconyadreszwrotny">
    <w:name w:val="Skrócony adres zwrotny"/>
    <w:basedOn w:val="Normalny"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F7F"/>
    <w:pPr>
      <w:tabs>
        <w:tab w:val="left" w:pos="567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6B2F7F"/>
    <w:pPr>
      <w:spacing w:after="0" w:line="240" w:lineRule="auto"/>
      <w:ind w:left="426" w:right="-2" w:hanging="14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6B2F7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6B2F7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B2F7F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B2F7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B2F7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customStyle="1" w:styleId="Nag3wek1">
    <w:name w:val="Nag3ówek 1"/>
    <w:basedOn w:val="Normalny"/>
    <w:next w:val="Normalny"/>
    <w:uiPriority w:val="99"/>
    <w:rsid w:val="006B2F7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4"/>
      <w:szCs w:val="24"/>
      <w:lang w:eastAsia="pl-PL"/>
    </w:rPr>
  </w:style>
  <w:style w:type="paragraph" w:customStyle="1" w:styleId="ust">
    <w:name w:val="ust"/>
    <w:rsid w:val="006B2F7F"/>
    <w:pPr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B2F7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6B2F7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6B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6B2F7F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B2F7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B2F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-kontynuacja2">
    <w:name w:val="List Continue 2"/>
    <w:basedOn w:val="Normalny"/>
    <w:rsid w:val="006B2F7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B2F7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6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2F7F"/>
    <w:rPr>
      <w:vertAlign w:val="superscript"/>
    </w:rPr>
  </w:style>
  <w:style w:type="character" w:customStyle="1" w:styleId="ZnakZnak">
    <w:name w:val="Znak Znak"/>
    <w:rsid w:val="006B2F7F"/>
    <w:rPr>
      <w:b/>
      <w:sz w:val="32"/>
      <w:lang w:val="pl-PL" w:eastAsia="pl-PL" w:bidi="ar-SA"/>
    </w:rPr>
  </w:style>
  <w:style w:type="paragraph" w:customStyle="1" w:styleId="Znak">
    <w:name w:val="Znak"/>
    <w:basedOn w:val="Normalny"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bold">
    <w:name w:val="text bold"/>
    <w:basedOn w:val="Domylnaczcionkaakapitu"/>
    <w:rsid w:val="006B2F7F"/>
  </w:style>
  <w:style w:type="character" w:customStyle="1" w:styleId="text">
    <w:name w:val="text"/>
    <w:basedOn w:val="Domylnaczcionkaakapitu"/>
    <w:rsid w:val="006B2F7F"/>
  </w:style>
  <w:style w:type="paragraph" w:customStyle="1" w:styleId="khtitle">
    <w:name w:val="kh_title"/>
    <w:basedOn w:val="Normalny"/>
    <w:rsid w:val="006B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6B2F7F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B2F7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B2F7F"/>
    <w:rPr>
      <w:vertAlign w:val="superscript"/>
    </w:rPr>
  </w:style>
  <w:style w:type="paragraph" w:customStyle="1" w:styleId="Akapitzlist1">
    <w:name w:val="Akapit z listą1"/>
    <w:basedOn w:val="Normalny"/>
    <w:rsid w:val="006B2F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B2F7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customStyle="1" w:styleId="Znak3ZnakZnak">
    <w:name w:val="Znak3 Znak Znak"/>
    <w:basedOn w:val="Normalny"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6B2F7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6B2F7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2F7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B2F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6B2F7F"/>
  </w:style>
  <w:style w:type="numbering" w:styleId="111111">
    <w:name w:val="Outline List 2"/>
    <w:basedOn w:val="Bezlisty"/>
    <w:rsid w:val="006B2F7F"/>
    <w:pPr>
      <w:numPr>
        <w:numId w:val="19"/>
      </w:numPr>
    </w:pPr>
  </w:style>
  <w:style w:type="paragraph" w:customStyle="1" w:styleId="Tekstpodstawowy310">
    <w:name w:val="Tekst podstawowy 31"/>
    <w:basedOn w:val="Normalny"/>
    <w:rsid w:val="006B2F7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styleId="Odwoaniedokomentarza">
    <w:name w:val="annotation reference"/>
    <w:rsid w:val="006B2F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B2F7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6B2F7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Styl4">
    <w:name w:val="Styl4"/>
    <w:uiPriority w:val="99"/>
    <w:rsid w:val="006B2F7F"/>
    <w:pPr>
      <w:numPr>
        <w:numId w:val="26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6B2F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rsid w:val="006B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B2F7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6B2F7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apple-converted-space">
    <w:name w:val="apple-converted-space"/>
    <w:rsid w:val="006B2F7F"/>
  </w:style>
  <w:style w:type="numbering" w:customStyle="1" w:styleId="Bezlisty11">
    <w:name w:val="Bez listy11"/>
    <w:next w:val="Bezlisty"/>
    <w:semiHidden/>
    <w:rsid w:val="006B2F7F"/>
  </w:style>
  <w:style w:type="character" w:customStyle="1" w:styleId="WW8Num3z0">
    <w:name w:val="WW8Num3z0"/>
    <w:rsid w:val="006B2F7F"/>
    <w:rPr>
      <w:rFonts w:ascii="Symbol" w:hAnsi="Symbol" w:cs="Symbol"/>
    </w:rPr>
  </w:style>
  <w:style w:type="character" w:customStyle="1" w:styleId="WW8Num3z2">
    <w:name w:val="WW8Num3z2"/>
    <w:rsid w:val="006B2F7F"/>
    <w:rPr>
      <w:rFonts w:ascii="Wingdings" w:hAnsi="Wingdings" w:cs="Wingdings"/>
    </w:rPr>
  </w:style>
  <w:style w:type="character" w:customStyle="1" w:styleId="WW8Num3z4">
    <w:name w:val="WW8Num3z4"/>
    <w:rsid w:val="006B2F7F"/>
    <w:rPr>
      <w:rFonts w:ascii="Courier New" w:hAnsi="Courier New" w:cs="Courier New"/>
    </w:rPr>
  </w:style>
  <w:style w:type="character" w:customStyle="1" w:styleId="WW8Num4z1">
    <w:name w:val="WW8Num4z1"/>
    <w:rsid w:val="006B2F7F"/>
    <w:rPr>
      <w:rFonts w:ascii="Courier New" w:hAnsi="Courier New" w:cs="Courier New"/>
    </w:rPr>
  </w:style>
  <w:style w:type="character" w:customStyle="1" w:styleId="WW8Num4z2">
    <w:name w:val="WW8Num4z2"/>
    <w:rsid w:val="006B2F7F"/>
    <w:rPr>
      <w:rFonts w:ascii="Wingdings" w:hAnsi="Wingdings" w:cs="Wingdings"/>
    </w:rPr>
  </w:style>
  <w:style w:type="character" w:customStyle="1" w:styleId="WW8Num4z3">
    <w:name w:val="WW8Num4z3"/>
    <w:rsid w:val="006B2F7F"/>
    <w:rPr>
      <w:rFonts w:ascii="Symbol" w:hAnsi="Symbol" w:cs="Symbol"/>
    </w:rPr>
  </w:style>
  <w:style w:type="character" w:customStyle="1" w:styleId="WW8Num5z0">
    <w:name w:val="WW8Num5z0"/>
    <w:rsid w:val="006B2F7F"/>
    <w:rPr>
      <w:rFonts w:ascii="Symbol" w:hAnsi="Symbol" w:cs="Symbol"/>
    </w:rPr>
  </w:style>
  <w:style w:type="character" w:customStyle="1" w:styleId="WW8Num5z1">
    <w:name w:val="WW8Num5z1"/>
    <w:rsid w:val="006B2F7F"/>
    <w:rPr>
      <w:rFonts w:ascii="Courier New" w:hAnsi="Courier New" w:cs="Courier New"/>
    </w:rPr>
  </w:style>
  <w:style w:type="character" w:customStyle="1" w:styleId="WW8Num5z2">
    <w:name w:val="WW8Num5z2"/>
    <w:rsid w:val="006B2F7F"/>
    <w:rPr>
      <w:rFonts w:ascii="Wingdings" w:hAnsi="Wingdings" w:cs="Wingdings"/>
    </w:rPr>
  </w:style>
  <w:style w:type="character" w:customStyle="1" w:styleId="WW8Num8z0">
    <w:name w:val="WW8Num8z0"/>
    <w:rsid w:val="006B2F7F"/>
    <w:rPr>
      <w:rFonts w:ascii="Symbol" w:hAnsi="Symbol" w:cs="Symbol"/>
    </w:rPr>
  </w:style>
  <w:style w:type="character" w:customStyle="1" w:styleId="WW8Num8z2">
    <w:name w:val="WW8Num8z2"/>
    <w:rsid w:val="006B2F7F"/>
    <w:rPr>
      <w:rFonts w:ascii="Wingdings" w:hAnsi="Wingdings" w:cs="Wingdings"/>
    </w:rPr>
  </w:style>
  <w:style w:type="character" w:customStyle="1" w:styleId="WW8Num8z4">
    <w:name w:val="WW8Num8z4"/>
    <w:rsid w:val="006B2F7F"/>
    <w:rPr>
      <w:rFonts w:ascii="Courier New" w:hAnsi="Courier New" w:cs="Courier New"/>
    </w:rPr>
  </w:style>
  <w:style w:type="character" w:customStyle="1" w:styleId="WW8Num10z0">
    <w:name w:val="WW8Num10z0"/>
    <w:rsid w:val="006B2F7F"/>
    <w:rPr>
      <w:rFonts w:ascii="Symbol" w:hAnsi="Symbol" w:cs="Symbol"/>
    </w:rPr>
  </w:style>
  <w:style w:type="character" w:customStyle="1" w:styleId="WW8Num10z4">
    <w:name w:val="WW8Num10z4"/>
    <w:rsid w:val="006B2F7F"/>
    <w:rPr>
      <w:rFonts w:ascii="Courier New" w:hAnsi="Courier New" w:cs="Courier New"/>
    </w:rPr>
  </w:style>
  <w:style w:type="character" w:customStyle="1" w:styleId="WW8Num10z5">
    <w:name w:val="WW8Num10z5"/>
    <w:rsid w:val="006B2F7F"/>
    <w:rPr>
      <w:rFonts w:ascii="Wingdings" w:hAnsi="Wingdings" w:cs="Wingdings"/>
    </w:rPr>
  </w:style>
  <w:style w:type="character" w:customStyle="1" w:styleId="WW8Num12z0">
    <w:name w:val="WW8Num12z0"/>
    <w:rsid w:val="006B2F7F"/>
    <w:rPr>
      <w:b w:val="0"/>
    </w:rPr>
  </w:style>
  <w:style w:type="character" w:customStyle="1" w:styleId="WW8Num14z0">
    <w:name w:val="WW8Num14z0"/>
    <w:rsid w:val="006B2F7F"/>
    <w:rPr>
      <w:rFonts w:ascii="Symbol" w:hAnsi="Symbol" w:cs="Symbol"/>
    </w:rPr>
  </w:style>
  <w:style w:type="character" w:customStyle="1" w:styleId="Domylnaczcionkaakapitu1">
    <w:name w:val="Domyślna czcionka akapitu1"/>
    <w:rsid w:val="006B2F7F"/>
  </w:style>
  <w:style w:type="character" w:customStyle="1" w:styleId="Odwoaniedokomentarza1">
    <w:name w:val="Odwołanie do komentarza1"/>
    <w:rsid w:val="006B2F7F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6B2F7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6B2F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6B2F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6B2F7F"/>
    <w:pPr>
      <w:suppressAutoHyphens/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6B2F7F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6B2F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6B2F7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awartoramki">
    <w:name w:val="Zawartość ramki"/>
    <w:basedOn w:val="Tekstpodstawowy"/>
    <w:rsid w:val="006B2F7F"/>
    <w:pPr>
      <w:suppressAutoHyphens/>
      <w:jc w:val="both"/>
    </w:pPr>
    <w:rPr>
      <w:b w:val="0"/>
      <w:sz w:val="24"/>
      <w:lang w:eastAsia="zh-CN"/>
    </w:rPr>
  </w:style>
  <w:style w:type="paragraph" w:styleId="Poprawka">
    <w:name w:val="Revision"/>
    <w:hidden/>
    <w:uiPriority w:val="99"/>
    <w:semiHidden/>
    <w:rsid w:val="006B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punktowana">
    <w:name w:val="List Bullet"/>
    <w:basedOn w:val="Normalny"/>
    <w:uiPriority w:val="99"/>
    <w:unhideWhenUsed/>
    <w:rsid w:val="006B2F7F"/>
    <w:pPr>
      <w:numPr>
        <w:numId w:val="4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44E1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852931"/>
  </w:style>
  <w:style w:type="character" w:customStyle="1" w:styleId="fn-ref">
    <w:name w:val="fn-ref"/>
    <w:basedOn w:val="Domylnaczcionkaakapitu"/>
    <w:rsid w:val="00852931"/>
  </w:style>
  <w:style w:type="paragraph" w:customStyle="1" w:styleId="text-justify">
    <w:name w:val="text-justify"/>
    <w:basedOn w:val="Normalny"/>
    <w:rsid w:val="0085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oziom2">
    <w:name w:val="Lista_poziom_2"/>
    <w:basedOn w:val="Normalny"/>
    <w:rsid w:val="00501B59"/>
    <w:pPr>
      <w:numPr>
        <w:numId w:val="82"/>
      </w:numPr>
      <w:spacing w:before="120" w:after="0" w:line="240" w:lineRule="auto"/>
      <w:jc w:val="both"/>
    </w:pPr>
    <w:rPr>
      <w:rFonts w:ascii="Calibri" w:eastAsia="Calibri" w:hAnsi="Calibri" w:cs="Calibri"/>
      <w:kern w:val="2"/>
      <w:lang w:eastAsia="zh-CN"/>
    </w:rPr>
  </w:style>
  <w:style w:type="character" w:customStyle="1" w:styleId="WW8Num1z0">
    <w:name w:val="WW8Num1z0"/>
    <w:rsid w:val="001A5302"/>
  </w:style>
  <w:style w:type="character" w:customStyle="1" w:styleId="WW8Num1z1">
    <w:name w:val="WW8Num1z1"/>
    <w:rsid w:val="001A5302"/>
  </w:style>
  <w:style w:type="character" w:customStyle="1" w:styleId="WW8Num1z2">
    <w:name w:val="WW8Num1z2"/>
    <w:rsid w:val="001A5302"/>
  </w:style>
  <w:style w:type="character" w:customStyle="1" w:styleId="WW8Num1z3">
    <w:name w:val="WW8Num1z3"/>
    <w:rsid w:val="001A5302"/>
  </w:style>
  <w:style w:type="character" w:customStyle="1" w:styleId="WW8Num1z4">
    <w:name w:val="WW8Num1z4"/>
    <w:rsid w:val="001A5302"/>
  </w:style>
  <w:style w:type="character" w:customStyle="1" w:styleId="WW8Num1z5">
    <w:name w:val="WW8Num1z5"/>
    <w:rsid w:val="001A5302"/>
  </w:style>
  <w:style w:type="character" w:customStyle="1" w:styleId="WW8Num1z6">
    <w:name w:val="WW8Num1z6"/>
    <w:rsid w:val="001A5302"/>
  </w:style>
  <w:style w:type="character" w:customStyle="1" w:styleId="WW8Num1z7">
    <w:name w:val="WW8Num1z7"/>
    <w:rsid w:val="001A5302"/>
  </w:style>
  <w:style w:type="character" w:customStyle="1" w:styleId="WW8Num1z8">
    <w:name w:val="WW8Num1z8"/>
    <w:rsid w:val="001A5302"/>
  </w:style>
  <w:style w:type="character" w:customStyle="1" w:styleId="WW8Num2z0">
    <w:name w:val="WW8Num2z0"/>
    <w:rsid w:val="001A5302"/>
    <w:rPr>
      <w:rFonts w:hint="default"/>
      <w:color w:val="000000"/>
    </w:rPr>
  </w:style>
  <w:style w:type="character" w:customStyle="1" w:styleId="WW8Num3z1">
    <w:name w:val="WW8Num3z1"/>
    <w:rsid w:val="001A5302"/>
    <w:rPr>
      <w:iCs/>
      <w:sz w:val="22"/>
      <w:szCs w:val="22"/>
    </w:rPr>
  </w:style>
  <w:style w:type="character" w:customStyle="1" w:styleId="WW8Num3z3">
    <w:name w:val="WW8Num3z3"/>
    <w:rsid w:val="001A5302"/>
  </w:style>
  <w:style w:type="character" w:customStyle="1" w:styleId="WW8Num3z5">
    <w:name w:val="WW8Num3z5"/>
    <w:rsid w:val="001A5302"/>
  </w:style>
  <w:style w:type="character" w:customStyle="1" w:styleId="WW8Num3z6">
    <w:name w:val="WW8Num3z6"/>
    <w:rsid w:val="001A5302"/>
  </w:style>
  <w:style w:type="character" w:customStyle="1" w:styleId="WW8Num3z7">
    <w:name w:val="WW8Num3z7"/>
    <w:rsid w:val="001A5302"/>
  </w:style>
  <w:style w:type="character" w:customStyle="1" w:styleId="WW8Num3z8">
    <w:name w:val="WW8Num3z8"/>
    <w:rsid w:val="001A5302"/>
  </w:style>
  <w:style w:type="character" w:customStyle="1" w:styleId="WW8Num4z0">
    <w:name w:val="WW8Num4z0"/>
    <w:rsid w:val="001A5302"/>
    <w:rPr>
      <w:rFonts w:ascii="Times New Roman" w:hAnsi="Times New Roman" w:cs="Times New Roman" w:hint="default"/>
    </w:rPr>
  </w:style>
  <w:style w:type="character" w:customStyle="1" w:styleId="WW8Num6z0">
    <w:name w:val="WW8Num6z0"/>
    <w:rsid w:val="001A5302"/>
    <w:rPr>
      <w:rFonts w:ascii="Times New Roman" w:hAnsi="Times New Roman" w:cs="Times New Roman" w:hint="default"/>
    </w:rPr>
  </w:style>
  <w:style w:type="character" w:customStyle="1" w:styleId="WW8Num7z0">
    <w:name w:val="WW8Num7z0"/>
    <w:rsid w:val="001A5302"/>
    <w:rPr>
      <w:rFonts w:hint="default"/>
      <w:b/>
      <w:sz w:val="22"/>
      <w:szCs w:val="22"/>
    </w:rPr>
  </w:style>
  <w:style w:type="character" w:customStyle="1" w:styleId="WW8Num9z0">
    <w:name w:val="WW8Num9z0"/>
    <w:rsid w:val="001A5302"/>
    <w:rPr>
      <w:rFonts w:ascii="Symbol" w:hAnsi="Symbol" w:cs="Symbol" w:hint="default"/>
      <w:sz w:val="22"/>
      <w:szCs w:val="22"/>
    </w:rPr>
  </w:style>
  <w:style w:type="character" w:customStyle="1" w:styleId="WW8Num11z0">
    <w:name w:val="WW8Num11z0"/>
    <w:rsid w:val="001A5302"/>
    <w:rPr>
      <w:rFonts w:hint="default"/>
    </w:rPr>
  </w:style>
  <w:style w:type="character" w:customStyle="1" w:styleId="WW8Num13z0">
    <w:name w:val="WW8Num13z0"/>
    <w:rsid w:val="001A5302"/>
    <w:rPr>
      <w:rFonts w:hint="default"/>
      <w:b/>
      <w:bCs/>
      <w:sz w:val="22"/>
      <w:szCs w:val="22"/>
    </w:rPr>
  </w:style>
  <w:style w:type="character" w:customStyle="1" w:styleId="WW8Num15z0">
    <w:name w:val="WW8Num15z0"/>
    <w:rsid w:val="001A5302"/>
    <w:rPr>
      <w:rFonts w:hint="default"/>
    </w:rPr>
  </w:style>
  <w:style w:type="character" w:customStyle="1" w:styleId="WW8Num16z0">
    <w:name w:val="WW8Num16z0"/>
    <w:rsid w:val="001A5302"/>
    <w:rPr>
      <w:rFonts w:hint="default"/>
      <w:b/>
      <w:i/>
      <w:sz w:val="20"/>
      <w:szCs w:val="22"/>
    </w:rPr>
  </w:style>
  <w:style w:type="character" w:customStyle="1" w:styleId="WW8Num17z0">
    <w:name w:val="WW8Num17z0"/>
    <w:rsid w:val="001A5302"/>
    <w:rPr>
      <w:rFonts w:hint="default"/>
    </w:rPr>
  </w:style>
  <w:style w:type="character" w:customStyle="1" w:styleId="WW8Num18z0">
    <w:name w:val="WW8Num18z0"/>
    <w:rsid w:val="001A5302"/>
    <w:rPr>
      <w:rFonts w:hint="default"/>
    </w:rPr>
  </w:style>
  <w:style w:type="character" w:customStyle="1" w:styleId="WW8Num18z3">
    <w:name w:val="WW8Num18z3"/>
    <w:rsid w:val="001A5302"/>
  </w:style>
  <w:style w:type="character" w:customStyle="1" w:styleId="WW8Num18z4">
    <w:name w:val="WW8Num18z4"/>
    <w:rsid w:val="001A5302"/>
  </w:style>
  <w:style w:type="character" w:customStyle="1" w:styleId="WW8Num18z5">
    <w:name w:val="WW8Num18z5"/>
    <w:rsid w:val="001A5302"/>
  </w:style>
  <w:style w:type="character" w:customStyle="1" w:styleId="WW8Num18z6">
    <w:name w:val="WW8Num18z6"/>
    <w:rsid w:val="001A5302"/>
  </w:style>
  <w:style w:type="character" w:customStyle="1" w:styleId="WW8Num18z7">
    <w:name w:val="WW8Num18z7"/>
    <w:rsid w:val="001A5302"/>
  </w:style>
  <w:style w:type="character" w:customStyle="1" w:styleId="WW8Num18z8">
    <w:name w:val="WW8Num18z8"/>
    <w:rsid w:val="001A5302"/>
  </w:style>
  <w:style w:type="character" w:customStyle="1" w:styleId="WW8Num19z0">
    <w:name w:val="WW8Num19z0"/>
    <w:rsid w:val="001A5302"/>
    <w:rPr>
      <w:rFonts w:ascii="Symbol" w:hAnsi="Symbol" w:cs="Symbol" w:hint="default"/>
      <w:sz w:val="22"/>
      <w:szCs w:val="22"/>
    </w:rPr>
  </w:style>
  <w:style w:type="character" w:customStyle="1" w:styleId="WW8Num20z0">
    <w:name w:val="WW8Num20z0"/>
    <w:rsid w:val="001A5302"/>
    <w:rPr>
      <w:rFonts w:ascii="Times New Roman" w:hAnsi="Times New Roman" w:cs="Times New Roman" w:hint="default"/>
    </w:rPr>
  </w:style>
  <w:style w:type="character" w:customStyle="1" w:styleId="WW8Num21z0">
    <w:name w:val="WW8Num21z0"/>
    <w:rsid w:val="001A5302"/>
    <w:rPr>
      <w:rFonts w:ascii="Symbol" w:hAnsi="Symbol" w:cs="Symbol" w:hint="default"/>
      <w:color w:val="000000"/>
      <w:spacing w:val="-1"/>
      <w:sz w:val="22"/>
      <w:szCs w:val="22"/>
    </w:rPr>
  </w:style>
  <w:style w:type="character" w:customStyle="1" w:styleId="WW8Num21z2">
    <w:name w:val="WW8Num21z2"/>
    <w:rsid w:val="001A5302"/>
    <w:rPr>
      <w:rFonts w:ascii="Wingdings" w:hAnsi="Wingdings" w:cs="Wingdings" w:hint="default"/>
    </w:rPr>
  </w:style>
  <w:style w:type="character" w:customStyle="1" w:styleId="WW8Num21z4">
    <w:name w:val="WW8Num21z4"/>
    <w:rsid w:val="001A5302"/>
    <w:rPr>
      <w:rFonts w:ascii="Courier New" w:hAnsi="Courier New" w:cs="Courier New" w:hint="default"/>
    </w:rPr>
  </w:style>
  <w:style w:type="character" w:customStyle="1" w:styleId="WW8Num22z0">
    <w:name w:val="WW8Num22z0"/>
    <w:rsid w:val="001A5302"/>
    <w:rPr>
      <w:rFonts w:hint="default"/>
      <w:sz w:val="22"/>
      <w:szCs w:val="22"/>
    </w:rPr>
  </w:style>
  <w:style w:type="character" w:customStyle="1" w:styleId="WW8Num23z0">
    <w:name w:val="WW8Num23z0"/>
    <w:rsid w:val="001A5302"/>
    <w:rPr>
      <w:rFonts w:ascii="Symbol" w:hAnsi="Symbol" w:cs="Symbol" w:hint="default"/>
    </w:rPr>
  </w:style>
  <w:style w:type="character" w:customStyle="1" w:styleId="WW8Num24z0">
    <w:name w:val="WW8Num24z0"/>
    <w:rsid w:val="001A5302"/>
    <w:rPr>
      <w:rFonts w:hint="default"/>
      <w:b/>
      <w:bCs/>
      <w:i/>
      <w:sz w:val="22"/>
      <w:szCs w:val="22"/>
    </w:rPr>
  </w:style>
  <w:style w:type="character" w:customStyle="1" w:styleId="WW8Num25z0">
    <w:name w:val="WW8Num25z0"/>
    <w:rsid w:val="001A5302"/>
    <w:rPr>
      <w:rFonts w:ascii="Liberation Serif" w:hAnsi="Liberation Serif" w:cs="Liberation Serif"/>
      <w:sz w:val="22"/>
      <w:szCs w:val="22"/>
    </w:rPr>
  </w:style>
  <w:style w:type="character" w:customStyle="1" w:styleId="WW8Num26z0">
    <w:name w:val="WW8Num26z0"/>
    <w:rsid w:val="001A5302"/>
    <w:rPr>
      <w:rFonts w:ascii="Times New Roman" w:hAnsi="Times New Roman" w:cs="Times New Roman" w:hint="default"/>
    </w:rPr>
  </w:style>
  <w:style w:type="character" w:customStyle="1" w:styleId="WW8Num27z0">
    <w:name w:val="WW8Num27z0"/>
    <w:rsid w:val="001A5302"/>
    <w:rPr>
      <w:rFonts w:hint="default"/>
      <w:b/>
      <w:bCs/>
      <w:sz w:val="22"/>
      <w:szCs w:val="22"/>
    </w:rPr>
  </w:style>
  <w:style w:type="character" w:customStyle="1" w:styleId="WW8Num28z0">
    <w:name w:val="WW8Num28z0"/>
    <w:rsid w:val="001A5302"/>
    <w:rPr>
      <w:rFonts w:hint="default"/>
    </w:rPr>
  </w:style>
  <w:style w:type="character" w:customStyle="1" w:styleId="WW8Num29z0">
    <w:name w:val="WW8Num29z0"/>
    <w:rsid w:val="001A5302"/>
    <w:rPr>
      <w:rFonts w:hint="default"/>
    </w:rPr>
  </w:style>
  <w:style w:type="character" w:customStyle="1" w:styleId="WW8Num30z0">
    <w:name w:val="WW8Num30z0"/>
    <w:rsid w:val="001A5302"/>
    <w:rPr>
      <w:rFonts w:hint="default"/>
      <w:b/>
      <w:bCs/>
      <w:sz w:val="22"/>
      <w:szCs w:val="22"/>
    </w:rPr>
  </w:style>
  <w:style w:type="character" w:customStyle="1" w:styleId="WW8Num31z0">
    <w:name w:val="WW8Num31z0"/>
    <w:rsid w:val="001A5302"/>
    <w:rPr>
      <w:rFonts w:ascii="Symbol" w:hAnsi="Symbol" w:cs="Symbol" w:hint="default"/>
      <w:sz w:val="22"/>
      <w:szCs w:val="22"/>
    </w:rPr>
  </w:style>
  <w:style w:type="character" w:customStyle="1" w:styleId="WW8Num32z0">
    <w:name w:val="WW8Num32z0"/>
    <w:rsid w:val="001A5302"/>
    <w:rPr>
      <w:rFonts w:ascii="Times New Roman" w:hAnsi="Times New Roman" w:cs="Times New Roman" w:hint="default"/>
    </w:rPr>
  </w:style>
  <w:style w:type="character" w:customStyle="1" w:styleId="WW8Num33z0">
    <w:name w:val="WW8Num33z0"/>
    <w:rsid w:val="001A5302"/>
    <w:rPr>
      <w:rFonts w:hint="default"/>
    </w:rPr>
  </w:style>
  <w:style w:type="character" w:customStyle="1" w:styleId="WW8Num34z0">
    <w:name w:val="WW8Num34z0"/>
    <w:rsid w:val="001A5302"/>
    <w:rPr>
      <w:rFonts w:hint="default"/>
      <w:b/>
      <w:i/>
      <w:sz w:val="22"/>
      <w:szCs w:val="22"/>
    </w:rPr>
  </w:style>
  <w:style w:type="character" w:customStyle="1" w:styleId="WW8Num35z0">
    <w:name w:val="WW8Num35z0"/>
    <w:rsid w:val="001A5302"/>
    <w:rPr>
      <w:rFonts w:ascii="Symbol" w:hAnsi="Symbol" w:cs="Symbol" w:hint="default"/>
      <w:sz w:val="22"/>
      <w:szCs w:val="22"/>
    </w:rPr>
  </w:style>
  <w:style w:type="character" w:customStyle="1" w:styleId="WW8Num36z0">
    <w:name w:val="WW8Num36z0"/>
    <w:rsid w:val="001A5302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1A5302"/>
    <w:rPr>
      <w:rFonts w:ascii="Times New Roman" w:hAnsi="Times New Roman" w:cs="Times New Roman" w:hint="default"/>
      <w:b/>
      <w:i/>
      <w:sz w:val="22"/>
      <w:szCs w:val="22"/>
    </w:rPr>
  </w:style>
  <w:style w:type="character" w:customStyle="1" w:styleId="WW8Num36z3">
    <w:name w:val="WW8Num36z3"/>
    <w:rsid w:val="001A5302"/>
  </w:style>
  <w:style w:type="character" w:customStyle="1" w:styleId="WW8Num36z4">
    <w:name w:val="WW8Num36z4"/>
    <w:rsid w:val="001A5302"/>
  </w:style>
  <w:style w:type="character" w:customStyle="1" w:styleId="WW8Num36z5">
    <w:name w:val="WW8Num36z5"/>
    <w:rsid w:val="001A5302"/>
  </w:style>
  <w:style w:type="character" w:customStyle="1" w:styleId="WW8Num36z6">
    <w:name w:val="WW8Num36z6"/>
    <w:rsid w:val="001A5302"/>
  </w:style>
  <w:style w:type="character" w:customStyle="1" w:styleId="WW8Num36z7">
    <w:name w:val="WW8Num36z7"/>
    <w:rsid w:val="001A5302"/>
  </w:style>
  <w:style w:type="character" w:customStyle="1" w:styleId="WW8Num36z8">
    <w:name w:val="WW8Num36z8"/>
    <w:rsid w:val="001A5302"/>
  </w:style>
  <w:style w:type="character" w:customStyle="1" w:styleId="WW8Num37z0">
    <w:name w:val="WW8Num37z0"/>
    <w:rsid w:val="001A530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A5302"/>
    <w:rPr>
      <w:sz w:val="22"/>
      <w:szCs w:val="22"/>
    </w:rPr>
  </w:style>
  <w:style w:type="character" w:customStyle="1" w:styleId="WW8Num39z0">
    <w:name w:val="WW8Num39z0"/>
    <w:rsid w:val="001A5302"/>
    <w:rPr>
      <w:rFonts w:ascii="Symbol" w:hAnsi="Symbol" w:cs="Symbol" w:hint="default"/>
    </w:rPr>
  </w:style>
  <w:style w:type="character" w:customStyle="1" w:styleId="WW8Num40z0">
    <w:name w:val="WW8Num40z0"/>
    <w:rsid w:val="001A5302"/>
    <w:rPr>
      <w:rFonts w:hint="default"/>
    </w:rPr>
  </w:style>
  <w:style w:type="character" w:customStyle="1" w:styleId="WW8Num41z0">
    <w:name w:val="WW8Num41z0"/>
    <w:rsid w:val="001A5302"/>
    <w:rPr>
      <w:rFonts w:hint="default"/>
      <w:color w:val="000000"/>
      <w:sz w:val="22"/>
      <w:szCs w:val="22"/>
    </w:rPr>
  </w:style>
  <w:style w:type="character" w:customStyle="1" w:styleId="WW8Num42z0">
    <w:name w:val="WW8Num42z0"/>
    <w:rsid w:val="001A5302"/>
  </w:style>
  <w:style w:type="character" w:customStyle="1" w:styleId="WW8Num42z1">
    <w:name w:val="WW8Num42z1"/>
    <w:rsid w:val="001A5302"/>
    <w:rPr>
      <w:rFonts w:ascii="Times New Roman" w:eastAsia="Times New Roman" w:hAnsi="Times New Roman" w:cs="Times New Roman"/>
      <w:iCs/>
      <w:sz w:val="22"/>
      <w:szCs w:val="22"/>
    </w:rPr>
  </w:style>
  <w:style w:type="character" w:customStyle="1" w:styleId="WW8Num42z2">
    <w:name w:val="WW8Num42z2"/>
    <w:rsid w:val="001A5302"/>
  </w:style>
  <w:style w:type="character" w:customStyle="1" w:styleId="WW8Num42z3">
    <w:name w:val="WW8Num42z3"/>
    <w:rsid w:val="001A5302"/>
  </w:style>
  <w:style w:type="character" w:customStyle="1" w:styleId="WW8Num42z4">
    <w:name w:val="WW8Num42z4"/>
    <w:rsid w:val="001A5302"/>
  </w:style>
  <w:style w:type="character" w:customStyle="1" w:styleId="WW8Num42z5">
    <w:name w:val="WW8Num42z5"/>
    <w:rsid w:val="001A5302"/>
  </w:style>
  <w:style w:type="character" w:customStyle="1" w:styleId="WW8Num42z6">
    <w:name w:val="WW8Num42z6"/>
    <w:rsid w:val="001A5302"/>
  </w:style>
  <w:style w:type="character" w:customStyle="1" w:styleId="WW8Num42z7">
    <w:name w:val="WW8Num42z7"/>
    <w:rsid w:val="001A5302"/>
  </w:style>
  <w:style w:type="character" w:customStyle="1" w:styleId="WW8Num42z8">
    <w:name w:val="WW8Num42z8"/>
    <w:rsid w:val="001A5302"/>
  </w:style>
  <w:style w:type="character" w:customStyle="1" w:styleId="WW8Num43z0">
    <w:name w:val="WW8Num43z0"/>
    <w:rsid w:val="001A5302"/>
    <w:rPr>
      <w:rFonts w:ascii="Symbol" w:hAnsi="Symbol" w:cs="Symbol" w:hint="default"/>
      <w:sz w:val="22"/>
      <w:szCs w:val="22"/>
    </w:rPr>
  </w:style>
  <w:style w:type="character" w:customStyle="1" w:styleId="WW8Num44z0">
    <w:name w:val="WW8Num44z0"/>
    <w:rsid w:val="001A5302"/>
    <w:rPr>
      <w:rFonts w:hint="default"/>
    </w:rPr>
  </w:style>
  <w:style w:type="character" w:customStyle="1" w:styleId="WW8Num45z0">
    <w:name w:val="WW8Num45z0"/>
    <w:rsid w:val="001A5302"/>
    <w:rPr>
      <w:rFonts w:hint="default"/>
      <w:sz w:val="22"/>
      <w:szCs w:val="22"/>
    </w:rPr>
  </w:style>
  <w:style w:type="character" w:customStyle="1" w:styleId="WW8Num46z0">
    <w:name w:val="WW8Num46z0"/>
    <w:rsid w:val="001A5302"/>
    <w:rPr>
      <w:rFonts w:ascii="Times New Roman" w:hAnsi="Times New Roman" w:cs="Times New Roman" w:hint="default"/>
      <w:sz w:val="22"/>
      <w:szCs w:val="22"/>
    </w:rPr>
  </w:style>
  <w:style w:type="character" w:customStyle="1" w:styleId="WW8Num46z1">
    <w:name w:val="WW8Num46z1"/>
    <w:rsid w:val="001A5302"/>
    <w:rPr>
      <w:rFonts w:ascii="Courier New" w:hAnsi="Courier New" w:cs="Courier New" w:hint="default"/>
    </w:rPr>
  </w:style>
  <w:style w:type="character" w:customStyle="1" w:styleId="WW8Num46z2">
    <w:name w:val="WW8Num46z2"/>
    <w:rsid w:val="001A5302"/>
    <w:rPr>
      <w:rFonts w:ascii="Wingdings" w:hAnsi="Wingdings" w:cs="Wingdings" w:hint="default"/>
    </w:rPr>
  </w:style>
  <w:style w:type="character" w:customStyle="1" w:styleId="WW8Num46z3">
    <w:name w:val="WW8Num46z3"/>
    <w:rsid w:val="001A5302"/>
    <w:rPr>
      <w:rFonts w:ascii="Symbol" w:hAnsi="Symbol" w:cs="Symbol" w:hint="default"/>
      <w:sz w:val="22"/>
      <w:szCs w:val="22"/>
    </w:rPr>
  </w:style>
  <w:style w:type="character" w:customStyle="1" w:styleId="WW8Num47z0">
    <w:name w:val="WW8Num47z0"/>
    <w:rsid w:val="001A5302"/>
    <w:rPr>
      <w:rFonts w:ascii="Symbol" w:hAnsi="Symbol" w:cs="Symbol" w:hint="default"/>
      <w:sz w:val="22"/>
      <w:szCs w:val="22"/>
    </w:rPr>
  </w:style>
  <w:style w:type="character" w:customStyle="1" w:styleId="WW8Num48z0">
    <w:name w:val="WW8Num48z0"/>
    <w:rsid w:val="001A5302"/>
    <w:rPr>
      <w:sz w:val="22"/>
      <w:szCs w:val="22"/>
    </w:rPr>
  </w:style>
  <w:style w:type="character" w:customStyle="1" w:styleId="WW8Num49z0">
    <w:name w:val="WW8Num49z0"/>
    <w:rsid w:val="001A5302"/>
    <w:rPr>
      <w:sz w:val="22"/>
      <w:szCs w:val="22"/>
    </w:rPr>
  </w:style>
  <w:style w:type="character" w:customStyle="1" w:styleId="WW8Num50z0">
    <w:name w:val="WW8Num50z0"/>
    <w:rsid w:val="001A5302"/>
    <w:rPr>
      <w:rFonts w:ascii="Arial" w:hAnsi="Arial" w:cs="Arial" w:hint="default"/>
      <w:color w:val="000000"/>
      <w:sz w:val="22"/>
      <w:szCs w:val="22"/>
    </w:rPr>
  </w:style>
  <w:style w:type="character" w:customStyle="1" w:styleId="WW8Num51z0">
    <w:name w:val="WW8Num51z0"/>
    <w:rsid w:val="001A5302"/>
    <w:rPr>
      <w:rFonts w:ascii="Arial" w:hAnsi="Arial" w:cs="Arial" w:hint="default"/>
    </w:rPr>
  </w:style>
  <w:style w:type="character" w:customStyle="1" w:styleId="WW8Num52z0">
    <w:name w:val="WW8Num52z0"/>
    <w:rsid w:val="001A5302"/>
    <w:rPr>
      <w:rFonts w:ascii="Times New Roman" w:hAnsi="Times New Roman" w:cs="Times New Roman" w:hint="default"/>
    </w:rPr>
  </w:style>
  <w:style w:type="character" w:customStyle="1" w:styleId="WW8Num53z0">
    <w:name w:val="WW8Num53z0"/>
    <w:rsid w:val="001A530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54z0">
    <w:name w:val="WW8Num54z0"/>
    <w:rsid w:val="001A5302"/>
    <w:rPr>
      <w:rFonts w:ascii="Times New Roman" w:hAnsi="Times New Roman" w:cs="Times New Roman" w:hint="default"/>
    </w:rPr>
  </w:style>
  <w:style w:type="character" w:customStyle="1" w:styleId="WW8Num55z0">
    <w:name w:val="WW8Num55z0"/>
    <w:rsid w:val="001A5302"/>
    <w:rPr>
      <w:rFonts w:ascii="Times New Roman" w:hAnsi="Times New Roman" w:cs="Times New Roman" w:hint="default"/>
    </w:rPr>
  </w:style>
  <w:style w:type="character" w:customStyle="1" w:styleId="WW8Num56z0">
    <w:name w:val="WW8Num56z0"/>
    <w:rsid w:val="001A5302"/>
  </w:style>
  <w:style w:type="character" w:customStyle="1" w:styleId="WW8Num56z1">
    <w:name w:val="WW8Num56z1"/>
    <w:rsid w:val="001A5302"/>
  </w:style>
  <w:style w:type="character" w:customStyle="1" w:styleId="WW8Num56z2">
    <w:name w:val="WW8Num56z2"/>
    <w:rsid w:val="001A5302"/>
    <w:rPr>
      <w:b/>
      <w:i/>
      <w:sz w:val="22"/>
      <w:szCs w:val="22"/>
    </w:rPr>
  </w:style>
  <w:style w:type="character" w:customStyle="1" w:styleId="WW8Num56z3">
    <w:name w:val="WW8Num56z3"/>
    <w:rsid w:val="001A5302"/>
  </w:style>
  <w:style w:type="character" w:customStyle="1" w:styleId="WW8Num56z4">
    <w:name w:val="WW8Num56z4"/>
    <w:rsid w:val="001A5302"/>
  </w:style>
  <w:style w:type="character" w:customStyle="1" w:styleId="WW8Num56z5">
    <w:name w:val="WW8Num56z5"/>
    <w:rsid w:val="001A5302"/>
  </w:style>
  <w:style w:type="character" w:customStyle="1" w:styleId="WW8Num56z6">
    <w:name w:val="WW8Num56z6"/>
    <w:rsid w:val="001A5302"/>
  </w:style>
  <w:style w:type="character" w:customStyle="1" w:styleId="WW8Num56z7">
    <w:name w:val="WW8Num56z7"/>
    <w:rsid w:val="001A5302"/>
  </w:style>
  <w:style w:type="character" w:customStyle="1" w:styleId="WW8Num56z8">
    <w:name w:val="WW8Num56z8"/>
    <w:rsid w:val="001A5302"/>
  </w:style>
  <w:style w:type="character" w:customStyle="1" w:styleId="WW8Num57z0">
    <w:name w:val="WW8Num57z0"/>
    <w:rsid w:val="001A5302"/>
    <w:rPr>
      <w:sz w:val="22"/>
      <w:szCs w:val="22"/>
    </w:rPr>
  </w:style>
  <w:style w:type="character" w:customStyle="1" w:styleId="WW8Num57z1">
    <w:name w:val="WW8Num57z1"/>
    <w:rsid w:val="001A5302"/>
  </w:style>
  <w:style w:type="character" w:customStyle="1" w:styleId="WW8Num57z2">
    <w:name w:val="WW8Num57z2"/>
    <w:rsid w:val="001A5302"/>
  </w:style>
  <w:style w:type="character" w:customStyle="1" w:styleId="WW8Num57z3">
    <w:name w:val="WW8Num57z3"/>
    <w:rsid w:val="001A5302"/>
  </w:style>
  <w:style w:type="character" w:customStyle="1" w:styleId="WW8Num57z4">
    <w:name w:val="WW8Num57z4"/>
    <w:rsid w:val="001A5302"/>
  </w:style>
  <w:style w:type="character" w:customStyle="1" w:styleId="WW8Num57z5">
    <w:name w:val="WW8Num57z5"/>
    <w:rsid w:val="001A5302"/>
  </w:style>
  <w:style w:type="character" w:customStyle="1" w:styleId="WW8Num57z6">
    <w:name w:val="WW8Num57z6"/>
    <w:rsid w:val="001A5302"/>
  </w:style>
  <w:style w:type="character" w:customStyle="1" w:styleId="WW8Num57z7">
    <w:name w:val="WW8Num57z7"/>
    <w:rsid w:val="001A5302"/>
  </w:style>
  <w:style w:type="character" w:customStyle="1" w:styleId="WW8Num57z8">
    <w:name w:val="WW8Num57z8"/>
    <w:rsid w:val="001A5302"/>
  </w:style>
  <w:style w:type="character" w:customStyle="1" w:styleId="WW8Num58z0">
    <w:name w:val="WW8Num58z0"/>
    <w:rsid w:val="001A5302"/>
    <w:rPr>
      <w:sz w:val="22"/>
      <w:szCs w:val="22"/>
    </w:rPr>
  </w:style>
  <w:style w:type="character" w:customStyle="1" w:styleId="WW8Num58z1">
    <w:name w:val="WW8Num58z1"/>
    <w:rsid w:val="001A5302"/>
  </w:style>
  <w:style w:type="character" w:customStyle="1" w:styleId="WW8Num58z2">
    <w:name w:val="WW8Num58z2"/>
    <w:rsid w:val="001A5302"/>
  </w:style>
  <w:style w:type="character" w:customStyle="1" w:styleId="WW8Num58z3">
    <w:name w:val="WW8Num58z3"/>
    <w:rsid w:val="001A5302"/>
  </w:style>
  <w:style w:type="character" w:customStyle="1" w:styleId="WW8Num58z4">
    <w:name w:val="WW8Num58z4"/>
    <w:rsid w:val="001A5302"/>
  </w:style>
  <w:style w:type="character" w:customStyle="1" w:styleId="WW8Num58z5">
    <w:name w:val="WW8Num58z5"/>
    <w:rsid w:val="001A5302"/>
  </w:style>
  <w:style w:type="character" w:customStyle="1" w:styleId="WW8Num58z6">
    <w:name w:val="WW8Num58z6"/>
    <w:rsid w:val="001A5302"/>
  </w:style>
  <w:style w:type="character" w:customStyle="1" w:styleId="WW8Num58z7">
    <w:name w:val="WW8Num58z7"/>
    <w:rsid w:val="001A5302"/>
  </w:style>
  <w:style w:type="character" w:customStyle="1" w:styleId="WW8Num58z8">
    <w:name w:val="WW8Num58z8"/>
    <w:rsid w:val="001A5302"/>
  </w:style>
  <w:style w:type="character" w:customStyle="1" w:styleId="WW8Num59z0">
    <w:name w:val="WW8Num59z0"/>
    <w:rsid w:val="001A5302"/>
    <w:rPr>
      <w:sz w:val="22"/>
      <w:szCs w:val="22"/>
    </w:rPr>
  </w:style>
  <w:style w:type="character" w:customStyle="1" w:styleId="WW8Num59z1">
    <w:name w:val="WW8Num59z1"/>
    <w:rsid w:val="001A5302"/>
  </w:style>
  <w:style w:type="character" w:customStyle="1" w:styleId="WW8Num59z2">
    <w:name w:val="WW8Num59z2"/>
    <w:rsid w:val="001A5302"/>
  </w:style>
  <w:style w:type="character" w:customStyle="1" w:styleId="WW8Num59z3">
    <w:name w:val="WW8Num59z3"/>
    <w:rsid w:val="001A5302"/>
  </w:style>
  <w:style w:type="character" w:customStyle="1" w:styleId="WW8Num59z4">
    <w:name w:val="WW8Num59z4"/>
    <w:rsid w:val="001A5302"/>
  </w:style>
  <w:style w:type="character" w:customStyle="1" w:styleId="WW8Num59z5">
    <w:name w:val="WW8Num59z5"/>
    <w:rsid w:val="001A5302"/>
  </w:style>
  <w:style w:type="character" w:customStyle="1" w:styleId="WW8Num59z6">
    <w:name w:val="WW8Num59z6"/>
    <w:rsid w:val="001A5302"/>
  </w:style>
  <w:style w:type="character" w:customStyle="1" w:styleId="WW8Num59z7">
    <w:name w:val="WW8Num59z7"/>
    <w:rsid w:val="001A5302"/>
  </w:style>
  <w:style w:type="character" w:customStyle="1" w:styleId="WW8Num59z8">
    <w:name w:val="WW8Num59z8"/>
    <w:rsid w:val="001A5302"/>
  </w:style>
  <w:style w:type="character" w:customStyle="1" w:styleId="WW8Num60z0">
    <w:name w:val="WW8Num60z0"/>
    <w:rsid w:val="001A5302"/>
    <w:rPr>
      <w:b/>
      <w:sz w:val="22"/>
      <w:szCs w:val="22"/>
    </w:rPr>
  </w:style>
  <w:style w:type="character" w:customStyle="1" w:styleId="WW8Num60z1">
    <w:name w:val="WW8Num60z1"/>
    <w:rsid w:val="001A5302"/>
    <w:rPr>
      <w:b/>
      <w:i/>
      <w:sz w:val="22"/>
      <w:szCs w:val="22"/>
    </w:rPr>
  </w:style>
  <w:style w:type="character" w:customStyle="1" w:styleId="WW8Num60z2">
    <w:name w:val="WW8Num60z2"/>
    <w:rsid w:val="001A5302"/>
  </w:style>
  <w:style w:type="character" w:customStyle="1" w:styleId="WW8Num60z3">
    <w:name w:val="WW8Num60z3"/>
    <w:rsid w:val="001A5302"/>
  </w:style>
  <w:style w:type="character" w:customStyle="1" w:styleId="WW8Num60z4">
    <w:name w:val="WW8Num60z4"/>
    <w:rsid w:val="001A5302"/>
  </w:style>
  <w:style w:type="character" w:customStyle="1" w:styleId="WW8Num60z5">
    <w:name w:val="WW8Num60z5"/>
    <w:rsid w:val="001A5302"/>
  </w:style>
  <w:style w:type="character" w:customStyle="1" w:styleId="WW8Num60z6">
    <w:name w:val="WW8Num60z6"/>
    <w:rsid w:val="001A5302"/>
  </w:style>
  <w:style w:type="character" w:customStyle="1" w:styleId="WW8Num60z7">
    <w:name w:val="WW8Num60z7"/>
    <w:rsid w:val="001A5302"/>
  </w:style>
  <w:style w:type="character" w:customStyle="1" w:styleId="WW8Num60z8">
    <w:name w:val="WW8Num60z8"/>
    <w:rsid w:val="001A5302"/>
  </w:style>
  <w:style w:type="character" w:customStyle="1" w:styleId="WW8Num61z0">
    <w:name w:val="WW8Num61z0"/>
    <w:rsid w:val="001A5302"/>
    <w:rPr>
      <w:sz w:val="22"/>
      <w:szCs w:val="22"/>
    </w:rPr>
  </w:style>
  <w:style w:type="character" w:customStyle="1" w:styleId="WW8Num61z1">
    <w:name w:val="WW8Num61z1"/>
    <w:rsid w:val="001A5302"/>
  </w:style>
  <w:style w:type="character" w:customStyle="1" w:styleId="WW8Num61z2">
    <w:name w:val="WW8Num61z2"/>
    <w:rsid w:val="001A5302"/>
  </w:style>
  <w:style w:type="character" w:customStyle="1" w:styleId="WW8Num61z3">
    <w:name w:val="WW8Num61z3"/>
    <w:rsid w:val="001A5302"/>
  </w:style>
  <w:style w:type="character" w:customStyle="1" w:styleId="WW8Num61z4">
    <w:name w:val="WW8Num61z4"/>
    <w:rsid w:val="001A5302"/>
  </w:style>
  <w:style w:type="character" w:customStyle="1" w:styleId="WW8Num61z5">
    <w:name w:val="WW8Num61z5"/>
    <w:rsid w:val="001A5302"/>
  </w:style>
  <w:style w:type="character" w:customStyle="1" w:styleId="WW8Num61z6">
    <w:name w:val="WW8Num61z6"/>
    <w:rsid w:val="001A5302"/>
  </w:style>
  <w:style w:type="character" w:customStyle="1" w:styleId="WW8Num61z7">
    <w:name w:val="WW8Num61z7"/>
    <w:rsid w:val="001A5302"/>
  </w:style>
  <w:style w:type="character" w:customStyle="1" w:styleId="WW8Num61z8">
    <w:name w:val="WW8Num61z8"/>
    <w:rsid w:val="001A5302"/>
  </w:style>
  <w:style w:type="character" w:customStyle="1" w:styleId="WW8Num62z0">
    <w:name w:val="WW8Num62z0"/>
    <w:rsid w:val="001A5302"/>
  </w:style>
  <w:style w:type="character" w:customStyle="1" w:styleId="WW8Num62z1">
    <w:name w:val="WW8Num62z1"/>
    <w:rsid w:val="001A5302"/>
  </w:style>
  <w:style w:type="character" w:customStyle="1" w:styleId="WW8Num62z2">
    <w:name w:val="WW8Num62z2"/>
    <w:rsid w:val="001A5302"/>
  </w:style>
  <w:style w:type="character" w:customStyle="1" w:styleId="WW8Num62z3">
    <w:name w:val="WW8Num62z3"/>
    <w:rsid w:val="001A5302"/>
  </w:style>
  <w:style w:type="character" w:customStyle="1" w:styleId="WW8Num62z4">
    <w:name w:val="WW8Num62z4"/>
    <w:rsid w:val="001A5302"/>
  </w:style>
  <w:style w:type="character" w:customStyle="1" w:styleId="WW8Num62z5">
    <w:name w:val="WW8Num62z5"/>
    <w:rsid w:val="001A5302"/>
  </w:style>
  <w:style w:type="character" w:customStyle="1" w:styleId="WW8Num62z6">
    <w:name w:val="WW8Num62z6"/>
    <w:rsid w:val="001A5302"/>
  </w:style>
  <w:style w:type="character" w:customStyle="1" w:styleId="WW8Num62z7">
    <w:name w:val="WW8Num62z7"/>
    <w:rsid w:val="001A5302"/>
  </w:style>
  <w:style w:type="character" w:customStyle="1" w:styleId="WW8Num62z8">
    <w:name w:val="WW8Num62z8"/>
    <w:rsid w:val="001A5302"/>
  </w:style>
  <w:style w:type="character" w:customStyle="1" w:styleId="WW8Num2z1">
    <w:name w:val="WW8Num2z1"/>
    <w:rsid w:val="001A5302"/>
  </w:style>
  <w:style w:type="character" w:customStyle="1" w:styleId="WW8Num2z2">
    <w:name w:val="WW8Num2z2"/>
    <w:rsid w:val="001A5302"/>
    <w:rPr>
      <w:b/>
      <w:i/>
      <w:sz w:val="22"/>
      <w:szCs w:val="22"/>
    </w:rPr>
  </w:style>
  <w:style w:type="character" w:customStyle="1" w:styleId="WW8Num2z3">
    <w:name w:val="WW8Num2z3"/>
    <w:rsid w:val="001A5302"/>
  </w:style>
  <w:style w:type="character" w:customStyle="1" w:styleId="WW8Num2z4">
    <w:name w:val="WW8Num2z4"/>
    <w:rsid w:val="001A5302"/>
  </w:style>
  <w:style w:type="character" w:customStyle="1" w:styleId="WW8Num2z5">
    <w:name w:val="WW8Num2z5"/>
    <w:rsid w:val="001A5302"/>
  </w:style>
  <w:style w:type="character" w:customStyle="1" w:styleId="WW8Num2z6">
    <w:name w:val="WW8Num2z6"/>
    <w:rsid w:val="001A5302"/>
  </w:style>
  <w:style w:type="character" w:customStyle="1" w:styleId="WW8Num2z7">
    <w:name w:val="WW8Num2z7"/>
    <w:rsid w:val="001A5302"/>
  </w:style>
  <w:style w:type="character" w:customStyle="1" w:styleId="WW8Num2z8">
    <w:name w:val="WW8Num2z8"/>
    <w:rsid w:val="001A5302"/>
  </w:style>
  <w:style w:type="character" w:customStyle="1" w:styleId="WW8Num4z4">
    <w:name w:val="WW8Num4z4"/>
    <w:rsid w:val="001A5302"/>
  </w:style>
  <w:style w:type="character" w:customStyle="1" w:styleId="WW8Num4z5">
    <w:name w:val="WW8Num4z5"/>
    <w:rsid w:val="001A5302"/>
  </w:style>
  <w:style w:type="character" w:customStyle="1" w:styleId="WW8Num4z6">
    <w:name w:val="WW8Num4z6"/>
    <w:rsid w:val="001A5302"/>
  </w:style>
  <w:style w:type="character" w:customStyle="1" w:styleId="WW8Num4z7">
    <w:name w:val="WW8Num4z7"/>
    <w:rsid w:val="001A5302"/>
  </w:style>
  <w:style w:type="character" w:customStyle="1" w:styleId="WW8Num4z8">
    <w:name w:val="WW8Num4z8"/>
    <w:rsid w:val="001A5302"/>
  </w:style>
  <w:style w:type="character" w:customStyle="1" w:styleId="WW8Num22z1">
    <w:name w:val="WW8Num22z1"/>
    <w:rsid w:val="001A5302"/>
  </w:style>
  <w:style w:type="character" w:customStyle="1" w:styleId="WW8Num22z2">
    <w:name w:val="WW8Num22z2"/>
    <w:rsid w:val="001A5302"/>
  </w:style>
  <w:style w:type="character" w:customStyle="1" w:styleId="WW8Num22z3">
    <w:name w:val="WW8Num22z3"/>
    <w:rsid w:val="001A5302"/>
  </w:style>
  <w:style w:type="character" w:customStyle="1" w:styleId="WW8Num22z4">
    <w:name w:val="WW8Num22z4"/>
    <w:rsid w:val="001A5302"/>
  </w:style>
  <w:style w:type="character" w:customStyle="1" w:styleId="WW8Num22z5">
    <w:name w:val="WW8Num22z5"/>
    <w:rsid w:val="001A5302"/>
  </w:style>
  <w:style w:type="character" w:customStyle="1" w:styleId="WW8Num22z6">
    <w:name w:val="WW8Num22z6"/>
    <w:rsid w:val="001A5302"/>
  </w:style>
  <w:style w:type="character" w:customStyle="1" w:styleId="WW8Num22z7">
    <w:name w:val="WW8Num22z7"/>
    <w:rsid w:val="001A5302"/>
  </w:style>
  <w:style w:type="character" w:customStyle="1" w:styleId="WW8Num22z8">
    <w:name w:val="WW8Num22z8"/>
    <w:rsid w:val="001A5302"/>
  </w:style>
  <w:style w:type="character" w:customStyle="1" w:styleId="WW8Num23z3">
    <w:name w:val="WW8Num23z3"/>
    <w:rsid w:val="001A5302"/>
  </w:style>
  <w:style w:type="character" w:customStyle="1" w:styleId="WW8Num23z4">
    <w:name w:val="WW8Num23z4"/>
    <w:rsid w:val="001A5302"/>
  </w:style>
  <w:style w:type="character" w:customStyle="1" w:styleId="WW8Num23z5">
    <w:name w:val="WW8Num23z5"/>
    <w:rsid w:val="001A5302"/>
  </w:style>
  <w:style w:type="character" w:customStyle="1" w:styleId="WW8Num23z6">
    <w:name w:val="WW8Num23z6"/>
    <w:rsid w:val="001A5302"/>
  </w:style>
  <w:style w:type="character" w:customStyle="1" w:styleId="WW8Num23z7">
    <w:name w:val="WW8Num23z7"/>
    <w:rsid w:val="001A5302"/>
  </w:style>
  <w:style w:type="character" w:customStyle="1" w:styleId="WW8Num23z8">
    <w:name w:val="WW8Num23z8"/>
    <w:rsid w:val="001A5302"/>
  </w:style>
  <w:style w:type="character" w:customStyle="1" w:styleId="WW8Num24z1">
    <w:name w:val="WW8Num24z1"/>
    <w:rsid w:val="001A5302"/>
    <w:rPr>
      <w:b/>
      <w:i/>
      <w:sz w:val="22"/>
      <w:szCs w:val="22"/>
    </w:rPr>
  </w:style>
  <w:style w:type="character" w:customStyle="1" w:styleId="WW8Num24z2">
    <w:name w:val="WW8Num24z2"/>
    <w:rsid w:val="001A5302"/>
  </w:style>
  <w:style w:type="character" w:customStyle="1" w:styleId="WW8Num24z3">
    <w:name w:val="WW8Num24z3"/>
    <w:rsid w:val="001A5302"/>
  </w:style>
  <w:style w:type="character" w:customStyle="1" w:styleId="WW8Num24z4">
    <w:name w:val="WW8Num24z4"/>
    <w:rsid w:val="001A5302"/>
  </w:style>
  <w:style w:type="character" w:customStyle="1" w:styleId="WW8Num24z5">
    <w:name w:val="WW8Num24z5"/>
    <w:rsid w:val="001A5302"/>
  </w:style>
  <w:style w:type="character" w:customStyle="1" w:styleId="WW8Num24z6">
    <w:name w:val="WW8Num24z6"/>
    <w:rsid w:val="001A5302"/>
  </w:style>
  <w:style w:type="character" w:customStyle="1" w:styleId="WW8Num24z7">
    <w:name w:val="WW8Num24z7"/>
    <w:rsid w:val="001A5302"/>
  </w:style>
  <w:style w:type="character" w:customStyle="1" w:styleId="WW8Num24z8">
    <w:name w:val="WW8Num24z8"/>
    <w:rsid w:val="001A5302"/>
  </w:style>
  <w:style w:type="character" w:customStyle="1" w:styleId="WW8Num27z2">
    <w:name w:val="WW8Num27z2"/>
    <w:rsid w:val="001A5302"/>
    <w:rPr>
      <w:rFonts w:ascii="Wingdings" w:hAnsi="Wingdings" w:cs="Wingdings" w:hint="default"/>
    </w:rPr>
  </w:style>
  <w:style w:type="character" w:customStyle="1" w:styleId="WW8Num27z4">
    <w:name w:val="WW8Num27z4"/>
    <w:rsid w:val="001A5302"/>
    <w:rPr>
      <w:rFonts w:ascii="Courier New" w:hAnsi="Courier New" w:cs="Courier New" w:hint="default"/>
    </w:rPr>
  </w:style>
  <w:style w:type="character" w:customStyle="1" w:styleId="WW8Num43z1">
    <w:name w:val="WW8Num43z1"/>
    <w:rsid w:val="001A5302"/>
    <w:rPr>
      <w:rFonts w:ascii="Times New Roman" w:hAnsi="Times New Roman" w:cs="Times New Roman" w:hint="default"/>
      <w:b/>
      <w:i/>
      <w:sz w:val="22"/>
      <w:szCs w:val="22"/>
    </w:rPr>
  </w:style>
  <w:style w:type="character" w:customStyle="1" w:styleId="WW8Num43z3">
    <w:name w:val="WW8Num43z3"/>
    <w:rsid w:val="001A5302"/>
  </w:style>
  <w:style w:type="character" w:customStyle="1" w:styleId="WW8Num43z4">
    <w:name w:val="WW8Num43z4"/>
    <w:rsid w:val="001A5302"/>
  </w:style>
  <w:style w:type="character" w:customStyle="1" w:styleId="WW8Num43z5">
    <w:name w:val="WW8Num43z5"/>
    <w:rsid w:val="001A5302"/>
  </w:style>
  <w:style w:type="character" w:customStyle="1" w:styleId="WW8Num43z6">
    <w:name w:val="WW8Num43z6"/>
    <w:rsid w:val="001A5302"/>
  </w:style>
  <w:style w:type="character" w:customStyle="1" w:styleId="WW8Num43z7">
    <w:name w:val="WW8Num43z7"/>
    <w:rsid w:val="001A5302"/>
  </w:style>
  <w:style w:type="character" w:customStyle="1" w:styleId="WW8Num43z8">
    <w:name w:val="WW8Num43z8"/>
    <w:rsid w:val="001A5302"/>
  </w:style>
  <w:style w:type="character" w:customStyle="1" w:styleId="WW8Num50z1">
    <w:name w:val="WW8Num50z1"/>
    <w:rsid w:val="001A5302"/>
    <w:rPr>
      <w:rFonts w:ascii="Times New Roman" w:eastAsia="Times New Roman" w:hAnsi="Times New Roman" w:cs="Times New Roman"/>
      <w:iCs/>
      <w:sz w:val="22"/>
      <w:szCs w:val="22"/>
    </w:rPr>
  </w:style>
  <w:style w:type="character" w:customStyle="1" w:styleId="WW8Num50z2">
    <w:name w:val="WW8Num50z2"/>
    <w:rsid w:val="001A5302"/>
  </w:style>
  <w:style w:type="character" w:customStyle="1" w:styleId="WW8Num50z3">
    <w:name w:val="WW8Num50z3"/>
    <w:rsid w:val="001A5302"/>
  </w:style>
  <w:style w:type="character" w:customStyle="1" w:styleId="WW8Num50z4">
    <w:name w:val="WW8Num50z4"/>
    <w:rsid w:val="001A5302"/>
  </w:style>
  <w:style w:type="character" w:customStyle="1" w:styleId="WW8Num50z5">
    <w:name w:val="WW8Num50z5"/>
    <w:rsid w:val="001A5302"/>
  </w:style>
  <w:style w:type="character" w:customStyle="1" w:styleId="WW8Num50z6">
    <w:name w:val="WW8Num50z6"/>
    <w:rsid w:val="001A5302"/>
  </w:style>
  <w:style w:type="character" w:customStyle="1" w:styleId="WW8Num50z7">
    <w:name w:val="WW8Num50z7"/>
    <w:rsid w:val="001A5302"/>
  </w:style>
  <w:style w:type="character" w:customStyle="1" w:styleId="WW8Num50z8">
    <w:name w:val="WW8Num50z8"/>
    <w:rsid w:val="001A5302"/>
  </w:style>
  <w:style w:type="character" w:customStyle="1" w:styleId="WW8Num54z1">
    <w:name w:val="WW8Num54z1"/>
    <w:rsid w:val="001A5302"/>
    <w:rPr>
      <w:rFonts w:ascii="Courier New" w:hAnsi="Courier New" w:cs="Courier New" w:hint="default"/>
    </w:rPr>
  </w:style>
  <w:style w:type="character" w:customStyle="1" w:styleId="WW8Num54z2">
    <w:name w:val="WW8Num54z2"/>
    <w:rsid w:val="001A5302"/>
    <w:rPr>
      <w:rFonts w:ascii="Wingdings" w:hAnsi="Wingdings" w:cs="Wingdings" w:hint="default"/>
    </w:rPr>
  </w:style>
  <w:style w:type="character" w:customStyle="1" w:styleId="WW8Num54z3">
    <w:name w:val="WW8Num54z3"/>
    <w:rsid w:val="001A5302"/>
    <w:rPr>
      <w:rFonts w:ascii="Symbol" w:hAnsi="Symbol" w:cs="Symbol" w:hint="default"/>
      <w:sz w:val="22"/>
      <w:szCs w:val="22"/>
    </w:rPr>
  </w:style>
  <w:style w:type="character" w:customStyle="1" w:styleId="WW8Num63z0">
    <w:name w:val="WW8Num63z0"/>
    <w:rsid w:val="001A5302"/>
    <w:rPr>
      <w:rFonts w:ascii="Times New Roman" w:hAnsi="Times New Roman" w:cs="Times New Roman" w:hint="default"/>
    </w:rPr>
  </w:style>
  <w:style w:type="character" w:customStyle="1" w:styleId="WW8Num64z0">
    <w:name w:val="WW8Num64z0"/>
    <w:rsid w:val="001A5302"/>
  </w:style>
  <w:style w:type="character" w:customStyle="1" w:styleId="WW8Num64z1">
    <w:name w:val="WW8Num64z1"/>
    <w:rsid w:val="001A5302"/>
  </w:style>
  <w:style w:type="character" w:customStyle="1" w:styleId="WW8Num64z2">
    <w:name w:val="WW8Num64z2"/>
    <w:rsid w:val="001A5302"/>
    <w:rPr>
      <w:b/>
      <w:i/>
      <w:sz w:val="22"/>
      <w:szCs w:val="22"/>
    </w:rPr>
  </w:style>
  <w:style w:type="character" w:customStyle="1" w:styleId="WW8Num64z3">
    <w:name w:val="WW8Num64z3"/>
    <w:rsid w:val="001A5302"/>
  </w:style>
  <w:style w:type="character" w:customStyle="1" w:styleId="WW8Num64z4">
    <w:name w:val="WW8Num64z4"/>
    <w:rsid w:val="001A5302"/>
  </w:style>
  <w:style w:type="character" w:customStyle="1" w:styleId="WW8Num64z5">
    <w:name w:val="WW8Num64z5"/>
    <w:rsid w:val="001A5302"/>
  </w:style>
  <w:style w:type="character" w:customStyle="1" w:styleId="WW8Num64z6">
    <w:name w:val="WW8Num64z6"/>
    <w:rsid w:val="001A5302"/>
  </w:style>
  <w:style w:type="character" w:customStyle="1" w:styleId="WW8Num64z7">
    <w:name w:val="WW8Num64z7"/>
    <w:rsid w:val="001A5302"/>
  </w:style>
  <w:style w:type="character" w:customStyle="1" w:styleId="WW8Num64z8">
    <w:name w:val="WW8Num64z8"/>
    <w:rsid w:val="001A5302"/>
  </w:style>
  <w:style w:type="character" w:customStyle="1" w:styleId="WW8Num65z0">
    <w:name w:val="WW8Num65z0"/>
    <w:rsid w:val="001A5302"/>
    <w:rPr>
      <w:sz w:val="22"/>
      <w:szCs w:val="22"/>
    </w:rPr>
  </w:style>
  <w:style w:type="character" w:customStyle="1" w:styleId="WW8Num65z1">
    <w:name w:val="WW8Num65z1"/>
    <w:rsid w:val="001A5302"/>
  </w:style>
  <w:style w:type="character" w:customStyle="1" w:styleId="WW8Num65z2">
    <w:name w:val="WW8Num65z2"/>
    <w:rsid w:val="001A5302"/>
  </w:style>
  <w:style w:type="character" w:customStyle="1" w:styleId="WW8Num65z3">
    <w:name w:val="WW8Num65z3"/>
    <w:rsid w:val="001A5302"/>
  </w:style>
  <w:style w:type="character" w:customStyle="1" w:styleId="WW8Num65z4">
    <w:name w:val="WW8Num65z4"/>
    <w:rsid w:val="001A5302"/>
  </w:style>
  <w:style w:type="character" w:customStyle="1" w:styleId="WW8Num65z5">
    <w:name w:val="WW8Num65z5"/>
    <w:rsid w:val="001A5302"/>
  </w:style>
  <w:style w:type="character" w:customStyle="1" w:styleId="WW8Num65z6">
    <w:name w:val="WW8Num65z6"/>
    <w:rsid w:val="001A5302"/>
  </w:style>
  <w:style w:type="character" w:customStyle="1" w:styleId="WW8Num65z7">
    <w:name w:val="WW8Num65z7"/>
    <w:rsid w:val="001A5302"/>
  </w:style>
  <w:style w:type="character" w:customStyle="1" w:styleId="WW8Num65z8">
    <w:name w:val="WW8Num65z8"/>
    <w:rsid w:val="001A5302"/>
  </w:style>
  <w:style w:type="character" w:customStyle="1" w:styleId="WW8Num66z0">
    <w:name w:val="WW8Num66z0"/>
    <w:rsid w:val="001A5302"/>
    <w:rPr>
      <w:sz w:val="22"/>
      <w:szCs w:val="22"/>
    </w:rPr>
  </w:style>
  <w:style w:type="character" w:customStyle="1" w:styleId="WW8Num66z1">
    <w:name w:val="WW8Num66z1"/>
    <w:rsid w:val="001A5302"/>
  </w:style>
  <w:style w:type="character" w:customStyle="1" w:styleId="WW8Num66z2">
    <w:name w:val="WW8Num66z2"/>
    <w:rsid w:val="001A5302"/>
  </w:style>
  <w:style w:type="character" w:customStyle="1" w:styleId="WW8Num66z3">
    <w:name w:val="WW8Num66z3"/>
    <w:rsid w:val="001A5302"/>
  </w:style>
  <w:style w:type="character" w:customStyle="1" w:styleId="WW8Num66z4">
    <w:name w:val="WW8Num66z4"/>
    <w:rsid w:val="001A5302"/>
  </w:style>
  <w:style w:type="character" w:customStyle="1" w:styleId="WW8Num66z5">
    <w:name w:val="WW8Num66z5"/>
    <w:rsid w:val="001A5302"/>
  </w:style>
  <w:style w:type="character" w:customStyle="1" w:styleId="WW8Num66z6">
    <w:name w:val="WW8Num66z6"/>
    <w:rsid w:val="001A5302"/>
  </w:style>
  <w:style w:type="character" w:customStyle="1" w:styleId="WW8Num66z7">
    <w:name w:val="WW8Num66z7"/>
    <w:rsid w:val="001A5302"/>
  </w:style>
  <w:style w:type="character" w:customStyle="1" w:styleId="WW8Num66z8">
    <w:name w:val="WW8Num66z8"/>
    <w:rsid w:val="001A5302"/>
  </w:style>
  <w:style w:type="character" w:customStyle="1" w:styleId="WW8Num67z0">
    <w:name w:val="WW8Num67z0"/>
    <w:rsid w:val="001A5302"/>
    <w:rPr>
      <w:sz w:val="22"/>
      <w:szCs w:val="22"/>
    </w:rPr>
  </w:style>
  <w:style w:type="character" w:customStyle="1" w:styleId="WW8Num67z1">
    <w:name w:val="WW8Num67z1"/>
    <w:rsid w:val="001A5302"/>
  </w:style>
  <w:style w:type="character" w:customStyle="1" w:styleId="WW8Num67z2">
    <w:name w:val="WW8Num67z2"/>
    <w:rsid w:val="001A5302"/>
  </w:style>
  <w:style w:type="character" w:customStyle="1" w:styleId="WW8Num67z3">
    <w:name w:val="WW8Num67z3"/>
    <w:rsid w:val="001A5302"/>
  </w:style>
  <w:style w:type="character" w:customStyle="1" w:styleId="WW8Num67z4">
    <w:name w:val="WW8Num67z4"/>
    <w:rsid w:val="001A5302"/>
  </w:style>
  <w:style w:type="character" w:customStyle="1" w:styleId="WW8Num67z5">
    <w:name w:val="WW8Num67z5"/>
    <w:rsid w:val="001A5302"/>
  </w:style>
  <w:style w:type="character" w:customStyle="1" w:styleId="WW8Num67z6">
    <w:name w:val="WW8Num67z6"/>
    <w:rsid w:val="001A5302"/>
  </w:style>
  <w:style w:type="character" w:customStyle="1" w:styleId="WW8Num67z7">
    <w:name w:val="WW8Num67z7"/>
    <w:rsid w:val="001A5302"/>
  </w:style>
  <w:style w:type="character" w:customStyle="1" w:styleId="WW8Num67z8">
    <w:name w:val="WW8Num67z8"/>
    <w:rsid w:val="001A5302"/>
  </w:style>
  <w:style w:type="character" w:customStyle="1" w:styleId="WW8Num68z0">
    <w:name w:val="WW8Num68z0"/>
    <w:rsid w:val="001A5302"/>
    <w:rPr>
      <w:b/>
      <w:sz w:val="22"/>
      <w:szCs w:val="22"/>
    </w:rPr>
  </w:style>
  <w:style w:type="character" w:customStyle="1" w:styleId="WW8Num68z1">
    <w:name w:val="WW8Num68z1"/>
    <w:rsid w:val="001A5302"/>
    <w:rPr>
      <w:b/>
      <w:i/>
      <w:sz w:val="22"/>
      <w:szCs w:val="22"/>
    </w:rPr>
  </w:style>
  <w:style w:type="character" w:customStyle="1" w:styleId="WW8Num68z2">
    <w:name w:val="WW8Num68z2"/>
    <w:rsid w:val="001A5302"/>
  </w:style>
  <w:style w:type="character" w:customStyle="1" w:styleId="WW8Num68z3">
    <w:name w:val="WW8Num68z3"/>
    <w:rsid w:val="001A5302"/>
  </w:style>
  <w:style w:type="character" w:customStyle="1" w:styleId="WW8Num68z4">
    <w:name w:val="WW8Num68z4"/>
    <w:rsid w:val="001A5302"/>
  </w:style>
  <w:style w:type="character" w:customStyle="1" w:styleId="WW8Num68z5">
    <w:name w:val="WW8Num68z5"/>
    <w:rsid w:val="001A5302"/>
  </w:style>
  <w:style w:type="character" w:customStyle="1" w:styleId="WW8Num68z6">
    <w:name w:val="WW8Num68z6"/>
    <w:rsid w:val="001A5302"/>
  </w:style>
  <w:style w:type="character" w:customStyle="1" w:styleId="WW8Num68z7">
    <w:name w:val="WW8Num68z7"/>
    <w:rsid w:val="001A5302"/>
  </w:style>
  <w:style w:type="character" w:customStyle="1" w:styleId="WW8Num68z8">
    <w:name w:val="WW8Num68z8"/>
    <w:rsid w:val="001A5302"/>
  </w:style>
  <w:style w:type="character" w:customStyle="1" w:styleId="WW8Num69z0">
    <w:name w:val="WW8Num69z0"/>
    <w:rsid w:val="001A5302"/>
    <w:rPr>
      <w:sz w:val="22"/>
      <w:szCs w:val="22"/>
    </w:rPr>
  </w:style>
  <w:style w:type="character" w:customStyle="1" w:styleId="WW8Num69z1">
    <w:name w:val="WW8Num69z1"/>
    <w:rsid w:val="001A5302"/>
  </w:style>
  <w:style w:type="character" w:customStyle="1" w:styleId="WW8Num69z2">
    <w:name w:val="WW8Num69z2"/>
    <w:rsid w:val="001A5302"/>
  </w:style>
  <w:style w:type="character" w:customStyle="1" w:styleId="WW8Num69z3">
    <w:name w:val="WW8Num69z3"/>
    <w:rsid w:val="001A5302"/>
  </w:style>
  <w:style w:type="character" w:customStyle="1" w:styleId="WW8Num69z4">
    <w:name w:val="WW8Num69z4"/>
    <w:rsid w:val="001A5302"/>
  </w:style>
  <w:style w:type="character" w:customStyle="1" w:styleId="WW8Num69z5">
    <w:name w:val="WW8Num69z5"/>
    <w:rsid w:val="001A5302"/>
  </w:style>
  <w:style w:type="character" w:customStyle="1" w:styleId="WW8Num69z6">
    <w:name w:val="WW8Num69z6"/>
    <w:rsid w:val="001A5302"/>
  </w:style>
  <w:style w:type="character" w:customStyle="1" w:styleId="WW8Num69z7">
    <w:name w:val="WW8Num69z7"/>
    <w:rsid w:val="001A5302"/>
  </w:style>
  <w:style w:type="character" w:customStyle="1" w:styleId="WW8Num69z8">
    <w:name w:val="WW8Num69z8"/>
    <w:rsid w:val="001A5302"/>
  </w:style>
  <w:style w:type="character" w:customStyle="1" w:styleId="WW8Num70z0">
    <w:name w:val="WW8Num70z0"/>
    <w:rsid w:val="001A5302"/>
  </w:style>
  <w:style w:type="character" w:customStyle="1" w:styleId="WW8Num70z1">
    <w:name w:val="WW8Num70z1"/>
    <w:rsid w:val="001A5302"/>
  </w:style>
  <w:style w:type="character" w:customStyle="1" w:styleId="WW8Num70z2">
    <w:name w:val="WW8Num70z2"/>
    <w:rsid w:val="001A5302"/>
  </w:style>
  <w:style w:type="character" w:customStyle="1" w:styleId="WW8Num70z3">
    <w:name w:val="WW8Num70z3"/>
    <w:rsid w:val="001A5302"/>
  </w:style>
  <w:style w:type="character" w:customStyle="1" w:styleId="WW8Num70z4">
    <w:name w:val="WW8Num70z4"/>
    <w:rsid w:val="001A5302"/>
  </w:style>
  <w:style w:type="character" w:customStyle="1" w:styleId="WW8Num70z5">
    <w:name w:val="WW8Num70z5"/>
    <w:rsid w:val="001A5302"/>
  </w:style>
  <w:style w:type="character" w:customStyle="1" w:styleId="WW8Num70z6">
    <w:name w:val="WW8Num70z6"/>
    <w:rsid w:val="001A5302"/>
  </w:style>
  <w:style w:type="character" w:customStyle="1" w:styleId="WW8Num70z7">
    <w:name w:val="WW8Num70z7"/>
    <w:rsid w:val="001A5302"/>
  </w:style>
  <w:style w:type="character" w:customStyle="1" w:styleId="WW8Num70z8">
    <w:name w:val="WW8Num70z8"/>
    <w:rsid w:val="001A5302"/>
  </w:style>
  <w:style w:type="character" w:customStyle="1" w:styleId="WW8Num8z1">
    <w:name w:val="WW8Num8z1"/>
    <w:rsid w:val="001A5302"/>
    <w:rPr>
      <w:rFonts w:ascii="Courier New" w:hAnsi="Courier New" w:cs="Courier New" w:hint="default"/>
    </w:rPr>
  </w:style>
  <w:style w:type="character" w:customStyle="1" w:styleId="WW8Num11z1">
    <w:name w:val="WW8Num11z1"/>
    <w:rsid w:val="001A5302"/>
    <w:rPr>
      <w:rFonts w:ascii="Courier New" w:hAnsi="Courier New" w:cs="Courier New" w:hint="default"/>
    </w:rPr>
  </w:style>
  <w:style w:type="character" w:customStyle="1" w:styleId="WW8Num11z2">
    <w:name w:val="WW8Num11z2"/>
    <w:rsid w:val="001A5302"/>
    <w:rPr>
      <w:rFonts w:ascii="Wingdings" w:hAnsi="Wingdings" w:cs="Wingdings" w:hint="default"/>
    </w:rPr>
  </w:style>
  <w:style w:type="character" w:customStyle="1" w:styleId="WW8Num12z1">
    <w:name w:val="WW8Num12z1"/>
    <w:rsid w:val="001A5302"/>
    <w:rPr>
      <w:rFonts w:ascii="Courier New" w:hAnsi="Courier New" w:cs="Courier New" w:hint="default"/>
    </w:rPr>
  </w:style>
  <w:style w:type="character" w:customStyle="1" w:styleId="WW8Num12z2">
    <w:name w:val="WW8Num12z2"/>
    <w:rsid w:val="001A5302"/>
    <w:rPr>
      <w:rFonts w:ascii="Wingdings" w:hAnsi="Wingdings" w:cs="Wingdings" w:hint="default"/>
    </w:rPr>
  </w:style>
  <w:style w:type="character" w:customStyle="1" w:styleId="WW8Num14z1">
    <w:name w:val="WW8Num14z1"/>
    <w:rsid w:val="001A5302"/>
  </w:style>
  <w:style w:type="character" w:customStyle="1" w:styleId="WW8Num14z2">
    <w:name w:val="WW8Num14z2"/>
    <w:rsid w:val="001A5302"/>
  </w:style>
  <w:style w:type="character" w:customStyle="1" w:styleId="WW8Num14z3">
    <w:name w:val="WW8Num14z3"/>
    <w:rsid w:val="001A5302"/>
  </w:style>
  <w:style w:type="character" w:customStyle="1" w:styleId="WW8Num14z4">
    <w:name w:val="WW8Num14z4"/>
    <w:rsid w:val="001A5302"/>
  </w:style>
  <w:style w:type="character" w:customStyle="1" w:styleId="WW8Num14z5">
    <w:name w:val="WW8Num14z5"/>
    <w:rsid w:val="001A5302"/>
  </w:style>
  <w:style w:type="character" w:customStyle="1" w:styleId="WW8Num14z6">
    <w:name w:val="WW8Num14z6"/>
    <w:rsid w:val="001A5302"/>
  </w:style>
  <w:style w:type="character" w:customStyle="1" w:styleId="WW8Num14z7">
    <w:name w:val="WW8Num14z7"/>
    <w:rsid w:val="001A5302"/>
  </w:style>
  <w:style w:type="character" w:customStyle="1" w:styleId="WW8Num14z8">
    <w:name w:val="WW8Num14z8"/>
    <w:rsid w:val="001A5302"/>
  </w:style>
  <w:style w:type="character" w:customStyle="1" w:styleId="WW8Num19z1">
    <w:name w:val="WW8Num19z1"/>
    <w:rsid w:val="001A5302"/>
  </w:style>
  <w:style w:type="character" w:customStyle="1" w:styleId="WW8Num19z2">
    <w:name w:val="WW8Num19z2"/>
    <w:rsid w:val="001A5302"/>
  </w:style>
  <w:style w:type="character" w:customStyle="1" w:styleId="WW8Num19z3">
    <w:name w:val="WW8Num19z3"/>
    <w:rsid w:val="001A5302"/>
  </w:style>
  <w:style w:type="character" w:customStyle="1" w:styleId="WW8Num19z4">
    <w:name w:val="WW8Num19z4"/>
    <w:rsid w:val="001A5302"/>
  </w:style>
  <w:style w:type="character" w:customStyle="1" w:styleId="WW8Num19z5">
    <w:name w:val="WW8Num19z5"/>
    <w:rsid w:val="001A5302"/>
  </w:style>
  <w:style w:type="character" w:customStyle="1" w:styleId="WW8Num19z6">
    <w:name w:val="WW8Num19z6"/>
    <w:rsid w:val="001A5302"/>
  </w:style>
  <w:style w:type="character" w:customStyle="1" w:styleId="WW8Num19z7">
    <w:name w:val="WW8Num19z7"/>
    <w:rsid w:val="001A5302"/>
  </w:style>
  <w:style w:type="character" w:customStyle="1" w:styleId="WW8Num19z8">
    <w:name w:val="WW8Num19z8"/>
    <w:rsid w:val="001A5302"/>
  </w:style>
  <w:style w:type="character" w:customStyle="1" w:styleId="WW8Num21z1">
    <w:name w:val="WW8Num21z1"/>
    <w:rsid w:val="001A5302"/>
  </w:style>
  <w:style w:type="character" w:customStyle="1" w:styleId="WW8Num21z3">
    <w:name w:val="WW8Num21z3"/>
    <w:rsid w:val="001A5302"/>
  </w:style>
  <w:style w:type="character" w:customStyle="1" w:styleId="WW8Num21z5">
    <w:name w:val="WW8Num21z5"/>
    <w:rsid w:val="001A5302"/>
  </w:style>
  <w:style w:type="character" w:customStyle="1" w:styleId="WW8Num21z6">
    <w:name w:val="WW8Num21z6"/>
    <w:rsid w:val="001A5302"/>
  </w:style>
  <w:style w:type="character" w:customStyle="1" w:styleId="WW8Num21z7">
    <w:name w:val="WW8Num21z7"/>
    <w:rsid w:val="001A5302"/>
  </w:style>
  <w:style w:type="character" w:customStyle="1" w:styleId="WW8Num21z8">
    <w:name w:val="WW8Num21z8"/>
    <w:rsid w:val="001A5302"/>
  </w:style>
  <w:style w:type="character" w:customStyle="1" w:styleId="WW8Num26z1">
    <w:name w:val="WW8Num26z1"/>
    <w:rsid w:val="001A5302"/>
    <w:rPr>
      <w:rFonts w:ascii="Courier New" w:hAnsi="Courier New" w:cs="Courier New" w:hint="default"/>
    </w:rPr>
  </w:style>
  <w:style w:type="character" w:customStyle="1" w:styleId="WW8Num26z2">
    <w:name w:val="WW8Num26z2"/>
    <w:rsid w:val="001A5302"/>
    <w:rPr>
      <w:rFonts w:ascii="Wingdings" w:hAnsi="Wingdings" w:cs="Wingdings" w:hint="default"/>
    </w:rPr>
  </w:style>
  <w:style w:type="character" w:customStyle="1" w:styleId="WW8Num26z3">
    <w:name w:val="WW8Num26z3"/>
    <w:rsid w:val="001A5302"/>
    <w:rPr>
      <w:rFonts w:ascii="Symbol" w:hAnsi="Symbol" w:cs="Symbol" w:hint="default"/>
    </w:rPr>
  </w:style>
  <w:style w:type="character" w:customStyle="1" w:styleId="WW8Num29z1">
    <w:name w:val="WW8Num29z1"/>
    <w:rsid w:val="001A5302"/>
    <w:rPr>
      <w:rFonts w:ascii="Courier New" w:hAnsi="Courier New" w:cs="Courier New" w:hint="default"/>
    </w:rPr>
  </w:style>
  <w:style w:type="character" w:customStyle="1" w:styleId="WW8Num29z2">
    <w:name w:val="WW8Num29z2"/>
    <w:rsid w:val="001A5302"/>
    <w:rPr>
      <w:rFonts w:ascii="Wingdings" w:hAnsi="Wingdings" w:cs="Wingdings" w:hint="default"/>
    </w:rPr>
  </w:style>
  <w:style w:type="character" w:customStyle="1" w:styleId="WW8Num32z1">
    <w:name w:val="WW8Num32z1"/>
    <w:rsid w:val="001A5302"/>
    <w:rPr>
      <w:rFonts w:ascii="Courier New" w:hAnsi="Courier New" w:cs="Courier New" w:hint="default"/>
    </w:rPr>
  </w:style>
  <w:style w:type="character" w:customStyle="1" w:styleId="WW8Num32z2">
    <w:name w:val="WW8Num32z2"/>
    <w:rsid w:val="001A5302"/>
    <w:rPr>
      <w:rFonts w:ascii="Wingdings" w:hAnsi="Wingdings" w:cs="Wingdings" w:hint="default"/>
    </w:rPr>
  </w:style>
  <w:style w:type="character" w:customStyle="1" w:styleId="WW8Num32z3">
    <w:name w:val="WW8Num32z3"/>
    <w:rsid w:val="001A5302"/>
    <w:rPr>
      <w:rFonts w:ascii="Symbol" w:hAnsi="Symbol" w:cs="Symbol" w:hint="default"/>
    </w:rPr>
  </w:style>
  <w:style w:type="character" w:customStyle="1" w:styleId="WW8Num39z1">
    <w:name w:val="WW8Num39z1"/>
    <w:rsid w:val="001A5302"/>
  </w:style>
  <w:style w:type="character" w:customStyle="1" w:styleId="WW8Num39z2">
    <w:name w:val="WW8Num39z2"/>
    <w:rsid w:val="001A5302"/>
  </w:style>
  <w:style w:type="character" w:customStyle="1" w:styleId="WW8Num39z3">
    <w:name w:val="WW8Num39z3"/>
    <w:rsid w:val="001A5302"/>
  </w:style>
  <w:style w:type="character" w:customStyle="1" w:styleId="WW8Num39z4">
    <w:name w:val="WW8Num39z4"/>
    <w:rsid w:val="001A5302"/>
  </w:style>
  <w:style w:type="character" w:customStyle="1" w:styleId="WW8Num39z5">
    <w:name w:val="WW8Num39z5"/>
    <w:rsid w:val="001A5302"/>
  </w:style>
  <w:style w:type="character" w:customStyle="1" w:styleId="WW8Num39z6">
    <w:name w:val="WW8Num39z6"/>
    <w:rsid w:val="001A5302"/>
  </w:style>
  <w:style w:type="character" w:customStyle="1" w:styleId="WW8Num39z7">
    <w:name w:val="WW8Num39z7"/>
    <w:rsid w:val="001A5302"/>
  </w:style>
  <w:style w:type="character" w:customStyle="1" w:styleId="WW8Num39z8">
    <w:name w:val="WW8Num39z8"/>
    <w:rsid w:val="001A5302"/>
  </w:style>
  <w:style w:type="character" w:customStyle="1" w:styleId="WW8Num41z1">
    <w:name w:val="WW8Num41z1"/>
    <w:rsid w:val="001A5302"/>
    <w:rPr>
      <w:rFonts w:ascii="Courier New" w:hAnsi="Courier New" w:cs="Courier New" w:hint="default"/>
    </w:rPr>
  </w:style>
  <w:style w:type="character" w:customStyle="1" w:styleId="WW8Num41z2">
    <w:name w:val="WW8Num41z2"/>
    <w:rsid w:val="001A5302"/>
    <w:rPr>
      <w:rFonts w:ascii="Wingdings" w:hAnsi="Wingdings" w:cs="Wingdings" w:hint="default"/>
    </w:rPr>
  </w:style>
  <w:style w:type="character" w:customStyle="1" w:styleId="WW8Num49z1">
    <w:name w:val="WW8Num49z1"/>
    <w:rsid w:val="001A5302"/>
  </w:style>
  <w:style w:type="character" w:customStyle="1" w:styleId="WW8Num49z2">
    <w:name w:val="WW8Num49z2"/>
    <w:rsid w:val="001A5302"/>
  </w:style>
  <w:style w:type="character" w:customStyle="1" w:styleId="WW8Num49z3">
    <w:name w:val="WW8Num49z3"/>
    <w:rsid w:val="001A5302"/>
  </w:style>
  <w:style w:type="character" w:customStyle="1" w:styleId="WW8Num49z4">
    <w:name w:val="WW8Num49z4"/>
    <w:rsid w:val="001A5302"/>
  </w:style>
  <w:style w:type="character" w:customStyle="1" w:styleId="WW8Num49z5">
    <w:name w:val="WW8Num49z5"/>
    <w:rsid w:val="001A5302"/>
  </w:style>
  <w:style w:type="character" w:customStyle="1" w:styleId="WW8Num49z6">
    <w:name w:val="WW8Num49z6"/>
    <w:rsid w:val="001A5302"/>
  </w:style>
  <w:style w:type="character" w:customStyle="1" w:styleId="WW8Num49z7">
    <w:name w:val="WW8Num49z7"/>
    <w:rsid w:val="001A5302"/>
  </w:style>
  <w:style w:type="character" w:customStyle="1" w:styleId="WW8Num49z8">
    <w:name w:val="WW8Num49z8"/>
    <w:rsid w:val="001A5302"/>
  </w:style>
  <w:style w:type="character" w:customStyle="1" w:styleId="WW8Num51z1">
    <w:name w:val="WW8Num51z1"/>
    <w:rsid w:val="001A5302"/>
    <w:rPr>
      <w:rFonts w:ascii="Courier New" w:hAnsi="Courier New" w:cs="Courier New" w:hint="default"/>
    </w:rPr>
  </w:style>
  <w:style w:type="character" w:customStyle="1" w:styleId="WW8Num51z2">
    <w:name w:val="WW8Num51z2"/>
    <w:rsid w:val="001A5302"/>
    <w:rPr>
      <w:rFonts w:ascii="Wingdings" w:hAnsi="Wingdings" w:cs="Wingdings" w:hint="default"/>
    </w:rPr>
  </w:style>
  <w:style w:type="character" w:customStyle="1" w:styleId="WW8Num52z1">
    <w:name w:val="WW8Num52z1"/>
    <w:rsid w:val="001A5302"/>
  </w:style>
  <w:style w:type="character" w:customStyle="1" w:styleId="WW8Num52z2">
    <w:name w:val="WW8Num52z2"/>
    <w:rsid w:val="001A5302"/>
  </w:style>
  <w:style w:type="character" w:customStyle="1" w:styleId="WW8Num52z3">
    <w:name w:val="WW8Num52z3"/>
    <w:rsid w:val="001A5302"/>
  </w:style>
  <w:style w:type="character" w:customStyle="1" w:styleId="WW8Num52z4">
    <w:name w:val="WW8Num52z4"/>
    <w:rsid w:val="001A5302"/>
  </w:style>
  <w:style w:type="character" w:customStyle="1" w:styleId="WW8Num52z5">
    <w:name w:val="WW8Num52z5"/>
    <w:rsid w:val="001A5302"/>
  </w:style>
  <w:style w:type="character" w:customStyle="1" w:styleId="WW8Num52z6">
    <w:name w:val="WW8Num52z6"/>
    <w:rsid w:val="001A5302"/>
  </w:style>
  <w:style w:type="character" w:customStyle="1" w:styleId="WW8Num52z7">
    <w:name w:val="WW8Num52z7"/>
    <w:rsid w:val="001A5302"/>
  </w:style>
  <w:style w:type="character" w:customStyle="1" w:styleId="WW8Num52z8">
    <w:name w:val="WW8Num52z8"/>
    <w:rsid w:val="001A5302"/>
  </w:style>
  <w:style w:type="character" w:customStyle="1" w:styleId="WW8Num53z1">
    <w:name w:val="WW8Num53z1"/>
    <w:rsid w:val="001A5302"/>
  </w:style>
  <w:style w:type="character" w:customStyle="1" w:styleId="WW8Num53z2">
    <w:name w:val="WW8Num53z2"/>
    <w:rsid w:val="001A5302"/>
  </w:style>
  <w:style w:type="character" w:customStyle="1" w:styleId="WW8Num53z3">
    <w:name w:val="WW8Num53z3"/>
    <w:rsid w:val="001A5302"/>
  </w:style>
  <w:style w:type="character" w:customStyle="1" w:styleId="WW8Num53z4">
    <w:name w:val="WW8Num53z4"/>
    <w:rsid w:val="001A5302"/>
  </w:style>
  <w:style w:type="character" w:customStyle="1" w:styleId="WW8Num53z5">
    <w:name w:val="WW8Num53z5"/>
    <w:rsid w:val="001A5302"/>
  </w:style>
  <w:style w:type="character" w:customStyle="1" w:styleId="WW8Num53z6">
    <w:name w:val="WW8Num53z6"/>
    <w:rsid w:val="001A5302"/>
  </w:style>
  <w:style w:type="character" w:customStyle="1" w:styleId="WW8Num53z7">
    <w:name w:val="WW8Num53z7"/>
    <w:rsid w:val="001A5302"/>
  </w:style>
  <w:style w:type="character" w:customStyle="1" w:styleId="WW8Num53z8">
    <w:name w:val="WW8Num53z8"/>
    <w:rsid w:val="001A5302"/>
  </w:style>
  <w:style w:type="character" w:customStyle="1" w:styleId="WW8NumSt1z0">
    <w:name w:val="WW8NumSt1z0"/>
    <w:rsid w:val="001A5302"/>
    <w:rPr>
      <w:rFonts w:ascii="Symbol" w:hAnsi="Symbol" w:cs="Symbol" w:hint="default"/>
      <w:sz w:val="22"/>
      <w:szCs w:val="22"/>
    </w:rPr>
  </w:style>
  <w:style w:type="character" w:customStyle="1" w:styleId="WW8NumSt18z0">
    <w:name w:val="WW8NumSt18z0"/>
    <w:rsid w:val="001A5302"/>
    <w:rPr>
      <w:rFonts w:ascii="Arial" w:hAnsi="Arial" w:cs="Arial" w:hint="default"/>
      <w:color w:val="000000"/>
      <w:sz w:val="22"/>
      <w:szCs w:val="22"/>
    </w:rPr>
  </w:style>
  <w:style w:type="character" w:customStyle="1" w:styleId="WW8NumSt19z0">
    <w:name w:val="WW8NumSt19z0"/>
    <w:rsid w:val="001A5302"/>
    <w:rPr>
      <w:rFonts w:ascii="Arial" w:hAnsi="Arial" w:cs="Arial" w:hint="default"/>
    </w:rPr>
  </w:style>
  <w:style w:type="character" w:customStyle="1" w:styleId="WW8NumSt28z0">
    <w:name w:val="WW8NumSt28z0"/>
    <w:rsid w:val="001A5302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1A530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St30z0">
    <w:name w:val="WW8NumSt30z0"/>
    <w:rsid w:val="001A5302"/>
    <w:rPr>
      <w:rFonts w:ascii="Times New Roman" w:hAnsi="Times New Roman" w:cs="Times New Roman" w:hint="default"/>
    </w:rPr>
  </w:style>
  <w:style w:type="character" w:customStyle="1" w:styleId="WW8NumSt31z0">
    <w:name w:val="WW8NumSt31z0"/>
    <w:rsid w:val="001A5302"/>
    <w:rPr>
      <w:rFonts w:ascii="Times New Roman" w:hAnsi="Times New Roman" w:cs="Times New Roman" w:hint="default"/>
    </w:rPr>
  </w:style>
  <w:style w:type="paragraph" w:customStyle="1" w:styleId="Gwkaistopka">
    <w:name w:val="Główka i stopka"/>
    <w:basedOn w:val="Normalny"/>
    <w:rsid w:val="001A530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ost">
    <w:name w:val="tekst ost"/>
    <w:basedOn w:val="Normalny"/>
    <w:rsid w:val="001A5302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Iwony">
    <w:name w:val="Styl Iwony"/>
    <w:basedOn w:val="Normalny"/>
    <w:rsid w:val="001A5302"/>
    <w:pPr>
      <w:suppressAutoHyphens/>
      <w:spacing w:before="120" w:after="120" w:line="240" w:lineRule="auto"/>
      <w:jc w:val="both"/>
    </w:pPr>
    <w:rPr>
      <w:rFonts w:ascii="Bookman Old Style" w:eastAsia="Times New Roman" w:hAnsi="Bookman Old Style" w:cs="Bookman Old Style"/>
      <w:sz w:val="24"/>
      <w:szCs w:val="20"/>
      <w:lang w:eastAsia="zh-CN"/>
    </w:rPr>
  </w:style>
  <w:style w:type="paragraph" w:customStyle="1" w:styleId="Standardowytekst">
    <w:name w:val="Standardowy.tekst"/>
    <w:rsid w:val="001A5302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stp1">
    <w:name w:val="wstęp1"/>
    <w:basedOn w:val="Normalny"/>
    <w:rsid w:val="001A5302"/>
    <w:pPr>
      <w:keepNext/>
      <w:widowControl w:val="0"/>
      <w:suppressAutoHyphens/>
      <w:spacing w:before="36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1D1C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E9A3-B3EF-4EBB-978C-2FD745B6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1615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Łaganowska</dc:creator>
  <cp:keywords/>
  <dc:description/>
  <cp:lastModifiedBy>Bożena Malkiewicz</cp:lastModifiedBy>
  <cp:revision>3</cp:revision>
  <cp:lastPrinted>2022-05-27T10:25:00Z</cp:lastPrinted>
  <dcterms:created xsi:type="dcterms:W3CDTF">2022-05-27T10:26:00Z</dcterms:created>
  <dcterms:modified xsi:type="dcterms:W3CDTF">2022-05-27T10:28:00Z</dcterms:modified>
</cp:coreProperties>
</file>