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8FD341E" w14:textId="77777777" w:rsidR="00AA6C3E" w:rsidRPr="00DF21B2" w:rsidRDefault="00AA6C3E" w:rsidP="00432F54">
      <w:pPr>
        <w:pStyle w:val="NormalnyWeb"/>
        <w:spacing w:before="120" w:after="0"/>
        <w:ind w:right="-425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>Załącznik nr 1a do SWZ – Formularz cenowy</w:t>
      </w:r>
    </w:p>
    <w:p w14:paraId="40309FE2" w14:textId="6594167D" w:rsidR="00327EC6" w:rsidRPr="00A4364C" w:rsidRDefault="005A56C6" w:rsidP="00327EC6">
      <w:pPr>
        <w:suppressAutoHyphens w:val="0"/>
        <w:spacing w:before="120" w:after="0" w:line="288" w:lineRule="auto"/>
        <w:ind w:firstLine="284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327EC6" w:rsidRPr="00A4364C">
        <w:rPr>
          <w:rFonts w:ascii="Arial" w:hAnsi="Arial" w:cs="Arial"/>
          <w:b/>
          <w:bCs/>
          <w:sz w:val="20"/>
          <w:szCs w:val="20"/>
        </w:rPr>
        <w:t xml:space="preserve">omputery </w:t>
      </w:r>
      <w:r w:rsidR="00327EC6">
        <w:rPr>
          <w:rFonts w:ascii="Arial" w:hAnsi="Arial" w:cs="Arial"/>
          <w:b/>
          <w:bCs/>
          <w:sz w:val="20"/>
          <w:szCs w:val="20"/>
        </w:rPr>
        <w:t>przenośne</w:t>
      </w:r>
    </w:p>
    <w:tbl>
      <w:tblPr>
        <w:tblW w:w="1516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16"/>
        <w:gridCol w:w="476"/>
        <w:gridCol w:w="851"/>
        <w:gridCol w:w="704"/>
        <w:gridCol w:w="2410"/>
        <w:gridCol w:w="1701"/>
        <w:gridCol w:w="1134"/>
        <w:gridCol w:w="851"/>
        <w:gridCol w:w="1563"/>
        <w:gridCol w:w="1276"/>
        <w:gridCol w:w="1843"/>
        <w:gridCol w:w="1843"/>
      </w:tblGrid>
      <w:tr w:rsidR="005A56C6" w:rsidRPr="00A4364C" w14:paraId="00885EDA" w14:textId="77777777" w:rsidTr="00D7237F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A7D1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E8AC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Rodzaj sprzętu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EFF7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Producent i model jednoznacznie definiujący parametry techniczne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BCB6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Nazwa i wersja systemu operacyjnego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1FF6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4DD7" w14:textId="3FB61A48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DBAB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E932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Wysokość podatku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E4E1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  <w:p w14:paraId="46CE4AAE" w14:textId="77777777" w:rsidR="005A56C6" w:rsidRPr="00A4364C" w:rsidRDefault="005A56C6" w:rsidP="001109F0">
            <w:pPr>
              <w:pStyle w:val="NormalnyWeb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BEDD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  <w:p w14:paraId="578E1354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(kolumna 5 x kolumna 8)</w:t>
            </w:r>
          </w:p>
        </w:tc>
      </w:tr>
      <w:tr w:rsidR="005A56C6" w:rsidRPr="00A4364C" w14:paraId="70AE8158" w14:textId="77777777" w:rsidTr="00D7237F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82CD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AF63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6827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A14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188D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B91F" w14:textId="53A5F81B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BB84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AE51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1A8A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F40D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b/>
                <w:sz w:val="20"/>
                <w:szCs w:val="20"/>
              </w:rPr>
              <w:t>(9)</w:t>
            </w:r>
          </w:p>
        </w:tc>
      </w:tr>
      <w:tr w:rsidR="005A56C6" w:rsidRPr="00A4364C" w14:paraId="373F7FCB" w14:textId="77777777" w:rsidTr="00D7237F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F903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598" w14:textId="73429C35" w:rsidR="005A56C6" w:rsidRPr="00A4364C" w:rsidRDefault="005A56C6" w:rsidP="001109F0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327EC6">
              <w:rPr>
                <w:rFonts w:ascii="Arial" w:hAnsi="Arial" w:cs="Arial"/>
                <w:bCs/>
                <w:sz w:val="20"/>
                <w:szCs w:val="20"/>
              </w:rPr>
              <w:t>Notebook biznesowy z funkcją tabletu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DBA6" w14:textId="77777777" w:rsidR="005A56C6" w:rsidRPr="00A4364C" w:rsidRDefault="005A56C6" w:rsidP="001109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4A91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C0F4" w14:textId="77777777" w:rsidR="005A56C6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7FA8" w14:textId="33B68C8D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27D8" w14:textId="77777777" w:rsidR="005A56C6" w:rsidRPr="00A4364C" w:rsidRDefault="005A56C6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852E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E4EB" w14:textId="77777777" w:rsidR="005A56C6" w:rsidRPr="00A4364C" w:rsidRDefault="005A56C6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CF7C" w14:textId="77777777" w:rsidR="005A56C6" w:rsidRPr="00A4364C" w:rsidRDefault="005A56C6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C6" w:rsidRPr="00A4364C" w14:paraId="25A3C45D" w14:textId="77777777" w:rsidTr="00D7237F">
        <w:trPr>
          <w:trHeight w:val="6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6DFC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0ADA" w14:textId="431EB66F" w:rsidR="005A56C6" w:rsidRPr="00A4364C" w:rsidRDefault="005A56C6" w:rsidP="001109F0">
            <w:pPr>
              <w:pStyle w:val="NormalnyWeb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327EC6">
              <w:rPr>
                <w:rFonts w:ascii="Arial" w:hAnsi="Arial" w:cs="Arial"/>
                <w:bCs/>
                <w:sz w:val="20"/>
                <w:szCs w:val="20"/>
              </w:rPr>
              <w:t>Notebook biznesowy z modemem GSM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30C6" w14:textId="77777777" w:rsidR="005A56C6" w:rsidRPr="00A4364C" w:rsidRDefault="005A56C6" w:rsidP="001109F0">
            <w:pPr>
              <w:pStyle w:val="NormalnyWeb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0522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32C4" w14:textId="77777777" w:rsidR="005A56C6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9DBA" w14:textId="520958A2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4364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C124" w14:textId="77777777" w:rsidR="005A56C6" w:rsidRPr="00A4364C" w:rsidRDefault="005A56C6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2A03" w14:textId="77777777" w:rsidR="005A56C6" w:rsidRPr="00A4364C" w:rsidRDefault="005A56C6" w:rsidP="001109F0">
            <w:pPr>
              <w:pStyle w:val="NormalnyWeb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AE2D" w14:textId="77777777" w:rsidR="005A56C6" w:rsidRPr="00A4364C" w:rsidRDefault="005A56C6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C7AC" w14:textId="77777777" w:rsidR="005A56C6" w:rsidRPr="00A4364C" w:rsidRDefault="005A56C6" w:rsidP="001109F0">
            <w:pPr>
              <w:pStyle w:val="NormalnyWeb"/>
              <w:snapToGrid w:val="0"/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C6" w:rsidRPr="00A4364C" w14:paraId="30A2065C" w14:textId="77777777" w:rsidTr="00D7237F">
        <w:tblPrEx>
          <w:tblCellMar>
            <w:left w:w="70" w:type="dxa"/>
            <w:right w:w="70" w:type="dxa"/>
          </w:tblCellMar>
        </w:tblPrEx>
        <w:trPr>
          <w:trHeight w:val="231"/>
        </w:trPr>
        <w:tc>
          <w:tcPr>
            <w:tcW w:w="992" w:type="dxa"/>
            <w:gridSpan w:val="2"/>
          </w:tcPr>
          <w:p w14:paraId="6F071AA9" w14:textId="77777777" w:rsidR="005A56C6" w:rsidRPr="00A4364C" w:rsidRDefault="005A56C6" w:rsidP="0011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D38ECC" w14:textId="77777777" w:rsidR="005A56C6" w:rsidRPr="00A4364C" w:rsidRDefault="005A56C6" w:rsidP="0011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6C6B8" w14:textId="759A62F7" w:rsidR="005A56C6" w:rsidRPr="00A4364C" w:rsidRDefault="005A56C6" w:rsidP="00110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6E76" w14:textId="77777777" w:rsidR="005A56C6" w:rsidRPr="00A4364C" w:rsidRDefault="005A56C6" w:rsidP="001109F0">
            <w:pPr>
              <w:spacing w:before="120"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9B2D" w14:textId="77777777" w:rsidR="005A56C6" w:rsidRPr="00A4364C" w:rsidRDefault="005A56C6" w:rsidP="001109F0">
            <w:pPr>
              <w:snapToGrid w:val="0"/>
              <w:spacing w:before="120" w:after="0" w:line="288" w:lineRule="auto"/>
              <w:ind w:firstLine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6E8693E3" w14:textId="5CCFA1A3" w:rsidR="00327EC6" w:rsidRPr="00A4364C" w:rsidRDefault="00CD5658" w:rsidP="00327EC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27EC6" w:rsidRPr="00A4364C">
        <w:rPr>
          <w:rFonts w:ascii="Arial" w:hAnsi="Arial" w:cs="Arial"/>
          <w:b/>
          <w:sz w:val="20"/>
          <w:szCs w:val="20"/>
        </w:rPr>
        <w:t xml:space="preserve">omputery </w:t>
      </w:r>
      <w:r w:rsidR="00E1077D">
        <w:rPr>
          <w:rFonts w:ascii="Arial" w:hAnsi="Arial" w:cs="Arial"/>
          <w:b/>
          <w:bCs/>
          <w:sz w:val="20"/>
          <w:szCs w:val="20"/>
        </w:rPr>
        <w:t>przenośne</w:t>
      </w:r>
      <w:r w:rsidR="00E1077D" w:rsidRPr="00A4364C">
        <w:rPr>
          <w:rFonts w:ascii="Arial" w:hAnsi="Arial" w:cs="Arial"/>
          <w:sz w:val="20"/>
          <w:szCs w:val="20"/>
        </w:rPr>
        <w:t xml:space="preserve"> </w:t>
      </w:r>
      <w:r w:rsidR="00327EC6" w:rsidRPr="00A4364C">
        <w:rPr>
          <w:rFonts w:ascii="Arial" w:hAnsi="Arial" w:cs="Arial"/>
          <w:sz w:val="20"/>
          <w:szCs w:val="20"/>
        </w:rPr>
        <w:t>– zgodnie z opisem i wymaganiami zawartymi w Załączniku nr 2 i Załączniku nr 2a do SWZ (Szczegółowy opis przedmiotu zamówienia) i Załączniku nr 3 do SWZ (Projekt umowy)</w:t>
      </w:r>
    </w:p>
    <w:p w14:paraId="3BE45663" w14:textId="77777777" w:rsidR="00327EC6" w:rsidRPr="00A4364C" w:rsidRDefault="00327EC6" w:rsidP="00327EC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netto: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41D2F599" w14:textId="77777777" w:rsidR="00327EC6" w:rsidRPr="00A4364C" w:rsidRDefault="00327EC6" w:rsidP="00327EC6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VAT 23%:</w:t>
      </w:r>
      <w:r w:rsidRPr="00A4364C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</w:t>
      </w:r>
    </w:p>
    <w:p w14:paraId="5524BC0F" w14:textId="77777777" w:rsidR="00327EC6" w:rsidRPr="00A4364C" w:rsidRDefault="00327EC6" w:rsidP="00327EC6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cena brutto:</w:t>
      </w:r>
      <w:r w:rsidRPr="00A4364C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</w:t>
      </w:r>
    </w:p>
    <w:p w14:paraId="5D4DD440" w14:textId="77777777" w:rsidR="00327EC6" w:rsidRPr="00A4364C" w:rsidRDefault="00327EC6" w:rsidP="00327EC6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</w:p>
    <w:p w14:paraId="0DD492FD" w14:textId="77777777" w:rsidR="00327EC6" w:rsidRPr="00A4364C" w:rsidRDefault="00327EC6" w:rsidP="00327EC6">
      <w:pPr>
        <w:pStyle w:val="NormalnyWeb"/>
        <w:spacing w:before="120" w:after="0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 xml:space="preserve">  …………………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……….........................................................</w:t>
      </w:r>
    </w:p>
    <w:p w14:paraId="2F17B16D" w14:textId="77777777" w:rsidR="00327EC6" w:rsidRPr="00A4364C" w:rsidRDefault="00327EC6" w:rsidP="00327EC6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sz w:val="20"/>
          <w:szCs w:val="20"/>
        </w:rPr>
        <w:t>Miejscowość, data</w:t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</w:r>
      <w:r w:rsidRPr="00A4364C">
        <w:rPr>
          <w:rFonts w:ascii="Arial" w:hAnsi="Arial" w:cs="Arial"/>
          <w:sz w:val="20"/>
          <w:szCs w:val="20"/>
        </w:rPr>
        <w:tab/>
        <w:t>(podpis i pieczęć imienna osoby/osób właściwej/</w:t>
      </w:r>
      <w:proofErr w:type="spellStart"/>
      <w:r w:rsidRPr="00A4364C">
        <w:rPr>
          <w:rFonts w:ascii="Arial" w:hAnsi="Arial" w:cs="Arial"/>
          <w:sz w:val="20"/>
          <w:szCs w:val="20"/>
        </w:rPr>
        <w:t>ych</w:t>
      </w:r>
      <w:proofErr w:type="spellEnd"/>
      <w:r w:rsidRPr="00A4364C">
        <w:rPr>
          <w:rFonts w:ascii="Arial" w:hAnsi="Arial" w:cs="Arial"/>
          <w:sz w:val="20"/>
          <w:szCs w:val="20"/>
        </w:rPr>
        <w:t xml:space="preserve"> do reprezentowania Wykonawcy)</w:t>
      </w:r>
    </w:p>
    <w:sectPr w:rsidR="00327EC6" w:rsidRPr="00A4364C" w:rsidSect="00FE1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18" w:bottom="851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31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E7CF6" w14:textId="77777777" w:rsidR="00417616" w:rsidRDefault="00417616">
      <w:pPr>
        <w:spacing w:after="0" w:line="240" w:lineRule="auto"/>
      </w:pPr>
      <w:r>
        <w:separator/>
      </w:r>
    </w:p>
  </w:endnote>
  <w:endnote w:type="continuationSeparator" w:id="0">
    <w:p w14:paraId="60F18118" w14:textId="77777777" w:rsidR="00417616" w:rsidRDefault="0041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DFF1B" w14:textId="77777777" w:rsidR="00417616" w:rsidRDefault="00417616">
      <w:pPr>
        <w:spacing w:after="0" w:line="240" w:lineRule="auto"/>
      </w:pPr>
      <w:r>
        <w:separator/>
      </w:r>
    </w:p>
  </w:footnote>
  <w:footnote w:type="continuationSeparator" w:id="0">
    <w:p w14:paraId="557381AA" w14:textId="77777777" w:rsidR="00417616" w:rsidRDefault="0041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00000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8047A9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0ECAA4D8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DD21F6C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598"/>
        </w:tabs>
        <w:ind w:left="6598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A6BB8E"/>
    <w:multiLevelType w:val="hybridMultilevel"/>
    <w:tmpl w:val="FFFFFFFF"/>
    <w:lvl w:ilvl="0" w:tplc="056A113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FE06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47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64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00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89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7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A1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C7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4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5" w15:restartNumberingAfterBreak="0">
    <w:nsid w:val="1589518B"/>
    <w:multiLevelType w:val="hybridMultilevel"/>
    <w:tmpl w:val="AE5437D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FE44B4"/>
    <w:multiLevelType w:val="hybridMultilevel"/>
    <w:tmpl w:val="4CA81726"/>
    <w:lvl w:ilvl="0" w:tplc="90162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3543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9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4BE5120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2" w15:restartNumberingAfterBreak="0">
    <w:nsid w:val="26EE3E68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BCDDDA7"/>
    <w:multiLevelType w:val="hybridMultilevel"/>
    <w:tmpl w:val="5A328A2E"/>
    <w:lvl w:ilvl="0" w:tplc="7542E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F45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8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20231CD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32331C5C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3C8421F"/>
    <w:multiLevelType w:val="hybridMultilevel"/>
    <w:tmpl w:val="4A8E8934"/>
    <w:lvl w:ilvl="0" w:tplc="3742585A">
      <w:start w:val="1"/>
      <w:numFmt w:val="decimal"/>
      <w:lvlText w:val="%1."/>
      <w:lvlJc w:val="left"/>
      <w:pPr>
        <w:ind w:left="10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5FA2">
      <w:start w:val="1"/>
      <w:numFmt w:val="decimal"/>
      <w:lvlText w:val="%2)"/>
      <w:lvlJc w:val="left"/>
      <w:pPr>
        <w:ind w:left="15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74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BE1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A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208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727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27C9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2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3301A7F"/>
    <w:multiLevelType w:val="hybridMultilevel"/>
    <w:tmpl w:val="FFFFFFFF"/>
    <w:lvl w:ilvl="0" w:tplc="9D1CA80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994B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A5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CC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CC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62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B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62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8A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3B1A2B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1" w15:restartNumberingAfterBreak="0">
    <w:nsid w:val="49E33D85"/>
    <w:multiLevelType w:val="hybridMultilevel"/>
    <w:tmpl w:val="9A2C3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4322DA"/>
    <w:multiLevelType w:val="hybridMultilevel"/>
    <w:tmpl w:val="8C88A5C4"/>
    <w:lvl w:ilvl="0" w:tplc="0000003D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4C8AB9C4"/>
    <w:multiLevelType w:val="hybridMultilevel"/>
    <w:tmpl w:val="B69066B4"/>
    <w:lvl w:ilvl="0" w:tplc="7D6055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7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C2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2C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8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DF16E2"/>
    <w:multiLevelType w:val="multilevel"/>
    <w:tmpl w:val="C18A653A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199CF6"/>
    <w:multiLevelType w:val="hybridMultilevel"/>
    <w:tmpl w:val="1CBCACBE"/>
    <w:lvl w:ilvl="0" w:tplc="8EC22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CF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A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C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 w15:restartNumberingAfterBreak="0">
    <w:nsid w:val="750388DB"/>
    <w:multiLevelType w:val="hybridMultilevel"/>
    <w:tmpl w:val="FFFFFFFF"/>
    <w:lvl w:ilvl="0" w:tplc="14EE48A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8589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4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EF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6F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90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42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E2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05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9023B1"/>
    <w:multiLevelType w:val="multilevel"/>
    <w:tmpl w:val="8C1C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724333434">
    <w:abstractNumId w:val="33"/>
  </w:num>
  <w:num w:numId="32" w16cid:durableId="1946577203">
    <w:abstractNumId w:val="36"/>
  </w:num>
  <w:num w:numId="33" w16cid:durableId="716902457">
    <w:abstractNumId w:val="37"/>
  </w:num>
  <w:num w:numId="34" w16cid:durableId="607464246">
    <w:abstractNumId w:val="38"/>
  </w:num>
  <w:num w:numId="35" w16cid:durableId="491024216">
    <w:abstractNumId w:val="39"/>
  </w:num>
  <w:num w:numId="36" w16cid:durableId="1571620006">
    <w:abstractNumId w:val="41"/>
  </w:num>
  <w:num w:numId="37" w16cid:durableId="365059937">
    <w:abstractNumId w:val="43"/>
  </w:num>
  <w:num w:numId="38" w16cid:durableId="588318999">
    <w:abstractNumId w:val="44"/>
  </w:num>
  <w:num w:numId="39" w16cid:durableId="1110051253">
    <w:abstractNumId w:val="45"/>
  </w:num>
  <w:num w:numId="40" w16cid:durableId="1337225245">
    <w:abstractNumId w:val="49"/>
  </w:num>
  <w:num w:numId="41" w16cid:durableId="968171428">
    <w:abstractNumId w:val="50"/>
  </w:num>
  <w:num w:numId="42" w16cid:durableId="728191249">
    <w:abstractNumId w:val="51"/>
  </w:num>
  <w:num w:numId="43" w16cid:durableId="613171208">
    <w:abstractNumId w:val="52"/>
  </w:num>
  <w:num w:numId="44" w16cid:durableId="1796558533">
    <w:abstractNumId w:val="53"/>
  </w:num>
  <w:num w:numId="45" w16cid:durableId="1361977794">
    <w:abstractNumId w:val="54"/>
  </w:num>
  <w:num w:numId="46" w16cid:durableId="967929905">
    <w:abstractNumId w:val="55"/>
  </w:num>
  <w:num w:numId="47" w16cid:durableId="2009944165">
    <w:abstractNumId w:val="56"/>
  </w:num>
  <w:num w:numId="48" w16cid:durableId="1685210091">
    <w:abstractNumId w:val="57"/>
  </w:num>
  <w:num w:numId="49" w16cid:durableId="1423407835">
    <w:abstractNumId w:val="58"/>
  </w:num>
  <w:num w:numId="50" w16cid:durableId="478884287">
    <w:abstractNumId w:val="66"/>
  </w:num>
  <w:num w:numId="51" w16cid:durableId="567233562">
    <w:abstractNumId w:val="82"/>
  </w:num>
  <w:num w:numId="52" w16cid:durableId="2088186946">
    <w:abstractNumId w:val="69"/>
  </w:num>
  <w:num w:numId="53" w16cid:durableId="755058376">
    <w:abstractNumId w:val="75"/>
  </w:num>
  <w:num w:numId="54" w16cid:durableId="1798525553">
    <w:abstractNumId w:val="72"/>
  </w:num>
  <w:num w:numId="55" w16cid:durableId="726418527">
    <w:abstractNumId w:val="77"/>
  </w:num>
  <w:num w:numId="56" w16cid:durableId="2041975870">
    <w:abstractNumId w:val="78"/>
  </w:num>
  <w:num w:numId="57" w16cid:durableId="873470114">
    <w:abstractNumId w:val="74"/>
  </w:num>
  <w:num w:numId="58" w16cid:durableId="747465082">
    <w:abstractNumId w:val="89"/>
  </w:num>
  <w:num w:numId="59" w16cid:durableId="101002949">
    <w:abstractNumId w:val="90"/>
  </w:num>
  <w:num w:numId="60" w16cid:durableId="1404449857">
    <w:abstractNumId w:val="73"/>
  </w:num>
  <w:num w:numId="61" w16cid:durableId="33505962">
    <w:abstractNumId w:val="86"/>
  </w:num>
  <w:num w:numId="62" w16cid:durableId="779566152">
    <w:abstractNumId w:val="83"/>
  </w:num>
  <w:num w:numId="63" w16cid:durableId="925915889">
    <w:abstractNumId w:val="67"/>
  </w:num>
  <w:num w:numId="64" w16cid:durableId="2064520650">
    <w:abstractNumId w:val="85"/>
  </w:num>
  <w:num w:numId="65" w16cid:durableId="2044358863">
    <w:abstractNumId w:val="63"/>
  </w:num>
  <w:num w:numId="66" w16cid:durableId="1334063778">
    <w:abstractNumId w:val="60"/>
  </w:num>
  <w:num w:numId="67" w16cid:durableId="608660403">
    <w:abstractNumId w:val="80"/>
  </w:num>
  <w:num w:numId="68" w16cid:durableId="1887713504">
    <w:abstractNumId w:val="71"/>
  </w:num>
  <w:num w:numId="69" w16cid:durableId="491338183">
    <w:abstractNumId w:val="62"/>
  </w:num>
  <w:num w:numId="70" w16cid:durableId="132255453">
    <w:abstractNumId w:val="70"/>
  </w:num>
  <w:num w:numId="71" w16cid:durableId="156073081">
    <w:abstractNumId w:val="91"/>
  </w:num>
  <w:num w:numId="72" w16cid:durableId="551229584">
    <w:abstractNumId w:val="76"/>
  </w:num>
  <w:num w:numId="73" w16cid:durableId="1111969271">
    <w:abstractNumId w:val="81"/>
  </w:num>
  <w:num w:numId="74" w16cid:durableId="1429345613">
    <w:abstractNumId w:val="68"/>
  </w:num>
  <w:num w:numId="75" w16cid:durableId="334915323">
    <w:abstractNumId w:val="84"/>
  </w:num>
  <w:num w:numId="76" w16cid:durableId="324669484">
    <w:abstractNumId w:val="64"/>
  </w:num>
  <w:num w:numId="77" w16cid:durableId="1995571258">
    <w:abstractNumId w:val="65"/>
  </w:num>
  <w:num w:numId="78" w16cid:durableId="974944454">
    <w:abstractNumId w:val="46"/>
  </w:num>
  <w:num w:numId="79" w16cid:durableId="1324822578">
    <w:abstractNumId w:val="79"/>
  </w:num>
  <w:num w:numId="80" w16cid:durableId="311258684">
    <w:abstractNumId w:val="61"/>
  </w:num>
  <w:num w:numId="81" w16cid:durableId="30881627">
    <w:abstractNumId w:val="8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54AE"/>
    <w:rsid w:val="00020A54"/>
    <w:rsid w:val="000211C1"/>
    <w:rsid w:val="00023E66"/>
    <w:rsid w:val="0002528A"/>
    <w:rsid w:val="00027D04"/>
    <w:rsid w:val="00032CF7"/>
    <w:rsid w:val="00034AE6"/>
    <w:rsid w:val="00053B98"/>
    <w:rsid w:val="00055458"/>
    <w:rsid w:val="00055CCF"/>
    <w:rsid w:val="00061DEE"/>
    <w:rsid w:val="00064993"/>
    <w:rsid w:val="00064A9B"/>
    <w:rsid w:val="0006785C"/>
    <w:rsid w:val="000711F4"/>
    <w:rsid w:val="00076F33"/>
    <w:rsid w:val="0008077A"/>
    <w:rsid w:val="00080CF5"/>
    <w:rsid w:val="000865B8"/>
    <w:rsid w:val="000875AC"/>
    <w:rsid w:val="000909E9"/>
    <w:rsid w:val="00090DEF"/>
    <w:rsid w:val="00094F7F"/>
    <w:rsid w:val="000958DE"/>
    <w:rsid w:val="000959D2"/>
    <w:rsid w:val="000971FA"/>
    <w:rsid w:val="000A1D90"/>
    <w:rsid w:val="000A259A"/>
    <w:rsid w:val="000A3ABF"/>
    <w:rsid w:val="000A4578"/>
    <w:rsid w:val="000A521D"/>
    <w:rsid w:val="000A65FE"/>
    <w:rsid w:val="000C1F57"/>
    <w:rsid w:val="000C32E6"/>
    <w:rsid w:val="000C793D"/>
    <w:rsid w:val="000D094E"/>
    <w:rsid w:val="000D31F0"/>
    <w:rsid w:val="000D46BE"/>
    <w:rsid w:val="000E106E"/>
    <w:rsid w:val="000E130C"/>
    <w:rsid w:val="000E27EF"/>
    <w:rsid w:val="000F1D07"/>
    <w:rsid w:val="000F2FB3"/>
    <w:rsid w:val="00100B1C"/>
    <w:rsid w:val="00102474"/>
    <w:rsid w:val="00110A55"/>
    <w:rsid w:val="001117AB"/>
    <w:rsid w:val="00122780"/>
    <w:rsid w:val="00122A6B"/>
    <w:rsid w:val="00122B45"/>
    <w:rsid w:val="00124ED2"/>
    <w:rsid w:val="0013326A"/>
    <w:rsid w:val="0013444C"/>
    <w:rsid w:val="001346DE"/>
    <w:rsid w:val="00144A67"/>
    <w:rsid w:val="0015075F"/>
    <w:rsid w:val="001643EB"/>
    <w:rsid w:val="001676E7"/>
    <w:rsid w:val="00167C5C"/>
    <w:rsid w:val="00174568"/>
    <w:rsid w:val="00192E7E"/>
    <w:rsid w:val="00195457"/>
    <w:rsid w:val="001A0165"/>
    <w:rsid w:val="001A0341"/>
    <w:rsid w:val="001A1457"/>
    <w:rsid w:val="001A2E96"/>
    <w:rsid w:val="001A5357"/>
    <w:rsid w:val="001A7739"/>
    <w:rsid w:val="001B0DAB"/>
    <w:rsid w:val="001B68DC"/>
    <w:rsid w:val="001C32D7"/>
    <w:rsid w:val="001D0DE6"/>
    <w:rsid w:val="001D1C9C"/>
    <w:rsid w:val="001D545F"/>
    <w:rsid w:val="001E3F02"/>
    <w:rsid w:val="001E5D3F"/>
    <w:rsid w:val="001E7213"/>
    <w:rsid w:val="001E7CD7"/>
    <w:rsid w:val="001F1D0E"/>
    <w:rsid w:val="001F3BB7"/>
    <w:rsid w:val="001F4740"/>
    <w:rsid w:val="0020606C"/>
    <w:rsid w:val="00206456"/>
    <w:rsid w:val="0020686B"/>
    <w:rsid w:val="002109BF"/>
    <w:rsid w:val="0021262F"/>
    <w:rsid w:val="002168F2"/>
    <w:rsid w:val="002208C3"/>
    <w:rsid w:val="002224D2"/>
    <w:rsid w:val="00235F22"/>
    <w:rsid w:val="00237C50"/>
    <w:rsid w:val="0024278C"/>
    <w:rsid w:val="00245230"/>
    <w:rsid w:val="00251494"/>
    <w:rsid w:val="002563A1"/>
    <w:rsid w:val="0026016C"/>
    <w:rsid w:val="00263942"/>
    <w:rsid w:val="002655B3"/>
    <w:rsid w:val="00266CE8"/>
    <w:rsid w:val="00271B16"/>
    <w:rsid w:val="00274042"/>
    <w:rsid w:val="00282FC8"/>
    <w:rsid w:val="00285171"/>
    <w:rsid w:val="00291490"/>
    <w:rsid w:val="00293F52"/>
    <w:rsid w:val="0029759A"/>
    <w:rsid w:val="002A005F"/>
    <w:rsid w:val="002B539C"/>
    <w:rsid w:val="002B6446"/>
    <w:rsid w:val="002C2562"/>
    <w:rsid w:val="002C69AA"/>
    <w:rsid w:val="002E0E30"/>
    <w:rsid w:val="002E5F35"/>
    <w:rsid w:val="002F232D"/>
    <w:rsid w:val="002F3266"/>
    <w:rsid w:val="002F3DA8"/>
    <w:rsid w:val="002F4887"/>
    <w:rsid w:val="003001BA"/>
    <w:rsid w:val="00300990"/>
    <w:rsid w:val="0030215F"/>
    <w:rsid w:val="0030460E"/>
    <w:rsid w:val="00314AB4"/>
    <w:rsid w:val="00316FA4"/>
    <w:rsid w:val="00317939"/>
    <w:rsid w:val="00323152"/>
    <w:rsid w:val="00327EC6"/>
    <w:rsid w:val="00334F06"/>
    <w:rsid w:val="00343A52"/>
    <w:rsid w:val="00344EF9"/>
    <w:rsid w:val="00345BF0"/>
    <w:rsid w:val="00352D37"/>
    <w:rsid w:val="0036116D"/>
    <w:rsid w:val="00361178"/>
    <w:rsid w:val="003622C9"/>
    <w:rsid w:val="00363907"/>
    <w:rsid w:val="00366093"/>
    <w:rsid w:val="00367647"/>
    <w:rsid w:val="00367F7D"/>
    <w:rsid w:val="00375109"/>
    <w:rsid w:val="0037635B"/>
    <w:rsid w:val="00380C46"/>
    <w:rsid w:val="003848E8"/>
    <w:rsid w:val="003859AC"/>
    <w:rsid w:val="00390A51"/>
    <w:rsid w:val="00390EB3"/>
    <w:rsid w:val="003963C3"/>
    <w:rsid w:val="00397FD2"/>
    <w:rsid w:val="003A11EA"/>
    <w:rsid w:val="003A2DDD"/>
    <w:rsid w:val="003A5DFC"/>
    <w:rsid w:val="003C1ED4"/>
    <w:rsid w:val="003C3728"/>
    <w:rsid w:val="003C47D1"/>
    <w:rsid w:val="003C53D9"/>
    <w:rsid w:val="003D0439"/>
    <w:rsid w:val="003D43E6"/>
    <w:rsid w:val="003D66C3"/>
    <w:rsid w:val="003E02DC"/>
    <w:rsid w:val="003F0A1A"/>
    <w:rsid w:val="004004E2"/>
    <w:rsid w:val="00411548"/>
    <w:rsid w:val="00411915"/>
    <w:rsid w:val="00417616"/>
    <w:rsid w:val="00420251"/>
    <w:rsid w:val="00425F00"/>
    <w:rsid w:val="004304D3"/>
    <w:rsid w:val="004305E9"/>
    <w:rsid w:val="0043161D"/>
    <w:rsid w:val="00432F54"/>
    <w:rsid w:val="00441779"/>
    <w:rsid w:val="00441C6B"/>
    <w:rsid w:val="00442AC2"/>
    <w:rsid w:val="00444595"/>
    <w:rsid w:val="004478F5"/>
    <w:rsid w:val="00450A92"/>
    <w:rsid w:val="00452DF6"/>
    <w:rsid w:val="00453308"/>
    <w:rsid w:val="00455218"/>
    <w:rsid w:val="004607AD"/>
    <w:rsid w:val="0046404C"/>
    <w:rsid w:val="00470969"/>
    <w:rsid w:val="00476222"/>
    <w:rsid w:val="00481603"/>
    <w:rsid w:val="00482E66"/>
    <w:rsid w:val="0048342D"/>
    <w:rsid w:val="004838BD"/>
    <w:rsid w:val="00484697"/>
    <w:rsid w:val="00487F71"/>
    <w:rsid w:val="00490DC4"/>
    <w:rsid w:val="00494742"/>
    <w:rsid w:val="00496C71"/>
    <w:rsid w:val="004973DC"/>
    <w:rsid w:val="004B53F1"/>
    <w:rsid w:val="004B62F9"/>
    <w:rsid w:val="004C0886"/>
    <w:rsid w:val="004C1E05"/>
    <w:rsid w:val="004C2BFE"/>
    <w:rsid w:val="004C46FE"/>
    <w:rsid w:val="004C5233"/>
    <w:rsid w:val="004C70B6"/>
    <w:rsid w:val="004D1099"/>
    <w:rsid w:val="004D2106"/>
    <w:rsid w:val="004D350D"/>
    <w:rsid w:val="004D6C4E"/>
    <w:rsid w:val="004E2DF5"/>
    <w:rsid w:val="004E51BE"/>
    <w:rsid w:val="004E52D7"/>
    <w:rsid w:val="004E5E73"/>
    <w:rsid w:val="004F4EC7"/>
    <w:rsid w:val="005015C8"/>
    <w:rsid w:val="00503321"/>
    <w:rsid w:val="0051047B"/>
    <w:rsid w:val="00513DE9"/>
    <w:rsid w:val="0051494E"/>
    <w:rsid w:val="00516687"/>
    <w:rsid w:val="00520B77"/>
    <w:rsid w:val="00524ADA"/>
    <w:rsid w:val="00532B1B"/>
    <w:rsid w:val="00532E5B"/>
    <w:rsid w:val="00545389"/>
    <w:rsid w:val="00561EDF"/>
    <w:rsid w:val="0056385F"/>
    <w:rsid w:val="005644F3"/>
    <w:rsid w:val="00566DEC"/>
    <w:rsid w:val="00567765"/>
    <w:rsid w:val="005716C8"/>
    <w:rsid w:val="00576533"/>
    <w:rsid w:val="005814BC"/>
    <w:rsid w:val="00582E28"/>
    <w:rsid w:val="005846BA"/>
    <w:rsid w:val="00584B5D"/>
    <w:rsid w:val="0059519E"/>
    <w:rsid w:val="005A1F85"/>
    <w:rsid w:val="005A4618"/>
    <w:rsid w:val="005A56C6"/>
    <w:rsid w:val="005B67E2"/>
    <w:rsid w:val="005C0094"/>
    <w:rsid w:val="005C0C06"/>
    <w:rsid w:val="005C0C51"/>
    <w:rsid w:val="005C23A5"/>
    <w:rsid w:val="005C6918"/>
    <w:rsid w:val="005C7B2F"/>
    <w:rsid w:val="005D3755"/>
    <w:rsid w:val="005E2148"/>
    <w:rsid w:val="005E3E73"/>
    <w:rsid w:val="005F2BA1"/>
    <w:rsid w:val="005F7005"/>
    <w:rsid w:val="00600B77"/>
    <w:rsid w:val="006018D8"/>
    <w:rsid w:val="00602414"/>
    <w:rsid w:val="00603EE5"/>
    <w:rsid w:val="00604ABD"/>
    <w:rsid w:val="0060505D"/>
    <w:rsid w:val="00606492"/>
    <w:rsid w:val="00611D9E"/>
    <w:rsid w:val="006138F6"/>
    <w:rsid w:val="00622F47"/>
    <w:rsid w:val="00632BA9"/>
    <w:rsid w:val="006348E0"/>
    <w:rsid w:val="00634D34"/>
    <w:rsid w:val="00640E2A"/>
    <w:rsid w:val="006425AB"/>
    <w:rsid w:val="00646653"/>
    <w:rsid w:val="0064669A"/>
    <w:rsid w:val="00647383"/>
    <w:rsid w:val="006477C4"/>
    <w:rsid w:val="00650E61"/>
    <w:rsid w:val="0065160B"/>
    <w:rsid w:val="00651962"/>
    <w:rsid w:val="0065317D"/>
    <w:rsid w:val="00653A46"/>
    <w:rsid w:val="00656A24"/>
    <w:rsid w:val="00656B85"/>
    <w:rsid w:val="00656E9A"/>
    <w:rsid w:val="0066068E"/>
    <w:rsid w:val="006633C1"/>
    <w:rsid w:val="00663C7D"/>
    <w:rsid w:val="0067340D"/>
    <w:rsid w:val="00675A10"/>
    <w:rsid w:val="00676098"/>
    <w:rsid w:val="00677134"/>
    <w:rsid w:val="00686262"/>
    <w:rsid w:val="00695AD8"/>
    <w:rsid w:val="006964DF"/>
    <w:rsid w:val="006A16AC"/>
    <w:rsid w:val="006A1BBD"/>
    <w:rsid w:val="006A4F4C"/>
    <w:rsid w:val="006A5313"/>
    <w:rsid w:val="006B0BFA"/>
    <w:rsid w:val="006B2161"/>
    <w:rsid w:val="006B6042"/>
    <w:rsid w:val="006B7173"/>
    <w:rsid w:val="006C0767"/>
    <w:rsid w:val="006C1207"/>
    <w:rsid w:val="006C1F0E"/>
    <w:rsid w:val="006C5157"/>
    <w:rsid w:val="006C6140"/>
    <w:rsid w:val="006C7AF0"/>
    <w:rsid w:val="006D07DD"/>
    <w:rsid w:val="006D1646"/>
    <w:rsid w:val="006D6BA7"/>
    <w:rsid w:val="006D764C"/>
    <w:rsid w:val="006E5962"/>
    <w:rsid w:val="006E5D59"/>
    <w:rsid w:val="006F102F"/>
    <w:rsid w:val="006F29B1"/>
    <w:rsid w:val="006F2CAB"/>
    <w:rsid w:val="006F585B"/>
    <w:rsid w:val="006F606E"/>
    <w:rsid w:val="006F6BE9"/>
    <w:rsid w:val="006F7152"/>
    <w:rsid w:val="00700D0D"/>
    <w:rsid w:val="00701BF5"/>
    <w:rsid w:val="007071D3"/>
    <w:rsid w:val="007133DD"/>
    <w:rsid w:val="00717E8D"/>
    <w:rsid w:val="00722E45"/>
    <w:rsid w:val="00724170"/>
    <w:rsid w:val="00727908"/>
    <w:rsid w:val="00731623"/>
    <w:rsid w:val="0073731A"/>
    <w:rsid w:val="007420F8"/>
    <w:rsid w:val="0074213B"/>
    <w:rsid w:val="007439FB"/>
    <w:rsid w:val="007447F8"/>
    <w:rsid w:val="007477FC"/>
    <w:rsid w:val="00752DAC"/>
    <w:rsid w:val="007744BE"/>
    <w:rsid w:val="00777B9C"/>
    <w:rsid w:val="00781266"/>
    <w:rsid w:val="00785012"/>
    <w:rsid w:val="00787C85"/>
    <w:rsid w:val="00790B48"/>
    <w:rsid w:val="00791C08"/>
    <w:rsid w:val="00795B68"/>
    <w:rsid w:val="007A275B"/>
    <w:rsid w:val="007B41B6"/>
    <w:rsid w:val="007B54A8"/>
    <w:rsid w:val="007C2193"/>
    <w:rsid w:val="007C3F78"/>
    <w:rsid w:val="007D0305"/>
    <w:rsid w:val="007D2261"/>
    <w:rsid w:val="007E100B"/>
    <w:rsid w:val="007E1E16"/>
    <w:rsid w:val="007F26F8"/>
    <w:rsid w:val="007F722C"/>
    <w:rsid w:val="007F76A5"/>
    <w:rsid w:val="00804FA4"/>
    <w:rsid w:val="0080677F"/>
    <w:rsid w:val="008131C8"/>
    <w:rsid w:val="0082063B"/>
    <w:rsid w:val="008209A1"/>
    <w:rsid w:val="00820ABF"/>
    <w:rsid w:val="00822858"/>
    <w:rsid w:val="008261C7"/>
    <w:rsid w:val="008304E4"/>
    <w:rsid w:val="0083393A"/>
    <w:rsid w:val="00836954"/>
    <w:rsid w:val="00844141"/>
    <w:rsid w:val="00845195"/>
    <w:rsid w:val="00852DC3"/>
    <w:rsid w:val="00854EFA"/>
    <w:rsid w:val="008552A3"/>
    <w:rsid w:val="00857641"/>
    <w:rsid w:val="008604B4"/>
    <w:rsid w:val="00862B41"/>
    <w:rsid w:val="00867130"/>
    <w:rsid w:val="00875178"/>
    <w:rsid w:val="00880E17"/>
    <w:rsid w:val="00883F81"/>
    <w:rsid w:val="008843B3"/>
    <w:rsid w:val="00885793"/>
    <w:rsid w:val="008908E3"/>
    <w:rsid w:val="008946C2"/>
    <w:rsid w:val="008A1A6B"/>
    <w:rsid w:val="008A34E2"/>
    <w:rsid w:val="008A55D9"/>
    <w:rsid w:val="008A5A48"/>
    <w:rsid w:val="008A67DC"/>
    <w:rsid w:val="008A68F0"/>
    <w:rsid w:val="008B3186"/>
    <w:rsid w:val="008B3FC5"/>
    <w:rsid w:val="008B6445"/>
    <w:rsid w:val="008B6A1E"/>
    <w:rsid w:val="008B7FD0"/>
    <w:rsid w:val="008C4751"/>
    <w:rsid w:val="008C5828"/>
    <w:rsid w:val="008C697B"/>
    <w:rsid w:val="008D4018"/>
    <w:rsid w:val="008D4283"/>
    <w:rsid w:val="008D67CF"/>
    <w:rsid w:val="008D7683"/>
    <w:rsid w:val="008D76E9"/>
    <w:rsid w:val="008E20A6"/>
    <w:rsid w:val="008E2579"/>
    <w:rsid w:val="008E32CD"/>
    <w:rsid w:val="008E3BCE"/>
    <w:rsid w:val="008E56F2"/>
    <w:rsid w:val="008F1F75"/>
    <w:rsid w:val="008F2C1A"/>
    <w:rsid w:val="008F582B"/>
    <w:rsid w:val="00903218"/>
    <w:rsid w:val="00907F12"/>
    <w:rsid w:val="009136E3"/>
    <w:rsid w:val="0092211E"/>
    <w:rsid w:val="009236BB"/>
    <w:rsid w:val="0093082C"/>
    <w:rsid w:val="00934CCB"/>
    <w:rsid w:val="00936D64"/>
    <w:rsid w:val="009471ED"/>
    <w:rsid w:val="00950127"/>
    <w:rsid w:val="0095435B"/>
    <w:rsid w:val="0095462C"/>
    <w:rsid w:val="009557BD"/>
    <w:rsid w:val="00957428"/>
    <w:rsid w:val="00964F73"/>
    <w:rsid w:val="0097078A"/>
    <w:rsid w:val="009769C6"/>
    <w:rsid w:val="0098101E"/>
    <w:rsid w:val="009815EA"/>
    <w:rsid w:val="00986C21"/>
    <w:rsid w:val="00992B13"/>
    <w:rsid w:val="00996BE8"/>
    <w:rsid w:val="009A2A36"/>
    <w:rsid w:val="009A32E6"/>
    <w:rsid w:val="009A4667"/>
    <w:rsid w:val="009A6DD6"/>
    <w:rsid w:val="009A7756"/>
    <w:rsid w:val="009B19B2"/>
    <w:rsid w:val="009B447F"/>
    <w:rsid w:val="009C0FC3"/>
    <w:rsid w:val="009C1F93"/>
    <w:rsid w:val="009D0D0C"/>
    <w:rsid w:val="009D2723"/>
    <w:rsid w:val="009D2C7E"/>
    <w:rsid w:val="009F18D8"/>
    <w:rsid w:val="009F3640"/>
    <w:rsid w:val="009F472C"/>
    <w:rsid w:val="009F6538"/>
    <w:rsid w:val="00A00655"/>
    <w:rsid w:val="00A10851"/>
    <w:rsid w:val="00A10A7E"/>
    <w:rsid w:val="00A134B8"/>
    <w:rsid w:val="00A137E1"/>
    <w:rsid w:val="00A15622"/>
    <w:rsid w:val="00A16D47"/>
    <w:rsid w:val="00A17CFB"/>
    <w:rsid w:val="00A21B21"/>
    <w:rsid w:val="00A34A40"/>
    <w:rsid w:val="00A35B6B"/>
    <w:rsid w:val="00A37FA6"/>
    <w:rsid w:val="00A41100"/>
    <w:rsid w:val="00A4127C"/>
    <w:rsid w:val="00A4364C"/>
    <w:rsid w:val="00A51D91"/>
    <w:rsid w:val="00A523D2"/>
    <w:rsid w:val="00A5384A"/>
    <w:rsid w:val="00A571F0"/>
    <w:rsid w:val="00A612D4"/>
    <w:rsid w:val="00A62B12"/>
    <w:rsid w:val="00A65043"/>
    <w:rsid w:val="00A666A8"/>
    <w:rsid w:val="00A746CE"/>
    <w:rsid w:val="00A770E8"/>
    <w:rsid w:val="00A810A4"/>
    <w:rsid w:val="00A83E70"/>
    <w:rsid w:val="00A87CA4"/>
    <w:rsid w:val="00A91857"/>
    <w:rsid w:val="00AA2CF1"/>
    <w:rsid w:val="00AA5D33"/>
    <w:rsid w:val="00AA6C3E"/>
    <w:rsid w:val="00AA6F97"/>
    <w:rsid w:val="00AB057D"/>
    <w:rsid w:val="00AB1DBD"/>
    <w:rsid w:val="00AB4C6F"/>
    <w:rsid w:val="00AB7BCD"/>
    <w:rsid w:val="00AC23D0"/>
    <w:rsid w:val="00AC5C2A"/>
    <w:rsid w:val="00AE03D2"/>
    <w:rsid w:val="00AE0FC3"/>
    <w:rsid w:val="00AE2F99"/>
    <w:rsid w:val="00AE3E6E"/>
    <w:rsid w:val="00AE5328"/>
    <w:rsid w:val="00AE671C"/>
    <w:rsid w:val="00AE773A"/>
    <w:rsid w:val="00AF0CF5"/>
    <w:rsid w:val="00AF178B"/>
    <w:rsid w:val="00AF7AB1"/>
    <w:rsid w:val="00B02FF4"/>
    <w:rsid w:val="00B056C9"/>
    <w:rsid w:val="00B05965"/>
    <w:rsid w:val="00B10E82"/>
    <w:rsid w:val="00B15343"/>
    <w:rsid w:val="00B22017"/>
    <w:rsid w:val="00B25893"/>
    <w:rsid w:val="00B273F6"/>
    <w:rsid w:val="00B3319E"/>
    <w:rsid w:val="00B42847"/>
    <w:rsid w:val="00B44AE9"/>
    <w:rsid w:val="00B4598E"/>
    <w:rsid w:val="00B50944"/>
    <w:rsid w:val="00B5340D"/>
    <w:rsid w:val="00B53967"/>
    <w:rsid w:val="00B557E9"/>
    <w:rsid w:val="00B6203B"/>
    <w:rsid w:val="00B64724"/>
    <w:rsid w:val="00B70A92"/>
    <w:rsid w:val="00B74CA9"/>
    <w:rsid w:val="00B75EA2"/>
    <w:rsid w:val="00B94D20"/>
    <w:rsid w:val="00B977A6"/>
    <w:rsid w:val="00BA0FEE"/>
    <w:rsid w:val="00BA250D"/>
    <w:rsid w:val="00BA27E7"/>
    <w:rsid w:val="00BA6C6D"/>
    <w:rsid w:val="00BB0E62"/>
    <w:rsid w:val="00BB35B0"/>
    <w:rsid w:val="00BB38C2"/>
    <w:rsid w:val="00BB40B7"/>
    <w:rsid w:val="00BD04C0"/>
    <w:rsid w:val="00BD3BBF"/>
    <w:rsid w:val="00BD4B0E"/>
    <w:rsid w:val="00BD5475"/>
    <w:rsid w:val="00BE23D3"/>
    <w:rsid w:val="00BE3955"/>
    <w:rsid w:val="00BE58E0"/>
    <w:rsid w:val="00C0196A"/>
    <w:rsid w:val="00C01A55"/>
    <w:rsid w:val="00C077D0"/>
    <w:rsid w:val="00C14376"/>
    <w:rsid w:val="00C223F6"/>
    <w:rsid w:val="00C24428"/>
    <w:rsid w:val="00C24D52"/>
    <w:rsid w:val="00C26767"/>
    <w:rsid w:val="00C33292"/>
    <w:rsid w:val="00C34ADA"/>
    <w:rsid w:val="00C45382"/>
    <w:rsid w:val="00C608E6"/>
    <w:rsid w:val="00C638E5"/>
    <w:rsid w:val="00C71732"/>
    <w:rsid w:val="00C72B86"/>
    <w:rsid w:val="00C768D4"/>
    <w:rsid w:val="00C85B6D"/>
    <w:rsid w:val="00C86217"/>
    <w:rsid w:val="00C87417"/>
    <w:rsid w:val="00C87B51"/>
    <w:rsid w:val="00C9143B"/>
    <w:rsid w:val="00C92C09"/>
    <w:rsid w:val="00C9408C"/>
    <w:rsid w:val="00CA02F4"/>
    <w:rsid w:val="00CA3351"/>
    <w:rsid w:val="00CA404F"/>
    <w:rsid w:val="00CA57D0"/>
    <w:rsid w:val="00CB0993"/>
    <w:rsid w:val="00CB115D"/>
    <w:rsid w:val="00CB17CD"/>
    <w:rsid w:val="00CB3018"/>
    <w:rsid w:val="00CB60DF"/>
    <w:rsid w:val="00CC32C2"/>
    <w:rsid w:val="00CC3A07"/>
    <w:rsid w:val="00CC599D"/>
    <w:rsid w:val="00CD5658"/>
    <w:rsid w:val="00CE09FC"/>
    <w:rsid w:val="00CE3FFA"/>
    <w:rsid w:val="00CE7BCC"/>
    <w:rsid w:val="00CF0169"/>
    <w:rsid w:val="00CF13B1"/>
    <w:rsid w:val="00D01335"/>
    <w:rsid w:val="00D04227"/>
    <w:rsid w:val="00D15CC0"/>
    <w:rsid w:val="00D217EB"/>
    <w:rsid w:val="00D21CD3"/>
    <w:rsid w:val="00D24A27"/>
    <w:rsid w:val="00D274BB"/>
    <w:rsid w:val="00D41A5B"/>
    <w:rsid w:val="00D43319"/>
    <w:rsid w:val="00D453D3"/>
    <w:rsid w:val="00D456E7"/>
    <w:rsid w:val="00D469C8"/>
    <w:rsid w:val="00D47F92"/>
    <w:rsid w:val="00D50298"/>
    <w:rsid w:val="00D53499"/>
    <w:rsid w:val="00D65411"/>
    <w:rsid w:val="00D71956"/>
    <w:rsid w:val="00D7237F"/>
    <w:rsid w:val="00D7414E"/>
    <w:rsid w:val="00D810D4"/>
    <w:rsid w:val="00D813FF"/>
    <w:rsid w:val="00D840C1"/>
    <w:rsid w:val="00D84C32"/>
    <w:rsid w:val="00D92E9B"/>
    <w:rsid w:val="00D94DAC"/>
    <w:rsid w:val="00D95F0F"/>
    <w:rsid w:val="00D9700D"/>
    <w:rsid w:val="00DA2420"/>
    <w:rsid w:val="00DA3015"/>
    <w:rsid w:val="00DA5B19"/>
    <w:rsid w:val="00DB08F2"/>
    <w:rsid w:val="00DB41AC"/>
    <w:rsid w:val="00DC7E61"/>
    <w:rsid w:val="00DD0DEC"/>
    <w:rsid w:val="00DD1745"/>
    <w:rsid w:val="00DD272A"/>
    <w:rsid w:val="00DD3ACD"/>
    <w:rsid w:val="00DE0885"/>
    <w:rsid w:val="00DE27B8"/>
    <w:rsid w:val="00DE399D"/>
    <w:rsid w:val="00DF0470"/>
    <w:rsid w:val="00DF078C"/>
    <w:rsid w:val="00DF2029"/>
    <w:rsid w:val="00DF21B2"/>
    <w:rsid w:val="00DF6079"/>
    <w:rsid w:val="00E02886"/>
    <w:rsid w:val="00E03AC2"/>
    <w:rsid w:val="00E068A5"/>
    <w:rsid w:val="00E0721C"/>
    <w:rsid w:val="00E1077D"/>
    <w:rsid w:val="00E13876"/>
    <w:rsid w:val="00E1416E"/>
    <w:rsid w:val="00E16984"/>
    <w:rsid w:val="00E20815"/>
    <w:rsid w:val="00E20C74"/>
    <w:rsid w:val="00E21AB0"/>
    <w:rsid w:val="00E23BD1"/>
    <w:rsid w:val="00E27A6E"/>
    <w:rsid w:val="00E37465"/>
    <w:rsid w:val="00E448EB"/>
    <w:rsid w:val="00E44A49"/>
    <w:rsid w:val="00E44E31"/>
    <w:rsid w:val="00E454A4"/>
    <w:rsid w:val="00E51863"/>
    <w:rsid w:val="00E518DB"/>
    <w:rsid w:val="00E52AD2"/>
    <w:rsid w:val="00E75572"/>
    <w:rsid w:val="00E7686C"/>
    <w:rsid w:val="00E830CC"/>
    <w:rsid w:val="00E84D12"/>
    <w:rsid w:val="00E85A33"/>
    <w:rsid w:val="00E86625"/>
    <w:rsid w:val="00E8736D"/>
    <w:rsid w:val="00E90BBE"/>
    <w:rsid w:val="00E95307"/>
    <w:rsid w:val="00E9578B"/>
    <w:rsid w:val="00EA107C"/>
    <w:rsid w:val="00EA5E32"/>
    <w:rsid w:val="00EB6117"/>
    <w:rsid w:val="00EC05D5"/>
    <w:rsid w:val="00EC4547"/>
    <w:rsid w:val="00EC77B3"/>
    <w:rsid w:val="00ED0ED9"/>
    <w:rsid w:val="00ED21CC"/>
    <w:rsid w:val="00ED488A"/>
    <w:rsid w:val="00EE089F"/>
    <w:rsid w:val="00EE0D86"/>
    <w:rsid w:val="00EE28A6"/>
    <w:rsid w:val="00EE3678"/>
    <w:rsid w:val="00EE595D"/>
    <w:rsid w:val="00F07CB8"/>
    <w:rsid w:val="00F11559"/>
    <w:rsid w:val="00F11D05"/>
    <w:rsid w:val="00F12C58"/>
    <w:rsid w:val="00F1604B"/>
    <w:rsid w:val="00F25310"/>
    <w:rsid w:val="00F3526B"/>
    <w:rsid w:val="00F416A1"/>
    <w:rsid w:val="00F434EE"/>
    <w:rsid w:val="00F4674A"/>
    <w:rsid w:val="00F4713C"/>
    <w:rsid w:val="00F5253B"/>
    <w:rsid w:val="00F53E5A"/>
    <w:rsid w:val="00F54EE2"/>
    <w:rsid w:val="00F62FE8"/>
    <w:rsid w:val="00F64F77"/>
    <w:rsid w:val="00F6508A"/>
    <w:rsid w:val="00F65ED4"/>
    <w:rsid w:val="00F66507"/>
    <w:rsid w:val="00F673F8"/>
    <w:rsid w:val="00F71959"/>
    <w:rsid w:val="00F72D66"/>
    <w:rsid w:val="00F75876"/>
    <w:rsid w:val="00F77145"/>
    <w:rsid w:val="00F82936"/>
    <w:rsid w:val="00F83F55"/>
    <w:rsid w:val="00F84053"/>
    <w:rsid w:val="00F859C1"/>
    <w:rsid w:val="00F91227"/>
    <w:rsid w:val="00F92B70"/>
    <w:rsid w:val="00F92E8F"/>
    <w:rsid w:val="00F93954"/>
    <w:rsid w:val="00FA406E"/>
    <w:rsid w:val="00FB64BA"/>
    <w:rsid w:val="00FB6B10"/>
    <w:rsid w:val="00FC2B00"/>
    <w:rsid w:val="00FC3426"/>
    <w:rsid w:val="00FC3D5D"/>
    <w:rsid w:val="00FC7FEF"/>
    <w:rsid w:val="00FD32F7"/>
    <w:rsid w:val="00FD6ED4"/>
    <w:rsid w:val="00FE1575"/>
    <w:rsid w:val="00FE2061"/>
    <w:rsid w:val="00FE5D7A"/>
    <w:rsid w:val="00FE6592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77D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sr-text">
    <w:name w:val="sr-text"/>
    <w:basedOn w:val="Domylnaczcionkaakapitu"/>
    <w:rsid w:val="00E02886"/>
  </w:style>
  <w:style w:type="paragraph" w:customStyle="1" w:styleId="Default">
    <w:name w:val="Default"/>
    <w:basedOn w:val="Normalny"/>
    <w:uiPriority w:val="1"/>
    <w:rsid w:val="00E02886"/>
    <w:pPr>
      <w:suppressAutoHyphens w:val="0"/>
      <w:spacing w:after="0" w:line="259" w:lineRule="auto"/>
    </w:pPr>
    <w:rPr>
      <w:rFonts w:eastAsiaTheme="minorEastAsia"/>
      <w:color w:val="000000" w:themeColor="text1"/>
      <w:sz w:val="24"/>
      <w:szCs w:val="24"/>
      <w:lang w:eastAsia="en-US"/>
    </w:rPr>
  </w:style>
  <w:style w:type="character" w:customStyle="1" w:styleId="gray-800">
    <w:name w:val="gray-800"/>
    <w:basedOn w:val="Domylnaczcionkaakapitu"/>
    <w:rsid w:val="006F29B1"/>
  </w:style>
  <w:style w:type="character" w:customStyle="1" w:styleId="Nagwek3Znak">
    <w:name w:val="Nagłówek 3 Znak"/>
    <w:basedOn w:val="Domylnaczcionkaakapitu"/>
    <w:link w:val="Nagwek3"/>
    <w:uiPriority w:val="9"/>
    <w:rsid w:val="00E107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1153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Krzysztof Martusewicz</dc:creator>
  <cp:keywords>DZP</cp:keywords>
  <cp:lastModifiedBy>Krzysztof Martusewicz</cp:lastModifiedBy>
  <cp:revision>3</cp:revision>
  <cp:lastPrinted>2023-11-15T09:56:00Z</cp:lastPrinted>
  <dcterms:created xsi:type="dcterms:W3CDTF">2024-07-08T08:38:00Z</dcterms:created>
  <dcterms:modified xsi:type="dcterms:W3CDTF">2024-07-08T08:40:00Z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