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E415" w14:textId="77777777" w:rsidR="002E166E" w:rsidRPr="006F017D" w:rsidRDefault="002E166E" w:rsidP="002E166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0A26E8" wp14:editId="3F83578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892C" w14:textId="77777777" w:rsidR="002E166E" w:rsidRDefault="002E166E" w:rsidP="002E166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9C4304E" w14:textId="77777777" w:rsidR="002E166E" w:rsidRDefault="002E166E" w:rsidP="002E16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367DF994" w14:textId="77777777" w:rsidR="002E166E" w:rsidRPr="0008178A" w:rsidRDefault="002E166E" w:rsidP="002E16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19DC630F" w14:textId="77777777" w:rsidR="002E166E" w:rsidRPr="00583FDA" w:rsidRDefault="002E166E" w:rsidP="002E166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26E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1E3D892C" w14:textId="77777777" w:rsidR="002E166E" w:rsidRDefault="002E166E" w:rsidP="002E166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9C4304E" w14:textId="77777777" w:rsidR="002E166E" w:rsidRDefault="002E166E" w:rsidP="002E16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367DF994" w14:textId="77777777" w:rsidR="002E166E" w:rsidRPr="0008178A" w:rsidRDefault="002E166E" w:rsidP="002E16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19DC630F" w14:textId="77777777" w:rsidR="002E166E" w:rsidRPr="00583FDA" w:rsidRDefault="002E166E" w:rsidP="002E166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06CAC4DC" w14:textId="77777777" w:rsidR="002E166E" w:rsidRPr="006F017D" w:rsidRDefault="002E166E" w:rsidP="002E166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BEEED7C" w14:textId="77777777" w:rsidR="002E166E" w:rsidRPr="006F017D" w:rsidRDefault="002E166E" w:rsidP="002E166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834AD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05/TP/2023,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0819856B" w14:textId="77777777" w:rsidR="002E166E" w:rsidRPr="00800B35" w:rsidRDefault="002E166E" w:rsidP="002E166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</w:p>
    <w:p w14:paraId="56200567" w14:textId="77777777" w:rsidR="002E166E" w:rsidRPr="006F017D" w:rsidRDefault="002E166E" w:rsidP="002E166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7C2EB7" w14:textId="77777777" w:rsidR="002E166E" w:rsidRPr="006F017D" w:rsidRDefault="002E166E" w:rsidP="002E166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818E458" w14:textId="77777777" w:rsidR="002E166E" w:rsidRPr="006F017D" w:rsidRDefault="002E166E" w:rsidP="002E166E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DFCD0D8" w14:textId="77777777" w:rsidR="002E166E" w:rsidRPr="006F017D" w:rsidRDefault="002E166E" w:rsidP="002E166E">
      <w:pPr>
        <w:rPr>
          <w:rFonts w:asciiTheme="minorHAnsi" w:hAnsiTheme="minorHAnsi" w:cstheme="minorHAnsi"/>
          <w:b/>
          <w:sz w:val="18"/>
          <w:szCs w:val="18"/>
        </w:rPr>
      </w:pPr>
    </w:p>
    <w:p w14:paraId="46E4D63F" w14:textId="77777777" w:rsidR="002E166E" w:rsidRPr="006F017D" w:rsidRDefault="002E166E" w:rsidP="002E166E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3FBF851" w14:textId="77777777" w:rsidR="002E166E" w:rsidRPr="006F017D" w:rsidRDefault="002E166E" w:rsidP="002E166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4721592" w14:textId="77777777" w:rsidR="002E166E" w:rsidRPr="006F017D" w:rsidRDefault="002E166E" w:rsidP="002E166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B222DC" w14:textId="77777777" w:rsidR="002E166E" w:rsidRPr="00470D8D" w:rsidRDefault="002E166E" w:rsidP="002E166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7F01AD3" w14:textId="77777777" w:rsidR="002E166E" w:rsidRDefault="002E166E" w:rsidP="002E166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14206BD" w14:textId="77777777" w:rsidR="002E166E" w:rsidRPr="006F017D" w:rsidRDefault="002E166E" w:rsidP="002E166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0964B0" w14:textId="77777777" w:rsidR="002E166E" w:rsidRPr="006F017D" w:rsidRDefault="002E166E" w:rsidP="002E166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C68A096" w14:textId="77777777" w:rsidR="002E166E" w:rsidRPr="00C37C79" w:rsidRDefault="002E166E" w:rsidP="002E166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74E55CA7" w14:textId="77777777" w:rsidR="002E166E" w:rsidRPr="00C37C79" w:rsidRDefault="002E166E" w:rsidP="002E166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E205B6C" w14:textId="77777777" w:rsidR="002E166E" w:rsidRPr="00C37C79" w:rsidRDefault="002E166E" w:rsidP="002E166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A5FEF50" w14:textId="77777777" w:rsidR="002E166E" w:rsidRPr="00C37C79" w:rsidRDefault="002E166E" w:rsidP="002E166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D6CA8EE" w14:textId="77777777" w:rsidR="002E166E" w:rsidRPr="00C37C79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3C997646" w14:textId="77777777" w:rsidR="002E166E" w:rsidRPr="006F017D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65B1DAA" w14:textId="77777777" w:rsidR="002E166E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08DF27A" w14:textId="77777777" w:rsidR="002E166E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09C057D" w14:textId="77777777" w:rsidR="002E166E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C8B7E14" w14:textId="77777777" w:rsidR="002E166E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E708DDE" w14:textId="77777777" w:rsidR="002E166E" w:rsidRPr="006F017D" w:rsidRDefault="002E166E" w:rsidP="002E16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EFF7E3A" w14:textId="77777777" w:rsidR="002E166E" w:rsidRPr="006F017D" w:rsidRDefault="002E166E" w:rsidP="002E166E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A9A4538" w14:textId="77777777" w:rsidR="002E166E" w:rsidRPr="006F017D" w:rsidRDefault="002E166E" w:rsidP="002E166E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B5E607E" w14:textId="77777777" w:rsidR="002E166E" w:rsidRDefault="002E166E" w:rsidP="002E166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EA891E0" w14:textId="77777777" w:rsidR="002E166E" w:rsidRDefault="002E166E" w:rsidP="002E166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3F0F886" w14:textId="77777777" w:rsidR="002E166E" w:rsidRDefault="002E166E" w:rsidP="002E166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E7ADE5C" w14:textId="77777777" w:rsidR="002E166E" w:rsidRPr="006F017D" w:rsidRDefault="002E166E" w:rsidP="002E166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B1334E" w14:textId="77777777" w:rsidR="002E166E" w:rsidRPr="006F017D" w:rsidRDefault="002E166E" w:rsidP="002E166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35AD" w14:textId="77777777" w:rsidR="0071291F" w:rsidRDefault="0071291F">
      <w:r>
        <w:separator/>
      </w:r>
    </w:p>
  </w:endnote>
  <w:endnote w:type="continuationSeparator" w:id="0">
    <w:p w14:paraId="6615BC7F" w14:textId="77777777" w:rsidR="0071291F" w:rsidRDefault="0071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41E3" w14:textId="77777777" w:rsidR="0071291F" w:rsidRDefault="0071291F">
      <w:r>
        <w:separator/>
      </w:r>
    </w:p>
  </w:footnote>
  <w:footnote w:type="continuationSeparator" w:id="0">
    <w:p w14:paraId="6A137152" w14:textId="77777777" w:rsidR="0071291F" w:rsidRDefault="0071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66E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291F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2023-02-08T07:54:00Z</dcterms:created>
  <dcterms:modified xsi:type="dcterms:W3CDTF">2023-05-08T11:12:00Z</dcterms:modified>
</cp:coreProperties>
</file>