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2B2033" w:rsidRDefault="009C2EE6" w:rsidP="00DA658F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09371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67</w:t>
      </w:r>
      <w:r w:rsidR="00CD2BD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2B2033">
        <w:rPr>
          <w:rFonts w:ascii="Arial" w:hAnsi="Arial" w:cs="Arial"/>
          <w:b w:val="0"/>
          <w:bCs w:val="0"/>
          <w:sz w:val="22"/>
          <w:szCs w:val="22"/>
          <w:lang w:val="pl-PL"/>
        </w:rPr>
        <w:t>23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2B2033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2F609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093710" w:rsidRDefault="00A905EB" w:rsidP="0024153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</w:t>
      </w:r>
      <w:r w:rsidR="00C63A87" w:rsidRPr="002F6092">
        <w:rPr>
          <w:rFonts w:ascii="Arial" w:hAnsi="Arial" w:cs="Arial"/>
          <w:color w:val="000000"/>
          <w:sz w:val="22"/>
          <w:szCs w:val="22"/>
        </w:rPr>
        <w:t>.</w:t>
      </w:r>
      <w:r w:rsidR="00A15700" w:rsidRPr="002F6092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093710">
        <w:rPr>
          <w:rFonts w:ascii="Arial" w:hAnsi="Arial" w:cs="Arial"/>
          <w:b/>
          <w:sz w:val="22"/>
          <w:szCs w:val="22"/>
        </w:rPr>
        <w:t>„</w:t>
      </w:r>
      <w:r w:rsidR="00093710" w:rsidRPr="00093710">
        <w:rPr>
          <w:rFonts w:ascii="Arial" w:hAnsi="Arial" w:cs="Arial"/>
          <w:b/>
          <w:sz w:val="22"/>
          <w:szCs w:val="22"/>
        </w:rPr>
        <w:t>Z</w:t>
      </w:r>
      <w:r w:rsidR="00093710" w:rsidRPr="00093710">
        <w:rPr>
          <w:rFonts w:ascii="Arial" w:hAnsi="Arial" w:cs="Arial"/>
          <w:b/>
          <w:sz w:val="22"/>
          <w:szCs w:val="22"/>
        </w:rPr>
        <w:t>arządzanie i utrzymywanie publicznych toalet stacjonarnych oraz wolnostojących, zlokalizowanych na terenie miasta Bydgoszczy</w:t>
      </w:r>
      <w:r w:rsidR="00241531" w:rsidRPr="002F6092">
        <w:rPr>
          <w:rFonts w:ascii="Arial" w:hAnsi="Arial" w:cs="Arial"/>
          <w:b/>
          <w:sz w:val="22"/>
          <w:szCs w:val="22"/>
        </w:rPr>
        <w:t>”</w:t>
      </w:r>
    </w:p>
    <w:p w:rsidR="00ED42CF" w:rsidRPr="00341BC1" w:rsidRDefault="00DA658F" w:rsidP="00241531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F6092">
        <w:rPr>
          <w:rFonts w:ascii="Arial" w:hAnsi="Arial" w:cs="Arial"/>
          <w:bCs/>
          <w:sz w:val="22"/>
          <w:szCs w:val="22"/>
        </w:rPr>
        <w:t>(wpisać nazwy Wykonawców wspólni</w:t>
      </w:r>
      <w:r w:rsidR="00C83B3F" w:rsidRPr="002F6092">
        <w:rPr>
          <w:rFonts w:ascii="Arial" w:hAnsi="Arial" w:cs="Arial"/>
          <w:bCs/>
          <w:sz w:val="22"/>
          <w:szCs w:val="22"/>
        </w:rPr>
        <w:t>e</w:t>
      </w:r>
      <w:r w:rsidR="00C83B3F">
        <w:rPr>
          <w:rFonts w:ascii="Arial" w:hAnsi="Arial" w:cs="Arial"/>
          <w:bCs/>
          <w:sz w:val="22"/>
          <w:szCs w:val="22"/>
        </w:rPr>
        <w:t xml:space="preserve"> ubiegających się o udzielenie </w:t>
      </w:r>
      <w:r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D87" w:rsidRDefault="00B85D87" w:rsidP="00C63813">
      <w:r>
        <w:separator/>
      </w:r>
    </w:p>
  </w:endnote>
  <w:endnote w:type="continuationSeparator" w:id="0">
    <w:p w:rsidR="00B85D87" w:rsidRDefault="00B85D8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D87" w:rsidRDefault="00B85D87" w:rsidP="00C63813">
      <w:r>
        <w:separator/>
      </w:r>
    </w:p>
  </w:footnote>
  <w:footnote w:type="continuationSeparator" w:id="0">
    <w:p w:rsidR="00B85D87" w:rsidRDefault="00B85D8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93710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3C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3E79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033"/>
    <w:rsid w:val="002B2DFF"/>
    <w:rsid w:val="002B302F"/>
    <w:rsid w:val="002B33A4"/>
    <w:rsid w:val="002B3D7D"/>
    <w:rsid w:val="002C5ACB"/>
    <w:rsid w:val="002C6614"/>
    <w:rsid w:val="002D4F1F"/>
    <w:rsid w:val="002D7E52"/>
    <w:rsid w:val="002E0F48"/>
    <w:rsid w:val="002E1581"/>
    <w:rsid w:val="002F5067"/>
    <w:rsid w:val="002F6092"/>
    <w:rsid w:val="002F6B1C"/>
    <w:rsid w:val="00312A92"/>
    <w:rsid w:val="00322749"/>
    <w:rsid w:val="00333FDB"/>
    <w:rsid w:val="00340181"/>
    <w:rsid w:val="00341BC1"/>
    <w:rsid w:val="003622DE"/>
    <w:rsid w:val="00371B09"/>
    <w:rsid w:val="00372627"/>
    <w:rsid w:val="0037526C"/>
    <w:rsid w:val="00376154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4AA2"/>
    <w:rsid w:val="005A5B97"/>
    <w:rsid w:val="005B651D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3A76"/>
    <w:rsid w:val="00616FFA"/>
    <w:rsid w:val="006203D4"/>
    <w:rsid w:val="00633C01"/>
    <w:rsid w:val="00634FB4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2608"/>
    <w:rsid w:val="007A41D4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0764"/>
    <w:rsid w:val="00833262"/>
    <w:rsid w:val="008355FD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0474"/>
    <w:rsid w:val="00B63531"/>
    <w:rsid w:val="00B74486"/>
    <w:rsid w:val="00B83C2D"/>
    <w:rsid w:val="00B85D87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D2BD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  <w:style w:type="paragraph" w:styleId="Legenda">
    <w:name w:val="caption"/>
    <w:basedOn w:val="Normalny"/>
    <w:next w:val="Normalny"/>
    <w:qFormat/>
    <w:rsid w:val="00341BC1"/>
    <w:pPr>
      <w:autoSpaceDE/>
      <w:autoSpaceDN/>
    </w:pPr>
    <w:rPr>
      <w:rFonts w:ascii="Courier New" w:hAnsi="Courier New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27</cp:revision>
  <cp:lastPrinted>2023-11-13T13:42:00Z</cp:lastPrinted>
  <dcterms:created xsi:type="dcterms:W3CDTF">2022-02-10T09:20:00Z</dcterms:created>
  <dcterms:modified xsi:type="dcterms:W3CDTF">2023-11-13T13:43:00Z</dcterms:modified>
</cp:coreProperties>
</file>