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4C64FD" w:rsidRDefault="00754965" w:rsidP="000B5A6E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Załącznik nr 1 do SWZ</w:t>
      </w:r>
    </w:p>
    <w:p w:rsidR="00A463FE" w:rsidRPr="001508E1" w:rsidRDefault="00A463FE" w:rsidP="0052195C">
      <w:pPr>
        <w:pStyle w:val="Nagwek1"/>
      </w:pPr>
      <w:bookmarkStart w:id="0" w:name="_Toc155602166"/>
      <w:r w:rsidRPr="001508E1">
        <w:t>Formularz Oferty</w:t>
      </w:r>
      <w:bookmarkEnd w:id="0"/>
    </w:p>
    <w:p w:rsidR="00A463FE" w:rsidRDefault="00A463FE" w:rsidP="000B5A6E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1508E1" w:rsidRPr="001508E1" w:rsidTr="001508E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8E1" w:rsidRPr="001508E1" w:rsidRDefault="001508E1" w:rsidP="00E45EE3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nazwa/y</w:t>
            </w:r>
          </w:p>
        </w:tc>
      </w:tr>
      <w:tr w:rsidR="001508E1" w:rsidRPr="001508E1" w:rsidTr="001508E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8E1" w:rsidRPr="001508E1" w:rsidRDefault="001508E1" w:rsidP="00E45EE3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siedziba/y</w:t>
            </w:r>
          </w:p>
        </w:tc>
      </w:tr>
      <w:tr w:rsidR="001508E1" w:rsidRPr="001508E1" w:rsidTr="001508E1">
        <w:trPr>
          <w:trHeight w:val="904"/>
        </w:trPr>
        <w:tc>
          <w:tcPr>
            <w:tcW w:w="4584" w:type="dxa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REGON</w:t>
            </w:r>
          </w:p>
        </w:tc>
        <w:tc>
          <w:tcPr>
            <w:tcW w:w="4935" w:type="dxa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NIP</w:t>
            </w:r>
          </w:p>
        </w:tc>
      </w:tr>
      <w:tr w:rsidR="001508E1" w:rsidRPr="001508E1" w:rsidTr="001508E1">
        <w:trPr>
          <w:trHeight w:val="904"/>
        </w:trPr>
        <w:tc>
          <w:tcPr>
            <w:tcW w:w="4584" w:type="dxa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województwo</w:t>
            </w:r>
          </w:p>
        </w:tc>
        <w:tc>
          <w:tcPr>
            <w:tcW w:w="4935" w:type="dxa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strona internetowa</w:t>
            </w:r>
          </w:p>
        </w:tc>
      </w:tr>
      <w:tr w:rsidR="001508E1" w:rsidRPr="001508E1" w:rsidTr="001508E1">
        <w:trPr>
          <w:trHeight w:val="904"/>
        </w:trPr>
        <w:tc>
          <w:tcPr>
            <w:tcW w:w="4584" w:type="dxa"/>
            <w:vAlign w:val="center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mikro / małe / średnie przedsiębiorstwo* </w:t>
            </w:r>
          </w:p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E45EE3">
              <w:rPr>
                <w:smallCaps/>
                <w:kern w:val="2"/>
                <w:szCs w:val="22"/>
              </w:rPr>
              <w:t>* niepotrzebne skreślić</w:t>
            </w:r>
          </w:p>
        </w:tc>
        <w:tc>
          <w:tcPr>
            <w:tcW w:w="4935" w:type="dxa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e-mail:</w:t>
            </w:r>
          </w:p>
        </w:tc>
      </w:tr>
      <w:tr w:rsidR="001508E1" w:rsidRPr="001508E1" w:rsidTr="001508E1">
        <w:trPr>
          <w:trHeight w:val="904"/>
        </w:trPr>
        <w:tc>
          <w:tcPr>
            <w:tcW w:w="9519" w:type="dxa"/>
            <w:gridSpan w:val="2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 uprawniona do kontaktu z Zamawiającym </w:t>
            </w:r>
            <w:r w:rsidRPr="00E45EE3">
              <w:rPr>
                <w:kern w:val="2"/>
                <w:sz w:val="18"/>
                <w:szCs w:val="22"/>
              </w:rPr>
              <w:t>(imię, nazwisko, stanowisko, tel. kontaktowy, e-mail)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1508E1" w:rsidRPr="001508E1" w:rsidTr="001508E1">
        <w:trPr>
          <w:trHeight w:val="904"/>
        </w:trPr>
        <w:tc>
          <w:tcPr>
            <w:tcW w:w="9519" w:type="dxa"/>
            <w:gridSpan w:val="2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uprawniona/e do podpisania umowy w imieniu Wykonawcy </w:t>
            </w:r>
            <w:r w:rsidRPr="00E45EE3">
              <w:rPr>
                <w:kern w:val="2"/>
                <w:sz w:val="18"/>
                <w:szCs w:val="22"/>
              </w:rPr>
              <w:t>(imię, nazwisko, stanowisko)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1508E1" w:rsidRPr="001508E1" w:rsidTr="001508E1">
        <w:trPr>
          <w:trHeight w:val="904"/>
        </w:trPr>
        <w:tc>
          <w:tcPr>
            <w:tcW w:w="9519" w:type="dxa"/>
            <w:gridSpan w:val="2"/>
          </w:tcPr>
          <w:p w:rsidR="001508E1" w:rsidRPr="001508E1" w:rsidRDefault="001508E1" w:rsidP="001508E1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odpowiedzialna/e za przebieg realizacji </w:t>
            </w:r>
            <w:r w:rsidRPr="00E45EE3">
              <w:rPr>
                <w:kern w:val="2"/>
                <w:sz w:val="18"/>
                <w:szCs w:val="22"/>
              </w:rPr>
              <w:t>umowy (imię, nazwisko, tel. kontaktowy, e-mail):</w:t>
            </w:r>
          </w:p>
        </w:tc>
      </w:tr>
    </w:tbl>
    <w:p w:rsidR="00794DF5" w:rsidRPr="004C64FD" w:rsidRDefault="00DB196D" w:rsidP="000B5A6E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  <w:highlight w:val="lightGray"/>
        </w:rPr>
      </w:pPr>
      <w:r w:rsidRPr="004C64FD">
        <w:rPr>
          <w:smallCaps/>
          <w:kern w:val="2"/>
          <w:sz w:val="22"/>
          <w:szCs w:val="22"/>
          <w:highlight w:val="lightGray"/>
        </w:rPr>
        <w:t xml:space="preserve"> </w:t>
      </w:r>
    </w:p>
    <w:p w:rsidR="003F45DA" w:rsidRPr="004C64FD" w:rsidRDefault="003F45DA" w:rsidP="000B5A6E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Do Zamawiającego:</w:t>
      </w:r>
    </w:p>
    <w:p w:rsidR="00794DF5" w:rsidRPr="004C64FD" w:rsidRDefault="003F45DA" w:rsidP="000B5A6E">
      <w:pPr>
        <w:spacing w:after="120" w:line="276" w:lineRule="auto"/>
        <w:ind w:left="142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Teatr Wi</w:t>
      </w:r>
      <w:r w:rsidR="00D07F78" w:rsidRPr="004C64FD">
        <w:rPr>
          <w:kern w:val="2"/>
          <w:sz w:val="22"/>
          <w:szCs w:val="22"/>
        </w:rPr>
        <w:t>elki w Łodzi, Plac Dąbrowskiego</w:t>
      </w:r>
      <w:r w:rsidRPr="004C64FD">
        <w:rPr>
          <w:kern w:val="2"/>
          <w:sz w:val="22"/>
          <w:szCs w:val="22"/>
        </w:rPr>
        <w:t>, 90-249 Łódź, Polska</w:t>
      </w:r>
    </w:p>
    <w:p w:rsidR="00BF24A8" w:rsidRPr="004C64FD" w:rsidRDefault="00BF24A8" w:rsidP="000B5A6E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  <w:highlight w:val="lightGray"/>
        </w:rPr>
      </w:pPr>
    </w:p>
    <w:p w:rsidR="00754965" w:rsidRPr="004C64FD" w:rsidRDefault="003F45DA" w:rsidP="000B5A6E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W postępowaniu:</w:t>
      </w:r>
    </w:p>
    <w:p w:rsidR="00090100" w:rsidRPr="004C64FD" w:rsidRDefault="003F45DA" w:rsidP="000B5A6E">
      <w:pPr>
        <w:spacing w:after="120" w:line="276" w:lineRule="auto"/>
        <w:ind w:left="142"/>
        <w:jc w:val="both"/>
        <w:rPr>
          <w:kern w:val="2"/>
          <w:sz w:val="22"/>
          <w:szCs w:val="22"/>
        </w:rPr>
      </w:pPr>
      <w:r w:rsidRPr="00F64DBB">
        <w:rPr>
          <w:kern w:val="2"/>
          <w:sz w:val="22"/>
          <w:szCs w:val="22"/>
        </w:rPr>
        <w:t xml:space="preserve">prowadzonym w trybie </w:t>
      </w:r>
      <w:r w:rsidR="004D62DE" w:rsidRPr="00F64DBB">
        <w:rPr>
          <w:kern w:val="2"/>
          <w:sz w:val="22"/>
          <w:szCs w:val="22"/>
        </w:rPr>
        <w:t xml:space="preserve">podstawowym bez przeprowadzenia negocjacji </w:t>
      </w:r>
      <w:r w:rsidRPr="00F64DBB">
        <w:rPr>
          <w:kern w:val="2"/>
          <w:sz w:val="22"/>
          <w:szCs w:val="22"/>
        </w:rPr>
        <w:t>na</w:t>
      </w:r>
      <w:r w:rsidR="0040274F" w:rsidRPr="00F64DBB">
        <w:rPr>
          <w:kern w:val="2"/>
          <w:sz w:val="22"/>
          <w:szCs w:val="22"/>
        </w:rPr>
        <w:t>:</w:t>
      </w:r>
      <w:r w:rsidR="00514D3B" w:rsidRPr="00F64DBB">
        <w:rPr>
          <w:kern w:val="2"/>
          <w:sz w:val="22"/>
          <w:szCs w:val="22"/>
        </w:rPr>
        <w:t xml:space="preserve"> </w:t>
      </w:r>
      <w:r w:rsidR="00721F5E" w:rsidRPr="00F64DBB">
        <w:rPr>
          <w:kern w:val="2"/>
          <w:sz w:val="22"/>
          <w:szCs w:val="22"/>
        </w:rPr>
        <w:t xml:space="preserve">Świadczenie usług </w:t>
      </w:r>
      <w:r w:rsidR="004D62DE" w:rsidRPr="00F64DBB">
        <w:rPr>
          <w:kern w:val="2"/>
          <w:sz w:val="22"/>
          <w:szCs w:val="22"/>
        </w:rPr>
        <w:t xml:space="preserve">poligraficznych </w:t>
      </w:r>
      <w:r w:rsidR="00297151" w:rsidRPr="00F64DBB">
        <w:rPr>
          <w:kern w:val="2"/>
          <w:sz w:val="22"/>
          <w:szCs w:val="22"/>
        </w:rPr>
        <w:t>dla</w:t>
      </w:r>
      <w:r w:rsidR="00721F5E" w:rsidRPr="00F64DBB">
        <w:rPr>
          <w:kern w:val="2"/>
          <w:sz w:val="22"/>
          <w:szCs w:val="22"/>
        </w:rPr>
        <w:t xml:space="preserve"> Teatr</w:t>
      </w:r>
      <w:r w:rsidR="00F64DBB" w:rsidRPr="00F64DBB">
        <w:rPr>
          <w:kern w:val="2"/>
          <w:sz w:val="22"/>
          <w:szCs w:val="22"/>
        </w:rPr>
        <w:t>u</w:t>
      </w:r>
      <w:r w:rsidR="00721F5E" w:rsidRPr="00F64DBB">
        <w:rPr>
          <w:kern w:val="2"/>
          <w:sz w:val="22"/>
          <w:szCs w:val="22"/>
        </w:rPr>
        <w:t xml:space="preserve"> Wielki</w:t>
      </w:r>
      <w:r w:rsidR="00F64DBB" w:rsidRPr="00F64DBB">
        <w:rPr>
          <w:kern w:val="2"/>
          <w:sz w:val="22"/>
          <w:szCs w:val="22"/>
        </w:rPr>
        <w:t>ego</w:t>
      </w:r>
      <w:r w:rsidR="00721F5E" w:rsidRPr="00F64DBB">
        <w:rPr>
          <w:kern w:val="2"/>
          <w:sz w:val="22"/>
          <w:szCs w:val="22"/>
        </w:rPr>
        <w:t xml:space="preserve"> w Łodzi</w:t>
      </w:r>
      <w:r w:rsidR="009669B8" w:rsidRPr="00F64DBB">
        <w:rPr>
          <w:kern w:val="2"/>
          <w:sz w:val="22"/>
          <w:szCs w:val="22"/>
        </w:rPr>
        <w:t>,</w:t>
      </w:r>
      <w:r w:rsidR="00B1506D" w:rsidRPr="00F64DBB">
        <w:rPr>
          <w:kern w:val="2"/>
          <w:sz w:val="22"/>
          <w:szCs w:val="22"/>
        </w:rPr>
        <w:t xml:space="preserve"> </w:t>
      </w:r>
      <w:r w:rsidR="00514D3B" w:rsidRPr="00F64DBB">
        <w:rPr>
          <w:kern w:val="2"/>
          <w:sz w:val="22"/>
          <w:szCs w:val="22"/>
        </w:rPr>
        <w:t>numer referencyjny</w:t>
      </w:r>
      <w:r w:rsidR="00855F56" w:rsidRPr="00F64DBB">
        <w:rPr>
          <w:kern w:val="2"/>
          <w:sz w:val="22"/>
          <w:szCs w:val="22"/>
        </w:rPr>
        <w:t xml:space="preserve"> sprawy</w:t>
      </w:r>
      <w:r w:rsidR="008D7546" w:rsidRPr="00F64DBB">
        <w:rPr>
          <w:kern w:val="2"/>
          <w:sz w:val="22"/>
          <w:szCs w:val="22"/>
        </w:rPr>
        <w:t xml:space="preserve">: </w:t>
      </w:r>
      <w:r w:rsidR="00F35FDF" w:rsidRPr="00F64DBB">
        <w:rPr>
          <w:kern w:val="2"/>
          <w:sz w:val="22"/>
          <w:szCs w:val="22"/>
        </w:rPr>
        <w:t>D</w:t>
      </w:r>
      <w:r w:rsidR="00514D3B" w:rsidRPr="00F64DBB">
        <w:rPr>
          <w:kern w:val="2"/>
          <w:sz w:val="22"/>
          <w:szCs w:val="22"/>
        </w:rPr>
        <w:t>P/</w:t>
      </w:r>
      <w:r w:rsidR="004D62DE" w:rsidRPr="00F64DBB">
        <w:rPr>
          <w:kern w:val="2"/>
          <w:sz w:val="22"/>
          <w:szCs w:val="22"/>
        </w:rPr>
        <w:t>T</w:t>
      </w:r>
      <w:r w:rsidR="00514D3B" w:rsidRPr="00F64DBB">
        <w:rPr>
          <w:kern w:val="2"/>
          <w:sz w:val="22"/>
          <w:szCs w:val="22"/>
        </w:rPr>
        <w:t>P/</w:t>
      </w:r>
      <w:r w:rsidR="00EC4982" w:rsidRPr="00F64DBB">
        <w:rPr>
          <w:kern w:val="2"/>
          <w:sz w:val="22"/>
          <w:szCs w:val="22"/>
        </w:rPr>
        <w:t>0</w:t>
      </w:r>
      <w:r w:rsidR="008744C3" w:rsidRPr="00F64DBB">
        <w:rPr>
          <w:kern w:val="2"/>
          <w:sz w:val="22"/>
          <w:szCs w:val="22"/>
        </w:rPr>
        <w:t>1</w:t>
      </w:r>
      <w:r w:rsidR="00514D3B" w:rsidRPr="00F64DBB">
        <w:rPr>
          <w:kern w:val="2"/>
          <w:sz w:val="22"/>
          <w:szCs w:val="22"/>
        </w:rPr>
        <w:t>/20</w:t>
      </w:r>
      <w:r w:rsidR="00D75A85" w:rsidRPr="00F64DBB">
        <w:rPr>
          <w:kern w:val="2"/>
          <w:sz w:val="22"/>
          <w:szCs w:val="22"/>
        </w:rPr>
        <w:t>2</w:t>
      </w:r>
      <w:r w:rsidR="00F64DBB" w:rsidRPr="00F64DBB">
        <w:rPr>
          <w:kern w:val="2"/>
          <w:sz w:val="22"/>
          <w:szCs w:val="22"/>
        </w:rPr>
        <w:t>4</w:t>
      </w:r>
    </w:p>
    <w:p w:rsidR="00CC2A4D" w:rsidRPr="004C64FD" w:rsidRDefault="00CC2A4D" w:rsidP="000B5A6E">
      <w:pPr>
        <w:spacing w:after="120" w:line="276" w:lineRule="auto"/>
        <w:jc w:val="both"/>
        <w:rPr>
          <w:kern w:val="2"/>
          <w:sz w:val="22"/>
          <w:szCs w:val="22"/>
          <w:highlight w:val="lightGray"/>
        </w:rPr>
      </w:pPr>
    </w:p>
    <w:p w:rsidR="00CD38CD" w:rsidRPr="004C64FD" w:rsidRDefault="00CD38CD" w:rsidP="000B5A6E">
      <w:p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Nawiązując do ogłoszenia umieszczonego w Biuletynie Zamówień Publicznych, oświadczamy, że:</w:t>
      </w:r>
    </w:p>
    <w:p w:rsidR="00CD38CD" w:rsidRPr="004C64FD" w:rsidRDefault="00CD38CD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Oferujemy przedmiot zamówienia zgodny z opisem zawartym w Specyfikacji Warunków Zamówienia. </w:t>
      </w:r>
    </w:p>
    <w:p w:rsidR="00CD38CD" w:rsidRPr="004C64FD" w:rsidRDefault="00CD38CD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Oferujemy realizację niniejszego zamówienia w zadaniu/ach ……………………………… za cenę określoną w Formularzu cenowym, stanowiącym integralną część oferty. </w:t>
      </w:r>
    </w:p>
    <w:p w:rsidR="00CD38CD" w:rsidRPr="004C64FD" w:rsidRDefault="00CD38CD" w:rsidP="000B5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Oferowany termin płatności: do 30 dni od dnia doręczenia Zamawiającemu prawidłowo wystawionej faktury.</w:t>
      </w:r>
    </w:p>
    <w:p w:rsidR="003576FA" w:rsidRPr="004C64FD" w:rsidRDefault="003576FA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Oferowany termin wykonania pojedynczego zlecenia</w:t>
      </w:r>
      <w:r w:rsidR="00DA625B" w:rsidRPr="004C64FD">
        <w:rPr>
          <w:kern w:val="2"/>
          <w:sz w:val="22"/>
          <w:szCs w:val="22"/>
        </w:rPr>
        <w:t xml:space="preserve"> (</w:t>
      </w:r>
      <w:r w:rsidR="00DA625B" w:rsidRPr="004C64FD">
        <w:rPr>
          <w:i/>
          <w:kern w:val="2"/>
          <w:sz w:val="22"/>
          <w:szCs w:val="22"/>
        </w:rPr>
        <w:t>maksimum 10 dni roboczych</w:t>
      </w:r>
      <w:r w:rsidR="00DA625B" w:rsidRPr="004C64FD">
        <w:rPr>
          <w:kern w:val="2"/>
          <w:sz w:val="22"/>
          <w:szCs w:val="22"/>
        </w:rPr>
        <w:t>)</w:t>
      </w:r>
      <w:r w:rsidRPr="004C64FD">
        <w:rPr>
          <w:kern w:val="2"/>
          <w:sz w:val="22"/>
          <w:szCs w:val="22"/>
        </w:rPr>
        <w:t>: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1 (banery) do ………… dni roboczych;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2 (wydawnictwa papierowe) do ………… dni roboczych;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3 (programy) do ………… dni roboczych;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4 (kalendarze) do ………… dni roboczych;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5 (plakaty / afisze) do ………… dni roboczych;</w:t>
      </w:r>
    </w:p>
    <w:p w:rsidR="003576FA" w:rsidRPr="004C64FD" w:rsidRDefault="003576FA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 Zadaniu 6 (bilety) do ………… dni roboczych.</w:t>
      </w:r>
    </w:p>
    <w:p w:rsidR="007F15D9" w:rsidRPr="004C64FD" w:rsidRDefault="000A347F" w:rsidP="000B5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Potwierdzamy spełnienie wymaganego przez Zamawiającego warunku odnoszącego się do okresu niezmienności ceny, tj. przez okres</w:t>
      </w:r>
      <w:r w:rsidR="000E3B77" w:rsidRPr="004C64FD">
        <w:rPr>
          <w:kern w:val="2"/>
          <w:sz w:val="22"/>
          <w:szCs w:val="22"/>
        </w:rPr>
        <w:t xml:space="preserve"> 6 miesięcy od daty zawarcia </w:t>
      </w:r>
      <w:r w:rsidRPr="004C64FD">
        <w:rPr>
          <w:kern w:val="2"/>
          <w:sz w:val="22"/>
          <w:szCs w:val="22"/>
        </w:rPr>
        <w:t>umowy</w:t>
      </w:r>
      <w:r w:rsidR="007F15D9" w:rsidRPr="004C64FD">
        <w:rPr>
          <w:kern w:val="2"/>
          <w:sz w:val="22"/>
          <w:szCs w:val="22"/>
        </w:rPr>
        <w:t>.</w:t>
      </w:r>
    </w:p>
    <w:p w:rsidR="00BA4238" w:rsidRPr="004C64FD" w:rsidRDefault="00BA4238" w:rsidP="000B5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Oświadczamy, że zgodnie z wymaganiami Zamawiającego, wskazanymi w Rozdziale 2</w:t>
      </w:r>
      <w:r w:rsidR="00CD38CD" w:rsidRPr="004C64FD">
        <w:rPr>
          <w:kern w:val="2"/>
          <w:sz w:val="22"/>
          <w:szCs w:val="22"/>
        </w:rPr>
        <w:t>, pkt. 4</w:t>
      </w:r>
      <w:r w:rsidRPr="004C64FD">
        <w:rPr>
          <w:kern w:val="2"/>
          <w:sz w:val="22"/>
          <w:szCs w:val="22"/>
        </w:rPr>
        <w:t xml:space="preserve"> Specyfikacji Warunków Zamówienia, do realizacji zamówienia w zakresie czynności </w:t>
      </w:r>
      <w:r w:rsidR="00CD38CD" w:rsidRPr="004C64FD">
        <w:rPr>
          <w:kern w:val="2"/>
          <w:sz w:val="22"/>
          <w:szCs w:val="22"/>
        </w:rPr>
        <w:t>dotyczących usług drukowania</w:t>
      </w:r>
      <w:r w:rsidRPr="004C64FD">
        <w:rPr>
          <w:kern w:val="2"/>
          <w:sz w:val="22"/>
          <w:szCs w:val="22"/>
        </w:rPr>
        <w:t xml:space="preserve"> w</w:t>
      </w:r>
      <w:r w:rsidR="00FB05AB" w:rsidRPr="004C64FD">
        <w:rPr>
          <w:kern w:val="2"/>
          <w:sz w:val="22"/>
          <w:szCs w:val="22"/>
        </w:rPr>
        <w:t> </w:t>
      </w:r>
      <w:r w:rsidRPr="004C64FD">
        <w:rPr>
          <w:kern w:val="2"/>
          <w:sz w:val="22"/>
          <w:szCs w:val="22"/>
        </w:rPr>
        <w:t>zakresie realizacji przedmiotu zamó</w:t>
      </w:r>
      <w:r w:rsidR="00CD38CD" w:rsidRPr="004C64FD">
        <w:rPr>
          <w:kern w:val="2"/>
          <w:sz w:val="22"/>
          <w:szCs w:val="22"/>
        </w:rPr>
        <w:t>wienia</w:t>
      </w:r>
      <w:r w:rsidRPr="004C64FD">
        <w:rPr>
          <w:kern w:val="2"/>
          <w:sz w:val="22"/>
          <w:szCs w:val="22"/>
        </w:rPr>
        <w:t xml:space="preserve"> zostaną skierowane osoby zatrudnione na podstawie umowy o pracę w rozumieniu przepisów ustawy z dnia 26 </w:t>
      </w:r>
      <w:r w:rsidR="00F64DBB">
        <w:rPr>
          <w:kern w:val="2"/>
          <w:sz w:val="22"/>
          <w:szCs w:val="22"/>
        </w:rPr>
        <w:t>czerwca 1974 r. – Kodeks pracy</w:t>
      </w:r>
      <w:r w:rsidRPr="004C64FD">
        <w:rPr>
          <w:kern w:val="2"/>
          <w:sz w:val="22"/>
          <w:szCs w:val="22"/>
        </w:rPr>
        <w:t>.</w:t>
      </w:r>
    </w:p>
    <w:p w:rsidR="00ED4FA0" w:rsidRPr="004C64FD" w:rsidRDefault="00ED4FA0" w:rsidP="000B5A6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</w:t>
      </w:r>
      <w:r w:rsidR="00532B76" w:rsidRPr="004C64FD">
        <w:rPr>
          <w:kern w:val="2"/>
          <w:sz w:val="22"/>
          <w:szCs w:val="22"/>
        </w:rPr>
        <w:t>dczamy, że zapoznaliśmy się ze S</w:t>
      </w:r>
      <w:r w:rsidRPr="004C64FD">
        <w:rPr>
          <w:kern w:val="2"/>
          <w:sz w:val="22"/>
          <w:szCs w:val="22"/>
        </w:rPr>
        <w:t xml:space="preserve">pecyfikacją </w:t>
      </w:r>
      <w:r w:rsidR="00532B76" w:rsidRPr="004C64FD">
        <w:rPr>
          <w:kern w:val="2"/>
          <w:sz w:val="22"/>
          <w:szCs w:val="22"/>
        </w:rPr>
        <w:t>W</w:t>
      </w:r>
      <w:r w:rsidRPr="004C64FD">
        <w:rPr>
          <w:kern w:val="2"/>
          <w:sz w:val="22"/>
          <w:szCs w:val="22"/>
        </w:rPr>
        <w:t xml:space="preserve">arunków </w:t>
      </w:r>
      <w:r w:rsidR="00532B76" w:rsidRPr="004C64FD">
        <w:rPr>
          <w:kern w:val="2"/>
          <w:sz w:val="22"/>
          <w:szCs w:val="22"/>
        </w:rPr>
        <w:t>Z</w:t>
      </w:r>
      <w:r w:rsidRPr="004C64FD">
        <w:rPr>
          <w:kern w:val="2"/>
          <w:sz w:val="22"/>
          <w:szCs w:val="22"/>
        </w:rPr>
        <w:t>amówienia i nie wnosimy do niej zastrzeżeń oraz zdobyliśmy konieczne informacje do przygotowania oferty.</w:t>
      </w:r>
    </w:p>
    <w:p w:rsidR="00BC52C0" w:rsidRPr="004C64FD" w:rsidRDefault="00BC52C0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Gwarantujemy wykonanie niniejszego zamówienia zgodnie z treścią: SWZ, wyjaśnień do SWZ oraz jej modyfikacji, jeżeli nastąpiły w toku postępowania.</w:t>
      </w:r>
    </w:p>
    <w:p w:rsidR="00ED4FA0" w:rsidRPr="004C64FD" w:rsidRDefault="00ED4FA0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</w:t>
      </w:r>
      <w:r w:rsidR="00B266FB" w:rsidRPr="004C64FD">
        <w:rPr>
          <w:kern w:val="2"/>
          <w:sz w:val="22"/>
          <w:szCs w:val="22"/>
        </w:rPr>
        <w:t>amy, że zawarty w Specyfikacji W</w:t>
      </w:r>
      <w:r w:rsidRPr="004C64FD">
        <w:rPr>
          <w:kern w:val="2"/>
          <w:sz w:val="22"/>
          <w:szCs w:val="22"/>
        </w:rPr>
        <w:t xml:space="preserve">arunków </w:t>
      </w:r>
      <w:r w:rsidR="00B266FB" w:rsidRPr="004C64FD">
        <w:rPr>
          <w:kern w:val="2"/>
          <w:sz w:val="22"/>
          <w:szCs w:val="22"/>
        </w:rPr>
        <w:t>Z</w:t>
      </w:r>
      <w:r w:rsidRPr="004C64FD">
        <w:rPr>
          <w:kern w:val="2"/>
          <w:sz w:val="22"/>
          <w:szCs w:val="22"/>
        </w:rPr>
        <w:t>amówienia wzór umowy, został przez nas zaakceptowany i zobowiązujemy się, w przypadku wyboru naszej oferty, do zawarcia umowy na tych warunkach.</w:t>
      </w:r>
    </w:p>
    <w:p w:rsidR="00ED4FA0" w:rsidRPr="004C64FD" w:rsidRDefault="00ED4FA0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Oświadczamy, że uważamy się za związanych niniejszą ofertą przez czas wskazany w </w:t>
      </w:r>
      <w:r w:rsidR="008601F1" w:rsidRPr="004C64FD">
        <w:rPr>
          <w:kern w:val="2"/>
          <w:sz w:val="22"/>
          <w:szCs w:val="22"/>
        </w:rPr>
        <w:t>S</w:t>
      </w:r>
      <w:r w:rsidRPr="004C64FD">
        <w:rPr>
          <w:kern w:val="2"/>
          <w:sz w:val="22"/>
          <w:szCs w:val="22"/>
        </w:rPr>
        <w:t xml:space="preserve">pecyfikacji </w:t>
      </w:r>
      <w:r w:rsidR="008601F1" w:rsidRPr="004C64FD">
        <w:rPr>
          <w:kern w:val="2"/>
          <w:sz w:val="22"/>
          <w:szCs w:val="22"/>
        </w:rPr>
        <w:t>W</w:t>
      </w:r>
      <w:r w:rsidRPr="004C64FD">
        <w:rPr>
          <w:kern w:val="2"/>
          <w:sz w:val="22"/>
          <w:szCs w:val="22"/>
        </w:rPr>
        <w:t xml:space="preserve">arunków </w:t>
      </w:r>
      <w:r w:rsidR="008601F1" w:rsidRPr="004C64FD">
        <w:rPr>
          <w:kern w:val="2"/>
          <w:sz w:val="22"/>
          <w:szCs w:val="22"/>
        </w:rPr>
        <w:t>Z</w:t>
      </w:r>
      <w:r w:rsidRPr="004C64FD">
        <w:rPr>
          <w:kern w:val="2"/>
          <w:sz w:val="22"/>
          <w:szCs w:val="22"/>
        </w:rPr>
        <w:t>amówienia.</w:t>
      </w:r>
    </w:p>
    <w:p w:rsidR="00CF0FDC" w:rsidRPr="004C64FD" w:rsidRDefault="00CF0FDC" w:rsidP="000B5A6E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Przedmiot zamówienia realizować będziemy sami* / przy udziale podwykonawcy*. </w:t>
      </w:r>
    </w:p>
    <w:p w:rsidR="00794DF5" w:rsidRPr="004C64FD" w:rsidRDefault="00794DF5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Podwykonawca zrealizuje następującą część zamówienia (</w:t>
      </w:r>
      <w:r w:rsidRPr="004C64FD">
        <w:rPr>
          <w:i/>
          <w:kern w:val="2"/>
          <w:sz w:val="22"/>
          <w:szCs w:val="22"/>
        </w:rPr>
        <w:t>jeżeli nie dotyczy, tabelkę należy przekreślić</w:t>
      </w:r>
      <w:r w:rsidRPr="004C64FD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4C64FD" w:rsidTr="00680B0F">
        <w:tc>
          <w:tcPr>
            <w:tcW w:w="709" w:type="dxa"/>
            <w:vAlign w:val="center"/>
          </w:tcPr>
          <w:p w:rsidR="00770FCD" w:rsidRPr="004C64FD" w:rsidRDefault="00770FCD" w:rsidP="000B5A6E">
            <w:pPr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4C64FD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4C64FD" w:rsidRDefault="00770FCD" w:rsidP="000B5A6E">
            <w:pPr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4C64FD">
              <w:rPr>
                <w:smallCaps/>
                <w:kern w:val="2"/>
                <w:sz w:val="22"/>
                <w:szCs w:val="2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4C64FD" w:rsidRDefault="00770FCD" w:rsidP="000B5A6E">
            <w:pPr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4C64FD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770FCD" w:rsidRPr="004C64FD" w:rsidTr="0040274F">
        <w:trPr>
          <w:trHeight w:val="689"/>
        </w:trPr>
        <w:tc>
          <w:tcPr>
            <w:tcW w:w="709" w:type="dxa"/>
          </w:tcPr>
          <w:p w:rsidR="00770FCD" w:rsidRPr="004C64FD" w:rsidRDefault="00770FCD" w:rsidP="000B5A6E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CC2A4D" w:rsidRPr="004C64FD" w:rsidRDefault="00CC2A4D" w:rsidP="000B5A6E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770FCD" w:rsidRPr="004C64FD" w:rsidRDefault="00770FCD" w:rsidP="000B5A6E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794DF5" w:rsidRPr="004C64FD" w:rsidRDefault="00794DF5" w:rsidP="000B5A6E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Podwykonawcami będą następujące podmioty, na których zasoby powołuję się w celu wykazania spełnienia warunków udziału w postępowaniu (</w:t>
      </w:r>
      <w:r w:rsidRPr="004C64FD">
        <w:rPr>
          <w:i/>
          <w:kern w:val="2"/>
          <w:sz w:val="22"/>
          <w:szCs w:val="22"/>
        </w:rPr>
        <w:t>jeżeli nie dotyczy, tabelkę należy przekreślić</w:t>
      </w:r>
      <w:r w:rsidRPr="004C64FD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4C64FD" w:rsidTr="00D64683">
        <w:tc>
          <w:tcPr>
            <w:tcW w:w="709" w:type="dxa"/>
            <w:vAlign w:val="center"/>
          </w:tcPr>
          <w:p w:rsidR="00794DF5" w:rsidRPr="004C64FD" w:rsidRDefault="00794DF5" w:rsidP="000B5A6E">
            <w:pPr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4C64FD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:rsidR="00794DF5" w:rsidRPr="004C64FD" w:rsidRDefault="00794DF5" w:rsidP="000B5A6E">
            <w:pPr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4C64FD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794DF5" w:rsidRPr="004C64FD" w:rsidTr="0040274F">
        <w:trPr>
          <w:trHeight w:val="754"/>
        </w:trPr>
        <w:tc>
          <w:tcPr>
            <w:tcW w:w="709" w:type="dxa"/>
          </w:tcPr>
          <w:p w:rsidR="00794DF5" w:rsidRPr="004C64FD" w:rsidRDefault="00794DF5" w:rsidP="000B5A6E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080" w:type="dxa"/>
          </w:tcPr>
          <w:p w:rsidR="00794DF5" w:rsidRPr="004C64FD" w:rsidRDefault="00794DF5" w:rsidP="000B5A6E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A469EC" w:rsidRPr="004C64FD" w:rsidRDefault="00BB72D8" w:rsidP="004737D4">
      <w:pPr>
        <w:numPr>
          <w:ilvl w:val="0"/>
          <w:numId w:val="14"/>
        </w:numPr>
        <w:spacing w:before="120"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Oświadczamy, że wypełniliśmy obowiązki informacyjne przewidziane w art. 13 lub art. 14 Rozporządzenia Parlamentu Europejskiego i Rady (</w:t>
      </w:r>
      <w:proofErr w:type="spellStart"/>
      <w:r w:rsidRPr="004C64FD">
        <w:rPr>
          <w:kern w:val="2"/>
          <w:sz w:val="22"/>
          <w:szCs w:val="22"/>
        </w:rPr>
        <w:t>UE</w:t>
      </w:r>
      <w:proofErr w:type="spellEnd"/>
      <w:r w:rsidRPr="004C64FD">
        <w:rPr>
          <w:kern w:val="2"/>
          <w:sz w:val="22"/>
          <w:szCs w:val="22"/>
        </w:rPr>
        <w:t xml:space="preserve">) 2016/679 z dnia 27 kwietnia 2016 r. w sprawie ochrony osób fizycznych w związku z przetwarzaniem danych osobowych i w sprawie swobodnego przepływu takich danych oraz uchylenia dyrektywy 95/46/WE (ogólne </w:t>
      </w:r>
      <w:r w:rsidRPr="004C64FD">
        <w:rPr>
          <w:kern w:val="2"/>
          <w:sz w:val="22"/>
          <w:szCs w:val="22"/>
        </w:rPr>
        <w:lastRenderedPageBreak/>
        <w:t>rozporządzenie o ochronie danych) (</w:t>
      </w:r>
      <w:proofErr w:type="spellStart"/>
      <w:r w:rsidRPr="004C64FD">
        <w:rPr>
          <w:kern w:val="2"/>
          <w:sz w:val="22"/>
          <w:szCs w:val="22"/>
        </w:rPr>
        <w:t>Dz</w:t>
      </w:r>
      <w:proofErr w:type="spellEnd"/>
      <w:r w:rsidRPr="004C64FD">
        <w:rPr>
          <w:kern w:val="2"/>
          <w:sz w:val="22"/>
          <w:szCs w:val="22"/>
        </w:rPr>
        <w:t xml:space="preserve">. Urz. </w:t>
      </w:r>
      <w:proofErr w:type="spellStart"/>
      <w:r w:rsidRPr="004C64FD">
        <w:rPr>
          <w:kern w:val="2"/>
          <w:sz w:val="22"/>
          <w:szCs w:val="22"/>
        </w:rPr>
        <w:t>UE</w:t>
      </w:r>
      <w:proofErr w:type="spellEnd"/>
      <w:r w:rsidRPr="004C64FD">
        <w:rPr>
          <w:kern w:val="2"/>
          <w:sz w:val="22"/>
          <w:szCs w:val="22"/>
        </w:rPr>
        <w:t xml:space="preserve"> L 119 z 04.05.2016, str. 1) wobec osób fizycznych, od których dane osobowe bezpośrednio lub pośrednio pozyska</w:t>
      </w:r>
      <w:r w:rsidR="007A1154" w:rsidRPr="004C64FD">
        <w:rPr>
          <w:kern w:val="2"/>
          <w:sz w:val="22"/>
          <w:szCs w:val="22"/>
        </w:rPr>
        <w:t>liśmy</w:t>
      </w:r>
      <w:r w:rsidRPr="004C64FD">
        <w:rPr>
          <w:kern w:val="2"/>
          <w:sz w:val="22"/>
          <w:szCs w:val="22"/>
        </w:rPr>
        <w:t xml:space="preserve"> w celu ubiegania się o udzielenie zamówienia publicznego w niniejszym postępowaniu.**</w:t>
      </w:r>
    </w:p>
    <w:p w:rsidR="00BB72D8" w:rsidRPr="004C64FD" w:rsidRDefault="00BB72D8" w:rsidP="000B5A6E">
      <w:pPr>
        <w:tabs>
          <w:tab w:val="left" w:pos="851"/>
        </w:tabs>
        <w:spacing w:after="120" w:line="276" w:lineRule="auto"/>
        <w:jc w:val="both"/>
        <w:rPr>
          <w:i/>
          <w:color w:val="404040" w:themeColor="text1" w:themeTint="BF"/>
          <w:kern w:val="2"/>
          <w:sz w:val="22"/>
          <w:szCs w:val="22"/>
        </w:rPr>
      </w:pPr>
      <w:r w:rsidRPr="004C64FD">
        <w:rPr>
          <w:i/>
          <w:color w:val="404040" w:themeColor="text1" w:themeTint="BF"/>
          <w:kern w:val="2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C64FD">
        <w:rPr>
          <w:i/>
          <w:color w:val="404040" w:themeColor="text1" w:themeTint="BF"/>
          <w:kern w:val="2"/>
          <w:sz w:val="22"/>
          <w:szCs w:val="22"/>
        </w:rPr>
        <w:t>RODO</w:t>
      </w:r>
      <w:proofErr w:type="spellEnd"/>
      <w:r w:rsidRPr="004C64FD">
        <w:rPr>
          <w:i/>
          <w:color w:val="404040" w:themeColor="text1" w:themeTint="BF"/>
          <w:kern w:val="2"/>
          <w:sz w:val="22"/>
          <w:szCs w:val="22"/>
        </w:rPr>
        <w:t xml:space="preserve"> treści oświadczenia wykonawca nie składa. W takim przypadku treść oświadczenia należy skreślić</w:t>
      </w:r>
    </w:p>
    <w:p w:rsidR="00E54EC9" w:rsidRDefault="00E54EC9" w:rsidP="000B5A6E">
      <w:pPr>
        <w:spacing w:after="120" w:line="276" w:lineRule="auto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Jednocześnie stwierdzam, iż świadom jestem odpowiedzialności</w:t>
      </w:r>
      <w:r w:rsidR="0047412D" w:rsidRPr="004C64FD">
        <w:rPr>
          <w:kern w:val="2"/>
          <w:sz w:val="22"/>
          <w:szCs w:val="22"/>
        </w:rPr>
        <w:t xml:space="preserve"> karnej za składanie fałszywych </w:t>
      </w:r>
      <w:r w:rsidRPr="004C64FD">
        <w:rPr>
          <w:kern w:val="2"/>
          <w:sz w:val="22"/>
          <w:szCs w:val="22"/>
        </w:rPr>
        <w:t>oświadczeń.</w:t>
      </w:r>
    </w:p>
    <w:p w:rsidR="004737D4" w:rsidRPr="006451B7" w:rsidRDefault="004737D4" w:rsidP="004737D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4737D4" w:rsidRPr="006451B7" w:rsidRDefault="004737D4" w:rsidP="004737D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D15C9A" w:rsidRPr="004C64FD" w:rsidRDefault="00D15C9A" w:rsidP="000B5A6E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lightGray"/>
        </w:rPr>
      </w:pPr>
    </w:p>
    <w:p w:rsidR="00CC2A4D" w:rsidRPr="004C64FD" w:rsidRDefault="00CC2A4D" w:rsidP="000B5A6E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lightGray"/>
        </w:rPr>
        <w:sectPr w:rsidR="00CC2A4D" w:rsidRPr="004C64FD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4D6121" w:rsidRPr="004C64FD" w:rsidRDefault="004D6121" w:rsidP="000B5A6E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</w:t>
      </w:r>
      <w:r w:rsidR="004C1FF2" w:rsidRPr="004C64FD">
        <w:rPr>
          <w:kern w:val="2"/>
          <w:sz w:val="22"/>
          <w:szCs w:val="22"/>
        </w:rPr>
        <w:t>a</w:t>
      </w:r>
      <w:r w:rsidRPr="004C64FD">
        <w:rPr>
          <w:kern w:val="2"/>
          <w:sz w:val="22"/>
          <w:szCs w:val="22"/>
        </w:rPr>
        <w:t xml:space="preserve"> do SWZ</w:t>
      </w:r>
    </w:p>
    <w:p w:rsidR="004737D4" w:rsidRPr="006451B7" w:rsidRDefault="004737D4" w:rsidP="004737D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01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4737D4" w:rsidRPr="006451B7" w:rsidRDefault="004737D4" w:rsidP="004737D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4737D4" w:rsidRPr="006451B7" w:rsidRDefault="004737D4" w:rsidP="004737D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5723FD" w:rsidRPr="00E45EE3" w:rsidRDefault="005723FD" w:rsidP="0052195C">
      <w:pPr>
        <w:pStyle w:val="Nagwek1"/>
      </w:pPr>
      <w:bookmarkStart w:id="1" w:name="_Toc155602167"/>
      <w:r w:rsidRPr="00E45EE3">
        <w:t>Oświadczenie  o  spełnianiu  warunków  udziału  w  postępowaniu</w:t>
      </w:r>
      <w:bookmarkEnd w:id="1"/>
    </w:p>
    <w:p w:rsidR="005723FD" w:rsidRPr="004C64FD" w:rsidRDefault="005723FD" w:rsidP="000B5A6E">
      <w:pPr>
        <w:spacing w:after="120" w:line="276" w:lineRule="auto"/>
        <w:ind w:firstLine="54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Zgodnie z art. 125 ust. 1 z dnia 11 września 2019 rok</w:t>
      </w:r>
      <w:r w:rsidR="00F91249">
        <w:rPr>
          <w:kern w:val="2"/>
          <w:sz w:val="22"/>
          <w:szCs w:val="22"/>
        </w:rPr>
        <w:t>u – Prawo zamówień publicznych</w:t>
      </w:r>
      <w:r w:rsidRPr="004C64FD">
        <w:rPr>
          <w:kern w:val="2"/>
          <w:sz w:val="22"/>
          <w:szCs w:val="22"/>
        </w:rPr>
        <w:t xml:space="preserve">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4C64FD">
        <w:rPr>
          <w:sz w:val="22"/>
          <w:szCs w:val="22"/>
        </w:rPr>
        <w:t>w zakresie wskazanym przez Zamawiającego</w:t>
      </w:r>
      <w:r w:rsidRPr="004C64FD">
        <w:rPr>
          <w:kern w:val="2"/>
          <w:sz w:val="22"/>
          <w:szCs w:val="22"/>
        </w:rPr>
        <w:t>.</w:t>
      </w:r>
    </w:p>
    <w:p w:rsidR="005723FD" w:rsidRPr="00E45EE3" w:rsidRDefault="005723FD" w:rsidP="0052195C">
      <w:pPr>
        <w:pStyle w:val="Nagwek1"/>
      </w:pPr>
      <w:bookmarkStart w:id="2" w:name="_Toc155602168"/>
      <w:r w:rsidRPr="00E45EE3">
        <w:t>Informacja  w  związku  z  poleganiem  na  zasobach  innych  podmiotów</w:t>
      </w:r>
      <w:bookmarkEnd w:id="2"/>
    </w:p>
    <w:p w:rsidR="005723FD" w:rsidRPr="004C64FD" w:rsidRDefault="005723FD" w:rsidP="004737D4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4C64FD">
        <w:rPr>
          <w:kern w:val="2"/>
          <w:sz w:val="22"/>
          <w:szCs w:val="22"/>
        </w:rPr>
        <w:t>ych</w:t>
      </w:r>
      <w:proofErr w:type="spellEnd"/>
      <w:r w:rsidRPr="004C64FD">
        <w:rPr>
          <w:kern w:val="2"/>
          <w:sz w:val="22"/>
          <w:szCs w:val="22"/>
        </w:rPr>
        <w:t xml:space="preserve"> podmiotu/ów: …………………………</w:t>
      </w:r>
      <w:r w:rsidR="004737D4"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</w:t>
      </w:r>
      <w:r w:rsidR="004737D4">
        <w:rPr>
          <w:kern w:val="2"/>
          <w:sz w:val="22"/>
          <w:szCs w:val="22"/>
        </w:rPr>
        <w:t>………………</w:t>
      </w:r>
      <w:r w:rsidRPr="004C64FD">
        <w:rPr>
          <w:kern w:val="2"/>
          <w:sz w:val="22"/>
          <w:szCs w:val="22"/>
        </w:rPr>
        <w:t>…………………………………………</w:t>
      </w:r>
      <w:r w:rsidR="004737D4">
        <w:rPr>
          <w:kern w:val="2"/>
          <w:sz w:val="22"/>
          <w:szCs w:val="22"/>
        </w:rPr>
        <w:t>………………………………</w:t>
      </w:r>
      <w:r w:rsidRPr="004C64FD">
        <w:rPr>
          <w:kern w:val="2"/>
          <w:sz w:val="22"/>
          <w:szCs w:val="22"/>
        </w:rPr>
        <w:t>…… w następującym zakresie:</w:t>
      </w:r>
      <w:r w:rsidR="004737D4"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37D4">
        <w:rPr>
          <w:kern w:val="2"/>
          <w:sz w:val="22"/>
          <w:szCs w:val="22"/>
        </w:rPr>
        <w:t>………………………………………………………</w:t>
      </w:r>
      <w:r w:rsidRPr="004C64FD">
        <w:rPr>
          <w:kern w:val="2"/>
          <w:sz w:val="22"/>
          <w:szCs w:val="22"/>
        </w:rPr>
        <w:t xml:space="preserve"> </w:t>
      </w:r>
      <w:r w:rsidRPr="004C64FD">
        <w:rPr>
          <w:i/>
          <w:kern w:val="2"/>
          <w:sz w:val="22"/>
          <w:szCs w:val="22"/>
        </w:rPr>
        <w:t>(wskazać podmiot i określić odpowiedni zakres dla wskazanego podmiotu).</w:t>
      </w:r>
    </w:p>
    <w:p w:rsidR="005723FD" w:rsidRPr="00E45EE3" w:rsidRDefault="005723FD" w:rsidP="0052195C">
      <w:pPr>
        <w:pStyle w:val="Nagwek1"/>
      </w:pPr>
      <w:bookmarkStart w:id="3" w:name="_Toc155602169"/>
      <w:r w:rsidRPr="00E45EE3">
        <w:t>Oświadczenie  dotyczące  podanych  informacji</w:t>
      </w:r>
      <w:bookmarkEnd w:id="3"/>
      <w:r w:rsidRPr="00E45EE3">
        <w:t xml:space="preserve"> </w:t>
      </w:r>
    </w:p>
    <w:p w:rsidR="005723FD" w:rsidRPr="004C64FD" w:rsidRDefault="005723FD" w:rsidP="000B5A6E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4737D4" w:rsidRPr="006451B7" w:rsidRDefault="004737D4" w:rsidP="004737D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4737D4" w:rsidRPr="006451B7" w:rsidRDefault="004737D4" w:rsidP="004737D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5723FD" w:rsidRPr="004C64FD" w:rsidRDefault="005723FD" w:rsidP="000B5A6E">
      <w:pPr>
        <w:spacing w:after="120" w:line="276" w:lineRule="auto"/>
        <w:rPr>
          <w:kern w:val="2"/>
          <w:sz w:val="22"/>
          <w:szCs w:val="22"/>
        </w:rPr>
      </w:pPr>
    </w:p>
    <w:p w:rsidR="005723FD" w:rsidRPr="004C64FD" w:rsidRDefault="005723FD" w:rsidP="000B5A6E">
      <w:pPr>
        <w:spacing w:after="120" w:line="276" w:lineRule="auto"/>
        <w:jc w:val="both"/>
        <w:rPr>
          <w:kern w:val="2"/>
          <w:sz w:val="22"/>
          <w:szCs w:val="22"/>
        </w:rPr>
        <w:sectPr w:rsidR="005723FD" w:rsidRPr="004C64FD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C64FD" w:rsidRDefault="005723FD" w:rsidP="000B5A6E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2b do SWZ</w:t>
      </w:r>
    </w:p>
    <w:p w:rsidR="004737D4" w:rsidRPr="006451B7" w:rsidRDefault="004737D4" w:rsidP="004737D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01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4737D4" w:rsidRPr="006451B7" w:rsidRDefault="004737D4" w:rsidP="004737D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4737D4" w:rsidRPr="006451B7" w:rsidRDefault="004737D4" w:rsidP="004737D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5723FD" w:rsidRPr="00E45EE3" w:rsidRDefault="005723FD" w:rsidP="0052195C">
      <w:pPr>
        <w:pStyle w:val="Nagwek1"/>
      </w:pPr>
      <w:bookmarkStart w:id="4" w:name="_Toc155602170"/>
      <w:r w:rsidRPr="00E45EE3">
        <w:t>Oświadczenie o niepodleganiu wykluczeniu</w:t>
      </w:r>
      <w:bookmarkEnd w:id="4"/>
    </w:p>
    <w:p w:rsidR="005723FD" w:rsidRPr="004C64FD" w:rsidRDefault="005723FD" w:rsidP="000B5A6E">
      <w:pPr>
        <w:spacing w:after="120" w:line="276" w:lineRule="auto"/>
        <w:ind w:firstLine="539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Składając ofertę w postępowaniu o udzielenie zamówienia publicznego, jako Wykonawca lub upoważniony reprezentant Wykonawcy oświadczam, że:</w:t>
      </w:r>
    </w:p>
    <w:p w:rsidR="005723FD" w:rsidRPr="004C64FD" w:rsidRDefault="005723FD" w:rsidP="004737D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Wykonawca nie podlega wykluczeniu z postępowania o udzielenie zamówienia publicznego na podstawie art. 108 ust. 1 oraz art. 109 ust. 1 </w:t>
      </w:r>
      <w:proofErr w:type="spellStart"/>
      <w:r w:rsidRPr="004C64FD">
        <w:rPr>
          <w:kern w:val="2"/>
          <w:sz w:val="22"/>
          <w:szCs w:val="22"/>
        </w:rPr>
        <w:t>pkt</w:t>
      </w:r>
      <w:proofErr w:type="spellEnd"/>
      <w:r w:rsidRPr="004C64FD">
        <w:rPr>
          <w:kern w:val="2"/>
          <w:sz w:val="22"/>
          <w:szCs w:val="22"/>
        </w:rPr>
        <w:t xml:space="preserve"> 4 ustawy z dnia 11 września 2019 roku – Prawo zamówień publicznych (dalej uPzp).</w:t>
      </w:r>
    </w:p>
    <w:p w:rsidR="005723FD" w:rsidRPr="004C64FD" w:rsidRDefault="005723FD" w:rsidP="004737D4">
      <w:pPr>
        <w:numPr>
          <w:ilvl w:val="0"/>
          <w:numId w:val="33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zachodzą w stosunku do mnie podstawy wykluczenia z po</w:t>
      </w:r>
      <w:r w:rsidR="004737D4">
        <w:rPr>
          <w:kern w:val="2"/>
          <w:sz w:val="22"/>
          <w:szCs w:val="22"/>
        </w:rPr>
        <w:t>stępowania na podstawie art. ……</w:t>
      </w:r>
      <w:r w:rsidRPr="004C64FD">
        <w:rPr>
          <w:kern w:val="2"/>
          <w:sz w:val="22"/>
          <w:szCs w:val="22"/>
        </w:rPr>
        <w:t xml:space="preserve"> uPzp </w:t>
      </w:r>
      <w:r w:rsidRPr="004C64FD">
        <w:rPr>
          <w:i/>
          <w:kern w:val="2"/>
          <w:sz w:val="22"/>
          <w:szCs w:val="22"/>
        </w:rPr>
        <w:t xml:space="preserve">(podać mającą zastosowanie podstawę wykluczenia spośród wymienionych w art. 108 ust. 1 oraz art. 109 ust. 1 </w:t>
      </w:r>
      <w:proofErr w:type="spellStart"/>
      <w:r w:rsidRPr="004C64FD">
        <w:rPr>
          <w:i/>
          <w:kern w:val="2"/>
          <w:sz w:val="22"/>
          <w:szCs w:val="22"/>
        </w:rPr>
        <w:t>pkt</w:t>
      </w:r>
      <w:proofErr w:type="spellEnd"/>
      <w:r w:rsidRPr="004C64FD">
        <w:rPr>
          <w:i/>
          <w:kern w:val="2"/>
          <w:sz w:val="22"/>
          <w:szCs w:val="22"/>
        </w:rPr>
        <w:t xml:space="preserve"> 4 uPzp). </w:t>
      </w:r>
      <w:r w:rsidRPr="004C64FD">
        <w:rPr>
          <w:kern w:val="2"/>
          <w:sz w:val="22"/>
          <w:szCs w:val="22"/>
        </w:rPr>
        <w:t>Jednocześnie oświadczam, że w związku z ww. okolicznością, na podstawie art. 110 ust. 2 uPzp podjąłem następujące ś</w:t>
      </w:r>
      <w:r w:rsidR="004737D4">
        <w:rPr>
          <w:kern w:val="2"/>
          <w:sz w:val="22"/>
          <w:szCs w:val="22"/>
        </w:rPr>
        <w:t>rodki naprawcze: ……………</w:t>
      </w:r>
      <w:r w:rsidRPr="004C64FD">
        <w:rPr>
          <w:kern w:val="2"/>
          <w:sz w:val="22"/>
          <w:szCs w:val="22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FF3" w:rsidRPr="004C64FD">
        <w:rPr>
          <w:kern w:val="2"/>
          <w:sz w:val="22"/>
          <w:szCs w:val="22"/>
        </w:rPr>
        <w:t>………</w:t>
      </w:r>
      <w:r w:rsidR="004737D4">
        <w:rPr>
          <w:kern w:val="2"/>
          <w:sz w:val="22"/>
          <w:szCs w:val="22"/>
        </w:rPr>
        <w:t>………</w:t>
      </w:r>
      <w:r w:rsidRPr="004C64FD">
        <w:rPr>
          <w:kern w:val="2"/>
          <w:sz w:val="22"/>
          <w:szCs w:val="22"/>
        </w:rPr>
        <w:t xml:space="preserve"> .</w:t>
      </w:r>
    </w:p>
    <w:p w:rsidR="00603FF3" w:rsidRPr="004C64FD" w:rsidRDefault="00603FF3" w:rsidP="004737D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Wykonawca nie podlega wykluczeniu z postępowania o udzielenie zamówienia publicznego na podstawie art. 7 ust. 1 ustawy z dnia 13 kwietnia 2022 roku o szczególnych rozwiązaniach w zakresie przeciwdziałania wspieraniu agresji na Ukrainę oraz służących ochr</w:t>
      </w:r>
      <w:r w:rsidR="00FF5F11">
        <w:rPr>
          <w:kern w:val="2"/>
          <w:sz w:val="22"/>
          <w:szCs w:val="22"/>
        </w:rPr>
        <w:t>onie bezpieczeństwa narodowego</w:t>
      </w:r>
      <w:r w:rsidRPr="004C64FD">
        <w:rPr>
          <w:kern w:val="2"/>
          <w:sz w:val="22"/>
          <w:szCs w:val="22"/>
        </w:rPr>
        <w:t>.</w:t>
      </w:r>
    </w:p>
    <w:p w:rsidR="005723FD" w:rsidRPr="004C64FD" w:rsidRDefault="005723FD" w:rsidP="004737D4">
      <w:pPr>
        <w:numPr>
          <w:ilvl w:val="0"/>
          <w:numId w:val="33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FF5F11" w:rsidRPr="006451B7" w:rsidRDefault="00FF5F11" w:rsidP="00FF5F11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FF5F11" w:rsidRPr="006451B7" w:rsidRDefault="00FF5F11" w:rsidP="00FF5F11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5723FD" w:rsidRPr="004C64FD" w:rsidRDefault="005723FD" w:rsidP="000B5A6E">
      <w:pPr>
        <w:spacing w:after="120" w:line="276" w:lineRule="auto"/>
        <w:rPr>
          <w:kern w:val="2"/>
          <w:sz w:val="22"/>
          <w:szCs w:val="22"/>
        </w:rPr>
      </w:pPr>
    </w:p>
    <w:p w:rsidR="005723FD" w:rsidRPr="004C64FD" w:rsidRDefault="005723FD" w:rsidP="000B5A6E">
      <w:pPr>
        <w:tabs>
          <w:tab w:val="left" w:pos="5976"/>
        </w:tabs>
        <w:spacing w:after="120" w:line="276" w:lineRule="auto"/>
        <w:rPr>
          <w:sz w:val="22"/>
          <w:szCs w:val="22"/>
        </w:rPr>
        <w:sectPr w:rsidR="005723FD" w:rsidRPr="004C64FD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C64FD" w:rsidRDefault="005723FD" w:rsidP="000B5A6E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2c do SWZ</w:t>
      </w:r>
    </w:p>
    <w:p w:rsidR="00FF5F11" w:rsidRPr="006451B7" w:rsidRDefault="00FF5F11" w:rsidP="00FF5F11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01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FF5F11" w:rsidRPr="006451B7" w:rsidRDefault="00FF5F11" w:rsidP="00FF5F11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FF5F11" w:rsidRPr="006451B7" w:rsidRDefault="00FF5F11" w:rsidP="00FF5F11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5723FD" w:rsidRPr="00E45EE3" w:rsidRDefault="005723FD" w:rsidP="0052195C">
      <w:pPr>
        <w:pStyle w:val="Nagwek1"/>
      </w:pPr>
      <w:bookmarkStart w:id="5" w:name="_Toc155602171"/>
      <w:r w:rsidRPr="00E45EE3">
        <w:t>Oświadczenie o aktualności informacji zawartych w oświadczeniu,</w:t>
      </w:r>
      <w:r w:rsidR="00FF5F11">
        <w:t xml:space="preserve"> </w:t>
      </w:r>
      <w:r w:rsidRPr="00E45EE3">
        <w:t xml:space="preserve">o którym mowa </w:t>
      </w:r>
      <w:r w:rsidR="00FF5F11">
        <w:br/>
      </w:r>
      <w:r w:rsidRPr="00E45EE3">
        <w:t xml:space="preserve">w art. 125 ust. 1  </w:t>
      </w:r>
      <w:r w:rsidR="00E212F9" w:rsidRPr="00E45EE3">
        <w:t>uPzp</w:t>
      </w:r>
      <w:bookmarkEnd w:id="5"/>
    </w:p>
    <w:p w:rsidR="005723FD" w:rsidRPr="004C64FD" w:rsidRDefault="005723FD" w:rsidP="000B5A6E">
      <w:pPr>
        <w:spacing w:after="120" w:line="276" w:lineRule="auto"/>
        <w:ind w:firstLine="567"/>
        <w:jc w:val="both"/>
        <w:rPr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Składając ofertę w postępowaniu o udzielenie zamówienia publicznego, jako Wykonawca lub upoważniony reprezentant Wykonawcy oświadczam, że </w:t>
      </w:r>
      <w:r w:rsidRPr="004C64FD">
        <w:rPr>
          <w:sz w:val="22"/>
          <w:szCs w:val="22"/>
        </w:rPr>
        <w:t xml:space="preserve">informacje zawarte w oświadczeniu, o którym mowa w art. 125 ust. 1 </w:t>
      </w:r>
      <w:r w:rsidRPr="004C64FD">
        <w:rPr>
          <w:kern w:val="2"/>
          <w:sz w:val="22"/>
          <w:szCs w:val="22"/>
        </w:rPr>
        <w:t>ustawy z dnia 11 września 2019 roku – Prawo zamówień publicznych</w:t>
      </w:r>
      <w:r w:rsidRPr="004C64FD">
        <w:rPr>
          <w:sz w:val="22"/>
          <w:szCs w:val="22"/>
        </w:rPr>
        <w:t xml:space="preserve"> w zakresie podstaw wykluczenia z postępowania wskazanych przez Zamawiającego są aktualne.</w:t>
      </w:r>
    </w:p>
    <w:p w:rsidR="00FF5F11" w:rsidRPr="006451B7" w:rsidRDefault="00FF5F11" w:rsidP="00FF5F11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FF5F11" w:rsidRPr="006451B7" w:rsidRDefault="00FF5F11" w:rsidP="00FF5F11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5723FD" w:rsidRPr="004C64FD" w:rsidRDefault="005723FD" w:rsidP="000B5A6E">
      <w:pPr>
        <w:spacing w:after="120" w:line="276" w:lineRule="auto"/>
        <w:rPr>
          <w:sz w:val="22"/>
          <w:szCs w:val="22"/>
        </w:rPr>
      </w:pPr>
    </w:p>
    <w:p w:rsidR="005723FD" w:rsidRPr="004C64FD" w:rsidRDefault="005723FD" w:rsidP="000B5A6E">
      <w:pPr>
        <w:spacing w:after="120" w:line="276" w:lineRule="auto"/>
        <w:jc w:val="right"/>
        <w:rPr>
          <w:sz w:val="22"/>
          <w:szCs w:val="22"/>
          <w:highlight w:val="lightGray"/>
        </w:rPr>
        <w:sectPr w:rsidR="005723FD" w:rsidRPr="004C64FD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FD34A8" w:rsidRPr="004C64FD" w:rsidRDefault="00FD34A8" w:rsidP="000B5A6E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</w:t>
      </w:r>
      <w:r w:rsidR="001944F6" w:rsidRPr="004C64FD">
        <w:rPr>
          <w:kern w:val="2"/>
          <w:sz w:val="22"/>
          <w:szCs w:val="22"/>
        </w:rPr>
        <w:t>d</w:t>
      </w:r>
      <w:r w:rsidRPr="004C64FD">
        <w:rPr>
          <w:kern w:val="2"/>
          <w:sz w:val="22"/>
          <w:szCs w:val="22"/>
        </w:rPr>
        <w:t xml:space="preserve"> do SWZ</w:t>
      </w:r>
    </w:p>
    <w:p w:rsidR="00FF5F11" w:rsidRPr="006451B7" w:rsidRDefault="00FF5F11" w:rsidP="00FF5F11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01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FF5F11" w:rsidRPr="006451B7" w:rsidRDefault="00FF5F11" w:rsidP="00FF5F11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FF5F11" w:rsidRPr="006451B7" w:rsidRDefault="00FF5F11" w:rsidP="00FF5F11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C30EF7" w:rsidRPr="00E45EE3" w:rsidRDefault="00C30EF7" w:rsidP="0052195C">
      <w:pPr>
        <w:pStyle w:val="Nagwek1"/>
      </w:pPr>
      <w:bookmarkStart w:id="6" w:name="_Toc155602172"/>
      <w:r w:rsidRPr="00E45EE3">
        <w:t xml:space="preserve">Wykaz  </w:t>
      </w:r>
      <w:r w:rsidR="00732420" w:rsidRPr="00E45EE3">
        <w:t>usług</w:t>
      </w:r>
      <w:bookmarkEnd w:id="6"/>
    </w:p>
    <w:p w:rsidR="00C30EF7" w:rsidRPr="004C64FD" w:rsidRDefault="00C30EF7" w:rsidP="000B5A6E">
      <w:pPr>
        <w:shd w:val="clear" w:color="auto" w:fill="FFFFFF"/>
        <w:spacing w:after="120" w:line="276" w:lineRule="auto"/>
        <w:ind w:left="5" w:right="14" w:firstLine="562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tbl>
      <w:tblPr>
        <w:tblW w:w="98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741"/>
        <w:gridCol w:w="3402"/>
        <w:gridCol w:w="1701"/>
        <w:gridCol w:w="1653"/>
      </w:tblGrid>
      <w:tr w:rsidR="00FF5F11" w:rsidRPr="006451B7" w:rsidTr="009767AE">
        <w:trPr>
          <w:trHeight w:hRule="exact" w:val="1014"/>
        </w:trPr>
        <w:tc>
          <w:tcPr>
            <w:tcW w:w="378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podmiot, na rzecz którego usługa została wykonana lub jest wykonywana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daty wykonania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6451B7">
              <w:rPr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FF5F11" w:rsidRPr="006451B7" w:rsidTr="009767AE">
        <w:trPr>
          <w:trHeight w:val="5487"/>
        </w:trPr>
        <w:tc>
          <w:tcPr>
            <w:tcW w:w="378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:rsidR="00FF5F11" w:rsidRPr="006451B7" w:rsidRDefault="00FF5F11" w:rsidP="009767AE">
            <w:pPr>
              <w:shd w:val="clear" w:color="auto" w:fill="FFFFFF"/>
              <w:spacing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</w:tr>
    </w:tbl>
    <w:p w:rsidR="00FF5F11" w:rsidRPr="006451B7" w:rsidRDefault="00FF5F11" w:rsidP="00FF5F11">
      <w:pPr>
        <w:spacing w:before="240" w:after="12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UWAGA! W przypadku usług wykonywanych, należy uwzględnić tylko wartość usług wykonanych na dzień składania ofert.</w:t>
      </w:r>
    </w:p>
    <w:p w:rsidR="00FF5F11" w:rsidRPr="006451B7" w:rsidRDefault="00FF5F11" w:rsidP="00FF5F11">
      <w:pPr>
        <w:spacing w:after="120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W załączeniu przedkładam dowody, że powyższe usługi zostały wykonane / są wykonywane należycie.</w:t>
      </w:r>
    </w:p>
    <w:p w:rsidR="00FF5F11" w:rsidRPr="006451B7" w:rsidRDefault="00FF5F11" w:rsidP="00FF5F11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FF5F11" w:rsidRPr="006451B7" w:rsidRDefault="00FF5F11" w:rsidP="00FF5F11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276020" w:rsidRPr="004C64FD" w:rsidRDefault="00276020" w:rsidP="000B5A6E">
      <w:pPr>
        <w:spacing w:after="120" w:line="276" w:lineRule="auto"/>
        <w:rPr>
          <w:kern w:val="2"/>
          <w:sz w:val="22"/>
          <w:szCs w:val="22"/>
        </w:rPr>
      </w:pPr>
    </w:p>
    <w:p w:rsidR="00276020" w:rsidRPr="004C64FD" w:rsidRDefault="00276020" w:rsidP="000B5A6E">
      <w:pPr>
        <w:spacing w:after="120" w:line="276" w:lineRule="auto"/>
        <w:rPr>
          <w:kern w:val="2"/>
          <w:sz w:val="22"/>
          <w:szCs w:val="22"/>
        </w:rPr>
        <w:sectPr w:rsidR="00276020" w:rsidRPr="004C64FD" w:rsidSect="00C00F1D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911C5C" w:rsidRPr="0052195C" w:rsidRDefault="00911C5C" w:rsidP="000B5A6E">
      <w:pPr>
        <w:pStyle w:val="Tekstpodstawowy"/>
        <w:spacing w:after="120" w:line="276" w:lineRule="auto"/>
        <w:jc w:val="right"/>
        <w:rPr>
          <w:rFonts w:cs="Tahoma"/>
          <w:b w:val="0"/>
          <w:i w:val="0"/>
          <w:kern w:val="2"/>
        </w:rPr>
      </w:pPr>
      <w:r w:rsidRPr="0052195C">
        <w:rPr>
          <w:rFonts w:cs="Tahoma"/>
          <w:b w:val="0"/>
          <w:i w:val="0"/>
          <w:kern w:val="2"/>
        </w:rPr>
        <w:lastRenderedPageBreak/>
        <w:t>Załącznik nr 4 do SWZ /</w:t>
      </w:r>
      <w:r w:rsidR="00C76533" w:rsidRPr="0052195C">
        <w:rPr>
          <w:rFonts w:cs="Tahoma"/>
          <w:b w:val="0"/>
          <w:i w:val="0"/>
          <w:kern w:val="2"/>
        </w:rPr>
        <w:br/>
      </w:r>
      <w:r w:rsidRPr="0052195C">
        <w:rPr>
          <w:rFonts w:cs="Tahoma"/>
          <w:b w:val="0"/>
          <w:i w:val="0"/>
          <w:kern w:val="2"/>
        </w:rPr>
        <w:t>/ Załącznik nr 1 do Umowy nr DP/</w:t>
      </w:r>
      <w:r w:rsidR="00F95B40" w:rsidRPr="0052195C">
        <w:rPr>
          <w:rFonts w:cs="Tahoma"/>
          <w:b w:val="0"/>
          <w:i w:val="0"/>
          <w:kern w:val="2"/>
        </w:rPr>
        <w:t>T</w:t>
      </w:r>
      <w:r w:rsidRPr="0052195C">
        <w:rPr>
          <w:rFonts w:cs="Tahoma"/>
          <w:b w:val="0"/>
          <w:i w:val="0"/>
          <w:kern w:val="2"/>
        </w:rPr>
        <w:t>P/0</w:t>
      </w:r>
      <w:r w:rsidR="007270BB" w:rsidRPr="0052195C">
        <w:rPr>
          <w:rFonts w:cs="Tahoma"/>
          <w:b w:val="0"/>
          <w:i w:val="0"/>
          <w:kern w:val="2"/>
        </w:rPr>
        <w:t>1</w:t>
      </w:r>
      <w:r w:rsidRPr="0052195C">
        <w:rPr>
          <w:rFonts w:cs="Tahoma"/>
          <w:b w:val="0"/>
          <w:i w:val="0"/>
          <w:kern w:val="2"/>
        </w:rPr>
        <w:t>/</w:t>
      </w:r>
      <w:r w:rsidR="00F95B40" w:rsidRPr="0052195C">
        <w:rPr>
          <w:rFonts w:cs="Tahoma"/>
          <w:b w:val="0"/>
          <w:i w:val="0"/>
          <w:kern w:val="2"/>
        </w:rPr>
        <w:t>……</w:t>
      </w:r>
      <w:r w:rsidRPr="0052195C">
        <w:rPr>
          <w:rFonts w:cs="Tahoma"/>
          <w:b w:val="0"/>
          <w:i w:val="0"/>
          <w:kern w:val="2"/>
        </w:rPr>
        <w:t>/202</w:t>
      </w:r>
      <w:r w:rsidR="00556CCB" w:rsidRPr="0052195C">
        <w:rPr>
          <w:rFonts w:cs="Tahoma"/>
          <w:b w:val="0"/>
          <w:i w:val="0"/>
          <w:kern w:val="2"/>
        </w:rPr>
        <w:t>4</w:t>
      </w:r>
    </w:p>
    <w:p w:rsidR="00911C5C" w:rsidRPr="0052195C" w:rsidRDefault="00911C5C" w:rsidP="000B5A6E">
      <w:pPr>
        <w:shd w:val="clear" w:color="auto" w:fill="FFFFFF"/>
        <w:spacing w:after="120" w:line="276" w:lineRule="auto"/>
        <w:ind w:right="11"/>
        <w:jc w:val="right"/>
        <w:rPr>
          <w:kern w:val="2"/>
        </w:rPr>
      </w:pPr>
      <w:r w:rsidRPr="0052195C">
        <w:rPr>
          <w:kern w:val="2"/>
        </w:rPr>
        <w:t xml:space="preserve">szczegółowy </w:t>
      </w:r>
      <w:r w:rsidR="00351982" w:rsidRPr="0052195C">
        <w:rPr>
          <w:kern w:val="2"/>
        </w:rPr>
        <w:t>o</w:t>
      </w:r>
      <w:r w:rsidRPr="0052195C">
        <w:rPr>
          <w:kern w:val="2"/>
        </w:rPr>
        <w:t xml:space="preserve">pis przedmiotu zamówienia </w:t>
      </w:r>
    </w:p>
    <w:p w:rsidR="00F95B40" w:rsidRPr="0052195C" w:rsidRDefault="00F95B40" w:rsidP="0052195C">
      <w:pPr>
        <w:pStyle w:val="Nagwek1"/>
      </w:pPr>
      <w:bookmarkStart w:id="7" w:name="_Toc155602174"/>
      <w:r w:rsidRPr="0052195C">
        <w:t>Formularz cenowy</w:t>
      </w:r>
      <w:bookmarkEnd w:id="7"/>
    </w:p>
    <w:p w:rsidR="00F95B40" w:rsidRPr="0052195C" w:rsidRDefault="00F95B40" w:rsidP="000B5A6E">
      <w:pPr>
        <w:spacing w:after="120" w:line="276" w:lineRule="auto"/>
      </w:pPr>
      <w:r w:rsidRPr="0052195C">
        <w:rPr>
          <w:b/>
          <w:bCs/>
        </w:rPr>
        <w:t>Zadanie 1 - banery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F95B40" w:rsidRPr="0052195C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F95B40" w:rsidRPr="0052195C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52195C" w:rsidRDefault="00F95B40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>banery reklamowe duże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t>- format 6,7 m x 9,7 m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 xml:space="preserve">- </w:t>
            </w:r>
            <w:r w:rsidRPr="0052195C">
              <w:t>pełnokolorowy, druk solwentowy na siatce typu mesh o gramaturze ok. 370 g/m</w:t>
            </w:r>
            <w:r w:rsidRPr="0052195C">
              <w:rPr>
                <w:vertAlign w:val="superscript"/>
              </w:rPr>
              <w:t>2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- zgrzewane tunele wzdłuż wszystkich boków, </w:t>
            </w:r>
            <w:proofErr w:type="spellStart"/>
            <w:r w:rsidRPr="0052195C">
              <w:t>wg</w:t>
            </w:r>
            <w:proofErr w:type="spellEnd"/>
            <w:r w:rsidRPr="0052195C">
              <w:t>. załączonej specyfikacji wykonania.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182B8D" w:rsidP="002A13B0">
            <w:pPr>
              <w:spacing w:line="276" w:lineRule="auto"/>
              <w:jc w:val="center"/>
            </w:pPr>
            <w:r w:rsidRPr="0052195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>Plakaty reklamowe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 xml:space="preserve">- </w:t>
            </w:r>
            <w:r w:rsidRPr="0052195C">
              <w:t>druk cyfrowy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t>- format B1,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t>- kolor 4+0,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- papier kreda błysk 170 g/m</w:t>
            </w:r>
            <w:r w:rsidRPr="0052195C"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182B8D" w:rsidP="002A13B0">
            <w:pPr>
              <w:spacing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>Plakaty reklamowe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 xml:space="preserve">- </w:t>
            </w:r>
            <w:r w:rsidRPr="0052195C">
              <w:t>druk cyfrowy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t>- format B1,</w:t>
            </w:r>
          </w:p>
          <w:p w:rsidR="0064709D" w:rsidRPr="0052195C" w:rsidRDefault="00C207C3" w:rsidP="007C61D5">
            <w:pPr>
              <w:spacing w:before="40" w:after="40" w:line="276" w:lineRule="auto"/>
            </w:pPr>
            <w:r w:rsidRPr="0052195C">
              <w:t>- kolor 4+0,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- papier kreda błysk 170 g/m</w:t>
            </w:r>
            <w:r w:rsidRPr="0052195C"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182B8D" w:rsidP="002A13B0">
            <w:pPr>
              <w:spacing w:line="276" w:lineRule="auto"/>
              <w:jc w:val="center"/>
            </w:pPr>
            <w:r w:rsidRPr="0052195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182B8D" w:rsidP="002A13B0">
            <w:pPr>
              <w:spacing w:line="276" w:lineRule="auto"/>
              <w:jc w:val="center"/>
            </w:pPr>
            <w:r w:rsidRPr="005219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76533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351982" w:rsidRPr="0052195C" w:rsidRDefault="00351982" w:rsidP="000B5A6E">
      <w:pPr>
        <w:spacing w:after="120" w:line="276" w:lineRule="auto"/>
      </w:pPr>
      <w:r w:rsidRPr="0052195C">
        <w:br w:type="page"/>
      </w:r>
    </w:p>
    <w:p w:rsidR="00C76533" w:rsidRPr="0052195C" w:rsidRDefault="00C76533" w:rsidP="00C76533">
      <w:pPr>
        <w:pStyle w:val="Tekstpodstawowy"/>
        <w:spacing w:after="120" w:line="276" w:lineRule="auto"/>
        <w:jc w:val="right"/>
        <w:rPr>
          <w:rFonts w:cs="Tahoma"/>
          <w:b w:val="0"/>
          <w:i w:val="0"/>
          <w:kern w:val="2"/>
        </w:rPr>
      </w:pPr>
      <w:r w:rsidRPr="0052195C">
        <w:rPr>
          <w:rFonts w:cs="Tahoma"/>
          <w:b w:val="0"/>
          <w:i w:val="0"/>
          <w:kern w:val="2"/>
        </w:rPr>
        <w:lastRenderedPageBreak/>
        <w:t>Załącznik nr 4 do SWZ /</w:t>
      </w:r>
      <w:r w:rsidRPr="0052195C">
        <w:rPr>
          <w:rFonts w:cs="Tahoma"/>
          <w:b w:val="0"/>
          <w:i w:val="0"/>
          <w:kern w:val="2"/>
        </w:rPr>
        <w:br/>
        <w:t xml:space="preserve"> Załącznik nr 1 do Umowy nr DP/TP/01/……/2024</w:t>
      </w:r>
    </w:p>
    <w:p w:rsidR="00C76533" w:rsidRPr="0052195C" w:rsidRDefault="00C76533" w:rsidP="0052195C">
      <w:pPr>
        <w:pStyle w:val="Nagwek1"/>
      </w:pPr>
      <w:bookmarkStart w:id="8" w:name="_Toc155602175"/>
      <w:r w:rsidRPr="0052195C">
        <w:t>Formularz cenowy</w:t>
      </w:r>
      <w:bookmarkEnd w:id="8"/>
    </w:p>
    <w:p w:rsidR="00351982" w:rsidRPr="0052195C" w:rsidRDefault="00351982" w:rsidP="000B5A6E">
      <w:pPr>
        <w:spacing w:after="120" w:line="276" w:lineRule="auto"/>
      </w:pPr>
      <w:r w:rsidRPr="0052195C">
        <w:rPr>
          <w:b/>
          <w:bCs/>
        </w:rPr>
        <w:t>Zadanie 2 - wydawnictwa papierowe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351982" w:rsidRPr="0052195C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351982" w:rsidRPr="0052195C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52195C" w:rsidRDefault="00351982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programy do koncertów: 64 x 24 cm, 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składane na 4,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,folia mat, lakier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wybiórczy dwustronnie, bigowanie, pakowane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2A13B0" w:rsidP="002A13B0">
            <w:pPr>
              <w:spacing w:line="276" w:lineRule="auto"/>
              <w:jc w:val="center"/>
            </w:pPr>
            <w:r w:rsidRPr="005219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programy do koncertów: 80 x 24 cm, 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składane na 5,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,folia mat, lakier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wybiórczy dwustronnie, bigowanie, pakowane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ULOTKA z repertuarem, 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druk offsetowy, kolory 4+4, papier: typu </w:t>
            </w:r>
            <w:proofErr w:type="spellStart"/>
            <w:r w:rsidRPr="0052195C">
              <w:t>Munken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Lynx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Rough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LNXR</w:t>
            </w:r>
            <w:proofErr w:type="spellEnd"/>
            <w:r w:rsidRPr="0052195C">
              <w:t xml:space="preserve"> 170 g/m</w:t>
            </w:r>
            <w:r w:rsidRPr="0052195C">
              <w:rPr>
                <w:vertAlign w:val="superscript"/>
              </w:rPr>
              <w:t>2</w:t>
            </w:r>
            <w:r w:rsidRPr="0052195C">
              <w:t>, format 80,0 x 21,0 cm (składanka na 8), lakier dyspersyjny dwustronnie, bigowane, składane w harmonijkę.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2A13B0" w:rsidP="002A13B0">
            <w:pPr>
              <w:spacing w:line="276" w:lineRule="auto"/>
              <w:jc w:val="center"/>
            </w:pPr>
            <w:r w:rsidRPr="0052195C">
              <w:t>7</w:t>
            </w:r>
            <w:r w:rsidR="00C207C3" w:rsidRPr="0052195C">
              <w:t>.000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ulotki reklamowe do przedstawień w postaci pocztówek </w:t>
            </w:r>
          </w:p>
          <w:p w:rsidR="00C207C3" w:rsidRPr="0052195C" w:rsidRDefault="00C207C3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druk offsetowy, kolory 4+4, papier: kreda matowa 2</w:t>
            </w:r>
            <w:r w:rsidR="00E00E3F" w:rsidRPr="0052195C">
              <w:t>0</w:t>
            </w:r>
            <w:r w:rsidRPr="0052195C">
              <w:t>0 g/m</w:t>
            </w:r>
            <w:r w:rsidRPr="0052195C">
              <w:rPr>
                <w:vertAlign w:val="superscript"/>
              </w:rPr>
              <w:t>2</w:t>
            </w:r>
            <w:r w:rsidRPr="0052195C">
              <w:t>, format 10 x 21 cm, lakier dyspersyjny dwustronnie,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</w:pPr>
            <w:r w:rsidRPr="0052195C">
              <w:t>5</w:t>
            </w:r>
            <w:r w:rsidR="00E00E3F" w:rsidRPr="0052195C">
              <w:t>.</w:t>
            </w:r>
            <w:r w:rsidRPr="005219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E00E3F" w:rsidP="002A13B0">
            <w:pPr>
              <w:spacing w:line="276" w:lineRule="auto"/>
              <w:jc w:val="center"/>
            </w:pPr>
            <w:r w:rsidRPr="005219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7C61D5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AA1966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Brulion w formie notatnika </w:t>
            </w:r>
          </w:p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>format: 17 x 12 cm, ilość kartek 40, papier offsetowy 80 g/m</w:t>
            </w:r>
            <w:r w:rsidRPr="0052195C">
              <w:rPr>
                <w:vertAlign w:val="superscript"/>
              </w:rPr>
              <w:t>2</w:t>
            </w:r>
            <w:r w:rsidRPr="0052195C">
              <w:t>, kolor 1+0, klejone wzdłuż krótszego boku, okładka spód karton szary 1 mm, 0+0, wierzch okładki kreda błysk 170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kolor 4+0, zawijana na tylną kartonową okładkę min. 2 cm, klejona.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F82471">
            <w:pPr>
              <w:spacing w:line="276" w:lineRule="auto"/>
              <w:jc w:val="center"/>
            </w:pPr>
            <w:r w:rsidRPr="0052195C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F82471">
            <w:pPr>
              <w:spacing w:line="276" w:lineRule="auto"/>
              <w:jc w:val="center"/>
            </w:pPr>
            <w:r w:rsidRPr="005219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1D5" w:rsidRPr="0052195C" w:rsidRDefault="007C61D5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52195C" w:rsidRPr="0052195C" w:rsidTr="009767A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95C" w:rsidRPr="0052195C" w:rsidRDefault="0052195C" w:rsidP="009767AE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95C" w:rsidRPr="0052195C" w:rsidRDefault="0052195C" w:rsidP="009767AE">
            <w:pPr>
              <w:spacing w:before="40" w:after="40" w:line="276" w:lineRule="auto"/>
            </w:pPr>
            <w:r w:rsidRPr="0052195C">
              <w:rPr>
                <w:b/>
                <w:bCs/>
              </w:rPr>
              <w:t>zaproszenia na premiery i koncerty</w:t>
            </w:r>
            <w:r w:rsidRPr="0052195C">
              <w:t xml:space="preserve">, </w:t>
            </w:r>
          </w:p>
          <w:p w:rsidR="0052195C" w:rsidRPr="0052195C" w:rsidRDefault="0052195C" w:rsidP="009767AE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format 21,0 x 20,0 cm, papier typu </w:t>
            </w:r>
            <w:proofErr w:type="spellStart"/>
            <w:r w:rsidRPr="0052195C">
              <w:t>Munken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Lynx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Rough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LNXR</w:t>
            </w:r>
            <w:proofErr w:type="spellEnd"/>
            <w:r w:rsidRPr="0052195C">
              <w:t xml:space="preserve"> 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bigowane, składane 4+4, lakier dyspersyjny,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jednostronnie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C" w:rsidRPr="0052195C" w:rsidRDefault="0052195C" w:rsidP="009767AE">
            <w:pPr>
              <w:spacing w:line="276" w:lineRule="auto"/>
              <w:jc w:val="center"/>
            </w:pPr>
            <w:r w:rsidRPr="0052195C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C" w:rsidRPr="0052195C" w:rsidRDefault="0052195C" w:rsidP="009767AE">
            <w:pPr>
              <w:spacing w:line="276" w:lineRule="auto"/>
              <w:jc w:val="center"/>
            </w:pPr>
            <w:r w:rsidRPr="005219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5C" w:rsidRPr="0052195C" w:rsidRDefault="0052195C" w:rsidP="009767AE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C" w:rsidRPr="0052195C" w:rsidRDefault="0052195C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C" w:rsidRPr="0052195C" w:rsidRDefault="0052195C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C76533" w:rsidRPr="0052195C" w:rsidRDefault="00C76533">
      <w:r w:rsidRPr="0052195C">
        <w:br w:type="page"/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C76533" w:rsidRPr="0052195C" w:rsidTr="009767A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lastRenderedPageBreak/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33" w:rsidRPr="0052195C" w:rsidRDefault="00C76533" w:rsidP="009767AE">
            <w:pPr>
              <w:spacing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Pr="0052195C" w:rsidRDefault="00C76533" w:rsidP="009767AE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7C61D5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AA1966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>zaproszenia uniwersalne</w:t>
            </w:r>
            <w:r w:rsidRPr="0052195C">
              <w:t xml:space="preserve">, </w:t>
            </w:r>
          </w:p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format 21,0 x 20,0 cm, papier typu </w:t>
            </w:r>
            <w:proofErr w:type="spellStart"/>
            <w:r w:rsidRPr="0052195C">
              <w:t>IQ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Selection</w:t>
            </w:r>
            <w:proofErr w:type="spellEnd"/>
            <w:r w:rsidRPr="0052195C">
              <w:t xml:space="preserve">  300 g/m</w:t>
            </w:r>
            <w:r w:rsidRPr="0052195C">
              <w:rPr>
                <w:vertAlign w:val="superscript"/>
              </w:rPr>
              <w:t>2</w:t>
            </w:r>
            <w:r w:rsidRPr="0052195C">
              <w:t>, bigowane, składane, 4+4, lakier dyspersyjny;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632222">
            <w:pPr>
              <w:spacing w:line="276" w:lineRule="auto"/>
              <w:jc w:val="center"/>
            </w:pPr>
            <w:r w:rsidRPr="0052195C">
              <w:t>4</w:t>
            </w:r>
            <w:r w:rsidR="00C76533" w:rsidRPr="0052195C">
              <w:t>.</w:t>
            </w:r>
            <w:r w:rsidRPr="005219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632222">
            <w:pPr>
              <w:spacing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1D5" w:rsidRPr="0052195C" w:rsidRDefault="007C61D5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7C61D5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AA1966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>Kartki świąteczne</w:t>
            </w:r>
          </w:p>
          <w:p w:rsidR="007C61D5" w:rsidRPr="0052195C" w:rsidRDefault="007C61D5" w:rsidP="007C61D5">
            <w:pPr>
              <w:spacing w:before="40" w:after="40" w:line="276" w:lineRule="auto"/>
              <w:rPr>
                <w:bCs/>
              </w:rPr>
            </w:pPr>
            <w:r w:rsidRPr="0052195C">
              <w:rPr>
                <w:bCs/>
              </w:rPr>
              <w:t xml:space="preserve">format 17 x 24 cm, papier  </w:t>
            </w:r>
            <w:r w:rsidRPr="0052195C">
              <w:t xml:space="preserve">typu </w:t>
            </w:r>
            <w:proofErr w:type="spellStart"/>
            <w:r w:rsidRPr="0052195C">
              <w:t>Munken</w:t>
            </w:r>
            <w:proofErr w:type="spellEnd"/>
            <w:r w:rsidRPr="0052195C">
              <w:t xml:space="preserve"> 200 g/m</w:t>
            </w:r>
            <w:r w:rsidRPr="0052195C">
              <w:rPr>
                <w:vertAlign w:val="superscript"/>
              </w:rPr>
              <w:t xml:space="preserve">2 </w:t>
            </w:r>
            <w:r w:rsidRPr="0052195C">
              <w:t xml:space="preserve">, bigowanie, dwustronny 4+4, na 1 okładce wybiórczy lakier </w:t>
            </w:r>
            <w:proofErr w:type="spellStart"/>
            <w:r w:rsidRPr="0052195C">
              <w:t>UV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F82471">
            <w:pPr>
              <w:spacing w:line="276" w:lineRule="auto"/>
              <w:jc w:val="center"/>
            </w:pPr>
            <w:r w:rsidRPr="0052195C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F82471">
            <w:pPr>
              <w:spacing w:line="276" w:lineRule="auto"/>
              <w:jc w:val="center"/>
            </w:pPr>
            <w:r w:rsidRPr="005219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1D5" w:rsidRPr="0052195C" w:rsidRDefault="007C61D5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7C61D5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AA1966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>Papier firmowy,</w:t>
            </w:r>
            <w:r w:rsidRPr="0052195C">
              <w:t xml:space="preserve"> </w:t>
            </w:r>
          </w:p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format A4, papier typu </w:t>
            </w:r>
            <w:proofErr w:type="spellStart"/>
            <w:r w:rsidRPr="0052195C">
              <w:t>Munken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Lynx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Rough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LNXR</w:t>
            </w:r>
            <w:proofErr w:type="spellEnd"/>
            <w:r w:rsidRPr="0052195C">
              <w:t xml:space="preserve">  100 g/m2, kolor 4+0,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7C61D5">
            <w:pPr>
              <w:spacing w:line="276" w:lineRule="auto"/>
              <w:jc w:val="center"/>
            </w:pPr>
            <w:r w:rsidRPr="0052195C"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F82471">
            <w:pPr>
              <w:spacing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1D5" w:rsidRPr="0052195C" w:rsidRDefault="007C61D5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7C61D5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7C61D5">
            <w:pPr>
              <w:spacing w:before="40" w:after="40" w:line="276" w:lineRule="auto"/>
            </w:pPr>
            <w:r w:rsidRPr="0052195C">
              <w:rPr>
                <w:b/>
                <w:bCs/>
              </w:rPr>
              <w:t>Wizytówki,</w:t>
            </w:r>
            <w:r w:rsidRPr="0052195C">
              <w:t xml:space="preserve"> </w:t>
            </w:r>
          </w:p>
          <w:p w:rsidR="007C61D5" w:rsidRPr="0052195C" w:rsidRDefault="007C61D5" w:rsidP="007C61D5">
            <w:pPr>
              <w:spacing w:before="40" w:after="40" w:line="276" w:lineRule="auto"/>
              <w:rPr>
                <w:b/>
                <w:bCs/>
              </w:rPr>
            </w:pPr>
            <w:r w:rsidRPr="0052195C">
              <w:t xml:space="preserve">format 9,0 x 5,0 cm, kolor 5+4, papier typu </w:t>
            </w:r>
            <w:proofErr w:type="spellStart"/>
            <w:r w:rsidRPr="0052195C">
              <w:t>Munken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Lynx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Rough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LNXR</w:t>
            </w:r>
            <w:proofErr w:type="spellEnd"/>
            <w:r w:rsidRPr="0052195C">
              <w:t xml:space="preserve">  </w:t>
            </w:r>
            <w:proofErr w:type="spellStart"/>
            <w:r w:rsidRPr="0052195C">
              <w:t>Smooth</w:t>
            </w:r>
            <w:proofErr w:type="spellEnd"/>
            <w:r w:rsidRPr="0052195C">
              <w:t xml:space="preserve"> 600 g/m2,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7C61D5">
            <w:pPr>
              <w:spacing w:line="276" w:lineRule="auto"/>
              <w:jc w:val="center"/>
            </w:pPr>
            <w:r w:rsidRPr="0052195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</w:pPr>
            <w:r w:rsidRPr="005219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1D5" w:rsidRPr="0052195C" w:rsidRDefault="007C61D5" w:rsidP="002A13B0">
            <w:pPr>
              <w:spacing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2A13B0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7C61D5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C76533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D5" w:rsidRPr="0052195C" w:rsidRDefault="007C61D5" w:rsidP="00C76533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A13780" w:rsidRPr="0052195C" w:rsidRDefault="00A13780" w:rsidP="000B5A6E">
      <w:pPr>
        <w:spacing w:after="120" w:line="276" w:lineRule="auto"/>
        <w:ind w:left="2835"/>
        <w:jc w:val="center"/>
        <w:rPr>
          <w:kern w:val="2"/>
        </w:rPr>
      </w:pPr>
      <w:r w:rsidRPr="0052195C">
        <w:rPr>
          <w:kern w:val="2"/>
        </w:rPr>
        <w:br w:type="page"/>
      </w:r>
    </w:p>
    <w:p w:rsidR="00A13780" w:rsidRPr="0052195C" w:rsidRDefault="00A13780" w:rsidP="000B5A6E">
      <w:pPr>
        <w:spacing w:after="120" w:line="276" w:lineRule="auto"/>
      </w:pPr>
      <w:r w:rsidRPr="0052195C">
        <w:rPr>
          <w:b/>
          <w:bCs/>
        </w:rPr>
        <w:lastRenderedPageBreak/>
        <w:t>Zadanie 3 programy</w:t>
      </w:r>
      <w:r w:rsidRPr="0052195C">
        <w:t xml:space="preserve"> (pozycje nie posiadają nr </w:t>
      </w:r>
      <w:proofErr w:type="spellStart"/>
      <w:r w:rsidRPr="0052195C">
        <w:t>ISBN</w:t>
      </w:r>
      <w:proofErr w:type="spellEnd"/>
      <w:r w:rsidRPr="0052195C">
        <w:t>)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A13780" w:rsidRPr="0052195C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A13780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52195C">
            <w:pPr>
              <w:spacing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52195C" w:rsidRDefault="00A13780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C3" w:rsidRPr="0052195C" w:rsidRDefault="00C207C3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 Duży, </w:t>
            </w:r>
            <w:r w:rsidRPr="0052195C">
              <w:rPr>
                <w:b/>
                <w:bCs/>
              </w:rPr>
              <w:br/>
            </w:r>
            <w:r w:rsidRPr="0052195C">
              <w:t xml:space="preserve">• format netto 16,0 x 24,0 cm </w:t>
            </w:r>
            <w:r w:rsidRPr="0052195C">
              <w:br/>
              <w:t xml:space="preserve">• druk offsetowy </w:t>
            </w:r>
            <w:r w:rsidRPr="0052195C">
              <w:br/>
              <w:t xml:space="preserve">• ilość stron 60 plus okładka, </w:t>
            </w:r>
            <w:r w:rsidRPr="0052195C">
              <w:br/>
              <w:t xml:space="preserve">• wykończenie klejone z grzbietem, </w:t>
            </w:r>
            <w:r w:rsidRPr="0052195C">
              <w:br/>
              <w:t>• kolory okładka 5+4, środek 4+4</w:t>
            </w:r>
            <w:r w:rsidRPr="0052195C">
              <w:br/>
              <w:t>• papier okładka: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 lakier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dwustronny, folia soft </w:t>
            </w:r>
            <w:proofErr w:type="spellStart"/>
            <w:r w:rsidRPr="0052195C">
              <w:t>touch</w:t>
            </w:r>
            <w:proofErr w:type="spellEnd"/>
            <w:r w:rsidRPr="0052195C">
              <w:t xml:space="preserve"> na 1 i 4 okładce, </w:t>
            </w:r>
            <w:r w:rsidRPr="0052195C">
              <w:br/>
              <w:t>• papier środek: papier offsetowy 150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</w:t>
            </w:r>
            <w:r w:rsidRPr="0052195C">
              <w:br/>
              <w:t>• lakier dyspersyjny na całości</w:t>
            </w:r>
            <w:r w:rsidRPr="0052195C">
              <w:br/>
              <w:t>• pakowane w paczki po 100 szt.</w:t>
            </w:r>
            <w:r w:rsidRPr="0052195C">
              <w:br/>
              <w:t xml:space="preserve">nie ma numeru </w:t>
            </w:r>
            <w:proofErr w:type="spellStart"/>
            <w:r w:rsidRPr="0052195C"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  <w:r w:rsidRPr="0052195C">
              <w:t>1</w:t>
            </w:r>
            <w:r w:rsidR="0052195C" w:rsidRPr="0052195C">
              <w:t>.</w:t>
            </w:r>
            <w:r w:rsidRPr="0052195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52195C" w:rsidRDefault="00847F49" w:rsidP="000B5A6E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 typ A, </w:t>
            </w:r>
            <w:r w:rsidRPr="0052195C">
              <w:rPr>
                <w:b/>
                <w:bCs/>
              </w:rPr>
              <w:br/>
            </w:r>
            <w:r w:rsidRPr="0052195C">
              <w:t xml:space="preserve">• format netto 16,0 x 24,0 cm </w:t>
            </w:r>
            <w:r w:rsidRPr="0052195C">
              <w:br/>
              <w:t xml:space="preserve">• druk offsetowy </w:t>
            </w:r>
            <w:r w:rsidRPr="0052195C">
              <w:br/>
              <w:t xml:space="preserve">• ilość stron 40 plus okładka, </w:t>
            </w:r>
            <w:r w:rsidRPr="0052195C">
              <w:br/>
              <w:t xml:space="preserve">• wykończenie zeszytowe, zszywane, </w:t>
            </w:r>
            <w:r w:rsidRPr="0052195C">
              <w:br/>
              <w:t>• kolory okładka 4+4, środek 4+4</w:t>
            </w:r>
            <w:r w:rsidRPr="0052195C">
              <w:br/>
              <w:t>• papier okładka: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 lakier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dwustronny,  folia soft </w:t>
            </w:r>
            <w:proofErr w:type="spellStart"/>
            <w:r w:rsidRPr="0052195C">
              <w:t>touch</w:t>
            </w:r>
            <w:proofErr w:type="spellEnd"/>
            <w:r w:rsidRPr="0052195C">
              <w:t xml:space="preserve"> na 1 i 4 okładce,  </w:t>
            </w:r>
            <w:r w:rsidRPr="0052195C">
              <w:br/>
              <w:t>• papier środek:  papier offsetowy 120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</w:t>
            </w:r>
            <w:r w:rsidRPr="0052195C">
              <w:br/>
              <w:t>• lakier dyspersyjny na całości</w:t>
            </w:r>
            <w:r w:rsidRPr="0052195C">
              <w:br/>
              <w:t>• pakowane w paczki po 100 szt.</w:t>
            </w:r>
            <w:r w:rsidRPr="0052195C">
              <w:br/>
              <w:t xml:space="preserve">nie ma numeru </w:t>
            </w:r>
            <w:proofErr w:type="spellStart"/>
            <w:r w:rsidRPr="0052195C"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  <w:r w:rsidRPr="0052195C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  <w:r w:rsidRPr="005219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 typ B, </w:t>
            </w:r>
            <w:r w:rsidRPr="0052195C">
              <w:rPr>
                <w:b/>
                <w:bCs/>
              </w:rPr>
              <w:br/>
            </w:r>
            <w:r w:rsidRPr="0052195C">
              <w:t xml:space="preserve">• format netto 16,0 x 24,0 cm </w:t>
            </w:r>
            <w:r w:rsidRPr="0052195C">
              <w:br/>
              <w:t xml:space="preserve">• druk offsetowy </w:t>
            </w:r>
            <w:r w:rsidRPr="0052195C">
              <w:br/>
              <w:t xml:space="preserve">• ilość stron 24 plus okładka, </w:t>
            </w:r>
            <w:r w:rsidRPr="0052195C">
              <w:br/>
              <w:t xml:space="preserve">• wykończenie zeszytowe, zszywane, </w:t>
            </w:r>
            <w:r w:rsidRPr="0052195C">
              <w:br/>
              <w:t>• kolory okładka 4+4, środek 4+4</w:t>
            </w:r>
            <w:r w:rsidRPr="0052195C">
              <w:br/>
              <w:t>• papier okładka: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 lakier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dwustronny,  folia soft </w:t>
            </w:r>
            <w:proofErr w:type="spellStart"/>
            <w:r w:rsidRPr="0052195C">
              <w:t>touch</w:t>
            </w:r>
            <w:proofErr w:type="spellEnd"/>
            <w:r w:rsidRPr="0052195C">
              <w:t xml:space="preserve"> na 1 i 4 okładce,  </w:t>
            </w:r>
            <w:r w:rsidRPr="0052195C">
              <w:br/>
              <w:t>• papier środek:  papier offsetowy 120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</w:t>
            </w:r>
            <w:r w:rsidRPr="0052195C">
              <w:br/>
              <w:t>• lakier dyspersyjny na całości</w:t>
            </w:r>
            <w:r w:rsidRPr="0052195C">
              <w:br/>
              <w:t>• pakowane w paczki po 100 szt.</w:t>
            </w:r>
            <w:r w:rsidRPr="0052195C">
              <w:br/>
              <w:t xml:space="preserve">nie ma numeru </w:t>
            </w:r>
            <w:proofErr w:type="spellStart"/>
            <w:r w:rsidRPr="0052195C"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  <w:r w:rsidRPr="0052195C">
              <w:t>1</w:t>
            </w:r>
            <w:r w:rsidR="0052195C" w:rsidRPr="0052195C">
              <w:t>.</w:t>
            </w:r>
            <w:r w:rsidRPr="0052195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52195C" w:rsidP="000B5A6E">
            <w:pPr>
              <w:spacing w:after="120" w:line="276" w:lineRule="auto"/>
              <w:jc w:val="center"/>
            </w:pPr>
            <w:r w:rsidRPr="005219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52195C" w:rsidRDefault="0052195C">
      <w:r>
        <w:br w:type="page"/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52195C" w:rsidRPr="0052195C" w:rsidTr="0052195C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lastRenderedPageBreak/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  <w:bCs/>
              </w:rPr>
            </w:pPr>
            <w:r w:rsidRPr="0052195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</w:rPr>
            </w:pPr>
            <w:r w:rsidRPr="0052195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</w:rPr>
            </w:pPr>
            <w:r w:rsidRPr="0052195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</w:rPr>
            </w:pPr>
            <w:r w:rsidRPr="0052195C">
              <w:rPr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C" w:rsidRPr="0052195C" w:rsidRDefault="0052195C" w:rsidP="0052195C">
            <w:pPr>
              <w:spacing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C207C3" w:rsidRPr="0052195C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program do premier, </w:t>
            </w:r>
            <w:r w:rsidRPr="0052195C">
              <w:rPr>
                <w:b/>
                <w:bCs/>
              </w:rPr>
              <w:br/>
            </w:r>
            <w:r w:rsidRPr="0052195C">
              <w:t xml:space="preserve">• format netto 16,0 x 24,0 cm </w:t>
            </w:r>
            <w:r w:rsidRPr="0052195C">
              <w:br/>
              <w:t xml:space="preserve">• druk offsetowy </w:t>
            </w:r>
            <w:r w:rsidRPr="0052195C">
              <w:br/>
              <w:t xml:space="preserve">• ilość stron 40 plus okładka, </w:t>
            </w:r>
            <w:r w:rsidRPr="0052195C">
              <w:br/>
              <w:t xml:space="preserve">• wykończenie klejone z grzbietem, </w:t>
            </w:r>
            <w:r w:rsidRPr="0052195C">
              <w:br/>
              <w:t>• kolory okładka 5+4, środek 4+4</w:t>
            </w:r>
            <w:r w:rsidRPr="0052195C">
              <w:br/>
              <w:t>• papier okładka: kreda matowa 300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 lakier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dwustronny,  folia soft </w:t>
            </w:r>
            <w:proofErr w:type="spellStart"/>
            <w:r w:rsidRPr="0052195C">
              <w:t>touch</w:t>
            </w:r>
            <w:proofErr w:type="spellEnd"/>
            <w:r w:rsidRPr="0052195C">
              <w:t xml:space="preserve"> na 1 i 4 okładce</w:t>
            </w:r>
            <w:r w:rsidRPr="0052195C">
              <w:br/>
              <w:t>• papier środek:  papier offsetowy 150 g/m</w:t>
            </w:r>
            <w:r w:rsidRPr="0052195C">
              <w:rPr>
                <w:vertAlign w:val="superscript"/>
              </w:rPr>
              <w:t>2</w:t>
            </w:r>
            <w:r w:rsidRPr="0052195C">
              <w:t xml:space="preserve">, </w:t>
            </w:r>
            <w:r w:rsidRPr="0052195C">
              <w:br/>
              <w:t>• lakier dyspersyjny na całości</w:t>
            </w:r>
            <w:r w:rsidRPr="0052195C">
              <w:br/>
              <w:t>• pakowane w paczki po 100 szt.</w:t>
            </w:r>
            <w:r w:rsidRPr="0052195C">
              <w:br/>
              <w:t xml:space="preserve">nie ma numeru </w:t>
            </w:r>
            <w:proofErr w:type="spellStart"/>
            <w:r w:rsidRPr="0052195C"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  <w:r w:rsidRPr="0052195C">
              <w:t>1</w:t>
            </w:r>
            <w:r w:rsidR="0052195C" w:rsidRPr="0052195C">
              <w:t>.</w:t>
            </w:r>
            <w:r w:rsidRPr="0052195C">
              <w:t>500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52195C" w:rsidRDefault="0052195C" w:rsidP="000B5A6E">
            <w:pPr>
              <w:spacing w:after="120" w:line="276" w:lineRule="auto"/>
              <w:jc w:val="center"/>
            </w:pPr>
            <w:r w:rsidRPr="005219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52195C" w:rsidRDefault="00C207C3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C207C3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30F7D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52195C" w:rsidRDefault="00C207C3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CD57F2" w:rsidRPr="0052195C" w:rsidRDefault="00CD57F2" w:rsidP="000B5A6E">
      <w:pPr>
        <w:spacing w:after="120" w:line="276" w:lineRule="auto"/>
        <w:ind w:left="2835"/>
        <w:jc w:val="center"/>
        <w:rPr>
          <w:kern w:val="2"/>
        </w:rPr>
      </w:pPr>
      <w:r w:rsidRPr="0052195C">
        <w:rPr>
          <w:kern w:val="2"/>
        </w:rPr>
        <w:br w:type="page"/>
      </w:r>
    </w:p>
    <w:p w:rsidR="00CD57F2" w:rsidRPr="0052195C" w:rsidRDefault="00CD57F2" w:rsidP="000B5A6E">
      <w:pPr>
        <w:spacing w:after="120" w:line="276" w:lineRule="auto"/>
      </w:pPr>
      <w:r w:rsidRPr="0052195C">
        <w:rPr>
          <w:b/>
          <w:bCs/>
        </w:rPr>
        <w:lastRenderedPageBreak/>
        <w:t>Zadanie 4-kalendarz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CD57F2" w:rsidRPr="0052195C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CD57F2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52195C" w:rsidRDefault="00CD57F2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64709D" w:rsidRPr="0052195C" w:rsidTr="0064709D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Kalendarz trójdzielny, </w:t>
            </w:r>
          </w:p>
          <w:p w:rsidR="0064709D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t>bez stopki - rozmiar: 296x660 mm, składany na 4, pakowany w folię.</w:t>
            </w:r>
            <w:r w:rsidRPr="0052195C">
              <w:br/>
            </w:r>
            <w:r w:rsidRPr="0052195C">
              <w:rPr>
                <w:u w:val="single"/>
              </w:rPr>
              <w:t>Główka kalendarza:</w:t>
            </w:r>
            <w:r w:rsidRPr="0052195C">
              <w:br/>
              <w:t>•wymiary główki: 296x210 mm</w:t>
            </w:r>
            <w:r w:rsidRPr="0052195C">
              <w:br/>
              <w:t xml:space="preserve">•druk: 4/0 pełny kolor </w:t>
            </w:r>
            <w:proofErr w:type="spellStart"/>
            <w:r w:rsidRPr="0052195C">
              <w:t>CMYK</w:t>
            </w:r>
            <w:proofErr w:type="spellEnd"/>
            <w:r w:rsidRPr="0052195C">
              <w:br/>
              <w:t>•wypełnienie: tektura 1,2mm/pianka 2,0mm</w:t>
            </w:r>
            <w:r w:rsidR="00024573" w:rsidRPr="0052195C">
              <w:t xml:space="preserve"> </w:t>
            </w:r>
            <w:r w:rsidRPr="0052195C">
              <w:t>/</w:t>
            </w:r>
            <w:r w:rsidR="00024573" w:rsidRPr="0052195C">
              <w:t xml:space="preserve"> </w:t>
            </w:r>
            <w:r w:rsidRPr="0052195C">
              <w:t>wyklejka 240gm</w:t>
            </w:r>
            <w:r w:rsidRPr="00C30F7D">
              <w:rPr>
                <w:vertAlign w:val="superscript"/>
              </w:rPr>
              <w:t>2</w:t>
            </w:r>
            <w:r w:rsidRPr="0052195C">
              <w:br/>
              <w:t>•folia: błysk</w:t>
            </w:r>
            <w:r w:rsidRPr="0052195C">
              <w:br/>
              <w:t>•otwór do zawieszenia</w:t>
            </w:r>
            <w:r w:rsidRPr="0052195C">
              <w:br/>
            </w:r>
            <w:r w:rsidRPr="0052195C">
              <w:rPr>
                <w:u w:val="single"/>
              </w:rPr>
              <w:t>Plecy kalendarza:</w:t>
            </w:r>
            <w:r w:rsidRPr="0052195C">
              <w:br/>
              <w:t xml:space="preserve">•karton Premium </w:t>
            </w:r>
            <w:proofErr w:type="spellStart"/>
            <w:r w:rsidRPr="0052195C">
              <w:t>Box</w:t>
            </w:r>
            <w:proofErr w:type="spellEnd"/>
            <w:r w:rsidRPr="0052195C">
              <w:t xml:space="preserve"> z kremowym spodem, 270 g</w:t>
            </w:r>
            <w:r w:rsidRPr="0052195C">
              <w:br/>
            </w:r>
            <w:r w:rsidRPr="0052195C">
              <w:rPr>
                <w:u w:val="single"/>
              </w:rPr>
              <w:t xml:space="preserve">Kalendarium: </w:t>
            </w:r>
            <w:r w:rsidRPr="0052195C">
              <w:br/>
              <w:t>•wymiary: 285 x 133 mm</w:t>
            </w:r>
            <w:r w:rsidRPr="0052195C">
              <w:br/>
              <w:t>•papier: offset 80g</w:t>
            </w:r>
            <w:r w:rsidRPr="0052195C">
              <w:br/>
              <w:t xml:space="preserve">•kolor 3+0  </w:t>
            </w:r>
            <w:r w:rsidRPr="0052195C">
              <w:br/>
              <w:t>•okienko - wskazujące aktualną datę</w:t>
            </w:r>
            <w:r w:rsidRPr="0052195C">
              <w:br/>
              <w:t>•miesiąc i dni tygodnia w języku polskim, angielskim, niemieckim, imieniny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64709D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>Kalendarz planszowy ze spiralą w opakowaniu</w:t>
            </w:r>
            <w:r w:rsidRPr="0052195C">
              <w:rPr>
                <w:b/>
                <w:bCs/>
              </w:rPr>
              <w:br/>
            </w:r>
            <w:r w:rsidRPr="0052195C">
              <w:t>• rozmiar: 40 x 60 cm</w:t>
            </w:r>
            <w:r w:rsidRPr="0052195C">
              <w:br/>
              <w:t>• ilość kart: 1+12</w:t>
            </w:r>
            <w:r w:rsidRPr="0052195C">
              <w:br/>
              <w:t>• papier na karty kalendarza kreda matowa 250 g/m</w:t>
            </w:r>
            <w:r w:rsidRPr="00C30F7D">
              <w:rPr>
                <w:vertAlign w:val="superscript"/>
              </w:rPr>
              <w:t>2</w:t>
            </w:r>
            <w:r w:rsidRPr="0052195C">
              <w:br/>
              <w:t xml:space="preserve">• druk: 4/0 pełny kolor </w:t>
            </w:r>
            <w:proofErr w:type="spellStart"/>
            <w:r w:rsidRPr="0052195C">
              <w:t>CMYK</w:t>
            </w:r>
            <w:proofErr w:type="spellEnd"/>
            <w:r w:rsidRPr="0052195C">
              <w:br/>
              <w:t xml:space="preserve">• wybiórczy </w:t>
            </w:r>
            <w:proofErr w:type="spellStart"/>
            <w:r w:rsidRPr="0052195C">
              <w:t>UV</w:t>
            </w:r>
            <w:proofErr w:type="spellEnd"/>
            <w:r w:rsidRPr="0052195C">
              <w:t xml:space="preserve"> na każdej karcie w tym samym miejscu.</w:t>
            </w:r>
            <w:r w:rsidRPr="0052195C">
              <w:br/>
              <w:t>• spirala na krótszym boku w kolorze srebrnym lub czarnym</w:t>
            </w:r>
            <w:r w:rsidRPr="0052195C">
              <w:br/>
              <w:t>• pakowany w folię zgrzewaną</w:t>
            </w:r>
            <w:r w:rsidRPr="0052195C">
              <w:br/>
              <w:t>• Bigowanie, wykrojnik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276330" w:rsidRPr="0052195C" w:rsidRDefault="00276330" w:rsidP="000B5A6E">
      <w:pPr>
        <w:spacing w:after="120" w:line="276" w:lineRule="auto"/>
        <w:ind w:left="2835"/>
        <w:jc w:val="center"/>
        <w:rPr>
          <w:kern w:val="2"/>
        </w:rPr>
      </w:pPr>
      <w:r w:rsidRPr="0052195C">
        <w:rPr>
          <w:kern w:val="2"/>
        </w:rPr>
        <w:br w:type="page"/>
      </w:r>
    </w:p>
    <w:p w:rsidR="00276330" w:rsidRPr="0052195C" w:rsidRDefault="00276330" w:rsidP="000B5A6E">
      <w:pPr>
        <w:spacing w:after="120" w:line="276" w:lineRule="auto"/>
      </w:pPr>
      <w:r w:rsidRPr="0052195C">
        <w:rPr>
          <w:b/>
          <w:bCs/>
        </w:rPr>
        <w:lastRenderedPageBreak/>
        <w:t>Zadanie 5-plakaty/afisze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52195C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276330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64709D" w:rsidRPr="0052195C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73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afisze premierowe druk offsetowy, </w:t>
            </w:r>
          </w:p>
          <w:p w:rsidR="0064709D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t>kolor 4+0, papier: kreda matowa 150 g/m</w:t>
            </w:r>
            <w:r w:rsidRPr="00C30F7D">
              <w:rPr>
                <w:vertAlign w:val="superscript"/>
              </w:rPr>
              <w:t>2</w:t>
            </w:r>
            <w:r w:rsidRPr="0052195C">
              <w:t xml:space="preserve">, 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150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C30F7D">
            <w:pPr>
              <w:spacing w:after="120" w:line="276" w:lineRule="auto"/>
              <w:jc w:val="center"/>
            </w:pPr>
            <w:r w:rsidRPr="0052195C">
              <w:t>1</w:t>
            </w:r>
            <w:r w:rsidR="00C30F7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73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afisze repertuarowe druk offsetowy, </w:t>
            </w:r>
          </w:p>
          <w:p w:rsidR="0064709D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t>kolor 4+0, papier: kreda matowa 150 g/m</w:t>
            </w:r>
            <w:r w:rsidRPr="00C30F7D">
              <w:rPr>
                <w:vertAlign w:val="superscript"/>
              </w:rPr>
              <w:t>2</w:t>
            </w:r>
            <w:r w:rsidRPr="0052195C">
              <w:t xml:space="preserve">, 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200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C30F7D" w:rsidP="000B5A6E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73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rPr>
                <w:b/>
                <w:bCs/>
              </w:rPr>
              <w:t xml:space="preserve">plakaty do premier i wznowień </w:t>
            </w:r>
          </w:p>
          <w:p w:rsidR="0064709D" w:rsidRPr="0052195C" w:rsidRDefault="0064709D" w:rsidP="000B5A6E">
            <w:pPr>
              <w:spacing w:after="120" w:line="276" w:lineRule="auto"/>
              <w:rPr>
                <w:b/>
                <w:bCs/>
              </w:rPr>
            </w:pPr>
            <w:r w:rsidRPr="0052195C">
              <w:t>druk offsetowy, kolory 4+0, papier: kreda matowa 170 g/m</w:t>
            </w:r>
            <w:r w:rsidRPr="00C30F7D">
              <w:rPr>
                <w:vertAlign w:val="superscript"/>
              </w:rPr>
              <w:t>2</w:t>
            </w:r>
            <w:r w:rsidRPr="0052195C">
              <w:t>, format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500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52195C" w:rsidRDefault="00C30F7D" w:rsidP="000B5A6E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C30F7D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276330" w:rsidRPr="0052195C" w:rsidRDefault="00276330" w:rsidP="000B5A6E">
      <w:pPr>
        <w:spacing w:after="120" w:line="276" w:lineRule="auto"/>
        <w:ind w:left="2835"/>
        <w:jc w:val="center"/>
        <w:rPr>
          <w:kern w:val="2"/>
        </w:rPr>
      </w:pPr>
      <w:r w:rsidRPr="0052195C">
        <w:rPr>
          <w:kern w:val="2"/>
        </w:rPr>
        <w:br w:type="page"/>
      </w:r>
    </w:p>
    <w:p w:rsidR="00276330" w:rsidRPr="0052195C" w:rsidRDefault="00276330" w:rsidP="000B5A6E">
      <w:pPr>
        <w:spacing w:after="120" w:line="276" w:lineRule="auto"/>
        <w:rPr>
          <w:b/>
          <w:bCs/>
        </w:rPr>
      </w:pPr>
      <w:r w:rsidRPr="0052195C">
        <w:rPr>
          <w:b/>
          <w:bCs/>
        </w:rPr>
        <w:lastRenderedPageBreak/>
        <w:t>Zadanie 6-bilety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52195C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smallCaps/>
                <w:kern w:val="2"/>
              </w:rPr>
            </w:pPr>
            <w:r w:rsidRPr="0052195C">
              <w:rPr>
                <w:smallCaps/>
                <w:kern w:val="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Cs/>
                <w:smallCaps/>
                <w:kern w:val="2"/>
              </w:rPr>
            </w:pPr>
            <w:r w:rsidRPr="0052195C">
              <w:rPr>
                <w:bCs/>
                <w:smallCaps/>
                <w:kern w:val="2"/>
              </w:rPr>
              <w:t>wartość brutto</w:t>
            </w:r>
          </w:p>
        </w:tc>
      </w:tr>
      <w:tr w:rsidR="00276330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ind w:left="91" w:hanging="91"/>
              <w:jc w:val="center"/>
              <w:rPr>
                <w:b/>
                <w:bCs/>
                <w:kern w:val="2"/>
              </w:rPr>
            </w:pPr>
            <w:r w:rsidRPr="0052195C">
              <w:rPr>
                <w:b/>
                <w:bCs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52195C" w:rsidRDefault="00276330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7</w:t>
            </w:r>
          </w:p>
        </w:tc>
      </w:tr>
      <w:tr w:rsidR="0064709D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smallCaps/>
                <w:kern w:val="2"/>
              </w:rPr>
            </w:pPr>
            <w:r w:rsidRPr="0052195C">
              <w:rPr>
                <w:b/>
                <w:smallCaps/>
                <w:kern w:val="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</w:pPr>
            <w:r w:rsidRPr="0052195C">
              <w:rPr>
                <w:b/>
              </w:rPr>
              <w:t>Bilety o następujących parametrach</w:t>
            </w:r>
            <w:r w:rsidRPr="0052195C">
              <w:t>: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>- Rozmiar biletu 3.25” x 6” (82mm x 152,4mm) z kuponem kontrolnym 25 mm od początku biletu;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>- Perforacja między biletami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 xml:space="preserve">- Bilety muszą zostać wykonane zgodnie z wymaganiami technicznymi  drukarek </w:t>
            </w:r>
            <w:proofErr w:type="spellStart"/>
            <w:r w:rsidRPr="0052195C">
              <w:t>BOCA</w:t>
            </w:r>
            <w:proofErr w:type="spellEnd"/>
            <w:r w:rsidRPr="0052195C">
              <w:t xml:space="preserve"> </w:t>
            </w:r>
            <w:proofErr w:type="spellStart"/>
            <w:r w:rsidRPr="0052195C">
              <w:t>LC</w:t>
            </w:r>
            <w:proofErr w:type="spellEnd"/>
            <w:r w:rsidRPr="0052195C">
              <w:t xml:space="preserve"> 26, 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 xml:space="preserve">- Kolorystyka z palety kolorów </w:t>
            </w:r>
            <w:proofErr w:type="spellStart"/>
            <w:r w:rsidRPr="0052195C">
              <w:t>CMYK</w:t>
            </w:r>
            <w:proofErr w:type="spellEnd"/>
            <w:r w:rsidRPr="0052195C">
              <w:t xml:space="preserve">, strona termiczna: 4, strona </w:t>
            </w:r>
            <w:proofErr w:type="spellStart"/>
            <w:r w:rsidRPr="0052195C">
              <w:t>nietermiczna</w:t>
            </w:r>
            <w:proofErr w:type="spellEnd"/>
            <w:r w:rsidRPr="0052195C">
              <w:t xml:space="preserve">: 4; 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 xml:space="preserve">- Rodzaj surowca: wysokiej jakości papier termiczny typu TOP </w:t>
            </w:r>
            <w:proofErr w:type="spellStart"/>
            <w:r w:rsidRPr="0052195C">
              <w:t>COATED</w:t>
            </w:r>
            <w:proofErr w:type="spellEnd"/>
            <w:r w:rsidRPr="0052195C">
              <w:t xml:space="preserve"> z połyskiem;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>- Gramatura papieru: 175 g/m</w:t>
            </w:r>
            <w:r w:rsidRPr="00F91249">
              <w:rPr>
                <w:vertAlign w:val="superscript"/>
              </w:rPr>
              <w:t>2</w:t>
            </w:r>
            <w:r w:rsidRPr="0052195C">
              <w:t xml:space="preserve">; druk 200 </w:t>
            </w:r>
            <w:proofErr w:type="spellStart"/>
            <w:r w:rsidRPr="0052195C">
              <w:t>dpi</w:t>
            </w:r>
            <w:proofErr w:type="spellEnd"/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 xml:space="preserve">- Konfekcjonowanie: składanka, perforacja końcowa między biletami; 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 xml:space="preserve">- Możliwość wydruku biletów w sekwencji 1,2,1 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>- Konfekcjonowanie: bilety pakowane w paczki po 1000 szt. w paczce składanka łamanie co 2 bilet.</w:t>
            </w:r>
          </w:p>
          <w:p w:rsidR="0064709D" w:rsidRPr="0052195C" w:rsidRDefault="0064709D" w:rsidP="000B5A6E">
            <w:pPr>
              <w:spacing w:after="120" w:line="276" w:lineRule="auto"/>
            </w:pPr>
            <w:r w:rsidRPr="0052195C">
              <w:t>- Bilety powinny zawierać wszystkie techniczne właściwości aby bilet był poprawnie drukowany oraz aby poprawnie wychodził z drukarki.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100 tys.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0B5A6E">
            <w:pPr>
              <w:spacing w:after="120" w:line="276" w:lineRule="auto"/>
              <w:jc w:val="center"/>
            </w:pPr>
            <w:r w:rsidRPr="005219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0B5A6E">
            <w:pPr>
              <w:spacing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  <w:tr w:rsidR="0064709D" w:rsidRPr="0052195C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F91249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  <w:r w:rsidRPr="0052195C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52195C" w:rsidRDefault="0064709D" w:rsidP="00F91249">
            <w:pPr>
              <w:spacing w:before="120" w:after="120" w:line="276" w:lineRule="auto"/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A13B0" w:rsidRPr="0052195C" w:rsidRDefault="002A13B0" w:rsidP="002A13B0">
      <w:pPr>
        <w:spacing w:before="840"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>……………………………………………………………………………………</w:t>
      </w:r>
    </w:p>
    <w:p w:rsidR="002A13B0" w:rsidRPr="0052195C" w:rsidRDefault="002A13B0" w:rsidP="002A13B0">
      <w:pPr>
        <w:tabs>
          <w:tab w:val="left" w:pos="851"/>
        </w:tabs>
        <w:spacing w:after="120" w:line="276" w:lineRule="auto"/>
        <w:ind w:left="3969"/>
        <w:jc w:val="center"/>
        <w:rPr>
          <w:kern w:val="2"/>
        </w:rPr>
      </w:pPr>
      <w:r w:rsidRPr="0052195C">
        <w:rPr>
          <w:kern w:val="2"/>
        </w:rPr>
        <w:t xml:space="preserve">data i podpis </w:t>
      </w:r>
    </w:p>
    <w:p w:rsidR="00EE4F71" w:rsidRPr="004C64FD" w:rsidRDefault="00EE4F71" w:rsidP="000B5A6E">
      <w:pPr>
        <w:spacing w:after="120" w:line="276" w:lineRule="auto"/>
        <w:rPr>
          <w:b/>
          <w:bCs/>
          <w:smallCaps/>
          <w:color w:val="5F497A"/>
          <w:kern w:val="24"/>
          <w:sz w:val="22"/>
          <w:szCs w:val="22"/>
        </w:rPr>
      </w:pPr>
      <w:r w:rsidRPr="004C64FD">
        <w:rPr>
          <w:sz w:val="22"/>
          <w:szCs w:val="22"/>
        </w:rPr>
        <w:br w:type="page"/>
      </w:r>
    </w:p>
    <w:p w:rsidR="007270BB" w:rsidRPr="00E45EE3" w:rsidRDefault="00EE4F71" w:rsidP="0052195C">
      <w:pPr>
        <w:pStyle w:val="Nagwek1"/>
      </w:pPr>
      <w:bookmarkStart w:id="9" w:name="_Toc155602176"/>
      <w:r w:rsidRPr="00E45EE3">
        <w:lastRenderedPageBreak/>
        <w:t>Specyfikacja wykonania</w:t>
      </w:r>
      <w:bookmarkEnd w:id="9"/>
    </w:p>
    <w:p w:rsidR="00EE4F71" w:rsidRPr="00E45EE3" w:rsidRDefault="00EE4F71" w:rsidP="0052195C">
      <w:pPr>
        <w:pStyle w:val="Nagwek1"/>
      </w:pPr>
      <w:bookmarkStart w:id="10" w:name="_Toc155602177"/>
      <w:r w:rsidRPr="00E45EE3">
        <w:t>Baner reklamowy duży – Zadanie 1, pozycja 1</w:t>
      </w:r>
      <w:bookmarkEnd w:id="10"/>
    </w:p>
    <w:p w:rsidR="00EE4F71" w:rsidRPr="004C64FD" w:rsidRDefault="00EE4F71" w:rsidP="000B5A6E">
      <w:pPr>
        <w:spacing w:after="120" w:line="276" w:lineRule="auto"/>
        <w:rPr>
          <w:sz w:val="22"/>
          <w:szCs w:val="22"/>
        </w:rPr>
      </w:pPr>
    </w:p>
    <w:p w:rsidR="00EE4F71" w:rsidRPr="004C64FD" w:rsidRDefault="00EE4F71" w:rsidP="000B5A6E">
      <w:pPr>
        <w:spacing w:after="120" w:line="276" w:lineRule="auto"/>
        <w:rPr>
          <w:sz w:val="22"/>
          <w:szCs w:val="22"/>
        </w:rPr>
      </w:pPr>
    </w:p>
    <w:p w:rsidR="00276330" w:rsidRPr="004C64FD" w:rsidRDefault="00EE4F71" w:rsidP="000B5A6E">
      <w:pPr>
        <w:spacing w:after="120" w:line="276" w:lineRule="auto"/>
        <w:rPr>
          <w:sz w:val="22"/>
          <w:szCs w:val="22"/>
        </w:rPr>
      </w:pPr>
      <w:r w:rsidRPr="004C64FD">
        <w:rPr>
          <w:iCs/>
          <w:noProof/>
          <w:kern w:val="2"/>
          <w:sz w:val="22"/>
          <w:szCs w:val="22"/>
        </w:rPr>
        <w:drawing>
          <wp:inline distT="0" distB="0" distL="0" distR="0">
            <wp:extent cx="6134100" cy="8064500"/>
            <wp:effectExtent l="19050" t="0" r="0" b="0"/>
            <wp:docPr id="1" name="Obraz 1" descr="Wymiary baneru duże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baneru dużego (4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0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30" w:rsidRPr="004C64FD" w:rsidSect="00C00F1D">
      <w:footerReference w:type="default" r:id="rId20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28" w:rsidRDefault="00077328">
      <w:r>
        <w:separator/>
      </w:r>
    </w:p>
  </w:endnote>
  <w:endnote w:type="continuationSeparator" w:id="0">
    <w:p w:rsidR="00077328" w:rsidRDefault="0007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Default="000F4AB3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8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8E1" w:rsidRDefault="001508E1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1508E1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1508E1" w:rsidRPr="000C5769" w:rsidRDefault="001508E1" w:rsidP="00F64DBB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="00F64DBB">
            <w:rPr>
              <w:rFonts w:ascii="Tahoma" w:hAnsi="Tahoma" w:cs="Tahoma"/>
              <w:kern w:val="16"/>
              <w:sz w:val="16"/>
              <w:szCs w:val="16"/>
            </w:rPr>
            <w:t>4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0F4AB3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0F4AB3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F91940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0F4AB3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1508E1" w:rsidRPr="0090320C" w:rsidRDefault="001508E1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Default="001508E1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C5086B" w:rsidRDefault="001508E1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4737D4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1508E1" w:rsidRPr="007155F2" w:rsidRDefault="001508E1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C5086B" w:rsidRDefault="001508E1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FF5F11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1508E1" w:rsidRPr="007155F2" w:rsidRDefault="001508E1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C5086B" w:rsidRDefault="001508E1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FF5F11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1508E1" w:rsidRPr="00752A67" w:rsidRDefault="001508E1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C5086B" w:rsidRDefault="001508E1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FF5F11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1508E1" w:rsidRPr="00752A67" w:rsidRDefault="001508E1" w:rsidP="00C30EF7">
    <w:pPr>
      <w:pStyle w:val="Stopka"/>
      <w:rPr>
        <w:color w:val="FFFFFF" w:themeColor="background1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5A0FC7" w:rsidRDefault="001508E1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2A13B0"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do SWZ</w:t>
    </w:r>
    <w:r>
      <w:rPr>
        <w:rFonts w:ascii="Tahoma" w:hAnsi="Tahoma" w:cs="Tahoma"/>
        <w:kern w:val="16"/>
        <w:sz w:val="16"/>
        <w:szCs w:val="16"/>
      </w:rPr>
      <w:t xml:space="preserve"> / Zał. nr 1 do Umowy 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sz w:val="16"/>
        <w:szCs w:val="16"/>
      </w:rPr>
      <w:t xml:space="preserve">str. </w:t>
    </w:r>
    <w:r w:rsidR="000F4AB3" w:rsidRPr="004A34F7">
      <w:rPr>
        <w:rFonts w:ascii="Tahoma" w:hAnsi="Tahoma" w:cs="Tahoma"/>
        <w:sz w:val="16"/>
        <w:szCs w:val="16"/>
      </w:rPr>
      <w:fldChar w:fldCharType="begin"/>
    </w:r>
    <w:r w:rsidRPr="004A34F7">
      <w:rPr>
        <w:rFonts w:ascii="Tahoma" w:hAnsi="Tahoma" w:cs="Tahoma"/>
        <w:sz w:val="16"/>
        <w:szCs w:val="16"/>
      </w:rPr>
      <w:instrText xml:space="preserve"> PAGE   \* MERGEFORMAT </w:instrText>
    </w:r>
    <w:r w:rsidR="000F4AB3" w:rsidRPr="004A34F7">
      <w:rPr>
        <w:rFonts w:ascii="Tahoma" w:hAnsi="Tahoma" w:cs="Tahoma"/>
        <w:sz w:val="16"/>
        <w:szCs w:val="16"/>
      </w:rPr>
      <w:fldChar w:fldCharType="separate"/>
    </w:r>
    <w:r w:rsidR="00F91940">
      <w:rPr>
        <w:rFonts w:ascii="Tahoma" w:hAnsi="Tahoma" w:cs="Tahoma"/>
        <w:noProof/>
        <w:sz w:val="16"/>
        <w:szCs w:val="16"/>
      </w:rPr>
      <w:t>9</w:t>
    </w:r>
    <w:r w:rsidR="000F4AB3" w:rsidRPr="004A34F7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 w:rsidR="00F91249">
      <w:rPr>
        <w:rFonts w:ascii="Tahoma" w:hAnsi="Tahoma" w:cs="Tahoma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28" w:rsidRDefault="00077328">
      <w:r>
        <w:separator/>
      </w:r>
    </w:p>
  </w:footnote>
  <w:footnote w:type="continuationSeparator" w:id="0">
    <w:p w:rsidR="00077328" w:rsidRDefault="0007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F64DBB" w:rsidRDefault="001508E1" w:rsidP="00F64D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Default="001508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A67C13" w:rsidRDefault="001508E1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1" w:rsidRPr="00A67C13" w:rsidRDefault="001508E1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08092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129A64AA"/>
    <w:multiLevelType w:val="multilevel"/>
    <w:tmpl w:val="DA688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83146E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6071A3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263B56A5"/>
    <w:multiLevelType w:val="multilevel"/>
    <w:tmpl w:val="F132B370"/>
    <w:numStyleLink w:val="Styl2"/>
  </w:abstractNum>
  <w:abstractNum w:abstractNumId="33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2A15178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4253CAD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382F274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46637AC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D011E2"/>
    <w:multiLevelType w:val="multilevel"/>
    <w:tmpl w:val="F132B370"/>
    <w:numStyleLink w:val="Styl2"/>
  </w:abstractNum>
  <w:abstractNum w:abstractNumId="43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921B1"/>
    <w:multiLevelType w:val="multilevel"/>
    <w:tmpl w:val="F132B370"/>
    <w:numStyleLink w:val="Styl2"/>
  </w:abstractNum>
  <w:abstractNum w:abstractNumId="46">
    <w:nsid w:val="53D02B40"/>
    <w:multiLevelType w:val="multilevel"/>
    <w:tmpl w:val="F98AC2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4D00982"/>
    <w:multiLevelType w:val="multilevel"/>
    <w:tmpl w:val="F3D240E2"/>
    <w:lvl w:ilvl="0">
      <w:start w:val="8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cs="Times New Roman"/>
      </w:rPr>
    </w:lvl>
  </w:abstractNum>
  <w:abstractNum w:abstractNumId="48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56658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5">
    <w:nsid w:val="69A52BC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6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4B936EF"/>
    <w:multiLevelType w:val="multilevel"/>
    <w:tmpl w:val="F132B370"/>
    <w:numStyleLink w:val="Styl2"/>
  </w:abstractNum>
  <w:abstractNum w:abstractNumId="59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3234C8"/>
    <w:multiLevelType w:val="multilevel"/>
    <w:tmpl w:val="F132B370"/>
    <w:numStyleLink w:val="Styl2"/>
  </w:abstractNum>
  <w:abstractNum w:abstractNumId="61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42"/>
  </w:num>
  <w:num w:numId="5">
    <w:abstractNumId w:val="21"/>
  </w:num>
  <w:num w:numId="6">
    <w:abstractNumId w:val="49"/>
  </w:num>
  <w:num w:numId="7">
    <w:abstractNumId w:val="40"/>
  </w:num>
  <w:num w:numId="8">
    <w:abstractNumId w:val="52"/>
  </w:num>
  <w:num w:numId="9">
    <w:abstractNumId w:val="34"/>
  </w:num>
  <w:num w:numId="10">
    <w:abstractNumId w:val="50"/>
  </w:num>
  <w:num w:numId="11">
    <w:abstractNumId w:val="26"/>
  </w:num>
  <w:num w:numId="12">
    <w:abstractNumId w:val="57"/>
  </w:num>
  <w:num w:numId="13">
    <w:abstractNumId w:val="61"/>
  </w:num>
  <w:num w:numId="14">
    <w:abstractNumId w:val="29"/>
  </w:num>
  <w:num w:numId="15">
    <w:abstractNumId w:val="51"/>
  </w:num>
  <w:num w:numId="16">
    <w:abstractNumId w:val="45"/>
  </w:num>
  <w:num w:numId="17">
    <w:abstractNumId w:val="59"/>
  </w:num>
  <w:num w:numId="18">
    <w:abstractNumId w:val="19"/>
  </w:num>
  <w:num w:numId="19">
    <w:abstractNumId w:val="36"/>
  </w:num>
  <w:num w:numId="20">
    <w:abstractNumId w:val="60"/>
  </w:num>
  <w:num w:numId="21">
    <w:abstractNumId w:val="58"/>
  </w:num>
  <w:num w:numId="22">
    <w:abstractNumId w:val="33"/>
  </w:num>
  <w:num w:numId="23">
    <w:abstractNumId w:val="30"/>
  </w:num>
  <w:num w:numId="24">
    <w:abstractNumId w:val="41"/>
  </w:num>
  <w:num w:numId="25">
    <w:abstractNumId w:val="43"/>
  </w:num>
  <w:num w:numId="26">
    <w:abstractNumId w:val="53"/>
  </w:num>
  <w:num w:numId="27">
    <w:abstractNumId w:val="28"/>
  </w:num>
  <w:num w:numId="28">
    <w:abstractNumId w:val="37"/>
  </w:num>
  <w:num w:numId="29">
    <w:abstractNumId w:val="38"/>
  </w:num>
  <w:num w:numId="30">
    <w:abstractNumId w:val="20"/>
  </w:num>
  <w:num w:numId="31">
    <w:abstractNumId w:val="24"/>
  </w:num>
  <w:num w:numId="32">
    <w:abstractNumId w:val="62"/>
  </w:num>
  <w:num w:numId="33">
    <w:abstractNumId w:val="48"/>
  </w:num>
  <w:num w:numId="34">
    <w:abstractNumId w:val="44"/>
  </w:num>
  <w:num w:numId="35">
    <w:abstractNumId w:val="54"/>
  </w:num>
  <w:num w:numId="36">
    <w:abstractNumId w:val="31"/>
  </w:num>
  <w:num w:numId="37">
    <w:abstractNumId w:val="22"/>
  </w:num>
  <w:num w:numId="38">
    <w:abstractNumId w:val="39"/>
  </w:num>
  <w:num w:numId="39">
    <w:abstractNumId w:val="55"/>
  </w:num>
  <w:num w:numId="40">
    <w:abstractNumId w:val="27"/>
  </w:num>
  <w:num w:numId="41">
    <w:abstractNumId w:val="46"/>
  </w:num>
  <w:num w:numId="42">
    <w:abstractNumId w:val="35"/>
  </w:num>
  <w:num w:numId="43">
    <w:abstractNumId w:val="25"/>
  </w:num>
  <w:num w:numId="44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965"/>
    <w:rsid w:val="00001B5B"/>
    <w:rsid w:val="00001CBD"/>
    <w:rsid w:val="00001DD6"/>
    <w:rsid w:val="00002AB5"/>
    <w:rsid w:val="00002CCA"/>
    <w:rsid w:val="00002D7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B3F"/>
    <w:rsid w:val="00005DD4"/>
    <w:rsid w:val="000065EC"/>
    <w:rsid w:val="00006BBD"/>
    <w:rsid w:val="000070E1"/>
    <w:rsid w:val="00007B1B"/>
    <w:rsid w:val="000101BA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573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41C"/>
    <w:rsid w:val="00031797"/>
    <w:rsid w:val="000318FD"/>
    <w:rsid w:val="00031A83"/>
    <w:rsid w:val="00031CA2"/>
    <w:rsid w:val="00031F98"/>
    <w:rsid w:val="00032092"/>
    <w:rsid w:val="0003224E"/>
    <w:rsid w:val="00032FE0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48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4DA0"/>
    <w:rsid w:val="000450F9"/>
    <w:rsid w:val="000450FF"/>
    <w:rsid w:val="00045F1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00D"/>
    <w:rsid w:val="00051366"/>
    <w:rsid w:val="00051391"/>
    <w:rsid w:val="00051773"/>
    <w:rsid w:val="00051831"/>
    <w:rsid w:val="00051FE3"/>
    <w:rsid w:val="000521A9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2E95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BEA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077"/>
    <w:rsid w:val="00077328"/>
    <w:rsid w:val="0007736D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87D27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3F09"/>
    <w:rsid w:val="000B4E65"/>
    <w:rsid w:val="000B4FEE"/>
    <w:rsid w:val="000B52D4"/>
    <w:rsid w:val="000B575B"/>
    <w:rsid w:val="000B5A6E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3B77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E82"/>
    <w:rsid w:val="000F1D51"/>
    <w:rsid w:val="000F1EA4"/>
    <w:rsid w:val="000F2903"/>
    <w:rsid w:val="000F32BC"/>
    <w:rsid w:val="000F454D"/>
    <w:rsid w:val="000F4923"/>
    <w:rsid w:val="000F49E0"/>
    <w:rsid w:val="000F4AB3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61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3D5"/>
    <w:rsid w:val="00114503"/>
    <w:rsid w:val="001145A2"/>
    <w:rsid w:val="001149FA"/>
    <w:rsid w:val="001151BC"/>
    <w:rsid w:val="00115859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4F95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77D"/>
    <w:rsid w:val="00134952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362"/>
    <w:rsid w:val="00146927"/>
    <w:rsid w:val="00147A2B"/>
    <w:rsid w:val="00147A93"/>
    <w:rsid w:val="00147E16"/>
    <w:rsid w:val="00150339"/>
    <w:rsid w:val="001508E1"/>
    <w:rsid w:val="00150A38"/>
    <w:rsid w:val="00150C8C"/>
    <w:rsid w:val="001517AC"/>
    <w:rsid w:val="00151865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2F20"/>
    <w:rsid w:val="00163F9D"/>
    <w:rsid w:val="0016456F"/>
    <w:rsid w:val="00164A8C"/>
    <w:rsid w:val="00164B8D"/>
    <w:rsid w:val="001658AD"/>
    <w:rsid w:val="00165A1A"/>
    <w:rsid w:val="00165AFD"/>
    <w:rsid w:val="00165D95"/>
    <w:rsid w:val="0016660B"/>
    <w:rsid w:val="00166907"/>
    <w:rsid w:val="00166BBA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B8D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4F6"/>
    <w:rsid w:val="00194982"/>
    <w:rsid w:val="00194A9C"/>
    <w:rsid w:val="00194C35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8E1"/>
    <w:rsid w:val="001A1B8D"/>
    <w:rsid w:val="001A1C9F"/>
    <w:rsid w:val="001A1E28"/>
    <w:rsid w:val="001A277A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3B0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90C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3ED9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8A0"/>
    <w:rsid w:val="002079F1"/>
    <w:rsid w:val="00207FC4"/>
    <w:rsid w:val="0021006C"/>
    <w:rsid w:val="00210A56"/>
    <w:rsid w:val="002113AD"/>
    <w:rsid w:val="0021184B"/>
    <w:rsid w:val="00211E79"/>
    <w:rsid w:val="0021257D"/>
    <w:rsid w:val="00212671"/>
    <w:rsid w:val="00212A8A"/>
    <w:rsid w:val="00213442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0BA0"/>
    <w:rsid w:val="00222023"/>
    <w:rsid w:val="0022261C"/>
    <w:rsid w:val="00222A4E"/>
    <w:rsid w:val="00222C5C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B73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3B41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268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083E"/>
    <w:rsid w:val="00250F94"/>
    <w:rsid w:val="00251A3D"/>
    <w:rsid w:val="00252782"/>
    <w:rsid w:val="002527C1"/>
    <w:rsid w:val="0025372A"/>
    <w:rsid w:val="0025407B"/>
    <w:rsid w:val="00254972"/>
    <w:rsid w:val="00254ADC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330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60C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7E2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151"/>
    <w:rsid w:val="002974DA"/>
    <w:rsid w:val="00297606"/>
    <w:rsid w:val="002978C5"/>
    <w:rsid w:val="002A00B2"/>
    <w:rsid w:val="002A0160"/>
    <w:rsid w:val="002A0913"/>
    <w:rsid w:val="002A1054"/>
    <w:rsid w:val="002A13B0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AB4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559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6F9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663"/>
    <w:rsid w:val="002E5FC4"/>
    <w:rsid w:val="002E6547"/>
    <w:rsid w:val="002E6EF9"/>
    <w:rsid w:val="002E716C"/>
    <w:rsid w:val="002E7751"/>
    <w:rsid w:val="002E786F"/>
    <w:rsid w:val="002E7CA6"/>
    <w:rsid w:val="002E7D19"/>
    <w:rsid w:val="002F0111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8E3"/>
    <w:rsid w:val="00301D6E"/>
    <w:rsid w:val="00301E84"/>
    <w:rsid w:val="00302001"/>
    <w:rsid w:val="00302482"/>
    <w:rsid w:val="00302A4A"/>
    <w:rsid w:val="00303D6A"/>
    <w:rsid w:val="00303EEE"/>
    <w:rsid w:val="0030467D"/>
    <w:rsid w:val="00304688"/>
    <w:rsid w:val="00304702"/>
    <w:rsid w:val="00305045"/>
    <w:rsid w:val="00306259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6FF8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34A"/>
    <w:rsid w:val="0033462F"/>
    <w:rsid w:val="0033472E"/>
    <w:rsid w:val="003357BE"/>
    <w:rsid w:val="00336005"/>
    <w:rsid w:val="0033707F"/>
    <w:rsid w:val="0033729A"/>
    <w:rsid w:val="003372C3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6C"/>
    <w:rsid w:val="003463BC"/>
    <w:rsid w:val="003466D2"/>
    <w:rsid w:val="00346A62"/>
    <w:rsid w:val="00347056"/>
    <w:rsid w:val="0035035C"/>
    <w:rsid w:val="00351982"/>
    <w:rsid w:val="00351FBC"/>
    <w:rsid w:val="00352073"/>
    <w:rsid w:val="0035229A"/>
    <w:rsid w:val="003522C1"/>
    <w:rsid w:val="00353182"/>
    <w:rsid w:val="00353318"/>
    <w:rsid w:val="00353995"/>
    <w:rsid w:val="00353D77"/>
    <w:rsid w:val="0035445D"/>
    <w:rsid w:val="00354AC5"/>
    <w:rsid w:val="00354CDE"/>
    <w:rsid w:val="00356A11"/>
    <w:rsid w:val="00356A6C"/>
    <w:rsid w:val="003574D2"/>
    <w:rsid w:val="003576FA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6"/>
    <w:rsid w:val="00380A3E"/>
    <w:rsid w:val="00381026"/>
    <w:rsid w:val="00381111"/>
    <w:rsid w:val="00382DBC"/>
    <w:rsid w:val="00382FC1"/>
    <w:rsid w:val="00382FE0"/>
    <w:rsid w:val="00383334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28CB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71D"/>
    <w:rsid w:val="0039783C"/>
    <w:rsid w:val="00397CBA"/>
    <w:rsid w:val="003A03F4"/>
    <w:rsid w:val="003A04A4"/>
    <w:rsid w:val="003A06AE"/>
    <w:rsid w:val="003A0886"/>
    <w:rsid w:val="003A17E4"/>
    <w:rsid w:val="003A276F"/>
    <w:rsid w:val="003A27B5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26A"/>
    <w:rsid w:val="003B43BF"/>
    <w:rsid w:val="003B48E2"/>
    <w:rsid w:val="003B4BAA"/>
    <w:rsid w:val="003B4EAF"/>
    <w:rsid w:val="003B500D"/>
    <w:rsid w:val="003B5103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73"/>
    <w:rsid w:val="003C7998"/>
    <w:rsid w:val="003C7E79"/>
    <w:rsid w:val="003C7FB9"/>
    <w:rsid w:val="003D010E"/>
    <w:rsid w:val="003D03D3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90F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11A"/>
    <w:rsid w:val="00402313"/>
    <w:rsid w:val="0040274F"/>
    <w:rsid w:val="00403485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1837"/>
    <w:rsid w:val="00433113"/>
    <w:rsid w:val="00433DE4"/>
    <w:rsid w:val="00433DEE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723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1DA6"/>
    <w:rsid w:val="00442686"/>
    <w:rsid w:val="004426E2"/>
    <w:rsid w:val="00442A21"/>
    <w:rsid w:val="00444954"/>
    <w:rsid w:val="0044500B"/>
    <w:rsid w:val="00445931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37D4"/>
    <w:rsid w:val="0047412D"/>
    <w:rsid w:val="00474CA0"/>
    <w:rsid w:val="00474CF8"/>
    <w:rsid w:val="00474ED6"/>
    <w:rsid w:val="0047516D"/>
    <w:rsid w:val="0047520E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2F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BCC"/>
    <w:rsid w:val="004966B3"/>
    <w:rsid w:val="00496A14"/>
    <w:rsid w:val="00496B66"/>
    <w:rsid w:val="00496F73"/>
    <w:rsid w:val="00497D80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4F7"/>
    <w:rsid w:val="004A3C31"/>
    <w:rsid w:val="004A4270"/>
    <w:rsid w:val="004A4C4B"/>
    <w:rsid w:val="004A5075"/>
    <w:rsid w:val="004A58AA"/>
    <w:rsid w:val="004A6D67"/>
    <w:rsid w:val="004A6FEF"/>
    <w:rsid w:val="004A7025"/>
    <w:rsid w:val="004A788A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7C0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FB9"/>
    <w:rsid w:val="004C518B"/>
    <w:rsid w:val="004C5A03"/>
    <w:rsid w:val="004C5F99"/>
    <w:rsid w:val="004C6266"/>
    <w:rsid w:val="004C6276"/>
    <w:rsid w:val="004C64FD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36F"/>
    <w:rsid w:val="004D47FB"/>
    <w:rsid w:val="004D5303"/>
    <w:rsid w:val="004D560B"/>
    <w:rsid w:val="004D5F7C"/>
    <w:rsid w:val="004D611A"/>
    <w:rsid w:val="004D6121"/>
    <w:rsid w:val="004D6260"/>
    <w:rsid w:val="004D62DE"/>
    <w:rsid w:val="004D69E7"/>
    <w:rsid w:val="004D7753"/>
    <w:rsid w:val="004D7755"/>
    <w:rsid w:val="004D7F23"/>
    <w:rsid w:val="004E0A8F"/>
    <w:rsid w:val="004E0BFD"/>
    <w:rsid w:val="004E0FAF"/>
    <w:rsid w:val="004E101F"/>
    <w:rsid w:val="004E1A87"/>
    <w:rsid w:val="004E20E0"/>
    <w:rsid w:val="004E2101"/>
    <w:rsid w:val="004E2569"/>
    <w:rsid w:val="004E25BC"/>
    <w:rsid w:val="004E26A6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8A"/>
    <w:rsid w:val="004F4ADB"/>
    <w:rsid w:val="004F581D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5F0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668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95C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EF6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8A"/>
    <w:rsid w:val="00534EFE"/>
    <w:rsid w:val="0053586C"/>
    <w:rsid w:val="00535A24"/>
    <w:rsid w:val="00535C5F"/>
    <w:rsid w:val="00535D8B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9F4"/>
    <w:rsid w:val="00543D55"/>
    <w:rsid w:val="005441E4"/>
    <w:rsid w:val="00544576"/>
    <w:rsid w:val="0054464B"/>
    <w:rsid w:val="00545817"/>
    <w:rsid w:val="005466A9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D2E"/>
    <w:rsid w:val="00553E31"/>
    <w:rsid w:val="00554236"/>
    <w:rsid w:val="005542BE"/>
    <w:rsid w:val="0055475D"/>
    <w:rsid w:val="005551A3"/>
    <w:rsid w:val="00555995"/>
    <w:rsid w:val="005559D9"/>
    <w:rsid w:val="00555B20"/>
    <w:rsid w:val="005564E4"/>
    <w:rsid w:val="00556CCB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48B"/>
    <w:rsid w:val="00567A4D"/>
    <w:rsid w:val="00570810"/>
    <w:rsid w:val="00570ABF"/>
    <w:rsid w:val="00570D78"/>
    <w:rsid w:val="00571C9D"/>
    <w:rsid w:val="00571D5A"/>
    <w:rsid w:val="005723FD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C7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0E61"/>
    <w:rsid w:val="005D1257"/>
    <w:rsid w:val="005D13DB"/>
    <w:rsid w:val="005D1566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240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0498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3FF3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4F0C"/>
    <w:rsid w:val="0061573C"/>
    <w:rsid w:val="0061583A"/>
    <w:rsid w:val="00615DE7"/>
    <w:rsid w:val="00616246"/>
    <w:rsid w:val="00616684"/>
    <w:rsid w:val="00616E19"/>
    <w:rsid w:val="006178C1"/>
    <w:rsid w:val="00617CE2"/>
    <w:rsid w:val="00620148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0"/>
    <w:rsid w:val="00635A70"/>
    <w:rsid w:val="00635D1C"/>
    <w:rsid w:val="006365D0"/>
    <w:rsid w:val="00636754"/>
    <w:rsid w:val="00636A63"/>
    <w:rsid w:val="00636E45"/>
    <w:rsid w:val="00636FF9"/>
    <w:rsid w:val="00637611"/>
    <w:rsid w:val="00637612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09D"/>
    <w:rsid w:val="00647A1B"/>
    <w:rsid w:val="00650351"/>
    <w:rsid w:val="00650431"/>
    <w:rsid w:val="006505E0"/>
    <w:rsid w:val="006507B3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6D0A"/>
    <w:rsid w:val="00677097"/>
    <w:rsid w:val="006771D0"/>
    <w:rsid w:val="0067731C"/>
    <w:rsid w:val="00677425"/>
    <w:rsid w:val="006803CD"/>
    <w:rsid w:val="00680B0F"/>
    <w:rsid w:val="0068115D"/>
    <w:rsid w:val="00681230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829"/>
    <w:rsid w:val="006B0996"/>
    <w:rsid w:val="006B0AF9"/>
    <w:rsid w:val="006B0FE0"/>
    <w:rsid w:val="006B1039"/>
    <w:rsid w:val="006B152B"/>
    <w:rsid w:val="006B1CA9"/>
    <w:rsid w:val="006B2029"/>
    <w:rsid w:val="006B273E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6FA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6FA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51E4"/>
    <w:rsid w:val="00706846"/>
    <w:rsid w:val="00707586"/>
    <w:rsid w:val="00707775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4FD6"/>
    <w:rsid w:val="007152BD"/>
    <w:rsid w:val="007155F2"/>
    <w:rsid w:val="00715D4B"/>
    <w:rsid w:val="00717DED"/>
    <w:rsid w:val="007202D3"/>
    <w:rsid w:val="00720A9D"/>
    <w:rsid w:val="0072123A"/>
    <w:rsid w:val="00721B72"/>
    <w:rsid w:val="00721F5E"/>
    <w:rsid w:val="00722381"/>
    <w:rsid w:val="0072246E"/>
    <w:rsid w:val="0072285C"/>
    <w:rsid w:val="00722922"/>
    <w:rsid w:val="007230A2"/>
    <w:rsid w:val="00724633"/>
    <w:rsid w:val="00724EBB"/>
    <w:rsid w:val="0072589D"/>
    <w:rsid w:val="007263BA"/>
    <w:rsid w:val="007270BB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46A"/>
    <w:rsid w:val="007337DD"/>
    <w:rsid w:val="007341A4"/>
    <w:rsid w:val="00735247"/>
    <w:rsid w:val="00735A43"/>
    <w:rsid w:val="00735AC1"/>
    <w:rsid w:val="007366BC"/>
    <w:rsid w:val="0073695D"/>
    <w:rsid w:val="00736C7C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943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377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4E6"/>
    <w:rsid w:val="0076660D"/>
    <w:rsid w:val="007667B1"/>
    <w:rsid w:val="007669E3"/>
    <w:rsid w:val="007678A7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AE8"/>
    <w:rsid w:val="00781187"/>
    <w:rsid w:val="007815AA"/>
    <w:rsid w:val="00781B8E"/>
    <w:rsid w:val="00781F2E"/>
    <w:rsid w:val="0078212D"/>
    <w:rsid w:val="00782F87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4DC0"/>
    <w:rsid w:val="00785506"/>
    <w:rsid w:val="0078593A"/>
    <w:rsid w:val="00786E2F"/>
    <w:rsid w:val="00786FE9"/>
    <w:rsid w:val="0078730B"/>
    <w:rsid w:val="00787A56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7D3"/>
    <w:rsid w:val="007968E2"/>
    <w:rsid w:val="00796CBB"/>
    <w:rsid w:val="007971B6"/>
    <w:rsid w:val="00797AD9"/>
    <w:rsid w:val="00797E0E"/>
    <w:rsid w:val="007A05F0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6C1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8DA"/>
    <w:rsid w:val="007B3D05"/>
    <w:rsid w:val="007B3D15"/>
    <w:rsid w:val="007B419D"/>
    <w:rsid w:val="007B44EE"/>
    <w:rsid w:val="007B4519"/>
    <w:rsid w:val="007B45E7"/>
    <w:rsid w:val="007B52BA"/>
    <w:rsid w:val="007B52D7"/>
    <w:rsid w:val="007B56C0"/>
    <w:rsid w:val="007B5BBA"/>
    <w:rsid w:val="007B61DE"/>
    <w:rsid w:val="007B6BA0"/>
    <w:rsid w:val="007B736B"/>
    <w:rsid w:val="007B7E28"/>
    <w:rsid w:val="007C197F"/>
    <w:rsid w:val="007C1C06"/>
    <w:rsid w:val="007C230D"/>
    <w:rsid w:val="007C2887"/>
    <w:rsid w:val="007C2A4F"/>
    <w:rsid w:val="007C33C4"/>
    <w:rsid w:val="007C3C77"/>
    <w:rsid w:val="007C4843"/>
    <w:rsid w:val="007C4FCB"/>
    <w:rsid w:val="007C5FAD"/>
    <w:rsid w:val="007C61D5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39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4B5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7E4"/>
    <w:rsid w:val="00802B3C"/>
    <w:rsid w:val="00803416"/>
    <w:rsid w:val="00803825"/>
    <w:rsid w:val="008038FC"/>
    <w:rsid w:val="008039D7"/>
    <w:rsid w:val="00803CB2"/>
    <w:rsid w:val="00804428"/>
    <w:rsid w:val="0080482F"/>
    <w:rsid w:val="00804C58"/>
    <w:rsid w:val="00804ED4"/>
    <w:rsid w:val="008054AC"/>
    <w:rsid w:val="00805559"/>
    <w:rsid w:val="00805B7D"/>
    <w:rsid w:val="00805D82"/>
    <w:rsid w:val="00805FED"/>
    <w:rsid w:val="0080634F"/>
    <w:rsid w:val="008063E4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1E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4DD5"/>
    <w:rsid w:val="008151E5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AA6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1DD0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F49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7A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4C3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564"/>
    <w:rsid w:val="008947CE"/>
    <w:rsid w:val="00894E3B"/>
    <w:rsid w:val="00895086"/>
    <w:rsid w:val="00895491"/>
    <w:rsid w:val="008958B4"/>
    <w:rsid w:val="00895CC8"/>
    <w:rsid w:val="00896169"/>
    <w:rsid w:val="008962B5"/>
    <w:rsid w:val="00896462"/>
    <w:rsid w:val="0089668D"/>
    <w:rsid w:val="00896712"/>
    <w:rsid w:val="008973C9"/>
    <w:rsid w:val="008A05B7"/>
    <w:rsid w:val="008A1029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CB6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507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2B1F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24F"/>
    <w:rsid w:val="008F7438"/>
    <w:rsid w:val="008F7487"/>
    <w:rsid w:val="008F7491"/>
    <w:rsid w:val="008F7824"/>
    <w:rsid w:val="008F797F"/>
    <w:rsid w:val="008F7B50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055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6DCA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0F1A"/>
    <w:rsid w:val="00951022"/>
    <w:rsid w:val="0095108D"/>
    <w:rsid w:val="009512B0"/>
    <w:rsid w:val="00951922"/>
    <w:rsid w:val="00951A0E"/>
    <w:rsid w:val="009525EE"/>
    <w:rsid w:val="00952799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89A"/>
    <w:rsid w:val="00957DF0"/>
    <w:rsid w:val="00960270"/>
    <w:rsid w:val="00960811"/>
    <w:rsid w:val="00960AEE"/>
    <w:rsid w:val="00961456"/>
    <w:rsid w:val="00961896"/>
    <w:rsid w:val="00961C51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67E1C"/>
    <w:rsid w:val="00970400"/>
    <w:rsid w:val="009704F5"/>
    <w:rsid w:val="009705FE"/>
    <w:rsid w:val="00970691"/>
    <w:rsid w:val="00971DD6"/>
    <w:rsid w:val="00972034"/>
    <w:rsid w:val="009722B3"/>
    <w:rsid w:val="00972464"/>
    <w:rsid w:val="00972778"/>
    <w:rsid w:val="00972815"/>
    <w:rsid w:val="00972C5E"/>
    <w:rsid w:val="00972CA5"/>
    <w:rsid w:val="00972F06"/>
    <w:rsid w:val="00973387"/>
    <w:rsid w:val="00973C33"/>
    <w:rsid w:val="00974F62"/>
    <w:rsid w:val="00975260"/>
    <w:rsid w:val="00975307"/>
    <w:rsid w:val="00975C48"/>
    <w:rsid w:val="009762B0"/>
    <w:rsid w:val="009765E8"/>
    <w:rsid w:val="00976899"/>
    <w:rsid w:val="009769E2"/>
    <w:rsid w:val="00976A47"/>
    <w:rsid w:val="00976C57"/>
    <w:rsid w:val="0097757A"/>
    <w:rsid w:val="009777C4"/>
    <w:rsid w:val="00977817"/>
    <w:rsid w:val="009779F1"/>
    <w:rsid w:val="00977B5B"/>
    <w:rsid w:val="00977C91"/>
    <w:rsid w:val="009800AA"/>
    <w:rsid w:val="0098041B"/>
    <w:rsid w:val="009807C4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4E03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3C8"/>
    <w:rsid w:val="009C2E32"/>
    <w:rsid w:val="009C32BF"/>
    <w:rsid w:val="009C4347"/>
    <w:rsid w:val="009C4785"/>
    <w:rsid w:val="009C499A"/>
    <w:rsid w:val="009C4CE4"/>
    <w:rsid w:val="009C4D39"/>
    <w:rsid w:val="009C55C1"/>
    <w:rsid w:val="009C585F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95D"/>
    <w:rsid w:val="009D0B6B"/>
    <w:rsid w:val="009D0C94"/>
    <w:rsid w:val="009D0FDE"/>
    <w:rsid w:val="009D1324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BEC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1FAC"/>
    <w:rsid w:val="00A02477"/>
    <w:rsid w:val="00A02AF2"/>
    <w:rsid w:val="00A02B9E"/>
    <w:rsid w:val="00A033DC"/>
    <w:rsid w:val="00A03AAA"/>
    <w:rsid w:val="00A05189"/>
    <w:rsid w:val="00A05C7F"/>
    <w:rsid w:val="00A05FAA"/>
    <w:rsid w:val="00A06E89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780"/>
    <w:rsid w:val="00A13C6C"/>
    <w:rsid w:val="00A13D01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AF6"/>
    <w:rsid w:val="00A23BFD"/>
    <w:rsid w:val="00A2429B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3B74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A42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9B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2F2D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34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569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71E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97B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92D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EAF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44F9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3630"/>
    <w:rsid w:val="00B43CA8"/>
    <w:rsid w:val="00B44754"/>
    <w:rsid w:val="00B44A13"/>
    <w:rsid w:val="00B44BE2"/>
    <w:rsid w:val="00B44E9A"/>
    <w:rsid w:val="00B45965"/>
    <w:rsid w:val="00B45BB8"/>
    <w:rsid w:val="00B46B23"/>
    <w:rsid w:val="00B46B8A"/>
    <w:rsid w:val="00B46BFE"/>
    <w:rsid w:val="00B47144"/>
    <w:rsid w:val="00B477E3"/>
    <w:rsid w:val="00B477F9"/>
    <w:rsid w:val="00B5034C"/>
    <w:rsid w:val="00B50B21"/>
    <w:rsid w:val="00B5155B"/>
    <w:rsid w:val="00B51AED"/>
    <w:rsid w:val="00B51EFC"/>
    <w:rsid w:val="00B51F06"/>
    <w:rsid w:val="00B51F39"/>
    <w:rsid w:val="00B521C6"/>
    <w:rsid w:val="00B52227"/>
    <w:rsid w:val="00B5261F"/>
    <w:rsid w:val="00B528CC"/>
    <w:rsid w:val="00B533AD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B5"/>
    <w:rsid w:val="00B648E8"/>
    <w:rsid w:val="00B648F2"/>
    <w:rsid w:val="00B65001"/>
    <w:rsid w:val="00B656CA"/>
    <w:rsid w:val="00B65DFA"/>
    <w:rsid w:val="00B6604C"/>
    <w:rsid w:val="00B66081"/>
    <w:rsid w:val="00B6656C"/>
    <w:rsid w:val="00B66BF3"/>
    <w:rsid w:val="00B67C8E"/>
    <w:rsid w:val="00B70555"/>
    <w:rsid w:val="00B70CA8"/>
    <w:rsid w:val="00B71161"/>
    <w:rsid w:val="00B71911"/>
    <w:rsid w:val="00B72E30"/>
    <w:rsid w:val="00B73764"/>
    <w:rsid w:val="00B740D0"/>
    <w:rsid w:val="00B7418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780"/>
    <w:rsid w:val="00BB2922"/>
    <w:rsid w:val="00BB2929"/>
    <w:rsid w:val="00BB2991"/>
    <w:rsid w:val="00BB2CF8"/>
    <w:rsid w:val="00BB4DB3"/>
    <w:rsid w:val="00BB5014"/>
    <w:rsid w:val="00BB5188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35A"/>
    <w:rsid w:val="00BC38EE"/>
    <w:rsid w:val="00BC3CED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50D"/>
    <w:rsid w:val="00BD7ADD"/>
    <w:rsid w:val="00BE00DD"/>
    <w:rsid w:val="00BE0978"/>
    <w:rsid w:val="00BE0A6A"/>
    <w:rsid w:val="00BE0C41"/>
    <w:rsid w:val="00BE0EBD"/>
    <w:rsid w:val="00BE1AC5"/>
    <w:rsid w:val="00BE1BBA"/>
    <w:rsid w:val="00BE1D1B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E7627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5375"/>
    <w:rsid w:val="00BF65BC"/>
    <w:rsid w:val="00BF6C61"/>
    <w:rsid w:val="00BF7B44"/>
    <w:rsid w:val="00C001BD"/>
    <w:rsid w:val="00C00317"/>
    <w:rsid w:val="00C006C0"/>
    <w:rsid w:val="00C00737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670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7C3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5C39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0F7D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5E8A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393B"/>
    <w:rsid w:val="00C540CC"/>
    <w:rsid w:val="00C5467F"/>
    <w:rsid w:val="00C549EA"/>
    <w:rsid w:val="00C54B2A"/>
    <w:rsid w:val="00C55294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93E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2F55"/>
    <w:rsid w:val="00C732D6"/>
    <w:rsid w:val="00C7337B"/>
    <w:rsid w:val="00C73F81"/>
    <w:rsid w:val="00C7449E"/>
    <w:rsid w:val="00C7473D"/>
    <w:rsid w:val="00C74DAF"/>
    <w:rsid w:val="00C7601B"/>
    <w:rsid w:val="00C76121"/>
    <w:rsid w:val="00C76533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50E"/>
    <w:rsid w:val="00C81670"/>
    <w:rsid w:val="00C81953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6E8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8CD"/>
    <w:rsid w:val="00CD3FB2"/>
    <w:rsid w:val="00CD4246"/>
    <w:rsid w:val="00CD466E"/>
    <w:rsid w:val="00CD5356"/>
    <w:rsid w:val="00CD55E3"/>
    <w:rsid w:val="00CD57F2"/>
    <w:rsid w:val="00CD5A06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CF7D1A"/>
    <w:rsid w:val="00D000F7"/>
    <w:rsid w:val="00D00353"/>
    <w:rsid w:val="00D00B0D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3C5B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5FF8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22B0"/>
    <w:rsid w:val="00D24575"/>
    <w:rsid w:val="00D24967"/>
    <w:rsid w:val="00D24AE4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27F6C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47F0A"/>
    <w:rsid w:val="00D50147"/>
    <w:rsid w:val="00D5134A"/>
    <w:rsid w:val="00D51720"/>
    <w:rsid w:val="00D52294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0E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3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629"/>
    <w:rsid w:val="00D84102"/>
    <w:rsid w:val="00D84914"/>
    <w:rsid w:val="00D849B2"/>
    <w:rsid w:val="00D85108"/>
    <w:rsid w:val="00D856B9"/>
    <w:rsid w:val="00D85B6C"/>
    <w:rsid w:val="00D8776F"/>
    <w:rsid w:val="00D8795B"/>
    <w:rsid w:val="00D90A24"/>
    <w:rsid w:val="00D90B4F"/>
    <w:rsid w:val="00D91240"/>
    <w:rsid w:val="00D91482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625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0B1"/>
    <w:rsid w:val="00DB03AC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0B3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1E7"/>
    <w:rsid w:val="00DC597E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D7D1A"/>
    <w:rsid w:val="00DE0407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3F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C84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1D15"/>
    <w:rsid w:val="00E124A1"/>
    <w:rsid w:val="00E125A8"/>
    <w:rsid w:val="00E12907"/>
    <w:rsid w:val="00E12F28"/>
    <w:rsid w:val="00E12FF6"/>
    <w:rsid w:val="00E132A9"/>
    <w:rsid w:val="00E133CC"/>
    <w:rsid w:val="00E139C4"/>
    <w:rsid w:val="00E13B45"/>
    <w:rsid w:val="00E147B7"/>
    <w:rsid w:val="00E15665"/>
    <w:rsid w:val="00E15DC1"/>
    <w:rsid w:val="00E16476"/>
    <w:rsid w:val="00E16C27"/>
    <w:rsid w:val="00E170A3"/>
    <w:rsid w:val="00E17480"/>
    <w:rsid w:val="00E17893"/>
    <w:rsid w:val="00E20232"/>
    <w:rsid w:val="00E20995"/>
    <w:rsid w:val="00E21032"/>
    <w:rsid w:val="00E212F9"/>
    <w:rsid w:val="00E217E2"/>
    <w:rsid w:val="00E219E0"/>
    <w:rsid w:val="00E21D55"/>
    <w:rsid w:val="00E2228A"/>
    <w:rsid w:val="00E22655"/>
    <w:rsid w:val="00E22AA8"/>
    <w:rsid w:val="00E236CE"/>
    <w:rsid w:val="00E240D3"/>
    <w:rsid w:val="00E24145"/>
    <w:rsid w:val="00E24732"/>
    <w:rsid w:val="00E251ED"/>
    <w:rsid w:val="00E2572E"/>
    <w:rsid w:val="00E25F2E"/>
    <w:rsid w:val="00E26387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0F7"/>
    <w:rsid w:val="00E426CF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802"/>
    <w:rsid w:val="00E45985"/>
    <w:rsid w:val="00E45C3B"/>
    <w:rsid w:val="00E45EE3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226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09A"/>
    <w:rsid w:val="00E87229"/>
    <w:rsid w:val="00E8724B"/>
    <w:rsid w:val="00E872F8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579"/>
    <w:rsid w:val="00EC382B"/>
    <w:rsid w:val="00EC3A37"/>
    <w:rsid w:val="00EC44C4"/>
    <w:rsid w:val="00EC47DF"/>
    <w:rsid w:val="00EC4982"/>
    <w:rsid w:val="00EC5157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6BC"/>
    <w:rsid w:val="00ED7A19"/>
    <w:rsid w:val="00ED7A41"/>
    <w:rsid w:val="00EE042D"/>
    <w:rsid w:val="00EE0677"/>
    <w:rsid w:val="00EE0692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4F71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97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8D7"/>
    <w:rsid w:val="00F13343"/>
    <w:rsid w:val="00F133F1"/>
    <w:rsid w:val="00F13519"/>
    <w:rsid w:val="00F13F6A"/>
    <w:rsid w:val="00F1416A"/>
    <w:rsid w:val="00F14C78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553E"/>
    <w:rsid w:val="00F25A52"/>
    <w:rsid w:val="00F26466"/>
    <w:rsid w:val="00F2653A"/>
    <w:rsid w:val="00F26662"/>
    <w:rsid w:val="00F2692A"/>
    <w:rsid w:val="00F26F33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C9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84F"/>
    <w:rsid w:val="00F64951"/>
    <w:rsid w:val="00F64DBB"/>
    <w:rsid w:val="00F6501F"/>
    <w:rsid w:val="00F654DA"/>
    <w:rsid w:val="00F655B1"/>
    <w:rsid w:val="00F66509"/>
    <w:rsid w:val="00F667DF"/>
    <w:rsid w:val="00F6699F"/>
    <w:rsid w:val="00F66EE9"/>
    <w:rsid w:val="00F670F3"/>
    <w:rsid w:val="00F67136"/>
    <w:rsid w:val="00F67250"/>
    <w:rsid w:val="00F677CA"/>
    <w:rsid w:val="00F705FD"/>
    <w:rsid w:val="00F70B72"/>
    <w:rsid w:val="00F71002"/>
    <w:rsid w:val="00F7109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AD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108A"/>
    <w:rsid w:val="00F91249"/>
    <w:rsid w:val="00F91319"/>
    <w:rsid w:val="00F91940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B40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46AB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054A"/>
    <w:rsid w:val="00FB05AB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62BB"/>
    <w:rsid w:val="00FC7231"/>
    <w:rsid w:val="00FC7525"/>
    <w:rsid w:val="00FC75AB"/>
    <w:rsid w:val="00FC7C1B"/>
    <w:rsid w:val="00FC7C77"/>
    <w:rsid w:val="00FD017C"/>
    <w:rsid w:val="00FD0320"/>
    <w:rsid w:val="00FD0868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5D9"/>
    <w:rsid w:val="00FD681E"/>
    <w:rsid w:val="00FD6C70"/>
    <w:rsid w:val="00FD70C6"/>
    <w:rsid w:val="00FD7AFD"/>
    <w:rsid w:val="00FE0612"/>
    <w:rsid w:val="00FE07FC"/>
    <w:rsid w:val="00FE14FA"/>
    <w:rsid w:val="00FE1538"/>
    <w:rsid w:val="00FE1604"/>
    <w:rsid w:val="00FE1A71"/>
    <w:rsid w:val="00FE1F90"/>
    <w:rsid w:val="00FE22BA"/>
    <w:rsid w:val="00FE2406"/>
    <w:rsid w:val="00FE293C"/>
    <w:rsid w:val="00FE2BFE"/>
    <w:rsid w:val="00FE2E6C"/>
    <w:rsid w:val="00FE2F82"/>
    <w:rsid w:val="00FE3127"/>
    <w:rsid w:val="00FE39F5"/>
    <w:rsid w:val="00FE3BC5"/>
    <w:rsid w:val="00FE400E"/>
    <w:rsid w:val="00FE466A"/>
    <w:rsid w:val="00FE46FE"/>
    <w:rsid w:val="00FE4CEE"/>
    <w:rsid w:val="00FE55C1"/>
    <w:rsid w:val="00FE5970"/>
    <w:rsid w:val="00FE5FC6"/>
    <w:rsid w:val="00FE6F8C"/>
    <w:rsid w:val="00FE6FC7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3DC3"/>
    <w:rsid w:val="00FF49B1"/>
    <w:rsid w:val="00FF4C2F"/>
    <w:rsid w:val="00FF4EC5"/>
    <w:rsid w:val="00FF50BF"/>
    <w:rsid w:val="00FF52A5"/>
    <w:rsid w:val="00FF5835"/>
    <w:rsid w:val="00FF5F11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195C"/>
    <w:pPr>
      <w:spacing w:before="360" w:after="240"/>
      <w:ind w:left="1560" w:hanging="1560"/>
      <w:jc w:val="both"/>
      <w:outlineLvl w:val="0"/>
    </w:pPr>
    <w:rPr>
      <w:b/>
      <w:bCs/>
      <w:smallCaps/>
      <w:color w:val="5F497A"/>
      <w:kern w:val="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52195C"/>
    <w:rPr>
      <w:b/>
      <w:bCs/>
      <w:smallCaps/>
      <w:color w:val="5F497A"/>
      <w:kern w:val="2"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21AA6"/>
    <w:pPr>
      <w:tabs>
        <w:tab w:val="left" w:pos="1400"/>
        <w:tab w:val="right" w:leader="dot" w:pos="9911"/>
      </w:tabs>
      <w:spacing w:before="240" w:after="120"/>
      <w:jc w:val="both"/>
    </w:pPr>
    <w:rPr>
      <w:bCs/>
      <w:sz w:val="22"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7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solistparagraph">
    <w:name w:val="gmail-msolistparagraph"/>
    <w:basedOn w:val="Normalny"/>
    <w:uiPriority w:val="99"/>
    <w:rsid w:val="00A23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445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77E7-6B33-4904-A2C6-9BE20435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3</cp:revision>
  <cp:lastPrinted>2024-01-09T11:12:00Z</cp:lastPrinted>
  <dcterms:created xsi:type="dcterms:W3CDTF">2024-01-09T11:12:00Z</dcterms:created>
  <dcterms:modified xsi:type="dcterms:W3CDTF">2024-01-09T11:14:00Z</dcterms:modified>
</cp:coreProperties>
</file>