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F" w:rsidRPr="00DB40D5" w:rsidRDefault="000630CF" w:rsidP="00275EB2">
      <w:pPr>
        <w:keepNext/>
        <w:tabs>
          <w:tab w:val="left" w:pos="3752"/>
        </w:tabs>
        <w:spacing w:line="36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0630CF" w:rsidRPr="000D447E" w:rsidRDefault="000630CF" w:rsidP="00907E4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0630CF" w:rsidRDefault="000630CF" w:rsidP="00AA562D">
      <w:pPr>
        <w:spacing w:before="60"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75EB2">
        <w:rPr>
          <w:rFonts w:ascii="Calibri" w:hAnsi="Calibri" w:cs="Calibri"/>
          <w:bCs/>
          <w:iCs/>
          <w:sz w:val="22"/>
          <w:szCs w:val="22"/>
        </w:rPr>
        <w:t>Dotyczy:</w:t>
      </w: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 xml:space="preserve"> </w:t>
      </w:r>
      <w:r w:rsidRPr="00B83F8F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awa </w:t>
      </w:r>
      <w:r w:rsidRPr="00A00F0C">
        <w:rPr>
          <w:rFonts w:ascii="Calibri" w:hAnsi="Calibri" w:cs="Calibri"/>
          <w:b/>
          <w:sz w:val="22"/>
          <w:szCs w:val="22"/>
        </w:rPr>
        <w:t>urządze</w:t>
      </w:r>
      <w:r>
        <w:rPr>
          <w:rFonts w:ascii="Calibri" w:hAnsi="Calibri" w:cs="Calibri"/>
          <w:b/>
          <w:sz w:val="22"/>
          <w:szCs w:val="22"/>
        </w:rPr>
        <w:t>nia   wraz  z  jego</w:t>
      </w:r>
      <w:r w:rsidRPr="00B83F8F">
        <w:rPr>
          <w:rFonts w:ascii="Calibri" w:hAnsi="Calibri" w:cs="Calibri"/>
          <w:b/>
          <w:sz w:val="22"/>
          <w:szCs w:val="22"/>
        </w:rPr>
        <w:t xml:space="preserve"> uruchomieniem, przeszkoleniem w zakresie obsługi, transportem </w:t>
      </w:r>
      <w:r>
        <w:rPr>
          <w:rFonts w:ascii="Calibri" w:hAnsi="Calibri" w:cs="Calibri"/>
          <w:b/>
          <w:sz w:val="22"/>
          <w:szCs w:val="22"/>
        </w:rPr>
        <w:t>Wykonawcy lub na jego koszt.</w:t>
      </w:r>
    </w:p>
    <w:p w:rsidR="000630CF" w:rsidRDefault="000630CF" w:rsidP="00E85826">
      <w:pPr>
        <w:jc w:val="both"/>
        <w:rPr>
          <w:rFonts w:ascii="Calibri" w:hAnsi="Calibri" w:cs="Calibri"/>
          <w:bCs/>
          <w:iCs/>
          <w:sz w:val="22"/>
          <w:szCs w:val="22"/>
          <w:u w:val="single"/>
        </w:rPr>
      </w:pPr>
    </w:p>
    <w:p w:rsidR="000630CF" w:rsidRPr="000D447E" w:rsidRDefault="000630CF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</w:t>
      </w:r>
      <w:smartTag w:uri="urn:schemas-microsoft-com:office:smarttags" w:element="metricconverter">
        <w:smartTagPr>
          <w:attr w:name="ProductID" w:val="19”"/>
        </w:smartTagPr>
        <w:r w:rsidRPr="000D447E">
          <w:rPr>
            <w:rFonts w:ascii="Calibri" w:hAnsi="Calibri" w:cs="Calibri"/>
            <w:sz w:val="22"/>
            <w:szCs w:val="22"/>
          </w:rPr>
          <w:t>19”</w:t>
        </w:r>
      </w:smartTag>
      <w:r w:rsidRPr="000D447E">
        <w:rPr>
          <w:rFonts w:ascii="Calibri" w:hAnsi="Calibri" w:cs="Calibri"/>
          <w:sz w:val="22"/>
          <w:szCs w:val="22"/>
        </w:rPr>
        <w:t>.</w:t>
      </w:r>
    </w:p>
    <w:p w:rsidR="000630CF" w:rsidRPr="009C6EDD" w:rsidRDefault="000630CF" w:rsidP="003C359C">
      <w:pPr>
        <w:jc w:val="both"/>
        <w:rPr>
          <w:rFonts w:ascii="Calibri" w:hAnsi="Calibri" w:cs="Calibri"/>
        </w:rPr>
      </w:pPr>
    </w:p>
    <w:p w:rsidR="000630CF" w:rsidRPr="009C6EDD" w:rsidRDefault="000630CF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0630CF" w:rsidRPr="000D447E" w:rsidRDefault="000630C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0630C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0630CF" w:rsidRPr="000D447E" w:rsidRDefault="000630C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0630CF" w:rsidRPr="000D447E" w:rsidRDefault="000630C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0CF" w:rsidRPr="000D447E" w:rsidRDefault="000630C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0630CF" w:rsidRPr="000D447E" w:rsidRDefault="000630C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0630CF" w:rsidRPr="000D447E" w:rsidRDefault="000630C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0630C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30CF" w:rsidRPr="000D447E" w:rsidRDefault="000630C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0630CF" w:rsidRPr="000D447E" w:rsidRDefault="000630C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0630CF" w:rsidRPr="000D447E" w:rsidRDefault="000630C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0630CF" w:rsidRPr="000D447E" w:rsidRDefault="000630C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0630CF" w:rsidRPr="000D447E" w:rsidRDefault="000630C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0630CF" w:rsidRPr="000D447E" w:rsidRDefault="000630C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0630CF" w:rsidRPr="000D447E" w:rsidRDefault="000630C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0630C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0630C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0630C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0630C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0630C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0630C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0630C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0630CF" w:rsidRPr="000D447E" w:rsidTr="00A46367">
        <w:trPr>
          <w:trHeight w:val="6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30CF" w:rsidRPr="000D447E" w:rsidRDefault="000630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0630CF" w:rsidRPr="000D447E" w:rsidRDefault="000630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0630CF" w:rsidRPr="000D447E" w:rsidRDefault="000630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0630CF" w:rsidRPr="000D447E" w:rsidRDefault="000630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0630CF" w:rsidRPr="000D447E" w:rsidRDefault="000630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CF" w:rsidRPr="000D447E" w:rsidRDefault="000630CF" w:rsidP="00A46367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0630CF" w:rsidRPr="000D447E" w:rsidRDefault="000630C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0630CF" w:rsidRPr="000D447E" w:rsidRDefault="000630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0630CF" w:rsidRPr="000D447E" w:rsidRDefault="000630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0630CF" w:rsidRPr="000D447E" w:rsidRDefault="000630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0630CF" w:rsidRPr="000D447E" w:rsidRDefault="000630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0630CF" w:rsidRPr="000D447E" w:rsidRDefault="000630C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0630CF" w:rsidRPr="000D447E" w:rsidRDefault="000630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0630CF" w:rsidRPr="009C6EDD" w:rsidRDefault="000630C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0630CF" w:rsidRPr="000D447E" w:rsidRDefault="000630CF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0630CF" w:rsidRDefault="000630CF" w:rsidP="00AA562D">
      <w:pPr>
        <w:spacing w:before="60"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AA562D">
        <w:rPr>
          <w:rFonts w:ascii="Calibri" w:hAnsi="Calibri" w:cs="Calibri"/>
          <w:sz w:val="22"/>
          <w:szCs w:val="22"/>
        </w:rPr>
        <w:t>Ubiegając się o udzielenie zamówienia publicznego na:</w:t>
      </w:r>
      <w:r w:rsidRPr="000D447E">
        <w:rPr>
          <w:rFonts w:ascii="Calibri" w:hAnsi="Calibri" w:cs="Calibri"/>
          <w:b/>
          <w:sz w:val="22"/>
          <w:szCs w:val="22"/>
        </w:rPr>
        <w:t xml:space="preserve"> </w:t>
      </w:r>
      <w:r w:rsidRPr="00B83F8F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awę </w:t>
      </w:r>
      <w:r w:rsidRPr="00A00F0C">
        <w:rPr>
          <w:rFonts w:ascii="Calibri" w:hAnsi="Calibri" w:cs="Calibri"/>
          <w:b/>
          <w:sz w:val="22"/>
          <w:szCs w:val="22"/>
        </w:rPr>
        <w:t>urządze</w:t>
      </w:r>
      <w:r>
        <w:rPr>
          <w:rFonts w:ascii="Calibri" w:hAnsi="Calibri" w:cs="Calibri"/>
          <w:b/>
          <w:sz w:val="22"/>
          <w:szCs w:val="22"/>
        </w:rPr>
        <w:t>nia   wraz  z  jego</w:t>
      </w:r>
      <w:r w:rsidRPr="00B83F8F">
        <w:rPr>
          <w:rFonts w:ascii="Calibri" w:hAnsi="Calibri" w:cs="Calibri"/>
          <w:b/>
          <w:sz w:val="22"/>
          <w:szCs w:val="22"/>
        </w:rPr>
        <w:t xml:space="preserve"> uruchomieniem, przeszkoleniem w zakresie obsługi, transportem </w:t>
      </w:r>
      <w:r>
        <w:rPr>
          <w:rFonts w:ascii="Calibri" w:hAnsi="Calibri" w:cs="Calibri"/>
          <w:b/>
          <w:sz w:val="22"/>
          <w:szCs w:val="22"/>
        </w:rPr>
        <w:t>Wykonawcy lub na jego koszt.</w:t>
      </w:r>
    </w:p>
    <w:p w:rsidR="000630CF" w:rsidRPr="000D447E" w:rsidRDefault="000630CF" w:rsidP="007A1F7B">
      <w:pPr>
        <w:pStyle w:val="NoSpacing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0630CF" w:rsidRPr="00AA562D" w:rsidRDefault="000630CF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AA562D">
        <w:rPr>
          <w:rFonts w:ascii="Calibri" w:hAnsi="Calibri" w:cs="Calibri"/>
          <w:bCs/>
          <w:iCs/>
          <w:sz w:val="22"/>
          <w:szCs w:val="22"/>
        </w:rPr>
        <w:t>składam (-y)</w:t>
      </w:r>
      <w:r w:rsidRPr="00AA562D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0630CF" w:rsidRPr="009C6EDD" w:rsidRDefault="000630CF" w:rsidP="007A1F7B">
      <w:pPr>
        <w:ind w:left="358"/>
        <w:jc w:val="both"/>
        <w:rPr>
          <w:rFonts w:ascii="Calibri" w:hAnsi="Calibri" w:cs="Calibri"/>
          <w:b/>
        </w:rPr>
      </w:pPr>
    </w:p>
    <w:p w:rsidR="000630CF" w:rsidRPr="000D447E" w:rsidRDefault="000630CF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0630CF" w:rsidRPr="000D447E" w:rsidRDefault="000630CF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0630CF" w:rsidRPr="000D447E" w:rsidRDefault="000630CF" w:rsidP="0042204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0630CF" w:rsidRPr="000D447E" w:rsidRDefault="000630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0630CF" w:rsidRDefault="000630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>
        <w:rPr>
          <w:rFonts w:ascii="Calibri" w:hAnsi="Calibri" w:cs="Calibri"/>
          <w:sz w:val="22"/>
          <w:szCs w:val="22"/>
        </w:rPr>
        <w:br/>
        <w:t xml:space="preserve">Termin dostawy: ……………..dni </w:t>
      </w:r>
    </w:p>
    <w:p w:rsidR="000630CF" w:rsidRDefault="000630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 w:rsidRPr="00A46367">
        <w:rPr>
          <w:rFonts w:ascii="Calibri" w:hAnsi="Calibri" w:cs="Calibri"/>
          <w:sz w:val="22"/>
          <w:szCs w:val="22"/>
        </w:rPr>
        <w:t>Okres gwarancji.…</w:t>
      </w:r>
      <w:r>
        <w:rPr>
          <w:rFonts w:ascii="Calibri" w:hAnsi="Calibri" w:cs="Calibri"/>
          <w:sz w:val="22"/>
          <w:szCs w:val="22"/>
        </w:rPr>
        <w:t>..</w:t>
      </w:r>
      <w:r w:rsidRPr="00A46367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</w:t>
      </w:r>
      <w:r w:rsidRPr="00A46367">
        <w:rPr>
          <w:rFonts w:ascii="Calibri" w:hAnsi="Calibri" w:cs="Calibri"/>
          <w:sz w:val="22"/>
          <w:szCs w:val="22"/>
        </w:rPr>
        <w:t>...m-cy/</w:t>
      </w:r>
      <w:r>
        <w:rPr>
          <w:rFonts w:ascii="Calibri" w:hAnsi="Calibri" w:cs="Calibri"/>
          <w:sz w:val="22"/>
          <w:szCs w:val="22"/>
        </w:rPr>
        <w:t>ce</w:t>
      </w:r>
    </w:p>
    <w:p w:rsidR="000630CF" w:rsidRPr="00A46367" w:rsidRDefault="000630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0D447E">
        <w:rPr>
          <w:rFonts w:ascii="Calibri" w:hAnsi="Calibri" w:cs="Calibri"/>
          <w:sz w:val="22"/>
          <w:szCs w:val="22"/>
        </w:rPr>
        <w:t xml:space="preserve"> wpisać zgodnie z zapisami </w:t>
      </w:r>
      <w:r>
        <w:rPr>
          <w:rFonts w:ascii="Calibri" w:hAnsi="Calibri" w:cs="Calibri"/>
          <w:sz w:val="22"/>
          <w:szCs w:val="22"/>
        </w:rPr>
        <w:t>dot. kryteriów w rozdz. XVIII S</w:t>
      </w:r>
      <w:r w:rsidRPr="000D447E">
        <w:rPr>
          <w:rFonts w:ascii="Calibri" w:hAnsi="Calibri" w:cs="Calibri"/>
          <w:sz w:val="22"/>
          <w:szCs w:val="22"/>
        </w:rPr>
        <w:t>WZ).</w:t>
      </w:r>
    </w:p>
    <w:p w:rsidR="000630CF" w:rsidRPr="000D447E" w:rsidRDefault="000630CF" w:rsidP="005A539A">
      <w:pPr>
        <w:rPr>
          <w:rFonts w:ascii="Calibri" w:hAnsi="Calibri" w:cs="Calibri"/>
          <w:sz w:val="22"/>
          <w:szCs w:val="22"/>
        </w:rPr>
      </w:pPr>
    </w:p>
    <w:p w:rsidR="000630CF" w:rsidRDefault="000630CF" w:rsidP="00012B51">
      <w:pPr>
        <w:pStyle w:val="NoSpacing"/>
        <w:rPr>
          <w:rFonts w:ascii="Calibri" w:hAnsi="Calibri" w:cs="Calibri"/>
          <w:sz w:val="22"/>
          <w:szCs w:val="22"/>
        </w:rPr>
      </w:pPr>
    </w:p>
    <w:p w:rsidR="000630CF" w:rsidRDefault="000630CF" w:rsidP="00012B51">
      <w:pPr>
        <w:pStyle w:val="NoSpacing"/>
        <w:rPr>
          <w:rFonts w:ascii="Calibri" w:hAnsi="Calibri" w:cs="Calibri"/>
          <w:b/>
          <w:szCs w:val="20"/>
        </w:rPr>
      </w:pPr>
    </w:p>
    <w:p w:rsidR="000630CF" w:rsidRDefault="000630CF" w:rsidP="00012B51">
      <w:pPr>
        <w:pStyle w:val="NoSpacing"/>
        <w:rPr>
          <w:rFonts w:ascii="Calibri" w:hAnsi="Calibri" w:cs="Calibri"/>
          <w:b/>
          <w:szCs w:val="20"/>
        </w:rPr>
      </w:pPr>
    </w:p>
    <w:p w:rsidR="000630CF" w:rsidRPr="00492C43" w:rsidRDefault="000630CF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92C43">
        <w:rPr>
          <w:rFonts w:ascii="Calibri" w:hAnsi="Calibri" w:cs="Calibri"/>
          <w:b/>
          <w:sz w:val="22"/>
          <w:szCs w:val="22"/>
        </w:rPr>
        <w:t>Jednocześnie oświadczam(y), że</w:t>
      </w:r>
      <w:r w:rsidRPr="00492C43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92C43">
        <w:rPr>
          <w:rFonts w:ascii="Calibri" w:hAnsi="Calibri" w:cs="Calibri"/>
          <w:b/>
          <w:sz w:val="22"/>
          <w:szCs w:val="22"/>
        </w:rPr>
        <w:t>:</w:t>
      </w:r>
    </w:p>
    <w:p w:rsidR="000630CF" w:rsidRPr="00492C43" w:rsidRDefault="000630CF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a) wybór naszej oferty </w:t>
      </w:r>
      <w:r w:rsidRPr="00492C43">
        <w:rPr>
          <w:rFonts w:ascii="Calibri" w:hAnsi="Calibri" w:cs="Calibri"/>
          <w:b/>
          <w:sz w:val="22"/>
          <w:szCs w:val="22"/>
        </w:rPr>
        <w:t>nie 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630CF" w:rsidRPr="00492C43" w:rsidRDefault="000630CF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b) wybór naszej oferty </w:t>
      </w:r>
      <w:r w:rsidRPr="00492C43">
        <w:rPr>
          <w:rFonts w:ascii="Calibri" w:hAnsi="Calibri" w:cs="Calibri"/>
          <w:b/>
          <w:sz w:val="22"/>
          <w:szCs w:val="22"/>
        </w:rPr>
        <w:t>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630CF" w:rsidRPr="00492C43" w:rsidRDefault="000630CF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0630CF" w:rsidRPr="00492C43" w:rsidRDefault="000630CF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630CF" w:rsidRPr="00492C43" w:rsidRDefault="000630CF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0630CF" w:rsidRPr="00492C43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630CF" w:rsidRPr="00492C43" w:rsidRDefault="000630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0630CF" w:rsidRPr="00492C43" w:rsidRDefault="000630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0630CF" w:rsidRPr="00492C43" w:rsidRDefault="000630CF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0630CF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0CF" w:rsidRPr="00492C43" w:rsidRDefault="000630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630CF" w:rsidRPr="00492C43" w:rsidRDefault="000630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0CF" w:rsidRPr="00492C43" w:rsidRDefault="000630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630CF" w:rsidRPr="00492C43" w:rsidRDefault="000630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30CF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0CF" w:rsidRPr="00492C43" w:rsidRDefault="000630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0CF" w:rsidRPr="00492C43" w:rsidRDefault="000630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630CF" w:rsidRPr="00492C43" w:rsidRDefault="000630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630CF" w:rsidRPr="00492C43" w:rsidRDefault="000630CF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0630CF" w:rsidRPr="00492C43" w:rsidRDefault="000630CF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92C4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92C43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0630CF" w:rsidRPr="00492C43" w:rsidRDefault="000630CF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0630CF" w:rsidRPr="00492C43" w:rsidRDefault="000630CF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0630CF" w:rsidRPr="00492C43" w:rsidRDefault="000630CF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0630CF" w:rsidRPr="00492C43" w:rsidRDefault="000630CF" w:rsidP="000A0967">
      <w:pPr>
        <w:rPr>
          <w:rFonts w:ascii="Calibri" w:hAnsi="Calibri" w:cs="Calibri"/>
          <w:sz w:val="16"/>
          <w:szCs w:val="16"/>
        </w:rPr>
      </w:pPr>
      <w:r w:rsidRPr="00492C43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92C43">
        <w:rPr>
          <w:rFonts w:ascii="Calibri" w:hAnsi="Calibri" w:cs="Calibri"/>
          <w:sz w:val="16"/>
          <w:szCs w:val="16"/>
        </w:rPr>
        <w:t xml:space="preserve"> Niepotrzebne skreślić </w:t>
      </w:r>
    </w:p>
    <w:p w:rsidR="000630CF" w:rsidRDefault="000630CF" w:rsidP="00012B51">
      <w:pPr>
        <w:pStyle w:val="NoSpacing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0630CF" w:rsidRPr="000A0967" w:rsidRDefault="000630CF" w:rsidP="00012B5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0630CF" w:rsidRDefault="000630CF" w:rsidP="00012B51">
      <w:pPr>
        <w:pStyle w:val="NoSpacing"/>
        <w:rPr>
          <w:rFonts w:ascii="Calibri" w:hAnsi="Calibri" w:cs="Calibri"/>
          <w:b/>
          <w:szCs w:val="20"/>
        </w:rPr>
      </w:pPr>
    </w:p>
    <w:p w:rsidR="000630CF" w:rsidRPr="00147E34" w:rsidRDefault="000630CF" w:rsidP="00012B51">
      <w:pPr>
        <w:pStyle w:val="NoSpacing"/>
        <w:rPr>
          <w:rFonts w:ascii="Calibri" w:hAnsi="Calibri" w:cs="Calibri"/>
          <w:b/>
          <w:szCs w:val="20"/>
        </w:rPr>
      </w:pPr>
    </w:p>
    <w:p w:rsidR="000630CF" w:rsidRPr="000D447E" w:rsidRDefault="000630CF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0630CF" w:rsidRDefault="000630CF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0630CF" w:rsidRPr="000D447E" w:rsidRDefault="000630C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0630CF" w:rsidRPr="000D447E" w:rsidRDefault="000630C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0630CF" w:rsidRPr="000D447E" w:rsidRDefault="000630C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0630CF" w:rsidRPr="000D447E" w:rsidRDefault="000630CF" w:rsidP="00AA562D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0630CF" w:rsidRPr="000D447E" w:rsidRDefault="000630CF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0630CF" w:rsidRPr="00CA764F" w:rsidRDefault="000630CF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0630C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0630CF" w:rsidRPr="00CA764F" w:rsidRDefault="000630C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0630CF" w:rsidRPr="006F1C06" w:rsidRDefault="000630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0630CF" w:rsidRPr="006F1C06" w:rsidRDefault="000630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0630CF" w:rsidRPr="006F1C06" w:rsidRDefault="000630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30CF" w:rsidRPr="006F1C06" w:rsidRDefault="000630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0630C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0630CF" w:rsidRPr="00147E34" w:rsidRDefault="000630C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0630CF" w:rsidRPr="00147E34" w:rsidRDefault="000630CF" w:rsidP="0062154F">
            <w:pPr>
              <w:rPr>
                <w:rFonts w:ascii="Calibri" w:hAnsi="Calibri" w:cs="Calibri"/>
              </w:rPr>
            </w:pPr>
          </w:p>
          <w:p w:rsidR="000630CF" w:rsidRPr="00147E34" w:rsidRDefault="000630C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0630CF" w:rsidRPr="00147E34" w:rsidRDefault="000630C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0630CF" w:rsidRPr="00147E34" w:rsidRDefault="000630CF" w:rsidP="0062154F">
            <w:pPr>
              <w:rPr>
                <w:rFonts w:ascii="Calibri" w:hAnsi="Calibri" w:cs="Calibri"/>
              </w:rPr>
            </w:pPr>
          </w:p>
        </w:tc>
      </w:tr>
    </w:tbl>
    <w:p w:rsidR="000630CF" w:rsidRPr="00147E34" w:rsidRDefault="000630C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0630CF" w:rsidRPr="00147E34" w:rsidRDefault="000630CF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0630CF" w:rsidRDefault="000630CF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0630CF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0630CF" w:rsidRPr="00814BBB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0630CF" w:rsidRPr="00814BBB" w:rsidRDefault="000630CF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0630CF" w:rsidRDefault="000630C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0630CF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0630CF" w:rsidRPr="00814BBB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0630CF" w:rsidRPr="00814BBB" w:rsidRDefault="000630CF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0630CF" w:rsidRDefault="000630C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:rsidR="000630CF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0630CF" w:rsidRPr="00814BBB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0630CF" w:rsidRPr="00814BBB" w:rsidRDefault="000630CF" w:rsidP="0010016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 </w:t>
      </w:r>
    </w:p>
    <w:p w:rsidR="000630CF" w:rsidRPr="00814BBB" w:rsidRDefault="000630CF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0630CF" w:rsidRDefault="000630CF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0630CF" w:rsidRDefault="000630CF" w:rsidP="0040687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5F4522">
        <w:rPr>
          <w:rFonts w:ascii="Calibri" w:hAnsi="Calibri" w:cs="Calibri"/>
          <w:sz w:val="22"/>
          <w:szCs w:val="22"/>
        </w:rPr>
        <w:t xml:space="preserve"> </w:t>
      </w:r>
      <w:r w:rsidRPr="007A3B73">
        <w:rPr>
          <w:rFonts w:ascii="Calibri" w:hAnsi="Calibri" w:cs="Calibri"/>
          <w:sz w:val="22"/>
          <w:szCs w:val="22"/>
        </w:rPr>
        <w:t>Bieg terminu związania z ofertą rozpoczyna się wraz upływem terminu składania ofert.</w:t>
      </w:r>
    </w:p>
    <w:p w:rsidR="000630CF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630CF" w:rsidRDefault="000630C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0630CF" w:rsidRPr="00AD687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0630CF" w:rsidRPr="00814BBB" w:rsidRDefault="000630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0630CF" w:rsidRPr="00147E34" w:rsidRDefault="000630CF" w:rsidP="00F37B45">
      <w:pPr>
        <w:rPr>
          <w:rFonts w:ascii="Calibri" w:hAnsi="Calibri" w:cs="Calibri"/>
        </w:rPr>
      </w:pPr>
    </w:p>
    <w:p w:rsidR="000630CF" w:rsidRDefault="000630C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0630CF" w:rsidRDefault="000630C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0630CF" w:rsidRDefault="000630C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0630CF" w:rsidRPr="00AD687B" w:rsidRDefault="000630CF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0630CF" w:rsidRPr="00AD687B" w:rsidRDefault="000630C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0630CF" w:rsidRPr="00AD687B" w:rsidRDefault="000630C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0630CF" w:rsidRPr="00AD687B" w:rsidRDefault="000630C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0630CF" w:rsidRPr="00AD687B" w:rsidRDefault="000630C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0630CF" w:rsidRPr="00AD687B" w:rsidRDefault="000630C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0630CF" w:rsidRPr="00AD687B" w:rsidRDefault="000630C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0630CF" w:rsidRPr="00AD687B" w:rsidRDefault="000630C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0630CF" w:rsidRPr="00AD687B" w:rsidRDefault="000630CF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 xml:space="preserve"> podpis osoby upoważnionej  do reprezentacji Wykonawcy</w:t>
      </w:r>
    </w:p>
    <w:p w:rsidR="000630CF" w:rsidRPr="00AD687B" w:rsidRDefault="000630CF">
      <w:pPr>
        <w:rPr>
          <w:rFonts w:ascii="Calibri" w:hAnsi="Calibri" w:cs="Calibri"/>
        </w:rPr>
      </w:pPr>
    </w:p>
    <w:sectPr w:rsidR="000630CF" w:rsidRPr="00AD687B" w:rsidSect="0009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CF" w:rsidRDefault="000630CF" w:rsidP="00392B38">
      <w:r>
        <w:separator/>
      </w:r>
    </w:p>
  </w:endnote>
  <w:endnote w:type="continuationSeparator" w:id="0">
    <w:p w:rsidR="000630CF" w:rsidRDefault="000630C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F" w:rsidRDefault="000630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0CF" w:rsidRDefault="00063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F" w:rsidRDefault="000630CF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0630CF" w:rsidRDefault="000630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F" w:rsidRDefault="000630C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630CF" w:rsidRPr="00147E34" w:rsidRDefault="000630CF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CF" w:rsidRDefault="000630CF" w:rsidP="00392B38">
      <w:r>
        <w:separator/>
      </w:r>
    </w:p>
  </w:footnote>
  <w:footnote w:type="continuationSeparator" w:id="0">
    <w:p w:rsidR="000630CF" w:rsidRDefault="000630CF" w:rsidP="00392B38">
      <w:r>
        <w:continuationSeparator/>
      </w:r>
    </w:p>
  </w:footnote>
  <w:footnote w:id="1">
    <w:p w:rsidR="000630CF" w:rsidRDefault="000630CF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0630CF" w:rsidRDefault="000630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F" w:rsidRDefault="000630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0CF" w:rsidRDefault="00063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F" w:rsidRPr="00DD4C23" w:rsidRDefault="000630CF" w:rsidP="00E53A76">
    <w:pPr>
      <w:pStyle w:val="Header"/>
      <w:jc w:val="right"/>
      <w:rPr>
        <w:rFonts w:ascii="Calibri" w:hAnsi="Calibri" w:cs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1.5pt;height:56.25pt;visibility:visible">
          <v:imagedata r:id="rId1" o:title=""/>
        </v:shape>
      </w:pict>
    </w:r>
  </w:p>
  <w:p w:rsidR="000630CF" w:rsidRDefault="000630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F" w:rsidRPr="00C40651" w:rsidRDefault="000630CF">
    <w:pPr>
      <w:pStyle w:val="Header"/>
      <w:jc w:val="right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51.5pt;height:56.25pt;visibility:visible">
          <v:imagedata r:id="rId1" o:title=""/>
        </v:shape>
      </w:pict>
    </w:r>
  </w:p>
  <w:p w:rsidR="000630CF" w:rsidRDefault="000630CF" w:rsidP="00C40651">
    <w:pPr>
      <w:pStyle w:val="Header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22B28"/>
    <w:rsid w:val="0003104B"/>
    <w:rsid w:val="00034701"/>
    <w:rsid w:val="00057048"/>
    <w:rsid w:val="00057C5A"/>
    <w:rsid w:val="000630CF"/>
    <w:rsid w:val="00083193"/>
    <w:rsid w:val="000868EF"/>
    <w:rsid w:val="00092722"/>
    <w:rsid w:val="000A0967"/>
    <w:rsid w:val="000D447E"/>
    <w:rsid w:val="000E563C"/>
    <w:rsid w:val="000F1CD2"/>
    <w:rsid w:val="00100162"/>
    <w:rsid w:val="001027E4"/>
    <w:rsid w:val="00103790"/>
    <w:rsid w:val="001061C2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487E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16014"/>
    <w:rsid w:val="00225282"/>
    <w:rsid w:val="00227675"/>
    <w:rsid w:val="002276CF"/>
    <w:rsid w:val="00234EF3"/>
    <w:rsid w:val="00235648"/>
    <w:rsid w:val="00244652"/>
    <w:rsid w:val="0024544F"/>
    <w:rsid w:val="002469E0"/>
    <w:rsid w:val="00250ADB"/>
    <w:rsid w:val="002746D6"/>
    <w:rsid w:val="0027588D"/>
    <w:rsid w:val="00275EB2"/>
    <w:rsid w:val="00282B1D"/>
    <w:rsid w:val="002976A9"/>
    <w:rsid w:val="002A2F32"/>
    <w:rsid w:val="002A3913"/>
    <w:rsid w:val="002A568A"/>
    <w:rsid w:val="002B037E"/>
    <w:rsid w:val="002E12C8"/>
    <w:rsid w:val="002E2E33"/>
    <w:rsid w:val="002F6ABD"/>
    <w:rsid w:val="00323F67"/>
    <w:rsid w:val="00330780"/>
    <w:rsid w:val="00333327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1580"/>
    <w:rsid w:val="003C359C"/>
    <w:rsid w:val="003C35BA"/>
    <w:rsid w:val="003C4D9B"/>
    <w:rsid w:val="003D0BB4"/>
    <w:rsid w:val="003D4EA6"/>
    <w:rsid w:val="003D71DA"/>
    <w:rsid w:val="003D771B"/>
    <w:rsid w:val="003D7F46"/>
    <w:rsid w:val="003F5E43"/>
    <w:rsid w:val="003F68A2"/>
    <w:rsid w:val="003F6BEA"/>
    <w:rsid w:val="00402E07"/>
    <w:rsid w:val="00406870"/>
    <w:rsid w:val="004074A1"/>
    <w:rsid w:val="00414E94"/>
    <w:rsid w:val="00422041"/>
    <w:rsid w:val="00426B8F"/>
    <w:rsid w:val="00445D5A"/>
    <w:rsid w:val="00454277"/>
    <w:rsid w:val="00461D08"/>
    <w:rsid w:val="00464143"/>
    <w:rsid w:val="00483C6D"/>
    <w:rsid w:val="004879FD"/>
    <w:rsid w:val="00492C43"/>
    <w:rsid w:val="00493A93"/>
    <w:rsid w:val="00493D98"/>
    <w:rsid w:val="004A24A4"/>
    <w:rsid w:val="004B77E3"/>
    <w:rsid w:val="004C0BE5"/>
    <w:rsid w:val="004C3268"/>
    <w:rsid w:val="004C3574"/>
    <w:rsid w:val="004D10A2"/>
    <w:rsid w:val="004E19E2"/>
    <w:rsid w:val="004E2E51"/>
    <w:rsid w:val="004F732D"/>
    <w:rsid w:val="00510693"/>
    <w:rsid w:val="00513663"/>
    <w:rsid w:val="00520C19"/>
    <w:rsid w:val="00524158"/>
    <w:rsid w:val="0053181F"/>
    <w:rsid w:val="00547368"/>
    <w:rsid w:val="00562011"/>
    <w:rsid w:val="00570B3D"/>
    <w:rsid w:val="00575B15"/>
    <w:rsid w:val="005813CD"/>
    <w:rsid w:val="005A06A3"/>
    <w:rsid w:val="005A539A"/>
    <w:rsid w:val="005A696B"/>
    <w:rsid w:val="005B1404"/>
    <w:rsid w:val="005B7965"/>
    <w:rsid w:val="005D48AE"/>
    <w:rsid w:val="005D6EC8"/>
    <w:rsid w:val="005D7A62"/>
    <w:rsid w:val="005E060B"/>
    <w:rsid w:val="005F4522"/>
    <w:rsid w:val="00613CBE"/>
    <w:rsid w:val="0062154F"/>
    <w:rsid w:val="00630C2F"/>
    <w:rsid w:val="00633973"/>
    <w:rsid w:val="006418FD"/>
    <w:rsid w:val="00643BCC"/>
    <w:rsid w:val="0065133F"/>
    <w:rsid w:val="00651D7A"/>
    <w:rsid w:val="00666615"/>
    <w:rsid w:val="006700D8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51CF1"/>
    <w:rsid w:val="0076342B"/>
    <w:rsid w:val="00772E60"/>
    <w:rsid w:val="00776A40"/>
    <w:rsid w:val="007955E9"/>
    <w:rsid w:val="007A1F7B"/>
    <w:rsid w:val="007A3B73"/>
    <w:rsid w:val="007D407A"/>
    <w:rsid w:val="007D744B"/>
    <w:rsid w:val="007E658A"/>
    <w:rsid w:val="007F7319"/>
    <w:rsid w:val="00813495"/>
    <w:rsid w:val="00814BBB"/>
    <w:rsid w:val="00822119"/>
    <w:rsid w:val="008540A3"/>
    <w:rsid w:val="0086116F"/>
    <w:rsid w:val="00866C94"/>
    <w:rsid w:val="00870BBA"/>
    <w:rsid w:val="008756F9"/>
    <w:rsid w:val="00881FA7"/>
    <w:rsid w:val="008906E7"/>
    <w:rsid w:val="008A7ACC"/>
    <w:rsid w:val="008F1053"/>
    <w:rsid w:val="00900284"/>
    <w:rsid w:val="00902CE7"/>
    <w:rsid w:val="0090503E"/>
    <w:rsid w:val="00907E41"/>
    <w:rsid w:val="00931609"/>
    <w:rsid w:val="009432F6"/>
    <w:rsid w:val="00943830"/>
    <w:rsid w:val="009442D6"/>
    <w:rsid w:val="00946EC9"/>
    <w:rsid w:val="00952208"/>
    <w:rsid w:val="00954040"/>
    <w:rsid w:val="00994B62"/>
    <w:rsid w:val="009B73B4"/>
    <w:rsid w:val="009C320C"/>
    <w:rsid w:val="009C6EDD"/>
    <w:rsid w:val="009E1574"/>
    <w:rsid w:val="00A0006C"/>
    <w:rsid w:val="00A00F0C"/>
    <w:rsid w:val="00A01AE0"/>
    <w:rsid w:val="00A063FE"/>
    <w:rsid w:val="00A12713"/>
    <w:rsid w:val="00A46367"/>
    <w:rsid w:val="00A51742"/>
    <w:rsid w:val="00A54190"/>
    <w:rsid w:val="00A56328"/>
    <w:rsid w:val="00A76148"/>
    <w:rsid w:val="00A81D0C"/>
    <w:rsid w:val="00A87E5C"/>
    <w:rsid w:val="00A92E73"/>
    <w:rsid w:val="00A93448"/>
    <w:rsid w:val="00A94662"/>
    <w:rsid w:val="00AA3065"/>
    <w:rsid w:val="00AA3E3A"/>
    <w:rsid w:val="00AA562D"/>
    <w:rsid w:val="00AB55B4"/>
    <w:rsid w:val="00AB5C42"/>
    <w:rsid w:val="00AB60DC"/>
    <w:rsid w:val="00AC62ED"/>
    <w:rsid w:val="00AD687B"/>
    <w:rsid w:val="00AF7D2C"/>
    <w:rsid w:val="00B0535C"/>
    <w:rsid w:val="00B23BDD"/>
    <w:rsid w:val="00B40979"/>
    <w:rsid w:val="00B509DB"/>
    <w:rsid w:val="00B62831"/>
    <w:rsid w:val="00B62A61"/>
    <w:rsid w:val="00B71A77"/>
    <w:rsid w:val="00B71F92"/>
    <w:rsid w:val="00B7407C"/>
    <w:rsid w:val="00B77DD1"/>
    <w:rsid w:val="00B83F8F"/>
    <w:rsid w:val="00B912FC"/>
    <w:rsid w:val="00B91757"/>
    <w:rsid w:val="00BA4C8C"/>
    <w:rsid w:val="00BC06B7"/>
    <w:rsid w:val="00BC1E0B"/>
    <w:rsid w:val="00BD04D7"/>
    <w:rsid w:val="00BD1A27"/>
    <w:rsid w:val="00BD6768"/>
    <w:rsid w:val="00BE37CC"/>
    <w:rsid w:val="00C043A3"/>
    <w:rsid w:val="00C30EC5"/>
    <w:rsid w:val="00C35021"/>
    <w:rsid w:val="00C40651"/>
    <w:rsid w:val="00C524FA"/>
    <w:rsid w:val="00C61FAF"/>
    <w:rsid w:val="00C63DFB"/>
    <w:rsid w:val="00C745D2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3E7A"/>
    <w:rsid w:val="00D70D02"/>
    <w:rsid w:val="00D9509A"/>
    <w:rsid w:val="00D97880"/>
    <w:rsid w:val="00DA4AA7"/>
    <w:rsid w:val="00DB40D5"/>
    <w:rsid w:val="00DB72A5"/>
    <w:rsid w:val="00DC5893"/>
    <w:rsid w:val="00DD2BC8"/>
    <w:rsid w:val="00DD4C23"/>
    <w:rsid w:val="00DF0C94"/>
    <w:rsid w:val="00DF6515"/>
    <w:rsid w:val="00E02E6B"/>
    <w:rsid w:val="00E105D4"/>
    <w:rsid w:val="00E1273C"/>
    <w:rsid w:val="00E2249B"/>
    <w:rsid w:val="00E37AFF"/>
    <w:rsid w:val="00E43814"/>
    <w:rsid w:val="00E47BA0"/>
    <w:rsid w:val="00E517A3"/>
    <w:rsid w:val="00E53A76"/>
    <w:rsid w:val="00E572D0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11A1"/>
    <w:rsid w:val="00EE299A"/>
    <w:rsid w:val="00EE6E8B"/>
    <w:rsid w:val="00EE7F84"/>
    <w:rsid w:val="00EF0D33"/>
    <w:rsid w:val="00EF0FD6"/>
    <w:rsid w:val="00EF2861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41EB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1025</Words>
  <Characters>6152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jerzykachnikiewicz</cp:lastModifiedBy>
  <cp:revision>18</cp:revision>
  <cp:lastPrinted>2021-01-25T12:45:00Z</cp:lastPrinted>
  <dcterms:created xsi:type="dcterms:W3CDTF">2021-04-14T06:16:00Z</dcterms:created>
  <dcterms:modified xsi:type="dcterms:W3CDTF">2021-07-13T08:05:00Z</dcterms:modified>
</cp:coreProperties>
</file>