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F5E5" w14:textId="587B8890"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w:t>
      </w:r>
      <w:r w:rsidR="001E64DA">
        <w:rPr>
          <w:rFonts w:asciiTheme="minorHAnsi" w:eastAsia="Times New Roman" w:hAnsiTheme="minorHAnsi" w:cstheme="minorHAnsi"/>
          <w:b/>
          <w:bCs/>
          <w:sz w:val="24"/>
          <w:szCs w:val="24"/>
          <w:lang w:eastAsia="zh-CN"/>
        </w:rPr>
        <w:t>……</w:t>
      </w:r>
      <w:r w:rsidRPr="009758BD">
        <w:rPr>
          <w:rFonts w:asciiTheme="minorHAnsi" w:eastAsia="Times New Roman" w:hAnsiTheme="minorHAnsi" w:cstheme="minorHAnsi"/>
          <w:b/>
          <w:bCs/>
          <w:sz w:val="24"/>
          <w:szCs w:val="24"/>
          <w:lang w:eastAsia="zh-CN"/>
        </w:rPr>
        <w:t>…/20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54E8EA43"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w:t>
      </w:r>
      <w:r w:rsidR="00C832FD">
        <w:rPr>
          <w:rFonts w:asciiTheme="minorHAnsi" w:eastAsia="Times New Roman" w:hAnsiTheme="minorHAnsi" w:cstheme="minorHAnsi"/>
          <w:sz w:val="24"/>
          <w:szCs w:val="24"/>
          <w:lang w:eastAsia="zh-CN"/>
        </w:rPr>
        <w:t>……………………</w:t>
      </w:r>
      <w:r w:rsidR="009641B2">
        <w:rPr>
          <w:rFonts w:asciiTheme="minorHAnsi" w:eastAsia="Times New Roman" w:hAnsiTheme="minorHAnsi" w:cstheme="minorHAnsi"/>
          <w:sz w:val="24"/>
          <w:szCs w:val="24"/>
          <w:lang w:eastAsia="zh-CN"/>
        </w:rPr>
        <w:t>.2023 r.</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641B2" w:rsidRDefault="006C10F8" w:rsidP="00892EB5">
      <w:pPr>
        <w:spacing w:after="0" w:line="240" w:lineRule="auto"/>
        <w:jc w:val="both"/>
        <w:rPr>
          <w:rFonts w:asciiTheme="minorHAnsi" w:eastAsia="Times New Roman" w:hAnsiTheme="minorHAnsi" w:cstheme="minorHAnsi"/>
          <w:b/>
          <w:bCs/>
          <w:sz w:val="24"/>
          <w:szCs w:val="24"/>
          <w:lang w:eastAsia="zh-CN"/>
        </w:rPr>
      </w:pPr>
      <w:r w:rsidRPr="009641B2">
        <w:rPr>
          <w:rFonts w:asciiTheme="minorHAnsi" w:eastAsia="Times New Roman" w:hAnsiTheme="minorHAnsi" w:cstheme="minorHAnsi"/>
          <w:b/>
          <w:bCs/>
          <w:sz w:val="24"/>
          <w:szCs w:val="24"/>
          <w:lang w:eastAsia="zh-CN"/>
        </w:rPr>
        <w:t>Gminą Miasto Golub – Dobrzyń</w:t>
      </w:r>
      <w:r w:rsidR="00ED1F52" w:rsidRPr="009641B2">
        <w:rPr>
          <w:rFonts w:asciiTheme="minorHAnsi" w:eastAsia="Times New Roman" w:hAnsiTheme="minorHAnsi" w:cstheme="minorHAnsi"/>
          <w:b/>
          <w:bCs/>
          <w:sz w:val="24"/>
          <w:szCs w:val="24"/>
          <w:lang w:eastAsia="zh-CN"/>
        </w:rPr>
        <w:t xml:space="preserve"> z siedzibą w Golubiu-Dobrzyniu</w:t>
      </w:r>
      <w:r w:rsidRPr="009641B2">
        <w:rPr>
          <w:rFonts w:asciiTheme="minorHAnsi" w:eastAsia="Times New Roman" w:hAnsiTheme="minorHAnsi" w:cstheme="minorHAnsi"/>
          <w:b/>
          <w:bCs/>
          <w:sz w:val="24"/>
          <w:szCs w:val="24"/>
          <w:lang w:eastAsia="zh-CN"/>
        </w:rPr>
        <w:t xml:space="preserve">, </w:t>
      </w:r>
      <w:r w:rsidR="00ED1F52" w:rsidRPr="009641B2">
        <w:rPr>
          <w:rFonts w:asciiTheme="minorHAnsi" w:eastAsia="Times New Roman" w:hAnsiTheme="minorHAnsi" w:cstheme="minorHAnsi"/>
          <w:b/>
          <w:bCs/>
          <w:sz w:val="24"/>
          <w:szCs w:val="24"/>
          <w:lang w:eastAsia="zh-CN"/>
        </w:rPr>
        <w:t xml:space="preserve">adres: </w:t>
      </w:r>
      <w:r w:rsidRPr="009641B2">
        <w:rPr>
          <w:rFonts w:asciiTheme="minorHAnsi" w:eastAsia="Times New Roman" w:hAnsiTheme="minorHAnsi" w:cstheme="minorHAnsi"/>
          <w:b/>
          <w:bCs/>
          <w:sz w:val="24"/>
          <w:szCs w:val="24"/>
          <w:lang w:eastAsia="zh-CN"/>
        </w:rPr>
        <w:t xml:space="preserve">ul. Plac </w:t>
      </w:r>
      <w:r w:rsidR="00396229" w:rsidRPr="009641B2">
        <w:rPr>
          <w:rFonts w:asciiTheme="minorHAnsi" w:eastAsia="Times New Roman" w:hAnsiTheme="minorHAnsi" w:cstheme="minorHAnsi"/>
          <w:b/>
          <w:bCs/>
          <w:sz w:val="24"/>
          <w:szCs w:val="24"/>
          <w:lang w:eastAsia="zh-CN"/>
        </w:rPr>
        <w:t>1000-</w:t>
      </w:r>
      <w:r w:rsidR="00487C99" w:rsidRPr="009641B2">
        <w:rPr>
          <w:rFonts w:asciiTheme="minorHAnsi" w:eastAsia="Times New Roman" w:hAnsiTheme="minorHAnsi" w:cstheme="minorHAnsi"/>
          <w:b/>
          <w:bCs/>
          <w:sz w:val="24"/>
          <w:szCs w:val="24"/>
          <w:lang w:eastAsia="zh-CN"/>
        </w:rPr>
        <w:t>lecia</w:t>
      </w:r>
      <w:r w:rsidR="00396229" w:rsidRPr="009641B2">
        <w:rPr>
          <w:rFonts w:asciiTheme="minorHAnsi" w:eastAsia="Times New Roman" w:hAnsiTheme="minorHAnsi" w:cstheme="minorHAnsi"/>
          <w:b/>
          <w:bCs/>
          <w:sz w:val="24"/>
          <w:szCs w:val="24"/>
          <w:lang w:eastAsia="zh-CN"/>
        </w:rPr>
        <w:t xml:space="preserve"> </w:t>
      </w:r>
      <w:r w:rsidRPr="009641B2">
        <w:rPr>
          <w:rFonts w:asciiTheme="minorHAnsi" w:eastAsia="Times New Roman" w:hAnsiTheme="minorHAnsi" w:cstheme="minorHAnsi"/>
          <w:b/>
          <w:bCs/>
          <w:sz w:val="24"/>
          <w:szCs w:val="24"/>
          <w:lang w:eastAsia="zh-CN"/>
        </w:rPr>
        <w:t>25, 87-400 Golub-Dobrzyń,</w:t>
      </w:r>
      <w:r w:rsidR="00ED1F52" w:rsidRPr="009641B2">
        <w:rPr>
          <w:rFonts w:asciiTheme="minorHAnsi" w:eastAsia="Times New Roman" w:hAnsiTheme="minorHAnsi" w:cstheme="minorHAnsi"/>
          <w:b/>
          <w:bCs/>
          <w:sz w:val="24"/>
          <w:szCs w:val="24"/>
          <w:lang w:eastAsia="zh-CN"/>
        </w:rPr>
        <w:t xml:space="preserve"> posiadającą numery REGON: 871118566 oraz </w:t>
      </w:r>
      <w:r w:rsidRPr="009641B2">
        <w:rPr>
          <w:rFonts w:asciiTheme="minorHAnsi" w:eastAsia="Times New Roman" w:hAnsiTheme="minorHAnsi" w:cstheme="minorHAnsi"/>
          <w:b/>
          <w:bCs/>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0CA72FAA" w:rsidR="006C10F8" w:rsidRPr="009641B2" w:rsidRDefault="00205B40" w:rsidP="00892EB5">
      <w:pPr>
        <w:spacing w:after="0" w:line="240" w:lineRule="auto"/>
        <w:jc w:val="both"/>
        <w:rPr>
          <w:rFonts w:asciiTheme="minorHAnsi" w:eastAsia="Lucida Sans Unicode" w:hAnsiTheme="minorHAnsi" w:cstheme="minorHAnsi"/>
          <w:b/>
          <w:bCs/>
          <w:sz w:val="24"/>
          <w:szCs w:val="24"/>
          <w:lang w:eastAsia="zh-CN"/>
        </w:rPr>
      </w:pPr>
      <w:r>
        <w:rPr>
          <w:rFonts w:asciiTheme="minorHAnsi" w:eastAsia="Times New Roman" w:hAnsiTheme="minorHAnsi" w:cstheme="minorHAnsi"/>
          <w:b/>
          <w:bCs/>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24CA93B7" w:rsidR="00137659" w:rsidRPr="0006472A" w:rsidRDefault="00BE6024" w:rsidP="005017BD">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06472A">
        <w:rPr>
          <w:rFonts w:asciiTheme="minorHAnsi" w:eastAsia="Times New Roman" w:hAnsiTheme="minorHAnsi" w:cstheme="minorHAnsi"/>
          <w:kern w:val="0"/>
          <w:sz w:val="24"/>
          <w:szCs w:val="24"/>
          <w:lang w:eastAsia="pl-PL"/>
        </w:rPr>
        <w:t>Zamawiający zleca, a Wykonawca przyjmuje do wykonania realizacj</w:t>
      </w:r>
      <w:r w:rsidR="005A153E">
        <w:rPr>
          <w:rFonts w:asciiTheme="minorHAnsi" w:eastAsia="Times New Roman" w:hAnsiTheme="minorHAnsi" w:cstheme="minorHAnsi"/>
          <w:kern w:val="0"/>
          <w:sz w:val="24"/>
          <w:szCs w:val="24"/>
          <w:lang w:eastAsia="pl-PL"/>
        </w:rPr>
        <w:t>ę</w:t>
      </w:r>
      <w:r w:rsidRPr="0006472A">
        <w:rPr>
          <w:rFonts w:asciiTheme="minorHAnsi" w:eastAsia="Times New Roman" w:hAnsiTheme="minorHAnsi" w:cstheme="minorHAnsi"/>
          <w:kern w:val="0"/>
          <w:sz w:val="24"/>
          <w:szCs w:val="24"/>
          <w:lang w:eastAsia="pl-PL"/>
        </w:rPr>
        <w:t xml:space="preserve"> robót budowlanych</w:t>
      </w:r>
      <w:r w:rsidR="000D198F" w:rsidRPr="0006472A">
        <w:rPr>
          <w:rFonts w:asciiTheme="minorHAnsi" w:eastAsia="Times New Roman" w:hAnsiTheme="minorHAnsi" w:cstheme="minorHAnsi"/>
          <w:kern w:val="0"/>
          <w:sz w:val="24"/>
          <w:szCs w:val="24"/>
          <w:lang w:eastAsia="pl-PL"/>
        </w:rPr>
        <w:t xml:space="preserve"> </w:t>
      </w:r>
      <w:r w:rsidR="00F8649C" w:rsidRPr="0006472A">
        <w:rPr>
          <w:rFonts w:asciiTheme="minorHAnsi" w:eastAsia="Times New Roman" w:hAnsiTheme="minorHAnsi" w:cstheme="minorHAnsi"/>
          <w:kern w:val="0"/>
          <w:sz w:val="24"/>
          <w:szCs w:val="24"/>
          <w:lang w:eastAsia="pl-PL"/>
        </w:rPr>
        <w:t xml:space="preserve">w ramach zadania pn. </w:t>
      </w:r>
      <w:r w:rsidR="00CD5D16" w:rsidRPr="0006472A">
        <w:rPr>
          <w:rFonts w:asciiTheme="minorHAnsi" w:eastAsia="Times New Roman" w:hAnsiTheme="minorHAnsi" w:cstheme="minorHAnsi"/>
          <w:kern w:val="0"/>
          <w:sz w:val="24"/>
          <w:szCs w:val="24"/>
          <w:lang w:eastAsia="pl-PL"/>
        </w:rPr>
        <w:t>„</w:t>
      </w:r>
      <w:r w:rsidR="0006472A" w:rsidRPr="0006472A">
        <w:rPr>
          <w:rFonts w:asciiTheme="minorHAnsi" w:eastAsia="Times New Roman" w:hAnsiTheme="minorHAnsi" w:cstheme="minorHAnsi"/>
          <w:kern w:val="0"/>
          <w:sz w:val="24"/>
          <w:szCs w:val="24"/>
          <w:lang w:eastAsia="pl-PL"/>
        </w:rPr>
        <w:t>Budowa mikroinstalacji fotowoltaicznej na budynku użyteczności publicznej – Hali</w:t>
      </w:r>
      <w:r w:rsidR="0006472A">
        <w:rPr>
          <w:rFonts w:asciiTheme="minorHAnsi" w:eastAsia="Times New Roman" w:hAnsiTheme="minorHAnsi" w:cstheme="minorHAnsi"/>
          <w:kern w:val="0"/>
          <w:sz w:val="24"/>
          <w:szCs w:val="24"/>
          <w:lang w:eastAsia="pl-PL"/>
        </w:rPr>
        <w:t xml:space="preserve"> </w:t>
      </w:r>
      <w:r w:rsidR="0006472A" w:rsidRPr="0006472A">
        <w:rPr>
          <w:rFonts w:asciiTheme="minorHAnsi" w:eastAsia="Times New Roman" w:hAnsiTheme="minorHAnsi" w:cstheme="minorHAnsi"/>
          <w:kern w:val="0"/>
          <w:sz w:val="24"/>
          <w:szCs w:val="24"/>
          <w:lang w:eastAsia="pl-PL"/>
        </w:rPr>
        <w:t>Sportowej Ośrodka Sportu i Rekreacji w Golubiu-Dobrzyniu</w:t>
      </w:r>
      <w:r w:rsidR="000D198F" w:rsidRPr="0006472A">
        <w:rPr>
          <w:rFonts w:asciiTheme="minorHAnsi" w:eastAsia="Times New Roman" w:hAnsiTheme="minorHAnsi" w:cstheme="minorHAnsi"/>
          <w:kern w:val="0"/>
          <w:sz w:val="24"/>
          <w:szCs w:val="24"/>
          <w:lang w:eastAsia="pl-PL"/>
        </w:rPr>
        <w:t xml:space="preserve">”. </w:t>
      </w:r>
      <w:bookmarkStart w:id="0" w:name="_Hlk103008964"/>
    </w:p>
    <w:p w14:paraId="7C7A3AEF" w14:textId="0DEF5875" w:rsidR="003504B8" w:rsidRPr="009810AE" w:rsidRDefault="000D198F" w:rsidP="009810AE">
      <w:pPr>
        <w:pStyle w:val="Akapitzlist"/>
        <w:numPr>
          <w:ilvl w:val="0"/>
          <w:numId w:val="7"/>
        </w:numPr>
        <w:suppressAutoHyphens w:val="0"/>
        <w:autoSpaceDN/>
        <w:spacing w:after="0" w:line="240" w:lineRule="auto"/>
        <w:jc w:val="both"/>
        <w:textAlignment w:val="auto"/>
        <w:rPr>
          <w:rFonts w:eastAsia="Times New Roman"/>
          <w:kern w:val="0"/>
          <w:sz w:val="24"/>
          <w:szCs w:val="24"/>
          <w:lang w:eastAsia="pl-PL"/>
        </w:rPr>
      </w:pPr>
      <w:r w:rsidRPr="009810AE">
        <w:rPr>
          <w:rFonts w:eastAsia="Times New Roman"/>
          <w:kern w:val="0"/>
          <w:sz w:val="24"/>
          <w:szCs w:val="24"/>
          <w:lang w:eastAsia="pl-PL"/>
        </w:rPr>
        <w:t xml:space="preserve">Zakres </w:t>
      </w:r>
      <w:r w:rsidR="00017ACC" w:rsidRPr="009810AE">
        <w:rPr>
          <w:rFonts w:eastAsia="Times New Roman"/>
          <w:kern w:val="0"/>
          <w:sz w:val="24"/>
          <w:szCs w:val="24"/>
          <w:lang w:eastAsia="pl-PL"/>
        </w:rPr>
        <w:t>przedmiotu umowy</w:t>
      </w:r>
      <w:r w:rsidRPr="009810AE">
        <w:rPr>
          <w:rFonts w:eastAsia="Times New Roman"/>
          <w:kern w:val="0"/>
          <w:sz w:val="24"/>
          <w:szCs w:val="24"/>
          <w:lang w:eastAsia="pl-PL"/>
        </w:rPr>
        <w:t xml:space="preserve"> obejmuje</w:t>
      </w:r>
      <w:r w:rsidR="008E2782" w:rsidRPr="009810AE">
        <w:rPr>
          <w:rFonts w:eastAsia="Times New Roman"/>
          <w:kern w:val="0"/>
          <w:sz w:val="24"/>
          <w:szCs w:val="24"/>
          <w:lang w:eastAsia="pl-PL"/>
        </w:rPr>
        <w:t>:</w:t>
      </w:r>
    </w:p>
    <w:p w14:paraId="73FFAAAA" w14:textId="77777777" w:rsidR="0006472A" w:rsidRPr="0006472A" w:rsidRDefault="0006472A" w:rsidP="0006472A">
      <w:pPr>
        <w:widowControl/>
        <w:numPr>
          <w:ilvl w:val="0"/>
          <w:numId w:val="57"/>
        </w:numPr>
        <w:suppressAutoHyphens w:val="0"/>
        <w:autoSpaceDN/>
        <w:spacing w:after="0" w:line="240" w:lineRule="auto"/>
        <w:jc w:val="both"/>
        <w:textAlignment w:val="auto"/>
        <w:rPr>
          <w:sz w:val="24"/>
          <w:szCs w:val="24"/>
        </w:rPr>
      </w:pPr>
      <w:bookmarkStart w:id="1" w:name="_Hlk129612679"/>
      <w:bookmarkStart w:id="2" w:name="_Hlk106178343"/>
      <w:r w:rsidRPr="0006472A">
        <w:rPr>
          <w:sz w:val="24"/>
          <w:szCs w:val="24"/>
        </w:rPr>
        <w:t>Montaż modułów fotowoltaicznych o mocy nominalnej 49,68kWp na konstrukcji umieszczonej na dachu;</w:t>
      </w:r>
    </w:p>
    <w:p w14:paraId="32432FD3" w14:textId="77777777" w:rsidR="0006472A" w:rsidRPr="0006472A" w:rsidRDefault="0006472A" w:rsidP="0006472A">
      <w:pPr>
        <w:widowControl/>
        <w:numPr>
          <w:ilvl w:val="0"/>
          <w:numId w:val="57"/>
        </w:numPr>
        <w:suppressAutoHyphens w:val="0"/>
        <w:autoSpaceDN/>
        <w:spacing w:after="0" w:line="240" w:lineRule="auto"/>
        <w:jc w:val="both"/>
        <w:textAlignment w:val="auto"/>
        <w:rPr>
          <w:sz w:val="24"/>
          <w:szCs w:val="24"/>
        </w:rPr>
      </w:pPr>
      <w:r w:rsidRPr="0006472A">
        <w:rPr>
          <w:sz w:val="24"/>
          <w:szCs w:val="24"/>
        </w:rPr>
        <w:t>Montaż instalacji elektrycznej wewnętrznej i zewnętrznej;</w:t>
      </w:r>
    </w:p>
    <w:p w14:paraId="568E7310" w14:textId="77777777" w:rsidR="0006472A" w:rsidRPr="0006472A" w:rsidRDefault="0006472A" w:rsidP="0006472A">
      <w:pPr>
        <w:widowControl/>
        <w:numPr>
          <w:ilvl w:val="0"/>
          <w:numId w:val="57"/>
        </w:numPr>
        <w:suppressAutoHyphens w:val="0"/>
        <w:autoSpaceDN/>
        <w:spacing w:after="0" w:line="240" w:lineRule="auto"/>
        <w:jc w:val="both"/>
        <w:textAlignment w:val="auto"/>
        <w:rPr>
          <w:sz w:val="24"/>
          <w:szCs w:val="24"/>
        </w:rPr>
      </w:pPr>
      <w:r w:rsidRPr="0006472A">
        <w:rPr>
          <w:sz w:val="24"/>
          <w:szCs w:val="24"/>
        </w:rPr>
        <w:t>Ochronę od przepięć atmosferycznych strony AC i DC ;</w:t>
      </w:r>
    </w:p>
    <w:p w14:paraId="31E11C9B" w14:textId="77777777" w:rsidR="0006472A" w:rsidRPr="0006472A" w:rsidRDefault="0006472A" w:rsidP="0006472A">
      <w:pPr>
        <w:widowControl/>
        <w:numPr>
          <w:ilvl w:val="0"/>
          <w:numId w:val="57"/>
        </w:numPr>
        <w:suppressAutoHyphens w:val="0"/>
        <w:autoSpaceDN/>
        <w:spacing w:after="0" w:line="240" w:lineRule="auto"/>
        <w:jc w:val="both"/>
        <w:textAlignment w:val="auto"/>
        <w:rPr>
          <w:sz w:val="24"/>
          <w:szCs w:val="24"/>
        </w:rPr>
      </w:pPr>
      <w:r w:rsidRPr="0006472A">
        <w:rPr>
          <w:sz w:val="24"/>
          <w:szCs w:val="24"/>
        </w:rPr>
        <w:t>Dodatkowe środki ochrony przeciwporażeniowej;</w:t>
      </w:r>
    </w:p>
    <w:p w14:paraId="24134073" w14:textId="77777777" w:rsidR="0006472A" w:rsidRPr="0006472A" w:rsidRDefault="0006472A" w:rsidP="0006472A">
      <w:pPr>
        <w:widowControl/>
        <w:numPr>
          <w:ilvl w:val="0"/>
          <w:numId w:val="57"/>
        </w:numPr>
        <w:suppressAutoHyphens w:val="0"/>
        <w:autoSpaceDN/>
        <w:spacing w:after="0" w:line="240" w:lineRule="auto"/>
        <w:jc w:val="both"/>
        <w:textAlignment w:val="auto"/>
        <w:rPr>
          <w:sz w:val="24"/>
          <w:szCs w:val="24"/>
        </w:rPr>
      </w:pPr>
      <w:r w:rsidRPr="0006472A">
        <w:rPr>
          <w:sz w:val="24"/>
          <w:szCs w:val="24"/>
        </w:rPr>
        <w:t>Montaż falowników (Inwerterów);</w:t>
      </w:r>
    </w:p>
    <w:p w14:paraId="4A624692" w14:textId="158EDE38" w:rsidR="006679AA" w:rsidRPr="0006472A" w:rsidRDefault="0006472A" w:rsidP="00846FBC">
      <w:pPr>
        <w:widowControl/>
        <w:numPr>
          <w:ilvl w:val="0"/>
          <w:numId w:val="57"/>
        </w:numPr>
        <w:suppressAutoHyphens w:val="0"/>
        <w:autoSpaceDN/>
        <w:spacing w:after="0" w:line="240" w:lineRule="auto"/>
        <w:ind w:hanging="357"/>
        <w:jc w:val="both"/>
        <w:textAlignment w:val="auto"/>
        <w:rPr>
          <w:sz w:val="24"/>
          <w:szCs w:val="24"/>
        </w:rPr>
      </w:pPr>
      <w:r w:rsidRPr="0006472A">
        <w:rPr>
          <w:sz w:val="24"/>
          <w:szCs w:val="24"/>
        </w:rPr>
        <w:t>Instalacja uziemienia i połączeń wyrównawczych.</w:t>
      </w:r>
    </w:p>
    <w:bookmarkEnd w:id="0"/>
    <w:bookmarkEnd w:id="1"/>
    <w:bookmarkEnd w:id="2"/>
    <w:p w14:paraId="09470751" w14:textId="6527E37B" w:rsidR="008D21E6" w:rsidRPr="0004792B" w:rsidRDefault="00A31D84" w:rsidP="00846FBC">
      <w:pPr>
        <w:pStyle w:val="Akapitzlist"/>
        <w:numPr>
          <w:ilvl w:val="0"/>
          <w:numId w:val="7"/>
        </w:numPr>
        <w:spacing w:after="0" w:line="240" w:lineRule="auto"/>
        <w:ind w:hanging="357"/>
        <w:jc w:val="both"/>
        <w:rPr>
          <w:rFonts w:asciiTheme="minorHAnsi" w:eastAsia="Times New Roman" w:hAnsiTheme="minorHAnsi" w:cstheme="minorHAnsi"/>
          <w:kern w:val="0"/>
          <w:sz w:val="24"/>
          <w:szCs w:val="24"/>
          <w:lang w:eastAsia="pl-PL"/>
        </w:rPr>
      </w:pPr>
      <w:r w:rsidRPr="0004792B">
        <w:rPr>
          <w:rFonts w:asciiTheme="minorHAnsi" w:eastAsia="Times New Roman" w:hAnsiTheme="minorHAnsi" w:cstheme="minorHAnsi"/>
          <w:kern w:val="0"/>
          <w:sz w:val="24"/>
          <w:szCs w:val="24"/>
          <w:lang w:eastAsia="pl-PL"/>
        </w:rPr>
        <w:t xml:space="preserve">Szczegółowy zakres </w:t>
      </w:r>
      <w:r w:rsidR="00F036A2" w:rsidRPr="0004792B">
        <w:rPr>
          <w:rFonts w:asciiTheme="minorHAnsi" w:eastAsia="Times New Roman" w:hAnsiTheme="minorHAnsi" w:cstheme="minorHAnsi"/>
          <w:kern w:val="0"/>
          <w:sz w:val="24"/>
          <w:szCs w:val="24"/>
          <w:lang w:eastAsia="pl-PL"/>
        </w:rPr>
        <w:t xml:space="preserve">przedsięwzięcia </w:t>
      </w:r>
      <w:r w:rsidRPr="0004792B">
        <w:rPr>
          <w:rFonts w:asciiTheme="minorHAnsi" w:eastAsia="Times New Roman" w:hAnsiTheme="minorHAnsi" w:cstheme="minorHAnsi"/>
          <w:kern w:val="0"/>
          <w:sz w:val="24"/>
          <w:szCs w:val="24"/>
          <w:lang w:eastAsia="pl-PL"/>
        </w:rPr>
        <w:t>oraz sposób i warunki jego wykonania</w:t>
      </w:r>
      <w:r w:rsidR="00BE6024" w:rsidRPr="0004792B">
        <w:rPr>
          <w:rFonts w:asciiTheme="minorHAnsi" w:eastAsia="Times New Roman" w:hAnsiTheme="minorHAnsi" w:cstheme="minorHAnsi"/>
          <w:kern w:val="0"/>
          <w:sz w:val="24"/>
          <w:szCs w:val="24"/>
          <w:lang w:eastAsia="pl-PL"/>
        </w:rPr>
        <w:t xml:space="preserve">, </w:t>
      </w:r>
      <w:r w:rsidRPr="0004792B">
        <w:rPr>
          <w:rFonts w:asciiTheme="minorHAnsi" w:eastAsia="Times New Roman" w:hAnsiTheme="minorHAnsi" w:cstheme="minorHAnsi"/>
          <w:kern w:val="0"/>
          <w:sz w:val="24"/>
          <w:szCs w:val="24"/>
          <w:lang w:eastAsia="pl-PL"/>
        </w:rPr>
        <w:t>określa</w:t>
      </w:r>
      <w:r w:rsidR="00846FBC">
        <w:t xml:space="preserve"> </w:t>
      </w:r>
      <w:r w:rsidR="00846FBC" w:rsidRPr="00846FBC">
        <w:rPr>
          <w:rFonts w:asciiTheme="minorHAnsi" w:eastAsia="Times New Roman" w:hAnsiTheme="minorHAnsi" w:cstheme="minorHAnsi"/>
          <w:kern w:val="0"/>
          <w:sz w:val="24"/>
          <w:szCs w:val="24"/>
          <w:lang w:eastAsia="pl-PL"/>
        </w:rPr>
        <w:t xml:space="preserve">projekt </w:t>
      </w:r>
      <w:r w:rsidR="00846FBC">
        <w:rPr>
          <w:rFonts w:asciiTheme="minorHAnsi" w:eastAsia="Times New Roman" w:hAnsiTheme="minorHAnsi" w:cstheme="minorHAnsi"/>
          <w:kern w:val="0"/>
          <w:sz w:val="24"/>
          <w:szCs w:val="24"/>
          <w:lang w:eastAsia="pl-PL"/>
        </w:rPr>
        <w:t>i</w:t>
      </w:r>
      <w:r w:rsidR="00846FBC" w:rsidRPr="00846FBC">
        <w:rPr>
          <w:rFonts w:asciiTheme="minorHAnsi" w:eastAsia="Times New Roman" w:hAnsiTheme="minorHAnsi" w:cstheme="minorHAnsi"/>
          <w:kern w:val="0"/>
          <w:sz w:val="24"/>
          <w:szCs w:val="24"/>
          <w:lang w:eastAsia="pl-PL"/>
        </w:rPr>
        <w:t>nstalacji fotowoltaicznej (załącznik nr 1 do SWZ)</w:t>
      </w:r>
      <w:r w:rsidR="00846FBC">
        <w:rPr>
          <w:rFonts w:asciiTheme="minorHAnsi" w:eastAsia="Times New Roman" w:hAnsiTheme="minorHAnsi" w:cstheme="minorHAnsi"/>
          <w:kern w:val="0"/>
          <w:sz w:val="24"/>
          <w:szCs w:val="24"/>
          <w:lang w:eastAsia="pl-PL"/>
        </w:rPr>
        <w:t>.</w:t>
      </w:r>
    </w:p>
    <w:p w14:paraId="420E67D1" w14:textId="68D2E4FD" w:rsidR="00886BD3" w:rsidRPr="009758BD" w:rsidRDefault="00886BD3" w:rsidP="00846FBC">
      <w:pPr>
        <w:pStyle w:val="Akapitzlist"/>
        <w:numPr>
          <w:ilvl w:val="0"/>
          <w:numId w:val="7"/>
        </w:numPr>
        <w:suppressAutoHyphens w:val="0"/>
        <w:autoSpaceDN/>
        <w:spacing w:after="0" w:line="240" w:lineRule="auto"/>
        <w:ind w:hanging="357"/>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6E58599B"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oświadcza, że zapoznał się z zakresem robót i oświadcza, że zobowiązuje się wykonać przedmiot umowy zgodnie z projektem budowlanym</w:t>
      </w:r>
      <w:r w:rsidR="00A03170">
        <w:rPr>
          <w:rFonts w:asciiTheme="minorHAnsi" w:eastAsia="Times New Roman" w:hAnsiTheme="minorHAnsi" w:cstheme="minorHAnsi"/>
          <w:kern w:val="0"/>
          <w:sz w:val="24"/>
          <w:szCs w:val="24"/>
          <w:lang w:eastAsia="pl-PL"/>
        </w:rPr>
        <w:t xml:space="preserve">,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18B9ABCA"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r w:rsidR="00F22B26">
        <w:rPr>
          <w:rFonts w:asciiTheme="minorHAnsi" w:eastAsia="Times New Roman" w:hAnsiTheme="minorHAnsi" w:cstheme="minorHAnsi"/>
          <w:kern w:val="0"/>
          <w:sz w:val="24"/>
          <w:szCs w:val="24"/>
          <w:lang w:eastAsia="pl-PL"/>
        </w:rPr>
        <w:t>Pzp</w:t>
      </w:r>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AB7BDE">
        <w:rPr>
          <w:rFonts w:asciiTheme="minorHAnsi" w:eastAsia="Times New Roman" w:hAnsiTheme="minorHAnsi" w:cstheme="minorHAnsi"/>
          <w:kern w:val="0"/>
          <w:sz w:val="24"/>
          <w:szCs w:val="24"/>
          <w:lang w:eastAsia="pl-PL"/>
        </w:rPr>
        <w:t>WI.271.</w:t>
      </w:r>
      <w:r w:rsidR="00846FBC">
        <w:rPr>
          <w:rFonts w:asciiTheme="minorHAnsi" w:eastAsia="Times New Roman" w:hAnsiTheme="minorHAnsi" w:cstheme="minorHAnsi"/>
          <w:kern w:val="0"/>
          <w:sz w:val="24"/>
          <w:szCs w:val="24"/>
          <w:lang w:eastAsia="pl-PL"/>
        </w:rPr>
        <w:t>9</w:t>
      </w:r>
      <w:r w:rsidR="00AB7BDE">
        <w:rPr>
          <w:rFonts w:asciiTheme="minorHAnsi" w:eastAsia="Times New Roman" w:hAnsiTheme="minorHAnsi" w:cstheme="minorHAnsi"/>
          <w:kern w:val="0"/>
          <w:sz w:val="24"/>
          <w:szCs w:val="24"/>
          <w:lang w:eastAsia="pl-PL"/>
        </w:rPr>
        <w:t>.2023.</w:t>
      </w:r>
    </w:p>
    <w:p w14:paraId="1C122081" w14:textId="3FD2043D"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t>
      </w:r>
      <w:bookmarkStart w:id="3" w:name="_Hlk140062307"/>
      <w:r w:rsidRPr="009758BD">
        <w:rPr>
          <w:rFonts w:asciiTheme="minorHAnsi" w:eastAsia="Times New Roman" w:hAnsiTheme="minorHAnsi" w:cstheme="minorHAnsi"/>
          <w:kern w:val="0"/>
          <w:sz w:val="24"/>
          <w:szCs w:val="24"/>
          <w:lang w:eastAsia="pl-PL"/>
        </w:rPr>
        <w:t xml:space="preserve">współfinansowany ze </w:t>
      </w:r>
      <w:r w:rsidR="00A03170">
        <w:rPr>
          <w:rFonts w:asciiTheme="minorHAnsi" w:eastAsia="Times New Roman" w:hAnsiTheme="minorHAnsi" w:cstheme="minorHAnsi"/>
          <w:kern w:val="0"/>
          <w:sz w:val="24"/>
          <w:szCs w:val="24"/>
          <w:lang w:eastAsia="pl-PL"/>
        </w:rPr>
        <w:t>Regionalnego Programu Operacyjnego Województwa Kujawsko-Pomorskiego</w:t>
      </w:r>
      <w:r w:rsidR="00AB7BDE">
        <w:rPr>
          <w:rFonts w:asciiTheme="minorHAnsi" w:eastAsia="Times New Roman" w:hAnsiTheme="minorHAnsi" w:cstheme="minorHAnsi"/>
          <w:kern w:val="0"/>
          <w:sz w:val="24"/>
          <w:szCs w:val="24"/>
          <w:lang w:eastAsia="pl-PL"/>
        </w:rPr>
        <w:t xml:space="preserve"> na lata 2014-2020</w:t>
      </w:r>
      <w:r w:rsidR="00AB7BDE">
        <w:t xml:space="preserve">, </w:t>
      </w:r>
      <w:r w:rsidR="00AB7BDE" w:rsidRPr="00AB7BDE">
        <w:rPr>
          <w:rFonts w:asciiTheme="minorHAnsi" w:eastAsia="Times New Roman" w:hAnsiTheme="minorHAnsi" w:cstheme="minorHAnsi"/>
          <w:kern w:val="0"/>
          <w:sz w:val="24"/>
          <w:szCs w:val="24"/>
          <w:lang w:eastAsia="pl-PL"/>
        </w:rPr>
        <w:t xml:space="preserve">Osi priorytetowej </w:t>
      </w:r>
      <w:r w:rsidR="00846FBC" w:rsidRPr="000E004C">
        <w:rPr>
          <w:rFonts w:asciiTheme="minorHAnsi" w:hAnsiTheme="minorHAnsi" w:cstheme="minorHAnsi"/>
          <w:sz w:val="24"/>
          <w:szCs w:val="24"/>
        </w:rPr>
        <w:t xml:space="preserve">13. </w:t>
      </w:r>
      <w:r w:rsidR="00846FBC" w:rsidRPr="000E004C">
        <w:rPr>
          <w:rFonts w:asciiTheme="minorHAnsi" w:hAnsiTheme="minorHAnsi" w:cstheme="minorHAnsi"/>
          <w:i/>
          <w:iCs/>
          <w:sz w:val="24"/>
          <w:szCs w:val="24"/>
        </w:rPr>
        <w:t>Wspieranie kryzysowych działań naprawczych w kontekście pandemii COVID-19 i jej skutków społecznych oraz przygotowanie do ekologicznej i cyfrowej odbudowy gospodarki zwiększającej jej odporność</w:t>
      </w:r>
      <w:r w:rsidR="00846FBC" w:rsidRPr="000E004C">
        <w:rPr>
          <w:rFonts w:asciiTheme="minorHAnsi" w:hAnsiTheme="minorHAnsi" w:cstheme="minorHAnsi"/>
          <w:sz w:val="24"/>
          <w:szCs w:val="24"/>
        </w:rPr>
        <w:t xml:space="preserve">, Działania 13.3. </w:t>
      </w:r>
      <w:r w:rsidR="00846FBC" w:rsidRPr="000E004C">
        <w:rPr>
          <w:rFonts w:asciiTheme="minorHAnsi" w:hAnsiTheme="minorHAnsi" w:cstheme="minorHAnsi"/>
          <w:i/>
          <w:iCs/>
          <w:sz w:val="24"/>
          <w:szCs w:val="24"/>
        </w:rPr>
        <w:t>Efektywność energetyczna w sektorze publicznym</w:t>
      </w:r>
      <w:r w:rsidR="00846FBC" w:rsidRPr="000E004C">
        <w:rPr>
          <w:rFonts w:asciiTheme="minorHAnsi" w:hAnsiTheme="minorHAnsi" w:cstheme="minorHAnsi"/>
          <w:sz w:val="24"/>
          <w:szCs w:val="24"/>
        </w:rPr>
        <w:t xml:space="preserve">, Schemat: </w:t>
      </w:r>
      <w:r w:rsidR="00846FBC" w:rsidRPr="000E004C">
        <w:rPr>
          <w:rFonts w:asciiTheme="minorHAnsi" w:hAnsiTheme="minorHAnsi" w:cstheme="minorHAnsi"/>
          <w:i/>
          <w:iCs/>
          <w:sz w:val="24"/>
          <w:szCs w:val="24"/>
        </w:rPr>
        <w:t>Mikroin</w:t>
      </w:r>
      <w:r w:rsidR="00846FBC" w:rsidRPr="000E004C">
        <w:rPr>
          <w:rFonts w:asciiTheme="minorHAnsi" w:hAnsiTheme="minorHAnsi" w:cstheme="minorHAnsi"/>
          <w:i/>
          <w:iCs/>
          <w:sz w:val="24"/>
          <w:szCs w:val="24"/>
        </w:rPr>
        <w:lastRenderedPageBreak/>
        <w:t>stalacje – budynki użyteczności publicznej</w:t>
      </w:r>
      <w:r w:rsidRPr="009758BD">
        <w:rPr>
          <w:rFonts w:asciiTheme="minorHAnsi" w:eastAsia="Times New Roman" w:hAnsiTheme="minorHAnsi" w:cstheme="minorHAnsi"/>
          <w:kern w:val="0"/>
          <w:sz w:val="24"/>
          <w:szCs w:val="24"/>
          <w:lang w:eastAsia="pl-PL"/>
        </w:rPr>
        <w:t xml:space="preserve"> </w:t>
      </w:r>
      <w:bookmarkEnd w:id="3"/>
      <w:r w:rsidRPr="009758BD">
        <w:rPr>
          <w:rFonts w:asciiTheme="minorHAnsi" w:eastAsia="Times New Roman" w:hAnsiTheme="minorHAnsi" w:cstheme="minorHAnsi"/>
          <w:kern w:val="0"/>
          <w:sz w:val="24"/>
          <w:szCs w:val="24"/>
          <w:lang w:eastAsia="pl-PL"/>
        </w:rPr>
        <w:t xml:space="preserve">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4C51323F"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w:t>
      </w:r>
      <w:r w:rsidR="006679AA">
        <w:rPr>
          <w:rFonts w:asciiTheme="minorHAnsi" w:eastAsia="Times New Roman" w:hAnsiTheme="minorHAnsi" w:cstheme="minorHAnsi"/>
          <w:kern w:val="0"/>
          <w:sz w:val="24"/>
          <w:szCs w:val="24"/>
          <w:lang w:eastAsia="pl-PL"/>
        </w:rPr>
        <w:t>30.11.</w:t>
      </w:r>
      <w:r w:rsidR="00A03170">
        <w:rPr>
          <w:rFonts w:asciiTheme="minorHAnsi" w:eastAsia="Times New Roman" w:hAnsiTheme="minorHAnsi" w:cstheme="minorHAnsi"/>
          <w:kern w:val="0"/>
          <w:sz w:val="24"/>
          <w:szCs w:val="24"/>
          <w:lang w:eastAsia="pl-PL"/>
        </w:rPr>
        <w:t>2023</w:t>
      </w:r>
      <w:r w:rsidR="00003173">
        <w:rPr>
          <w:rFonts w:asciiTheme="minorHAnsi" w:eastAsia="Times New Roman" w:hAnsiTheme="minorHAnsi" w:cstheme="minorHAnsi"/>
          <w:kern w:val="0"/>
          <w:sz w:val="24"/>
          <w:szCs w:val="24"/>
          <w:lang w:eastAsia="pl-PL"/>
        </w:rPr>
        <w:t xml:space="preserve"> r.</w:t>
      </w:r>
    </w:p>
    <w:p w14:paraId="00D08D70" w14:textId="1672891A"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3D8C0549"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xml:space="preserve">, w terminie </w:t>
      </w:r>
      <w:r w:rsidR="00A03170">
        <w:rPr>
          <w:rFonts w:asciiTheme="minorHAnsi" w:eastAsia="Times New Roman" w:hAnsiTheme="minorHAnsi" w:cstheme="minorHAnsi"/>
          <w:kern w:val="0"/>
          <w:sz w:val="24"/>
          <w:szCs w:val="24"/>
          <w:lang w:eastAsia="pl-PL"/>
        </w:rPr>
        <w:t>7</w:t>
      </w:r>
      <w:r w:rsidR="00A03170" w:rsidRPr="009758BD">
        <w:rPr>
          <w:rFonts w:asciiTheme="minorHAnsi" w:eastAsia="Times New Roman" w:hAnsiTheme="minorHAnsi" w:cstheme="minorHAnsi"/>
          <w:kern w:val="0"/>
          <w:sz w:val="24"/>
          <w:szCs w:val="24"/>
          <w:lang w:eastAsia="pl-PL"/>
        </w:rPr>
        <w:t xml:space="preserve"> </w:t>
      </w:r>
      <w:r w:rsidRPr="009758BD">
        <w:rPr>
          <w:rFonts w:asciiTheme="minorHAnsi" w:eastAsia="Times New Roman" w:hAnsiTheme="minorHAnsi" w:cstheme="minorHAnsi"/>
          <w:kern w:val="0"/>
          <w:sz w:val="24"/>
          <w:szCs w:val="24"/>
          <w:lang w:eastAsia="pl-PL"/>
        </w:rPr>
        <w:t>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43026005"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 xml:space="preserve">do akceptacji Zamawiającemu ustala się na </w:t>
      </w:r>
      <w:r w:rsidR="005A153E">
        <w:rPr>
          <w:rFonts w:asciiTheme="minorHAnsi" w:eastAsia="Times New Roman" w:hAnsiTheme="minorHAnsi" w:cstheme="minorHAnsi"/>
          <w:kern w:val="0"/>
          <w:sz w:val="24"/>
          <w:szCs w:val="24"/>
          <w:lang w:eastAsia="pl-PL"/>
        </w:rPr>
        <w:t>2</w:t>
      </w:r>
      <w:r w:rsidR="005A153E" w:rsidRPr="009758BD">
        <w:rPr>
          <w:rFonts w:asciiTheme="minorHAnsi" w:eastAsia="Times New Roman" w:hAnsiTheme="minorHAnsi" w:cstheme="minorHAnsi"/>
          <w:kern w:val="0"/>
          <w:sz w:val="24"/>
          <w:szCs w:val="24"/>
          <w:lang w:eastAsia="pl-PL"/>
        </w:rPr>
        <w:t xml:space="preserve"> </w:t>
      </w:r>
      <w:r w:rsidRPr="009758BD">
        <w:rPr>
          <w:rFonts w:asciiTheme="minorHAnsi" w:eastAsia="Times New Roman" w:hAnsiTheme="minorHAnsi" w:cstheme="minorHAnsi"/>
          <w:kern w:val="0"/>
          <w:sz w:val="24"/>
          <w:szCs w:val="24"/>
          <w:lang w:eastAsia="pl-PL"/>
        </w:rPr>
        <w:t>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5EE24EFA"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4EA2AA4E"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w:t>
      </w:r>
      <w:r w:rsidR="00846FBC">
        <w:rPr>
          <w:rFonts w:asciiTheme="minorHAnsi" w:hAnsiTheme="minorHAnsi" w:cstheme="minorHAnsi"/>
          <w:bCs/>
          <w:kern w:val="1"/>
          <w:sz w:val="24"/>
          <w:szCs w:val="24"/>
          <w:lang w:eastAsia="hi-IN" w:bidi="hi-IN"/>
        </w:rPr>
        <w:t>;</w:t>
      </w:r>
    </w:p>
    <w:p w14:paraId="200F9553" w14:textId="516C547E"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w:t>
      </w:r>
      <w:r w:rsidR="00274245">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46F21867"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064A1F">
        <w:rPr>
          <w:rFonts w:asciiTheme="minorHAnsi" w:hAnsiTheme="minorHAnsi" w:cstheme="minorHAnsi"/>
          <w:bCs/>
          <w:kern w:val="1"/>
          <w:sz w:val="24"/>
          <w:szCs w:val="24"/>
          <w:lang w:eastAsia="hi-IN" w:bidi="hi-IN"/>
        </w:rPr>
        <w:t>7</w:t>
      </w:r>
      <w:r w:rsidR="00064A1F" w:rsidRPr="0059060C">
        <w:rPr>
          <w:rFonts w:asciiTheme="minorHAnsi" w:hAnsiTheme="minorHAnsi" w:cstheme="minorHAnsi"/>
          <w:bCs/>
          <w:kern w:val="1"/>
          <w:sz w:val="24"/>
          <w:szCs w:val="24"/>
          <w:lang w:eastAsia="hi-IN" w:bidi="hi-IN"/>
        </w:rPr>
        <w:t xml:space="preserve"> </w:t>
      </w:r>
      <w:r w:rsidRPr="0059060C">
        <w:rPr>
          <w:rFonts w:asciiTheme="minorHAnsi" w:hAnsiTheme="minorHAnsi" w:cstheme="minorHAnsi"/>
          <w:bCs/>
          <w:kern w:val="1"/>
          <w:sz w:val="24"/>
          <w:szCs w:val="24"/>
          <w:lang w:eastAsia="hi-IN" w:bidi="hi-IN"/>
        </w:rPr>
        <w:t>dni od zawarcia umowy, w celu przekazania placu budowy, następujących dokumentów:</w:t>
      </w:r>
    </w:p>
    <w:p w14:paraId="6A1509AF" w14:textId="4D2A74C9"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lastRenderedPageBreak/>
        <w:t>harmonogramu rzeczowo-finansow</w:t>
      </w:r>
      <w:r w:rsidR="009007D7">
        <w:rPr>
          <w:rFonts w:asciiTheme="minorHAnsi" w:hAnsiTheme="minorHAnsi" w:cstheme="minorHAnsi"/>
          <w:bCs/>
          <w:kern w:val="1"/>
          <w:sz w:val="24"/>
          <w:szCs w:val="24"/>
          <w:lang w:eastAsia="hi-IN" w:bidi="hi-IN"/>
        </w:rPr>
        <w:t>ego</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6077849D" w14:textId="70CF1C1B"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w:t>
      </w:r>
      <w:r w:rsidR="009007D7">
        <w:rPr>
          <w:rFonts w:asciiTheme="minorHAnsi" w:hAnsiTheme="minorHAnsi" w:cstheme="minorHAnsi"/>
          <w:bCs/>
          <w:kern w:val="1"/>
          <w:sz w:val="24"/>
          <w:szCs w:val="24"/>
          <w:lang w:eastAsia="hi-IN" w:bidi="hi-IN"/>
        </w:rPr>
        <w:t>ów</w:t>
      </w:r>
      <w:r w:rsidRPr="00875927">
        <w:rPr>
          <w:rFonts w:asciiTheme="minorHAnsi" w:hAnsiTheme="minorHAnsi" w:cstheme="minorHAnsi"/>
          <w:bCs/>
          <w:kern w:val="1"/>
          <w:sz w:val="24"/>
          <w:szCs w:val="24"/>
          <w:lang w:eastAsia="hi-IN" w:bidi="hi-IN"/>
        </w:rPr>
        <w:t xml:space="preserve"> umów z podwykonawcami, o ile zostali wskazani w ofercie Wykonawcy i są mu znani w dniu podpisania umowy;</w:t>
      </w:r>
    </w:p>
    <w:p w14:paraId="6A980AC5" w14:textId="56247EB3" w:rsidR="00271331" w:rsidRPr="00875927" w:rsidRDefault="009007D7"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w:t>
      </w:r>
      <w:r>
        <w:rPr>
          <w:rFonts w:asciiTheme="minorHAnsi" w:hAnsiTheme="minorHAnsi" w:cstheme="minorHAnsi"/>
          <w:bCs/>
          <w:kern w:val="1"/>
          <w:sz w:val="24"/>
          <w:szCs w:val="24"/>
          <w:lang w:eastAsia="hi-IN" w:bidi="hi-IN"/>
        </w:rPr>
        <w:t>i</w:t>
      </w:r>
      <w:r w:rsidRPr="00875927">
        <w:rPr>
          <w:rFonts w:asciiTheme="minorHAnsi" w:hAnsiTheme="minorHAnsi" w:cstheme="minorHAnsi"/>
          <w:bCs/>
          <w:kern w:val="1"/>
          <w:sz w:val="24"/>
          <w:szCs w:val="24"/>
          <w:lang w:eastAsia="hi-IN" w:bidi="hi-IN"/>
        </w:rPr>
        <w:t xml:space="preserve"> </w:t>
      </w:r>
      <w:r w:rsidR="00271331" w:rsidRPr="00875927">
        <w:rPr>
          <w:rFonts w:asciiTheme="minorHAnsi" w:hAnsiTheme="minorHAnsi" w:cstheme="minorHAnsi"/>
          <w:bCs/>
          <w:kern w:val="1"/>
          <w:sz w:val="24"/>
          <w:szCs w:val="24"/>
          <w:lang w:eastAsia="hi-IN" w:bidi="hi-IN"/>
        </w:rPr>
        <w:t xml:space="preserve">polisy </w:t>
      </w:r>
      <w:r w:rsidRPr="00875927">
        <w:rPr>
          <w:rFonts w:asciiTheme="minorHAnsi" w:hAnsiTheme="minorHAnsi" w:cstheme="minorHAnsi"/>
          <w:bCs/>
          <w:kern w:val="1"/>
          <w:sz w:val="24"/>
          <w:szCs w:val="24"/>
          <w:lang w:eastAsia="hi-IN" w:bidi="hi-IN"/>
        </w:rPr>
        <w:t>potwierdzając</w:t>
      </w:r>
      <w:r>
        <w:rPr>
          <w:rFonts w:asciiTheme="minorHAnsi" w:hAnsiTheme="minorHAnsi" w:cstheme="minorHAnsi"/>
          <w:bCs/>
          <w:kern w:val="1"/>
          <w:sz w:val="24"/>
          <w:szCs w:val="24"/>
          <w:lang w:eastAsia="hi-IN" w:bidi="hi-IN"/>
        </w:rPr>
        <w:t>ej</w:t>
      </w:r>
      <w:r w:rsidRPr="00875927">
        <w:rPr>
          <w:rFonts w:asciiTheme="minorHAnsi" w:hAnsiTheme="minorHAnsi" w:cstheme="minorHAnsi"/>
          <w:bCs/>
          <w:kern w:val="1"/>
          <w:sz w:val="24"/>
          <w:szCs w:val="24"/>
          <w:lang w:eastAsia="hi-IN" w:bidi="hi-IN"/>
        </w:rPr>
        <w:t xml:space="preserve"> </w:t>
      </w:r>
      <w:r w:rsidR="00271331" w:rsidRPr="00875927">
        <w:rPr>
          <w:rFonts w:asciiTheme="minorHAnsi" w:hAnsiTheme="minorHAnsi" w:cstheme="minorHAnsi"/>
          <w:bCs/>
          <w:kern w:val="1"/>
          <w:sz w:val="24"/>
          <w:szCs w:val="24"/>
          <w:lang w:eastAsia="hi-IN" w:bidi="hi-IN"/>
        </w:rPr>
        <w:t>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41FE2D7B"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05377E8" w14:textId="424D1C34"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064A1F">
        <w:rPr>
          <w:rFonts w:asciiTheme="minorHAnsi" w:hAnsiTheme="minorHAnsi" w:cstheme="minorHAnsi"/>
          <w:bCs/>
          <w:kern w:val="1"/>
          <w:sz w:val="24"/>
          <w:szCs w:val="24"/>
          <w:lang w:eastAsia="hi-IN" w:bidi="hi-IN"/>
        </w:rPr>
        <w:t>14</w:t>
      </w:r>
      <w:r w:rsidR="00064A1F" w:rsidRPr="00875927">
        <w:rPr>
          <w:rFonts w:asciiTheme="minorHAnsi" w:hAnsiTheme="minorHAnsi" w:cstheme="minorHAnsi"/>
          <w:bCs/>
          <w:kern w:val="1"/>
          <w:sz w:val="24"/>
          <w:szCs w:val="24"/>
          <w:lang w:eastAsia="hi-IN" w:bidi="hi-IN"/>
        </w:rPr>
        <w:t xml:space="preserve"> </w:t>
      </w:r>
      <w:r w:rsidRPr="00875927">
        <w:rPr>
          <w:rFonts w:asciiTheme="minorHAnsi" w:hAnsiTheme="minorHAnsi" w:cstheme="minorHAnsi"/>
          <w:bCs/>
          <w:kern w:val="1"/>
          <w:sz w:val="24"/>
          <w:szCs w:val="24"/>
          <w:lang w:eastAsia="hi-IN" w:bidi="hi-IN"/>
        </w:rPr>
        <w:t>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308DDFCE" w14:textId="3CC2D5B6" w:rsidR="004F6C44" w:rsidRPr="009B3648" w:rsidRDefault="00D83D33" w:rsidP="0004792B">
      <w:pPr>
        <w:pStyle w:val="Akapitzlist"/>
        <w:numPr>
          <w:ilvl w:val="0"/>
          <w:numId w:val="12"/>
        </w:numPr>
        <w:tabs>
          <w:tab w:val="left" w:pos="708"/>
        </w:tabs>
        <w:autoSpaceDN/>
        <w:spacing w:after="0" w:line="240" w:lineRule="auto"/>
        <w:jc w:val="both"/>
        <w:textAlignment w:val="auto"/>
        <w:rPr>
          <w:lang w:eastAsia="hi-IN" w:bidi="hi-IN"/>
        </w:rPr>
      </w:pPr>
      <w:r>
        <w:rPr>
          <w:rFonts w:asciiTheme="minorHAnsi" w:hAnsiTheme="minorHAnsi" w:cstheme="minorHAnsi"/>
          <w:bCs/>
          <w:kern w:val="1"/>
          <w:sz w:val="24"/>
          <w:szCs w:val="24"/>
          <w:lang w:eastAsia="hi-IN" w:bidi="hi-IN"/>
        </w:rPr>
        <w:t>zagwarantowanie</w:t>
      </w:r>
      <w:r w:rsidR="00EA6553" w:rsidRPr="00C3478A">
        <w:rPr>
          <w:rFonts w:asciiTheme="minorHAnsi" w:hAnsiTheme="minorHAnsi" w:cstheme="minorHAnsi"/>
          <w:bCs/>
          <w:kern w:val="1"/>
          <w:sz w:val="24"/>
          <w:szCs w:val="24"/>
          <w:lang w:eastAsia="hi-IN" w:bidi="hi-IN"/>
        </w:rPr>
        <w:t xml:space="preserve"> aby wszystkie osoby wyznaczone do wykonywania czynności objętych przedmiotem umowy posiadały odpowiednie kwalifikacje oraz przeszkolenia i uprawnienia wymagane przepisami prawa;</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233E8DE4"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99B636C" w14:textId="497CEA68" w:rsidR="00274245" w:rsidRDefault="00274245"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uzyskanie wszelkich decyzji, a także ponoszenie wszelkich kosztów z tym związanych na czas realizacji przedmiotu zamówienia;</w:t>
      </w:r>
    </w:p>
    <w:p w14:paraId="43C2CBD3" w14:textId="5A864612" w:rsidR="00D9631A" w:rsidRPr="00C3478A" w:rsidRDefault="00D9631A"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zawiadomienie Komendy Powiatowej Straży Pożarnej o zakończeniu budowy i zamiarze przystąpienia do użytkowania;</w:t>
      </w:r>
    </w:p>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w:t>
      </w:r>
      <w:r w:rsidRPr="009758BD">
        <w:rPr>
          <w:rFonts w:asciiTheme="minorHAnsi" w:hAnsiTheme="minorHAnsi" w:cstheme="minorHAnsi"/>
          <w:bCs/>
          <w:kern w:val="1"/>
          <w:sz w:val="24"/>
          <w:szCs w:val="24"/>
          <w:lang w:eastAsia="hi-IN" w:bidi="hi-IN"/>
        </w:rPr>
        <w:lastRenderedPageBreak/>
        <w:t>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4C169198" w14:textId="17FF18BC" w:rsidR="002E1E0C" w:rsidRPr="002E1E0C"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Justyna Stokowska, Tel.: 56 444 93 37, e-mail: </w:t>
      </w:r>
      <w:hyperlink r:id="rId8" w:history="1">
        <w:r w:rsidRPr="00767AFF">
          <w:rPr>
            <w:rStyle w:val="Hipercze"/>
            <w:rFonts w:asciiTheme="minorHAnsi" w:hAnsiTheme="minorHAnsi" w:cstheme="minorHAnsi"/>
            <w:bCs/>
            <w:kern w:val="1"/>
            <w:sz w:val="24"/>
            <w:szCs w:val="24"/>
            <w:lang w:eastAsia="hi-IN" w:bidi="hi-IN"/>
          </w:rPr>
          <w:t>jstokowska@golub-dobrzyn.pl</w:t>
        </w:r>
      </w:hyperlink>
      <w:r>
        <w:rPr>
          <w:rFonts w:asciiTheme="minorHAnsi" w:hAnsiTheme="minorHAnsi" w:cstheme="minorHAnsi"/>
          <w:bCs/>
          <w:kern w:val="1"/>
          <w:sz w:val="24"/>
          <w:szCs w:val="24"/>
          <w:lang w:eastAsia="hi-IN" w:bidi="hi-IN"/>
        </w:rPr>
        <w:t xml:space="preserve"> </w:t>
      </w:r>
    </w:p>
    <w:p w14:paraId="18DC5481" w14:textId="56D6CF24" w:rsidR="002E1E0C" w:rsidRPr="002E1E0C"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Marta Jaworska, Tel.: 56 444 93 50, e-mail: </w:t>
      </w:r>
      <w:hyperlink r:id="rId9" w:history="1">
        <w:r w:rsidRPr="00767AFF">
          <w:rPr>
            <w:rStyle w:val="Hipercze"/>
            <w:rFonts w:asciiTheme="minorHAnsi" w:hAnsiTheme="minorHAnsi" w:cstheme="minorHAnsi"/>
            <w:bCs/>
            <w:kern w:val="1"/>
            <w:sz w:val="24"/>
            <w:szCs w:val="24"/>
            <w:lang w:eastAsia="hi-IN" w:bidi="hi-IN"/>
          </w:rPr>
          <w:t>mjaworska@golub-dobrzyn.pl</w:t>
        </w:r>
      </w:hyperlink>
      <w:r>
        <w:rPr>
          <w:rFonts w:asciiTheme="minorHAnsi" w:hAnsiTheme="minorHAnsi" w:cstheme="minorHAnsi"/>
          <w:bCs/>
          <w:kern w:val="1"/>
          <w:sz w:val="24"/>
          <w:szCs w:val="24"/>
          <w:lang w:eastAsia="hi-IN" w:bidi="hi-IN"/>
        </w:rPr>
        <w:t xml:space="preserve"> </w:t>
      </w:r>
    </w:p>
    <w:p w14:paraId="0B1AD225" w14:textId="6C024846" w:rsidR="00F4616F" w:rsidRPr="009758BD"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Kamila Kozłowska, Tel.: 56 444 93 50, e-mail: </w:t>
      </w:r>
      <w:hyperlink r:id="rId10" w:history="1">
        <w:r w:rsidRPr="00767AFF">
          <w:rPr>
            <w:rStyle w:val="Hipercze"/>
            <w:rFonts w:asciiTheme="minorHAnsi" w:hAnsiTheme="minorHAnsi" w:cstheme="minorHAnsi"/>
            <w:bCs/>
            <w:kern w:val="1"/>
            <w:sz w:val="24"/>
            <w:szCs w:val="24"/>
            <w:lang w:eastAsia="hi-IN" w:bidi="hi-IN"/>
          </w:rPr>
          <w:t>kkozlowska@golub-dobrzyn.pl</w:t>
        </w:r>
      </w:hyperlink>
      <w:r>
        <w:rPr>
          <w:rFonts w:asciiTheme="minorHAnsi" w:hAnsiTheme="minorHAnsi" w:cstheme="minorHAnsi"/>
          <w:bCs/>
          <w:kern w:val="1"/>
          <w:sz w:val="24"/>
          <w:szCs w:val="24"/>
          <w:lang w:eastAsia="hi-IN" w:bidi="hi-IN"/>
        </w:rPr>
        <w:t xml:space="preserve"> </w:t>
      </w:r>
    </w:p>
    <w:p w14:paraId="20186A86" w14:textId="6811EF55" w:rsidR="00F4616F" w:rsidRDefault="0004792B" w:rsidP="00064A1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NADZÓR INWESTORSKI</w:t>
      </w:r>
      <w:r w:rsidR="00064A1F">
        <w:rPr>
          <w:rFonts w:asciiTheme="minorHAnsi" w:hAnsiTheme="minorHAnsi" w:cstheme="minorHAnsi"/>
          <w:bCs/>
          <w:kern w:val="1"/>
          <w:sz w:val="24"/>
          <w:szCs w:val="24"/>
          <w:lang w:eastAsia="hi-IN" w:bidi="hi-IN"/>
        </w:rPr>
        <w:t xml:space="preserve">: </w:t>
      </w:r>
    </w:p>
    <w:p w14:paraId="0EC4EC41" w14:textId="5D299D2A" w:rsidR="00132B26" w:rsidRDefault="00132B26" w:rsidP="0004792B">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2B26">
        <w:rPr>
          <w:rFonts w:asciiTheme="minorHAnsi" w:hAnsiTheme="minorHAnsi" w:cstheme="minorHAnsi"/>
          <w:bCs/>
          <w:kern w:val="1"/>
          <w:sz w:val="24"/>
          <w:szCs w:val="24"/>
          <w:lang w:eastAsia="hi-IN" w:bidi="hi-IN"/>
        </w:rPr>
        <w:t>Imię i nazwisko: ................................</w:t>
      </w:r>
    </w:p>
    <w:p w14:paraId="737D1BD7" w14:textId="73E2CC75" w:rsidR="00064A1F" w:rsidRPr="009C49F1" w:rsidRDefault="00F4616F" w:rsidP="009C49F1">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r w:rsidR="000F414D" w:rsidRPr="009C49F1">
        <w:rPr>
          <w:rFonts w:asciiTheme="minorHAnsi" w:hAnsiTheme="minorHAnsi" w:cstheme="minorHAnsi"/>
          <w:bCs/>
          <w:kern w:val="1"/>
          <w:sz w:val="24"/>
          <w:szCs w:val="24"/>
          <w:lang w:eastAsia="hi-IN" w:bidi="hi-IN"/>
        </w:rPr>
        <w:t xml:space="preserve">: </w:t>
      </w:r>
      <w:r w:rsidR="00064A1F" w:rsidRPr="009C49F1">
        <w:rPr>
          <w:rFonts w:asciiTheme="minorHAnsi" w:hAnsiTheme="minorHAnsi" w:cstheme="minorHAnsi"/>
          <w:bCs/>
          <w:kern w:val="1"/>
          <w:sz w:val="24"/>
          <w:szCs w:val="24"/>
          <w:lang w:eastAsia="hi-IN" w:bidi="hi-IN"/>
        </w:rPr>
        <w:t>…………………………</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0B54C51"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5C5ED1">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PLN</w:t>
      </w:r>
    </w:p>
    <w:p w14:paraId="627301F1" w14:textId="763DA6C0"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Podatek od towarów i usług (stawka:</w:t>
      </w:r>
      <w:r w:rsidR="003B5453">
        <w:rPr>
          <w:rFonts w:asciiTheme="minorHAnsi" w:hAnsiTheme="minorHAnsi" w:cstheme="minorHAnsi"/>
          <w:bCs/>
          <w:kern w:val="1"/>
          <w:sz w:val="24"/>
          <w:szCs w:val="24"/>
          <w:lang w:eastAsia="hi-IN" w:bidi="hi-IN"/>
        </w:rPr>
        <w:t xml:space="preserve"> 23</w:t>
      </w:r>
      <w:r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b/>
      </w:r>
      <w:r w:rsidR="005C5ED1">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PLN</w:t>
      </w:r>
    </w:p>
    <w:p w14:paraId="6A25540A" w14:textId="3633002C"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005C5ED1">
        <w:rPr>
          <w:rFonts w:asciiTheme="minorHAnsi" w:hAnsiTheme="minorHAnsi" w:cstheme="minorHAnsi"/>
          <w:b/>
          <w:kern w:val="1"/>
          <w:sz w:val="24"/>
          <w:szCs w:val="24"/>
          <w:lang w:eastAsia="hi-IN" w:bidi="hi-IN"/>
        </w:rPr>
        <w:t>…………………..</w:t>
      </w:r>
      <w:r w:rsidRPr="003B5453">
        <w:rPr>
          <w:rFonts w:asciiTheme="minorHAnsi" w:hAnsiTheme="minorHAnsi" w:cstheme="minorHAnsi"/>
          <w:b/>
          <w:kern w:val="1"/>
          <w:sz w:val="24"/>
          <w:szCs w:val="24"/>
          <w:lang w:eastAsia="hi-IN" w:bidi="hi-IN"/>
        </w:rPr>
        <w:t xml:space="preserve"> PLN</w:t>
      </w:r>
      <w:r w:rsidRPr="009758BD">
        <w:rPr>
          <w:rFonts w:asciiTheme="minorHAnsi" w:hAnsiTheme="minorHAnsi" w:cstheme="minorHAnsi"/>
          <w:bCs/>
          <w:kern w:val="1"/>
          <w:sz w:val="24"/>
          <w:szCs w:val="24"/>
          <w:lang w:eastAsia="hi-IN" w:bidi="hi-IN"/>
        </w:rPr>
        <w:t xml:space="preserve"> </w:t>
      </w:r>
    </w:p>
    <w:p w14:paraId="0A228EFD" w14:textId="081C0831" w:rsidR="006174C9"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w:t>
      </w:r>
      <w:r w:rsidR="00AB7BDE">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t>
      </w:r>
    </w:p>
    <w:p w14:paraId="0465D333" w14:textId="3A8B305A" w:rsidR="00E17020" w:rsidRPr="00030143" w:rsidRDefault="00150F96" w:rsidP="00F6482A">
      <w:pPr>
        <w:pStyle w:val="Bezodstpw"/>
        <w:numPr>
          <w:ilvl w:val="0"/>
          <w:numId w:val="13"/>
        </w:numPr>
        <w:jc w:val="both"/>
        <w:rPr>
          <w:sz w:val="24"/>
          <w:szCs w:val="24"/>
        </w:rPr>
      </w:pPr>
      <w:r w:rsidRPr="00030143">
        <w:rPr>
          <w:sz w:val="24"/>
          <w:szCs w:val="24"/>
        </w:rPr>
        <w:t>W</w:t>
      </w:r>
      <w:r w:rsidR="00AD30ED" w:rsidRPr="00030143">
        <w:rPr>
          <w:sz w:val="24"/>
          <w:szCs w:val="24"/>
        </w:rPr>
        <w:t>ynagrodzeni</w:t>
      </w:r>
      <w:r w:rsidR="009044F5" w:rsidRPr="00030143">
        <w:rPr>
          <w:sz w:val="24"/>
          <w:szCs w:val="24"/>
        </w:rPr>
        <w:t>e</w:t>
      </w:r>
      <w:r w:rsidR="004474BE" w:rsidRPr="00030143">
        <w:rPr>
          <w:sz w:val="24"/>
          <w:szCs w:val="24"/>
        </w:rPr>
        <w:t xml:space="preserve"> </w:t>
      </w:r>
      <w:r w:rsidR="009044F5" w:rsidRPr="00030143">
        <w:rPr>
          <w:sz w:val="24"/>
          <w:szCs w:val="24"/>
        </w:rPr>
        <w:t>zostanie wypłacone na podstawie faktur</w:t>
      </w:r>
      <w:r w:rsidR="00274245" w:rsidRPr="00030143">
        <w:rPr>
          <w:sz w:val="24"/>
          <w:szCs w:val="24"/>
        </w:rPr>
        <w:t>y</w:t>
      </w:r>
      <w:r w:rsidR="009044F5" w:rsidRPr="00030143">
        <w:rPr>
          <w:sz w:val="24"/>
          <w:szCs w:val="24"/>
        </w:rPr>
        <w:t xml:space="preserve"> VAT wystawion</w:t>
      </w:r>
      <w:r w:rsidR="00274245" w:rsidRPr="00030143">
        <w:rPr>
          <w:sz w:val="24"/>
          <w:szCs w:val="24"/>
        </w:rPr>
        <w:t>ej</w:t>
      </w:r>
      <w:r w:rsidR="009044F5" w:rsidRPr="00030143">
        <w:rPr>
          <w:sz w:val="24"/>
          <w:szCs w:val="24"/>
        </w:rPr>
        <w:t xml:space="preserve"> przez Wykonawcę po </w:t>
      </w:r>
      <w:r w:rsidR="004D56A1" w:rsidRPr="00030143">
        <w:rPr>
          <w:sz w:val="24"/>
          <w:szCs w:val="24"/>
        </w:rPr>
        <w:t>odbiorze końcowym</w:t>
      </w:r>
      <w:r w:rsidR="009044F5" w:rsidRPr="00030143">
        <w:rPr>
          <w:sz w:val="24"/>
          <w:szCs w:val="24"/>
        </w:rPr>
        <w:t>, w oparciu o protok</w:t>
      </w:r>
      <w:r w:rsidR="00274245" w:rsidRPr="00030143">
        <w:rPr>
          <w:sz w:val="24"/>
          <w:szCs w:val="24"/>
        </w:rPr>
        <w:t xml:space="preserve">ół </w:t>
      </w:r>
      <w:r w:rsidR="009044F5" w:rsidRPr="00030143">
        <w:rPr>
          <w:sz w:val="24"/>
          <w:szCs w:val="24"/>
        </w:rPr>
        <w:t xml:space="preserve">końcowego odbioru robót. </w:t>
      </w:r>
      <w:r w:rsidR="00030143" w:rsidRPr="00030143">
        <w:rPr>
          <w:sz w:val="24"/>
          <w:szCs w:val="24"/>
        </w:rPr>
        <w:t xml:space="preserve">Płatność będzie dokonana przelewem na wskazany przez Wykonawcę w fakturze rachunek bankowy w terminie 30 dni od daty otrzymania przez Zamawiającego prawidłowo wystawionej faktury. </w:t>
      </w:r>
      <w:r w:rsidR="00E96E49" w:rsidRPr="00030143">
        <w:rPr>
          <w:rFonts w:asciiTheme="minorHAnsi" w:hAnsiTheme="minorHAnsi" w:cstheme="minorHAnsi"/>
          <w:bCs/>
          <w:kern w:val="1"/>
          <w:sz w:val="24"/>
          <w:szCs w:val="24"/>
          <w:lang w:eastAsia="hi-IN" w:bidi="hi-IN"/>
        </w:rPr>
        <w:t>Wynagrodzenie ryczałtowe, o którym mowa w ust</w:t>
      </w:r>
      <w:r w:rsidR="00A15B88" w:rsidRPr="00030143">
        <w:rPr>
          <w:rFonts w:asciiTheme="minorHAnsi" w:hAnsiTheme="minorHAnsi" w:cstheme="minorHAnsi"/>
          <w:bCs/>
          <w:kern w:val="1"/>
          <w:sz w:val="24"/>
          <w:szCs w:val="24"/>
          <w:lang w:eastAsia="hi-IN" w:bidi="hi-IN"/>
        </w:rPr>
        <w:t>.</w:t>
      </w:r>
      <w:r w:rsidR="00E96E49" w:rsidRPr="00030143">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030143">
        <w:rPr>
          <w:rFonts w:asciiTheme="minorHAnsi" w:hAnsiTheme="minorHAnsi" w:cstheme="minorHAnsi"/>
          <w:bCs/>
          <w:kern w:val="1"/>
          <w:sz w:val="24"/>
          <w:szCs w:val="24"/>
          <w:lang w:eastAsia="hi-IN" w:bidi="hi-IN"/>
        </w:rPr>
        <w:t>yfikacją techniczną wykonania i </w:t>
      </w:r>
      <w:r w:rsidR="00E96E49" w:rsidRPr="00030143">
        <w:rPr>
          <w:rFonts w:asciiTheme="minorHAnsi" w:hAnsiTheme="minorHAnsi" w:cstheme="minorHAnsi"/>
          <w:bCs/>
          <w:kern w:val="1"/>
          <w:sz w:val="24"/>
          <w:szCs w:val="24"/>
          <w:lang w:eastAsia="hi-IN" w:bidi="hi-IN"/>
        </w:rPr>
        <w:t xml:space="preserve">odbioru robót, w tym </w:t>
      </w:r>
      <w:r w:rsidR="00E17020" w:rsidRPr="00030143">
        <w:rPr>
          <w:sz w:val="24"/>
          <w:szCs w:val="24"/>
        </w:rPr>
        <w:t>następujące koszty: wszelkich robót przygotowawczych, porządkowych, koszty utrzymania zaplecza budowy, koszty związane z odbiorami wykonanych robót, wykonania dokumentacji powykonawczej</w:t>
      </w:r>
      <w:r w:rsidR="00BC1F0F" w:rsidRPr="00030143">
        <w:rPr>
          <w:sz w:val="24"/>
          <w:szCs w:val="24"/>
        </w:rPr>
        <w:t>, uzyskania stosownych certyfikatów, świadectw i dokumentacji</w:t>
      </w:r>
      <w:r w:rsidR="00E17020" w:rsidRPr="00030143">
        <w:rPr>
          <w:sz w:val="24"/>
          <w:szCs w:val="24"/>
        </w:rPr>
        <w:t xml:space="preserve"> oraz inne koszty </w:t>
      </w:r>
      <w:r w:rsidR="00DE64DF" w:rsidRPr="00030143">
        <w:rPr>
          <w:sz w:val="24"/>
          <w:szCs w:val="24"/>
        </w:rPr>
        <w:t>związane z prawidłową realizacją niniejszej umowy.</w:t>
      </w:r>
      <w:r w:rsidR="00BC1F0F" w:rsidRPr="00030143">
        <w:rPr>
          <w:sz w:val="24"/>
          <w:szCs w:val="24"/>
        </w:rPr>
        <w:t xml:space="preserve"> Wykonawca ponosi ryzyko</w:t>
      </w:r>
      <w:r w:rsidR="00191761" w:rsidRPr="00030143">
        <w:rPr>
          <w:sz w:val="24"/>
          <w:szCs w:val="24"/>
        </w:rPr>
        <w:t xml:space="preserve"> z</w:t>
      </w:r>
      <w:r w:rsidR="00BC1F0F" w:rsidRPr="00030143">
        <w:rPr>
          <w:sz w:val="24"/>
          <w:szCs w:val="24"/>
        </w:rPr>
        <w:t xml:space="preserve"> ty</w:t>
      </w:r>
      <w:r w:rsidR="00BC1F0F" w:rsidRPr="00030143">
        <w:rPr>
          <w:sz w:val="24"/>
          <w:szCs w:val="24"/>
        </w:rPr>
        <w:lastRenderedPageBreak/>
        <w:t>tułu oszacowania wszelkich kosztów związanych z realizacją przedmiotu umowy, a także oddziaływani</w:t>
      </w:r>
      <w:r w:rsidR="00925CC8" w:rsidRPr="00030143">
        <w:rPr>
          <w:sz w:val="24"/>
          <w:szCs w:val="24"/>
        </w:rPr>
        <w:t>em</w:t>
      </w:r>
      <w:r w:rsidR="00BC1F0F" w:rsidRPr="00030143">
        <w:rPr>
          <w:sz w:val="24"/>
          <w:szCs w:val="24"/>
        </w:rPr>
        <w:t xml:space="preserve"> innych czynników mających lub mogących mieć wpływ na koszty</w:t>
      </w:r>
      <w:r w:rsidR="00191761" w:rsidRPr="00030143">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70BE0DEB"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4"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ne będą na podstawie faktur</w:t>
      </w:r>
      <w:r w:rsidR="00274245">
        <w:rPr>
          <w:rFonts w:asciiTheme="minorHAnsi" w:hAnsiTheme="minorHAnsi" w:cstheme="minorHAnsi"/>
          <w:sz w:val="24"/>
          <w:szCs w:val="24"/>
        </w:rPr>
        <w:t>y</w:t>
      </w:r>
      <w:r w:rsidR="00C20FCE" w:rsidRPr="009758BD">
        <w:rPr>
          <w:rFonts w:asciiTheme="minorHAnsi" w:hAnsiTheme="minorHAnsi" w:cstheme="minorHAnsi"/>
          <w:sz w:val="24"/>
          <w:szCs w:val="24"/>
        </w:rPr>
        <w:t xml:space="preserve"> </w:t>
      </w:r>
      <w:r w:rsidRPr="009758BD">
        <w:rPr>
          <w:rFonts w:asciiTheme="minorHAnsi" w:hAnsiTheme="minorHAnsi" w:cstheme="minorHAnsi"/>
          <w:sz w:val="24"/>
          <w:szCs w:val="24"/>
        </w:rPr>
        <w:t>wystawion</w:t>
      </w:r>
      <w:r w:rsidR="00274245">
        <w:rPr>
          <w:rFonts w:asciiTheme="minorHAnsi" w:hAnsiTheme="minorHAnsi" w:cstheme="minorHAnsi"/>
          <w:sz w:val="24"/>
          <w:szCs w:val="24"/>
        </w:rPr>
        <w:t>ej</w:t>
      </w:r>
      <w:r w:rsidRPr="009758BD">
        <w:rPr>
          <w:rFonts w:asciiTheme="minorHAnsi" w:hAnsiTheme="minorHAnsi" w:cstheme="minorHAnsi"/>
          <w:sz w:val="24"/>
          <w:szCs w:val="24"/>
        </w:rPr>
        <w:t xml:space="preserve">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4"/>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3B545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43C9346B"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46275394"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kierowników robót,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 xml:space="preserve">dniowym wyprzedzeniem uczestników narady koordynacyjnej o terminie i miejscu narady, prowadzi naradę </w:t>
      </w:r>
      <w:r w:rsidRPr="009758BD">
        <w:rPr>
          <w:rFonts w:asciiTheme="minorHAnsi" w:hAnsiTheme="minorHAnsi" w:cstheme="minorHAnsi"/>
          <w:kern w:val="1"/>
          <w:sz w:val="24"/>
          <w:szCs w:val="24"/>
          <w:lang w:eastAsia="hi-IN" w:bidi="hi-IN"/>
        </w:rPr>
        <w:lastRenderedPageBreak/>
        <w:t>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4BE104B3"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5759F168"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5" w:name="_Hlk105760691"/>
      <w:r w:rsidRPr="009758BD">
        <w:rPr>
          <w:rFonts w:asciiTheme="minorHAnsi" w:hAnsiTheme="minorHAnsi" w:cstheme="minorHAnsi"/>
          <w:bCs/>
          <w:kern w:val="1"/>
          <w:sz w:val="24"/>
          <w:szCs w:val="24"/>
          <w:lang w:eastAsia="hi-IN" w:bidi="hi-IN"/>
        </w:rPr>
        <w:t>– dokonuje go upoważniony Inspektor Nadzoru Inwestorskiego na wniosek Wykonawcy.</w:t>
      </w:r>
      <w:bookmarkEnd w:id="5"/>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8CAAE30"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 xml:space="preserve">i </w:t>
      </w:r>
      <w:r w:rsidR="00274245">
        <w:rPr>
          <w:rFonts w:asciiTheme="minorHAnsi" w:hAnsiTheme="minorHAnsi" w:cstheme="minorHAnsi"/>
          <w:bCs/>
          <w:kern w:val="1"/>
          <w:sz w:val="24"/>
          <w:szCs w:val="24"/>
          <w:lang w:eastAsia="hi-IN" w:bidi="hi-IN"/>
        </w:rPr>
        <w:t>osób</w:t>
      </w:r>
      <w:r w:rsidR="001101B2">
        <w:rPr>
          <w:rFonts w:asciiTheme="minorHAnsi" w:hAnsiTheme="minorHAnsi" w:cstheme="minorHAnsi"/>
          <w:bCs/>
          <w:kern w:val="1"/>
          <w:sz w:val="24"/>
          <w:szCs w:val="24"/>
          <w:lang w:eastAsia="hi-IN" w:bidi="hi-IN"/>
        </w:rPr>
        <w:t>,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796B93F7" w14:textId="2BD4AA22"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w:t>
      </w:r>
      <w:r w:rsidR="005C5ED1">
        <w:rPr>
          <w:rFonts w:asciiTheme="minorHAnsi" w:hAnsiTheme="minorHAnsi" w:cstheme="minorHAnsi"/>
          <w:bCs/>
          <w:kern w:val="1"/>
          <w:sz w:val="24"/>
          <w:szCs w:val="24"/>
          <w:lang w:eastAsia="hi-IN" w:bidi="hi-IN"/>
        </w:rPr>
        <w:t xml:space="preserve">wnioski materiałowe zawierające </w:t>
      </w:r>
      <w:r w:rsidRPr="009758BD">
        <w:rPr>
          <w:rFonts w:asciiTheme="minorHAnsi" w:hAnsiTheme="minorHAnsi" w:cstheme="minorHAnsi"/>
          <w:bCs/>
          <w:kern w:val="1"/>
          <w:sz w:val="24"/>
          <w:szCs w:val="24"/>
          <w:lang w:eastAsia="hi-IN" w:bidi="hi-IN"/>
        </w:rPr>
        <w:t xml:space="preserve">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1295E71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 xml:space="preserve">oświadczenie Wykonawcy i Podwykonawców (dalszych Podwykonawców) zapewniające, że nie występują żadne zaległości w wypłacie wynagrodzenia na rzecz podwykonawców lub potwierdzenia zapłaty przez Wykonawcę </w:t>
      </w:r>
      <w:r w:rsidRPr="00375596">
        <w:rPr>
          <w:rFonts w:asciiTheme="minorHAnsi" w:hAnsiTheme="minorHAnsi" w:cstheme="minorHAnsi"/>
          <w:bCs/>
          <w:kern w:val="1"/>
          <w:sz w:val="24"/>
          <w:szCs w:val="24"/>
          <w:lang w:eastAsia="hi-IN" w:bidi="hi-IN"/>
        </w:rPr>
        <w:lastRenderedPageBreak/>
        <w:t>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0E57E82F"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r w:rsidR="00736B9C">
        <w:rPr>
          <w:rFonts w:asciiTheme="minorHAnsi" w:hAnsiTheme="minorHAnsi" w:cstheme="minorHAnsi"/>
          <w:bCs/>
          <w:kern w:val="1"/>
          <w:sz w:val="24"/>
          <w:szCs w:val="24"/>
          <w:lang w:eastAsia="hi-IN" w:bidi="hi-IN"/>
        </w:rPr>
        <w:t>.</w:t>
      </w:r>
    </w:p>
    <w:p w14:paraId="3272EAD8" w14:textId="194E4F32"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w:t>
      </w:r>
      <w:r w:rsidR="00030143">
        <w:rPr>
          <w:rFonts w:asciiTheme="minorHAnsi" w:hAnsiTheme="minorHAnsi" w:cstheme="minorHAnsi"/>
          <w:bCs/>
          <w:kern w:val="1"/>
          <w:sz w:val="24"/>
          <w:szCs w:val="24"/>
          <w:lang w:eastAsia="hi-IN" w:bidi="hi-IN"/>
        </w:rPr>
        <w:t xml:space="preserve">nie późniejszym niż </w:t>
      </w:r>
      <w:r w:rsidRPr="002F022C">
        <w:rPr>
          <w:rFonts w:asciiTheme="minorHAnsi" w:hAnsiTheme="minorHAnsi" w:cstheme="minorHAnsi"/>
          <w:bCs/>
          <w:kern w:val="1"/>
          <w:sz w:val="24"/>
          <w:szCs w:val="24"/>
          <w:lang w:eastAsia="hi-IN" w:bidi="hi-IN"/>
        </w:rPr>
        <w:t xml:space="preserve">7 dni roboczych od daty zawiadomienia go o osiągnięciu gotowości do odbioru robót. </w:t>
      </w:r>
    </w:p>
    <w:p w14:paraId="7DA837D5" w14:textId="56174012"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3B2D6D3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w:t>
      </w:r>
      <w:r w:rsidR="00030143">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xml:space="preserve">, stwierdzonych przy odbiorze końcowym oraz w okresie rękojmi, </w:t>
      </w:r>
      <w:bookmarkStart w:id="6"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030143">
        <w:rPr>
          <w:rFonts w:asciiTheme="minorHAnsi" w:hAnsiTheme="minorHAnsi" w:cstheme="minorHAnsi"/>
          <w:bCs/>
          <w:kern w:val="1"/>
          <w:sz w:val="24"/>
          <w:szCs w:val="24"/>
          <w:lang w:eastAsia="hi-IN" w:bidi="hi-IN"/>
        </w:rPr>
        <w:t>5</w:t>
      </w:r>
      <w:r w:rsidR="0003014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09CE6CB3"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003604BE">
        <w:rPr>
          <w:rFonts w:asciiTheme="minorHAnsi" w:hAnsiTheme="minorHAnsi" w:cstheme="minorHAnsi"/>
          <w:bCs/>
          <w:kern w:val="1"/>
          <w:sz w:val="24"/>
          <w:szCs w:val="24"/>
          <w:lang w:eastAsia="hi-IN" w:bidi="hi-IN"/>
        </w:rPr>
        <w:t xml:space="preserve">, co skutkować będzie naliczeniem kary umownej wskazanej w </w:t>
      </w:r>
      <w:r w:rsidR="003604BE" w:rsidRPr="003604BE">
        <w:rPr>
          <w:rFonts w:asciiTheme="minorHAnsi" w:hAnsiTheme="minorHAnsi" w:cstheme="minorHAnsi"/>
          <w:bCs/>
          <w:kern w:val="1"/>
          <w:sz w:val="24"/>
          <w:szCs w:val="24"/>
          <w:lang w:eastAsia="hi-IN" w:bidi="hi-IN"/>
        </w:rPr>
        <w:t>§</w:t>
      </w:r>
      <w:r w:rsidR="003604BE">
        <w:rPr>
          <w:rFonts w:asciiTheme="minorHAnsi" w:hAnsiTheme="minorHAnsi" w:cstheme="minorHAnsi"/>
          <w:bCs/>
          <w:kern w:val="1"/>
          <w:sz w:val="24"/>
          <w:szCs w:val="24"/>
          <w:lang w:eastAsia="hi-IN" w:bidi="hi-IN"/>
        </w:rPr>
        <w:t xml:space="preserve"> 1</w:t>
      </w:r>
      <w:r w:rsidR="003B5453">
        <w:rPr>
          <w:rFonts w:asciiTheme="minorHAnsi" w:hAnsiTheme="minorHAnsi" w:cstheme="minorHAnsi"/>
          <w:bCs/>
          <w:kern w:val="1"/>
          <w:sz w:val="24"/>
          <w:szCs w:val="24"/>
          <w:lang w:eastAsia="hi-IN" w:bidi="hi-IN"/>
        </w:rPr>
        <w:t>0</w:t>
      </w:r>
      <w:r w:rsidR="003604BE">
        <w:rPr>
          <w:rFonts w:asciiTheme="minorHAnsi" w:hAnsiTheme="minorHAnsi" w:cstheme="minorHAnsi"/>
          <w:bCs/>
          <w:kern w:val="1"/>
          <w:sz w:val="24"/>
          <w:szCs w:val="24"/>
          <w:lang w:eastAsia="hi-IN" w:bidi="hi-IN"/>
        </w:rPr>
        <w:t xml:space="preserve"> ust. 1 pkt 3</w:t>
      </w:r>
      <w:r w:rsidRPr="00CE7BC9">
        <w:rPr>
          <w:rFonts w:asciiTheme="minorHAnsi" w:hAnsiTheme="minorHAnsi" w:cstheme="minorHAnsi"/>
          <w:bCs/>
          <w:kern w:val="1"/>
          <w:sz w:val="24"/>
          <w:szCs w:val="24"/>
          <w:lang w:eastAsia="hi-IN" w:bidi="hi-IN"/>
        </w:rPr>
        <w:t>.</w:t>
      </w:r>
    </w:p>
    <w:bookmarkEnd w:id="6"/>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00B91CDD"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t>
      </w:r>
      <w:r w:rsidRPr="009758BD">
        <w:rPr>
          <w:rFonts w:asciiTheme="minorHAnsi" w:hAnsiTheme="minorHAnsi" w:cstheme="minorHAnsi"/>
          <w:bCs/>
          <w:kern w:val="1"/>
          <w:sz w:val="24"/>
          <w:szCs w:val="24"/>
          <w:lang w:eastAsia="hi-IN" w:bidi="hi-IN"/>
        </w:rPr>
        <w:lastRenderedPageBreak/>
        <w:t xml:space="preserve">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bookmarkStart w:id="7" w:name="_Hlk146704406"/>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bookmarkEnd w:id="7"/>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t>
      </w:r>
      <w:r w:rsidR="003F3454" w:rsidRPr="009758BD">
        <w:rPr>
          <w:rFonts w:asciiTheme="minorHAnsi" w:hAnsiTheme="minorHAnsi" w:cstheme="minorHAnsi"/>
          <w:bCs/>
          <w:kern w:val="1"/>
          <w:sz w:val="24"/>
          <w:szCs w:val="24"/>
          <w:lang w:eastAsia="hi-IN" w:bidi="hi-IN"/>
        </w:rPr>
        <w:lastRenderedPageBreak/>
        <w:t>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lastRenderedPageBreak/>
        <w:t>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4328CEAB"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0506CF47" w14:textId="77777777" w:rsidR="006679AA" w:rsidRPr="009758BD" w:rsidRDefault="006679A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3B94BE4A"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7E6AC507"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w:t>
      </w:r>
      <w:r w:rsidR="000830E5">
        <w:rPr>
          <w:rFonts w:asciiTheme="minorHAnsi" w:hAnsiTheme="minorHAnsi" w:cstheme="minorHAnsi"/>
          <w:bCs/>
          <w:kern w:val="1"/>
          <w:sz w:val="24"/>
          <w:szCs w:val="24"/>
          <w:lang w:eastAsia="hi-IN" w:bidi="hi-IN"/>
        </w:rPr>
        <w:t>2</w:t>
      </w:r>
      <w:r w:rsidR="00146BD4" w:rsidRPr="009758BD">
        <w:rPr>
          <w:rFonts w:asciiTheme="minorHAnsi" w:hAnsiTheme="minorHAnsi" w:cstheme="minorHAnsi"/>
          <w:bCs/>
          <w:kern w:val="1"/>
          <w:sz w:val="24"/>
          <w:szCs w:val="24"/>
          <w:lang w:eastAsia="hi-IN" w:bidi="hi-IN"/>
        </w:rPr>
        <w:t>% wynagrodzenia brutto, określonego w § 5 ust. 1 za każdy dzień zwłoki (kara ta nie podlega naliczeniu w sytuacji wykonania umowy w terminie wskazanym w § 2 ust. 1);</w:t>
      </w:r>
    </w:p>
    <w:p w14:paraId="14742C60" w14:textId="3E10371F"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200,00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20E20987"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 xml:space="preserve">w zakończeniu wykonywania przedmiotu umowy –  w wysokości </w:t>
      </w:r>
      <w:r w:rsidR="000830E5">
        <w:rPr>
          <w:rFonts w:asciiTheme="minorHAnsi" w:hAnsiTheme="minorHAnsi" w:cstheme="minorHAnsi"/>
          <w:bCs/>
          <w:kern w:val="1"/>
          <w:sz w:val="24"/>
          <w:szCs w:val="24"/>
          <w:lang w:eastAsia="hi-IN" w:bidi="hi-IN"/>
        </w:rPr>
        <w:t>1</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44E4EBD4"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0830E5">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1D380E57"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864ED">
        <w:rPr>
          <w:rFonts w:asciiTheme="minorHAnsi" w:hAnsiTheme="minorHAnsi" w:cstheme="minorHAnsi"/>
          <w:bCs/>
          <w:kern w:val="1"/>
          <w:sz w:val="24"/>
          <w:szCs w:val="24"/>
          <w:lang w:eastAsia="hi-IN" w:bidi="hi-IN"/>
        </w:rPr>
        <w:t>2</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0A8AEFC8"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7C164EA7"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Pzp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760716">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59CF1149"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8"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8"/>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7BAE357C"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030143">
        <w:rPr>
          <w:rFonts w:asciiTheme="minorHAnsi" w:hAnsiTheme="minorHAnsi" w:cstheme="minorHAnsi"/>
          <w:bCs/>
          <w:kern w:val="1"/>
          <w:sz w:val="24"/>
          <w:szCs w:val="24"/>
          <w:lang w:eastAsia="hi-IN" w:bidi="hi-IN"/>
        </w:rPr>
        <w:t>7</w:t>
      </w:r>
      <w:r w:rsidR="0003014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312BC47C"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w terminie </w:t>
      </w:r>
      <w:r w:rsidR="0053717D">
        <w:rPr>
          <w:rFonts w:asciiTheme="minorHAnsi" w:hAnsiTheme="minorHAnsi" w:cstheme="minorHAnsi"/>
          <w:bCs/>
          <w:kern w:val="1"/>
          <w:sz w:val="24"/>
          <w:szCs w:val="24"/>
          <w:lang w:eastAsia="hi-IN" w:bidi="hi-IN"/>
        </w:rPr>
        <w:t>5</w:t>
      </w:r>
      <w:r w:rsidR="0053717D"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771D9A5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w:t>
      </w:r>
      <w:r w:rsidR="0053717D">
        <w:rPr>
          <w:rFonts w:asciiTheme="minorHAnsi" w:hAnsiTheme="minorHAnsi" w:cstheme="minorHAnsi"/>
          <w:bCs/>
          <w:kern w:val="1"/>
          <w:sz w:val="24"/>
          <w:szCs w:val="24"/>
          <w:lang w:eastAsia="hi-IN" w:bidi="hi-IN"/>
        </w:rPr>
        <w:t xml:space="preserve">7 </w:t>
      </w:r>
      <w:r w:rsidRPr="009758BD">
        <w:rPr>
          <w:rFonts w:asciiTheme="minorHAnsi" w:hAnsiTheme="minorHAnsi" w:cstheme="minorHAnsi"/>
          <w:bCs/>
          <w:kern w:val="1"/>
          <w:sz w:val="24"/>
          <w:szCs w:val="24"/>
          <w:lang w:eastAsia="hi-IN" w:bidi="hi-IN"/>
        </w:rPr>
        <w:t xml:space="preserve">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2B311828" w14:textId="77777777" w:rsidR="0004792B" w:rsidRPr="009758BD" w:rsidRDefault="0004792B"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0CB13809"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7080B19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oświadcza, że </w:t>
      </w:r>
      <w:r w:rsidR="00736B9C">
        <w:rPr>
          <w:rFonts w:asciiTheme="minorHAnsi" w:hAnsiTheme="minorHAnsi" w:cstheme="minorHAnsi"/>
          <w:kern w:val="1"/>
          <w:sz w:val="24"/>
          <w:szCs w:val="24"/>
          <w:lang w:eastAsia="hi-IN" w:bidi="hi-IN"/>
        </w:rPr>
        <w:t>zamierza/</w:t>
      </w:r>
      <w:r w:rsidRPr="009758BD">
        <w:rPr>
          <w:rFonts w:asciiTheme="minorHAnsi" w:hAnsiTheme="minorHAnsi" w:cstheme="minorHAnsi"/>
          <w:kern w:val="1"/>
          <w:sz w:val="24"/>
          <w:szCs w:val="24"/>
          <w:lang w:eastAsia="hi-IN" w:bidi="hi-IN"/>
        </w:rPr>
        <w:t xml:space="preserve">nie zamierza powierzyć </w:t>
      </w:r>
      <w:r w:rsidR="00005FC6" w:rsidRPr="009758BD">
        <w:rPr>
          <w:rFonts w:asciiTheme="minorHAnsi" w:hAnsiTheme="minorHAnsi" w:cstheme="minorHAnsi"/>
          <w:kern w:val="1"/>
          <w:sz w:val="24"/>
          <w:szCs w:val="24"/>
          <w:lang w:eastAsia="hi-IN" w:bidi="hi-IN"/>
        </w:rPr>
        <w:t>realizacj</w:t>
      </w:r>
      <w:r w:rsidR="00005FC6">
        <w:rPr>
          <w:rFonts w:asciiTheme="minorHAnsi" w:hAnsiTheme="minorHAnsi" w:cstheme="minorHAnsi"/>
          <w:kern w:val="1"/>
          <w:sz w:val="24"/>
          <w:szCs w:val="24"/>
          <w:lang w:eastAsia="hi-IN" w:bidi="hi-IN"/>
        </w:rPr>
        <w:t>i</w:t>
      </w:r>
      <w:r w:rsidRPr="009758BD">
        <w:rPr>
          <w:rFonts w:asciiTheme="minorHAnsi" w:hAnsiTheme="minorHAnsi" w:cstheme="minorHAnsi"/>
          <w:kern w:val="1"/>
          <w:sz w:val="24"/>
          <w:szCs w:val="24"/>
          <w:lang w:eastAsia="hi-IN" w:bidi="hi-IN"/>
        </w:rPr>
        <w:t xml:space="preserve"> części zamówienia podwykonawcom</w:t>
      </w:r>
      <w:r w:rsidR="003B5453">
        <w:rPr>
          <w:rFonts w:asciiTheme="minorHAnsi" w:hAnsiTheme="minorHAnsi" w:cstheme="minorHAnsi"/>
          <w:kern w:val="1"/>
          <w:sz w:val="24"/>
          <w:szCs w:val="24"/>
          <w:lang w:eastAsia="hi-IN" w:bidi="hi-IN"/>
        </w:rPr>
        <w:t>.</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162FD16"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4C99DEB8"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udziela gwarancji na</w:t>
      </w:r>
      <w:r w:rsidR="00C9663F"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w:t>
      </w:r>
      <w:r w:rsidR="00AB7BDE">
        <w:rPr>
          <w:rFonts w:asciiTheme="minorHAnsi" w:hAnsiTheme="minorHAnsi" w:cstheme="minorHAnsi"/>
          <w:bCs/>
          <w:kern w:val="1"/>
          <w:sz w:val="24"/>
          <w:szCs w:val="24"/>
          <w:lang w:eastAsia="hi-IN" w:bidi="hi-IN"/>
        </w:rPr>
        <w:t>………</w:t>
      </w:r>
      <w:r w:rsidR="00DE6A47" w:rsidRPr="009758BD">
        <w:rPr>
          <w:rFonts w:asciiTheme="minorHAnsi" w:hAnsiTheme="minorHAnsi" w:cstheme="minorHAnsi"/>
          <w:bCs/>
          <w:kern w:val="1"/>
          <w:sz w:val="24"/>
          <w:szCs w:val="24"/>
          <w:lang w:eastAsia="hi-IN" w:bidi="hi-IN"/>
        </w:rPr>
        <w:t xml:space="preserve">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9"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9"/>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4C4E5D4C" w14:textId="7F8B463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45B6FEE1"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 xml:space="preserve">ach, o których mowa w ust. </w:t>
      </w:r>
      <w:r w:rsidR="000830E5">
        <w:rPr>
          <w:rFonts w:asciiTheme="minorHAnsi" w:hAnsiTheme="minorHAnsi" w:cstheme="minorHAnsi"/>
          <w:bCs/>
          <w:kern w:val="1"/>
          <w:sz w:val="24"/>
          <w:szCs w:val="24"/>
          <w:lang w:eastAsia="hi-IN" w:bidi="hi-IN"/>
        </w:rPr>
        <w:t>12</w:t>
      </w:r>
      <w:r w:rsidR="00243FA9">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6E4FB6F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dokona przeglądu, o którym mowa w ust. </w:t>
      </w:r>
      <w:r w:rsidR="000830E5" w:rsidRPr="009758BD">
        <w:rPr>
          <w:rFonts w:asciiTheme="minorHAnsi" w:hAnsiTheme="minorHAnsi" w:cstheme="minorHAnsi"/>
          <w:bCs/>
          <w:kern w:val="1"/>
          <w:sz w:val="24"/>
          <w:szCs w:val="24"/>
          <w:lang w:eastAsia="hi-IN" w:bidi="hi-IN"/>
        </w:rPr>
        <w:t>2</w:t>
      </w:r>
      <w:r w:rsidR="000830E5">
        <w:rPr>
          <w:rFonts w:asciiTheme="minorHAnsi" w:hAnsiTheme="minorHAnsi" w:cstheme="minorHAnsi"/>
          <w:bCs/>
          <w:kern w:val="1"/>
          <w:sz w:val="24"/>
          <w:szCs w:val="24"/>
          <w:lang w:eastAsia="hi-IN" w:bidi="hi-IN"/>
        </w:rPr>
        <w:t>1</w:t>
      </w:r>
      <w:r w:rsidR="000830E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4F5DAEA7"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32AA9D4"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w:t>
      </w:r>
      <w:r w:rsidR="000830E5">
        <w:rPr>
          <w:rFonts w:asciiTheme="minorHAnsi" w:hAnsiTheme="minorHAnsi" w:cstheme="minorHAnsi"/>
          <w:kern w:val="1"/>
          <w:sz w:val="24"/>
          <w:szCs w:val="24"/>
          <w:lang w:eastAsia="hi-IN" w:bidi="hi-IN"/>
        </w:rPr>
        <w:t xml:space="preserve">7 </w:t>
      </w:r>
      <w:r w:rsidR="002A50E4" w:rsidRPr="009758BD">
        <w:rPr>
          <w:rFonts w:asciiTheme="minorHAnsi" w:hAnsiTheme="minorHAnsi" w:cstheme="minorHAnsi"/>
          <w:kern w:val="1"/>
          <w:sz w:val="24"/>
          <w:szCs w:val="24"/>
          <w:lang w:eastAsia="hi-IN" w:bidi="hi-IN"/>
        </w:rPr>
        <w:t>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625D13F3"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0"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w:t>
      </w:r>
      <w:r w:rsidR="00975BCA" w:rsidRPr="009758BD">
        <w:rPr>
          <w:rFonts w:asciiTheme="minorHAnsi" w:hAnsiTheme="minorHAnsi" w:cstheme="minorHAnsi"/>
          <w:bCs/>
          <w:kern w:val="1"/>
          <w:sz w:val="24"/>
          <w:szCs w:val="24"/>
          <w:lang w:eastAsia="hi-IN" w:bidi="hi-IN"/>
        </w:rPr>
        <w:lastRenderedPageBreak/>
        <w:t>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16C1CECF"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0830E5">
        <w:rPr>
          <w:rFonts w:asciiTheme="minorHAnsi" w:hAnsiTheme="minorHAnsi" w:cstheme="minorHAnsi"/>
          <w:bCs/>
          <w:kern w:val="1"/>
          <w:sz w:val="24"/>
          <w:szCs w:val="24"/>
          <w:lang w:eastAsia="hi-IN" w:bidi="hi-IN"/>
        </w:rPr>
        <w:t>8</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1"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1"/>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umowy w zakresie dopuszczonym art. 15r ustawy z dnia 2 marca 2020 r. o szczególnych rozwiązaniach związanych z zapobieganiem, przeciwdziałaniem i zwalczaniem COVID-19, </w:t>
      </w:r>
      <w:r w:rsidRPr="009758BD">
        <w:rPr>
          <w:rFonts w:asciiTheme="minorHAnsi" w:hAnsiTheme="minorHAnsi" w:cstheme="minorHAnsi"/>
          <w:bCs/>
          <w:kern w:val="1"/>
          <w:sz w:val="24"/>
          <w:szCs w:val="24"/>
          <w:lang w:eastAsia="hi-IN" w:bidi="hi-IN"/>
        </w:rPr>
        <w:lastRenderedPageBreak/>
        <w:t>innych chorób zakaźnych oraz wywołanych nimi sytuacji kryzysowych oraz niektórych innych ustaw (Dz.U. z 2021 poz. 2095 z późn. zm.).</w:t>
      </w:r>
    </w:p>
    <w:bookmarkEnd w:id="10"/>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224DE6EC" w14:textId="77777777" w:rsidR="006F681C" w:rsidRPr="009758BD" w:rsidRDefault="006F681C"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46D61B1A" w:rsidR="004B62F6" w:rsidRDefault="004B62F6" w:rsidP="006508C0">
      <w:pPr>
        <w:tabs>
          <w:tab w:val="left" w:pos="0"/>
        </w:tabs>
        <w:spacing w:after="0" w:line="240" w:lineRule="auto"/>
        <w:jc w:val="center"/>
        <w:rPr>
          <w:rFonts w:asciiTheme="minorHAnsi" w:hAnsiTheme="minorHAnsi" w:cstheme="minorHAnsi"/>
          <w:b/>
          <w:sz w:val="24"/>
          <w:szCs w:val="24"/>
        </w:rPr>
      </w:pPr>
      <w:bookmarkStart w:id="12" w:name="_Hlk103089531"/>
      <w:r w:rsidRPr="009758BD">
        <w:rPr>
          <w:rFonts w:asciiTheme="minorHAnsi" w:hAnsiTheme="minorHAnsi" w:cstheme="minorHAnsi"/>
          <w:b/>
          <w:sz w:val="24"/>
          <w:szCs w:val="24"/>
        </w:rPr>
        <w:t>§ 1</w:t>
      </w:r>
      <w:r w:rsidR="00E30895">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lastRenderedPageBreak/>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EDA8B37"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E30895">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2"/>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75DF592A"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6F681C">
        <w:rPr>
          <w:rFonts w:asciiTheme="minorHAnsi" w:hAnsiTheme="minorHAnsi" w:cstheme="minorHAnsi"/>
          <w:b/>
          <w:sz w:val="24"/>
          <w:szCs w:val="24"/>
        </w:rPr>
        <w:t>1</w:t>
      </w:r>
      <w:r w:rsidR="00E30895">
        <w:rPr>
          <w:rFonts w:asciiTheme="minorHAnsi" w:hAnsiTheme="minorHAnsi" w:cstheme="minorHAnsi"/>
          <w:b/>
          <w:sz w:val="24"/>
          <w:szCs w:val="24"/>
        </w:rPr>
        <w:t>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2460771E"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E30895">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lastRenderedPageBreak/>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22BC4A0F"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hyperlink r:id="rId11" w:history="1">
        <w:r w:rsidR="006F681C" w:rsidRPr="00767AFF">
          <w:rPr>
            <w:rStyle w:val="Hipercze"/>
            <w:rFonts w:asciiTheme="minorHAnsi" w:hAnsiTheme="minorHAnsi" w:cstheme="minorHAnsi"/>
            <w:bCs/>
            <w:kern w:val="1"/>
            <w:sz w:val="24"/>
            <w:szCs w:val="24"/>
            <w:lang w:eastAsia="hi-IN" w:bidi="hi-IN"/>
          </w:rPr>
          <w:t>um@golub-dobrzyn.pl</w:t>
        </w:r>
      </w:hyperlink>
      <w:r w:rsidR="00393B2D" w:rsidRPr="009758BD">
        <w:rPr>
          <w:rFonts w:asciiTheme="minorHAnsi" w:hAnsiTheme="minorHAnsi" w:cstheme="minorHAnsi"/>
          <w:bCs/>
          <w:kern w:val="1"/>
          <w:sz w:val="24"/>
          <w:szCs w:val="24"/>
          <w:lang w:eastAsia="hi-IN" w:bidi="hi-IN"/>
        </w:rPr>
        <w:t>;</w:t>
      </w:r>
    </w:p>
    <w:p w14:paraId="432FBA00" w14:textId="631687E5"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w:t>
      </w:r>
      <w:r w:rsidR="00387C1E">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adres e-mail: </w:t>
      </w:r>
      <w:r w:rsidR="00387C1E">
        <w:t>…………………………………</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1476E0AD" w14:textId="77777777" w:rsidR="006F681C" w:rsidRDefault="00594DEF" w:rsidP="006F681C">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ze strony Zamawiającego: </w:t>
      </w:r>
    </w:p>
    <w:p w14:paraId="31A1A072" w14:textId="23151DE1" w:rsid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Justyna Stokowska, Tel.: 56 444 93 37, e-mail: </w:t>
      </w:r>
      <w:hyperlink r:id="rId12" w:history="1">
        <w:r w:rsidRPr="006564EA">
          <w:rPr>
            <w:rStyle w:val="Hipercze"/>
            <w:rFonts w:asciiTheme="minorHAnsi" w:hAnsiTheme="minorHAnsi" w:cstheme="minorHAnsi"/>
            <w:bCs/>
            <w:kern w:val="1"/>
            <w:sz w:val="24"/>
            <w:szCs w:val="24"/>
            <w:lang w:eastAsia="hi-IN" w:bidi="hi-IN"/>
          </w:rPr>
          <w:t>jstokowska@golub-dobrzyn.pl</w:t>
        </w:r>
      </w:hyperlink>
    </w:p>
    <w:p w14:paraId="47CCC61D" w14:textId="6A66FD42" w:rsid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Marta Jaworska, Tel.: 56 444 93 50, e-mail: </w:t>
      </w:r>
      <w:hyperlink r:id="rId13" w:history="1">
        <w:r w:rsidRPr="006564EA">
          <w:rPr>
            <w:rStyle w:val="Hipercze"/>
            <w:rFonts w:asciiTheme="minorHAnsi" w:hAnsiTheme="minorHAnsi" w:cstheme="minorHAnsi"/>
            <w:bCs/>
            <w:kern w:val="1"/>
            <w:sz w:val="24"/>
            <w:szCs w:val="24"/>
            <w:lang w:eastAsia="hi-IN" w:bidi="hi-IN"/>
          </w:rPr>
          <w:t>mjaworska@golub-dobrzyn.pl</w:t>
        </w:r>
      </w:hyperlink>
    </w:p>
    <w:p w14:paraId="7E01F84F" w14:textId="5F2A493B" w:rsidR="00594DEF" w:rsidRP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Kamila Kozłowska, Tel.: 56 444 93 50, e-mail: </w:t>
      </w:r>
      <w:hyperlink r:id="rId14" w:history="1">
        <w:r w:rsidRPr="006564EA">
          <w:rPr>
            <w:rStyle w:val="Hipercze"/>
            <w:rFonts w:asciiTheme="minorHAnsi" w:hAnsiTheme="minorHAnsi" w:cstheme="minorHAnsi"/>
            <w:bCs/>
            <w:kern w:val="1"/>
            <w:sz w:val="24"/>
            <w:szCs w:val="24"/>
            <w:lang w:eastAsia="hi-IN" w:bidi="hi-IN"/>
          </w:rPr>
          <w:t>kkozlowska@golub-dobrzyn.pl</w:t>
        </w:r>
      </w:hyperlink>
      <w:r>
        <w:rPr>
          <w:rFonts w:asciiTheme="minorHAnsi" w:hAnsiTheme="minorHAnsi" w:cstheme="minorHAnsi"/>
          <w:bCs/>
          <w:kern w:val="1"/>
          <w:sz w:val="24"/>
          <w:szCs w:val="24"/>
          <w:lang w:eastAsia="hi-IN" w:bidi="hi-IN"/>
        </w:rPr>
        <w:t xml:space="preserve"> </w:t>
      </w:r>
    </w:p>
    <w:p w14:paraId="2C9FE3E3" w14:textId="66CCD488"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ze strony Wykonawcy: </w:t>
      </w:r>
      <w:r w:rsidR="00387C1E">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tel. </w:t>
      </w:r>
      <w:r w:rsidR="00387C1E">
        <w:rPr>
          <w:rFonts w:asciiTheme="minorHAnsi" w:hAnsiTheme="minorHAnsi" w:cstheme="minorHAnsi"/>
          <w:bCs/>
          <w:kern w:val="1"/>
          <w:sz w:val="24"/>
          <w:szCs w:val="24"/>
          <w:lang w:eastAsia="hi-IN" w:bidi="hi-IN"/>
        </w:rPr>
        <w:t> ………………</w:t>
      </w:r>
      <w:r w:rsidRPr="009758BD">
        <w:rPr>
          <w:rFonts w:asciiTheme="minorHAnsi" w:hAnsiTheme="minorHAnsi" w:cstheme="minorHAnsi"/>
          <w:bCs/>
          <w:kern w:val="1"/>
          <w:sz w:val="24"/>
          <w:szCs w:val="24"/>
          <w:lang w:eastAsia="hi-IN" w:bidi="hi-IN"/>
        </w:rPr>
        <w:t xml:space="preserve">, adres  e-mail: </w:t>
      </w:r>
      <w:hyperlink r:id="rId15" w:history="1">
        <w:r w:rsidR="00387C1E">
          <w:rPr>
            <w:rStyle w:val="Hipercze"/>
            <w:rFonts w:asciiTheme="minorHAnsi" w:hAnsiTheme="minorHAnsi" w:cstheme="minorHAnsi"/>
            <w:bCs/>
            <w:kern w:val="1"/>
            <w:sz w:val="24"/>
            <w:szCs w:val="24"/>
            <w:lang w:eastAsia="hi-IN" w:bidi="hi-IN"/>
          </w:rPr>
          <w:t>.......................</w:t>
        </w:r>
      </w:hyperlink>
      <w:r w:rsidR="006F681C">
        <w:rPr>
          <w:rFonts w:asciiTheme="minorHAnsi" w:hAnsiTheme="minorHAnsi" w:cstheme="minorHAnsi"/>
          <w:bCs/>
          <w:kern w:val="1"/>
          <w:sz w:val="24"/>
          <w:szCs w:val="24"/>
          <w:lang w:eastAsia="hi-IN" w:bidi="hi-IN"/>
        </w:rPr>
        <w:t xml:space="preserve">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6F681C">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3E55D18" w14:textId="61310DC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EA5DA4" w14:textId="071727F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575622A"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9013404"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EC3ECAE" w14:textId="77777777" w:rsidR="001563FA" w:rsidRDefault="001563FA"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A2D3190" w14:textId="77777777" w:rsidR="001563FA" w:rsidRDefault="001563FA"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669DFB7" w14:textId="77777777" w:rsidR="001563FA" w:rsidRDefault="001563FA"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04D2C40" w14:textId="77777777" w:rsidR="001563FA" w:rsidRDefault="001563FA"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A4A4B19" w14:textId="777777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2E809C8B" w:rsidR="00803834" w:rsidRPr="00301882" w:rsidRDefault="00274245"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Zatwierdziła: Kierownik WI Justyna Stokowska</w:t>
      </w:r>
    </w:p>
    <w:sectPr w:rsidR="00803834" w:rsidRPr="00301882" w:rsidSect="00272819">
      <w:footerReference w:type="default" r:id="rId16"/>
      <w:headerReference w:type="first" r:id="rId17"/>
      <w:pgSz w:w="11906" w:h="16838"/>
      <w:pgMar w:top="1440" w:right="1080" w:bottom="1135" w:left="1080" w:header="426" w:footer="4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99E7" w14:textId="77777777" w:rsidR="00171A3D" w:rsidRDefault="00171A3D">
      <w:pPr>
        <w:spacing w:after="0" w:line="240" w:lineRule="auto"/>
      </w:pPr>
      <w:r>
        <w:separator/>
      </w:r>
    </w:p>
  </w:endnote>
  <w:endnote w:type="continuationSeparator" w:id="0">
    <w:p w14:paraId="1B4CB96D" w14:textId="77777777" w:rsidR="00171A3D" w:rsidRDefault="0017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DEB7" w14:textId="77777777" w:rsidR="00171A3D" w:rsidRDefault="00171A3D">
      <w:pPr>
        <w:spacing w:after="0" w:line="240" w:lineRule="auto"/>
      </w:pPr>
      <w:r>
        <w:rPr>
          <w:color w:val="000000"/>
        </w:rPr>
        <w:separator/>
      </w:r>
    </w:p>
  </w:footnote>
  <w:footnote w:type="continuationSeparator" w:id="0">
    <w:p w14:paraId="23FAE3FE" w14:textId="77777777" w:rsidR="00171A3D" w:rsidRDefault="0017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0EC7" w14:textId="77777777" w:rsidR="00F323A3" w:rsidRPr="00F323A3" w:rsidRDefault="00F323A3" w:rsidP="00F323A3">
    <w:pPr>
      <w:pStyle w:val="Nagwek"/>
      <w:jc w:val="right"/>
      <w:rPr>
        <w:sz w:val="20"/>
        <w:szCs w:val="20"/>
      </w:rPr>
    </w:pPr>
    <w:r w:rsidRPr="00F323A3">
      <w:rPr>
        <w:sz w:val="20"/>
        <w:szCs w:val="20"/>
      </w:rPr>
      <w:t>WI.271.9.2023</w:t>
    </w:r>
  </w:p>
  <w:p w14:paraId="53109F33" w14:textId="2B23EC04" w:rsidR="00F323A3" w:rsidRPr="00F323A3" w:rsidRDefault="00F323A3" w:rsidP="00F323A3">
    <w:pPr>
      <w:pStyle w:val="Nagwek"/>
      <w:jc w:val="right"/>
      <w:rPr>
        <w:sz w:val="20"/>
        <w:szCs w:val="20"/>
      </w:rPr>
    </w:pPr>
    <w:r w:rsidRPr="00F323A3">
      <w:rPr>
        <w:sz w:val="20"/>
        <w:szCs w:val="20"/>
      </w:rPr>
      <w:t>Załącznik nr 10</w:t>
    </w:r>
  </w:p>
  <w:p w14:paraId="48834FB4" w14:textId="3308263F" w:rsidR="00723245" w:rsidRDefault="00272819">
    <w:pPr>
      <w:pStyle w:val="Nagwek"/>
    </w:pPr>
    <w:r>
      <w:rPr>
        <w:noProof/>
      </w:rPr>
      <w:drawing>
        <wp:inline distT="0" distB="0" distL="0" distR="0" wp14:anchorId="79D29D36" wp14:editId="75E04AF5">
          <wp:extent cx="6181725" cy="652145"/>
          <wp:effectExtent l="0" t="0" r="9525" b="0"/>
          <wp:docPr id="1028079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52145"/>
                  </a:xfrm>
                  <a:prstGeom prst="rect">
                    <a:avLst/>
                  </a:prstGeom>
                  <a:noFill/>
                </pic:spPr>
              </pic:pic>
            </a:graphicData>
          </a:graphic>
        </wp:inline>
      </w:drawing>
    </w:r>
  </w:p>
  <w:p w14:paraId="3909FFA4" w14:textId="77777777" w:rsidR="00272819" w:rsidRDefault="00272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24F4A"/>
    <w:multiLevelType w:val="hybridMultilevel"/>
    <w:tmpl w:val="8B3AC198"/>
    <w:lvl w:ilvl="0" w:tplc="922660C2">
      <w:start w:val="1"/>
      <w:numFmt w:val="decimal"/>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4A2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234E6D"/>
    <w:multiLevelType w:val="hybridMultilevel"/>
    <w:tmpl w:val="D3C81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94303"/>
    <w:multiLevelType w:val="hybridMultilevel"/>
    <w:tmpl w:val="1E227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3"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9"/>
  </w:num>
  <w:num w:numId="2" w16cid:durableId="1414743836">
    <w:abstractNumId w:val="39"/>
  </w:num>
  <w:num w:numId="3" w16cid:durableId="775708575">
    <w:abstractNumId w:val="68"/>
  </w:num>
  <w:num w:numId="4" w16cid:durableId="1627007398">
    <w:abstractNumId w:val="41"/>
  </w:num>
  <w:num w:numId="5" w16cid:durableId="2113088683">
    <w:abstractNumId w:val="11"/>
  </w:num>
  <w:num w:numId="6" w16cid:durableId="307394876">
    <w:abstractNumId w:val="48"/>
  </w:num>
  <w:num w:numId="7" w16cid:durableId="2089496154">
    <w:abstractNumId w:val="17"/>
  </w:num>
  <w:num w:numId="8" w16cid:durableId="878204745">
    <w:abstractNumId w:val="36"/>
  </w:num>
  <w:num w:numId="9" w16cid:durableId="2045598117">
    <w:abstractNumId w:val="33"/>
  </w:num>
  <w:num w:numId="10" w16cid:durableId="853180322">
    <w:abstractNumId w:val="10"/>
  </w:num>
  <w:num w:numId="11" w16cid:durableId="233858701">
    <w:abstractNumId w:val="8"/>
  </w:num>
  <w:num w:numId="12" w16cid:durableId="1859463151">
    <w:abstractNumId w:val="66"/>
  </w:num>
  <w:num w:numId="13" w16cid:durableId="629242500">
    <w:abstractNumId w:val="20"/>
  </w:num>
  <w:num w:numId="14" w16cid:durableId="1721519246">
    <w:abstractNumId w:val="65"/>
  </w:num>
  <w:num w:numId="15" w16cid:durableId="1733890836">
    <w:abstractNumId w:val="28"/>
  </w:num>
  <w:num w:numId="16" w16cid:durableId="989095585">
    <w:abstractNumId w:val="43"/>
  </w:num>
  <w:num w:numId="17" w16cid:durableId="98912718">
    <w:abstractNumId w:val="45"/>
  </w:num>
  <w:num w:numId="18" w16cid:durableId="1563100200">
    <w:abstractNumId w:val="32"/>
  </w:num>
  <w:num w:numId="19" w16cid:durableId="207646426">
    <w:abstractNumId w:val="46"/>
  </w:num>
  <w:num w:numId="20" w16cid:durableId="183980571">
    <w:abstractNumId w:val="50"/>
  </w:num>
  <w:num w:numId="21" w16cid:durableId="1130632040">
    <w:abstractNumId w:val="24"/>
  </w:num>
  <w:num w:numId="22" w16cid:durableId="1372223608">
    <w:abstractNumId w:val="61"/>
  </w:num>
  <w:num w:numId="23" w16cid:durableId="1740012804">
    <w:abstractNumId w:val="64"/>
  </w:num>
  <w:num w:numId="24" w16cid:durableId="938485547">
    <w:abstractNumId w:val="9"/>
  </w:num>
  <w:num w:numId="25" w16cid:durableId="2094550103">
    <w:abstractNumId w:val="22"/>
  </w:num>
  <w:num w:numId="26" w16cid:durableId="289437880">
    <w:abstractNumId w:val="19"/>
  </w:num>
  <w:num w:numId="27" w16cid:durableId="1377973739">
    <w:abstractNumId w:val="38"/>
  </w:num>
  <w:num w:numId="28" w16cid:durableId="982925192">
    <w:abstractNumId w:val="30"/>
  </w:num>
  <w:num w:numId="29" w16cid:durableId="892691381">
    <w:abstractNumId w:val="49"/>
  </w:num>
  <w:num w:numId="30" w16cid:durableId="527719804">
    <w:abstractNumId w:val="54"/>
  </w:num>
  <w:num w:numId="31" w16cid:durableId="695932287">
    <w:abstractNumId w:val="12"/>
  </w:num>
  <w:num w:numId="32" w16cid:durableId="821654935">
    <w:abstractNumId w:val="23"/>
  </w:num>
  <w:num w:numId="33" w16cid:durableId="774446112">
    <w:abstractNumId w:val="16"/>
  </w:num>
  <w:num w:numId="34" w16cid:durableId="1160536569">
    <w:abstractNumId w:val="5"/>
  </w:num>
  <w:num w:numId="35" w16cid:durableId="1023703655">
    <w:abstractNumId w:val="15"/>
  </w:num>
  <w:num w:numId="36" w16cid:durableId="436758091">
    <w:abstractNumId w:val="63"/>
  </w:num>
  <w:num w:numId="37" w16cid:durableId="675042019">
    <w:abstractNumId w:val="51"/>
  </w:num>
  <w:num w:numId="38" w16cid:durableId="1863084761">
    <w:abstractNumId w:val="31"/>
  </w:num>
  <w:num w:numId="39" w16cid:durableId="1065106290">
    <w:abstractNumId w:val="42"/>
  </w:num>
  <w:num w:numId="40" w16cid:durableId="1029529483">
    <w:abstractNumId w:val="57"/>
  </w:num>
  <w:num w:numId="41" w16cid:durableId="1421095840">
    <w:abstractNumId w:val="25"/>
  </w:num>
  <w:num w:numId="42" w16cid:durableId="1628701800">
    <w:abstractNumId w:val="55"/>
  </w:num>
  <w:num w:numId="43" w16cid:durableId="348021744">
    <w:abstractNumId w:val="60"/>
  </w:num>
  <w:num w:numId="44" w16cid:durableId="293172043">
    <w:abstractNumId w:val="34"/>
  </w:num>
  <w:num w:numId="45" w16cid:durableId="407774198">
    <w:abstractNumId w:val="35"/>
  </w:num>
  <w:num w:numId="46" w16cid:durableId="1925651407">
    <w:abstractNumId w:val="13"/>
  </w:num>
  <w:num w:numId="47" w16cid:durableId="1431198833">
    <w:abstractNumId w:val="26"/>
  </w:num>
  <w:num w:numId="48" w16cid:durableId="687676260">
    <w:abstractNumId w:val="18"/>
  </w:num>
  <w:num w:numId="49" w16cid:durableId="934283354">
    <w:abstractNumId w:val="29"/>
  </w:num>
  <w:num w:numId="50" w16cid:durableId="1753164377">
    <w:abstractNumId w:val="3"/>
  </w:num>
  <w:num w:numId="51" w16cid:durableId="1845975055">
    <w:abstractNumId w:val="56"/>
  </w:num>
  <w:num w:numId="52" w16cid:durableId="1113745505">
    <w:abstractNumId w:val="67"/>
  </w:num>
  <w:num w:numId="53" w16cid:durableId="325667972">
    <w:abstractNumId w:val="21"/>
  </w:num>
  <w:num w:numId="54" w16cid:durableId="1491828546">
    <w:abstractNumId w:val="59"/>
  </w:num>
  <w:num w:numId="55" w16cid:durableId="1813516727">
    <w:abstractNumId w:val="4"/>
  </w:num>
  <w:num w:numId="56" w16cid:durableId="1119569862">
    <w:abstractNumId w:val="52"/>
  </w:num>
  <w:num w:numId="57" w16cid:durableId="2033458983">
    <w:abstractNumId w:val="47"/>
  </w:num>
  <w:num w:numId="58" w16cid:durableId="1987201307">
    <w:abstractNumId w:val="62"/>
  </w:num>
  <w:num w:numId="59" w16cid:durableId="121120398">
    <w:abstractNumId w:val="58"/>
  </w:num>
  <w:num w:numId="60" w16cid:durableId="687605036">
    <w:abstractNumId w:val="14"/>
  </w:num>
  <w:num w:numId="61" w16cid:durableId="1332679008">
    <w:abstractNumId w:val="40"/>
  </w:num>
  <w:num w:numId="62" w16cid:durableId="926383123">
    <w:abstractNumId w:val="37"/>
  </w:num>
  <w:num w:numId="63" w16cid:durableId="826633666">
    <w:abstractNumId w:val="6"/>
  </w:num>
  <w:num w:numId="64" w16cid:durableId="2115781203">
    <w:abstractNumId w:val="44"/>
  </w:num>
  <w:num w:numId="65" w16cid:durableId="1008753794">
    <w:abstractNumId w:val="53"/>
  </w:num>
  <w:num w:numId="66" w16cid:durableId="670107707">
    <w:abstractNumId w:val="7"/>
  </w:num>
  <w:num w:numId="67" w16cid:durableId="201395083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5FC6"/>
    <w:rsid w:val="0000623E"/>
    <w:rsid w:val="000118B9"/>
    <w:rsid w:val="000126CA"/>
    <w:rsid w:val="00017ACC"/>
    <w:rsid w:val="00020ED6"/>
    <w:rsid w:val="00021501"/>
    <w:rsid w:val="00026699"/>
    <w:rsid w:val="00030143"/>
    <w:rsid w:val="000305CB"/>
    <w:rsid w:val="00031098"/>
    <w:rsid w:val="0003623E"/>
    <w:rsid w:val="000371EF"/>
    <w:rsid w:val="00041AB1"/>
    <w:rsid w:val="00042A53"/>
    <w:rsid w:val="00042D8C"/>
    <w:rsid w:val="0004792B"/>
    <w:rsid w:val="00050765"/>
    <w:rsid w:val="00056294"/>
    <w:rsid w:val="00056D4C"/>
    <w:rsid w:val="00057A82"/>
    <w:rsid w:val="0006472A"/>
    <w:rsid w:val="00064A1F"/>
    <w:rsid w:val="00067E22"/>
    <w:rsid w:val="00072FFA"/>
    <w:rsid w:val="00082D5B"/>
    <w:rsid w:val="000830E5"/>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3451"/>
    <w:rsid w:val="000D4D01"/>
    <w:rsid w:val="000E4109"/>
    <w:rsid w:val="000F414D"/>
    <w:rsid w:val="000F56F9"/>
    <w:rsid w:val="001101B2"/>
    <w:rsid w:val="00112644"/>
    <w:rsid w:val="0013165C"/>
    <w:rsid w:val="001320BF"/>
    <w:rsid w:val="00132B26"/>
    <w:rsid w:val="00134AA0"/>
    <w:rsid w:val="0013657C"/>
    <w:rsid w:val="001369D8"/>
    <w:rsid w:val="00137659"/>
    <w:rsid w:val="00145F80"/>
    <w:rsid w:val="00146214"/>
    <w:rsid w:val="00146BD4"/>
    <w:rsid w:val="00150D4A"/>
    <w:rsid w:val="00150F96"/>
    <w:rsid w:val="001563FA"/>
    <w:rsid w:val="001636E9"/>
    <w:rsid w:val="001656E1"/>
    <w:rsid w:val="00165A66"/>
    <w:rsid w:val="0016694A"/>
    <w:rsid w:val="00171149"/>
    <w:rsid w:val="00171A3D"/>
    <w:rsid w:val="001744CA"/>
    <w:rsid w:val="00175A08"/>
    <w:rsid w:val="00175B2D"/>
    <w:rsid w:val="00175C21"/>
    <w:rsid w:val="00175CE5"/>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E64DA"/>
    <w:rsid w:val="001F62F9"/>
    <w:rsid w:val="002028E7"/>
    <w:rsid w:val="00202DC8"/>
    <w:rsid w:val="00205B40"/>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2819"/>
    <w:rsid w:val="00274245"/>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1E0C"/>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53A5"/>
    <w:rsid w:val="00346A4F"/>
    <w:rsid w:val="00346AED"/>
    <w:rsid w:val="003504B8"/>
    <w:rsid w:val="00351093"/>
    <w:rsid w:val="00351382"/>
    <w:rsid w:val="003530CC"/>
    <w:rsid w:val="00355A23"/>
    <w:rsid w:val="003604BE"/>
    <w:rsid w:val="00366615"/>
    <w:rsid w:val="003704DF"/>
    <w:rsid w:val="00372E4A"/>
    <w:rsid w:val="003730BB"/>
    <w:rsid w:val="00374465"/>
    <w:rsid w:val="00375596"/>
    <w:rsid w:val="00377DF4"/>
    <w:rsid w:val="003805C7"/>
    <w:rsid w:val="00381054"/>
    <w:rsid w:val="00381B71"/>
    <w:rsid w:val="00382900"/>
    <w:rsid w:val="003853F4"/>
    <w:rsid w:val="00387C1E"/>
    <w:rsid w:val="00387D74"/>
    <w:rsid w:val="00391F62"/>
    <w:rsid w:val="00393B2D"/>
    <w:rsid w:val="00394103"/>
    <w:rsid w:val="003947E5"/>
    <w:rsid w:val="00396229"/>
    <w:rsid w:val="00396384"/>
    <w:rsid w:val="00396C77"/>
    <w:rsid w:val="003A6C39"/>
    <w:rsid w:val="003B29DF"/>
    <w:rsid w:val="003B2D77"/>
    <w:rsid w:val="003B3570"/>
    <w:rsid w:val="003B3A73"/>
    <w:rsid w:val="003B5453"/>
    <w:rsid w:val="003B7081"/>
    <w:rsid w:val="003C0943"/>
    <w:rsid w:val="003C242E"/>
    <w:rsid w:val="003C6B36"/>
    <w:rsid w:val="003C79E2"/>
    <w:rsid w:val="003D0F1B"/>
    <w:rsid w:val="003D1070"/>
    <w:rsid w:val="003D3133"/>
    <w:rsid w:val="003E3785"/>
    <w:rsid w:val="003E6CEC"/>
    <w:rsid w:val="003F0575"/>
    <w:rsid w:val="003F06A3"/>
    <w:rsid w:val="003F092B"/>
    <w:rsid w:val="003F16DA"/>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364C"/>
    <w:rsid w:val="004868B0"/>
    <w:rsid w:val="00486A1D"/>
    <w:rsid w:val="00487C99"/>
    <w:rsid w:val="00490FBD"/>
    <w:rsid w:val="00495781"/>
    <w:rsid w:val="004A0C83"/>
    <w:rsid w:val="004A2102"/>
    <w:rsid w:val="004A6B6B"/>
    <w:rsid w:val="004B19FA"/>
    <w:rsid w:val="004B2AFD"/>
    <w:rsid w:val="004B344B"/>
    <w:rsid w:val="004B516D"/>
    <w:rsid w:val="004B62F6"/>
    <w:rsid w:val="004B6BD2"/>
    <w:rsid w:val="004C38D9"/>
    <w:rsid w:val="004C39B0"/>
    <w:rsid w:val="004C41FA"/>
    <w:rsid w:val="004C4EA4"/>
    <w:rsid w:val="004C7331"/>
    <w:rsid w:val="004D2889"/>
    <w:rsid w:val="004D291E"/>
    <w:rsid w:val="004D3D83"/>
    <w:rsid w:val="004D56A1"/>
    <w:rsid w:val="004E1F4E"/>
    <w:rsid w:val="004E20E3"/>
    <w:rsid w:val="004E290B"/>
    <w:rsid w:val="004E5B14"/>
    <w:rsid w:val="004E6167"/>
    <w:rsid w:val="004E6DF1"/>
    <w:rsid w:val="004F15C0"/>
    <w:rsid w:val="004F3FF4"/>
    <w:rsid w:val="004F4765"/>
    <w:rsid w:val="004F59A3"/>
    <w:rsid w:val="004F6C44"/>
    <w:rsid w:val="004F7D2F"/>
    <w:rsid w:val="005024C2"/>
    <w:rsid w:val="005030A1"/>
    <w:rsid w:val="005079C5"/>
    <w:rsid w:val="0051000E"/>
    <w:rsid w:val="00514BC4"/>
    <w:rsid w:val="005162E6"/>
    <w:rsid w:val="005209A8"/>
    <w:rsid w:val="005230ED"/>
    <w:rsid w:val="00531AEE"/>
    <w:rsid w:val="0053511F"/>
    <w:rsid w:val="0053717D"/>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153E"/>
    <w:rsid w:val="005A631A"/>
    <w:rsid w:val="005B0C44"/>
    <w:rsid w:val="005B27F2"/>
    <w:rsid w:val="005B2CF7"/>
    <w:rsid w:val="005B33E9"/>
    <w:rsid w:val="005B70F1"/>
    <w:rsid w:val="005C1747"/>
    <w:rsid w:val="005C4B87"/>
    <w:rsid w:val="005C5ED1"/>
    <w:rsid w:val="005D1B4C"/>
    <w:rsid w:val="005D2713"/>
    <w:rsid w:val="005D484A"/>
    <w:rsid w:val="005D70A5"/>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17EFB"/>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679AA"/>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681C"/>
    <w:rsid w:val="006F76AE"/>
    <w:rsid w:val="00700C43"/>
    <w:rsid w:val="00700F14"/>
    <w:rsid w:val="00702634"/>
    <w:rsid w:val="0070488E"/>
    <w:rsid w:val="00706810"/>
    <w:rsid w:val="00707658"/>
    <w:rsid w:val="007077D5"/>
    <w:rsid w:val="007127F8"/>
    <w:rsid w:val="007200C5"/>
    <w:rsid w:val="00721025"/>
    <w:rsid w:val="00722F1A"/>
    <w:rsid w:val="00723245"/>
    <w:rsid w:val="00724C82"/>
    <w:rsid w:val="007312BC"/>
    <w:rsid w:val="00733793"/>
    <w:rsid w:val="0073460B"/>
    <w:rsid w:val="00736743"/>
    <w:rsid w:val="00736B9C"/>
    <w:rsid w:val="00737DBB"/>
    <w:rsid w:val="007451F6"/>
    <w:rsid w:val="00746CDB"/>
    <w:rsid w:val="00747D62"/>
    <w:rsid w:val="0075048B"/>
    <w:rsid w:val="007509AA"/>
    <w:rsid w:val="00753164"/>
    <w:rsid w:val="00753354"/>
    <w:rsid w:val="00754F23"/>
    <w:rsid w:val="0075505F"/>
    <w:rsid w:val="00760716"/>
    <w:rsid w:val="007607C5"/>
    <w:rsid w:val="00761873"/>
    <w:rsid w:val="00761AF1"/>
    <w:rsid w:val="00762EF3"/>
    <w:rsid w:val="00763EBE"/>
    <w:rsid w:val="007735F7"/>
    <w:rsid w:val="00785D98"/>
    <w:rsid w:val="007864ED"/>
    <w:rsid w:val="007875CA"/>
    <w:rsid w:val="00787DF4"/>
    <w:rsid w:val="007934F9"/>
    <w:rsid w:val="007941FA"/>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1AC"/>
    <w:rsid w:val="007E2227"/>
    <w:rsid w:val="007E41D7"/>
    <w:rsid w:val="007E443A"/>
    <w:rsid w:val="007E4C15"/>
    <w:rsid w:val="007E6324"/>
    <w:rsid w:val="007F081E"/>
    <w:rsid w:val="007F0AD8"/>
    <w:rsid w:val="007F49C7"/>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0F21"/>
    <w:rsid w:val="008310F6"/>
    <w:rsid w:val="00831B0B"/>
    <w:rsid w:val="00833529"/>
    <w:rsid w:val="008417F6"/>
    <w:rsid w:val="00841DCF"/>
    <w:rsid w:val="00842CBE"/>
    <w:rsid w:val="008439F1"/>
    <w:rsid w:val="00846C0A"/>
    <w:rsid w:val="00846FBC"/>
    <w:rsid w:val="0085492D"/>
    <w:rsid w:val="00855FD5"/>
    <w:rsid w:val="00856C62"/>
    <w:rsid w:val="00861928"/>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196C"/>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07D7"/>
    <w:rsid w:val="00902021"/>
    <w:rsid w:val="00902854"/>
    <w:rsid w:val="009044F5"/>
    <w:rsid w:val="00911EB9"/>
    <w:rsid w:val="00913405"/>
    <w:rsid w:val="00914BE9"/>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41B2"/>
    <w:rsid w:val="00967849"/>
    <w:rsid w:val="00972E42"/>
    <w:rsid w:val="00974A69"/>
    <w:rsid w:val="009758BD"/>
    <w:rsid w:val="00975BCA"/>
    <w:rsid w:val="00977F27"/>
    <w:rsid w:val="00980122"/>
    <w:rsid w:val="0098105C"/>
    <w:rsid w:val="009810AE"/>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C49F1"/>
    <w:rsid w:val="009C7360"/>
    <w:rsid w:val="009D210C"/>
    <w:rsid w:val="009D3C12"/>
    <w:rsid w:val="009D70B4"/>
    <w:rsid w:val="009E24CB"/>
    <w:rsid w:val="009E2A21"/>
    <w:rsid w:val="009F2D16"/>
    <w:rsid w:val="009F37F9"/>
    <w:rsid w:val="009F4E65"/>
    <w:rsid w:val="009F60D6"/>
    <w:rsid w:val="00A01042"/>
    <w:rsid w:val="00A01BF7"/>
    <w:rsid w:val="00A02245"/>
    <w:rsid w:val="00A03170"/>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3046"/>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B7BDE"/>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01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319A"/>
    <w:rsid w:val="00C33E05"/>
    <w:rsid w:val="00C3478A"/>
    <w:rsid w:val="00C3667B"/>
    <w:rsid w:val="00C37750"/>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32FD"/>
    <w:rsid w:val="00C8438D"/>
    <w:rsid w:val="00C84402"/>
    <w:rsid w:val="00C87DF6"/>
    <w:rsid w:val="00C900FE"/>
    <w:rsid w:val="00C95566"/>
    <w:rsid w:val="00C9663F"/>
    <w:rsid w:val="00CB1805"/>
    <w:rsid w:val="00CB32F1"/>
    <w:rsid w:val="00CB3373"/>
    <w:rsid w:val="00CB4BAD"/>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E7BC9"/>
    <w:rsid w:val="00CF40CF"/>
    <w:rsid w:val="00CF5856"/>
    <w:rsid w:val="00D045EC"/>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3D33"/>
    <w:rsid w:val="00D843A5"/>
    <w:rsid w:val="00D90260"/>
    <w:rsid w:val="00D92C7D"/>
    <w:rsid w:val="00D94395"/>
    <w:rsid w:val="00D9631A"/>
    <w:rsid w:val="00D96E93"/>
    <w:rsid w:val="00DA05D6"/>
    <w:rsid w:val="00DA1F78"/>
    <w:rsid w:val="00DA3D55"/>
    <w:rsid w:val="00DA455B"/>
    <w:rsid w:val="00DA4F5E"/>
    <w:rsid w:val="00DB0668"/>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0895"/>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517"/>
    <w:rsid w:val="00EF3793"/>
    <w:rsid w:val="00EF37FB"/>
    <w:rsid w:val="00F036A2"/>
    <w:rsid w:val="00F176FB"/>
    <w:rsid w:val="00F22B26"/>
    <w:rsid w:val="00F23E75"/>
    <w:rsid w:val="00F303D7"/>
    <w:rsid w:val="00F30AC0"/>
    <w:rsid w:val="00F317E4"/>
    <w:rsid w:val="00F323A3"/>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77795"/>
    <w:rsid w:val="00F80A18"/>
    <w:rsid w:val="00F8123A"/>
    <w:rsid w:val="00F820F5"/>
    <w:rsid w:val="00F84491"/>
    <w:rsid w:val="00F846A0"/>
    <w:rsid w:val="00F85265"/>
    <w:rsid w:val="00F8564C"/>
    <w:rsid w:val="00F85823"/>
    <w:rsid w:val="00F8649C"/>
    <w:rsid w:val="00F87A1C"/>
    <w:rsid w:val="00F913CC"/>
    <w:rsid w:val="00F9266D"/>
    <w:rsid w:val="00F96329"/>
    <w:rsid w:val="00F97AD3"/>
    <w:rsid w:val="00FA0267"/>
    <w:rsid w:val="00FA0498"/>
    <w:rsid w:val="00FA0580"/>
    <w:rsid w:val="00FA2B54"/>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kowska@golub-dobrzyn.pl" TargetMode="External"/><Relationship Id="rId13" Type="http://schemas.openxmlformats.org/officeDocument/2006/relationships/hyperlink" Target="mailto:mjaworska@golub-dobrzy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okowska@golub-dobrzy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golub-dobrzyn.pl" TargetMode="External"/><Relationship Id="rId5" Type="http://schemas.openxmlformats.org/officeDocument/2006/relationships/webSettings" Target="webSettings.xml"/><Relationship Id="rId15" Type="http://schemas.openxmlformats.org/officeDocument/2006/relationships/hyperlink" Target="mailto:gramar@gra-mar.pl" TargetMode="External"/><Relationship Id="rId10" Type="http://schemas.openxmlformats.org/officeDocument/2006/relationships/hyperlink" Target="mailto:kkozlowska@golub-dobrzy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jaworska@golub-dobrzyn.pl" TargetMode="External"/><Relationship Id="rId14" Type="http://schemas.openxmlformats.org/officeDocument/2006/relationships/hyperlink" Target="mailto:kkozlowska@golub-dobrz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9986</Words>
  <Characters>59921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3</cp:revision>
  <cp:lastPrinted>2023-07-13T11:14:00Z</cp:lastPrinted>
  <dcterms:created xsi:type="dcterms:W3CDTF">2023-09-27T11:02:00Z</dcterms:created>
  <dcterms:modified xsi:type="dcterms:W3CDTF">2023-09-27T11:54:00Z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