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E919" w14:textId="2CAE4F0D" w:rsidR="007E6C90" w:rsidRPr="002F0BDB" w:rsidRDefault="007E6C90" w:rsidP="007E6C90">
      <w:pPr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Dział Zamówień Publicznych</w:t>
      </w:r>
      <w:r w:rsidRPr="002F0BDB">
        <w:rPr>
          <w:rFonts w:ascii="Times New Roman" w:hAnsi="Times New Roman"/>
          <w:sz w:val="24"/>
          <w:szCs w:val="24"/>
        </w:rPr>
        <w:tab/>
      </w:r>
      <w:r w:rsidRPr="002F0BDB">
        <w:rPr>
          <w:rFonts w:ascii="Times New Roman" w:hAnsi="Times New Roman"/>
          <w:sz w:val="24"/>
          <w:szCs w:val="24"/>
        </w:rPr>
        <w:tab/>
      </w:r>
      <w:r w:rsidRPr="002F0BDB">
        <w:rPr>
          <w:rFonts w:ascii="Times New Roman" w:hAnsi="Times New Roman"/>
          <w:sz w:val="24"/>
          <w:szCs w:val="24"/>
        </w:rPr>
        <w:tab/>
      </w:r>
      <w:r w:rsidRPr="002F0BDB">
        <w:rPr>
          <w:rFonts w:ascii="Times New Roman" w:hAnsi="Times New Roman"/>
          <w:sz w:val="24"/>
          <w:szCs w:val="24"/>
        </w:rPr>
        <w:tab/>
        <w:t xml:space="preserve">Grodzisk Mazowiecki </w:t>
      </w:r>
      <w:r w:rsidR="000B414A" w:rsidRPr="002F0BDB">
        <w:rPr>
          <w:rFonts w:ascii="Times New Roman" w:hAnsi="Times New Roman"/>
          <w:sz w:val="24"/>
          <w:szCs w:val="24"/>
        </w:rPr>
        <w:t>0</w:t>
      </w:r>
      <w:r w:rsidR="00D524EF">
        <w:rPr>
          <w:rFonts w:ascii="Times New Roman" w:hAnsi="Times New Roman"/>
          <w:sz w:val="24"/>
          <w:szCs w:val="24"/>
        </w:rPr>
        <w:t>2</w:t>
      </w:r>
      <w:r w:rsidRPr="002F0BDB">
        <w:rPr>
          <w:rFonts w:ascii="Times New Roman" w:hAnsi="Times New Roman"/>
          <w:sz w:val="24"/>
          <w:szCs w:val="24"/>
        </w:rPr>
        <w:t>.</w:t>
      </w:r>
      <w:r w:rsidR="005A1676" w:rsidRPr="002F0BDB">
        <w:rPr>
          <w:rFonts w:ascii="Times New Roman" w:hAnsi="Times New Roman"/>
          <w:sz w:val="24"/>
          <w:szCs w:val="24"/>
        </w:rPr>
        <w:t>0</w:t>
      </w:r>
      <w:r w:rsidR="000B414A" w:rsidRPr="002F0BDB">
        <w:rPr>
          <w:rFonts w:ascii="Times New Roman" w:hAnsi="Times New Roman"/>
          <w:sz w:val="24"/>
          <w:szCs w:val="24"/>
        </w:rPr>
        <w:t>8</w:t>
      </w:r>
      <w:r w:rsidRPr="002F0BDB">
        <w:rPr>
          <w:rFonts w:ascii="Times New Roman" w:hAnsi="Times New Roman"/>
          <w:sz w:val="24"/>
          <w:szCs w:val="24"/>
        </w:rPr>
        <w:t>.202</w:t>
      </w:r>
      <w:r w:rsidR="00273A46" w:rsidRPr="002F0BDB">
        <w:rPr>
          <w:rFonts w:ascii="Times New Roman" w:hAnsi="Times New Roman"/>
          <w:sz w:val="24"/>
          <w:szCs w:val="24"/>
        </w:rPr>
        <w:t>3</w:t>
      </w:r>
      <w:r w:rsidRPr="002F0BDB">
        <w:rPr>
          <w:rFonts w:ascii="Times New Roman" w:hAnsi="Times New Roman"/>
          <w:sz w:val="24"/>
          <w:szCs w:val="24"/>
        </w:rPr>
        <w:t xml:space="preserve"> r.</w:t>
      </w:r>
    </w:p>
    <w:p w14:paraId="5C6D9151" w14:textId="64162433" w:rsidR="0027557D" w:rsidRPr="002F0BDB" w:rsidRDefault="007E6C90" w:rsidP="0027557D">
      <w:pPr>
        <w:spacing w:before="113"/>
        <w:ind w:right="-569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2F0BDB">
        <w:rPr>
          <w:rFonts w:ascii="Times New Roman" w:hAnsi="Times New Roman"/>
          <w:b/>
          <w:kern w:val="3"/>
          <w:sz w:val="24"/>
          <w:szCs w:val="24"/>
          <w:lang w:eastAsia="zh-CN"/>
        </w:rPr>
        <w:t>SPS – V. 262.</w:t>
      </w:r>
      <w:r w:rsidR="00E47161" w:rsidRPr="002F0BDB">
        <w:rPr>
          <w:rFonts w:ascii="Times New Roman" w:hAnsi="Times New Roman"/>
          <w:b/>
          <w:kern w:val="3"/>
          <w:sz w:val="24"/>
          <w:szCs w:val="24"/>
          <w:lang w:eastAsia="zh-CN"/>
        </w:rPr>
        <w:t>49</w:t>
      </w:r>
      <w:r w:rsidRPr="002F0BDB">
        <w:rPr>
          <w:rFonts w:ascii="Times New Roman" w:hAnsi="Times New Roman"/>
          <w:b/>
          <w:kern w:val="3"/>
          <w:sz w:val="24"/>
          <w:szCs w:val="24"/>
          <w:lang w:eastAsia="zh-CN"/>
        </w:rPr>
        <w:t>.202</w:t>
      </w:r>
      <w:r w:rsidR="00E47161" w:rsidRPr="002F0BDB">
        <w:rPr>
          <w:rFonts w:ascii="Times New Roman" w:hAnsi="Times New Roman"/>
          <w:b/>
          <w:kern w:val="3"/>
          <w:sz w:val="24"/>
          <w:szCs w:val="24"/>
          <w:lang w:eastAsia="zh-CN"/>
        </w:rPr>
        <w:t>3</w:t>
      </w:r>
    </w:p>
    <w:p w14:paraId="4AF49AE7" w14:textId="77777777" w:rsidR="0027557D" w:rsidRPr="002F0BDB" w:rsidRDefault="0027557D" w:rsidP="0027557D">
      <w:pPr>
        <w:spacing w:before="113"/>
        <w:ind w:right="-569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14:paraId="0EE5D0FE" w14:textId="726CBE0B" w:rsidR="0027557D" w:rsidRPr="002F0BDB" w:rsidRDefault="0027557D" w:rsidP="0027557D">
      <w:pPr>
        <w:autoSpaceDE w:val="0"/>
        <w:ind w:right="-15"/>
        <w:jc w:val="both"/>
        <w:rPr>
          <w:rFonts w:ascii="Times New Roman" w:eastAsia="TimesNewRomanPSMT, 'MS Mincho'" w:hAnsi="Times New Roman"/>
          <w:i/>
          <w:iCs/>
          <w:kern w:val="3"/>
          <w:sz w:val="24"/>
          <w:szCs w:val="24"/>
          <w:lang w:eastAsia="zh-CN"/>
        </w:rPr>
      </w:pPr>
      <w:r w:rsidRPr="002F0BDB">
        <w:rPr>
          <w:rFonts w:ascii="Times New Roman" w:eastAsia="TimesNewRomanPSMT, 'MS Mincho'" w:hAnsi="Times New Roman"/>
          <w:i/>
          <w:iCs/>
          <w:kern w:val="3"/>
          <w:sz w:val="24"/>
          <w:szCs w:val="24"/>
          <w:lang w:eastAsia="zh-CN"/>
        </w:rPr>
        <w:t>Dotyczy postępowania</w:t>
      </w:r>
      <w:r w:rsidRPr="002F0BDB"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/>
        </w:rPr>
        <w:t xml:space="preserve"> o udzielenie zamówienia publicznego </w:t>
      </w:r>
      <w:bookmarkStart w:id="0" w:name="_Hlk140217940"/>
      <w:r w:rsidRPr="002F0BDB"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/>
        </w:rPr>
        <w:t xml:space="preserve">na </w:t>
      </w:r>
      <w:r w:rsidRPr="002F0BDB">
        <w:rPr>
          <w:rFonts w:ascii="Times New Roman" w:eastAsia="TimesNewRomanPSMT, 'MS Mincho'" w:hAnsi="Times New Roman"/>
          <w:i/>
          <w:iCs/>
          <w:kern w:val="3"/>
          <w:sz w:val="24"/>
          <w:szCs w:val="24"/>
          <w:lang w:eastAsia="zh-CN"/>
        </w:rPr>
        <w:t xml:space="preserve">wykonanie przeglądów technicznych i serwisu aparatury medycznej Szpitala Zachodniego w Grodzisku </w:t>
      </w:r>
      <w:bookmarkEnd w:id="0"/>
      <w:r w:rsidRPr="002F0BDB">
        <w:rPr>
          <w:rFonts w:ascii="Times New Roman" w:eastAsia="TimesNewRomanPSMT, 'MS Mincho'" w:hAnsi="Times New Roman"/>
          <w:i/>
          <w:iCs/>
          <w:kern w:val="3"/>
          <w:sz w:val="24"/>
          <w:szCs w:val="24"/>
          <w:lang w:eastAsia="zh-CN"/>
        </w:rPr>
        <w:t>Mazowieckim.</w:t>
      </w:r>
    </w:p>
    <w:p w14:paraId="474AE568" w14:textId="77777777" w:rsidR="0027557D" w:rsidRPr="002F0BDB" w:rsidRDefault="0027557D" w:rsidP="0027557D">
      <w:pPr>
        <w:autoSpaceDE w:val="0"/>
        <w:ind w:right="-15"/>
        <w:jc w:val="both"/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</w:pPr>
    </w:p>
    <w:p w14:paraId="6176C288" w14:textId="71BF42FE" w:rsidR="00601678" w:rsidRPr="002F0BDB" w:rsidRDefault="00601678" w:rsidP="004D1F5D">
      <w:pPr>
        <w:autoSpaceDE w:val="0"/>
        <w:ind w:right="-15"/>
        <w:jc w:val="center"/>
        <w:rPr>
          <w:rFonts w:ascii="Times New Roman" w:eastAsia="TimesNewRomanPSMT, 'MS Mincho'" w:hAnsi="Times New Roman"/>
          <w:b/>
          <w:bCs/>
          <w:kern w:val="3"/>
          <w:sz w:val="24"/>
          <w:szCs w:val="24"/>
          <w:lang w:eastAsia="zh-CN"/>
        </w:rPr>
      </w:pPr>
      <w:r w:rsidRPr="002F0BDB">
        <w:rPr>
          <w:rFonts w:ascii="Times New Roman" w:eastAsia="TimesNewRomanPSMT, 'MS Mincho'" w:hAnsi="Times New Roman"/>
          <w:b/>
          <w:bCs/>
          <w:kern w:val="3"/>
          <w:sz w:val="24"/>
          <w:szCs w:val="24"/>
          <w:lang w:eastAsia="zh-CN"/>
        </w:rPr>
        <w:t xml:space="preserve">INFORMACJA </w:t>
      </w:r>
      <w:r w:rsidR="0027557D" w:rsidRPr="002F0BDB">
        <w:rPr>
          <w:rFonts w:ascii="Times New Roman" w:eastAsia="TimesNewRomanPSMT, 'MS Mincho'" w:hAnsi="Times New Roman"/>
          <w:b/>
          <w:bCs/>
          <w:kern w:val="3"/>
          <w:sz w:val="24"/>
          <w:szCs w:val="24"/>
          <w:lang w:eastAsia="zh-CN"/>
        </w:rPr>
        <w:t>Z OTWARCIA OFERT</w:t>
      </w:r>
    </w:p>
    <w:p w14:paraId="0E2DE9A7" w14:textId="7C33A38C" w:rsidR="007E6C90" w:rsidRPr="002F0BDB" w:rsidRDefault="004413D5" w:rsidP="0027557D">
      <w:pPr>
        <w:autoSpaceDE w:val="0"/>
        <w:ind w:right="-15"/>
        <w:jc w:val="center"/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</w:pPr>
      <w:r w:rsidRPr="002F0BDB">
        <w:rPr>
          <w:rFonts w:ascii="Times New Roman" w:hAnsi="Times New Roman"/>
          <w:kern w:val="3"/>
          <w:sz w:val="24"/>
          <w:szCs w:val="24"/>
          <w:lang w:eastAsia="zh-CN"/>
        </w:rPr>
        <w:t>(</w:t>
      </w:r>
      <w:r w:rsidR="007E6C90" w:rsidRPr="002F0BDB">
        <w:rPr>
          <w:rFonts w:ascii="Times New Roman" w:hAnsi="Times New Roman"/>
          <w:kern w:val="3"/>
          <w:sz w:val="24"/>
          <w:szCs w:val="24"/>
          <w:lang w:eastAsia="zh-CN"/>
        </w:rPr>
        <w:t>Nr procedury SPSSZ/</w:t>
      </w:r>
      <w:r w:rsidR="00E47161" w:rsidRPr="002F0BDB">
        <w:rPr>
          <w:rFonts w:ascii="Times New Roman" w:hAnsi="Times New Roman"/>
          <w:kern w:val="3"/>
          <w:sz w:val="24"/>
          <w:szCs w:val="24"/>
          <w:lang w:eastAsia="zh-CN"/>
        </w:rPr>
        <w:t>39/U</w:t>
      </w:r>
      <w:r w:rsidR="007E6C90" w:rsidRPr="002F0BDB">
        <w:rPr>
          <w:rFonts w:ascii="Times New Roman" w:hAnsi="Times New Roman"/>
          <w:kern w:val="3"/>
          <w:sz w:val="24"/>
          <w:szCs w:val="24"/>
          <w:lang w:eastAsia="zh-CN"/>
        </w:rPr>
        <w:t>/2</w:t>
      </w:r>
      <w:r w:rsidR="00E47161" w:rsidRPr="002F0BDB">
        <w:rPr>
          <w:rFonts w:ascii="Times New Roman" w:hAnsi="Times New Roman"/>
          <w:kern w:val="3"/>
          <w:sz w:val="24"/>
          <w:szCs w:val="24"/>
          <w:lang w:eastAsia="zh-CN"/>
        </w:rPr>
        <w:t>3</w:t>
      </w:r>
      <w:r w:rsidR="007E6C90" w:rsidRPr="002F0BDB">
        <w:rPr>
          <w:rFonts w:ascii="Times New Roman" w:hAnsi="Times New Roman"/>
          <w:kern w:val="3"/>
          <w:sz w:val="24"/>
          <w:szCs w:val="24"/>
          <w:lang w:eastAsia="zh-CN"/>
        </w:rPr>
        <w:t>)</w:t>
      </w:r>
    </w:p>
    <w:p w14:paraId="23805F75" w14:textId="7E047907" w:rsidR="00DB0B8D" w:rsidRPr="002F0BDB" w:rsidRDefault="00DB0B8D" w:rsidP="0027557D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25BF3B1B" w14:textId="69D43E8C" w:rsidR="0027557D" w:rsidRPr="002F0BDB" w:rsidRDefault="0027557D" w:rsidP="0027557D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  Zgodnie z Art. 222 ust 5 ustawy – Prawo zamówień publicznych  Zamawiający informuje:</w:t>
      </w:r>
    </w:p>
    <w:p w14:paraId="344B4E6E" w14:textId="77777777" w:rsidR="0027557D" w:rsidRPr="002F0BDB" w:rsidRDefault="0027557D" w:rsidP="0027557D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05E8A2" w14:textId="7114E627" w:rsidR="0027557D" w:rsidRDefault="0027557D" w:rsidP="0027557D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  Wpłynęły następujące oferty:</w:t>
      </w:r>
    </w:p>
    <w:p w14:paraId="72D1CC55" w14:textId="77777777" w:rsidR="002F0BDB" w:rsidRPr="002F0BDB" w:rsidRDefault="002F0BDB" w:rsidP="0027557D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936FD6" w14:textId="08D6C4A5" w:rsidR="000B414A" w:rsidRPr="002F0BDB" w:rsidRDefault="000B414A" w:rsidP="0027557D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" w:name="_Hlk141780769"/>
      <w:r w:rsidRPr="002F0B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</w:t>
      </w:r>
    </w:p>
    <w:p w14:paraId="3EF87169" w14:textId="2B9422AA" w:rsidR="000B414A" w:rsidRPr="002F0BDB" w:rsidRDefault="000B414A" w:rsidP="000B414A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6BFD5C17" w14:textId="1836C61A" w:rsidR="000B414A" w:rsidRPr="002F0BDB" w:rsidRDefault="00DB222F" w:rsidP="0027557D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02F76F3F" w14:textId="6BD1427B" w:rsidR="00DB222F" w:rsidRPr="002F0BDB" w:rsidRDefault="00DB222F" w:rsidP="00DB222F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Cena brutto: </w:t>
      </w: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8424,00 zł</w:t>
      </w:r>
    </w:p>
    <w:p w14:paraId="79E1569A" w14:textId="77777777" w:rsidR="002D6C65" w:rsidRPr="002F0BDB" w:rsidRDefault="002D6C65" w:rsidP="00DB222F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7F37B9" w14:textId="088C6DF0" w:rsidR="002D6C65" w:rsidRPr="002F0BDB" w:rsidRDefault="002D6C65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72ADAC70" w14:textId="37D31F6C" w:rsidR="002D6C65" w:rsidRPr="002F0BDB" w:rsidRDefault="002D6C65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1719CC44" w14:textId="3CAFF820" w:rsidR="002D6C65" w:rsidRPr="002F0BDB" w:rsidRDefault="00E42289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6 467,04 zł</w:t>
      </w:r>
    </w:p>
    <w:p w14:paraId="05B5001A" w14:textId="77777777" w:rsidR="0017514C" w:rsidRPr="002F0BDB" w:rsidRDefault="0017514C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2DDEC6A" w14:textId="09287297" w:rsidR="0017514C" w:rsidRPr="002F0BDB" w:rsidRDefault="0017514C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Multimedia-Center Piotr Dąbrowski</w:t>
      </w:r>
    </w:p>
    <w:p w14:paraId="61CA45D7" w14:textId="1EFEB466" w:rsidR="0017514C" w:rsidRPr="002F0BDB" w:rsidRDefault="0017514C" w:rsidP="00DB22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Aleja Kraśnicka 182A, 20-718 Lublin</w:t>
      </w:r>
    </w:p>
    <w:p w14:paraId="485428FD" w14:textId="45CEA5F0" w:rsidR="000B414A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7 633,44 zł</w:t>
      </w:r>
      <w:bookmarkEnd w:id="1"/>
    </w:p>
    <w:p w14:paraId="0D71724E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E4FBDBC" w14:textId="7552119B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989F621" w14:textId="77EAC4DC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66C1308" w14:textId="68B68741" w:rsidR="00D26FB0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5 832,00 zł</w:t>
      </w:r>
    </w:p>
    <w:p w14:paraId="0F4394FB" w14:textId="77777777" w:rsidR="00D26FB0" w:rsidRPr="002F0BDB" w:rsidRDefault="00D26FB0" w:rsidP="00E422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D6AC88" w14:textId="57E15CDD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2</w:t>
      </w:r>
    </w:p>
    <w:p w14:paraId="2BA5AC62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0DD2FBD1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72133257" w14:textId="5AD3EB3C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1512,00 zł</w:t>
      </w:r>
    </w:p>
    <w:p w14:paraId="196419A3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E427D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77DA492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0C36929A" w14:textId="4253885E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3 456,00 zł</w:t>
      </w:r>
    </w:p>
    <w:p w14:paraId="69154B35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B57B888" w14:textId="1659129B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59374446" w14:textId="4ACF4FA3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323116EE" w14:textId="470B7EB7" w:rsidR="0017514C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1 944,00 zł</w:t>
      </w:r>
    </w:p>
    <w:p w14:paraId="443DB2B1" w14:textId="77777777" w:rsidR="00D26FB0" w:rsidRPr="002F0BDB" w:rsidRDefault="00D26FB0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C9CF42D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0C5058E3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16EBD95" w14:textId="03B09388" w:rsidR="00D26FB0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4320,00 zł</w:t>
      </w:r>
    </w:p>
    <w:p w14:paraId="73826691" w14:textId="77777777" w:rsidR="001038FE" w:rsidRPr="002F0BDB" w:rsidRDefault="001038FE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C4991D1" w14:textId="3470F58D" w:rsidR="001038FE" w:rsidRPr="002F0BDB" w:rsidRDefault="001038FE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Stryker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Sp. z o.o.</w:t>
      </w:r>
    </w:p>
    <w:p w14:paraId="331B0545" w14:textId="2547727F" w:rsidR="001038FE" w:rsidRPr="002F0BDB" w:rsidRDefault="001038FE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Poleczki 35, 02-822 Warszawa</w:t>
      </w:r>
    </w:p>
    <w:p w14:paraId="4B4A4877" w14:textId="1384916E" w:rsidR="001038FE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 </w:t>
      </w:r>
      <w:r w:rsidR="001038FE" w:rsidRPr="002F0BDB">
        <w:rPr>
          <w:rFonts w:ascii="Times New Roman" w:hAnsi="Times New Roman"/>
          <w:sz w:val="24"/>
          <w:szCs w:val="24"/>
        </w:rPr>
        <w:t>071</w:t>
      </w:r>
      <w:r>
        <w:rPr>
          <w:rFonts w:ascii="Times New Roman" w:hAnsi="Times New Roman"/>
          <w:sz w:val="24"/>
          <w:szCs w:val="24"/>
        </w:rPr>
        <w:t>,</w:t>
      </w:r>
      <w:r w:rsidR="001038FE" w:rsidRPr="002F0BDB">
        <w:rPr>
          <w:rFonts w:ascii="Times New Roman" w:hAnsi="Times New Roman"/>
          <w:sz w:val="24"/>
          <w:szCs w:val="24"/>
        </w:rPr>
        <w:t>52 zł</w:t>
      </w:r>
    </w:p>
    <w:p w14:paraId="671D14F2" w14:textId="77777777" w:rsidR="005822DF" w:rsidRDefault="005822DF" w:rsidP="00582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E79EC" w14:textId="72A60BBC" w:rsidR="002D6C65" w:rsidRPr="00825A1D" w:rsidRDefault="002D6C65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3</w:t>
      </w:r>
    </w:p>
    <w:p w14:paraId="1F7A1B15" w14:textId="5352965E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EndoTrade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5FB9043" w14:textId="2137F6F6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Księcia Ziemowita 53, 03-885 Warszawa</w:t>
      </w:r>
    </w:p>
    <w:p w14:paraId="4C60C97D" w14:textId="43EE9800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4860,00 zł</w:t>
      </w:r>
    </w:p>
    <w:p w14:paraId="5262FEA0" w14:textId="77777777" w:rsidR="00D26FB0" w:rsidRPr="002F0BDB" w:rsidRDefault="00D26FB0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67D0665" w14:textId="11F22BDE" w:rsidR="00D26FB0" w:rsidRPr="002F0BDB" w:rsidRDefault="00D26FB0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Endomedical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GmbH</w:t>
      </w:r>
    </w:p>
    <w:p w14:paraId="6A874CBB" w14:textId="5E3A143B" w:rsidR="00D26FB0" w:rsidRPr="002F0BDB" w:rsidRDefault="00D26FB0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Juliusburger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BDB">
        <w:rPr>
          <w:rFonts w:ascii="Times New Roman" w:hAnsi="Times New Roman"/>
          <w:sz w:val="24"/>
          <w:szCs w:val="24"/>
        </w:rPr>
        <w:t>Landstrasse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16 a</w:t>
      </w:r>
    </w:p>
    <w:p w14:paraId="1E34DB10" w14:textId="5F7A4654" w:rsidR="00D26FB0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4158,00 zł</w:t>
      </w:r>
    </w:p>
    <w:p w14:paraId="5BB5DFF1" w14:textId="77777777" w:rsidR="00DB222F" w:rsidRPr="002F0BDB" w:rsidRDefault="00DB222F" w:rsidP="00E422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1A5760" w14:textId="4BA59A63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5</w:t>
      </w:r>
    </w:p>
    <w:p w14:paraId="7196D457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425CFEF9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04AE698E" w14:textId="469FC7F1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3672,00 zł</w:t>
      </w:r>
    </w:p>
    <w:p w14:paraId="4061B756" w14:textId="77777777" w:rsidR="0017514C" w:rsidRPr="002F0BDB" w:rsidRDefault="0017514C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4BE020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Multimedia-Center Piotr Dąbrowski</w:t>
      </w:r>
    </w:p>
    <w:p w14:paraId="47E1F6A1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Aleja Kraśnicka 182A, 20-718 Lublin</w:t>
      </w:r>
    </w:p>
    <w:p w14:paraId="42BF5182" w14:textId="4C328471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6 407,64 zł</w:t>
      </w:r>
    </w:p>
    <w:p w14:paraId="3AEB66CC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C7BA94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3F192D88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43F48B1B" w14:textId="490FB493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7 344,00 zł</w:t>
      </w:r>
    </w:p>
    <w:p w14:paraId="5CA83664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DD1F39E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A7BA8B3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6A0FB3B6" w14:textId="29F59E9F" w:rsidR="00DB222F" w:rsidRDefault="00E42289" w:rsidP="00E4228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3 672,00 zł</w:t>
      </w:r>
    </w:p>
    <w:p w14:paraId="12E31547" w14:textId="77777777" w:rsidR="00E42289" w:rsidRPr="00E42289" w:rsidRDefault="00E42289" w:rsidP="00E4228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43EAB16" w14:textId="1ADD54D1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6</w:t>
      </w:r>
    </w:p>
    <w:p w14:paraId="5336510B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65CFFBF8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3828BF3E" w14:textId="7892072C" w:rsidR="0017514C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Cena brutto: 2332,80 zł</w:t>
      </w:r>
    </w:p>
    <w:p w14:paraId="406A9740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8D588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3A8B2B2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08047D9F" w14:textId="2CBBA9B9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5 184,00 zł</w:t>
      </w:r>
    </w:p>
    <w:p w14:paraId="089B27F8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E098AD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3F1F572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4ACCEDA6" w14:textId="0764419B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4 523,04 zł</w:t>
      </w:r>
    </w:p>
    <w:p w14:paraId="488B5A6B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093143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29B387D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676E4AC5" w14:textId="58C7D136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5 184,00 zł</w:t>
      </w:r>
    </w:p>
    <w:p w14:paraId="13F3BA49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002559A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49ABBFA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F2A4726" w14:textId="45F93846" w:rsidR="00D26FB0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2 592,00 zł</w:t>
      </w:r>
    </w:p>
    <w:p w14:paraId="35CAF2C6" w14:textId="77777777" w:rsidR="00817FEA" w:rsidRPr="002F0BDB" w:rsidRDefault="00817FEA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6BBDCFD" w14:textId="1E4E1EA3" w:rsidR="00817FEA" w:rsidRPr="002F0BDB" w:rsidRDefault="00817FEA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Paramedica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</w:t>
      </w:r>
      <w:proofErr w:type="spellStart"/>
      <w:r w:rsidRPr="002F0BDB">
        <w:rPr>
          <w:rFonts w:ascii="Times New Roman" w:hAnsi="Times New Roman"/>
          <w:sz w:val="24"/>
          <w:szCs w:val="24"/>
        </w:rPr>
        <w:t>Sp.zo.o</w:t>
      </w:r>
      <w:proofErr w:type="spellEnd"/>
      <w:r w:rsidRPr="002F0BDB">
        <w:rPr>
          <w:rFonts w:ascii="Times New Roman" w:hAnsi="Times New Roman"/>
          <w:sz w:val="24"/>
          <w:szCs w:val="24"/>
        </w:rPr>
        <w:t>. Sp.k</w:t>
      </w:r>
    </w:p>
    <w:p w14:paraId="034540BB" w14:textId="752CADC8" w:rsidR="00817FEA" w:rsidRPr="002F0BDB" w:rsidRDefault="00817FEA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 Farbiarska 47, 02-862 Warszawa</w:t>
      </w:r>
    </w:p>
    <w:p w14:paraId="58E62410" w14:textId="150558AC" w:rsidR="00D26FB0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5 326,56 zł</w:t>
      </w:r>
    </w:p>
    <w:p w14:paraId="751260B4" w14:textId="77777777" w:rsidR="00DB222F" w:rsidRPr="00825A1D" w:rsidRDefault="00DB222F" w:rsidP="00825A1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D14DBEA" w14:textId="286BAF6F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7</w:t>
      </w:r>
    </w:p>
    <w:p w14:paraId="04458A09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7ACD2F91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CA6C5A3" w14:textId="348FECFE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972,00 zł</w:t>
      </w:r>
    </w:p>
    <w:p w14:paraId="71C66EE5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AFDB41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697B112C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314EA68B" w14:textId="67DF2C05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2 160,00 zł</w:t>
      </w:r>
    </w:p>
    <w:p w14:paraId="7506B3C4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AA494BF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46EB5D25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4E6134A6" w14:textId="203463D0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1 884,60 zł</w:t>
      </w:r>
    </w:p>
    <w:p w14:paraId="0E4550E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D345B33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0C9BB575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140A5EB7" w14:textId="4C99DD47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2 160,</w:t>
      </w:r>
      <w:r w:rsidR="0017514C" w:rsidRPr="00E42289">
        <w:rPr>
          <w:rFonts w:ascii="Times New Roman" w:hAnsi="Times New Roman"/>
          <w:sz w:val="24"/>
          <w:szCs w:val="24"/>
        </w:rPr>
        <w:t>00 zł</w:t>
      </w:r>
    </w:p>
    <w:p w14:paraId="4C8CFBC8" w14:textId="6CE04EDF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9036760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2A1C1B7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2915C47" w14:textId="4D4099C1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1080,00 zł</w:t>
      </w:r>
    </w:p>
    <w:p w14:paraId="5DB47212" w14:textId="77777777" w:rsidR="0017514C" w:rsidRPr="002F0BDB" w:rsidRDefault="0017514C" w:rsidP="00E42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BD47B" w14:textId="55231753" w:rsidR="00825A1D" w:rsidRPr="00825A1D" w:rsidRDefault="0017514C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 xml:space="preserve">Pakiet 8 </w:t>
      </w:r>
    </w:p>
    <w:p w14:paraId="4AC8D2F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Multimedia-Center Piotr Dąbrowski</w:t>
      </w:r>
    </w:p>
    <w:p w14:paraId="1552FEEB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2C0A2A08" w14:textId="534B39D8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7 707,96 zł</w:t>
      </w:r>
    </w:p>
    <w:p w14:paraId="3320933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265B1DA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264DE66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2B4BF9B" w14:textId="239DB2D2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25 272,00 zł</w:t>
      </w:r>
    </w:p>
    <w:p w14:paraId="6D302364" w14:textId="77777777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ADAF6CE" w14:textId="52B0688B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SK-MED. SYSTEMS SP. Z O.O.</w:t>
      </w:r>
    </w:p>
    <w:p w14:paraId="55B048E1" w14:textId="7E60DE26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ŚWIĘTY MARCIN 29/8, 61-806 POZNAŃ</w:t>
      </w:r>
    </w:p>
    <w:p w14:paraId="3078025C" w14:textId="41BFEA58" w:rsidR="001038FE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1 712,88 zł</w:t>
      </w:r>
    </w:p>
    <w:p w14:paraId="04B9F8FB" w14:textId="77777777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0C491EA" w14:textId="1B254BB3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Medikol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Systems Sp. z o.o.</w:t>
      </w:r>
    </w:p>
    <w:p w14:paraId="4BF33595" w14:textId="6A4E9081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Polska 118, 60-401 Poznań</w:t>
      </w:r>
    </w:p>
    <w:p w14:paraId="622092D5" w14:textId="451434AB" w:rsidR="00495093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22 960,80 zł</w:t>
      </w:r>
    </w:p>
    <w:p w14:paraId="210831A8" w14:textId="77777777" w:rsidR="00CC5292" w:rsidRPr="00825A1D" w:rsidRDefault="00CC5292" w:rsidP="00E42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1EAB76" w14:textId="015F4913" w:rsidR="0017514C" w:rsidRPr="00825A1D" w:rsidRDefault="001038FE" w:rsidP="005822DF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5A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Pakiet 9</w:t>
      </w:r>
    </w:p>
    <w:p w14:paraId="74F3D28D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SK-MED. SYSTEMS SP. Z O.O.</w:t>
      </w:r>
    </w:p>
    <w:p w14:paraId="48E15CF7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ŚWIĘTY MARCIN 29/8, 61-806 POZNAŃ</w:t>
      </w:r>
    </w:p>
    <w:p w14:paraId="08B83F62" w14:textId="39DF6FD3" w:rsidR="001038FE" w:rsidRPr="002F0BDB" w:rsidRDefault="00E42289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2 980,80 zł</w:t>
      </w:r>
    </w:p>
    <w:p w14:paraId="0A0E4090" w14:textId="77777777" w:rsidR="00495093" w:rsidRPr="002F0BDB" w:rsidRDefault="00495093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823765B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Medikol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Systems Sp. z o.o.</w:t>
      </w:r>
    </w:p>
    <w:p w14:paraId="73803DE6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Polska 118, 60-401 Poznań</w:t>
      </w:r>
    </w:p>
    <w:p w14:paraId="19D38D47" w14:textId="197EEDBF" w:rsidR="00495093" w:rsidRPr="002F0BDB" w:rsidRDefault="00E42289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10 497,60 zł</w:t>
      </w:r>
    </w:p>
    <w:p w14:paraId="21FC6AE3" w14:textId="77777777" w:rsidR="001038FE" w:rsidRPr="002F0BDB" w:rsidRDefault="001038FE" w:rsidP="00825A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B72914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FE379E" w14:textId="054B45AA" w:rsidR="002D6C65" w:rsidRPr="00825A1D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5A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Pakiet 10</w:t>
      </w:r>
    </w:p>
    <w:p w14:paraId="1D174D44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21FBECB1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58B4049C" w14:textId="58D93208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17 949,60 zł</w:t>
      </w:r>
    </w:p>
    <w:p w14:paraId="7E7762B7" w14:textId="77777777" w:rsidR="0075467B" w:rsidRPr="002F0BDB" w:rsidRDefault="0075467B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2F4BBC8" w14:textId="1172DE40" w:rsidR="0075467B" w:rsidRPr="002F0BDB" w:rsidRDefault="0075467B" w:rsidP="002D6C65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MEDILAND Grażyna </w:t>
      </w:r>
      <w:proofErr w:type="spellStart"/>
      <w:r w:rsidRPr="002F0BDB">
        <w:rPr>
          <w:rFonts w:ascii="Times New Roman" w:hAnsi="Times New Roman"/>
          <w:sz w:val="24"/>
          <w:szCs w:val="24"/>
        </w:rPr>
        <w:t>Wykland</w:t>
      </w:r>
      <w:proofErr w:type="spellEnd"/>
    </w:p>
    <w:p w14:paraId="57561959" w14:textId="3EC63DB0" w:rsidR="002D6C65" w:rsidRPr="002F0BDB" w:rsidRDefault="0075467B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80-278 Gdańsk, Ul. Chrzanowskiego 64B1</w:t>
      </w:r>
    </w:p>
    <w:p w14:paraId="41D3EFC9" w14:textId="72A8AA96" w:rsidR="0075467B" w:rsidRPr="002F0BDB" w:rsidRDefault="00E42289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</w:t>
      </w:r>
      <w:r w:rsidR="0075467B" w:rsidRPr="002F0BDB">
        <w:rPr>
          <w:rFonts w:ascii="Times New Roman" w:hAnsi="Times New Roman"/>
          <w:sz w:val="24"/>
          <w:szCs w:val="24"/>
          <w:lang w:eastAsia="en-US"/>
        </w:rPr>
        <w:t>ena brutto: 26136,00 zł</w:t>
      </w:r>
    </w:p>
    <w:p w14:paraId="5E7643D8" w14:textId="77777777" w:rsidR="00CC5292" w:rsidRPr="002F0BDB" w:rsidRDefault="00CC5292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5C5DE1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08A436D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3497965" w14:textId="4848F78F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20 109,60 zł</w:t>
      </w:r>
    </w:p>
    <w:p w14:paraId="5245990C" w14:textId="77777777" w:rsidR="0075467B" w:rsidRPr="002F0BDB" w:rsidRDefault="0075467B" w:rsidP="00E422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35B83E" w14:textId="612EC0BE" w:rsidR="00DB222F" w:rsidRPr="00825A1D" w:rsidRDefault="00DB222F" w:rsidP="00825A1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11</w:t>
      </w:r>
    </w:p>
    <w:p w14:paraId="6FEA153C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023DA286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1190AEBF" w14:textId="5D767628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</w:t>
      </w: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7128,00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4F9E5632" w14:textId="77777777" w:rsidR="0075467B" w:rsidRPr="002F0BDB" w:rsidRDefault="0075467B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68A0E9" w14:textId="77777777" w:rsidR="0075467B" w:rsidRPr="002F0BDB" w:rsidRDefault="0075467B" w:rsidP="0075467B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 xml:space="preserve">MEDILAND Grażyna </w:t>
      </w:r>
      <w:proofErr w:type="spellStart"/>
      <w:r w:rsidRPr="002F0BDB">
        <w:rPr>
          <w:rFonts w:ascii="Times New Roman" w:hAnsi="Times New Roman"/>
          <w:sz w:val="24"/>
          <w:szCs w:val="24"/>
        </w:rPr>
        <w:t>Wykland</w:t>
      </w:r>
      <w:proofErr w:type="spellEnd"/>
    </w:p>
    <w:p w14:paraId="26F20ED2" w14:textId="77777777" w:rsidR="0075467B" w:rsidRPr="002F0BDB" w:rsidRDefault="0075467B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80-278 Gdańsk, Ul. Chrzanowskiego 64B1</w:t>
      </w:r>
    </w:p>
    <w:p w14:paraId="2F2F51A7" w14:textId="37C094F8" w:rsidR="0075467B" w:rsidRPr="002F0BDB" w:rsidRDefault="0075467B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0BDB">
        <w:rPr>
          <w:rFonts w:ascii="Times New Roman" w:hAnsi="Times New Roman"/>
          <w:sz w:val="24"/>
          <w:szCs w:val="24"/>
          <w:lang w:eastAsia="en-US"/>
        </w:rPr>
        <w:t>Cena brutto: 14137,20 zł</w:t>
      </w:r>
    </w:p>
    <w:p w14:paraId="1D820E4F" w14:textId="77777777" w:rsidR="00CC5292" w:rsidRPr="002F0BDB" w:rsidRDefault="00CC5292" w:rsidP="0075467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E84FCC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549F68F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184C7A8" w14:textId="1933EFC3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11 642,40 zł</w:t>
      </w:r>
    </w:p>
    <w:p w14:paraId="0EB05CBC" w14:textId="77777777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8F22E93" w14:textId="61B0B60C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ANMEDIQ SP. Z O.O.</w:t>
      </w:r>
    </w:p>
    <w:p w14:paraId="22002207" w14:textId="129AF6A6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Zachodnia 5, 05-552 Wola Mrokowska</w:t>
      </w:r>
    </w:p>
    <w:p w14:paraId="0AEE636A" w14:textId="74C82EDE" w:rsidR="0075467B" w:rsidRDefault="00E42289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41 580,00 zł</w:t>
      </w:r>
    </w:p>
    <w:p w14:paraId="2182528D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DBB04E" w14:textId="1DDC8C6A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12</w:t>
      </w:r>
    </w:p>
    <w:p w14:paraId="4C075B4E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5146974D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1C274841" w14:textId="47B4C5F6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4536,00 zł</w:t>
      </w:r>
    </w:p>
    <w:p w14:paraId="0A1BE9B1" w14:textId="77777777" w:rsidR="00CC5292" w:rsidRPr="002F0BDB" w:rsidRDefault="00CC5292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535D9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DCF9A80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0670414" w14:textId="5D0A1DA4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7408,80 zł</w:t>
      </w:r>
    </w:p>
    <w:p w14:paraId="34271843" w14:textId="77777777" w:rsidR="00DB222F" w:rsidRPr="00825A1D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B9F81B8" w14:textId="323DCF07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13</w:t>
      </w:r>
    </w:p>
    <w:p w14:paraId="71403AFF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48242998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E5C87DC" w14:textId="04C194BF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</w:t>
      </w: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6123,60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0C86CD68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78960C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3F212300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75488C44" w14:textId="0C72FA2E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13 122,00 zł</w:t>
      </w:r>
    </w:p>
    <w:p w14:paraId="32337359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D240477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69CC3C9E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B3E6F1C" w14:textId="677B74EE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9 622,80 zł</w:t>
      </w:r>
    </w:p>
    <w:p w14:paraId="0520E5D3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978B7F2" w14:textId="1655EE03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359BCE0C" w14:textId="238C7D6D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6EB44A0F" w14:textId="1B7E5717" w:rsidR="00D26FB0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7873,20 zł</w:t>
      </w:r>
    </w:p>
    <w:p w14:paraId="0C9D5B3F" w14:textId="77777777" w:rsidR="00CC5292" w:rsidRPr="002F0BDB" w:rsidRDefault="00CC5292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034303C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3D2B27B8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B9F80FB" w14:textId="17614FD3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8 573,04 zł</w:t>
      </w:r>
    </w:p>
    <w:p w14:paraId="21E0E5DC" w14:textId="77777777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3078536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ANMEDIQ SP. Z O.O.</w:t>
      </w:r>
    </w:p>
    <w:p w14:paraId="128E3CD7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Zachodnia 5, 05-552 Wola Mrokowska</w:t>
      </w:r>
    </w:p>
    <w:p w14:paraId="75C0BDDF" w14:textId="58F99144" w:rsidR="001038FE" w:rsidRPr="002F0BDB" w:rsidRDefault="00E42289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</w:t>
      </w:r>
      <w:r w:rsidR="00495093" w:rsidRPr="002F0BDB">
        <w:rPr>
          <w:rFonts w:ascii="Times New Roman" w:hAnsi="Times New Roman"/>
          <w:sz w:val="24"/>
          <w:szCs w:val="24"/>
        </w:rPr>
        <w:t xml:space="preserve">17 096,40 </w:t>
      </w:r>
      <w:r w:rsidR="001038FE" w:rsidRPr="002F0BDB">
        <w:rPr>
          <w:rFonts w:ascii="Times New Roman" w:hAnsi="Times New Roman"/>
          <w:sz w:val="24"/>
          <w:szCs w:val="24"/>
        </w:rPr>
        <w:t>zł</w:t>
      </w:r>
    </w:p>
    <w:p w14:paraId="10305C2E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B6B8A7" w14:textId="6E10F80E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14</w:t>
      </w:r>
    </w:p>
    <w:p w14:paraId="3FD69810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26947CE6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9884A4A" w14:textId="45AE062F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</w:t>
      </w: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453,60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81298F7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B2BE5C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553DA6CA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39346548" w14:textId="37CEF565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972,00 zł</w:t>
      </w:r>
    </w:p>
    <w:p w14:paraId="7E755AB1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97C3D5F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6E4B377B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69C5EF2" w14:textId="30D469EB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712,80  zł</w:t>
      </w:r>
    </w:p>
    <w:p w14:paraId="77147DB5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82ED17A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37272530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73CA839E" w14:textId="75BC18D7" w:rsidR="00D26FB0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1166,40 zł</w:t>
      </w:r>
    </w:p>
    <w:p w14:paraId="4E92FE33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8B1935F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F6F5F88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EB0AAD8" w14:textId="6909A7EE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972,00 zł</w:t>
      </w:r>
    </w:p>
    <w:p w14:paraId="725C695A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4F2E49" w14:textId="39AF0FE4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15</w:t>
      </w:r>
    </w:p>
    <w:p w14:paraId="17AF6097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3E1951EE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6C68DF77" w14:textId="002CA39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</w:t>
      </w: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1209,60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5498FB8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E7F072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00005222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275B9AA0" w14:textId="55B7CF17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2 592,00 zł</w:t>
      </w:r>
    </w:p>
    <w:p w14:paraId="62DA48A9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9FA7DF6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19BF50B0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B872F67" w14:textId="604504D5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1 900,80 zł</w:t>
      </w:r>
    </w:p>
    <w:p w14:paraId="6254C154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83C797A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730D3BA6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5DB640F8" w14:textId="11E9EB55" w:rsidR="00D26FB0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1728,00 zł</w:t>
      </w:r>
    </w:p>
    <w:p w14:paraId="1EEE999F" w14:textId="77777777" w:rsidR="00CC5292" w:rsidRPr="002F0BDB" w:rsidRDefault="00CC5292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D58FD0B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39F079EB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9820DED" w14:textId="613DCC9F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2073,60 zł</w:t>
      </w:r>
    </w:p>
    <w:p w14:paraId="048510F3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359579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5B2923" w14:textId="43B25933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16</w:t>
      </w:r>
    </w:p>
    <w:p w14:paraId="4845FCA8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3FFA83CF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089F80AF" w14:textId="5C1BF8F2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 8013,60 zł</w:t>
      </w:r>
    </w:p>
    <w:p w14:paraId="42558DFC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915A95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0F4CBDCE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0E1A39BE" w14:textId="43CBB73D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17 010,00 zł</w:t>
      </w:r>
    </w:p>
    <w:p w14:paraId="7FE13783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3CA0C6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594B99E6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445BE066" w14:textId="2F0E0119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14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7514C" w:rsidRPr="002F0BDB">
        <w:rPr>
          <w:rFonts w:ascii="Times New Roman" w:hAnsi="Times New Roman"/>
          <w:sz w:val="24"/>
          <w:szCs w:val="24"/>
        </w:rPr>
        <w:t xml:space="preserve"> </w:t>
      </w:r>
      <w:r w:rsidR="00275479" w:rsidRPr="002F0BDB">
        <w:rPr>
          <w:rFonts w:ascii="Times New Roman" w:hAnsi="Times New Roman"/>
          <w:sz w:val="24"/>
          <w:szCs w:val="24"/>
        </w:rPr>
        <w:t>12 592,80 zł</w:t>
      </w:r>
    </w:p>
    <w:p w14:paraId="186E0E8F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73CB8E9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0F8E85DC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69B1F9C6" w14:textId="109DE9A8" w:rsidR="00D26FB0" w:rsidRPr="002F0BDB" w:rsidRDefault="00E42289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10303,20 zł</w:t>
      </w:r>
    </w:p>
    <w:p w14:paraId="6C6C7120" w14:textId="77777777" w:rsidR="00D26FB0" w:rsidRPr="002F0BDB" w:rsidRDefault="00D26FB0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B35EC13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0EAE9303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A4A822D" w14:textId="5E3C3953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11 219,04</w:t>
      </w:r>
    </w:p>
    <w:p w14:paraId="42332AE8" w14:textId="77777777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1286C25" w14:textId="5496A913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Medima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F59465E" w14:textId="266385AE" w:rsidR="001038FE" w:rsidRPr="002F0BDB" w:rsidRDefault="001038FE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02-486 Warszawa, Aleje Jerozolimskie 200</w:t>
      </w:r>
    </w:p>
    <w:p w14:paraId="41F9DEC6" w14:textId="611BC022" w:rsidR="001038FE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35 125,92 zł</w:t>
      </w:r>
    </w:p>
    <w:p w14:paraId="2321AF21" w14:textId="77777777" w:rsidR="00CC5292" w:rsidRPr="002F0BDB" w:rsidRDefault="00CC5292" w:rsidP="0045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783D" w14:textId="71911DA2" w:rsidR="00CC5292" w:rsidRPr="00825A1D" w:rsidRDefault="00CC5292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17</w:t>
      </w:r>
    </w:p>
    <w:p w14:paraId="48920A1C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59AAC37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9CD7DDE" w14:textId="5B17DC74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864,00 zł</w:t>
      </w:r>
    </w:p>
    <w:p w14:paraId="24CF5797" w14:textId="77777777" w:rsidR="00275479" w:rsidRPr="002F0BDB" w:rsidRDefault="00275479" w:rsidP="0045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9BED6" w14:textId="793808B2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 xml:space="preserve">Pakiet 19 </w:t>
      </w:r>
    </w:p>
    <w:p w14:paraId="680AE45A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04E7339B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50D217B" w14:textId="3BE4FBA6" w:rsidR="0017514C" w:rsidRPr="00825A1D" w:rsidRDefault="00E42289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475,20 zł</w:t>
      </w:r>
    </w:p>
    <w:p w14:paraId="77ECD959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334540" w14:textId="270FB0E0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20</w:t>
      </w:r>
    </w:p>
    <w:p w14:paraId="2DF4652B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13D9EFF3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AD70223" w14:textId="781503D6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 529,20 zł</w:t>
      </w:r>
    </w:p>
    <w:p w14:paraId="0DBEB2CD" w14:textId="77777777" w:rsidR="00275479" w:rsidRPr="002F0BDB" w:rsidRDefault="00275479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13129D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5ABDF1EB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43F698E4" w14:textId="45C22506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831,60 zł</w:t>
      </w:r>
    </w:p>
    <w:p w14:paraId="6836A44E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03F7020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CBD6A5F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9A683D1" w14:textId="2235134B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907,20 zł</w:t>
      </w:r>
    </w:p>
    <w:p w14:paraId="17FD705F" w14:textId="77777777" w:rsidR="001038FE" w:rsidRPr="002F0BDB" w:rsidRDefault="001038FE" w:rsidP="005822D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007AC347" w14:textId="44854552" w:rsidR="00817FEA" w:rsidRPr="00825A1D" w:rsidRDefault="00817FEA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21</w:t>
      </w:r>
    </w:p>
    <w:p w14:paraId="576394CF" w14:textId="061716D3" w:rsidR="00817FEA" w:rsidRPr="002F0BDB" w:rsidRDefault="00817FEA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SPOLAND Bohdan Piotrowski</w:t>
      </w:r>
    </w:p>
    <w:p w14:paraId="21E10311" w14:textId="4EA42B1F" w:rsidR="00CC5292" w:rsidRPr="002F0BDB" w:rsidRDefault="00817FEA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2F0BDB">
        <w:rPr>
          <w:rFonts w:ascii="Times New Roman" w:hAnsi="Times New Roman"/>
          <w:sz w:val="24"/>
          <w:szCs w:val="24"/>
        </w:rPr>
        <w:t>Nowosielecka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14A, 00-466 Warsza</w:t>
      </w:r>
      <w:r w:rsidR="00825A1D">
        <w:rPr>
          <w:rFonts w:ascii="Times New Roman" w:hAnsi="Times New Roman"/>
          <w:sz w:val="24"/>
          <w:szCs w:val="24"/>
        </w:rPr>
        <w:t>wa</w:t>
      </w:r>
    </w:p>
    <w:p w14:paraId="4C3F50FF" w14:textId="7D6C6F0A" w:rsidR="00275479" w:rsidRPr="002F0BDB" w:rsidRDefault="00E42289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13180,68 zł</w:t>
      </w:r>
    </w:p>
    <w:p w14:paraId="78D713E7" w14:textId="77777777" w:rsidR="001038FE" w:rsidRPr="002F0BDB" w:rsidRDefault="001038FE" w:rsidP="00DB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06687" w14:textId="696BAA06" w:rsidR="001038FE" w:rsidRPr="00825A1D" w:rsidRDefault="001038FE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22</w:t>
      </w:r>
    </w:p>
    <w:p w14:paraId="17174C1F" w14:textId="4C08291D" w:rsidR="001038FE" w:rsidRPr="002F0BDB" w:rsidRDefault="001038FE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PK PRO Paweł Kacprzak</w:t>
      </w:r>
    </w:p>
    <w:p w14:paraId="12E5378D" w14:textId="012739F8" w:rsidR="001038FE" w:rsidRPr="002F0BDB" w:rsidRDefault="001038FE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Młodzieńcza 15/2 02-250 Słupno</w:t>
      </w:r>
    </w:p>
    <w:p w14:paraId="75BE6C5A" w14:textId="61172361" w:rsidR="001038FE" w:rsidRPr="002F0BDB" w:rsidRDefault="00E42289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22.533,00 zł</w:t>
      </w:r>
    </w:p>
    <w:p w14:paraId="2499B8B4" w14:textId="77777777" w:rsidR="00495093" w:rsidRPr="002F0BDB" w:rsidRDefault="00495093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34C0966" w14:textId="05E84E60" w:rsidR="00495093" w:rsidRPr="00825A1D" w:rsidRDefault="00495093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23</w:t>
      </w:r>
    </w:p>
    <w:p w14:paraId="4EA6BC16" w14:textId="2B33C60A" w:rsidR="00495093" w:rsidRPr="002F0BDB" w:rsidRDefault="00495093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”</w:t>
      </w:r>
      <w:proofErr w:type="spellStart"/>
      <w:r w:rsidRPr="002F0BDB">
        <w:rPr>
          <w:rFonts w:ascii="Times New Roman" w:hAnsi="Times New Roman"/>
          <w:sz w:val="24"/>
          <w:szCs w:val="24"/>
        </w:rPr>
        <w:t>Greenpol</w:t>
      </w:r>
      <w:proofErr w:type="spellEnd"/>
      <w:r w:rsidRPr="002F0BDB">
        <w:rPr>
          <w:rFonts w:ascii="Times New Roman" w:hAnsi="Times New Roman"/>
          <w:sz w:val="24"/>
          <w:szCs w:val="24"/>
        </w:rPr>
        <w:t>” Instytut Kształtowania Środowiska Sp. z o.o.</w:t>
      </w:r>
    </w:p>
    <w:p w14:paraId="47C16385" w14:textId="0656DF83" w:rsidR="00495093" w:rsidRPr="002F0BDB" w:rsidRDefault="00495093" w:rsidP="00101FD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Zielona Góra 65-066, ul. S. Żeromskiego 10/4</w:t>
      </w:r>
    </w:p>
    <w:p w14:paraId="0A62CB71" w14:textId="0138CA79" w:rsidR="00495093" w:rsidRPr="002F0BDB" w:rsidRDefault="00E42289" w:rsidP="00101FD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15205,26 zł </w:t>
      </w:r>
    </w:p>
    <w:p w14:paraId="40944612" w14:textId="77777777" w:rsidR="002D6C65" w:rsidRPr="002F0BDB" w:rsidRDefault="002D6C65" w:rsidP="005822DF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C1CB7D" w14:textId="67CB2D7A" w:rsidR="002D6C65" w:rsidRPr="00825A1D" w:rsidRDefault="002D6C65" w:rsidP="005822DF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24</w:t>
      </w:r>
    </w:p>
    <w:p w14:paraId="2C949F0D" w14:textId="77777777" w:rsidR="002D6C65" w:rsidRPr="002F0BDB" w:rsidRDefault="002D6C65" w:rsidP="00101F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EndoTrade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5CA68C6A" w14:textId="77777777" w:rsidR="002D6C65" w:rsidRPr="002F0BDB" w:rsidRDefault="002D6C65" w:rsidP="00101F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Księcia Ziemowita 53, 03-885 Warszawa</w:t>
      </w:r>
    </w:p>
    <w:p w14:paraId="7C659E6A" w14:textId="52CD3DC8" w:rsidR="002D6C65" w:rsidRPr="002F0BDB" w:rsidRDefault="00E42289" w:rsidP="00101F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2052,00 zł</w:t>
      </w:r>
    </w:p>
    <w:p w14:paraId="5BF6E3C4" w14:textId="77777777" w:rsidR="00CC5292" w:rsidRPr="002F0BDB" w:rsidRDefault="00CC5292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9AB753C" w14:textId="0E3388BF" w:rsidR="00CC5292" w:rsidRPr="00825A1D" w:rsidRDefault="00CC5292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25</w:t>
      </w:r>
    </w:p>
    <w:p w14:paraId="19A128B3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56A31C97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4A8CA439" w14:textId="7DDE842D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3240,00 zł</w:t>
      </w:r>
    </w:p>
    <w:p w14:paraId="47260BD8" w14:textId="77777777" w:rsidR="00CC5292" w:rsidRPr="002F0BDB" w:rsidRDefault="00CC5292" w:rsidP="002D6C65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31584E" w14:textId="1D984573" w:rsidR="00CC5292" w:rsidRPr="00825A1D" w:rsidRDefault="00CC5292" w:rsidP="005822DF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5A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Pakiet 27</w:t>
      </w:r>
    </w:p>
    <w:p w14:paraId="01F49C12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0141923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E1508D7" w14:textId="7D8AF54A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2 419,20 zł</w:t>
      </w:r>
    </w:p>
    <w:p w14:paraId="30F55E75" w14:textId="77777777" w:rsidR="00DB222F" w:rsidRPr="00825A1D" w:rsidRDefault="00DB222F" w:rsidP="005822DF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0B5987A" w14:textId="1DB4488D" w:rsidR="00DB222F" w:rsidRPr="00825A1D" w:rsidRDefault="00DB222F" w:rsidP="005822DF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28</w:t>
      </w:r>
    </w:p>
    <w:p w14:paraId="61A750B7" w14:textId="77777777" w:rsidR="00DB222F" w:rsidRPr="002F0BDB" w:rsidRDefault="00DB222F" w:rsidP="00101FD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6AD078DC" w14:textId="285004A4" w:rsidR="00DB222F" w:rsidRPr="002F0BDB" w:rsidRDefault="00DB222F" w:rsidP="00101FD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ul. Kobielska 17/28, 04-359 Warszawa</w:t>
      </w:r>
    </w:p>
    <w:p w14:paraId="4A99B1E4" w14:textId="5E31EF21" w:rsidR="00DB222F" w:rsidRPr="002F0BDB" w:rsidRDefault="00DB222F" w:rsidP="00101FD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Cena brutto:  1058,40 zł</w:t>
      </w:r>
    </w:p>
    <w:p w14:paraId="1593DDF6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71E332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3125C9D6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11BCD3F6" w14:textId="15A4B937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3 024,00 zł</w:t>
      </w:r>
    </w:p>
    <w:p w14:paraId="1D0C7A17" w14:textId="77777777" w:rsidR="00275479" w:rsidRPr="002F0BDB" w:rsidRDefault="0027547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C2E1E38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204A30A0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01-641 Warszawa ul. Marii Kazimiery 18/142</w:t>
      </w:r>
    </w:p>
    <w:p w14:paraId="59381B47" w14:textId="65160894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2 721,60 zł</w:t>
      </w:r>
    </w:p>
    <w:p w14:paraId="07DBA465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1FC69E9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3B77E271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136D7E1" w14:textId="5282B2A1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1 693,44 zł</w:t>
      </w:r>
    </w:p>
    <w:p w14:paraId="584E286E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620A94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30260D" w14:textId="7E38CB0B" w:rsidR="00DB222F" w:rsidRPr="00825A1D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29</w:t>
      </w:r>
    </w:p>
    <w:p w14:paraId="68307133" w14:textId="77777777" w:rsidR="00DB222F" w:rsidRPr="002F0BDB" w:rsidRDefault="00DB222F" w:rsidP="00DB222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25739F60" w14:textId="77777777" w:rsidR="00DB222F" w:rsidRPr="002F0BDB" w:rsidRDefault="00DB222F" w:rsidP="00DB222F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5FB5E44A" w14:textId="6CEAD099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  1209,60 zł</w:t>
      </w:r>
    </w:p>
    <w:p w14:paraId="5CEE4D41" w14:textId="77777777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6E757A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7B9DBA16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6CF8C611" w14:textId="19DBD82A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3 456,00 zł</w:t>
      </w:r>
    </w:p>
    <w:p w14:paraId="29063D68" w14:textId="05F97230" w:rsidR="002D6C65" w:rsidRPr="002F0BDB" w:rsidRDefault="002D6C65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A305B5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361EA80D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121D682" w14:textId="1DF3730A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3 110,40 zł</w:t>
      </w:r>
    </w:p>
    <w:p w14:paraId="756C9F55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5E17FE4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6F44317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00958DD" w14:textId="67E6168B" w:rsidR="00275479" w:rsidRPr="00825A1D" w:rsidRDefault="00E42289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2073,60 zł</w:t>
      </w:r>
    </w:p>
    <w:p w14:paraId="5A1FF31D" w14:textId="77777777" w:rsidR="00DB222F" w:rsidRPr="00825A1D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AF5295C" w14:textId="34D7721C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30</w:t>
      </w:r>
    </w:p>
    <w:p w14:paraId="2A40BAEA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104F6CAA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52087E70" w14:textId="5DFDBFCB" w:rsidR="00D24470" w:rsidRPr="002F0BDB" w:rsidRDefault="00D24470" w:rsidP="00D24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  3510,00 zł</w:t>
      </w:r>
    </w:p>
    <w:p w14:paraId="280B433D" w14:textId="77777777" w:rsidR="002D6C65" w:rsidRPr="002F0BDB" w:rsidRDefault="002D6C65" w:rsidP="00D24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30EE08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00288DD7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2ED617EB" w14:textId="748279CA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5 400,00 zł</w:t>
      </w:r>
    </w:p>
    <w:p w14:paraId="510D1258" w14:textId="77777777" w:rsidR="00CC5292" w:rsidRPr="002F0BDB" w:rsidRDefault="00CC5292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FDFCF4C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8380B8F" w14:textId="7773779A" w:rsidR="00E42289" w:rsidRDefault="00CC5292" w:rsidP="00E4228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4B9A1B9" w14:textId="23C0481B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4320,00 zł</w:t>
      </w:r>
    </w:p>
    <w:p w14:paraId="353F9AE9" w14:textId="77777777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0B9F8BC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ANMEDIQ SP. Z O.O.</w:t>
      </w:r>
    </w:p>
    <w:p w14:paraId="29884374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Zachodnia 5, 05-552 Wola Mrokowska</w:t>
      </w:r>
    </w:p>
    <w:p w14:paraId="6B90760E" w14:textId="03576E2D" w:rsidR="00495093" w:rsidRPr="002F0BDB" w:rsidRDefault="00E42289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7 344,00 zł</w:t>
      </w:r>
    </w:p>
    <w:p w14:paraId="5A154564" w14:textId="77777777" w:rsidR="002D6C65" w:rsidRPr="002F0BDB" w:rsidRDefault="002D6C65" w:rsidP="00D24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8DBAAD" w14:textId="77777777" w:rsidR="00DB222F" w:rsidRPr="002F0BDB" w:rsidRDefault="00DB222F" w:rsidP="00DB22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1868CF" w14:textId="33ED58C0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31</w:t>
      </w:r>
    </w:p>
    <w:p w14:paraId="5C79AF0E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ZAKŁAD NAPRAWCZY APARATURY MEDYCZNEJ POLMED</w:t>
      </w:r>
    </w:p>
    <w:p w14:paraId="433D8E9E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B9517C5" w14:textId="0944B9B3" w:rsidR="00D24470" w:rsidRPr="002F0BDB" w:rsidRDefault="00D24470" w:rsidP="00D24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brutto:   14040,00 zł</w:t>
      </w:r>
    </w:p>
    <w:p w14:paraId="5F1EA3C8" w14:textId="77777777" w:rsidR="002D6C65" w:rsidRPr="002F0BDB" w:rsidRDefault="002D6C65" w:rsidP="00D24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30F8E5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27C942BC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6F11DC18" w14:textId="676F5758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21 600,00 zł</w:t>
      </w:r>
    </w:p>
    <w:p w14:paraId="36378D06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1C249CC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0595F3BA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64B3C72A" w14:textId="78CD5B56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20 412,00 zł</w:t>
      </w:r>
    </w:p>
    <w:p w14:paraId="565168B1" w14:textId="77777777" w:rsidR="00CC5292" w:rsidRPr="002F0BDB" w:rsidRDefault="00CC5292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607A9C4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F08B965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2CBD0E77" w14:textId="7C1BDE18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17 280,00 zł</w:t>
      </w:r>
    </w:p>
    <w:p w14:paraId="497DB14D" w14:textId="77777777" w:rsidR="00CC5292" w:rsidRPr="002F0BDB" w:rsidRDefault="00CC5292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F8857E5" w14:textId="77777777" w:rsidR="00DB222F" w:rsidRPr="002F0BDB" w:rsidRDefault="00DB222F" w:rsidP="00825A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6D0A29" w14:textId="175FDAEC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32</w:t>
      </w:r>
    </w:p>
    <w:p w14:paraId="332BA0E2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2BC7DDB6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46FDF78B" w14:textId="5B360EEE" w:rsidR="00DB222F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 1263,60 zł</w:t>
      </w:r>
    </w:p>
    <w:p w14:paraId="6EC06EBB" w14:textId="77777777" w:rsidR="002D6C65" w:rsidRPr="002F0BDB" w:rsidRDefault="002D6C65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EC265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0688C196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47775E60" w14:textId="332944E4" w:rsidR="002D6C65" w:rsidRPr="002F0BDB" w:rsidRDefault="00E4228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1 994,00 zł</w:t>
      </w:r>
    </w:p>
    <w:p w14:paraId="28302F20" w14:textId="77777777" w:rsidR="00CC5292" w:rsidRPr="002F0BDB" w:rsidRDefault="00CC5292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3A56620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B4B95F2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DC420DB" w14:textId="600F660B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1 555,20 zł</w:t>
      </w:r>
    </w:p>
    <w:p w14:paraId="1B619AF7" w14:textId="77777777" w:rsidR="00844F8C" w:rsidRPr="002F0BDB" w:rsidRDefault="00844F8C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47C4713" w14:textId="3394E768" w:rsidR="00844F8C" w:rsidRPr="002F0BDB" w:rsidRDefault="00844F8C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GE </w:t>
      </w:r>
      <w:proofErr w:type="spellStart"/>
      <w:r w:rsidRPr="002F0BDB">
        <w:rPr>
          <w:rFonts w:ascii="Times New Roman" w:hAnsi="Times New Roman"/>
          <w:sz w:val="24"/>
          <w:szCs w:val="24"/>
        </w:rPr>
        <w:t>Medical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Systems Polska Sp. z o. o.</w:t>
      </w:r>
    </w:p>
    <w:p w14:paraId="0221E996" w14:textId="6D34897D" w:rsidR="00844F8C" w:rsidRPr="002F0BDB" w:rsidRDefault="00844F8C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Wołoska 9, 02-583 Warszawa</w:t>
      </w:r>
    </w:p>
    <w:p w14:paraId="5A0974B0" w14:textId="6E61D663" w:rsidR="00844F8C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44F8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44F8C" w:rsidRPr="002F0BDB">
        <w:rPr>
          <w:rFonts w:ascii="Times New Roman" w:hAnsi="Times New Roman"/>
          <w:sz w:val="24"/>
          <w:szCs w:val="24"/>
        </w:rPr>
        <w:t xml:space="preserve"> 7776.00 zł</w:t>
      </w:r>
    </w:p>
    <w:p w14:paraId="7B5CAAB1" w14:textId="77777777" w:rsidR="00844F8C" w:rsidRPr="002F0BDB" w:rsidRDefault="00844F8C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FD7634D" w14:textId="70640028" w:rsidR="00844F8C" w:rsidRPr="00825A1D" w:rsidRDefault="00844F8C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33</w:t>
      </w:r>
    </w:p>
    <w:p w14:paraId="2893DDBF" w14:textId="77777777" w:rsidR="00844F8C" w:rsidRPr="002F0BDB" w:rsidRDefault="00844F8C" w:rsidP="00844F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GE </w:t>
      </w:r>
      <w:proofErr w:type="spellStart"/>
      <w:r w:rsidRPr="002F0BDB">
        <w:rPr>
          <w:rFonts w:ascii="Times New Roman" w:hAnsi="Times New Roman"/>
          <w:sz w:val="24"/>
          <w:szCs w:val="24"/>
        </w:rPr>
        <w:t>Medical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Systems Polska Sp. z o. o.</w:t>
      </w:r>
    </w:p>
    <w:p w14:paraId="4BAEA108" w14:textId="77777777" w:rsidR="00844F8C" w:rsidRPr="002F0BDB" w:rsidRDefault="00844F8C" w:rsidP="00844F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Wołoska 9, 02-583 Warszawa</w:t>
      </w:r>
    </w:p>
    <w:p w14:paraId="0564960A" w14:textId="79637CE0" w:rsidR="00844F8C" w:rsidRPr="002F0BDB" w:rsidRDefault="00E42289" w:rsidP="00844F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44F8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44F8C" w:rsidRPr="002F0BDB">
        <w:rPr>
          <w:rFonts w:ascii="Times New Roman" w:hAnsi="Times New Roman"/>
          <w:sz w:val="24"/>
          <w:szCs w:val="24"/>
        </w:rPr>
        <w:t xml:space="preserve"> 864.00 zł</w:t>
      </w:r>
    </w:p>
    <w:p w14:paraId="29CC0E7B" w14:textId="77777777" w:rsidR="00D24470" w:rsidRPr="002F0BDB" w:rsidRDefault="00D24470" w:rsidP="00E422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65BE96" w14:textId="5D38217C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34</w:t>
      </w:r>
    </w:p>
    <w:p w14:paraId="3C4D5D1B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7EF99BC3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7E8DE7F8" w14:textId="48DA1869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1404,00 zł</w:t>
      </w:r>
    </w:p>
    <w:p w14:paraId="5B64851A" w14:textId="77777777" w:rsidR="00844F8C" w:rsidRPr="002F0BDB" w:rsidRDefault="00844F8C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C83C4" w14:textId="2D4ACCF9" w:rsidR="00844F8C" w:rsidRPr="00825A1D" w:rsidRDefault="00844F8C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35</w:t>
      </w:r>
    </w:p>
    <w:p w14:paraId="66D5F1F7" w14:textId="34590D35" w:rsidR="00844F8C" w:rsidRPr="002F0BDB" w:rsidRDefault="00844F8C" w:rsidP="005822DF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TMS Sp. z o.o.</w:t>
      </w:r>
    </w:p>
    <w:p w14:paraId="3A128C7F" w14:textId="7D3A52E0" w:rsidR="00844F8C" w:rsidRPr="002F0BDB" w:rsidRDefault="00844F8C" w:rsidP="005822DF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Wiertnicza 84, 02-952 Warszawa</w:t>
      </w:r>
    </w:p>
    <w:p w14:paraId="73415603" w14:textId="74293DDB" w:rsidR="00844F8C" w:rsidRPr="002F0BDB" w:rsidRDefault="00E42289" w:rsidP="005822DF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44F8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44F8C" w:rsidRPr="002F0BDB">
        <w:rPr>
          <w:rFonts w:ascii="Times New Roman" w:hAnsi="Times New Roman"/>
          <w:sz w:val="24"/>
          <w:szCs w:val="24"/>
        </w:rPr>
        <w:t xml:space="preserve"> 15 120,00 zł</w:t>
      </w:r>
    </w:p>
    <w:p w14:paraId="38070508" w14:textId="77777777" w:rsidR="001038FE" w:rsidRPr="002F0BDB" w:rsidRDefault="001038FE" w:rsidP="00D24470">
      <w:p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14:paraId="34F5263D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SK-MED. SYSTEMS SP. Z O.O.</w:t>
      </w:r>
    </w:p>
    <w:p w14:paraId="3BC8CB53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ŚWIĘTY MARCIN 29/8, 61-806 POZNAŃ</w:t>
      </w:r>
    </w:p>
    <w:p w14:paraId="212D0ED7" w14:textId="3F48B510" w:rsidR="001038FE" w:rsidRPr="002F0BDB" w:rsidRDefault="00E42289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1 468,80 zł</w:t>
      </w:r>
    </w:p>
    <w:p w14:paraId="2BAF95E6" w14:textId="77777777" w:rsidR="00495093" w:rsidRPr="002F0BDB" w:rsidRDefault="00495093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38ABDAC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Medikol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Systems Sp. z o.o.</w:t>
      </w:r>
    </w:p>
    <w:p w14:paraId="5C9B6DBD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Polska 118, 60-401 Poznań</w:t>
      </w:r>
    </w:p>
    <w:p w14:paraId="69D895BB" w14:textId="7D6C35BE" w:rsidR="001038FE" w:rsidRPr="00825A1D" w:rsidRDefault="00E42289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5 011,20 zł</w:t>
      </w:r>
    </w:p>
    <w:p w14:paraId="168C02AE" w14:textId="77777777" w:rsidR="00CC5292" w:rsidRPr="002F0BDB" w:rsidRDefault="00CC5292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41D801" w14:textId="4B38E19B" w:rsidR="00CC5292" w:rsidRPr="00825A1D" w:rsidRDefault="00CC5292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Pakiet 36 </w:t>
      </w:r>
    </w:p>
    <w:p w14:paraId="752FDA34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7D2F0CE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26CE8AE" w14:textId="2510BF1F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3024,00 zł</w:t>
      </w:r>
    </w:p>
    <w:p w14:paraId="65B156BD" w14:textId="77777777" w:rsidR="00D24470" w:rsidRPr="002F0BDB" w:rsidRDefault="00D24470" w:rsidP="004527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C503B6" w14:textId="1AA62477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37</w:t>
      </w:r>
    </w:p>
    <w:p w14:paraId="1F2C1F95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7AC44F06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58188659" w14:textId="707A284E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950,40 zł</w:t>
      </w:r>
    </w:p>
    <w:p w14:paraId="103BB675" w14:textId="77777777" w:rsidR="0017514C" w:rsidRPr="002F0BDB" w:rsidRDefault="0017514C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5FDA6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2A49D4B1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6D716423" w14:textId="54C92BBF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1 413,72 zł</w:t>
      </w:r>
    </w:p>
    <w:p w14:paraId="31039460" w14:textId="77777777" w:rsidR="00275479" w:rsidRPr="002F0BDB" w:rsidRDefault="0027547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DE3834C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1C30EDB4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1C1BC5DE" w14:textId="35FF899C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1 425,60 zł</w:t>
      </w:r>
    </w:p>
    <w:p w14:paraId="3C1B1C5F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C3B5638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B677A62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BCEEBD9" w14:textId="4D7DEE9B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950,40 zł</w:t>
      </w:r>
    </w:p>
    <w:p w14:paraId="108BB9A2" w14:textId="77777777" w:rsidR="00D24470" w:rsidRPr="00825A1D" w:rsidRDefault="00D24470" w:rsidP="00825A1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C7962A1" w14:textId="22072E84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38</w:t>
      </w:r>
    </w:p>
    <w:p w14:paraId="37C99946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4C09E3A7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326F539D" w14:textId="5C2D713C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604,80 zł</w:t>
      </w:r>
    </w:p>
    <w:p w14:paraId="3D213F7A" w14:textId="77777777" w:rsidR="0017514C" w:rsidRPr="002F0BDB" w:rsidRDefault="0017514C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47EE2E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3C891A2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Aleja Kraśnicka 182A, 20-718 Lublin</w:t>
      </w:r>
    </w:p>
    <w:p w14:paraId="72BE046A" w14:textId="7BBF5620" w:rsidR="0017514C" w:rsidRPr="002F0BDB" w:rsidRDefault="00E4228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899,64 zł</w:t>
      </w:r>
    </w:p>
    <w:p w14:paraId="1F057CE2" w14:textId="77777777" w:rsidR="00275479" w:rsidRPr="002F0BDB" w:rsidRDefault="00275479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89E6A92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206B650B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3101017" w14:textId="241E641F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907,20 zł </w:t>
      </w:r>
    </w:p>
    <w:p w14:paraId="0D29B820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284EE6A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0BB2289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628CD4C" w14:textId="4E703504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604,80 zł</w:t>
      </w:r>
    </w:p>
    <w:p w14:paraId="611020AD" w14:textId="77777777" w:rsidR="00275479" w:rsidRPr="002F0BDB" w:rsidRDefault="00275479" w:rsidP="0082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2A329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EC8FCA5" w14:textId="58757370" w:rsidR="00D24470" w:rsidRPr="00825A1D" w:rsidRDefault="00D24470" w:rsidP="00825A1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39</w:t>
      </w:r>
    </w:p>
    <w:p w14:paraId="1F9116F1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1C29DC97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0D0059CF" w14:textId="24FD9081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4428,00 zł</w:t>
      </w:r>
    </w:p>
    <w:p w14:paraId="1BC1A559" w14:textId="77777777" w:rsidR="00275479" w:rsidRPr="002F0BDB" w:rsidRDefault="00275479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499809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405A6963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6789C5D1" w14:textId="2AAB7F64" w:rsidR="00275479" w:rsidRPr="002F0BDB" w:rsidRDefault="00E4228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4 374,00 zł</w:t>
      </w:r>
    </w:p>
    <w:p w14:paraId="24E03D0F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8504630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4AA18A82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24B8CB9" w14:textId="780520B4" w:rsidR="00CC5292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3 888,00 zł</w:t>
      </w:r>
    </w:p>
    <w:p w14:paraId="1C651B74" w14:textId="77777777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139764F" w14:textId="24892669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Erbe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Sp. z o.o.</w:t>
      </w:r>
    </w:p>
    <w:p w14:paraId="7BA3B7E9" w14:textId="0B61270C" w:rsidR="00495093" w:rsidRPr="002F0BDB" w:rsidRDefault="00495093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Al. Rzeczypospolitej 14 lok. 2.8 ; 02-972 Warszawa</w:t>
      </w:r>
    </w:p>
    <w:p w14:paraId="588BA358" w14:textId="2A697E4C" w:rsidR="00495093" w:rsidRPr="002F0BDB" w:rsidRDefault="00E42289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6048,00 zł</w:t>
      </w:r>
    </w:p>
    <w:p w14:paraId="7E43F1BE" w14:textId="77777777" w:rsidR="00275479" w:rsidRPr="002F0BDB" w:rsidRDefault="00275479" w:rsidP="0082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6FE82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3F6D753" w14:textId="603F9E77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40</w:t>
      </w:r>
    </w:p>
    <w:p w14:paraId="011757FE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77975CB9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4CD20EB" w14:textId="19262707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648,00 zł</w:t>
      </w:r>
    </w:p>
    <w:p w14:paraId="296B2793" w14:textId="77777777" w:rsidR="00CC5292" w:rsidRPr="002F0BDB" w:rsidRDefault="00CC529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EC71D0C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7B2594E" w14:textId="77777777" w:rsidR="00CC5292" w:rsidRPr="002F0BDB" w:rsidRDefault="00CC5292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40190098" w14:textId="3D444CEA" w:rsidR="00CC5292" w:rsidRPr="002F0BDB" w:rsidRDefault="0045279D" w:rsidP="00CC529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529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CC5292" w:rsidRPr="002F0BDB">
        <w:rPr>
          <w:rFonts w:ascii="Times New Roman" w:hAnsi="Times New Roman"/>
          <w:sz w:val="24"/>
          <w:szCs w:val="24"/>
        </w:rPr>
        <w:t xml:space="preserve">  486,00 zł</w:t>
      </w:r>
    </w:p>
    <w:p w14:paraId="315C2022" w14:textId="77777777" w:rsidR="00275479" w:rsidRPr="002F0BDB" w:rsidRDefault="00275479" w:rsidP="00825A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39BB9" w14:textId="1C3108E4" w:rsidR="00DB222F" w:rsidRPr="00825A1D" w:rsidRDefault="00275479" w:rsidP="0027557D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41</w:t>
      </w:r>
    </w:p>
    <w:p w14:paraId="0C327AB4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079A0CE2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3BECE423" w14:textId="6CA565C0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1 728,00 zł</w:t>
      </w:r>
    </w:p>
    <w:p w14:paraId="1EC3060D" w14:textId="77777777" w:rsidR="00D26FB0" w:rsidRPr="002F0BDB" w:rsidRDefault="00D26FB0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7955B8C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07E5C0B6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141EB819" w14:textId="0F2035E7" w:rsidR="00D26FB0" w:rsidRPr="002F0BDB" w:rsidRDefault="0045279D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2106,00 zł</w:t>
      </w:r>
    </w:p>
    <w:p w14:paraId="24A78FCD" w14:textId="77777777" w:rsidR="00F72097" w:rsidRPr="002F0BDB" w:rsidRDefault="00F72097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F441C93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53091D5A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FB7D964" w14:textId="3AE0F32F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2160,00 zł</w:t>
      </w:r>
    </w:p>
    <w:p w14:paraId="19D01862" w14:textId="77777777" w:rsidR="00F72097" w:rsidRPr="002F0BDB" w:rsidRDefault="00F72097" w:rsidP="0045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24C7B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031F65C" w14:textId="1B77632D" w:rsidR="00D26FB0" w:rsidRPr="00825A1D" w:rsidRDefault="00D26FB0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42</w:t>
      </w:r>
    </w:p>
    <w:p w14:paraId="4346A5ED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08584833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3DD68181" w14:textId="540E908E" w:rsidR="00D26FB0" w:rsidRPr="002F0BDB" w:rsidRDefault="0045279D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2106,00 zł</w:t>
      </w:r>
    </w:p>
    <w:p w14:paraId="63E6AE03" w14:textId="77777777" w:rsidR="00F72097" w:rsidRPr="002F0BDB" w:rsidRDefault="00F72097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4EED8EF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A050C30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EB14C3B" w14:textId="6266A666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2160,00 zł</w:t>
      </w:r>
    </w:p>
    <w:p w14:paraId="7E4E17AA" w14:textId="77777777" w:rsidR="00F72097" w:rsidRPr="002F0BDB" w:rsidRDefault="00F72097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9F53FDD" w14:textId="77777777" w:rsidR="00D26FB0" w:rsidRPr="002F0BDB" w:rsidRDefault="00D26FB0" w:rsidP="00582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F1078" w14:textId="161170FF" w:rsidR="00D26FB0" w:rsidRPr="00825A1D" w:rsidRDefault="00D26FB0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43</w:t>
      </w:r>
    </w:p>
    <w:p w14:paraId="6BD569F4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754E9EB0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642AB940" w14:textId="3DF333A0" w:rsidR="00D26FB0" w:rsidRPr="002F0BDB" w:rsidRDefault="0045279D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2106,00 zł</w:t>
      </w:r>
    </w:p>
    <w:p w14:paraId="720C2D30" w14:textId="77777777" w:rsidR="00F72097" w:rsidRPr="002F0BDB" w:rsidRDefault="00F72097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D8F1D66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667D267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07FFBF78" w14:textId="28979874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2160,00 zł</w:t>
      </w:r>
    </w:p>
    <w:p w14:paraId="7C9BF713" w14:textId="77777777" w:rsidR="001038FE" w:rsidRPr="002F0BDB" w:rsidRDefault="001038FE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A3A5F22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Stryker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Sp. z o.o.</w:t>
      </w:r>
    </w:p>
    <w:p w14:paraId="7C605DF6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Poleczki 35, 02-822 Warszawa</w:t>
      </w:r>
    </w:p>
    <w:p w14:paraId="18019291" w14:textId="53C25E16" w:rsidR="001038FE" w:rsidRPr="002F0BDB" w:rsidRDefault="0045279D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2 376.00 zł</w:t>
      </w:r>
    </w:p>
    <w:p w14:paraId="77FBCCAB" w14:textId="77777777" w:rsidR="00275479" w:rsidRPr="002F0BDB" w:rsidRDefault="00275479" w:rsidP="00582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085CD" w14:textId="2F45EF0C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44</w:t>
      </w:r>
    </w:p>
    <w:p w14:paraId="7919DE83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707A4E02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35E6040" w14:textId="6DBB5DDB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4 212,00 zł</w:t>
      </w:r>
    </w:p>
    <w:p w14:paraId="5F1DC027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EEEEAEA" w14:textId="50FA6023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45</w:t>
      </w:r>
    </w:p>
    <w:p w14:paraId="39B7CB27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5AF96099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2BFBA7B9" w14:textId="71128E77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2 592,00</w:t>
      </w:r>
    </w:p>
    <w:p w14:paraId="2FD698F2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6C3B5F8" w14:textId="23C439A8" w:rsidR="00F72097" w:rsidRPr="00825A1D" w:rsidRDefault="00F72097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46</w:t>
      </w:r>
    </w:p>
    <w:p w14:paraId="2FC0E206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5ABDF7E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ul. Kopanina 79, 60-105 Poznań</w:t>
      </w:r>
    </w:p>
    <w:p w14:paraId="7DA99A0B" w14:textId="7693B30D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23 760,00 zł</w:t>
      </w:r>
    </w:p>
    <w:p w14:paraId="4E04677D" w14:textId="77777777" w:rsidR="001038FE" w:rsidRPr="002F0BDB" w:rsidRDefault="001038FE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641ED9F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Stryker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Sp. z o.o.</w:t>
      </w:r>
    </w:p>
    <w:p w14:paraId="2A459873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Poleczki 35, 02-822 Warszawa</w:t>
      </w:r>
    </w:p>
    <w:p w14:paraId="02976D1F" w14:textId="003BDAFE" w:rsidR="001038FE" w:rsidRPr="002F0BDB" w:rsidRDefault="0045279D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9 504,00 zł</w:t>
      </w:r>
    </w:p>
    <w:p w14:paraId="71B7ED93" w14:textId="77777777" w:rsidR="00D24470" w:rsidRPr="002F0BDB" w:rsidRDefault="00D24470" w:rsidP="00D244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4461CC" w14:textId="69A0D9E6" w:rsidR="000B414A" w:rsidRPr="00825A1D" w:rsidRDefault="000B414A" w:rsidP="0027557D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2" w:name="_Hlk141780155"/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47</w:t>
      </w:r>
    </w:p>
    <w:p w14:paraId="3AA38593" w14:textId="4FD60020" w:rsidR="001C3BFB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PROMA SERVICE Jacek Żarczyński</w:t>
      </w:r>
    </w:p>
    <w:p w14:paraId="0F2E96B4" w14:textId="4D8AECC7" w:rsidR="000B414A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Staromiejska 12/6 45-025 Opole</w:t>
      </w:r>
    </w:p>
    <w:p w14:paraId="7C69C1B0" w14:textId="59D85C90" w:rsidR="000B414A" w:rsidRPr="002F0BDB" w:rsidRDefault="000B414A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Cena brutto</w:t>
      </w:r>
      <w:r w:rsidR="0045279D">
        <w:rPr>
          <w:rFonts w:cs="Times New Roman"/>
          <w:lang w:eastAsia="en-US"/>
        </w:rPr>
        <w:t xml:space="preserve">: </w:t>
      </w:r>
      <w:r w:rsidRPr="002F0BDB">
        <w:rPr>
          <w:rFonts w:cs="Times New Roman"/>
          <w:lang w:eastAsia="en-US"/>
        </w:rPr>
        <w:t>808,06 zł</w:t>
      </w:r>
      <w:bookmarkEnd w:id="2"/>
    </w:p>
    <w:p w14:paraId="26563E46" w14:textId="77777777" w:rsidR="002D6C65" w:rsidRPr="002F0BDB" w:rsidRDefault="002D6C65" w:rsidP="000B414A">
      <w:pPr>
        <w:pStyle w:val="Standard"/>
        <w:textAlignment w:val="auto"/>
        <w:rPr>
          <w:rFonts w:cs="Times New Roman"/>
          <w:lang w:eastAsia="en-US"/>
        </w:rPr>
      </w:pPr>
    </w:p>
    <w:p w14:paraId="10CAB356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4B4E93D4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2089FE97" w14:textId="5666EDB0" w:rsidR="002D6C65" w:rsidRPr="002F0BDB" w:rsidRDefault="0045279D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11 448,00 zł</w:t>
      </w:r>
    </w:p>
    <w:p w14:paraId="655D4EEC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E849255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4EEEAF07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35BD8BD1" w14:textId="46ED01BF" w:rsidR="0017514C" w:rsidRPr="002F0BDB" w:rsidRDefault="0045279D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28 505,52 zł</w:t>
      </w:r>
    </w:p>
    <w:p w14:paraId="104D83F9" w14:textId="77777777" w:rsidR="00F72097" w:rsidRPr="002F0BDB" w:rsidRDefault="00F72097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B96FDE9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0A97A612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6CAAC85" w14:textId="0B3A9963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16 027,20 zł</w:t>
      </w:r>
    </w:p>
    <w:p w14:paraId="1156A924" w14:textId="77777777" w:rsidR="000B414A" w:rsidRPr="002F0BDB" w:rsidRDefault="000B414A" w:rsidP="000B414A">
      <w:pPr>
        <w:pStyle w:val="Standard"/>
        <w:textAlignment w:val="auto"/>
        <w:rPr>
          <w:rFonts w:cs="Times New Roman"/>
        </w:rPr>
      </w:pPr>
    </w:p>
    <w:p w14:paraId="365604B8" w14:textId="37016665" w:rsidR="000B414A" w:rsidRPr="00825A1D" w:rsidRDefault="000B414A" w:rsidP="000B414A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48</w:t>
      </w:r>
    </w:p>
    <w:p w14:paraId="1CFFC9E8" w14:textId="77777777" w:rsidR="000B414A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PROMA SERVICE Jacek Żarczyński</w:t>
      </w:r>
    </w:p>
    <w:p w14:paraId="1BF19290" w14:textId="77777777" w:rsidR="000B414A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Staromiejska 12/6 45-025 Opole</w:t>
      </w:r>
    </w:p>
    <w:p w14:paraId="3AEFB225" w14:textId="643D1F7A" w:rsidR="000B414A" w:rsidRPr="002F0BDB" w:rsidRDefault="000B414A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Cena brutto</w:t>
      </w:r>
      <w:r w:rsidR="0045279D">
        <w:rPr>
          <w:rFonts w:cs="Times New Roman"/>
          <w:lang w:eastAsia="en-US"/>
        </w:rPr>
        <w:t xml:space="preserve">: </w:t>
      </w:r>
      <w:r w:rsidRPr="002F0BDB">
        <w:rPr>
          <w:rFonts w:cs="Times New Roman"/>
          <w:lang w:eastAsia="en-US"/>
        </w:rPr>
        <w:t>1614,60 zł</w:t>
      </w:r>
    </w:p>
    <w:p w14:paraId="2585DE34" w14:textId="77777777" w:rsidR="002D6C65" w:rsidRPr="002F0BDB" w:rsidRDefault="002D6C65" w:rsidP="000B414A">
      <w:pPr>
        <w:pStyle w:val="Standard"/>
        <w:textAlignment w:val="auto"/>
        <w:rPr>
          <w:rFonts w:cs="Times New Roman"/>
          <w:lang w:eastAsia="en-US"/>
        </w:rPr>
      </w:pPr>
    </w:p>
    <w:p w14:paraId="305965CE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70A36C12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4875DF62" w14:textId="196E52CF" w:rsidR="002D6C65" w:rsidRPr="002F0BDB" w:rsidRDefault="0045279D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5 616,00 zł</w:t>
      </w:r>
    </w:p>
    <w:p w14:paraId="1184B028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8DB1C39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58D67C17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37635FD7" w14:textId="40005D56" w:rsidR="0017514C" w:rsidRPr="002F0BDB" w:rsidRDefault="0045279D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5 461,56 zł</w:t>
      </w:r>
    </w:p>
    <w:p w14:paraId="3CF7C8B2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F9CB89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06021A65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9BB3D15" w14:textId="4E8CE372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6 318,00 zł</w:t>
      </w:r>
    </w:p>
    <w:p w14:paraId="3082A232" w14:textId="77777777" w:rsidR="00825A1D" w:rsidRPr="00825A1D" w:rsidRDefault="00825A1D" w:rsidP="000B414A">
      <w:pPr>
        <w:pStyle w:val="Standard"/>
        <w:textAlignment w:val="auto"/>
        <w:rPr>
          <w:rFonts w:cs="Times New Roman"/>
          <w:b/>
          <w:bCs/>
          <w:lang w:eastAsia="en-US"/>
        </w:rPr>
      </w:pPr>
    </w:p>
    <w:p w14:paraId="2F380307" w14:textId="208537FF" w:rsidR="000B414A" w:rsidRPr="00825A1D" w:rsidRDefault="000B414A" w:rsidP="000B414A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49</w:t>
      </w:r>
    </w:p>
    <w:p w14:paraId="12D8F9CA" w14:textId="77777777" w:rsidR="000B414A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PROMA SERVICE Jacek Żarczyński</w:t>
      </w:r>
    </w:p>
    <w:p w14:paraId="28F3707C" w14:textId="77777777" w:rsidR="000B414A" w:rsidRPr="002F0BDB" w:rsidRDefault="000B414A" w:rsidP="005822D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ul. Staromiejska 12/6 45-025 Opole</w:t>
      </w:r>
    </w:p>
    <w:p w14:paraId="23FC3E31" w14:textId="1E13039C" w:rsidR="000B414A" w:rsidRPr="002F0BDB" w:rsidRDefault="000B414A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Cena brutto</w:t>
      </w:r>
      <w:r w:rsidR="0045279D">
        <w:rPr>
          <w:rFonts w:cs="Times New Roman"/>
          <w:lang w:eastAsia="en-US"/>
        </w:rPr>
        <w:t>:</w:t>
      </w:r>
      <w:r w:rsidRPr="002F0BDB">
        <w:rPr>
          <w:rFonts w:cs="Times New Roman"/>
          <w:lang w:eastAsia="en-US"/>
        </w:rPr>
        <w:t xml:space="preserve"> 1209,60 zł</w:t>
      </w:r>
    </w:p>
    <w:p w14:paraId="27EFFA92" w14:textId="77777777" w:rsidR="002D6C65" w:rsidRPr="002F0BDB" w:rsidRDefault="002D6C65" w:rsidP="000B414A">
      <w:pPr>
        <w:pStyle w:val="Standard"/>
        <w:textAlignment w:val="auto"/>
        <w:rPr>
          <w:rFonts w:cs="Times New Roman"/>
          <w:lang w:eastAsia="en-US"/>
        </w:rPr>
      </w:pPr>
    </w:p>
    <w:p w14:paraId="73B1D28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07E7BD40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Lustrzana 6A, 01-342 Warszawa</w:t>
      </w:r>
    </w:p>
    <w:p w14:paraId="6053F91E" w14:textId="44B48057" w:rsidR="002D6C65" w:rsidRPr="002F0BDB" w:rsidRDefault="0045279D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1728,00 zł</w:t>
      </w:r>
    </w:p>
    <w:p w14:paraId="45A471AA" w14:textId="77777777" w:rsidR="0017514C" w:rsidRPr="002F0BDB" w:rsidRDefault="0017514C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A363F3D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1E24D803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067F9E32" w14:textId="0C5DA815" w:rsidR="0017514C" w:rsidRPr="002F0BDB" w:rsidRDefault="0045279D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1 680,48</w:t>
      </w:r>
      <w:r>
        <w:rPr>
          <w:rFonts w:ascii="Times New Roman" w:hAnsi="Times New Roman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zł</w:t>
      </w:r>
    </w:p>
    <w:p w14:paraId="0376FD2F" w14:textId="77777777" w:rsidR="00F72097" w:rsidRPr="002F0BDB" w:rsidRDefault="00F72097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2F9862A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99CD5F2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0C872D7" w14:textId="68AFA9C3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864,00 zł</w:t>
      </w:r>
    </w:p>
    <w:p w14:paraId="3F219835" w14:textId="77777777" w:rsidR="001038FE" w:rsidRPr="002F0BDB" w:rsidRDefault="001038FE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71CC96D5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BDB">
        <w:rPr>
          <w:rFonts w:ascii="Times New Roman" w:hAnsi="Times New Roman"/>
          <w:sz w:val="24"/>
          <w:szCs w:val="24"/>
        </w:rPr>
        <w:t>Stryker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Polska Sp. z o.o.</w:t>
      </w:r>
    </w:p>
    <w:p w14:paraId="50C365C2" w14:textId="77777777" w:rsidR="001038FE" w:rsidRPr="002F0BDB" w:rsidRDefault="001038FE" w:rsidP="001038F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Poleczki 35, 02-822 Warszawa</w:t>
      </w:r>
    </w:p>
    <w:p w14:paraId="7323B165" w14:textId="494DD791" w:rsidR="001038FE" w:rsidRPr="002F0BDB" w:rsidRDefault="0045279D" w:rsidP="004527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38FE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1038FE" w:rsidRPr="002F0BDB">
        <w:rPr>
          <w:rFonts w:ascii="Times New Roman" w:hAnsi="Times New Roman"/>
          <w:sz w:val="24"/>
          <w:szCs w:val="24"/>
        </w:rPr>
        <w:t xml:space="preserve">  2 635.20 zł</w:t>
      </w:r>
    </w:p>
    <w:p w14:paraId="0CFFBE5A" w14:textId="77777777" w:rsidR="0017514C" w:rsidRPr="002F0BDB" w:rsidRDefault="0017514C" w:rsidP="005822DF">
      <w:pPr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2BDFBC" w14:textId="7CF02B55" w:rsidR="0017514C" w:rsidRPr="00825A1D" w:rsidRDefault="0017514C" w:rsidP="005822DF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5A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Pakiet 50</w:t>
      </w:r>
    </w:p>
    <w:p w14:paraId="4FAFD046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Multimedia-Center Piotr Dąbrowski</w:t>
      </w:r>
    </w:p>
    <w:p w14:paraId="26D5F522" w14:textId="77777777" w:rsidR="0017514C" w:rsidRPr="002F0BDB" w:rsidRDefault="0017514C" w:rsidP="0017514C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BDB">
        <w:rPr>
          <w:rFonts w:ascii="Times New Roman" w:eastAsia="Times New Roman" w:hAnsi="Times New Roman"/>
          <w:color w:val="000000"/>
          <w:sz w:val="24"/>
          <w:szCs w:val="24"/>
        </w:rPr>
        <w:t>Aleja Kraśnicka 182A, 20-718 Lublin</w:t>
      </w:r>
    </w:p>
    <w:p w14:paraId="7929DBCF" w14:textId="5C7DF972" w:rsidR="0017514C" w:rsidRPr="002F0BDB" w:rsidRDefault="0045279D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>ena brutto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7514C" w:rsidRPr="002F0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514C" w:rsidRPr="002F0BDB">
        <w:rPr>
          <w:rFonts w:ascii="Times New Roman" w:hAnsi="Times New Roman"/>
          <w:sz w:val="24"/>
          <w:szCs w:val="24"/>
        </w:rPr>
        <w:t>420,12 zł</w:t>
      </w:r>
    </w:p>
    <w:p w14:paraId="3BA59FD5" w14:textId="77777777" w:rsidR="00F72097" w:rsidRPr="002F0BDB" w:rsidRDefault="00F72097" w:rsidP="001751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A7FF83C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A63085C" w14:textId="77777777" w:rsidR="00F72097" w:rsidRPr="002F0BDB" w:rsidRDefault="00F72097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4444A736" w14:textId="0FEF858E" w:rsidR="00F72097" w:rsidRPr="002F0BDB" w:rsidRDefault="0045279D" w:rsidP="00F7209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2097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F72097" w:rsidRPr="002F0BDB">
        <w:rPr>
          <w:rFonts w:ascii="Times New Roman" w:hAnsi="Times New Roman"/>
          <w:sz w:val="24"/>
          <w:szCs w:val="24"/>
        </w:rPr>
        <w:t xml:space="preserve">  5400,00 zł</w:t>
      </w:r>
    </w:p>
    <w:p w14:paraId="5D1A7178" w14:textId="77777777" w:rsidR="00F72097" w:rsidRPr="002F0BDB" w:rsidRDefault="00F72097" w:rsidP="005822D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4BCA8870" w14:textId="3EA6D592" w:rsidR="00F72097" w:rsidRPr="00825A1D" w:rsidRDefault="00F72097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51</w:t>
      </w:r>
    </w:p>
    <w:p w14:paraId="53126649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03EAD6F0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6344758D" w14:textId="2E244F99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4 320,00 zł</w:t>
      </w:r>
    </w:p>
    <w:p w14:paraId="42584858" w14:textId="77777777" w:rsidR="0017514C" w:rsidRPr="002F0BDB" w:rsidRDefault="0017514C" w:rsidP="00825A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9A2D72" w14:textId="109EDB59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5A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Pakiet 52</w:t>
      </w:r>
    </w:p>
    <w:p w14:paraId="4D725CEE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3763F09A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10120B21" w14:textId="5C78A565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6 264,00 zł</w:t>
      </w:r>
    </w:p>
    <w:p w14:paraId="7930DD01" w14:textId="77777777" w:rsidR="005D70CC" w:rsidRPr="002F0BDB" w:rsidRDefault="005D70CC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B158DF0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4F2FC8A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28CF25E2" w14:textId="6963E44A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5011,20 zł</w:t>
      </w:r>
    </w:p>
    <w:p w14:paraId="26325349" w14:textId="77777777" w:rsidR="002D6C65" w:rsidRPr="00825A1D" w:rsidRDefault="002D6C65" w:rsidP="000B414A">
      <w:pPr>
        <w:pStyle w:val="Standard"/>
        <w:textAlignment w:val="auto"/>
        <w:rPr>
          <w:rFonts w:cs="Times New Roman"/>
          <w:b/>
          <w:bCs/>
        </w:rPr>
      </w:pPr>
    </w:p>
    <w:p w14:paraId="2E4010C8" w14:textId="4BE13A1C" w:rsidR="002D6C65" w:rsidRPr="00825A1D" w:rsidRDefault="002D6C65" w:rsidP="000B414A">
      <w:pPr>
        <w:pStyle w:val="Standard"/>
        <w:textAlignment w:val="auto"/>
        <w:rPr>
          <w:rFonts w:cs="Times New Roman"/>
          <w:b/>
          <w:bCs/>
        </w:rPr>
      </w:pPr>
      <w:r w:rsidRPr="00825A1D">
        <w:rPr>
          <w:rFonts w:cs="Times New Roman"/>
          <w:b/>
          <w:bCs/>
        </w:rPr>
        <w:t>Pakiet 53</w:t>
      </w:r>
    </w:p>
    <w:p w14:paraId="7C736ADC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72D77A7F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ul. Lustrzana 6A, 01-342 Warszawa</w:t>
      </w:r>
    </w:p>
    <w:p w14:paraId="4F834EA6" w14:textId="2D3E1838" w:rsidR="002D6C65" w:rsidRPr="002F0BDB" w:rsidRDefault="0045279D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2 430,00 zł</w:t>
      </w:r>
    </w:p>
    <w:p w14:paraId="6EDCB795" w14:textId="77777777" w:rsidR="00275479" w:rsidRPr="002F0BDB" w:rsidRDefault="00275479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49A3ED6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4C696D3C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3907A4E" w14:textId="26499B1D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1 458,00 zł  </w:t>
      </w:r>
    </w:p>
    <w:p w14:paraId="34DBC355" w14:textId="77777777" w:rsidR="00D26FB0" w:rsidRPr="002F0BDB" w:rsidRDefault="00D26FB0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B314810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1CA6670E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36CC4460" w14:textId="78E6C5FD" w:rsidR="00D26FB0" w:rsidRPr="002F0BDB" w:rsidRDefault="0045279D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2430,00 zł</w:t>
      </w:r>
    </w:p>
    <w:p w14:paraId="6635A76E" w14:textId="77777777" w:rsidR="005D70CC" w:rsidRPr="002F0BDB" w:rsidRDefault="005D70CC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D636187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8A15DF1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619DE7F3" w14:textId="7F9499C9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1296,00 zł</w:t>
      </w:r>
    </w:p>
    <w:p w14:paraId="47DEE77C" w14:textId="77777777" w:rsidR="005D70CC" w:rsidRPr="002F0BDB" w:rsidRDefault="005D70CC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A1620EC" w14:textId="190E5F4A" w:rsidR="00275479" w:rsidRPr="00825A1D" w:rsidRDefault="005D70CC" w:rsidP="005D70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54</w:t>
      </w:r>
    </w:p>
    <w:p w14:paraId="0B8E6A9F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719D13CD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20D8899" w14:textId="15AA002A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4 752,00 zł</w:t>
      </w:r>
    </w:p>
    <w:p w14:paraId="2D20C4AD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45CCBA1" w14:textId="483C9EA5" w:rsidR="005D70CC" w:rsidRPr="00825A1D" w:rsidRDefault="005D70CC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55</w:t>
      </w:r>
    </w:p>
    <w:p w14:paraId="279F0F5C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C1D1271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2259409C" w14:textId="3C03A627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14 256,00 zł</w:t>
      </w:r>
    </w:p>
    <w:p w14:paraId="2BEAFFA7" w14:textId="77777777" w:rsidR="00817FEA" w:rsidRPr="002F0BDB" w:rsidRDefault="00817FEA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F91FECC" w14:textId="4FCAABE5" w:rsidR="00817FEA" w:rsidRPr="002F0BDB" w:rsidRDefault="00817FEA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PLS SERVICES Spółka z o.o.</w:t>
      </w:r>
    </w:p>
    <w:p w14:paraId="59B226E4" w14:textId="7630FFEC" w:rsidR="00817FEA" w:rsidRPr="002F0BDB" w:rsidRDefault="00817FEA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Rzędziany 22, 16-080 Tykocin</w:t>
      </w:r>
    </w:p>
    <w:p w14:paraId="33BCE955" w14:textId="24772DE6" w:rsidR="00817FEA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8 892,90 zł</w:t>
      </w:r>
    </w:p>
    <w:p w14:paraId="14CE836E" w14:textId="77777777" w:rsidR="00817FEA" w:rsidRPr="002F0BDB" w:rsidRDefault="00817FEA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22358A7" w14:textId="223F3001" w:rsidR="00817FEA" w:rsidRPr="00825A1D" w:rsidRDefault="00817FEA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56</w:t>
      </w:r>
    </w:p>
    <w:p w14:paraId="27F8A0B0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PLS SERVICES Spółka z o.o.</w:t>
      </w:r>
    </w:p>
    <w:p w14:paraId="08395117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Rzędziany 22, 16-080 Tykocin</w:t>
      </w:r>
    </w:p>
    <w:p w14:paraId="315F8BAD" w14:textId="74860455" w:rsidR="00817FEA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6 947,25 zł</w:t>
      </w:r>
    </w:p>
    <w:p w14:paraId="63FB80A5" w14:textId="77777777" w:rsidR="005D70CC" w:rsidRPr="00825A1D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1CDC39" w14:textId="73CAEB1D" w:rsidR="005D70CC" w:rsidRPr="00825A1D" w:rsidRDefault="005D70CC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 xml:space="preserve">Pakiet 57 </w:t>
      </w:r>
    </w:p>
    <w:p w14:paraId="06C24777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63C5102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2FC9D15" w14:textId="6AF4440B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16 200,00 zł</w:t>
      </w:r>
    </w:p>
    <w:p w14:paraId="0C29D821" w14:textId="77777777" w:rsidR="00817FEA" w:rsidRPr="002F0BDB" w:rsidRDefault="00817FEA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2EE5939F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PLS SERVICES Spółka z o.o.</w:t>
      </w:r>
    </w:p>
    <w:p w14:paraId="385D047E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Rzędziany 22, 16-080 Tykocin</w:t>
      </w:r>
    </w:p>
    <w:p w14:paraId="6382256C" w14:textId="21B808CE" w:rsidR="00817FEA" w:rsidRPr="002F0BDB" w:rsidRDefault="0045279D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7 841,25 zł</w:t>
      </w:r>
    </w:p>
    <w:p w14:paraId="6270531A" w14:textId="77777777" w:rsidR="002D6C65" w:rsidRPr="002F0BDB" w:rsidRDefault="002D6C65" w:rsidP="005D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16712" w14:textId="116999BC" w:rsidR="002D6C65" w:rsidRPr="00825A1D" w:rsidRDefault="002D6C65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59</w:t>
      </w:r>
    </w:p>
    <w:p w14:paraId="3B1503D2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TDZ Technika dla Zdrowia Sp. z o.o.</w:t>
      </w:r>
    </w:p>
    <w:p w14:paraId="30406DB3" w14:textId="77777777" w:rsidR="002D6C65" w:rsidRPr="002F0BDB" w:rsidRDefault="002D6C65" w:rsidP="002D6C6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ul. Lustrzana 6A, 01-342 Warszawa</w:t>
      </w:r>
    </w:p>
    <w:p w14:paraId="19FFA725" w14:textId="3D9A5FD2" w:rsidR="002D6C65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D6C65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D6C65" w:rsidRPr="002F0BDB">
        <w:rPr>
          <w:rFonts w:ascii="Times New Roman" w:hAnsi="Times New Roman"/>
          <w:sz w:val="24"/>
          <w:szCs w:val="24"/>
        </w:rPr>
        <w:t xml:space="preserve"> 10 368,00 zł</w:t>
      </w:r>
    </w:p>
    <w:p w14:paraId="3FB86EE1" w14:textId="77777777" w:rsidR="00495093" w:rsidRPr="002F0BDB" w:rsidRDefault="00495093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0919599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ANMEDIQ SP. Z O.O.</w:t>
      </w:r>
    </w:p>
    <w:p w14:paraId="2C24EABF" w14:textId="77777777" w:rsidR="00495093" w:rsidRPr="002F0BDB" w:rsidRDefault="00495093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Zachodnia 5, 05-552 Wola Mrokowska</w:t>
      </w:r>
    </w:p>
    <w:p w14:paraId="1F4E64E6" w14:textId="4FE2365B" w:rsidR="00495093" w:rsidRPr="002F0BDB" w:rsidRDefault="0045279D" w:rsidP="0049509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93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495093" w:rsidRPr="002F0BDB">
        <w:rPr>
          <w:rFonts w:ascii="Times New Roman" w:hAnsi="Times New Roman"/>
          <w:sz w:val="24"/>
          <w:szCs w:val="24"/>
        </w:rPr>
        <w:t xml:space="preserve"> 24 192,00 zł</w:t>
      </w:r>
    </w:p>
    <w:p w14:paraId="6DB76203" w14:textId="77777777" w:rsidR="000B414A" w:rsidRPr="002F0BDB" w:rsidRDefault="000B414A" w:rsidP="000B414A">
      <w:pPr>
        <w:pStyle w:val="Standard"/>
        <w:textAlignment w:val="auto"/>
        <w:rPr>
          <w:rFonts w:cs="Times New Roman"/>
        </w:rPr>
      </w:pPr>
    </w:p>
    <w:p w14:paraId="560FD494" w14:textId="1F6DD4E3" w:rsidR="00D24470" w:rsidRPr="00825A1D" w:rsidRDefault="00D24470" w:rsidP="000B414A">
      <w:pPr>
        <w:pStyle w:val="Standard"/>
        <w:textAlignment w:val="auto"/>
        <w:rPr>
          <w:rFonts w:cs="Times New Roman"/>
          <w:b/>
          <w:bCs/>
          <w:lang w:eastAsia="en-US"/>
        </w:rPr>
      </w:pPr>
      <w:r w:rsidRPr="00825A1D">
        <w:rPr>
          <w:rFonts w:cs="Times New Roman"/>
          <w:b/>
          <w:bCs/>
          <w:lang w:eastAsia="en-US"/>
        </w:rPr>
        <w:t>Pakiet 61</w:t>
      </w:r>
    </w:p>
    <w:p w14:paraId="5B23C66D" w14:textId="21DB6777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UNITECH Dariusz Lubiatowski</w:t>
      </w:r>
    </w:p>
    <w:p w14:paraId="67C3CCA8" w14:textId="32D5EB7B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 xml:space="preserve">ul. </w:t>
      </w:r>
      <w:proofErr w:type="spellStart"/>
      <w:r w:rsidRPr="002F0BDB">
        <w:rPr>
          <w:rFonts w:cs="Times New Roman"/>
          <w:lang w:eastAsia="en-US"/>
        </w:rPr>
        <w:t>Staroszkolna</w:t>
      </w:r>
      <w:proofErr w:type="spellEnd"/>
      <w:r w:rsidRPr="002F0BDB">
        <w:rPr>
          <w:rFonts w:cs="Times New Roman"/>
          <w:lang w:eastAsia="en-US"/>
        </w:rPr>
        <w:t xml:space="preserve"> 15, 86-005 Murowaniec</w:t>
      </w:r>
    </w:p>
    <w:p w14:paraId="47ED4DFD" w14:textId="71E4B84D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Cena brutto</w:t>
      </w:r>
      <w:r w:rsidR="0045279D">
        <w:rPr>
          <w:rFonts w:cs="Times New Roman"/>
          <w:lang w:eastAsia="en-US"/>
        </w:rPr>
        <w:t xml:space="preserve">: </w:t>
      </w:r>
      <w:r w:rsidRPr="002F0BDB">
        <w:rPr>
          <w:rFonts w:cs="Times New Roman"/>
          <w:lang w:eastAsia="en-US"/>
        </w:rPr>
        <w:t>6 998,40 zł</w:t>
      </w:r>
    </w:p>
    <w:p w14:paraId="193F4551" w14:textId="77777777" w:rsidR="00275479" w:rsidRPr="002F0BDB" w:rsidRDefault="00275479" w:rsidP="000B414A">
      <w:pPr>
        <w:pStyle w:val="Standard"/>
        <w:textAlignment w:val="auto"/>
        <w:rPr>
          <w:rFonts w:cs="Times New Roman"/>
          <w:lang w:eastAsia="en-US"/>
        </w:rPr>
      </w:pPr>
    </w:p>
    <w:p w14:paraId="7EDC642F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67FC5BD4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575BBE7D" w14:textId="7F88B82E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3 888,00 zł</w:t>
      </w:r>
    </w:p>
    <w:p w14:paraId="1BBE328B" w14:textId="77777777" w:rsidR="005D70CC" w:rsidRPr="002F0BDB" w:rsidRDefault="005D70CC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864FC89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6538DEEC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51CCE4B1" w14:textId="53B42703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12 960,00zł</w:t>
      </w:r>
    </w:p>
    <w:p w14:paraId="5875C875" w14:textId="77777777" w:rsidR="00D24470" w:rsidRPr="002F0BDB" w:rsidRDefault="00D24470" w:rsidP="000B414A">
      <w:pPr>
        <w:pStyle w:val="Standard"/>
        <w:textAlignment w:val="auto"/>
        <w:rPr>
          <w:rFonts w:cs="Times New Roman"/>
          <w:lang w:eastAsia="en-US"/>
        </w:rPr>
      </w:pPr>
    </w:p>
    <w:p w14:paraId="08EB78A6" w14:textId="42B6CE0C" w:rsidR="00D24470" w:rsidRPr="00825A1D" w:rsidRDefault="00D24470" w:rsidP="00D24470">
      <w:pPr>
        <w:pStyle w:val="Standard"/>
        <w:textAlignment w:val="auto"/>
        <w:rPr>
          <w:rFonts w:cs="Times New Roman"/>
          <w:b/>
          <w:bCs/>
          <w:lang w:eastAsia="en-US"/>
        </w:rPr>
      </w:pPr>
      <w:r w:rsidRPr="00825A1D">
        <w:rPr>
          <w:rFonts w:cs="Times New Roman"/>
          <w:b/>
          <w:bCs/>
          <w:lang w:eastAsia="en-US"/>
        </w:rPr>
        <w:t>Pakiet 62</w:t>
      </w:r>
    </w:p>
    <w:p w14:paraId="4C802317" w14:textId="77777777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UNITECH Dariusz Lubiatowski</w:t>
      </w:r>
    </w:p>
    <w:p w14:paraId="6ACEF854" w14:textId="77777777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 xml:space="preserve">ul. </w:t>
      </w:r>
      <w:proofErr w:type="spellStart"/>
      <w:r w:rsidRPr="002F0BDB">
        <w:rPr>
          <w:rFonts w:cs="Times New Roman"/>
          <w:lang w:eastAsia="en-US"/>
        </w:rPr>
        <w:t>Staroszkolna</w:t>
      </w:r>
      <w:proofErr w:type="spellEnd"/>
      <w:r w:rsidRPr="002F0BDB">
        <w:rPr>
          <w:rFonts w:cs="Times New Roman"/>
          <w:lang w:eastAsia="en-US"/>
        </w:rPr>
        <w:t xml:space="preserve"> 15, 86-005 Murowaniec</w:t>
      </w:r>
    </w:p>
    <w:p w14:paraId="21199997" w14:textId="41497395" w:rsidR="00D24470" w:rsidRPr="002F0BDB" w:rsidRDefault="00D24470" w:rsidP="005822DF">
      <w:pPr>
        <w:pStyle w:val="Standard"/>
        <w:ind w:firstLine="142"/>
        <w:textAlignment w:val="auto"/>
        <w:rPr>
          <w:rFonts w:cs="Times New Roman"/>
          <w:lang w:eastAsia="en-US"/>
        </w:rPr>
      </w:pPr>
      <w:r w:rsidRPr="002F0BDB">
        <w:rPr>
          <w:rFonts w:cs="Times New Roman"/>
          <w:lang w:eastAsia="en-US"/>
        </w:rPr>
        <w:t>Cena brutto</w:t>
      </w:r>
      <w:r w:rsidR="0045279D">
        <w:rPr>
          <w:rFonts w:cs="Times New Roman"/>
          <w:lang w:eastAsia="en-US"/>
        </w:rPr>
        <w:t>:</w:t>
      </w:r>
      <w:r w:rsidRPr="002F0BDB">
        <w:rPr>
          <w:rFonts w:cs="Times New Roman"/>
          <w:lang w:eastAsia="en-US"/>
        </w:rPr>
        <w:t xml:space="preserve"> 3 499,20 zł</w:t>
      </w:r>
    </w:p>
    <w:p w14:paraId="66E80855" w14:textId="77777777" w:rsidR="00275479" w:rsidRPr="002F0BDB" w:rsidRDefault="00275479" w:rsidP="00D24470">
      <w:pPr>
        <w:pStyle w:val="Standard"/>
        <w:textAlignment w:val="auto"/>
        <w:rPr>
          <w:rFonts w:cs="Times New Roman"/>
          <w:lang w:eastAsia="en-US"/>
        </w:rPr>
      </w:pPr>
    </w:p>
    <w:p w14:paraId="689A4F8A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02EA52BA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72746B21" w14:textId="4D115B82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1 944,00 zł</w:t>
      </w:r>
    </w:p>
    <w:p w14:paraId="542CB629" w14:textId="77777777" w:rsidR="005D70CC" w:rsidRPr="002F0BDB" w:rsidRDefault="005D70CC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6B38DA6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14E0475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90DA63C" w14:textId="06639F92" w:rsidR="005D70CC" w:rsidRPr="002F0BDB" w:rsidRDefault="0045279D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6 480,00 zł</w:t>
      </w:r>
    </w:p>
    <w:p w14:paraId="2966C580" w14:textId="77777777" w:rsidR="005D70CC" w:rsidRPr="002F0BDB" w:rsidRDefault="005D70CC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1011455" w14:textId="71D2230D" w:rsidR="005D70CC" w:rsidRPr="00825A1D" w:rsidRDefault="005D70CC" w:rsidP="005822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63</w:t>
      </w:r>
    </w:p>
    <w:p w14:paraId="4EA18FD2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717546A" w14:textId="77777777" w:rsidR="005D70CC" w:rsidRPr="002F0BDB" w:rsidRDefault="005D70CC" w:rsidP="005D70C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11411805" w14:textId="7D2FCA15" w:rsidR="005D70CC" w:rsidRPr="002F0BDB" w:rsidRDefault="0045279D" w:rsidP="00825A1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70CC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5D70CC" w:rsidRPr="002F0BDB">
        <w:rPr>
          <w:rFonts w:ascii="Times New Roman" w:hAnsi="Times New Roman"/>
          <w:sz w:val="24"/>
          <w:szCs w:val="24"/>
        </w:rPr>
        <w:t xml:space="preserve">  2160,00 zł</w:t>
      </w:r>
    </w:p>
    <w:p w14:paraId="19CE9843" w14:textId="77777777" w:rsidR="00D24470" w:rsidRPr="002F0BDB" w:rsidRDefault="00D24470" w:rsidP="000B414A">
      <w:pPr>
        <w:pStyle w:val="Standard"/>
        <w:textAlignment w:val="auto"/>
        <w:rPr>
          <w:rFonts w:cs="Times New Roman"/>
          <w:lang w:eastAsia="en-US"/>
        </w:rPr>
      </w:pPr>
    </w:p>
    <w:p w14:paraId="089DEC7C" w14:textId="77777777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66</w:t>
      </w:r>
    </w:p>
    <w:p w14:paraId="2D8614A2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0BD25E8D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2081F694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  1684,80 zł</w:t>
      </w:r>
    </w:p>
    <w:p w14:paraId="251FD1D6" w14:textId="77777777" w:rsidR="00275479" w:rsidRPr="002F0BDB" w:rsidRDefault="00275479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021A58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40B982C7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lastRenderedPageBreak/>
        <w:t>01-641 Warszawa ul. Marii Kazimiery 18/142</w:t>
      </w:r>
    </w:p>
    <w:p w14:paraId="27DAD9D8" w14:textId="715E23DE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2 106,00 zł</w:t>
      </w:r>
    </w:p>
    <w:p w14:paraId="64487047" w14:textId="77777777" w:rsidR="00817FEA" w:rsidRPr="002F0BDB" w:rsidRDefault="00817FEA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9D84200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PLS SERVICES Spółka z o.o.</w:t>
      </w:r>
    </w:p>
    <w:p w14:paraId="1868CA8D" w14:textId="77777777" w:rsidR="00817FEA" w:rsidRPr="002F0BDB" w:rsidRDefault="00817FEA" w:rsidP="00817F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Rzędziany 22, 16-080 Tykocin</w:t>
      </w:r>
    </w:p>
    <w:p w14:paraId="3929F63D" w14:textId="247BDFE4" w:rsidR="00817FEA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817FEA" w:rsidRPr="002F0BDB">
        <w:rPr>
          <w:rFonts w:ascii="Times New Roman" w:hAnsi="Times New Roman"/>
          <w:sz w:val="24"/>
          <w:szCs w:val="24"/>
        </w:rPr>
        <w:t>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10 319,40 zł</w:t>
      </w:r>
    </w:p>
    <w:p w14:paraId="46800E1C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093EB7E" w14:textId="295EE4FC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67</w:t>
      </w:r>
    </w:p>
    <w:p w14:paraId="0310DCE4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38F6BC71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6CA81BEF" w14:textId="49F1BC47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1 209,60 zł</w:t>
      </w:r>
    </w:p>
    <w:p w14:paraId="16C8D35F" w14:textId="77777777" w:rsidR="00D26FB0" w:rsidRPr="002F0BDB" w:rsidRDefault="00D26FB0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5482D03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FROMED SZYMON FRĄCKOWIAK</w:t>
      </w:r>
    </w:p>
    <w:p w14:paraId="1CF3C314" w14:textId="77777777" w:rsidR="00D26FB0" w:rsidRPr="002F0BDB" w:rsidRDefault="00D26FB0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JASNOGÓRSKA 1, 85-334 BYDGOSZCZ</w:t>
      </w:r>
    </w:p>
    <w:p w14:paraId="4E8F9AD3" w14:textId="66187BB2" w:rsidR="00D26FB0" w:rsidRPr="002F0BDB" w:rsidRDefault="0045279D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26FB0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D26FB0" w:rsidRPr="002F0BDB">
        <w:rPr>
          <w:rFonts w:ascii="Times New Roman" w:hAnsi="Times New Roman"/>
          <w:sz w:val="24"/>
          <w:szCs w:val="24"/>
        </w:rPr>
        <w:t xml:space="preserve"> 1080,00 zł</w:t>
      </w:r>
    </w:p>
    <w:p w14:paraId="12705E98" w14:textId="77777777" w:rsidR="00995072" w:rsidRPr="002F0BDB" w:rsidRDefault="00995072" w:rsidP="00D26FB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0CE8FE8" w14:textId="2EE9D4C4" w:rsidR="00995072" w:rsidRPr="00825A1D" w:rsidRDefault="00995072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 xml:space="preserve">Pakiet 70 </w:t>
      </w:r>
    </w:p>
    <w:p w14:paraId="02520B55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089635E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4DD5DD0" w14:textId="6EA26920" w:rsidR="00D24470" w:rsidRDefault="0045279D" w:rsidP="004527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9507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995072" w:rsidRPr="002F0BDB">
        <w:rPr>
          <w:rFonts w:ascii="Times New Roman" w:hAnsi="Times New Roman"/>
          <w:sz w:val="24"/>
          <w:szCs w:val="24"/>
        </w:rPr>
        <w:t xml:space="preserve">  540,00 zł</w:t>
      </w:r>
    </w:p>
    <w:p w14:paraId="0DC23565" w14:textId="77777777" w:rsidR="00825A1D" w:rsidRPr="00825A1D" w:rsidRDefault="00825A1D" w:rsidP="00825A1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B64CA6F" w14:textId="77777777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71</w:t>
      </w:r>
    </w:p>
    <w:p w14:paraId="54B6BDF1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01A1BA8B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347E20DE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1684,80zł</w:t>
      </w:r>
    </w:p>
    <w:p w14:paraId="60DFB240" w14:textId="77777777" w:rsidR="00275479" w:rsidRPr="002F0BDB" w:rsidRDefault="00275479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FAE0A0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038804FD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14340D7E" w14:textId="75D353FA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2 764,80 zł</w:t>
      </w:r>
    </w:p>
    <w:p w14:paraId="6E4BDB34" w14:textId="77777777" w:rsidR="00995072" w:rsidRPr="002F0BDB" w:rsidRDefault="00995072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55A0D9F5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16D66C11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3AFC7668" w14:textId="5DCA9055" w:rsidR="00995072" w:rsidRPr="002F0BDB" w:rsidRDefault="0045279D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9507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995072" w:rsidRPr="002F0BDB">
        <w:rPr>
          <w:rFonts w:ascii="Times New Roman" w:hAnsi="Times New Roman"/>
          <w:sz w:val="24"/>
          <w:szCs w:val="24"/>
        </w:rPr>
        <w:t xml:space="preserve">  1555,20 zł</w:t>
      </w:r>
    </w:p>
    <w:p w14:paraId="1A0877EA" w14:textId="77777777" w:rsidR="00275479" w:rsidRPr="002F0BDB" w:rsidRDefault="00275479" w:rsidP="0045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61843" w14:textId="6F0EB886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73</w:t>
      </w:r>
    </w:p>
    <w:p w14:paraId="63B42166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10722AD6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6E212FC" w14:textId="2DC0B07C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432,00 zł</w:t>
      </w:r>
    </w:p>
    <w:p w14:paraId="66CF31D1" w14:textId="77777777" w:rsidR="00995072" w:rsidRPr="00825A1D" w:rsidRDefault="00995072" w:rsidP="00275479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8BA52E" w14:textId="6FA4F1F0" w:rsidR="00995072" w:rsidRPr="00825A1D" w:rsidRDefault="00995072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74</w:t>
      </w:r>
    </w:p>
    <w:p w14:paraId="69E241F3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 xml:space="preserve">TM </w:t>
      </w:r>
      <w:proofErr w:type="spellStart"/>
      <w:r w:rsidRPr="002F0BDB">
        <w:rPr>
          <w:rFonts w:ascii="Times New Roman" w:hAnsi="Times New Roman"/>
          <w:sz w:val="24"/>
          <w:szCs w:val="24"/>
        </w:rPr>
        <w:t>Innovations</w:t>
      </w:r>
      <w:proofErr w:type="spellEnd"/>
      <w:r w:rsidRPr="002F0BDB">
        <w:rPr>
          <w:rFonts w:ascii="Times New Roman" w:hAnsi="Times New Roman"/>
          <w:sz w:val="24"/>
          <w:szCs w:val="24"/>
        </w:rPr>
        <w:t xml:space="preserve"> Sp. Z o.o.</w:t>
      </w:r>
    </w:p>
    <w:p w14:paraId="2808E683" w14:textId="77777777" w:rsidR="00995072" w:rsidRPr="002F0BDB" w:rsidRDefault="00995072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Kopanina 79, 60-105 Poznań</w:t>
      </w:r>
    </w:p>
    <w:p w14:paraId="78800441" w14:textId="522A20AC" w:rsidR="00995072" w:rsidRPr="002F0BDB" w:rsidRDefault="0045279D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95072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995072" w:rsidRPr="002F0BDB">
        <w:rPr>
          <w:rFonts w:ascii="Times New Roman" w:hAnsi="Times New Roman"/>
          <w:sz w:val="24"/>
          <w:szCs w:val="24"/>
        </w:rPr>
        <w:t xml:space="preserve">  2160,00 zł</w:t>
      </w:r>
    </w:p>
    <w:p w14:paraId="7E7F0B07" w14:textId="77777777" w:rsidR="00817FEA" w:rsidRPr="002F0BDB" w:rsidRDefault="00817FEA" w:rsidP="0099507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36283084" w14:textId="4EF1C14B" w:rsidR="00817FEA" w:rsidRPr="00825A1D" w:rsidRDefault="00817FEA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lastRenderedPageBreak/>
        <w:t>Pakiet 75</w:t>
      </w:r>
    </w:p>
    <w:p w14:paraId="7BE15A63" w14:textId="4C170440" w:rsidR="00995072" w:rsidRPr="002F0BDB" w:rsidRDefault="00817FEA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FRESENIUS MEDICAL CARE POLSKA S.A.</w:t>
      </w:r>
    </w:p>
    <w:p w14:paraId="5BAF7579" w14:textId="3B0DBD5A" w:rsidR="00995072" w:rsidRPr="002F0BDB" w:rsidRDefault="00817FEA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60-118 POZNŃ, UL. KRZYWA 13</w:t>
      </w:r>
    </w:p>
    <w:p w14:paraId="05462924" w14:textId="4DEDFEE4" w:rsidR="00995072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2.238,84 zł</w:t>
      </w:r>
    </w:p>
    <w:p w14:paraId="7D71DB4A" w14:textId="77777777" w:rsidR="00275479" w:rsidRPr="00825A1D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49D87" w14:textId="1EE2AE00" w:rsidR="00275479" w:rsidRPr="00825A1D" w:rsidRDefault="00275479" w:rsidP="005822DF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5A1D">
        <w:rPr>
          <w:rFonts w:ascii="Times New Roman" w:hAnsi="Times New Roman"/>
          <w:b/>
          <w:bCs/>
          <w:sz w:val="24"/>
          <w:szCs w:val="24"/>
        </w:rPr>
        <w:t>Pakiet 78</w:t>
      </w:r>
    </w:p>
    <w:p w14:paraId="35B5AB50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MERIKO</w:t>
      </w:r>
    </w:p>
    <w:p w14:paraId="1579EC8A" w14:textId="77777777" w:rsidR="00275479" w:rsidRPr="002F0BDB" w:rsidRDefault="00275479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01-641 Warszawa ul. Marii Kazimiery 18/142</w:t>
      </w:r>
    </w:p>
    <w:p w14:paraId="017420C2" w14:textId="3BB1D850" w:rsidR="00275479" w:rsidRPr="002F0BDB" w:rsidRDefault="0045279D" w:rsidP="0027547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75479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275479" w:rsidRPr="002F0BDB">
        <w:rPr>
          <w:rFonts w:ascii="Times New Roman" w:hAnsi="Times New Roman"/>
          <w:sz w:val="24"/>
          <w:szCs w:val="24"/>
        </w:rPr>
        <w:t xml:space="preserve"> 750,00 zł</w:t>
      </w:r>
    </w:p>
    <w:p w14:paraId="65BFAB3B" w14:textId="77777777" w:rsidR="00D24470" w:rsidRPr="002F0BDB" w:rsidRDefault="00D24470" w:rsidP="004527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18DFD3" w14:textId="77777777" w:rsidR="00D24470" w:rsidRPr="00825A1D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79</w:t>
      </w:r>
    </w:p>
    <w:p w14:paraId="264F544E" w14:textId="77777777" w:rsidR="00D24470" w:rsidRPr="002F0BDB" w:rsidRDefault="00D24470" w:rsidP="00D24470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>ZAKŁAD NAPRAWCZY APARATURY MEDYCZNEJ POLMED</w:t>
      </w:r>
    </w:p>
    <w:p w14:paraId="4C620615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ul. Kobielska 17/28, 04-359 Warszawa</w:t>
      </w:r>
    </w:p>
    <w:p w14:paraId="679033FC" w14:textId="77777777" w:rsidR="00D24470" w:rsidRPr="002F0BDB" w:rsidRDefault="00D24470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F0BDB">
        <w:rPr>
          <w:rFonts w:ascii="Times New Roman" w:eastAsia="Times New Roman" w:hAnsi="Times New Roman"/>
          <w:sz w:val="24"/>
          <w:szCs w:val="24"/>
          <w:lang w:eastAsia="ar-SA"/>
        </w:rPr>
        <w:tab/>
        <w:t>Cena brutto: 864,00 zł</w:t>
      </w:r>
    </w:p>
    <w:p w14:paraId="52C9A845" w14:textId="77777777" w:rsidR="00817FEA" w:rsidRPr="002F0BDB" w:rsidRDefault="00817FEA" w:rsidP="00D24470">
      <w:pPr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2C8790" w14:textId="5C35B6AA" w:rsidR="00817FEA" w:rsidRPr="00825A1D" w:rsidRDefault="00817FEA" w:rsidP="005822DF">
      <w:pPr>
        <w:spacing w:after="0"/>
        <w:ind w:left="142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5A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Pakiet 80</w:t>
      </w:r>
    </w:p>
    <w:p w14:paraId="01A0B89A" w14:textId="60B5715D" w:rsidR="00817FEA" w:rsidRPr="002F0BDB" w:rsidRDefault="00817FEA" w:rsidP="005822DF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Baxter Polska Sp. z o.o.</w:t>
      </w:r>
    </w:p>
    <w:p w14:paraId="27898663" w14:textId="36C35F52" w:rsidR="00817FEA" w:rsidRPr="002F0BDB" w:rsidRDefault="00817FEA" w:rsidP="005822DF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F0BDB">
        <w:rPr>
          <w:rFonts w:ascii="Times New Roman" w:hAnsi="Times New Roman"/>
          <w:sz w:val="24"/>
          <w:szCs w:val="24"/>
        </w:rPr>
        <w:t>ul. Kruczkowskiego 8, 00-380 Warszawa</w:t>
      </w:r>
    </w:p>
    <w:p w14:paraId="42F20D3E" w14:textId="30454310" w:rsidR="00817FEA" w:rsidRPr="002F0BDB" w:rsidRDefault="0045279D" w:rsidP="005822DF">
      <w:p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C</w:t>
      </w:r>
      <w:r w:rsidR="00817FEA" w:rsidRPr="002F0BDB">
        <w:rPr>
          <w:rFonts w:ascii="Times New Roman" w:hAnsi="Times New Roman"/>
          <w:sz w:val="24"/>
          <w:szCs w:val="24"/>
        </w:rPr>
        <w:t>ena brutto</w:t>
      </w:r>
      <w:r>
        <w:rPr>
          <w:rFonts w:ascii="Times New Roman" w:hAnsi="Times New Roman"/>
          <w:sz w:val="24"/>
          <w:szCs w:val="24"/>
        </w:rPr>
        <w:t>:</w:t>
      </w:r>
      <w:r w:rsidR="00817FEA" w:rsidRPr="002F0BDB">
        <w:rPr>
          <w:rFonts w:ascii="Times New Roman" w:hAnsi="Times New Roman"/>
          <w:sz w:val="24"/>
          <w:szCs w:val="24"/>
        </w:rPr>
        <w:t xml:space="preserve"> 152 798,40 zł</w:t>
      </w:r>
    </w:p>
    <w:p w14:paraId="324EDAEF" w14:textId="77777777" w:rsidR="00D9359A" w:rsidRPr="002F0BDB" w:rsidRDefault="00D9359A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7B82E95A" w14:textId="77777777" w:rsidR="0027557D" w:rsidRPr="002F0BDB" w:rsidRDefault="0027557D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5BC2503A" w14:textId="77777777" w:rsidR="0027557D" w:rsidRPr="002F0BDB" w:rsidRDefault="0027557D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4AA32D7D" w14:textId="77777777" w:rsidR="0027557D" w:rsidRPr="002F0BDB" w:rsidRDefault="0027557D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0BC4A072" w14:textId="77777777" w:rsidR="00C14173" w:rsidRPr="002F0BDB" w:rsidRDefault="00C14173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095568C2" w14:textId="77777777" w:rsidR="00C14173" w:rsidRPr="002F0BDB" w:rsidRDefault="00C14173" w:rsidP="00C14173">
      <w:pPr>
        <w:spacing w:after="0"/>
        <w:jc w:val="right"/>
        <w:rPr>
          <w:rFonts w:ascii="Times New Roman" w:hAnsi="Times New Roman"/>
          <w:kern w:val="3"/>
          <w:sz w:val="24"/>
          <w:szCs w:val="24"/>
          <w:lang w:eastAsia="zh-CN"/>
        </w:rPr>
      </w:pPr>
      <w:r w:rsidRPr="002F0BDB">
        <w:rPr>
          <w:rFonts w:ascii="Times New Roman" w:hAnsi="Times New Roman"/>
          <w:kern w:val="3"/>
          <w:sz w:val="24"/>
          <w:szCs w:val="24"/>
          <w:lang w:eastAsia="zh-CN"/>
        </w:rPr>
        <w:t>………………………………..</w:t>
      </w:r>
    </w:p>
    <w:p w14:paraId="1180DC38" w14:textId="77777777" w:rsidR="00D9359A" w:rsidRPr="002F0BDB" w:rsidRDefault="00D9359A" w:rsidP="004E0364">
      <w:pPr>
        <w:spacing w:after="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294F9A56" w14:textId="77777777" w:rsidR="00C14173" w:rsidRPr="002F0BDB" w:rsidRDefault="00C14173" w:rsidP="004E0364">
      <w:pPr>
        <w:spacing w:after="0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 w14:paraId="15A20F63" w14:textId="5179EDED" w:rsidR="00C14173" w:rsidRPr="002F0BDB" w:rsidRDefault="00C14173" w:rsidP="00E8304E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sectPr w:rsidR="00C14173" w:rsidRPr="002F0BDB" w:rsidSect="005822DF">
      <w:headerReference w:type="default" r:id="rId8"/>
      <w:footerReference w:type="even" r:id="rId9"/>
      <w:footerReference w:type="default" r:id="rId10"/>
      <w:pgSz w:w="11906" w:h="16838"/>
      <w:pgMar w:top="1418" w:right="849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06B2" w14:textId="77777777" w:rsidR="00E27FCD" w:rsidRDefault="00E27FCD" w:rsidP="00123720">
      <w:pPr>
        <w:spacing w:after="0" w:line="240" w:lineRule="auto"/>
      </w:pPr>
      <w:r>
        <w:separator/>
      </w:r>
    </w:p>
  </w:endnote>
  <w:endnote w:type="continuationSeparator" w:id="0">
    <w:p w14:paraId="034DAFC9" w14:textId="77777777" w:rsidR="00E27FCD" w:rsidRDefault="00E27FCD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charset w:val="00"/>
    <w:family w:val="roman"/>
    <w:pitch w:val="variable"/>
  </w:font>
  <w:font w:name="Arial2">
    <w:altName w:val="Microsoft YaHei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0570" w14:textId="77777777" w:rsidR="00AE1C9B" w:rsidRDefault="00AE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A7B06" w14:textId="77777777" w:rsidR="00AE1C9B" w:rsidRDefault="00AE1C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996" w14:textId="1E58B8B2" w:rsidR="00AE1C9B" w:rsidRPr="0039485C" w:rsidRDefault="00AE1C9B" w:rsidP="00F93A0A">
    <w:pPr>
      <w:spacing w:after="0" w:line="240" w:lineRule="auto"/>
      <w:ind w:right="-1"/>
      <w:jc w:val="both"/>
      <w:rPr>
        <w:rFonts w:ascii="Times New Roman" w:eastAsia="DengXian" w:hAnsi="Times New Roman"/>
        <w:sz w:val="16"/>
        <w:szCs w:val="16"/>
        <w:lang w:val="zh-CN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BFA" w14:textId="77777777" w:rsidR="00E27FCD" w:rsidRDefault="00E27FCD" w:rsidP="00123720">
      <w:pPr>
        <w:spacing w:after="0" w:line="240" w:lineRule="auto"/>
      </w:pPr>
      <w:r>
        <w:separator/>
      </w:r>
    </w:p>
  </w:footnote>
  <w:footnote w:type="continuationSeparator" w:id="0">
    <w:p w14:paraId="5F7CADD4" w14:textId="77777777" w:rsidR="00E27FCD" w:rsidRDefault="00E27FCD" w:rsidP="0012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B85E" w14:textId="4D3C577C" w:rsidR="004413D5" w:rsidRDefault="004413D5" w:rsidP="004413D5">
    <w:pPr>
      <w:pStyle w:val="Nagwek"/>
      <w:jc w:val="center"/>
    </w:pPr>
    <w:r>
      <w:rPr>
        <w:noProof/>
      </w:rPr>
      <w:drawing>
        <wp:inline distT="0" distB="0" distL="0" distR="0" wp14:anchorId="1EF514C1" wp14:editId="457212C5">
          <wp:extent cx="5905500" cy="1443990"/>
          <wp:effectExtent l="0" t="0" r="0" b="3810"/>
          <wp:docPr id="373601442" name="Obraz 37360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243" cy="1451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DF46D9F"/>
    <w:multiLevelType w:val="multilevel"/>
    <w:tmpl w:val="5F0E1188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4BD5A0C"/>
    <w:multiLevelType w:val="multilevel"/>
    <w:tmpl w:val="6C162382"/>
    <w:styleLink w:val="WWNum12"/>
    <w:lvl w:ilvl="0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3E33D04"/>
    <w:multiLevelType w:val="hybridMultilevel"/>
    <w:tmpl w:val="C17E7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60F0"/>
    <w:multiLevelType w:val="hybridMultilevel"/>
    <w:tmpl w:val="C17E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1302880065">
    <w:abstractNumId w:val="21"/>
  </w:num>
  <w:num w:numId="2" w16cid:durableId="1310986605">
    <w:abstractNumId w:val="17"/>
  </w:num>
  <w:num w:numId="3" w16cid:durableId="883563527">
    <w:abstractNumId w:val="23"/>
  </w:num>
  <w:num w:numId="4" w16cid:durableId="1383484962">
    <w:abstractNumId w:val="16"/>
  </w:num>
  <w:num w:numId="5" w16cid:durableId="1235164486">
    <w:abstractNumId w:val="24"/>
  </w:num>
  <w:num w:numId="6" w16cid:durableId="704716884">
    <w:abstractNumId w:val="15"/>
  </w:num>
  <w:num w:numId="7" w16cid:durableId="1108620692">
    <w:abstractNumId w:val="20"/>
  </w:num>
  <w:num w:numId="8" w16cid:durableId="503133729">
    <w:abstractNumId w:val="19"/>
  </w:num>
  <w:num w:numId="9" w16cid:durableId="1164972786">
    <w:abstractNumId w:val="14"/>
  </w:num>
  <w:num w:numId="10" w16cid:durableId="2039093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19D2"/>
    <w:rsid w:val="00006DE1"/>
    <w:rsid w:val="00006FB1"/>
    <w:rsid w:val="00007DE7"/>
    <w:rsid w:val="000103BA"/>
    <w:rsid w:val="00010A66"/>
    <w:rsid w:val="00010E2F"/>
    <w:rsid w:val="000112A7"/>
    <w:rsid w:val="00012777"/>
    <w:rsid w:val="00016D10"/>
    <w:rsid w:val="000171DC"/>
    <w:rsid w:val="00020BCE"/>
    <w:rsid w:val="00021071"/>
    <w:rsid w:val="000214E6"/>
    <w:rsid w:val="000223D1"/>
    <w:rsid w:val="00022832"/>
    <w:rsid w:val="00023C18"/>
    <w:rsid w:val="0002651B"/>
    <w:rsid w:val="00026E26"/>
    <w:rsid w:val="00027E20"/>
    <w:rsid w:val="000303A1"/>
    <w:rsid w:val="00030622"/>
    <w:rsid w:val="00030757"/>
    <w:rsid w:val="00032159"/>
    <w:rsid w:val="00033E1A"/>
    <w:rsid w:val="00034053"/>
    <w:rsid w:val="00034B36"/>
    <w:rsid w:val="00035775"/>
    <w:rsid w:val="0003638B"/>
    <w:rsid w:val="00040439"/>
    <w:rsid w:val="000409E0"/>
    <w:rsid w:val="00042D63"/>
    <w:rsid w:val="0004371D"/>
    <w:rsid w:val="00043BD8"/>
    <w:rsid w:val="000441EC"/>
    <w:rsid w:val="00044F6D"/>
    <w:rsid w:val="000457C8"/>
    <w:rsid w:val="0005093C"/>
    <w:rsid w:val="00050A04"/>
    <w:rsid w:val="000528BE"/>
    <w:rsid w:val="000530BE"/>
    <w:rsid w:val="000532B0"/>
    <w:rsid w:val="00055E9A"/>
    <w:rsid w:val="00057EA8"/>
    <w:rsid w:val="00060C3F"/>
    <w:rsid w:val="00061708"/>
    <w:rsid w:val="000623F3"/>
    <w:rsid w:val="00062AB4"/>
    <w:rsid w:val="00063980"/>
    <w:rsid w:val="00063BD5"/>
    <w:rsid w:val="00065FA1"/>
    <w:rsid w:val="000661D2"/>
    <w:rsid w:val="0006717B"/>
    <w:rsid w:val="0007109E"/>
    <w:rsid w:val="000728FB"/>
    <w:rsid w:val="00074886"/>
    <w:rsid w:val="00080584"/>
    <w:rsid w:val="00081EC4"/>
    <w:rsid w:val="0008401D"/>
    <w:rsid w:val="000845BB"/>
    <w:rsid w:val="00084F1E"/>
    <w:rsid w:val="0008752D"/>
    <w:rsid w:val="00090A15"/>
    <w:rsid w:val="00091614"/>
    <w:rsid w:val="00092503"/>
    <w:rsid w:val="00092C82"/>
    <w:rsid w:val="0009623D"/>
    <w:rsid w:val="0009777D"/>
    <w:rsid w:val="000977EC"/>
    <w:rsid w:val="000A25A4"/>
    <w:rsid w:val="000A7B37"/>
    <w:rsid w:val="000B253B"/>
    <w:rsid w:val="000B2FF9"/>
    <w:rsid w:val="000B414A"/>
    <w:rsid w:val="000B52D0"/>
    <w:rsid w:val="000B767D"/>
    <w:rsid w:val="000C100C"/>
    <w:rsid w:val="000C20C2"/>
    <w:rsid w:val="000C233B"/>
    <w:rsid w:val="000C2C24"/>
    <w:rsid w:val="000C5AD2"/>
    <w:rsid w:val="000C6EE0"/>
    <w:rsid w:val="000C6FA3"/>
    <w:rsid w:val="000C7737"/>
    <w:rsid w:val="000D0E2D"/>
    <w:rsid w:val="000D1263"/>
    <w:rsid w:val="000D229B"/>
    <w:rsid w:val="000D39E3"/>
    <w:rsid w:val="000D4EC7"/>
    <w:rsid w:val="000D501D"/>
    <w:rsid w:val="000D5D1E"/>
    <w:rsid w:val="000D7630"/>
    <w:rsid w:val="000D7CF8"/>
    <w:rsid w:val="000E0BA7"/>
    <w:rsid w:val="000E1642"/>
    <w:rsid w:val="000E39BB"/>
    <w:rsid w:val="000E6820"/>
    <w:rsid w:val="000E6E24"/>
    <w:rsid w:val="000F01B0"/>
    <w:rsid w:val="000F1D78"/>
    <w:rsid w:val="000F2D5A"/>
    <w:rsid w:val="000F521E"/>
    <w:rsid w:val="000F63FB"/>
    <w:rsid w:val="000F7872"/>
    <w:rsid w:val="00100B44"/>
    <w:rsid w:val="00101FDA"/>
    <w:rsid w:val="00102E8B"/>
    <w:rsid w:val="001038FE"/>
    <w:rsid w:val="00104904"/>
    <w:rsid w:val="001054CD"/>
    <w:rsid w:val="00105C26"/>
    <w:rsid w:val="00106DCB"/>
    <w:rsid w:val="00107BAC"/>
    <w:rsid w:val="00110A07"/>
    <w:rsid w:val="001111D9"/>
    <w:rsid w:val="00111F51"/>
    <w:rsid w:val="00112D53"/>
    <w:rsid w:val="00113A19"/>
    <w:rsid w:val="001141C0"/>
    <w:rsid w:val="00115B07"/>
    <w:rsid w:val="00116EAE"/>
    <w:rsid w:val="0011766C"/>
    <w:rsid w:val="0011778C"/>
    <w:rsid w:val="0012110F"/>
    <w:rsid w:val="00122283"/>
    <w:rsid w:val="0012292E"/>
    <w:rsid w:val="00123720"/>
    <w:rsid w:val="00123C45"/>
    <w:rsid w:val="00124219"/>
    <w:rsid w:val="0012493E"/>
    <w:rsid w:val="00127825"/>
    <w:rsid w:val="001278AD"/>
    <w:rsid w:val="0013192F"/>
    <w:rsid w:val="0013298C"/>
    <w:rsid w:val="001351E7"/>
    <w:rsid w:val="00136195"/>
    <w:rsid w:val="0013728A"/>
    <w:rsid w:val="0014050D"/>
    <w:rsid w:val="0014150C"/>
    <w:rsid w:val="0014299D"/>
    <w:rsid w:val="001430DC"/>
    <w:rsid w:val="0014430A"/>
    <w:rsid w:val="0014529D"/>
    <w:rsid w:val="00146551"/>
    <w:rsid w:val="00146B29"/>
    <w:rsid w:val="00146F67"/>
    <w:rsid w:val="00147474"/>
    <w:rsid w:val="00151F42"/>
    <w:rsid w:val="00152C63"/>
    <w:rsid w:val="001538DB"/>
    <w:rsid w:val="001550DD"/>
    <w:rsid w:val="0015683F"/>
    <w:rsid w:val="0015726B"/>
    <w:rsid w:val="00157ACB"/>
    <w:rsid w:val="00160C30"/>
    <w:rsid w:val="00162BD3"/>
    <w:rsid w:val="00163333"/>
    <w:rsid w:val="001647ED"/>
    <w:rsid w:val="00165A56"/>
    <w:rsid w:val="00172E73"/>
    <w:rsid w:val="0017514C"/>
    <w:rsid w:val="001771BD"/>
    <w:rsid w:val="00181264"/>
    <w:rsid w:val="0018318B"/>
    <w:rsid w:val="00183777"/>
    <w:rsid w:val="001863C3"/>
    <w:rsid w:val="00186F19"/>
    <w:rsid w:val="001870FA"/>
    <w:rsid w:val="00187353"/>
    <w:rsid w:val="00190979"/>
    <w:rsid w:val="001913E1"/>
    <w:rsid w:val="00191C71"/>
    <w:rsid w:val="00191C97"/>
    <w:rsid w:val="00193FD6"/>
    <w:rsid w:val="001947E8"/>
    <w:rsid w:val="00194EDC"/>
    <w:rsid w:val="001954EF"/>
    <w:rsid w:val="001959DB"/>
    <w:rsid w:val="00197D86"/>
    <w:rsid w:val="001A0B04"/>
    <w:rsid w:val="001A28B4"/>
    <w:rsid w:val="001A38FF"/>
    <w:rsid w:val="001A3B2E"/>
    <w:rsid w:val="001A4FEA"/>
    <w:rsid w:val="001A5154"/>
    <w:rsid w:val="001A5199"/>
    <w:rsid w:val="001B2810"/>
    <w:rsid w:val="001B3658"/>
    <w:rsid w:val="001B4495"/>
    <w:rsid w:val="001B5239"/>
    <w:rsid w:val="001B6AC6"/>
    <w:rsid w:val="001B6E9C"/>
    <w:rsid w:val="001B72E7"/>
    <w:rsid w:val="001C05B9"/>
    <w:rsid w:val="001C1EC9"/>
    <w:rsid w:val="001C29D2"/>
    <w:rsid w:val="001C2BF8"/>
    <w:rsid w:val="001C3164"/>
    <w:rsid w:val="001C3BFB"/>
    <w:rsid w:val="001C5A5D"/>
    <w:rsid w:val="001C5A89"/>
    <w:rsid w:val="001C5ACE"/>
    <w:rsid w:val="001C5CC2"/>
    <w:rsid w:val="001C6E28"/>
    <w:rsid w:val="001D2C2D"/>
    <w:rsid w:val="001D4AA9"/>
    <w:rsid w:val="001D6788"/>
    <w:rsid w:val="001E0D2D"/>
    <w:rsid w:val="001E112F"/>
    <w:rsid w:val="001E2674"/>
    <w:rsid w:val="001E6297"/>
    <w:rsid w:val="001F134D"/>
    <w:rsid w:val="001F205E"/>
    <w:rsid w:val="001F3734"/>
    <w:rsid w:val="001F4C97"/>
    <w:rsid w:val="001F65CB"/>
    <w:rsid w:val="001F7654"/>
    <w:rsid w:val="00200875"/>
    <w:rsid w:val="0020097C"/>
    <w:rsid w:val="00204F79"/>
    <w:rsid w:val="0020517A"/>
    <w:rsid w:val="0020532E"/>
    <w:rsid w:val="00205E5E"/>
    <w:rsid w:val="00206E29"/>
    <w:rsid w:val="002113A4"/>
    <w:rsid w:val="00211CAF"/>
    <w:rsid w:val="002121C1"/>
    <w:rsid w:val="00213B02"/>
    <w:rsid w:val="002146F5"/>
    <w:rsid w:val="00216840"/>
    <w:rsid w:val="0021712A"/>
    <w:rsid w:val="00217950"/>
    <w:rsid w:val="002203F5"/>
    <w:rsid w:val="00220775"/>
    <w:rsid w:val="002233B1"/>
    <w:rsid w:val="00223A3A"/>
    <w:rsid w:val="00224A30"/>
    <w:rsid w:val="002257EF"/>
    <w:rsid w:val="00226565"/>
    <w:rsid w:val="00234137"/>
    <w:rsid w:val="00234427"/>
    <w:rsid w:val="00234B72"/>
    <w:rsid w:val="00234CAF"/>
    <w:rsid w:val="00234FA2"/>
    <w:rsid w:val="0023572E"/>
    <w:rsid w:val="00235F33"/>
    <w:rsid w:val="002366CF"/>
    <w:rsid w:val="00236C1B"/>
    <w:rsid w:val="002376D4"/>
    <w:rsid w:val="00237FB2"/>
    <w:rsid w:val="00241B8B"/>
    <w:rsid w:val="002424C3"/>
    <w:rsid w:val="00246783"/>
    <w:rsid w:val="002528A0"/>
    <w:rsid w:val="002559EE"/>
    <w:rsid w:val="00255A27"/>
    <w:rsid w:val="00255A8D"/>
    <w:rsid w:val="00256052"/>
    <w:rsid w:val="002575F0"/>
    <w:rsid w:val="00261DFB"/>
    <w:rsid w:val="00263F96"/>
    <w:rsid w:val="002647EF"/>
    <w:rsid w:val="002654EC"/>
    <w:rsid w:val="002662AD"/>
    <w:rsid w:val="00266564"/>
    <w:rsid w:val="00266963"/>
    <w:rsid w:val="002675E1"/>
    <w:rsid w:val="00271543"/>
    <w:rsid w:val="0027283B"/>
    <w:rsid w:val="00273A46"/>
    <w:rsid w:val="00275479"/>
    <w:rsid w:val="0027557D"/>
    <w:rsid w:val="00275792"/>
    <w:rsid w:val="00281562"/>
    <w:rsid w:val="00281E74"/>
    <w:rsid w:val="00281F60"/>
    <w:rsid w:val="0028680E"/>
    <w:rsid w:val="00287035"/>
    <w:rsid w:val="002876E7"/>
    <w:rsid w:val="00287DF4"/>
    <w:rsid w:val="00290A19"/>
    <w:rsid w:val="002922CF"/>
    <w:rsid w:val="00294053"/>
    <w:rsid w:val="002A009D"/>
    <w:rsid w:val="002A05ED"/>
    <w:rsid w:val="002A156B"/>
    <w:rsid w:val="002A5055"/>
    <w:rsid w:val="002A59C6"/>
    <w:rsid w:val="002A60A6"/>
    <w:rsid w:val="002A6A5A"/>
    <w:rsid w:val="002A79BE"/>
    <w:rsid w:val="002A7F6C"/>
    <w:rsid w:val="002B189B"/>
    <w:rsid w:val="002B223D"/>
    <w:rsid w:val="002B2B1F"/>
    <w:rsid w:val="002B4490"/>
    <w:rsid w:val="002B4D4B"/>
    <w:rsid w:val="002C03E4"/>
    <w:rsid w:val="002C06CE"/>
    <w:rsid w:val="002C14F1"/>
    <w:rsid w:val="002C1ED5"/>
    <w:rsid w:val="002C480E"/>
    <w:rsid w:val="002C4CEB"/>
    <w:rsid w:val="002C562E"/>
    <w:rsid w:val="002C6C10"/>
    <w:rsid w:val="002C6DB6"/>
    <w:rsid w:val="002C7145"/>
    <w:rsid w:val="002D0111"/>
    <w:rsid w:val="002D0F73"/>
    <w:rsid w:val="002D179A"/>
    <w:rsid w:val="002D4689"/>
    <w:rsid w:val="002D6C65"/>
    <w:rsid w:val="002E0100"/>
    <w:rsid w:val="002E1B20"/>
    <w:rsid w:val="002E4189"/>
    <w:rsid w:val="002E4D49"/>
    <w:rsid w:val="002E6585"/>
    <w:rsid w:val="002E6E4E"/>
    <w:rsid w:val="002F0BDB"/>
    <w:rsid w:val="002F1BD9"/>
    <w:rsid w:val="002F1C2B"/>
    <w:rsid w:val="002F3498"/>
    <w:rsid w:val="002F53E4"/>
    <w:rsid w:val="002F616F"/>
    <w:rsid w:val="002F79F6"/>
    <w:rsid w:val="002F7AC6"/>
    <w:rsid w:val="002F7B61"/>
    <w:rsid w:val="00301140"/>
    <w:rsid w:val="00301814"/>
    <w:rsid w:val="00302415"/>
    <w:rsid w:val="00303C2C"/>
    <w:rsid w:val="003043DB"/>
    <w:rsid w:val="003054C4"/>
    <w:rsid w:val="00305B96"/>
    <w:rsid w:val="003064EC"/>
    <w:rsid w:val="003079EC"/>
    <w:rsid w:val="00310A4C"/>
    <w:rsid w:val="00313FB8"/>
    <w:rsid w:val="00316757"/>
    <w:rsid w:val="003171C2"/>
    <w:rsid w:val="003201E5"/>
    <w:rsid w:val="00322438"/>
    <w:rsid w:val="00324834"/>
    <w:rsid w:val="00327110"/>
    <w:rsid w:val="003309EC"/>
    <w:rsid w:val="00332B07"/>
    <w:rsid w:val="00333429"/>
    <w:rsid w:val="003341CB"/>
    <w:rsid w:val="003343C4"/>
    <w:rsid w:val="003351FC"/>
    <w:rsid w:val="00336712"/>
    <w:rsid w:val="00337359"/>
    <w:rsid w:val="003407A1"/>
    <w:rsid w:val="003418DE"/>
    <w:rsid w:val="00342A4D"/>
    <w:rsid w:val="00343488"/>
    <w:rsid w:val="003438C2"/>
    <w:rsid w:val="00344587"/>
    <w:rsid w:val="00344D23"/>
    <w:rsid w:val="003453DD"/>
    <w:rsid w:val="00346166"/>
    <w:rsid w:val="003466C8"/>
    <w:rsid w:val="00350266"/>
    <w:rsid w:val="00350679"/>
    <w:rsid w:val="00355469"/>
    <w:rsid w:val="00355ADA"/>
    <w:rsid w:val="0035638B"/>
    <w:rsid w:val="003611F4"/>
    <w:rsid w:val="00361425"/>
    <w:rsid w:val="00361B47"/>
    <w:rsid w:val="0036298A"/>
    <w:rsid w:val="00363864"/>
    <w:rsid w:val="0036456C"/>
    <w:rsid w:val="00366614"/>
    <w:rsid w:val="00367ECC"/>
    <w:rsid w:val="003733BD"/>
    <w:rsid w:val="0037399F"/>
    <w:rsid w:val="003740E4"/>
    <w:rsid w:val="003752E1"/>
    <w:rsid w:val="0037622D"/>
    <w:rsid w:val="003772A8"/>
    <w:rsid w:val="003800E6"/>
    <w:rsid w:val="00380E80"/>
    <w:rsid w:val="003827B4"/>
    <w:rsid w:val="00382DC4"/>
    <w:rsid w:val="003861DB"/>
    <w:rsid w:val="003867A8"/>
    <w:rsid w:val="00387FDF"/>
    <w:rsid w:val="00391178"/>
    <w:rsid w:val="00392427"/>
    <w:rsid w:val="00392747"/>
    <w:rsid w:val="0039485C"/>
    <w:rsid w:val="00395E3C"/>
    <w:rsid w:val="003963D3"/>
    <w:rsid w:val="00396472"/>
    <w:rsid w:val="00397745"/>
    <w:rsid w:val="00397FEA"/>
    <w:rsid w:val="003A45B2"/>
    <w:rsid w:val="003A6465"/>
    <w:rsid w:val="003B0D0F"/>
    <w:rsid w:val="003B162F"/>
    <w:rsid w:val="003B1B04"/>
    <w:rsid w:val="003B22C8"/>
    <w:rsid w:val="003B2A5B"/>
    <w:rsid w:val="003B2AD5"/>
    <w:rsid w:val="003B337D"/>
    <w:rsid w:val="003B46AB"/>
    <w:rsid w:val="003B46E1"/>
    <w:rsid w:val="003B6160"/>
    <w:rsid w:val="003B6BFE"/>
    <w:rsid w:val="003B7232"/>
    <w:rsid w:val="003B73F7"/>
    <w:rsid w:val="003B7CCA"/>
    <w:rsid w:val="003C049E"/>
    <w:rsid w:val="003C04DC"/>
    <w:rsid w:val="003C06CE"/>
    <w:rsid w:val="003C0E53"/>
    <w:rsid w:val="003C1360"/>
    <w:rsid w:val="003C16B3"/>
    <w:rsid w:val="003C2328"/>
    <w:rsid w:val="003C312C"/>
    <w:rsid w:val="003C398C"/>
    <w:rsid w:val="003C5549"/>
    <w:rsid w:val="003C6ADE"/>
    <w:rsid w:val="003C7BD3"/>
    <w:rsid w:val="003D05C6"/>
    <w:rsid w:val="003D17CD"/>
    <w:rsid w:val="003D2366"/>
    <w:rsid w:val="003D305B"/>
    <w:rsid w:val="003D6607"/>
    <w:rsid w:val="003D7177"/>
    <w:rsid w:val="003D7AA9"/>
    <w:rsid w:val="003E16FA"/>
    <w:rsid w:val="003E182F"/>
    <w:rsid w:val="003E496E"/>
    <w:rsid w:val="003E5216"/>
    <w:rsid w:val="003E7164"/>
    <w:rsid w:val="003E7B73"/>
    <w:rsid w:val="003F0505"/>
    <w:rsid w:val="003F0C10"/>
    <w:rsid w:val="003F4BE4"/>
    <w:rsid w:val="003F59A1"/>
    <w:rsid w:val="003F6D23"/>
    <w:rsid w:val="00400471"/>
    <w:rsid w:val="00403E17"/>
    <w:rsid w:val="0040482D"/>
    <w:rsid w:val="00404D32"/>
    <w:rsid w:val="004055A3"/>
    <w:rsid w:val="00405663"/>
    <w:rsid w:val="00406454"/>
    <w:rsid w:val="0041016C"/>
    <w:rsid w:val="00410974"/>
    <w:rsid w:val="00412DE5"/>
    <w:rsid w:val="00413108"/>
    <w:rsid w:val="004139F5"/>
    <w:rsid w:val="004145DD"/>
    <w:rsid w:val="00414B03"/>
    <w:rsid w:val="00416E20"/>
    <w:rsid w:val="00416F1A"/>
    <w:rsid w:val="00417715"/>
    <w:rsid w:val="00417F67"/>
    <w:rsid w:val="004201E7"/>
    <w:rsid w:val="00423181"/>
    <w:rsid w:val="0042339F"/>
    <w:rsid w:val="00423B5E"/>
    <w:rsid w:val="00424925"/>
    <w:rsid w:val="0042567C"/>
    <w:rsid w:val="00425A8B"/>
    <w:rsid w:val="00425F19"/>
    <w:rsid w:val="0042661D"/>
    <w:rsid w:val="00432344"/>
    <w:rsid w:val="00432998"/>
    <w:rsid w:val="00434C0E"/>
    <w:rsid w:val="00435229"/>
    <w:rsid w:val="004373A3"/>
    <w:rsid w:val="00437915"/>
    <w:rsid w:val="00440733"/>
    <w:rsid w:val="004413D5"/>
    <w:rsid w:val="00444664"/>
    <w:rsid w:val="00445A35"/>
    <w:rsid w:val="00447AED"/>
    <w:rsid w:val="00451401"/>
    <w:rsid w:val="00451434"/>
    <w:rsid w:val="004522C0"/>
    <w:rsid w:val="0045279D"/>
    <w:rsid w:val="00457421"/>
    <w:rsid w:val="00457BB7"/>
    <w:rsid w:val="00462025"/>
    <w:rsid w:val="0046529B"/>
    <w:rsid w:val="00466024"/>
    <w:rsid w:val="00473301"/>
    <w:rsid w:val="00473728"/>
    <w:rsid w:val="00475A6F"/>
    <w:rsid w:val="00475B2D"/>
    <w:rsid w:val="004760AC"/>
    <w:rsid w:val="004762C0"/>
    <w:rsid w:val="00476AC6"/>
    <w:rsid w:val="004816E6"/>
    <w:rsid w:val="004820D7"/>
    <w:rsid w:val="004847AE"/>
    <w:rsid w:val="00484D11"/>
    <w:rsid w:val="00484E89"/>
    <w:rsid w:val="00485D5A"/>
    <w:rsid w:val="00485DA1"/>
    <w:rsid w:val="00486174"/>
    <w:rsid w:val="0048799B"/>
    <w:rsid w:val="004908F3"/>
    <w:rsid w:val="00490FFF"/>
    <w:rsid w:val="004923C3"/>
    <w:rsid w:val="00492945"/>
    <w:rsid w:val="00494B11"/>
    <w:rsid w:val="00495093"/>
    <w:rsid w:val="00496095"/>
    <w:rsid w:val="004A086C"/>
    <w:rsid w:val="004A468B"/>
    <w:rsid w:val="004A5484"/>
    <w:rsid w:val="004A584A"/>
    <w:rsid w:val="004B2CD8"/>
    <w:rsid w:val="004B371E"/>
    <w:rsid w:val="004B4A80"/>
    <w:rsid w:val="004B72DA"/>
    <w:rsid w:val="004B7AFF"/>
    <w:rsid w:val="004C2657"/>
    <w:rsid w:val="004C3057"/>
    <w:rsid w:val="004C34CF"/>
    <w:rsid w:val="004C37AB"/>
    <w:rsid w:val="004C392A"/>
    <w:rsid w:val="004C3B6D"/>
    <w:rsid w:val="004C4F31"/>
    <w:rsid w:val="004C5051"/>
    <w:rsid w:val="004C5C59"/>
    <w:rsid w:val="004D0410"/>
    <w:rsid w:val="004D045B"/>
    <w:rsid w:val="004D0879"/>
    <w:rsid w:val="004D1F5D"/>
    <w:rsid w:val="004D281E"/>
    <w:rsid w:val="004D2F7F"/>
    <w:rsid w:val="004D38E4"/>
    <w:rsid w:val="004D3C91"/>
    <w:rsid w:val="004D640D"/>
    <w:rsid w:val="004D7A29"/>
    <w:rsid w:val="004E0364"/>
    <w:rsid w:val="004E43A2"/>
    <w:rsid w:val="004E4666"/>
    <w:rsid w:val="004E60DD"/>
    <w:rsid w:val="004E68B8"/>
    <w:rsid w:val="004F1B0F"/>
    <w:rsid w:val="004F26F9"/>
    <w:rsid w:val="004F47AD"/>
    <w:rsid w:val="004F48AB"/>
    <w:rsid w:val="004F619B"/>
    <w:rsid w:val="004F63F6"/>
    <w:rsid w:val="004F659A"/>
    <w:rsid w:val="00500995"/>
    <w:rsid w:val="00502E65"/>
    <w:rsid w:val="00503F8F"/>
    <w:rsid w:val="0050491B"/>
    <w:rsid w:val="005059FF"/>
    <w:rsid w:val="00506045"/>
    <w:rsid w:val="00507A88"/>
    <w:rsid w:val="00507E71"/>
    <w:rsid w:val="005104B9"/>
    <w:rsid w:val="00511018"/>
    <w:rsid w:val="0051385F"/>
    <w:rsid w:val="00514698"/>
    <w:rsid w:val="005157EF"/>
    <w:rsid w:val="0051600A"/>
    <w:rsid w:val="00517E59"/>
    <w:rsid w:val="00524821"/>
    <w:rsid w:val="0052619A"/>
    <w:rsid w:val="0052676D"/>
    <w:rsid w:val="00530882"/>
    <w:rsid w:val="00532003"/>
    <w:rsid w:val="0053349F"/>
    <w:rsid w:val="00533644"/>
    <w:rsid w:val="00534029"/>
    <w:rsid w:val="00535397"/>
    <w:rsid w:val="005362FB"/>
    <w:rsid w:val="005375CC"/>
    <w:rsid w:val="005419AA"/>
    <w:rsid w:val="00543932"/>
    <w:rsid w:val="0054690A"/>
    <w:rsid w:val="005545AD"/>
    <w:rsid w:val="00555707"/>
    <w:rsid w:val="00556F7C"/>
    <w:rsid w:val="00556FE6"/>
    <w:rsid w:val="005614D4"/>
    <w:rsid w:val="00562237"/>
    <w:rsid w:val="00562ACA"/>
    <w:rsid w:val="005635B7"/>
    <w:rsid w:val="0056541A"/>
    <w:rsid w:val="00565A1A"/>
    <w:rsid w:val="00566A62"/>
    <w:rsid w:val="0056732E"/>
    <w:rsid w:val="00567B01"/>
    <w:rsid w:val="0057022F"/>
    <w:rsid w:val="00570801"/>
    <w:rsid w:val="00571538"/>
    <w:rsid w:val="00571B06"/>
    <w:rsid w:val="005727C9"/>
    <w:rsid w:val="00572C29"/>
    <w:rsid w:val="00573DAE"/>
    <w:rsid w:val="005747CF"/>
    <w:rsid w:val="00576408"/>
    <w:rsid w:val="00577D4F"/>
    <w:rsid w:val="005822DF"/>
    <w:rsid w:val="00582CBB"/>
    <w:rsid w:val="00583ADD"/>
    <w:rsid w:val="00584A16"/>
    <w:rsid w:val="0058726E"/>
    <w:rsid w:val="00590079"/>
    <w:rsid w:val="00592489"/>
    <w:rsid w:val="00592C35"/>
    <w:rsid w:val="00593C9F"/>
    <w:rsid w:val="005945DD"/>
    <w:rsid w:val="005962FC"/>
    <w:rsid w:val="005969D9"/>
    <w:rsid w:val="00597CD0"/>
    <w:rsid w:val="005A1650"/>
    <w:rsid w:val="005A1676"/>
    <w:rsid w:val="005A236D"/>
    <w:rsid w:val="005A284B"/>
    <w:rsid w:val="005A4974"/>
    <w:rsid w:val="005A7090"/>
    <w:rsid w:val="005B4BD7"/>
    <w:rsid w:val="005B526F"/>
    <w:rsid w:val="005C268B"/>
    <w:rsid w:val="005C28B7"/>
    <w:rsid w:val="005C43B1"/>
    <w:rsid w:val="005C4E1D"/>
    <w:rsid w:val="005C5364"/>
    <w:rsid w:val="005C65C1"/>
    <w:rsid w:val="005D02F6"/>
    <w:rsid w:val="005D3896"/>
    <w:rsid w:val="005D456D"/>
    <w:rsid w:val="005D4668"/>
    <w:rsid w:val="005D55A6"/>
    <w:rsid w:val="005D6313"/>
    <w:rsid w:val="005D70CC"/>
    <w:rsid w:val="005E08D1"/>
    <w:rsid w:val="005E1726"/>
    <w:rsid w:val="005E4063"/>
    <w:rsid w:val="005E40BF"/>
    <w:rsid w:val="005E593C"/>
    <w:rsid w:val="005E6257"/>
    <w:rsid w:val="005E6C83"/>
    <w:rsid w:val="005E7402"/>
    <w:rsid w:val="005F060B"/>
    <w:rsid w:val="005F2E53"/>
    <w:rsid w:val="005F44E4"/>
    <w:rsid w:val="005F62D7"/>
    <w:rsid w:val="005F7A4C"/>
    <w:rsid w:val="005F7FF2"/>
    <w:rsid w:val="006000C6"/>
    <w:rsid w:val="00601678"/>
    <w:rsid w:val="00602E11"/>
    <w:rsid w:val="0060330E"/>
    <w:rsid w:val="00603518"/>
    <w:rsid w:val="006039FC"/>
    <w:rsid w:val="00605277"/>
    <w:rsid w:val="00606C28"/>
    <w:rsid w:val="0061056E"/>
    <w:rsid w:val="00612738"/>
    <w:rsid w:val="00613EF8"/>
    <w:rsid w:val="0061408E"/>
    <w:rsid w:val="006210D2"/>
    <w:rsid w:val="0062204F"/>
    <w:rsid w:val="006221D0"/>
    <w:rsid w:val="00622902"/>
    <w:rsid w:val="0062560A"/>
    <w:rsid w:val="0062684E"/>
    <w:rsid w:val="006275A0"/>
    <w:rsid w:val="00630027"/>
    <w:rsid w:val="00632243"/>
    <w:rsid w:val="0063259E"/>
    <w:rsid w:val="006359A6"/>
    <w:rsid w:val="00635D4B"/>
    <w:rsid w:val="00636347"/>
    <w:rsid w:val="00636412"/>
    <w:rsid w:val="0064039F"/>
    <w:rsid w:val="00641A65"/>
    <w:rsid w:val="00645108"/>
    <w:rsid w:val="00645991"/>
    <w:rsid w:val="00646964"/>
    <w:rsid w:val="00647A96"/>
    <w:rsid w:val="00650478"/>
    <w:rsid w:val="0065076A"/>
    <w:rsid w:val="006507E5"/>
    <w:rsid w:val="0065142E"/>
    <w:rsid w:val="0065291E"/>
    <w:rsid w:val="00652F12"/>
    <w:rsid w:val="00653BEB"/>
    <w:rsid w:val="00654463"/>
    <w:rsid w:val="00655CE0"/>
    <w:rsid w:val="00660E5E"/>
    <w:rsid w:val="00661995"/>
    <w:rsid w:val="00663014"/>
    <w:rsid w:val="00664AA8"/>
    <w:rsid w:val="00665964"/>
    <w:rsid w:val="00666792"/>
    <w:rsid w:val="00671047"/>
    <w:rsid w:val="00672CFA"/>
    <w:rsid w:val="00673367"/>
    <w:rsid w:val="00673E91"/>
    <w:rsid w:val="0067728A"/>
    <w:rsid w:val="00677896"/>
    <w:rsid w:val="00677AFB"/>
    <w:rsid w:val="00680A6B"/>
    <w:rsid w:val="00681D8A"/>
    <w:rsid w:val="006832B1"/>
    <w:rsid w:val="00683376"/>
    <w:rsid w:val="006841FA"/>
    <w:rsid w:val="00685BCC"/>
    <w:rsid w:val="00686101"/>
    <w:rsid w:val="00686FE9"/>
    <w:rsid w:val="0068792C"/>
    <w:rsid w:val="00690189"/>
    <w:rsid w:val="0069036D"/>
    <w:rsid w:val="00690765"/>
    <w:rsid w:val="0069162A"/>
    <w:rsid w:val="00692013"/>
    <w:rsid w:val="00693F0F"/>
    <w:rsid w:val="00695566"/>
    <w:rsid w:val="0069611F"/>
    <w:rsid w:val="006968D1"/>
    <w:rsid w:val="00696CF0"/>
    <w:rsid w:val="00697502"/>
    <w:rsid w:val="00697BDE"/>
    <w:rsid w:val="006A210E"/>
    <w:rsid w:val="006A24B4"/>
    <w:rsid w:val="006A26BC"/>
    <w:rsid w:val="006A4A95"/>
    <w:rsid w:val="006A5F16"/>
    <w:rsid w:val="006A6AC9"/>
    <w:rsid w:val="006A6ADA"/>
    <w:rsid w:val="006A7682"/>
    <w:rsid w:val="006B016B"/>
    <w:rsid w:val="006B2C5B"/>
    <w:rsid w:val="006B5F4F"/>
    <w:rsid w:val="006B68DA"/>
    <w:rsid w:val="006B7352"/>
    <w:rsid w:val="006C0B32"/>
    <w:rsid w:val="006C116A"/>
    <w:rsid w:val="006C1AD1"/>
    <w:rsid w:val="006C28ED"/>
    <w:rsid w:val="006C32A8"/>
    <w:rsid w:val="006C37D7"/>
    <w:rsid w:val="006C422E"/>
    <w:rsid w:val="006C42AC"/>
    <w:rsid w:val="006C4F21"/>
    <w:rsid w:val="006C555F"/>
    <w:rsid w:val="006C653F"/>
    <w:rsid w:val="006C6B5F"/>
    <w:rsid w:val="006C7512"/>
    <w:rsid w:val="006C7C6C"/>
    <w:rsid w:val="006D080E"/>
    <w:rsid w:val="006D258D"/>
    <w:rsid w:val="006D2A9D"/>
    <w:rsid w:val="006D4BD7"/>
    <w:rsid w:val="006D6828"/>
    <w:rsid w:val="006D788B"/>
    <w:rsid w:val="006E09FB"/>
    <w:rsid w:val="006E2B22"/>
    <w:rsid w:val="006E42DC"/>
    <w:rsid w:val="006E6B4A"/>
    <w:rsid w:val="006F0733"/>
    <w:rsid w:val="006F1A2D"/>
    <w:rsid w:val="006F210A"/>
    <w:rsid w:val="006F2F1A"/>
    <w:rsid w:val="006F36E1"/>
    <w:rsid w:val="006F6F81"/>
    <w:rsid w:val="00700D54"/>
    <w:rsid w:val="007029D4"/>
    <w:rsid w:val="00702A93"/>
    <w:rsid w:val="007033C9"/>
    <w:rsid w:val="00703659"/>
    <w:rsid w:val="00705612"/>
    <w:rsid w:val="00705CB2"/>
    <w:rsid w:val="00710501"/>
    <w:rsid w:val="00710A4E"/>
    <w:rsid w:val="00713DC9"/>
    <w:rsid w:val="0071565E"/>
    <w:rsid w:val="00715967"/>
    <w:rsid w:val="00715E2B"/>
    <w:rsid w:val="007161E9"/>
    <w:rsid w:val="00716674"/>
    <w:rsid w:val="007169FD"/>
    <w:rsid w:val="007206C6"/>
    <w:rsid w:val="007207B4"/>
    <w:rsid w:val="007210F8"/>
    <w:rsid w:val="0072177D"/>
    <w:rsid w:val="00722152"/>
    <w:rsid w:val="00725C5E"/>
    <w:rsid w:val="00726816"/>
    <w:rsid w:val="0072752F"/>
    <w:rsid w:val="00731BE6"/>
    <w:rsid w:val="00734084"/>
    <w:rsid w:val="007344F4"/>
    <w:rsid w:val="00735293"/>
    <w:rsid w:val="007360AB"/>
    <w:rsid w:val="007375AC"/>
    <w:rsid w:val="007377E6"/>
    <w:rsid w:val="007401B2"/>
    <w:rsid w:val="00740CB9"/>
    <w:rsid w:val="00743948"/>
    <w:rsid w:val="00746C47"/>
    <w:rsid w:val="0074729F"/>
    <w:rsid w:val="00750184"/>
    <w:rsid w:val="00750BDF"/>
    <w:rsid w:val="00751812"/>
    <w:rsid w:val="00751E80"/>
    <w:rsid w:val="007522AA"/>
    <w:rsid w:val="007540F0"/>
    <w:rsid w:val="0075467B"/>
    <w:rsid w:val="00754DCE"/>
    <w:rsid w:val="007551C4"/>
    <w:rsid w:val="0075631D"/>
    <w:rsid w:val="00756FA2"/>
    <w:rsid w:val="00757215"/>
    <w:rsid w:val="00760188"/>
    <w:rsid w:val="0076067B"/>
    <w:rsid w:val="007633B0"/>
    <w:rsid w:val="00764AEB"/>
    <w:rsid w:val="00764FA7"/>
    <w:rsid w:val="0076507B"/>
    <w:rsid w:val="00767C4A"/>
    <w:rsid w:val="0077026E"/>
    <w:rsid w:val="0077095B"/>
    <w:rsid w:val="00771C6E"/>
    <w:rsid w:val="0077303F"/>
    <w:rsid w:val="00773742"/>
    <w:rsid w:val="00774056"/>
    <w:rsid w:val="00774593"/>
    <w:rsid w:val="00775D4F"/>
    <w:rsid w:val="007772B3"/>
    <w:rsid w:val="0078068C"/>
    <w:rsid w:val="007811ED"/>
    <w:rsid w:val="007819F2"/>
    <w:rsid w:val="00784F9E"/>
    <w:rsid w:val="0078742C"/>
    <w:rsid w:val="007903BE"/>
    <w:rsid w:val="00790525"/>
    <w:rsid w:val="00790C35"/>
    <w:rsid w:val="00790E1A"/>
    <w:rsid w:val="007916B5"/>
    <w:rsid w:val="00792B81"/>
    <w:rsid w:val="00792E22"/>
    <w:rsid w:val="00793730"/>
    <w:rsid w:val="00794390"/>
    <w:rsid w:val="0079515B"/>
    <w:rsid w:val="007953B4"/>
    <w:rsid w:val="007954E4"/>
    <w:rsid w:val="007954FB"/>
    <w:rsid w:val="00795E03"/>
    <w:rsid w:val="0079774C"/>
    <w:rsid w:val="00797780"/>
    <w:rsid w:val="007A14ED"/>
    <w:rsid w:val="007A2BA8"/>
    <w:rsid w:val="007A2D79"/>
    <w:rsid w:val="007A2E82"/>
    <w:rsid w:val="007A3E11"/>
    <w:rsid w:val="007A42A5"/>
    <w:rsid w:val="007A55D2"/>
    <w:rsid w:val="007A6F61"/>
    <w:rsid w:val="007B22B7"/>
    <w:rsid w:val="007B25F9"/>
    <w:rsid w:val="007B279F"/>
    <w:rsid w:val="007B2B90"/>
    <w:rsid w:val="007B3225"/>
    <w:rsid w:val="007B5756"/>
    <w:rsid w:val="007C54A4"/>
    <w:rsid w:val="007C7840"/>
    <w:rsid w:val="007D0C4A"/>
    <w:rsid w:val="007D2009"/>
    <w:rsid w:val="007D234B"/>
    <w:rsid w:val="007D383D"/>
    <w:rsid w:val="007D3C9D"/>
    <w:rsid w:val="007E15BD"/>
    <w:rsid w:val="007E2151"/>
    <w:rsid w:val="007E43FA"/>
    <w:rsid w:val="007E49B0"/>
    <w:rsid w:val="007E6C90"/>
    <w:rsid w:val="007E735A"/>
    <w:rsid w:val="007E74C8"/>
    <w:rsid w:val="007E7768"/>
    <w:rsid w:val="007F0FD6"/>
    <w:rsid w:val="007F3638"/>
    <w:rsid w:val="007F58FA"/>
    <w:rsid w:val="007F59EB"/>
    <w:rsid w:val="00800509"/>
    <w:rsid w:val="00802867"/>
    <w:rsid w:val="00802A7C"/>
    <w:rsid w:val="00804970"/>
    <w:rsid w:val="00805373"/>
    <w:rsid w:val="0080570F"/>
    <w:rsid w:val="0081574F"/>
    <w:rsid w:val="00816C08"/>
    <w:rsid w:val="00817FEA"/>
    <w:rsid w:val="008223A0"/>
    <w:rsid w:val="00822977"/>
    <w:rsid w:val="00824F88"/>
    <w:rsid w:val="00825A1D"/>
    <w:rsid w:val="0082705E"/>
    <w:rsid w:val="0083077E"/>
    <w:rsid w:val="00833CDA"/>
    <w:rsid w:val="00834BFC"/>
    <w:rsid w:val="0083665A"/>
    <w:rsid w:val="00837E33"/>
    <w:rsid w:val="00837E54"/>
    <w:rsid w:val="00840096"/>
    <w:rsid w:val="008403B2"/>
    <w:rsid w:val="0084072B"/>
    <w:rsid w:val="00841864"/>
    <w:rsid w:val="00841DA4"/>
    <w:rsid w:val="00843F6A"/>
    <w:rsid w:val="00844F8C"/>
    <w:rsid w:val="0084626D"/>
    <w:rsid w:val="00846397"/>
    <w:rsid w:val="0085055A"/>
    <w:rsid w:val="0085090D"/>
    <w:rsid w:val="008513A6"/>
    <w:rsid w:val="00851E47"/>
    <w:rsid w:val="0085350C"/>
    <w:rsid w:val="00854117"/>
    <w:rsid w:val="00854D0B"/>
    <w:rsid w:val="00856019"/>
    <w:rsid w:val="00860520"/>
    <w:rsid w:val="00861D5A"/>
    <w:rsid w:val="00861D86"/>
    <w:rsid w:val="00867B42"/>
    <w:rsid w:val="00870882"/>
    <w:rsid w:val="00871214"/>
    <w:rsid w:val="00871372"/>
    <w:rsid w:val="008725E6"/>
    <w:rsid w:val="008765DC"/>
    <w:rsid w:val="0088099A"/>
    <w:rsid w:val="00881ED0"/>
    <w:rsid w:val="008824A4"/>
    <w:rsid w:val="00883565"/>
    <w:rsid w:val="00884CD4"/>
    <w:rsid w:val="00885149"/>
    <w:rsid w:val="0088529E"/>
    <w:rsid w:val="008867F6"/>
    <w:rsid w:val="008869CE"/>
    <w:rsid w:val="00893D6B"/>
    <w:rsid w:val="008942BA"/>
    <w:rsid w:val="00896193"/>
    <w:rsid w:val="0089649A"/>
    <w:rsid w:val="008978AF"/>
    <w:rsid w:val="008A14CD"/>
    <w:rsid w:val="008A154B"/>
    <w:rsid w:val="008A2128"/>
    <w:rsid w:val="008A447A"/>
    <w:rsid w:val="008B2047"/>
    <w:rsid w:val="008B2209"/>
    <w:rsid w:val="008B3E5C"/>
    <w:rsid w:val="008B5237"/>
    <w:rsid w:val="008B6523"/>
    <w:rsid w:val="008B70FC"/>
    <w:rsid w:val="008B74B1"/>
    <w:rsid w:val="008C0F76"/>
    <w:rsid w:val="008C12DC"/>
    <w:rsid w:val="008C1347"/>
    <w:rsid w:val="008C32ED"/>
    <w:rsid w:val="008C5BE1"/>
    <w:rsid w:val="008C686C"/>
    <w:rsid w:val="008C7AAA"/>
    <w:rsid w:val="008D15F9"/>
    <w:rsid w:val="008D3923"/>
    <w:rsid w:val="008D5BC1"/>
    <w:rsid w:val="008D76A4"/>
    <w:rsid w:val="008D7E44"/>
    <w:rsid w:val="008E29BB"/>
    <w:rsid w:val="008E37FD"/>
    <w:rsid w:val="008E5B42"/>
    <w:rsid w:val="008E6DBC"/>
    <w:rsid w:val="008E6E32"/>
    <w:rsid w:val="008F034F"/>
    <w:rsid w:val="008F0966"/>
    <w:rsid w:val="008F1F1C"/>
    <w:rsid w:val="008F22A2"/>
    <w:rsid w:val="008F4370"/>
    <w:rsid w:val="008F4BD8"/>
    <w:rsid w:val="008F626F"/>
    <w:rsid w:val="008F660F"/>
    <w:rsid w:val="008F69EC"/>
    <w:rsid w:val="00900201"/>
    <w:rsid w:val="00901044"/>
    <w:rsid w:val="00901435"/>
    <w:rsid w:val="009015C0"/>
    <w:rsid w:val="0090182A"/>
    <w:rsid w:val="00901F73"/>
    <w:rsid w:val="00905A24"/>
    <w:rsid w:val="00906681"/>
    <w:rsid w:val="00906C1E"/>
    <w:rsid w:val="00907451"/>
    <w:rsid w:val="00907855"/>
    <w:rsid w:val="009108D5"/>
    <w:rsid w:val="00911B4D"/>
    <w:rsid w:val="00912188"/>
    <w:rsid w:val="00913629"/>
    <w:rsid w:val="00913F3D"/>
    <w:rsid w:val="00914A33"/>
    <w:rsid w:val="00914DAD"/>
    <w:rsid w:val="00915945"/>
    <w:rsid w:val="00915B7A"/>
    <w:rsid w:val="00915D34"/>
    <w:rsid w:val="009165B9"/>
    <w:rsid w:val="00917615"/>
    <w:rsid w:val="00921B7E"/>
    <w:rsid w:val="00921CEA"/>
    <w:rsid w:val="00922A5B"/>
    <w:rsid w:val="00922C09"/>
    <w:rsid w:val="00923343"/>
    <w:rsid w:val="00923E02"/>
    <w:rsid w:val="00923F37"/>
    <w:rsid w:val="009254D1"/>
    <w:rsid w:val="009264EA"/>
    <w:rsid w:val="00927668"/>
    <w:rsid w:val="00927F70"/>
    <w:rsid w:val="00930091"/>
    <w:rsid w:val="00931928"/>
    <w:rsid w:val="0093261B"/>
    <w:rsid w:val="0093442A"/>
    <w:rsid w:val="009350A7"/>
    <w:rsid w:val="00935A56"/>
    <w:rsid w:val="00935C6C"/>
    <w:rsid w:val="00937B11"/>
    <w:rsid w:val="009400D9"/>
    <w:rsid w:val="009401E2"/>
    <w:rsid w:val="00941453"/>
    <w:rsid w:val="009425A9"/>
    <w:rsid w:val="00943A47"/>
    <w:rsid w:val="009445A5"/>
    <w:rsid w:val="00951C3A"/>
    <w:rsid w:val="00954802"/>
    <w:rsid w:val="00954BA2"/>
    <w:rsid w:val="0095722C"/>
    <w:rsid w:val="009576F3"/>
    <w:rsid w:val="0096050D"/>
    <w:rsid w:val="00961D45"/>
    <w:rsid w:val="0096380C"/>
    <w:rsid w:val="00963E59"/>
    <w:rsid w:val="00964D8B"/>
    <w:rsid w:val="00966156"/>
    <w:rsid w:val="0096778B"/>
    <w:rsid w:val="009704E2"/>
    <w:rsid w:val="00971BA3"/>
    <w:rsid w:val="00973796"/>
    <w:rsid w:val="009763D0"/>
    <w:rsid w:val="009771B4"/>
    <w:rsid w:val="009821CA"/>
    <w:rsid w:val="00983BB7"/>
    <w:rsid w:val="00983E12"/>
    <w:rsid w:val="009849D9"/>
    <w:rsid w:val="00984E2C"/>
    <w:rsid w:val="00985FED"/>
    <w:rsid w:val="00986FA2"/>
    <w:rsid w:val="00990118"/>
    <w:rsid w:val="00990137"/>
    <w:rsid w:val="0099060E"/>
    <w:rsid w:val="00990AB8"/>
    <w:rsid w:val="00992537"/>
    <w:rsid w:val="00992D44"/>
    <w:rsid w:val="009938D7"/>
    <w:rsid w:val="00995072"/>
    <w:rsid w:val="00995246"/>
    <w:rsid w:val="00995C14"/>
    <w:rsid w:val="00997C09"/>
    <w:rsid w:val="009A09F4"/>
    <w:rsid w:val="009A0DA9"/>
    <w:rsid w:val="009A2B97"/>
    <w:rsid w:val="009A39C4"/>
    <w:rsid w:val="009A605D"/>
    <w:rsid w:val="009A641B"/>
    <w:rsid w:val="009B120F"/>
    <w:rsid w:val="009B14CB"/>
    <w:rsid w:val="009B3101"/>
    <w:rsid w:val="009B44C3"/>
    <w:rsid w:val="009B46AA"/>
    <w:rsid w:val="009B4D2E"/>
    <w:rsid w:val="009B7D7C"/>
    <w:rsid w:val="009C267A"/>
    <w:rsid w:val="009C2AF0"/>
    <w:rsid w:val="009C317A"/>
    <w:rsid w:val="009C4969"/>
    <w:rsid w:val="009C497B"/>
    <w:rsid w:val="009C5105"/>
    <w:rsid w:val="009C77CC"/>
    <w:rsid w:val="009C7989"/>
    <w:rsid w:val="009C7A72"/>
    <w:rsid w:val="009D029C"/>
    <w:rsid w:val="009D1877"/>
    <w:rsid w:val="009D1B31"/>
    <w:rsid w:val="009D5501"/>
    <w:rsid w:val="009D6752"/>
    <w:rsid w:val="009D7A1A"/>
    <w:rsid w:val="009E0086"/>
    <w:rsid w:val="009E0A31"/>
    <w:rsid w:val="009E1834"/>
    <w:rsid w:val="009E191C"/>
    <w:rsid w:val="009E2739"/>
    <w:rsid w:val="009E2769"/>
    <w:rsid w:val="009E4586"/>
    <w:rsid w:val="009E4AE4"/>
    <w:rsid w:val="009E6719"/>
    <w:rsid w:val="009E6C40"/>
    <w:rsid w:val="009E6C6E"/>
    <w:rsid w:val="009E6E7F"/>
    <w:rsid w:val="009E7465"/>
    <w:rsid w:val="009F004F"/>
    <w:rsid w:val="009F1CB6"/>
    <w:rsid w:val="009F700D"/>
    <w:rsid w:val="00A00440"/>
    <w:rsid w:val="00A004AE"/>
    <w:rsid w:val="00A1015B"/>
    <w:rsid w:val="00A12710"/>
    <w:rsid w:val="00A12DE7"/>
    <w:rsid w:val="00A141ED"/>
    <w:rsid w:val="00A144BF"/>
    <w:rsid w:val="00A1489E"/>
    <w:rsid w:val="00A14948"/>
    <w:rsid w:val="00A178B7"/>
    <w:rsid w:val="00A22279"/>
    <w:rsid w:val="00A2537C"/>
    <w:rsid w:val="00A25D1B"/>
    <w:rsid w:val="00A276CF"/>
    <w:rsid w:val="00A32489"/>
    <w:rsid w:val="00A330B1"/>
    <w:rsid w:val="00A337CD"/>
    <w:rsid w:val="00A3431F"/>
    <w:rsid w:val="00A35A84"/>
    <w:rsid w:val="00A36115"/>
    <w:rsid w:val="00A363F5"/>
    <w:rsid w:val="00A36AD5"/>
    <w:rsid w:val="00A36D66"/>
    <w:rsid w:val="00A36F73"/>
    <w:rsid w:val="00A37668"/>
    <w:rsid w:val="00A40A72"/>
    <w:rsid w:val="00A41A1A"/>
    <w:rsid w:val="00A41B7C"/>
    <w:rsid w:val="00A43D72"/>
    <w:rsid w:val="00A44C90"/>
    <w:rsid w:val="00A4573B"/>
    <w:rsid w:val="00A46A36"/>
    <w:rsid w:val="00A47321"/>
    <w:rsid w:val="00A531A2"/>
    <w:rsid w:val="00A6262B"/>
    <w:rsid w:val="00A62A5E"/>
    <w:rsid w:val="00A62E09"/>
    <w:rsid w:val="00A64275"/>
    <w:rsid w:val="00A66DE9"/>
    <w:rsid w:val="00A70094"/>
    <w:rsid w:val="00A703F9"/>
    <w:rsid w:val="00A7040F"/>
    <w:rsid w:val="00A716AA"/>
    <w:rsid w:val="00A72F86"/>
    <w:rsid w:val="00A749B6"/>
    <w:rsid w:val="00A75B89"/>
    <w:rsid w:val="00A76F13"/>
    <w:rsid w:val="00A800C5"/>
    <w:rsid w:val="00A806B9"/>
    <w:rsid w:val="00A81A82"/>
    <w:rsid w:val="00A840D2"/>
    <w:rsid w:val="00A84249"/>
    <w:rsid w:val="00A846CE"/>
    <w:rsid w:val="00A8567E"/>
    <w:rsid w:val="00A86EE2"/>
    <w:rsid w:val="00A879EC"/>
    <w:rsid w:val="00A9087A"/>
    <w:rsid w:val="00A938A5"/>
    <w:rsid w:val="00A939F6"/>
    <w:rsid w:val="00A95DB3"/>
    <w:rsid w:val="00A97ADF"/>
    <w:rsid w:val="00A97D71"/>
    <w:rsid w:val="00AA2465"/>
    <w:rsid w:val="00AA25B0"/>
    <w:rsid w:val="00AA2625"/>
    <w:rsid w:val="00AA589B"/>
    <w:rsid w:val="00AA6081"/>
    <w:rsid w:val="00AA6ABC"/>
    <w:rsid w:val="00AB01BD"/>
    <w:rsid w:val="00AB0830"/>
    <w:rsid w:val="00AB1424"/>
    <w:rsid w:val="00AB1C4D"/>
    <w:rsid w:val="00AB1F2C"/>
    <w:rsid w:val="00AB20FB"/>
    <w:rsid w:val="00AB2213"/>
    <w:rsid w:val="00AB467F"/>
    <w:rsid w:val="00AB5087"/>
    <w:rsid w:val="00AB5E8B"/>
    <w:rsid w:val="00AB60B2"/>
    <w:rsid w:val="00AB7491"/>
    <w:rsid w:val="00AB77DF"/>
    <w:rsid w:val="00AC0FB6"/>
    <w:rsid w:val="00AC44A5"/>
    <w:rsid w:val="00AC548E"/>
    <w:rsid w:val="00AC57CD"/>
    <w:rsid w:val="00AC5F59"/>
    <w:rsid w:val="00AC7104"/>
    <w:rsid w:val="00AD0608"/>
    <w:rsid w:val="00AD190D"/>
    <w:rsid w:val="00AD2046"/>
    <w:rsid w:val="00AD39E2"/>
    <w:rsid w:val="00AD51EB"/>
    <w:rsid w:val="00AD61DF"/>
    <w:rsid w:val="00AD74A5"/>
    <w:rsid w:val="00AE1C9B"/>
    <w:rsid w:val="00AE1F1E"/>
    <w:rsid w:val="00AE3D4F"/>
    <w:rsid w:val="00AE4F70"/>
    <w:rsid w:val="00AF1658"/>
    <w:rsid w:val="00AF2F05"/>
    <w:rsid w:val="00AF3A54"/>
    <w:rsid w:val="00AF3F14"/>
    <w:rsid w:val="00AF4C39"/>
    <w:rsid w:val="00AF747E"/>
    <w:rsid w:val="00AF76C3"/>
    <w:rsid w:val="00B00039"/>
    <w:rsid w:val="00B00DBF"/>
    <w:rsid w:val="00B00FB1"/>
    <w:rsid w:val="00B01A50"/>
    <w:rsid w:val="00B03179"/>
    <w:rsid w:val="00B03707"/>
    <w:rsid w:val="00B04305"/>
    <w:rsid w:val="00B047EA"/>
    <w:rsid w:val="00B04983"/>
    <w:rsid w:val="00B05CF0"/>
    <w:rsid w:val="00B05E3C"/>
    <w:rsid w:val="00B0698D"/>
    <w:rsid w:val="00B07BD1"/>
    <w:rsid w:val="00B12E2F"/>
    <w:rsid w:val="00B138B4"/>
    <w:rsid w:val="00B13EA9"/>
    <w:rsid w:val="00B13F3F"/>
    <w:rsid w:val="00B15B20"/>
    <w:rsid w:val="00B17018"/>
    <w:rsid w:val="00B21BD6"/>
    <w:rsid w:val="00B21FCE"/>
    <w:rsid w:val="00B225F9"/>
    <w:rsid w:val="00B2350E"/>
    <w:rsid w:val="00B251C3"/>
    <w:rsid w:val="00B2622E"/>
    <w:rsid w:val="00B26915"/>
    <w:rsid w:val="00B276E4"/>
    <w:rsid w:val="00B310B8"/>
    <w:rsid w:val="00B3115F"/>
    <w:rsid w:val="00B32315"/>
    <w:rsid w:val="00B32D3C"/>
    <w:rsid w:val="00B34075"/>
    <w:rsid w:val="00B34E00"/>
    <w:rsid w:val="00B3723B"/>
    <w:rsid w:val="00B3768C"/>
    <w:rsid w:val="00B40491"/>
    <w:rsid w:val="00B40E23"/>
    <w:rsid w:val="00B433CB"/>
    <w:rsid w:val="00B44A82"/>
    <w:rsid w:val="00B457F0"/>
    <w:rsid w:val="00B46E16"/>
    <w:rsid w:val="00B50B4B"/>
    <w:rsid w:val="00B576A7"/>
    <w:rsid w:val="00B57CC0"/>
    <w:rsid w:val="00B57F2F"/>
    <w:rsid w:val="00B60927"/>
    <w:rsid w:val="00B613E2"/>
    <w:rsid w:val="00B619A3"/>
    <w:rsid w:val="00B62D15"/>
    <w:rsid w:val="00B645B7"/>
    <w:rsid w:val="00B71CD2"/>
    <w:rsid w:val="00B7284D"/>
    <w:rsid w:val="00B737EC"/>
    <w:rsid w:val="00B73B8A"/>
    <w:rsid w:val="00B7576E"/>
    <w:rsid w:val="00B757BE"/>
    <w:rsid w:val="00B92727"/>
    <w:rsid w:val="00B95DCB"/>
    <w:rsid w:val="00B97FE7"/>
    <w:rsid w:val="00BA1F87"/>
    <w:rsid w:val="00BA3068"/>
    <w:rsid w:val="00BB41ED"/>
    <w:rsid w:val="00BB42AD"/>
    <w:rsid w:val="00BB59EF"/>
    <w:rsid w:val="00BB6518"/>
    <w:rsid w:val="00BB7B78"/>
    <w:rsid w:val="00BC095E"/>
    <w:rsid w:val="00BC0B61"/>
    <w:rsid w:val="00BC0D50"/>
    <w:rsid w:val="00BC32A4"/>
    <w:rsid w:val="00BC3A7D"/>
    <w:rsid w:val="00BC491C"/>
    <w:rsid w:val="00BC4C44"/>
    <w:rsid w:val="00BC60EC"/>
    <w:rsid w:val="00BC6398"/>
    <w:rsid w:val="00BD050B"/>
    <w:rsid w:val="00BD2655"/>
    <w:rsid w:val="00BD670D"/>
    <w:rsid w:val="00BD6859"/>
    <w:rsid w:val="00BD7EBB"/>
    <w:rsid w:val="00BE1145"/>
    <w:rsid w:val="00BE20AA"/>
    <w:rsid w:val="00BE3A6D"/>
    <w:rsid w:val="00BE4290"/>
    <w:rsid w:val="00BE5B1A"/>
    <w:rsid w:val="00BE60F0"/>
    <w:rsid w:val="00BE791E"/>
    <w:rsid w:val="00BF0190"/>
    <w:rsid w:val="00BF08CC"/>
    <w:rsid w:val="00BF0C2A"/>
    <w:rsid w:val="00BF1131"/>
    <w:rsid w:val="00BF13D0"/>
    <w:rsid w:val="00BF2196"/>
    <w:rsid w:val="00BF25FA"/>
    <w:rsid w:val="00BF378B"/>
    <w:rsid w:val="00BF3A6C"/>
    <w:rsid w:val="00BF3B1B"/>
    <w:rsid w:val="00BF422C"/>
    <w:rsid w:val="00C006FE"/>
    <w:rsid w:val="00C00D9D"/>
    <w:rsid w:val="00C03CCC"/>
    <w:rsid w:val="00C041E7"/>
    <w:rsid w:val="00C115C1"/>
    <w:rsid w:val="00C11892"/>
    <w:rsid w:val="00C14173"/>
    <w:rsid w:val="00C149EA"/>
    <w:rsid w:val="00C14E69"/>
    <w:rsid w:val="00C156A7"/>
    <w:rsid w:val="00C15ADA"/>
    <w:rsid w:val="00C15B62"/>
    <w:rsid w:val="00C17E41"/>
    <w:rsid w:val="00C213B5"/>
    <w:rsid w:val="00C23807"/>
    <w:rsid w:val="00C26A54"/>
    <w:rsid w:val="00C27B8D"/>
    <w:rsid w:val="00C311A5"/>
    <w:rsid w:val="00C319C2"/>
    <w:rsid w:val="00C35E73"/>
    <w:rsid w:val="00C370DA"/>
    <w:rsid w:val="00C3758A"/>
    <w:rsid w:val="00C400A7"/>
    <w:rsid w:val="00C4061F"/>
    <w:rsid w:val="00C44632"/>
    <w:rsid w:val="00C45A10"/>
    <w:rsid w:val="00C45AC0"/>
    <w:rsid w:val="00C4651C"/>
    <w:rsid w:val="00C469EF"/>
    <w:rsid w:val="00C46A0C"/>
    <w:rsid w:val="00C47DC8"/>
    <w:rsid w:val="00C51763"/>
    <w:rsid w:val="00C57E51"/>
    <w:rsid w:val="00C61F52"/>
    <w:rsid w:val="00C64D2B"/>
    <w:rsid w:val="00C65FC7"/>
    <w:rsid w:val="00C66632"/>
    <w:rsid w:val="00C70A43"/>
    <w:rsid w:val="00C715C5"/>
    <w:rsid w:val="00C72BA8"/>
    <w:rsid w:val="00C72CFB"/>
    <w:rsid w:val="00C7310D"/>
    <w:rsid w:val="00C73714"/>
    <w:rsid w:val="00C77444"/>
    <w:rsid w:val="00C829A6"/>
    <w:rsid w:val="00C829EF"/>
    <w:rsid w:val="00C830DE"/>
    <w:rsid w:val="00C84E08"/>
    <w:rsid w:val="00C85051"/>
    <w:rsid w:val="00C86AD1"/>
    <w:rsid w:val="00C86ECB"/>
    <w:rsid w:val="00C87BAC"/>
    <w:rsid w:val="00C90719"/>
    <w:rsid w:val="00C90D06"/>
    <w:rsid w:val="00C917EA"/>
    <w:rsid w:val="00C91EAB"/>
    <w:rsid w:val="00C93144"/>
    <w:rsid w:val="00C933B8"/>
    <w:rsid w:val="00C954F7"/>
    <w:rsid w:val="00C95D35"/>
    <w:rsid w:val="00C961C6"/>
    <w:rsid w:val="00C961DF"/>
    <w:rsid w:val="00C9779B"/>
    <w:rsid w:val="00C97818"/>
    <w:rsid w:val="00CA1FEB"/>
    <w:rsid w:val="00CA1FFC"/>
    <w:rsid w:val="00CA360A"/>
    <w:rsid w:val="00CA38D7"/>
    <w:rsid w:val="00CA421B"/>
    <w:rsid w:val="00CA6166"/>
    <w:rsid w:val="00CA77D2"/>
    <w:rsid w:val="00CB0329"/>
    <w:rsid w:val="00CB2A3D"/>
    <w:rsid w:val="00CB31C3"/>
    <w:rsid w:val="00CB3825"/>
    <w:rsid w:val="00CB4315"/>
    <w:rsid w:val="00CB47AE"/>
    <w:rsid w:val="00CC02C6"/>
    <w:rsid w:val="00CC06DF"/>
    <w:rsid w:val="00CC3A94"/>
    <w:rsid w:val="00CC3C2A"/>
    <w:rsid w:val="00CC474F"/>
    <w:rsid w:val="00CC50DE"/>
    <w:rsid w:val="00CC5292"/>
    <w:rsid w:val="00CC5A4B"/>
    <w:rsid w:val="00CC7FBD"/>
    <w:rsid w:val="00CD0482"/>
    <w:rsid w:val="00CD0561"/>
    <w:rsid w:val="00CD2EF7"/>
    <w:rsid w:val="00CD3A29"/>
    <w:rsid w:val="00CD49FB"/>
    <w:rsid w:val="00CD687A"/>
    <w:rsid w:val="00CE24AF"/>
    <w:rsid w:val="00CE3CB0"/>
    <w:rsid w:val="00CE5B8B"/>
    <w:rsid w:val="00CF156A"/>
    <w:rsid w:val="00CF167B"/>
    <w:rsid w:val="00CF177C"/>
    <w:rsid w:val="00CF229B"/>
    <w:rsid w:val="00CF2791"/>
    <w:rsid w:val="00CF30DE"/>
    <w:rsid w:val="00CF34F3"/>
    <w:rsid w:val="00CF4B7B"/>
    <w:rsid w:val="00CF4D00"/>
    <w:rsid w:val="00CF5BF8"/>
    <w:rsid w:val="00CF6DE0"/>
    <w:rsid w:val="00CF6E7D"/>
    <w:rsid w:val="00CF7414"/>
    <w:rsid w:val="00CF7F57"/>
    <w:rsid w:val="00D00F3C"/>
    <w:rsid w:val="00D03170"/>
    <w:rsid w:val="00D034B3"/>
    <w:rsid w:val="00D0449D"/>
    <w:rsid w:val="00D046BC"/>
    <w:rsid w:val="00D06624"/>
    <w:rsid w:val="00D06ACB"/>
    <w:rsid w:val="00D070F5"/>
    <w:rsid w:val="00D11489"/>
    <w:rsid w:val="00D14DF5"/>
    <w:rsid w:val="00D1533F"/>
    <w:rsid w:val="00D16085"/>
    <w:rsid w:val="00D17D9E"/>
    <w:rsid w:val="00D20861"/>
    <w:rsid w:val="00D20F88"/>
    <w:rsid w:val="00D217AD"/>
    <w:rsid w:val="00D21F1A"/>
    <w:rsid w:val="00D2423E"/>
    <w:rsid w:val="00D2433E"/>
    <w:rsid w:val="00D24470"/>
    <w:rsid w:val="00D262BC"/>
    <w:rsid w:val="00D26FB0"/>
    <w:rsid w:val="00D27FE0"/>
    <w:rsid w:val="00D30578"/>
    <w:rsid w:val="00D31817"/>
    <w:rsid w:val="00D32B17"/>
    <w:rsid w:val="00D32E19"/>
    <w:rsid w:val="00D332BA"/>
    <w:rsid w:val="00D33B05"/>
    <w:rsid w:val="00D3409C"/>
    <w:rsid w:val="00D34A0B"/>
    <w:rsid w:val="00D3542D"/>
    <w:rsid w:val="00D35656"/>
    <w:rsid w:val="00D35EDA"/>
    <w:rsid w:val="00D36878"/>
    <w:rsid w:val="00D406FF"/>
    <w:rsid w:val="00D4248A"/>
    <w:rsid w:val="00D42FD1"/>
    <w:rsid w:val="00D43891"/>
    <w:rsid w:val="00D44F23"/>
    <w:rsid w:val="00D47C15"/>
    <w:rsid w:val="00D51B4D"/>
    <w:rsid w:val="00D524EF"/>
    <w:rsid w:val="00D52E3C"/>
    <w:rsid w:val="00D5353F"/>
    <w:rsid w:val="00D54498"/>
    <w:rsid w:val="00D544FB"/>
    <w:rsid w:val="00D55D11"/>
    <w:rsid w:val="00D56D56"/>
    <w:rsid w:val="00D62751"/>
    <w:rsid w:val="00D62868"/>
    <w:rsid w:val="00D6319D"/>
    <w:rsid w:val="00D64A42"/>
    <w:rsid w:val="00D65BFA"/>
    <w:rsid w:val="00D661BC"/>
    <w:rsid w:val="00D67046"/>
    <w:rsid w:val="00D70599"/>
    <w:rsid w:val="00D706D9"/>
    <w:rsid w:val="00D71173"/>
    <w:rsid w:val="00D72156"/>
    <w:rsid w:val="00D73C50"/>
    <w:rsid w:val="00D747F2"/>
    <w:rsid w:val="00D75D16"/>
    <w:rsid w:val="00D77027"/>
    <w:rsid w:val="00D822FA"/>
    <w:rsid w:val="00D82C13"/>
    <w:rsid w:val="00D83434"/>
    <w:rsid w:val="00D83E15"/>
    <w:rsid w:val="00D86B1C"/>
    <w:rsid w:val="00D90655"/>
    <w:rsid w:val="00D906C2"/>
    <w:rsid w:val="00D91081"/>
    <w:rsid w:val="00D91257"/>
    <w:rsid w:val="00D933E4"/>
    <w:rsid w:val="00D9347B"/>
    <w:rsid w:val="00D9359A"/>
    <w:rsid w:val="00D944D8"/>
    <w:rsid w:val="00D94860"/>
    <w:rsid w:val="00D97C3A"/>
    <w:rsid w:val="00DA13FF"/>
    <w:rsid w:val="00DA5248"/>
    <w:rsid w:val="00DA565F"/>
    <w:rsid w:val="00DA5F2E"/>
    <w:rsid w:val="00DA5FCA"/>
    <w:rsid w:val="00DA74C9"/>
    <w:rsid w:val="00DA796E"/>
    <w:rsid w:val="00DB0B8D"/>
    <w:rsid w:val="00DB11B1"/>
    <w:rsid w:val="00DB14CE"/>
    <w:rsid w:val="00DB1C54"/>
    <w:rsid w:val="00DB222F"/>
    <w:rsid w:val="00DB41AF"/>
    <w:rsid w:val="00DB6FB1"/>
    <w:rsid w:val="00DB737E"/>
    <w:rsid w:val="00DB7388"/>
    <w:rsid w:val="00DC02B6"/>
    <w:rsid w:val="00DC0442"/>
    <w:rsid w:val="00DC1198"/>
    <w:rsid w:val="00DC1705"/>
    <w:rsid w:val="00DC3EF2"/>
    <w:rsid w:val="00DC3F79"/>
    <w:rsid w:val="00DC49CB"/>
    <w:rsid w:val="00DC4E65"/>
    <w:rsid w:val="00DD126B"/>
    <w:rsid w:val="00DD48E8"/>
    <w:rsid w:val="00DD5BEC"/>
    <w:rsid w:val="00DD63DC"/>
    <w:rsid w:val="00DD71AC"/>
    <w:rsid w:val="00DE0A6A"/>
    <w:rsid w:val="00DE52D0"/>
    <w:rsid w:val="00DE7104"/>
    <w:rsid w:val="00DF1280"/>
    <w:rsid w:val="00DF1FF1"/>
    <w:rsid w:val="00DF38E1"/>
    <w:rsid w:val="00DF405A"/>
    <w:rsid w:val="00DF46BA"/>
    <w:rsid w:val="00DF5EB2"/>
    <w:rsid w:val="00DF6F0F"/>
    <w:rsid w:val="00E006E5"/>
    <w:rsid w:val="00E01576"/>
    <w:rsid w:val="00E0330B"/>
    <w:rsid w:val="00E03E8E"/>
    <w:rsid w:val="00E03EA5"/>
    <w:rsid w:val="00E05143"/>
    <w:rsid w:val="00E0586B"/>
    <w:rsid w:val="00E05878"/>
    <w:rsid w:val="00E0643E"/>
    <w:rsid w:val="00E07C89"/>
    <w:rsid w:val="00E10D03"/>
    <w:rsid w:val="00E13313"/>
    <w:rsid w:val="00E13BBF"/>
    <w:rsid w:val="00E1424A"/>
    <w:rsid w:val="00E159BB"/>
    <w:rsid w:val="00E15FF4"/>
    <w:rsid w:val="00E16855"/>
    <w:rsid w:val="00E16F4B"/>
    <w:rsid w:val="00E17135"/>
    <w:rsid w:val="00E1784B"/>
    <w:rsid w:val="00E217A9"/>
    <w:rsid w:val="00E22843"/>
    <w:rsid w:val="00E23F1B"/>
    <w:rsid w:val="00E248B5"/>
    <w:rsid w:val="00E27090"/>
    <w:rsid w:val="00E27FCD"/>
    <w:rsid w:val="00E3017C"/>
    <w:rsid w:val="00E31E82"/>
    <w:rsid w:val="00E32B3C"/>
    <w:rsid w:val="00E336A4"/>
    <w:rsid w:val="00E33DF0"/>
    <w:rsid w:val="00E34A35"/>
    <w:rsid w:val="00E34C3C"/>
    <w:rsid w:val="00E3638B"/>
    <w:rsid w:val="00E372EE"/>
    <w:rsid w:val="00E37FEC"/>
    <w:rsid w:val="00E40207"/>
    <w:rsid w:val="00E40699"/>
    <w:rsid w:val="00E411C5"/>
    <w:rsid w:val="00E42289"/>
    <w:rsid w:val="00E42789"/>
    <w:rsid w:val="00E46EE7"/>
    <w:rsid w:val="00E47161"/>
    <w:rsid w:val="00E47193"/>
    <w:rsid w:val="00E47260"/>
    <w:rsid w:val="00E47B5D"/>
    <w:rsid w:val="00E50825"/>
    <w:rsid w:val="00E51079"/>
    <w:rsid w:val="00E51F53"/>
    <w:rsid w:val="00E5293A"/>
    <w:rsid w:val="00E52BB0"/>
    <w:rsid w:val="00E53010"/>
    <w:rsid w:val="00E55AFD"/>
    <w:rsid w:val="00E57374"/>
    <w:rsid w:val="00E61CF9"/>
    <w:rsid w:val="00E61FE7"/>
    <w:rsid w:val="00E631BC"/>
    <w:rsid w:val="00E64CFF"/>
    <w:rsid w:val="00E67C81"/>
    <w:rsid w:val="00E70770"/>
    <w:rsid w:val="00E70F6F"/>
    <w:rsid w:val="00E71659"/>
    <w:rsid w:val="00E727D6"/>
    <w:rsid w:val="00E74016"/>
    <w:rsid w:val="00E80037"/>
    <w:rsid w:val="00E8089B"/>
    <w:rsid w:val="00E808D2"/>
    <w:rsid w:val="00E820D6"/>
    <w:rsid w:val="00E8304E"/>
    <w:rsid w:val="00E833A1"/>
    <w:rsid w:val="00E84C4D"/>
    <w:rsid w:val="00E85741"/>
    <w:rsid w:val="00E90289"/>
    <w:rsid w:val="00E91225"/>
    <w:rsid w:val="00E91ADD"/>
    <w:rsid w:val="00E92681"/>
    <w:rsid w:val="00E92D59"/>
    <w:rsid w:val="00E93B8E"/>
    <w:rsid w:val="00E94ADA"/>
    <w:rsid w:val="00E94C09"/>
    <w:rsid w:val="00E9786B"/>
    <w:rsid w:val="00EA0578"/>
    <w:rsid w:val="00EA0C79"/>
    <w:rsid w:val="00EA1890"/>
    <w:rsid w:val="00EA239D"/>
    <w:rsid w:val="00EA2D25"/>
    <w:rsid w:val="00EA329D"/>
    <w:rsid w:val="00EA3B4D"/>
    <w:rsid w:val="00EA3BCA"/>
    <w:rsid w:val="00EB08B3"/>
    <w:rsid w:val="00EB1D4E"/>
    <w:rsid w:val="00EB1DB0"/>
    <w:rsid w:val="00EB20AF"/>
    <w:rsid w:val="00EB412D"/>
    <w:rsid w:val="00EB646B"/>
    <w:rsid w:val="00EB7B00"/>
    <w:rsid w:val="00EB7C1F"/>
    <w:rsid w:val="00EB7FC8"/>
    <w:rsid w:val="00EC179B"/>
    <w:rsid w:val="00EC1BCA"/>
    <w:rsid w:val="00EC44F5"/>
    <w:rsid w:val="00EC4D79"/>
    <w:rsid w:val="00EC6D36"/>
    <w:rsid w:val="00ED00FF"/>
    <w:rsid w:val="00ED0B95"/>
    <w:rsid w:val="00ED0B96"/>
    <w:rsid w:val="00ED4D42"/>
    <w:rsid w:val="00ED7310"/>
    <w:rsid w:val="00ED76AF"/>
    <w:rsid w:val="00EE0348"/>
    <w:rsid w:val="00EE1224"/>
    <w:rsid w:val="00EE1AA8"/>
    <w:rsid w:val="00EE216F"/>
    <w:rsid w:val="00EE223B"/>
    <w:rsid w:val="00EE2CB4"/>
    <w:rsid w:val="00EE3D26"/>
    <w:rsid w:val="00EE492F"/>
    <w:rsid w:val="00EE4A1F"/>
    <w:rsid w:val="00EE4B1D"/>
    <w:rsid w:val="00EE60A0"/>
    <w:rsid w:val="00EE7803"/>
    <w:rsid w:val="00EE7B0C"/>
    <w:rsid w:val="00EF0BB0"/>
    <w:rsid w:val="00EF1221"/>
    <w:rsid w:val="00EF3067"/>
    <w:rsid w:val="00EF319B"/>
    <w:rsid w:val="00EF44F6"/>
    <w:rsid w:val="00EF51F7"/>
    <w:rsid w:val="00EF7DA5"/>
    <w:rsid w:val="00F0184F"/>
    <w:rsid w:val="00F034BB"/>
    <w:rsid w:val="00F044DA"/>
    <w:rsid w:val="00F07FDB"/>
    <w:rsid w:val="00F13699"/>
    <w:rsid w:val="00F13B30"/>
    <w:rsid w:val="00F14249"/>
    <w:rsid w:val="00F149C5"/>
    <w:rsid w:val="00F1518F"/>
    <w:rsid w:val="00F16643"/>
    <w:rsid w:val="00F17CB6"/>
    <w:rsid w:val="00F2085F"/>
    <w:rsid w:val="00F2199D"/>
    <w:rsid w:val="00F23584"/>
    <w:rsid w:val="00F23F11"/>
    <w:rsid w:val="00F26FD4"/>
    <w:rsid w:val="00F27553"/>
    <w:rsid w:val="00F27C30"/>
    <w:rsid w:val="00F27F11"/>
    <w:rsid w:val="00F32216"/>
    <w:rsid w:val="00F346E6"/>
    <w:rsid w:val="00F3608D"/>
    <w:rsid w:val="00F36213"/>
    <w:rsid w:val="00F36C29"/>
    <w:rsid w:val="00F36CAE"/>
    <w:rsid w:val="00F407C4"/>
    <w:rsid w:val="00F45591"/>
    <w:rsid w:val="00F52EB7"/>
    <w:rsid w:val="00F53A1D"/>
    <w:rsid w:val="00F5453F"/>
    <w:rsid w:val="00F54F0A"/>
    <w:rsid w:val="00F55A82"/>
    <w:rsid w:val="00F571B2"/>
    <w:rsid w:val="00F602AB"/>
    <w:rsid w:val="00F63678"/>
    <w:rsid w:val="00F6451C"/>
    <w:rsid w:val="00F6516C"/>
    <w:rsid w:val="00F660B4"/>
    <w:rsid w:val="00F66B72"/>
    <w:rsid w:val="00F66C78"/>
    <w:rsid w:val="00F67381"/>
    <w:rsid w:val="00F710A9"/>
    <w:rsid w:val="00F710D1"/>
    <w:rsid w:val="00F71394"/>
    <w:rsid w:val="00F71FD5"/>
    <w:rsid w:val="00F72097"/>
    <w:rsid w:val="00F7705F"/>
    <w:rsid w:val="00F77780"/>
    <w:rsid w:val="00F77A33"/>
    <w:rsid w:val="00F8088C"/>
    <w:rsid w:val="00F81C86"/>
    <w:rsid w:val="00F81D0A"/>
    <w:rsid w:val="00F82469"/>
    <w:rsid w:val="00F8298C"/>
    <w:rsid w:val="00F82E36"/>
    <w:rsid w:val="00F84E58"/>
    <w:rsid w:val="00F855D4"/>
    <w:rsid w:val="00F868C1"/>
    <w:rsid w:val="00F91B29"/>
    <w:rsid w:val="00F92943"/>
    <w:rsid w:val="00F938BF"/>
    <w:rsid w:val="00F93A0A"/>
    <w:rsid w:val="00F94C6D"/>
    <w:rsid w:val="00FA04A8"/>
    <w:rsid w:val="00FA04D0"/>
    <w:rsid w:val="00FA2575"/>
    <w:rsid w:val="00FA348D"/>
    <w:rsid w:val="00FA3963"/>
    <w:rsid w:val="00FA3A8F"/>
    <w:rsid w:val="00FA4062"/>
    <w:rsid w:val="00FA61F5"/>
    <w:rsid w:val="00FB0048"/>
    <w:rsid w:val="00FB00FE"/>
    <w:rsid w:val="00FB02E2"/>
    <w:rsid w:val="00FB095C"/>
    <w:rsid w:val="00FB0DFD"/>
    <w:rsid w:val="00FB1D90"/>
    <w:rsid w:val="00FB22C3"/>
    <w:rsid w:val="00FB35D5"/>
    <w:rsid w:val="00FB39A2"/>
    <w:rsid w:val="00FB53CB"/>
    <w:rsid w:val="00FB670D"/>
    <w:rsid w:val="00FB6AF3"/>
    <w:rsid w:val="00FC1B59"/>
    <w:rsid w:val="00FC3C88"/>
    <w:rsid w:val="00FC47C2"/>
    <w:rsid w:val="00FC6138"/>
    <w:rsid w:val="00FC6FF4"/>
    <w:rsid w:val="00FD09DA"/>
    <w:rsid w:val="00FD50CE"/>
    <w:rsid w:val="00FD6038"/>
    <w:rsid w:val="00FE109F"/>
    <w:rsid w:val="00FE1390"/>
    <w:rsid w:val="00FE1D7E"/>
    <w:rsid w:val="00FE2261"/>
    <w:rsid w:val="00FE250D"/>
    <w:rsid w:val="00FE3253"/>
    <w:rsid w:val="00FE3CDB"/>
    <w:rsid w:val="00FE3F3F"/>
    <w:rsid w:val="00FE553F"/>
    <w:rsid w:val="00FE582F"/>
    <w:rsid w:val="00FE6108"/>
    <w:rsid w:val="00FF1BCB"/>
    <w:rsid w:val="00FF2D0C"/>
    <w:rsid w:val="00FF36BC"/>
    <w:rsid w:val="00FF3FCE"/>
    <w:rsid w:val="00FF4695"/>
    <w:rsid w:val="00FF476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429"/>
  <w15:chartTrackingRefBased/>
  <w15:docId w15:val="{84A19616-066D-4665-ACE8-B195C72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5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3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,sw tekst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qFormat/>
    <w:locked/>
    <w:rsid w:val="00C72CFB"/>
    <w:rPr>
      <w:rFonts w:eastAsia="Calibri"/>
      <w:sz w:val="22"/>
      <w:szCs w:val="22"/>
      <w:lang w:eastAsia="en-US"/>
    </w:rPr>
  </w:style>
  <w:style w:type="numbering" w:customStyle="1" w:styleId="WW8Num14">
    <w:name w:val="WW8Num14"/>
    <w:basedOn w:val="Bezlisty"/>
    <w:rsid w:val="003D17CD"/>
    <w:pPr>
      <w:numPr>
        <w:numId w:val="2"/>
      </w:numPr>
    </w:pPr>
  </w:style>
  <w:style w:type="numbering" w:customStyle="1" w:styleId="WW8Num15">
    <w:name w:val="WW8Num15"/>
    <w:basedOn w:val="Bezlisty"/>
    <w:rsid w:val="003D17CD"/>
    <w:pPr>
      <w:numPr>
        <w:numId w:val="3"/>
      </w:numPr>
    </w:pPr>
  </w:style>
  <w:style w:type="paragraph" w:styleId="Tekstmakra">
    <w:name w:val="macro"/>
    <w:link w:val="TekstmakraZnak"/>
    <w:semiHidden/>
    <w:rsid w:val="00CC0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CC02C6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CW_Lista Znak,sw tekst Znak"/>
    <w:link w:val="Akapitzlist"/>
    <w:uiPriority w:val="34"/>
    <w:qFormat/>
    <w:rsid w:val="00BB41ED"/>
    <w:rPr>
      <w:rFonts w:ascii="Tahoma" w:hAnsi="Tahoma" w:cs="Tahoma"/>
      <w:sz w:val="24"/>
      <w:szCs w:val="24"/>
    </w:rPr>
  </w:style>
  <w:style w:type="character" w:customStyle="1" w:styleId="Teksttreci2">
    <w:name w:val="Tekst treści (2)_"/>
    <w:link w:val="Teksttreci20"/>
    <w:rsid w:val="006052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5277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hAnsi="Times New Roman"/>
      <w:b/>
      <w:bCs/>
      <w:sz w:val="26"/>
      <w:szCs w:val="26"/>
    </w:rPr>
  </w:style>
  <w:style w:type="character" w:customStyle="1" w:styleId="Teksttreci210ptBezpogrubieniaKursywa">
    <w:name w:val="Tekst treści (2) + 10 pt;Bez pogrubienia;Kursywa"/>
    <w:rsid w:val="00605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A846CE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95E3C"/>
    <w:pPr>
      <w:spacing w:after="120" w:line="264" w:lineRule="auto"/>
    </w:pPr>
  </w:style>
  <w:style w:type="numbering" w:customStyle="1" w:styleId="WWNum49">
    <w:name w:val="WWNum49"/>
    <w:basedOn w:val="Bezlisty"/>
    <w:rsid w:val="00395E3C"/>
    <w:pPr>
      <w:numPr>
        <w:numId w:val="5"/>
      </w:numPr>
    </w:pPr>
  </w:style>
  <w:style w:type="numbering" w:customStyle="1" w:styleId="WWNum7">
    <w:name w:val="WWNum7"/>
    <w:basedOn w:val="Bezlisty"/>
    <w:rsid w:val="00395E3C"/>
    <w:pPr>
      <w:numPr>
        <w:numId w:val="4"/>
      </w:numPr>
    </w:pPr>
  </w:style>
  <w:style w:type="paragraph" w:customStyle="1" w:styleId="divpoint">
    <w:name w:val="div.point"/>
    <w:uiPriority w:val="99"/>
    <w:rsid w:val="008D76A4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B310B8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C7310D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6039F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AA2625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764AEB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764AEB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26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BC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parator">
    <w:name w:val="separator"/>
    <w:basedOn w:val="Domylnaczcionkaakapitu"/>
    <w:rsid w:val="00CD49FB"/>
  </w:style>
  <w:style w:type="paragraph" w:customStyle="1" w:styleId="footnotedescription">
    <w:name w:val="footnote description"/>
    <w:next w:val="Normalny"/>
    <w:link w:val="footnotedescriptionChar"/>
    <w:hidden/>
    <w:rsid w:val="00907855"/>
    <w:pPr>
      <w:spacing w:line="244" w:lineRule="auto"/>
      <w:ind w:right="60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90785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907855"/>
    <w:rPr>
      <w:rFonts w:ascii="Arial" w:eastAsia="Arial" w:hAnsi="Arial" w:cs="Arial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97"/>
  </w:style>
  <w:style w:type="character" w:styleId="Odwoanieprzypisudolnego">
    <w:name w:val="footnote reference"/>
    <w:basedOn w:val="Domylnaczcionkaakapitu"/>
    <w:uiPriority w:val="99"/>
    <w:semiHidden/>
    <w:unhideWhenUsed/>
    <w:rsid w:val="009A2B97"/>
    <w:rPr>
      <w:vertAlign w:val="superscript"/>
    </w:rPr>
  </w:style>
  <w:style w:type="table" w:customStyle="1" w:styleId="TableGrid">
    <w:name w:val="TableGrid"/>
    <w:qFormat/>
    <w:rsid w:val="00F84E58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sid w:val="003B2AD5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qFormat/>
    <w:rsid w:val="000530BE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0530BE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FE1390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qFormat/>
    <w:rsid w:val="00FE1390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E7768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rsid w:val="00943A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3A47"/>
    <w:pPr>
      <w:widowControl w:val="0"/>
      <w:shd w:val="clear" w:color="auto" w:fill="FFFFFF"/>
      <w:spacing w:after="360" w:line="200" w:lineRule="exact"/>
      <w:jc w:val="right"/>
    </w:pPr>
    <w:rPr>
      <w:rFonts w:ascii="Arial" w:eastAsia="Arial" w:hAnsi="Arial" w:cs="Arial"/>
      <w:sz w:val="18"/>
      <w:szCs w:val="18"/>
    </w:rPr>
  </w:style>
  <w:style w:type="numbering" w:customStyle="1" w:styleId="WWNum12">
    <w:name w:val="WWNum12"/>
    <w:rsid w:val="00FF4695"/>
    <w:pPr>
      <w:numPr>
        <w:numId w:val="6"/>
      </w:numPr>
    </w:pPr>
  </w:style>
  <w:style w:type="numbering" w:customStyle="1" w:styleId="WWNum29">
    <w:name w:val="WWNum29"/>
    <w:rsid w:val="000B41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657E-0D3C-48A9-B143-72B7062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2427</Words>
  <Characters>14566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16960</CharactersWithSpaces>
  <SharedDoc>false</SharedDoc>
  <HLinks>
    <vt:vector size="150" baseType="variant">
      <vt:variant>
        <vt:i4>33</vt:i4>
      </vt:variant>
      <vt:variant>
        <vt:i4>72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45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Emilia Piórkowska</cp:lastModifiedBy>
  <cp:revision>14</cp:revision>
  <cp:lastPrinted>2023-07-21T08:05:00Z</cp:lastPrinted>
  <dcterms:created xsi:type="dcterms:W3CDTF">2023-07-21T07:27:00Z</dcterms:created>
  <dcterms:modified xsi:type="dcterms:W3CDTF">2023-08-02T06:43:00Z</dcterms:modified>
</cp:coreProperties>
</file>