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FBE6" w14:textId="77777777" w:rsidR="006E03D4" w:rsidRDefault="006E03D4" w:rsidP="006E03D4">
      <w:pPr>
        <w:suppressAutoHyphens w:val="0"/>
        <w:jc w:val="center"/>
        <w:rPr>
          <w:rFonts w:asciiTheme="minorHAnsi" w:eastAsia="Verdana,Bold" w:hAnsiTheme="minorHAnsi" w:cstheme="minorHAnsi"/>
          <w:color w:val="FF0000"/>
          <w:sz w:val="22"/>
          <w:szCs w:val="22"/>
        </w:rPr>
      </w:pPr>
      <w:bookmarkStart w:id="0" w:name="_Toc370455284"/>
      <w:bookmarkStart w:id="1" w:name="_GoBack"/>
      <w:bookmarkEnd w:id="1"/>
    </w:p>
    <w:p w14:paraId="09BF6187" w14:textId="77777777" w:rsidR="006E03D4" w:rsidRDefault="006E03D4" w:rsidP="006E03D4">
      <w:pPr>
        <w:suppressAutoHyphens w:val="0"/>
        <w:jc w:val="center"/>
        <w:rPr>
          <w:rFonts w:asciiTheme="minorHAnsi" w:eastAsia="Verdana,Bold" w:hAnsiTheme="minorHAnsi" w:cstheme="minorHAnsi"/>
          <w:color w:val="FF0000"/>
          <w:sz w:val="22"/>
          <w:szCs w:val="22"/>
        </w:rPr>
      </w:pPr>
    </w:p>
    <w:p w14:paraId="0E0D29A6" w14:textId="77777777" w:rsidR="006E03D4" w:rsidRPr="00C37713" w:rsidRDefault="006E03D4" w:rsidP="006E03D4">
      <w:pPr>
        <w:suppressAutoHyphens w:val="0"/>
        <w:rPr>
          <w:rFonts w:asciiTheme="minorHAnsi" w:hAnsiTheme="minorHAnsi" w:cstheme="minorHAnsi"/>
          <w:b/>
          <w:i/>
          <w:sz w:val="22"/>
          <w:szCs w:val="22"/>
        </w:rPr>
      </w:pPr>
    </w:p>
    <w:p w14:paraId="7446FBEC" w14:textId="77777777" w:rsidR="00D6496B" w:rsidRPr="00A32AF3" w:rsidRDefault="00D6496B" w:rsidP="009A4E0E">
      <w:pPr>
        <w:pStyle w:val="Tekstpodstawowy2"/>
        <w:spacing w:after="0" w:line="276" w:lineRule="auto"/>
        <w:jc w:val="both"/>
        <w:rPr>
          <w:rFonts w:ascii="Calibri" w:hAnsi="Calibri" w:cs="Calibri"/>
          <w:sz w:val="22"/>
          <w:szCs w:val="22"/>
        </w:rPr>
      </w:pPr>
    </w:p>
    <w:p w14:paraId="2C56B383" w14:textId="42CE23E0" w:rsidR="00CB268B" w:rsidRPr="00C37713" w:rsidRDefault="009A4E0E" w:rsidP="00D6496B">
      <w:pPr>
        <w:suppressAutoHyphens w:val="0"/>
        <w:jc w:val="right"/>
        <w:rPr>
          <w:rFonts w:asciiTheme="minorHAnsi" w:eastAsia="Times New Roman" w:hAnsiTheme="minorHAnsi" w:cstheme="minorHAnsi"/>
          <w:b/>
          <w:bCs/>
          <w:sz w:val="22"/>
          <w:szCs w:val="22"/>
          <w:lang w:val="sv-SE" w:eastAsia="pl-PL"/>
        </w:rPr>
      </w:pP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Pr>
          <w:rFonts w:asciiTheme="minorHAnsi" w:eastAsia="Verdana,Bold" w:hAnsiTheme="minorHAnsi" w:cstheme="minorHAnsi"/>
          <w:color w:val="FF0000"/>
          <w:sz w:val="22"/>
          <w:szCs w:val="22"/>
        </w:rPr>
        <w:tab/>
      </w:r>
      <w:r w:rsidR="00CB268B" w:rsidRPr="00172EA4">
        <w:rPr>
          <w:rFonts w:asciiTheme="minorHAnsi" w:eastAsia="Times New Roman" w:hAnsiTheme="minorHAnsi" w:cstheme="minorHAnsi"/>
          <w:b/>
          <w:bCs/>
          <w:color w:val="000000" w:themeColor="text1"/>
          <w:sz w:val="22"/>
          <w:szCs w:val="22"/>
          <w:lang w:eastAsia="pl-PL"/>
        </w:rPr>
        <w:t xml:space="preserve">Załącznik Nr </w:t>
      </w:r>
      <w:r w:rsidR="00CC67CF">
        <w:rPr>
          <w:rFonts w:asciiTheme="minorHAnsi" w:eastAsia="Times New Roman" w:hAnsiTheme="minorHAnsi" w:cstheme="minorHAnsi"/>
          <w:b/>
          <w:bCs/>
          <w:color w:val="000000" w:themeColor="text1"/>
          <w:sz w:val="22"/>
          <w:szCs w:val="22"/>
          <w:lang w:eastAsia="pl-PL"/>
        </w:rPr>
        <w:t>6</w:t>
      </w:r>
      <w:r w:rsidR="00CC67CF" w:rsidRPr="00172EA4">
        <w:rPr>
          <w:rFonts w:asciiTheme="minorHAnsi" w:eastAsia="Times New Roman" w:hAnsiTheme="minorHAnsi" w:cstheme="minorHAnsi"/>
          <w:b/>
          <w:bCs/>
          <w:color w:val="000000" w:themeColor="text1"/>
          <w:sz w:val="22"/>
          <w:szCs w:val="22"/>
          <w:lang w:eastAsia="pl-PL"/>
        </w:rPr>
        <w:t xml:space="preserve"> </w:t>
      </w:r>
      <w:r w:rsidR="00CB268B" w:rsidRPr="00172EA4">
        <w:rPr>
          <w:rFonts w:asciiTheme="minorHAnsi" w:eastAsia="Times New Roman" w:hAnsiTheme="minorHAnsi" w:cstheme="minorHAnsi"/>
          <w:b/>
          <w:bCs/>
          <w:color w:val="000000" w:themeColor="text1"/>
          <w:sz w:val="22"/>
          <w:szCs w:val="22"/>
        </w:rPr>
        <w:t xml:space="preserve">do </w:t>
      </w:r>
      <w:bookmarkEnd w:id="0"/>
      <w:r w:rsidR="00CB268B" w:rsidRPr="00172EA4">
        <w:rPr>
          <w:rFonts w:asciiTheme="minorHAnsi" w:eastAsia="Times New Roman" w:hAnsiTheme="minorHAnsi" w:cstheme="minorHAnsi"/>
          <w:b/>
          <w:bCs/>
          <w:color w:val="000000" w:themeColor="text1"/>
          <w:sz w:val="22"/>
          <w:szCs w:val="22"/>
        </w:rPr>
        <w:t>SWZ</w:t>
      </w:r>
    </w:p>
    <w:p w14:paraId="15317F96" w14:textId="77777777" w:rsidR="00CB268B" w:rsidRPr="00C37713" w:rsidRDefault="00CB268B" w:rsidP="00CB268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26F84C8D" w14:textId="77777777" w:rsidR="00CB268B" w:rsidRPr="00C37713" w:rsidRDefault="00CB268B" w:rsidP="00CB268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E9D7366"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1960D00C" w14:textId="77777777" w:rsidR="00CB268B" w:rsidRPr="00C37713" w:rsidRDefault="00CB268B" w:rsidP="00CB268B">
      <w:pPr>
        <w:rPr>
          <w:rFonts w:asciiTheme="minorHAnsi" w:hAnsiTheme="minorHAnsi" w:cstheme="minorHAnsi"/>
          <w:sz w:val="22"/>
          <w:szCs w:val="22"/>
          <w:u w:val="single"/>
        </w:rPr>
      </w:pPr>
    </w:p>
    <w:p w14:paraId="321A147B" w14:textId="77777777" w:rsidR="00CB268B" w:rsidRPr="00C37713" w:rsidRDefault="00CB268B" w:rsidP="00CB268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2D908E66" w14:textId="77777777" w:rsidR="00CB268B" w:rsidRPr="00C37713" w:rsidRDefault="00CB268B" w:rsidP="00CB268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1DB39F1F" w14:textId="77777777" w:rsidR="00CB268B" w:rsidRPr="00C37713" w:rsidRDefault="00CB268B" w:rsidP="00CB268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EEC275B"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Urząd Ochrony Konkurencji i Konsumentów</w:t>
      </w:r>
    </w:p>
    <w:p w14:paraId="14AE7F4A"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pl. Powstańców Warszawy 1</w:t>
      </w:r>
    </w:p>
    <w:p w14:paraId="0555FA53" w14:textId="77777777" w:rsidR="00CB268B" w:rsidRPr="00C37713" w:rsidRDefault="00CB268B" w:rsidP="00CB268B">
      <w:pPr>
        <w:spacing w:before="120" w:after="120"/>
        <w:ind w:left="4536"/>
        <w:rPr>
          <w:rFonts w:asciiTheme="minorHAnsi" w:hAnsiTheme="minorHAnsi" w:cstheme="minorHAnsi"/>
          <w:b/>
          <w:bCs/>
          <w:sz w:val="22"/>
          <w:szCs w:val="22"/>
        </w:rPr>
      </w:pPr>
      <w:r w:rsidRPr="00C37713">
        <w:rPr>
          <w:rFonts w:asciiTheme="minorHAnsi" w:hAnsiTheme="minorHAnsi" w:cstheme="minorHAnsi"/>
          <w:b/>
          <w:bCs/>
          <w:sz w:val="22"/>
          <w:szCs w:val="22"/>
        </w:rPr>
        <w:t>00 – 950 Warszawa</w:t>
      </w:r>
    </w:p>
    <w:p w14:paraId="4E70FDB8" w14:textId="77777777" w:rsidR="00CB268B" w:rsidRPr="00C37713" w:rsidRDefault="00CB268B" w:rsidP="00CB268B">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FC26531" w14:textId="77777777" w:rsidR="00CB268B" w:rsidRPr="00C37713" w:rsidRDefault="00CB268B" w:rsidP="00CB268B">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FORMULARZ OFERTOWY</w:t>
      </w:r>
    </w:p>
    <w:p w14:paraId="3FB0F17A" w14:textId="47E23DEC" w:rsidR="00CB268B" w:rsidRPr="00CF6D6F" w:rsidRDefault="00CB268B" w:rsidP="00CB268B">
      <w:pPr>
        <w:suppressAutoHyphens w:val="0"/>
        <w:autoSpaceDE w:val="0"/>
        <w:autoSpaceDN w:val="0"/>
        <w:adjustRightInd w:val="0"/>
        <w:spacing w:before="120" w:after="120"/>
        <w:jc w:val="center"/>
        <w:rPr>
          <w:rFonts w:asciiTheme="minorHAnsi" w:hAnsiTheme="minorHAnsi" w:cstheme="minorHAnsi"/>
          <w:bCs/>
          <w:sz w:val="22"/>
          <w:szCs w:val="22"/>
        </w:rPr>
      </w:pPr>
      <w:r w:rsidRPr="00CF6D6F">
        <w:rPr>
          <w:rFonts w:asciiTheme="minorHAnsi" w:hAnsiTheme="minorHAnsi" w:cstheme="minorHAnsi"/>
          <w:bCs/>
          <w:sz w:val="22"/>
          <w:szCs w:val="22"/>
        </w:rPr>
        <w:t>(</w:t>
      </w:r>
      <w:r w:rsidR="00F23F1B" w:rsidRPr="00CF6D6F">
        <w:rPr>
          <w:rFonts w:asciiTheme="minorHAnsi" w:hAnsiTheme="minorHAnsi" w:cstheme="minorHAnsi"/>
          <w:bCs/>
          <w:sz w:val="22"/>
          <w:szCs w:val="22"/>
        </w:rPr>
        <w:t>nr. post.</w:t>
      </w:r>
      <w:r w:rsidRPr="00CF6D6F">
        <w:rPr>
          <w:rFonts w:asciiTheme="minorHAnsi" w:hAnsiTheme="minorHAnsi" w:cstheme="minorHAnsi"/>
          <w:bCs/>
          <w:sz w:val="22"/>
          <w:szCs w:val="22"/>
        </w:rPr>
        <w:t xml:space="preserve"> BBA-2.262</w:t>
      </w:r>
      <w:r w:rsidR="00AE4EC4" w:rsidRPr="00CF6D6F">
        <w:rPr>
          <w:rFonts w:asciiTheme="minorHAnsi" w:hAnsiTheme="minorHAnsi" w:cstheme="minorHAnsi"/>
          <w:bCs/>
          <w:sz w:val="22"/>
          <w:szCs w:val="22"/>
        </w:rPr>
        <w:t>.18.</w:t>
      </w:r>
      <w:r w:rsidR="00FC4156" w:rsidRPr="00CF6D6F">
        <w:rPr>
          <w:rFonts w:asciiTheme="minorHAnsi" w:hAnsiTheme="minorHAnsi" w:cstheme="minorHAnsi"/>
          <w:bCs/>
          <w:sz w:val="22"/>
          <w:szCs w:val="22"/>
        </w:rPr>
        <w:t>2021</w:t>
      </w:r>
      <w:r w:rsidRPr="00CF6D6F">
        <w:rPr>
          <w:rFonts w:asciiTheme="minorHAnsi" w:hAnsiTheme="minorHAnsi" w:cstheme="minorHAnsi"/>
          <w:bCs/>
          <w:sz w:val="22"/>
          <w:szCs w:val="22"/>
        </w:rPr>
        <w:t>)</w:t>
      </w:r>
    </w:p>
    <w:p w14:paraId="022CA5A6" w14:textId="7094A78F" w:rsidR="00CB268B" w:rsidRPr="00C37713" w:rsidRDefault="00CB268B" w:rsidP="00B207FD">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B207FD" w:rsidRPr="00B207FD">
        <w:rPr>
          <w:rFonts w:asciiTheme="minorHAnsi" w:hAnsiTheme="minorHAnsi" w:cstheme="minorHAnsi"/>
          <w:b/>
          <w:bCs/>
          <w:sz w:val="22"/>
          <w:szCs w:val="22"/>
        </w:rPr>
        <w:t xml:space="preserve">Remont </w:t>
      </w:r>
      <w:r w:rsidR="00B207FD">
        <w:rPr>
          <w:rFonts w:asciiTheme="minorHAnsi" w:hAnsiTheme="minorHAnsi" w:cstheme="minorHAnsi"/>
          <w:b/>
          <w:bCs/>
          <w:sz w:val="22"/>
          <w:szCs w:val="22"/>
        </w:rPr>
        <w:t xml:space="preserve">części pomieszczeń piwnicznych </w:t>
      </w:r>
      <w:r w:rsidR="00B207FD" w:rsidRPr="00B207FD">
        <w:rPr>
          <w:rFonts w:asciiTheme="minorHAnsi" w:hAnsiTheme="minorHAnsi" w:cstheme="minorHAnsi"/>
          <w:b/>
          <w:bCs/>
          <w:sz w:val="22"/>
          <w:szCs w:val="22"/>
        </w:rPr>
        <w:t>od strony ul. Boduena w budynku Urzędu Ochrony Konkur</w:t>
      </w:r>
      <w:r w:rsidR="00B207FD">
        <w:rPr>
          <w:rFonts w:asciiTheme="minorHAnsi" w:hAnsiTheme="minorHAnsi" w:cstheme="minorHAnsi"/>
          <w:b/>
          <w:bCs/>
          <w:sz w:val="22"/>
          <w:szCs w:val="22"/>
        </w:rPr>
        <w:t>encji i Konsumentów w Warszawie</w:t>
      </w:r>
      <w:r w:rsidR="00B207FD" w:rsidRPr="00B207FD">
        <w:rPr>
          <w:rFonts w:asciiTheme="minorHAnsi" w:hAnsiTheme="minorHAnsi" w:cstheme="minorHAnsi"/>
          <w:b/>
          <w:bCs/>
          <w:sz w:val="22"/>
          <w:szCs w:val="22"/>
        </w:rPr>
        <w:t xml:space="preserve"> przy Placu Powstańców Warszawy 1</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05DB79FF" w14:textId="7777777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brutto wykonania zamówienia - .................................... zł</w:t>
      </w:r>
      <w:r w:rsidRPr="00C37713">
        <w:rPr>
          <w:rFonts w:asciiTheme="minorHAnsi" w:hAnsiTheme="minorHAnsi" w:cstheme="minorHAnsi"/>
          <w:b/>
          <w:sz w:val="22"/>
          <w:szCs w:val="22"/>
        </w:rPr>
        <w:tab/>
      </w:r>
    </w:p>
    <w:p w14:paraId="4FE3D0F4" w14:textId="77777777" w:rsidR="00CB268B" w:rsidRPr="00C37713" w:rsidRDefault="00CB268B" w:rsidP="00B207FD">
      <w:pPr>
        <w:pStyle w:val="Podtytu"/>
        <w:spacing w:after="120"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71D3FCA4" w14:textId="77777777" w:rsidR="00CB268B" w:rsidRPr="00C37713" w:rsidRDefault="00CB268B" w:rsidP="00B207FD">
      <w:pPr>
        <w:spacing w:after="120" w:line="276" w:lineRule="auto"/>
        <w:rPr>
          <w:rFonts w:asciiTheme="minorHAnsi" w:hAnsiTheme="minorHAnsi" w:cstheme="minorHAnsi"/>
          <w:b/>
          <w:sz w:val="22"/>
          <w:szCs w:val="22"/>
        </w:rPr>
      </w:pPr>
      <w:r w:rsidRPr="00C37713">
        <w:rPr>
          <w:rFonts w:asciiTheme="minorHAnsi" w:hAnsiTheme="minorHAnsi" w:cstheme="minorHAnsi"/>
          <w:b/>
          <w:sz w:val="22"/>
          <w:szCs w:val="22"/>
        </w:rPr>
        <w:t>Kwota netto  wykonania zamówienia - .......................................zł</w:t>
      </w:r>
    </w:p>
    <w:p w14:paraId="6C901297" w14:textId="77777777" w:rsidR="00CB268B" w:rsidRPr="00C37713" w:rsidRDefault="00CB268B" w:rsidP="00B207FD">
      <w:pPr>
        <w:pStyle w:val="Podtytu"/>
        <w:spacing w:after="120" w:line="276" w:lineRule="auto"/>
        <w:jc w:val="both"/>
        <w:rPr>
          <w:rFonts w:asciiTheme="minorHAnsi" w:hAnsiTheme="minorHAnsi" w:cstheme="minorHAnsi"/>
          <w:b/>
          <w:i w:val="0"/>
          <w:color w:val="auto"/>
          <w:spacing w:val="0"/>
          <w:sz w:val="22"/>
          <w:szCs w:val="22"/>
        </w:rPr>
      </w:pPr>
      <w:r w:rsidRPr="00C37713">
        <w:rPr>
          <w:rFonts w:asciiTheme="minorHAnsi" w:hAnsiTheme="minorHAnsi" w:cstheme="minorHAnsi"/>
          <w:b/>
          <w:i w:val="0"/>
          <w:color w:val="auto"/>
          <w:spacing w:val="0"/>
          <w:sz w:val="22"/>
          <w:szCs w:val="22"/>
        </w:rPr>
        <w:t>(słownie złotych: ……………..................................................................................)</w:t>
      </w:r>
    </w:p>
    <w:p w14:paraId="6E262429" w14:textId="77777777" w:rsidR="00CB268B" w:rsidRPr="00C37713" w:rsidRDefault="00CB268B" w:rsidP="00CB268B">
      <w:pPr>
        <w:rPr>
          <w:rFonts w:asciiTheme="minorHAnsi" w:eastAsia="Lucida Sans Unicode" w:hAnsiTheme="minorHAnsi" w:cstheme="minorHAnsi"/>
          <w:sz w:val="22"/>
          <w:szCs w:val="22"/>
        </w:rPr>
      </w:pPr>
    </w:p>
    <w:p w14:paraId="497C40A8" w14:textId="3117508F" w:rsidR="00CB268B" w:rsidRPr="00C37713" w:rsidRDefault="00CB268B" w:rsidP="00172EA4">
      <w:pPr>
        <w:jc w:val="both"/>
        <w:rPr>
          <w:rFonts w:asciiTheme="minorHAnsi" w:hAnsiTheme="minorHAnsi" w:cstheme="minorHAnsi"/>
          <w:sz w:val="22"/>
          <w:szCs w:val="22"/>
        </w:rPr>
      </w:pPr>
      <w:r w:rsidRPr="00C37713">
        <w:rPr>
          <w:rFonts w:asciiTheme="minorHAnsi" w:hAnsiTheme="minorHAnsi" w:cstheme="minorHAnsi"/>
          <w:b/>
          <w:bCs/>
          <w:sz w:val="22"/>
          <w:szCs w:val="22"/>
        </w:rPr>
        <w:t>Zobowiązujemy się</w:t>
      </w:r>
      <w:r w:rsidRPr="00C37713">
        <w:rPr>
          <w:rFonts w:asciiTheme="minorHAnsi" w:hAnsiTheme="minorHAnsi" w:cstheme="minorHAnsi"/>
          <w:bCs/>
          <w:sz w:val="22"/>
          <w:szCs w:val="22"/>
        </w:rPr>
        <w:t xml:space="preserve"> do realizacji przedmiotu umowy </w:t>
      </w:r>
      <w:r w:rsidRPr="00C37713">
        <w:rPr>
          <w:rFonts w:asciiTheme="minorHAnsi" w:hAnsiTheme="minorHAnsi" w:cstheme="minorHAnsi"/>
          <w:b/>
          <w:bCs/>
          <w:sz w:val="22"/>
          <w:szCs w:val="22"/>
        </w:rPr>
        <w:t>w terminie</w:t>
      </w:r>
      <w:r w:rsidRPr="00C37713">
        <w:rPr>
          <w:rFonts w:asciiTheme="minorHAnsi" w:hAnsiTheme="minorHAnsi" w:cstheme="minorHAnsi"/>
          <w:b/>
          <w:sz w:val="22"/>
          <w:szCs w:val="22"/>
        </w:rPr>
        <w:t xml:space="preserve"> …. </w:t>
      </w:r>
      <w:r>
        <w:rPr>
          <w:rFonts w:asciiTheme="minorHAnsi" w:hAnsiTheme="minorHAnsi" w:cstheme="minorHAnsi"/>
          <w:b/>
          <w:sz w:val="22"/>
          <w:szCs w:val="22"/>
        </w:rPr>
        <w:t>tygodni</w:t>
      </w:r>
      <w:r w:rsidRPr="00C37713">
        <w:rPr>
          <w:rFonts w:asciiTheme="minorHAnsi" w:hAnsiTheme="minorHAnsi" w:cstheme="minorHAnsi"/>
          <w:b/>
          <w:sz w:val="22"/>
          <w:szCs w:val="22"/>
        </w:rPr>
        <w:t xml:space="preserve">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w:t>
      </w:r>
    </w:p>
    <w:p w14:paraId="3EC94200" w14:textId="674B2BFF"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wykonania przedmiotu zamówienia Zamawiający uzna,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ze Wykonawca zaoferował termin wykonania </w:t>
      </w:r>
      <w:r w:rsidR="00B207FD">
        <w:rPr>
          <w:rFonts w:asciiTheme="minorHAnsi" w:hAnsiTheme="minorHAnsi" w:cstheme="minorHAnsi"/>
          <w:sz w:val="22"/>
          <w:szCs w:val="22"/>
        </w:rPr>
        <w:t>7</w:t>
      </w:r>
      <w:r w:rsidR="000B17BB" w:rsidRPr="00C37713">
        <w:rPr>
          <w:rFonts w:asciiTheme="minorHAnsi" w:hAnsiTheme="minorHAnsi" w:cstheme="minorHAnsi"/>
          <w:sz w:val="22"/>
          <w:szCs w:val="22"/>
        </w:rPr>
        <w:t xml:space="preserve"> </w:t>
      </w:r>
      <w:r w:rsidRPr="00C37713">
        <w:rPr>
          <w:rFonts w:asciiTheme="minorHAnsi" w:hAnsiTheme="minorHAnsi" w:cstheme="minorHAnsi"/>
          <w:sz w:val="22"/>
          <w:szCs w:val="22"/>
        </w:rPr>
        <w:t xml:space="preserve">tygodni od dnia </w:t>
      </w:r>
      <w:r w:rsidRPr="00E05933">
        <w:rPr>
          <w:rFonts w:asciiTheme="minorHAnsi" w:hAnsiTheme="minorHAnsi" w:cstheme="minorHAnsi"/>
          <w:sz w:val="22"/>
          <w:szCs w:val="22"/>
        </w:rPr>
        <w:t>przekazania terenu budowy</w:t>
      </w:r>
      <w:r w:rsidRPr="00C37713">
        <w:rPr>
          <w:rFonts w:asciiTheme="minorHAnsi" w:hAnsiTheme="minorHAnsi" w:cstheme="minorHAnsi"/>
          <w:sz w:val="22"/>
          <w:szCs w:val="22"/>
        </w:rPr>
        <w:t>. Wówczas Wykonawca w ramach kryterium termin wykonania otrzyma 0 pkt.</w:t>
      </w:r>
    </w:p>
    <w:p w14:paraId="56E678C6" w14:textId="70EEA1F0" w:rsidR="00CB268B" w:rsidRPr="00C37713" w:rsidRDefault="00CB268B" w:rsidP="00CB268B">
      <w:pPr>
        <w:spacing w:before="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w:t>
      </w:r>
      <w:r w:rsidRPr="00C37713">
        <w:rPr>
          <w:rFonts w:asciiTheme="minorHAnsi" w:hAnsiTheme="minorHAnsi" w:cstheme="minorHAnsi"/>
          <w:sz w:val="22"/>
          <w:szCs w:val="22"/>
        </w:rPr>
        <w:t xml:space="preserve">że na </w:t>
      </w:r>
      <w:r w:rsidRPr="00C37713">
        <w:rPr>
          <w:rFonts w:asciiTheme="minorHAnsi" w:hAnsiTheme="minorHAnsi" w:cstheme="minorHAnsi"/>
          <w:b/>
          <w:sz w:val="22"/>
          <w:szCs w:val="22"/>
        </w:rPr>
        <w:t>roboty budowlane</w:t>
      </w:r>
      <w:r w:rsidRPr="00C37713">
        <w:rPr>
          <w:rFonts w:asciiTheme="minorHAnsi" w:hAnsiTheme="minorHAnsi" w:cstheme="minorHAnsi"/>
          <w:sz w:val="22"/>
          <w:szCs w:val="22"/>
        </w:rPr>
        <w:t xml:space="preserve"> </w:t>
      </w:r>
      <w:r w:rsidRPr="00C37713">
        <w:rPr>
          <w:rFonts w:asciiTheme="minorHAnsi" w:hAnsiTheme="minorHAnsi" w:cstheme="minorHAnsi"/>
          <w:b/>
          <w:sz w:val="22"/>
          <w:szCs w:val="22"/>
        </w:rPr>
        <w:t xml:space="preserve">udzielamy …… </w:t>
      </w:r>
      <w:r w:rsidR="00B207FD">
        <w:rPr>
          <w:rFonts w:asciiTheme="minorHAnsi" w:hAnsiTheme="minorHAnsi" w:cstheme="minorHAnsi"/>
          <w:b/>
          <w:sz w:val="22"/>
          <w:szCs w:val="22"/>
        </w:rPr>
        <w:t>miesięczny</w:t>
      </w:r>
      <w:r w:rsidRPr="00C37713">
        <w:rPr>
          <w:rFonts w:asciiTheme="minorHAnsi" w:hAnsiTheme="minorHAnsi" w:cstheme="minorHAnsi"/>
          <w:b/>
          <w:sz w:val="22"/>
          <w:szCs w:val="22"/>
        </w:rPr>
        <w:t xml:space="preserve"> okres gwarancji</w:t>
      </w:r>
      <w:r w:rsidRPr="00C37713">
        <w:rPr>
          <w:rFonts w:asciiTheme="minorHAnsi" w:hAnsiTheme="minorHAnsi" w:cstheme="minorHAnsi"/>
          <w:sz w:val="22"/>
          <w:szCs w:val="22"/>
        </w:rPr>
        <w:t>.</w:t>
      </w:r>
    </w:p>
    <w:p w14:paraId="62B434D8" w14:textId="54E41473" w:rsidR="00CB268B"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przypadku, gdy Wykonawca nie wpisze terminu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 xml:space="preserve">Zamawiający uzna, </w:t>
      </w:r>
      <w:r w:rsidR="00FC4156">
        <w:rPr>
          <w:rFonts w:asciiTheme="minorHAnsi" w:hAnsiTheme="minorHAnsi" w:cstheme="minorHAnsi"/>
          <w:sz w:val="22"/>
          <w:szCs w:val="22"/>
        </w:rPr>
        <w:br/>
      </w:r>
      <w:r w:rsidRPr="00C37713">
        <w:rPr>
          <w:rFonts w:asciiTheme="minorHAnsi" w:hAnsiTheme="minorHAnsi" w:cstheme="minorHAnsi"/>
          <w:sz w:val="22"/>
          <w:szCs w:val="22"/>
        </w:rPr>
        <w:t xml:space="preserve">ze Wykonawca </w:t>
      </w:r>
      <w:r w:rsidRPr="00A06A31">
        <w:rPr>
          <w:rFonts w:asciiTheme="minorHAnsi" w:hAnsiTheme="minorHAnsi" w:cstheme="minorHAnsi"/>
          <w:sz w:val="22"/>
          <w:szCs w:val="22"/>
        </w:rPr>
        <w:t xml:space="preserve">zaoferował </w:t>
      </w:r>
      <w:r w:rsidR="00CE2597">
        <w:rPr>
          <w:rFonts w:asciiTheme="minorHAnsi" w:hAnsiTheme="minorHAnsi" w:cstheme="minorHAnsi"/>
          <w:sz w:val="22"/>
          <w:szCs w:val="22"/>
        </w:rPr>
        <w:t>36</w:t>
      </w:r>
      <w:r>
        <w:rPr>
          <w:rFonts w:asciiTheme="minorHAnsi" w:hAnsiTheme="minorHAnsi" w:cstheme="minorHAnsi"/>
          <w:sz w:val="22"/>
          <w:szCs w:val="22"/>
        </w:rPr>
        <w:t>-miesięczny</w:t>
      </w:r>
      <w:r w:rsidRPr="00A06A31">
        <w:rPr>
          <w:rFonts w:asciiTheme="minorHAnsi" w:hAnsiTheme="minorHAnsi" w:cstheme="minorHAnsi"/>
          <w:sz w:val="22"/>
          <w:szCs w:val="22"/>
        </w:rPr>
        <w:t xml:space="preserve"> termin</w:t>
      </w:r>
      <w:r w:rsidRPr="00C37713">
        <w:rPr>
          <w:rFonts w:asciiTheme="minorHAnsi" w:hAnsiTheme="minorHAnsi" w:cstheme="minorHAnsi"/>
          <w:sz w:val="22"/>
          <w:szCs w:val="22"/>
        </w:rPr>
        <w:t xml:space="preserve"> gwarancji</w:t>
      </w:r>
      <w:r w:rsidR="00242F0A" w:rsidRPr="00242F0A">
        <w:rPr>
          <w:rFonts w:asciiTheme="minorHAnsi" w:hAnsiTheme="minorHAnsi" w:cstheme="minorHAnsi"/>
          <w:sz w:val="22"/>
          <w:szCs w:val="22"/>
        </w:rPr>
        <w:t xml:space="preserve"> na roboty budowlane</w:t>
      </w:r>
      <w:r w:rsidRPr="00C37713">
        <w:rPr>
          <w:rFonts w:asciiTheme="minorHAnsi" w:hAnsiTheme="minorHAnsi" w:cstheme="minorHAnsi"/>
          <w:sz w:val="22"/>
          <w:szCs w:val="22"/>
        </w:rPr>
        <w:t xml:space="preserve">. Wówczas Wykonawca </w:t>
      </w:r>
      <w:r w:rsidR="00A1600C">
        <w:rPr>
          <w:rFonts w:asciiTheme="minorHAnsi" w:hAnsiTheme="minorHAnsi" w:cstheme="minorHAnsi"/>
          <w:sz w:val="22"/>
          <w:szCs w:val="22"/>
        </w:rPr>
        <w:br/>
      </w:r>
      <w:r w:rsidRPr="00C37713">
        <w:rPr>
          <w:rFonts w:asciiTheme="minorHAnsi" w:hAnsiTheme="minorHAnsi" w:cstheme="minorHAnsi"/>
          <w:sz w:val="22"/>
          <w:szCs w:val="22"/>
        </w:rPr>
        <w:t xml:space="preserve">w ramach kryterium okres gwarancji </w:t>
      </w:r>
      <w:r w:rsidR="00242F0A" w:rsidRPr="00242F0A">
        <w:rPr>
          <w:rFonts w:asciiTheme="minorHAnsi" w:hAnsiTheme="minorHAnsi" w:cstheme="minorHAnsi"/>
          <w:sz w:val="22"/>
          <w:szCs w:val="22"/>
        </w:rPr>
        <w:t xml:space="preserve">na roboty budowlane </w:t>
      </w:r>
      <w:r w:rsidRPr="00C37713">
        <w:rPr>
          <w:rFonts w:asciiTheme="minorHAnsi" w:hAnsiTheme="minorHAnsi" w:cstheme="minorHAnsi"/>
          <w:sz w:val="22"/>
          <w:szCs w:val="22"/>
        </w:rPr>
        <w:t>otrzyma 0 pkt.</w:t>
      </w:r>
    </w:p>
    <w:p w14:paraId="13DCE308" w14:textId="77777777" w:rsidR="00A1600C" w:rsidRDefault="00A1600C" w:rsidP="00CB268B">
      <w:pPr>
        <w:spacing w:line="276" w:lineRule="auto"/>
        <w:jc w:val="both"/>
        <w:rPr>
          <w:rFonts w:asciiTheme="minorHAnsi" w:hAnsiTheme="minorHAnsi" w:cstheme="minorHAnsi"/>
          <w:b/>
          <w:sz w:val="22"/>
          <w:szCs w:val="22"/>
        </w:rPr>
      </w:pPr>
    </w:p>
    <w:p w14:paraId="0AECC3E1" w14:textId="523511C8" w:rsidR="00CB268B" w:rsidRPr="00C37713" w:rsidRDefault="00CB268B" w:rsidP="004A5D61">
      <w:pPr>
        <w:spacing w:line="276" w:lineRule="auto"/>
        <w:jc w:val="both"/>
        <w:rPr>
          <w:rFonts w:asciiTheme="minorHAnsi" w:hAnsiTheme="minorHAnsi" w:cstheme="minorHAnsi"/>
          <w:bCs/>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Cs/>
          <w:sz w:val="22"/>
          <w:szCs w:val="22"/>
        </w:rPr>
        <w:t xml:space="preserve"> że powyższa cena brutto zawiera wszystkie koszty, jakie ponosi Zamawiający w przypadku wyboru niniejszej oferty.</w:t>
      </w:r>
    </w:p>
    <w:p w14:paraId="382336E7"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lastRenderedPageBreak/>
        <w:t>Zobowiązujemy się</w:t>
      </w:r>
      <w:r w:rsidRPr="00C37713">
        <w:rPr>
          <w:rFonts w:asciiTheme="minorHAnsi" w:hAnsiTheme="minorHAnsi" w:cstheme="minorHAnsi"/>
          <w:sz w:val="22"/>
          <w:szCs w:val="22"/>
        </w:rPr>
        <w:t xml:space="preserve"> wykonać przedmiot zamówienia zgodnie z</w:t>
      </w:r>
      <w:r>
        <w:rPr>
          <w:rFonts w:asciiTheme="minorHAnsi" w:hAnsiTheme="minorHAnsi" w:cstheme="minorHAnsi"/>
          <w:sz w:val="22"/>
          <w:szCs w:val="22"/>
        </w:rPr>
        <w:t xml:space="preserve"> zapisami</w:t>
      </w:r>
      <w:r w:rsidRPr="00C37713">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C37713">
        <w:rPr>
          <w:rFonts w:asciiTheme="minorHAnsi" w:hAnsiTheme="minorHAnsi" w:cstheme="minorHAnsi"/>
          <w:sz w:val="22"/>
          <w:szCs w:val="22"/>
        </w:rPr>
        <w:t>we wskazanym terminie.</w:t>
      </w:r>
    </w:p>
    <w:p w14:paraId="39FDFD2E"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zapoznaliśmy się z SWZ i nie wnosimy do niego zastrzeżeń oraz uzyskaliśmy niezbędne informacje do przygotowania oferty.</w:t>
      </w:r>
    </w:p>
    <w:p w14:paraId="5FE6AF91" w14:textId="77777777"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2FEA300F" w14:textId="190E767C" w:rsidR="00CB268B" w:rsidRPr="00C37713"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 xml:space="preserve">W trybie art. 225 ust. 2 ustawy Prawo zamówień publicznych </w:t>
      </w:r>
      <w:r w:rsidRPr="00C37713">
        <w:rPr>
          <w:rFonts w:asciiTheme="minorHAnsi" w:hAnsiTheme="minorHAnsi" w:cstheme="minorHAnsi"/>
          <w:b/>
          <w:sz w:val="22"/>
          <w:szCs w:val="22"/>
        </w:rPr>
        <w:t xml:space="preserve">oświadczamy, iż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sidR="007742E9">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464275E2" w14:textId="77777777" w:rsidR="00CB268B" w:rsidRPr="00C37713" w:rsidRDefault="00CB268B" w:rsidP="00CB268B">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7EB12F0C"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6E66D84B" w14:textId="77777777" w:rsidR="00CB268B" w:rsidRPr="00C37713" w:rsidRDefault="00CB268B" w:rsidP="00CB268B">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7A8495AD" w14:textId="77777777" w:rsidR="00CB268B" w:rsidRPr="00C37713" w:rsidRDefault="00CB268B" w:rsidP="00CB268B">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B6F055C" w14:textId="77777777" w:rsidR="00CB268B" w:rsidRPr="00C37713" w:rsidRDefault="00CB268B" w:rsidP="00CB268B">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D2D6978" w14:textId="5CBC2D55" w:rsidR="00CB268B" w:rsidRDefault="00CB268B" w:rsidP="00CB268B">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sidR="00B207FD">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sidR="00CC67CF">
        <w:rPr>
          <w:rFonts w:asciiTheme="minorHAnsi" w:hAnsiTheme="minorHAnsi" w:cstheme="minorHAnsi"/>
          <w:b/>
          <w:sz w:val="22"/>
          <w:szCs w:val="22"/>
        </w:rPr>
        <w:t>5</w:t>
      </w:r>
      <w:r w:rsidR="00CC67CF"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sidR="00B207FD">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na podanych warunkach w miejscu i terminie wyznaczonym przez Zamawiającego.</w:t>
      </w:r>
    </w:p>
    <w:p w14:paraId="78CBF80D" w14:textId="77777777" w:rsidR="00FC4156" w:rsidRPr="00FC4156" w:rsidRDefault="00FC4156" w:rsidP="00FC4156">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43F7FD4A" w14:textId="77777777" w:rsidR="00FC4156" w:rsidRPr="00FC4156" w:rsidRDefault="00FC4156" w:rsidP="00FC4156">
      <w:pPr>
        <w:spacing w:line="276" w:lineRule="auto"/>
        <w:ind w:left="644"/>
        <w:jc w:val="both"/>
        <w:rPr>
          <w:rFonts w:asciiTheme="minorHAnsi" w:hAnsiTheme="minorHAnsi" w:cstheme="minorHAnsi"/>
          <w:i/>
          <w:iCs/>
          <w:sz w:val="22"/>
          <w:szCs w:val="22"/>
          <w:lang w:eastAsia="en-US"/>
        </w:rPr>
      </w:pPr>
      <w:r w:rsidRPr="00FC4156">
        <w:rPr>
          <w:rFonts w:asciiTheme="minorHAnsi" w:hAnsiTheme="minorHAnsi" w:cstheme="minorHAnsi"/>
          <w:i/>
          <w:iCs/>
          <w:sz w:val="22"/>
          <w:szCs w:val="22"/>
        </w:rPr>
        <w:t>(Wypełniają Wykonawcy, którzy wnieśli wadium w formie pieniężnej)</w:t>
      </w:r>
    </w:p>
    <w:p w14:paraId="1BBCCF62" w14:textId="77777777" w:rsidR="00FC4156" w:rsidRPr="00FC4156" w:rsidRDefault="00FC4156" w:rsidP="00FC4156">
      <w:pPr>
        <w:spacing w:line="276" w:lineRule="auto"/>
        <w:ind w:left="644"/>
        <w:jc w:val="both"/>
        <w:rPr>
          <w:rFonts w:asciiTheme="minorHAnsi" w:hAnsiTheme="minorHAnsi" w:cstheme="minorHAnsi"/>
          <w:i/>
          <w:iCs/>
          <w:sz w:val="22"/>
          <w:szCs w:val="22"/>
        </w:rPr>
      </w:pPr>
    </w:p>
    <w:p w14:paraId="356CB1BA" w14:textId="59EF0369" w:rsidR="00FC4156" w:rsidRPr="00FC4156" w:rsidRDefault="00FC4156" w:rsidP="00FC4156">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CC67CF">
        <w:rPr>
          <w:rFonts w:asciiTheme="minorHAnsi" w:hAnsiTheme="minorHAnsi" w:cstheme="minorHAnsi"/>
          <w:sz w:val="22"/>
          <w:szCs w:val="22"/>
        </w:rPr>
        <w:t xml:space="preserve"> (należy podać adres email gwaranta lub poręczyciela)</w:t>
      </w:r>
    </w:p>
    <w:p w14:paraId="523412A2" w14:textId="77777777" w:rsidR="00CB268B" w:rsidRPr="00C37713" w:rsidRDefault="00CB268B" w:rsidP="00CB268B">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32BBBC60" w14:textId="77777777" w:rsidR="00CB268B" w:rsidRPr="00C37713" w:rsidRDefault="00CB268B" w:rsidP="00CB268B">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(wypełniają jedynie przedsiębiorcy składający wspólną ofertę)</w:t>
      </w:r>
    </w:p>
    <w:p w14:paraId="67367B73" w14:textId="6EAAE931" w:rsidR="00CB268B" w:rsidRPr="00C37713" w:rsidRDefault="00CB268B" w:rsidP="00CB268B">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Zamówienie realizujemy</w:t>
      </w:r>
      <w:r w:rsidRPr="00C37713">
        <w:rPr>
          <w:rFonts w:asciiTheme="minorHAnsi" w:hAnsiTheme="minorHAnsi" w:cstheme="minorHAnsi"/>
          <w:sz w:val="22"/>
          <w:szCs w:val="22"/>
        </w:rPr>
        <w:t xml:space="preserve"> sami/ przy udziale Podwykonawców* </w:t>
      </w:r>
    </w:p>
    <w:p w14:paraId="302ADD0B" w14:textId="77777777" w:rsidR="00CB268B" w:rsidRPr="00C37713" w:rsidRDefault="00CB268B" w:rsidP="00CB268B">
      <w:pPr>
        <w:pStyle w:val="Znak1ZnakZnakZnakZnakZnakZnakZnakZnakZnakZnakZnakZnakZnakZnakZnakZnakZnakZnak"/>
        <w:spacing w:before="120" w:after="120" w:line="276" w:lineRule="auto"/>
        <w:jc w:val="both"/>
        <w:rPr>
          <w:rFonts w:asciiTheme="minorHAnsi" w:hAnsiTheme="minorHAnsi" w:cstheme="minorHAnsi"/>
          <w:i/>
          <w:iCs/>
          <w:sz w:val="22"/>
          <w:szCs w:val="22"/>
        </w:rPr>
      </w:pPr>
      <w:r w:rsidRPr="00C37713">
        <w:rPr>
          <w:rFonts w:asciiTheme="minorHAnsi" w:hAnsiTheme="minorHAnsi" w:cstheme="minorHAnsi"/>
          <w:i/>
          <w:iCs/>
          <w:sz w:val="22"/>
          <w:szCs w:val="22"/>
        </w:rPr>
        <w:t>* niepotrzebne skreślić</w:t>
      </w:r>
    </w:p>
    <w:p w14:paraId="776EC8E8" w14:textId="77777777" w:rsidR="00CB268B" w:rsidRPr="00C37713" w:rsidRDefault="00CB268B" w:rsidP="00CB268B">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701E6B48" w14:textId="4162CA6E" w:rsidR="00CB268B"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lastRenderedPageBreak/>
        <w:t>……………………………………………………………………………………………………</w:t>
      </w:r>
    </w:p>
    <w:p w14:paraId="05FCBE66" w14:textId="7C3DAEBB" w:rsidR="00CC67CF" w:rsidRPr="00C37713" w:rsidRDefault="00CC67CF"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5A06A4DD" w14:textId="77777777" w:rsidR="00CB268B" w:rsidRPr="00C37713" w:rsidRDefault="00CB268B" w:rsidP="00CB268B">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4BEF87EE"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mikroprzedsiębiorstwo</w:t>
      </w:r>
    </w:p>
    <w:p w14:paraId="3F3E808A"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małe przedsiębiorstwo</w:t>
      </w:r>
    </w:p>
    <w:p w14:paraId="5BD6081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średnie przedsiębiorstwo</w:t>
      </w:r>
    </w:p>
    <w:p w14:paraId="3D026C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jednoosobowa działalność gospodarcza</w:t>
      </w:r>
    </w:p>
    <w:p w14:paraId="21177829"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osoba fizyczna nieprowadząca działalności gospodarczej</w:t>
      </w:r>
    </w:p>
    <w:p w14:paraId="1C698BDF" w14:textId="77777777" w:rsidR="00CB268B" w:rsidRPr="00C37713" w:rsidRDefault="00CB268B" w:rsidP="00945174">
      <w:pPr>
        <w:pStyle w:val="Tekstpodstawowy"/>
        <w:numPr>
          <w:ilvl w:val="0"/>
          <w:numId w:val="47"/>
        </w:numPr>
        <w:spacing w:before="120" w:after="120"/>
        <w:rPr>
          <w:rFonts w:asciiTheme="minorHAnsi" w:hAnsiTheme="minorHAnsi" w:cstheme="minorHAnsi"/>
          <w:sz w:val="22"/>
          <w:szCs w:val="22"/>
        </w:rPr>
      </w:pPr>
      <w:r w:rsidRPr="00C37713">
        <w:rPr>
          <w:rFonts w:asciiTheme="minorHAnsi" w:hAnsiTheme="minorHAnsi" w:cstheme="minorHAnsi"/>
          <w:sz w:val="22"/>
          <w:szCs w:val="22"/>
        </w:rPr>
        <w:t>inny rodzaj</w:t>
      </w:r>
    </w:p>
    <w:p w14:paraId="4566B856" w14:textId="77777777" w:rsidR="00CB268B" w:rsidRPr="00C37713" w:rsidRDefault="00CB268B" w:rsidP="007742E9">
      <w:pPr>
        <w:pStyle w:val="Tekstprzypisudolnego"/>
        <w:ind w:hanging="12"/>
        <w:jc w:val="both"/>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(*Mikroprzedsiębiorstwo: przedsiębiorstwo, które zatrudnia mniej niż 10 osób i którego roczny obrót lub roczna suma bilansowa nie przekracza 2 milionów EUR.</w:t>
      </w:r>
    </w:p>
    <w:p w14:paraId="10BA9FE0" w14:textId="77777777" w:rsidR="00CB268B" w:rsidRPr="00C37713" w:rsidRDefault="00CB268B" w:rsidP="007742E9">
      <w:pPr>
        <w:pStyle w:val="Tekstpodstawowy"/>
        <w:spacing w:before="240"/>
        <w:rPr>
          <w:rStyle w:val="DeltaViewInsertion"/>
          <w:rFonts w:asciiTheme="minorHAnsi" w:hAnsiTheme="minorHAnsi" w:cstheme="minorHAnsi"/>
          <w:b w:val="0"/>
          <w:sz w:val="22"/>
          <w:szCs w:val="22"/>
        </w:rPr>
      </w:pPr>
      <w:r w:rsidRPr="00C37713">
        <w:rPr>
          <w:rStyle w:val="DeltaViewInsertion"/>
          <w:rFonts w:asciiTheme="minorHAnsi" w:hAnsiTheme="minorHAnsi" w:cstheme="minorHAnsi"/>
          <w:sz w:val="22"/>
          <w:szCs w:val="22"/>
        </w:rPr>
        <w:t>Małe przedsiębiorstwo: przedsiębiorstwo, które zatrudnia mniej niż 50 osób i którego roczny obrót lub roczna suma bilansowa nie przekracza 10 milionów EUR.</w:t>
      </w:r>
    </w:p>
    <w:p w14:paraId="629405AD" w14:textId="77777777" w:rsidR="00CB268B" w:rsidRPr="00C37713" w:rsidRDefault="00CB268B" w:rsidP="007742E9">
      <w:pPr>
        <w:pStyle w:val="Tekstpodstawowy"/>
        <w:spacing w:before="240"/>
        <w:rPr>
          <w:rFonts w:asciiTheme="minorHAnsi" w:hAnsiTheme="minorHAnsi" w:cstheme="minorHAnsi"/>
          <w:sz w:val="22"/>
          <w:szCs w:val="22"/>
        </w:rPr>
      </w:pPr>
      <w:r w:rsidRPr="00C37713">
        <w:rPr>
          <w:rStyle w:val="DeltaViewInsertion"/>
          <w:rFonts w:asciiTheme="minorHAnsi" w:hAnsiTheme="minorHAnsi" w:cstheme="minorHAnsi"/>
          <w:sz w:val="22"/>
          <w:szCs w:val="22"/>
        </w:rPr>
        <w:t>Średnie przedsiębiorstwa: przedsiębiorstwa, które nie są mikroprzedsiębiorstwami ani małymi przedsiębiorstwami</w:t>
      </w:r>
      <w:r w:rsidRPr="00C37713">
        <w:rPr>
          <w:rFonts w:asciiTheme="minorHAnsi" w:hAnsiTheme="minorHAnsi" w:cstheme="minorHAnsi"/>
          <w:b/>
          <w:i/>
          <w:sz w:val="22"/>
          <w:szCs w:val="22"/>
        </w:rPr>
        <w:t>i które zatrudniają mniej niż 250 osób i których roczny obrót nie przekracza 50 milionów EUR lub roczna suma bilansowa nie przekracza 43 milionów EUR.</w:t>
      </w:r>
      <w:r w:rsidRPr="00C37713">
        <w:rPr>
          <w:rStyle w:val="DeltaViewInsertion"/>
          <w:rFonts w:asciiTheme="minorHAnsi" w:hAnsiTheme="minorHAnsi" w:cstheme="minorHAnsi"/>
          <w:b w:val="0"/>
          <w:sz w:val="22"/>
          <w:szCs w:val="22"/>
        </w:rPr>
        <w:t>)</w:t>
      </w:r>
    </w:p>
    <w:p w14:paraId="2586AA36" w14:textId="77777777" w:rsidR="00CB268B" w:rsidRPr="00C37713" w:rsidRDefault="00CB268B" w:rsidP="00CB268B">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3A3C9CFA"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425F07F9" w14:textId="77777777" w:rsidR="00CB268B" w:rsidRPr="00C37713" w:rsidRDefault="00CB268B" w:rsidP="00CB268B">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C1BD8A"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6D91280E" w14:textId="77777777" w:rsidR="00CB268B" w:rsidRPr="00C37713" w:rsidRDefault="00CB268B" w:rsidP="00CB268B">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74BA8184" w14:textId="77777777" w:rsidR="00CB268B" w:rsidRPr="00C37713" w:rsidRDefault="00CB268B" w:rsidP="00CB268B">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32079C77" w14:textId="3A240526" w:rsidR="00CB268B" w:rsidRPr="00C37713" w:rsidRDefault="00CB268B" w:rsidP="00CB268B">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B207FD">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690A5047" w14:textId="77777777" w:rsidR="00CB268B" w:rsidRPr="00C37713" w:rsidRDefault="00CB268B" w:rsidP="00CB268B">
      <w:pPr>
        <w:pStyle w:val="Tekstpodstawowy"/>
        <w:tabs>
          <w:tab w:val="left" w:pos="142"/>
        </w:tabs>
        <w:spacing w:before="120" w:after="120" w:line="276" w:lineRule="auto"/>
        <w:rPr>
          <w:rFonts w:asciiTheme="minorHAnsi" w:hAnsiTheme="minorHAnsi" w:cstheme="minorHAnsi"/>
          <w:sz w:val="22"/>
          <w:szCs w:val="22"/>
        </w:rPr>
      </w:pPr>
    </w:p>
    <w:p w14:paraId="4BB6A5D5" w14:textId="77777777" w:rsidR="00CB268B" w:rsidRPr="00C37713" w:rsidRDefault="00CB268B" w:rsidP="00CB268B">
      <w:pPr>
        <w:pStyle w:val="Tekstpodstawowy"/>
        <w:tabs>
          <w:tab w:val="left" w:pos="142"/>
        </w:tabs>
        <w:spacing w:before="120" w:after="120" w:line="276" w:lineRule="auto"/>
        <w:ind w:hanging="142"/>
        <w:rPr>
          <w:rFonts w:asciiTheme="minorHAnsi" w:hAnsiTheme="minorHAnsi" w:cstheme="minorHAnsi"/>
          <w:snapToGrid w:val="0"/>
          <w:sz w:val="22"/>
          <w:szCs w:val="22"/>
        </w:rPr>
      </w:pPr>
      <w:r w:rsidRPr="00C37713">
        <w:rPr>
          <w:rFonts w:asciiTheme="minorHAnsi" w:hAnsiTheme="minorHAnsi" w:cstheme="minorHAnsi"/>
          <w:sz w:val="22"/>
          <w:szCs w:val="22"/>
        </w:rPr>
        <w:tab/>
        <w:t>Załącznikami do niniejszego Formularza Ofertowego są:</w:t>
      </w:r>
    </w:p>
    <w:p w14:paraId="3904C7C0" w14:textId="77777777" w:rsidR="00CB268B" w:rsidRPr="00C37713" w:rsidRDefault="00CB268B" w:rsidP="00CB268B">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265AD273" w14:textId="5AE4270C" w:rsidR="00CB268B" w:rsidRDefault="00CB268B" w:rsidP="00A1600C">
      <w:pPr>
        <w:pStyle w:val="a3zacznik"/>
        <w:spacing w:after="0" w:line="276" w:lineRule="auto"/>
        <w:ind w:left="0"/>
        <w:rPr>
          <w:rFonts w:asciiTheme="minorHAnsi" w:hAnsiTheme="minorHAnsi" w:cstheme="minorHAnsi"/>
          <w:b w:val="0"/>
          <w:bCs w:val="0"/>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sidR="007742E9">
        <w:rPr>
          <w:rFonts w:asciiTheme="minorHAnsi" w:hAnsiTheme="minorHAnsi" w:cstheme="minorHAnsi"/>
          <w:b w:val="0"/>
          <w:i/>
          <w:sz w:val="22"/>
          <w:szCs w:val="22"/>
        </w:rPr>
        <w:br/>
      </w:r>
      <w:r w:rsidRPr="00C37713">
        <w:rPr>
          <w:rFonts w:asciiTheme="minorHAnsi" w:hAnsiTheme="minorHAnsi" w:cstheme="minorHAnsi"/>
          <w:b w:val="0"/>
          <w:i/>
          <w:sz w:val="22"/>
          <w:szCs w:val="22"/>
        </w:rPr>
        <w:t xml:space="preserve">lub podpisem osobistym. </w:t>
      </w:r>
      <w:r>
        <w:rPr>
          <w:rFonts w:asciiTheme="minorHAnsi" w:hAnsiTheme="minorHAnsi" w:cstheme="minorHAnsi"/>
          <w:b w:val="0"/>
          <w:bCs w:val="0"/>
          <w:sz w:val="22"/>
          <w:szCs w:val="22"/>
        </w:rPr>
        <w:br w:type="page"/>
      </w:r>
    </w:p>
    <w:p w14:paraId="38549EF0" w14:textId="3209703E"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0C876DDD"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208121CC"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41723C" w:rsidRPr="0041723C">
        <w:rPr>
          <w:rFonts w:asciiTheme="minorHAnsi" w:hAnsiTheme="minorHAnsi" w:cstheme="minorHAnsi"/>
          <w:b/>
          <w:bCs/>
          <w:sz w:val="22"/>
          <w:szCs w:val="22"/>
        </w:rPr>
        <w:t xml:space="preserve">Remont części pomieszczeń piwnicznych od strony ul. Boduena w budynku Urzędu Ochrony Konkurencji i Konsumentów w Warszawie przy Placu Powstańców Warszawy </w:t>
      </w:r>
      <w:r w:rsidR="0041723C" w:rsidRPr="00CF6D6F">
        <w:rPr>
          <w:rFonts w:asciiTheme="minorHAnsi" w:hAnsiTheme="minorHAnsi" w:cstheme="minorHAnsi"/>
          <w:b/>
          <w:bCs/>
          <w:sz w:val="22"/>
          <w:szCs w:val="22"/>
        </w:rPr>
        <w:t>1</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(nr. post. BBA-2.262</w:t>
      </w:r>
      <w:r w:rsidR="00AE4EC4" w:rsidRPr="00CF6D6F">
        <w:rPr>
          <w:rFonts w:asciiTheme="minorHAnsi" w:hAnsiTheme="minorHAnsi" w:cstheme="minorHAnsi"/>
          <w:sz w:val="22"/>
          <w:szCs w:val="22"/>
        </w:rPr>
        <w:t>.18.</w:t>
      </w:r>
      <w:r w:rsidRPr="00CF6D6F">
        <w:rPr>
          <w:rFonts w:asciiTheme="minorHAnsi" w:hAnsiTheme="minorHAnsi" w:cstheme="minorHAnsi"/>
          <w:sz w:val="22"/>
          <w:szCs w:val="22"/>
        </w:rPr>
        <w:t xml:space="preserve">2021),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2E4CF5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5977768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Pr="009E0493">
        <w:rPr>
          <w:rFonts w:asciiTheme="minorHAnsi" w:hAnsiTheme="minorHAnsi" w:cstheme="minorHAnsi"/>
          <w:color w:val="000000"/>
          <w:sz w:val="22"/>
          <w:szCs w:val="22"/>
        </w:rPr>
        <w:t>2021 r. poz.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77777777"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41551B0D" w14:textId="61573E09" w:rsidR="004A3A95" w:rsidRPr="00C37713" w:rsidRDefault="004A3A95" w:rsidP="00CB268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8</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78FB8F45" w14:textId="77777777" w:rsidR="006704B9" w:rsidRPr="00C37713" w:rsidRDefault="006704B9" w:rsidP="003C4B91">
      <w:pPr>
        <w:ind w:left="5246" w:firstLine="708"/>
        <w:rPr>
          <w:rFonts w:asciiTheme="minorHAnsi" w:hAnsiTheme="minorHAnsi" w:cstheme="minorHAnsi"/>
          <w:b/>
          <w:sz w:val="22"/>
          <w:szCs w:val="22"/>
        </w:rPr>
      </w:pPr>
      <w:bookmarkStart w:id="2" w:name="_Toc370455281"/>
    </w:p>
    <w:p w14:paraId="65B44A31" w14:textId="77777777" w:rsidR="004A3A95" w:rsidRPr="00C37713" w:rsidRDefault="004A3A95"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508F2B04" w14:textId="6BC15FFD" w:rsidR="004A3A95" w:rsidRPr="00C37713" w:rsidRDefault="004A3A95" w:rsidP="0041723C">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1F7223E7" w14:textId="77777777" w:rsidR="004A3A95" w:rsidRPr="00C37713" w:rsidRDefault="00A274E3"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78D81A86" w14:textId="77777777" w:rsidR="004A3A95" w:rsidRPr="00C37713" w:rsidRDefault="004A3A95"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157E7D12" w14:textId="77777777" w:rsidR="004A3A95" w:rsidRPr="00C37713" w:rsidRDefault="004A3A95" w:rsidP="003C4B91">
      <w:pPr>
        <w:rPr>
          <w:rFonts w:asciiTheme="minorHAnsi" w:hAnsiTheme="minorHAnsi" w:cstheme="minorHAnsi"/>
          <w:b/>
          <w:sz w:val="22"/>
          <w:szCs w:val="22"/>
        </w:rPr>
      </w:pPr>
      <w:r w:rsidRPr="00C37713">
        <w:rPr>
          <w:rFonts w:asciiTheme="minorHAnsi" w:hAnsiTheme="minorHAnsi" w:cstheme="minorHAnsi"/>
          <w:b/>
          <w:sz w:val="22"/>
          <w:szCs w:val="22"/>
        </w:rPr>
        <w:t>Wykonawca:</w:t>
      </w:r>
    </w:p>
    <w:p w14:paraId="3090CEB7" w14:textId="1733DCAA" w:rsidR="004A3A95" w:rsidRPr="00C37713" w:rsidRDefault="004A3A95" w:rsidP="003C4B91">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3E571EA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F3F6374" w14:textId="77777777" w:rsidR="004A3A95" w:rsidRPr="00C37713" w:rsidRDefault="004A3A95" w:rsidP="003C4B91">
      <w:pPr>
        <w:rPr>
          <w:rFonts w:asciiTheme="minorHAnsi" w:hAnsiTheme="minorHAnsi" w:cstheme="minorHAnsi"/>
          <w:sz w:val="22"/>
          <w:szCs w:val="22"/>
          <w:u w:val="single"/>
        </w:rPr>
      </w:pPr>
    </w:p>
    <w:p w14:paraId="2DD725DE" w14:textId="77777777" w:rsidR="004A3A95" w:rsidRPr="00C37713" w:rsidRDefault="004A3A95" w:rsidP="003C4B91">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31D48F7D" w14:textId="32453225" w:rsidR="004A3A95" w:rsidRPr="00C37713" w:rsidRDefault="004A3A95" w:rsidP="003C4B91">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2918015" w14:textId="77777777" w:rsidR="004A3A95" w:rsidRPr="00C37713" w:rsidRDefault="004A3A95" w:rsidP="003C4B91">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2EB7F04" w14:textId="77777777" w:rsidR="004A3A95" w:rsidRPr="00C37713" w:rsidRDefault="004A3A95" w:rsidP="003C4B91">
      <w:pPr>
        <w:rPr>
          <w:rFonts w:asciiTheme="minorHAnsi" w:hAnsiTheme="minorHAnsi" w:cstheme="minorHAnsi"/>
          <w:sz w:val="22"/>
          <w:szCs w:val="22"/>
        </w:rPr>
      </w:pPr>
    </w:p>
    <w:p w14:paraId="7F74B10A" w14:textId="77777777" w:rsidR="004A3A95" w:rsidRPr="00C37713" w:rsidRDefault="004A3A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t>
      </w:r>
      <w:r w:rsidR="00C5381F" w:rsidRPr="00C37713">
        <w:rPr>
          <w:rFonts w:asciiTheme="minorHAnsi" w:hAnsiTheme="minorHAnsi" w:cstheme="minorHAnsi"/>
          <w:b/>
          <w:sz w:val="22"/>
          <w:szCs w:val="22"/>
          <w:u w:val="single"/>
        </w:rPr>
        <w:t>W</w:t>
      </w:r>
      <w:r w:rsidRPr="00C37713">
        <w:rPr>
          <w:rFonts w:asciiTheme="minorHAnsi" w:hAnsiTheme="minorHAnsi" w:cstheme="minorHAnsi"/>
          <w:b/>
          <w:sz w:val="22"/>
          <w:szCs w:val="22"/>
          <w:u w:val="single"/>
        </w:rPr>
        <w:t xml:space="preserve">ykonawcy </w:t>
      </w:r>
    </w:p>
    <w:p w14:paraId="3AB8BEC0" w14:textId="77777777" w:rsidR="004A3A95" w:rsidRPr="00C37713" w:rsidRDefault="000A5F95" w:rsidP="003C4B91">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5C7A97CD" w14:textId="77777777" w:rsidR="004A3A95" w:rsidRPr="00C37713" w:rsidRDefault="004A3A95" w:rsidP="003C4B91">
      <w:pPr>
        <w:jc w:val="both"/>
        <w:rPr>
          <w:rFonts w:asciiTheme="minorHAnsi" w:hAnsiTheme="minorHAnsi" w:cstheme="minorHAnsi"/>
          <w:sz w:val="22"/>
          <w:szCs w:val="22"/>
        </w:rPr>
      </w:pPr>
    </w:p>
    <w:p w14:paraId="661E7B52" w14:textId="14FA5B9D" w:rsidR="004A3A95" w:rsidRPr="00C37713" w:rsidRDefault="00334352" w:rsidP="00BB7605">
      <w:pPr>
        <w:jc w:val="both"/>
        <w:outlineLvl w:val="0"/>
        <w:rPr>
          <w:rFonts w:asciiTheme="minorHAnsi" w:hAnsiTheme="minorHAnsi" w:cstheme="minorHAnsi"/>
          <w:sz w:val="22"/>
          <w:szCs w:val="22"/>
        </w:rPr>
      </w:pPr>
      <w:bookmarkStart w:id="3" w:name="_Hlk62541304"/>
      <w:r w:rsidRPr="00C37713">
        <w:rPr>
          <w:rFonts w:asciiTheme="minorHAnsi" w:hAnsiTheme="minorHAnsi" w:cstheme="minorHAnsi"/>
          <w:sz w:val="22"/>
          <w:szCs w:val="22"/>
        </w:rPr>
        <w:t>Na potrzeby</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postępowani</w:t>
      </w:r>
      <w:r w:rsidRPr="00C37713">
        <w:rPr>
          <w:rFonts w:asciiTheme="minorHAnsi" w:hAnsiTheme="minorHAnsi" w:cstheme="minorHAnsi"/>
          <w:sz w:val="22"/>
          <w:szCs w:val="22"/>
        </w:rPr>
        <w:t>a</w:t>
      </w:r>
      <w:r w:rsidR="004A3A95" w:rsidRPr="00C37713">
        <w:rPr>
          <w:rFonts w:asciiTheme="minorHAnsi" w:hAnsiTheme="minorHAnsi" w:cstheme="minorHAnsi"/>
          <w:sz w:val="22"/>
          <w:szCs w:val="22"/>
        </w:rPr>
        <w:t xml:space="preserve"> o </w:t>
      </w:r>
      <w:r w:rsidR="00BE2F5A" w:rsidRPr="00C37713">
        <w:rPr>
          <w:rFonts w:asciiTheme="minorHAnsi" w:hAnsiTheme="minorHAnsi" w:cstheme="minorHAnsi"/>
          <w:sz w:val="22"/>
          <w:szCs w:val="22"/>
        </w:rPr>
        <w:t xml:space="preserve">udzielenie </w:t>
      </w:r>
      <w:r w:rsidR="00571192" w:rsidRPr="00C37713">
        <w:rPr>
          <w:rFonts w:asciiTheme="minorHAnsi" w:hAnsiTheme="minorHAnsi" w:cstheme="minorHAnsi"/>
          <w:sz w:val="22"/>
          <w:szCs w:val="22"/>
        </w:rPr>
        <w:t>zamówieni</w:t>
      </w:r>
      <w:r w:rsidR="00BE2F5A" w:rsidRPr="00C37713">
        <w:rPr>
          <w:rFonts w:asciiTheme="minorHAnsi" w:hAnsiTheme="minorHAnsi" w:cstheme="minorHAnsi"/>
          <w:sz w:val="22"/>
          <w:szCs w:val="22"/>
        </w:rPr>
        <w:t>a</w:t>
      </w:r>
      <w:r w:rsidR="00571192" w:rsidRPr="00C37713">
        <w:rPr>
          <w:rFonts w:asciiTheme="minorHAnsi" w:hAnsiTheme="minorHAnsi" w:cstheme="minorHAnsi"/>
          <w:sz w:val="22"/>
          <w:szCs w:val="22"/>
        </w:rPr>
        <w:t xml:space="preserve"> publiczne</w:t>
      </w:r>
      <w:r w:rsidR="00BE2F5A" w:rsidRPr="00C37713">
        <w:rPr>
          <w:rFonts w:asciiTheme="minorHAnsi" w:hAnsiTheme="minorHAnsi" w:cstheme="minorHAnsi"/>
          <w:sz w:val="22"/>
          <w:szCs w:val="22"/>
        </w:rPr>
        <w:t>go,</w:t>
      </w:r>
      <w:r w:rsidR="0055248D"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prowadzon</w:t>
      </w:r>
      <w:r w:rsidR="00BE2F5A" w:rsidRPr="00C37713">
        <w:rPr>
          <w:rFonts w:asciiTheme="minorHAnsi" w:hAnsiTheme="minorHAnsi" w:cstheme="minorHAnsi"/>
          <w:sz w:val="22"/>
          <w:szCs w:val="22"/>
        </w:rPr>
        <w:t>ego</w:t>
      </w:r>
      <w:r w:rsidR="007404E5">
        <w:rPr>
          <w:rFonts w:asciiTheme="minorHAnsi" w:hAnsiTheme="minorHAnsi" w:cstheme="minorHAnsi"/>
          <w:sz w:val="22"/>
          <w:szCs w:val="22"/>
        </w:rPr>
        <w:t xml:space="preserve"> </w:t>
      </w:r>
      <w:r w:rsidR="00571192" w:rsidRPr="00C37713">
        <w:rPr>
          <w:rFonts w:asciiTheme="minorHAnsi" w:hAnsiTheme="minorHAnsi" w:cstheme="minorHAnsi"/>
          <w:sz w:val="22"/>
          <w:szCs w:val="22"/>
        </w:rPr>
        <w:t>w try</w:t>
      </w:r>
      <w:r w:rsidR="004C6571" w:rsidRPr="00C37713">
        <w:rPr>
          <w:rFonts w:asciiTheme="minorHAnsi" w:hAnsiTheme="minorHAnsi" w:cstheme="minorHAnsi"/>
          <w:sz w:val="22"/>
          <w:szCs w:val="22"/>
        </w:rPr>
        <w:t>b</w:t>
      </w:r>
      <w:r w:rsidR="00571192" w:rsidRPr="00C37713">
        <w:rPr>
          <w:rFonts w:asciiTheme="minorHAnsi" w:hAnsiTheme="minorHAnsi" w:cstheme="minorHAnsi"/>
          <w:sz w:val="22"/>
          <w:szCs w:val="22"/>
        </w:rPr>
        <w:t xml:space="preserve">ie </w:t>
      </w:r>
      <w:r w:rsidRPr="00C37713">
        <w:rPr>
          <w:rFonts w:asciiTheme="minorHAnsi" w:hAnsiTheme="minorHAnsi" w:cstheme="minorHAnsi"/>
          <w:sz w:val="22"/>
          <w:szCs w:val="22"/>
        </w:rPr>
        <w:t xml:space="preserve">art. 275 pkt </w:t>
      </w:r>
      <w:bookmarkEnd w:id="3"/>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00571192" w:rsidRPr="00C37713">
        <w:rPr>
          <w:rFonts w:asciiTheme="minorHAnsi" w:hAnsiTheme="minorHAnsi" w:cstheme="minorHAnsi"/>
          <w:sz w:val="22"/>
          <w:szCs w:val="22"/>
        </w:rPr>
        <w:t>ustawy Prawo zamówień publicznych</w:t>
      </w:r>
      <w:r w:rsidR="007404E5">
        <w:rPr>
          <w:rFonts w:asciiTheme="minorHAnsi" w:hAnsiTheme="minorHAnsi" w:cstheme="minorHAnsi"/>
          <w:sz w:val="22"/>
          <w:szCs w:val="22"/>
        </w:rPr>
        <w:t xml:space="preserve"> </w:t>
      </w:r>
      <w:r w:rsidR="004A3A95" w:rsidRPr="00C37713">
        <w:rPr>
          <w:rFonts w:asciiTheme="minorHAnsi" w:hAnsiTheme="minorHAnsi" w:cstheme="minorHAnsi"/>
          <w:sz w:val="22"/>
          <w:szCs w:val="22"/>
        </w:rPr>
        <w:t xml:space="preserve">pn. </w:t>
      </w:r>
      <w:r w:rsidR="00BB7605" w:rsidRPr="00BB7605">
        <w:rPr>
          <w:rFonts w:asciiTheme="minorHAnsi" w:hAnsiTheme="minorHAnsi" w:cstheme="minorHAnsi"/>
          <w:b/>
          <w:sz w:val="22"/>
          <w:szCs w:val="22"/>
        </w:rPr>
        <w:t>„</w:t>
      </w:r>
      <w:r w:rsidR="0041723C" w:rsidRPr="0041723C">
        <w:rPr>
          <w:rFonts w:asciiTheme="minorHAnsi" w:hAnsiTheme="minorHAnsi" w:cstheme="minorHAnsi"/>
          <w:b/>
          <w:bCs/>
          <w:sz w:val="22"/>
          <w:szCs w:val="22"/>
        </w:rPr>
        <w:t xml:space="preserve">Remont części pomieszczeń piwnicznych od strony ul. Boduena w budynku Urzędu Ochrony Konkurencji i Konsumentów w Warszawie przy Placu Powstańców Warszawy </w:t>
      </w:r>
      <w:r w:rsidR="0041723C" w:rsidRPr="00CF6D6F">
        <w:rPr>
          <w:rFonts w:asciiTheme="minorHAnsi" w:hAnsiTheme="minorHAnsi" w:cstheme="minorHAnsi"/>
          <w:b/>
          <w:bCs/>
          <w:sz w:val="22"/>
          <w:szCs w:val="22"/>
        </w:rPr>
        <w:t>1</w:t>
      </w:r>
      <w:r w:rsidR="00BB7605" w:rsidRPr="00CF6D6F">
        <w:rPr>
          <w:rFonts w:asciiTheme="minorHAnsi" w:hAnsiTheme="minorHAnsi" w:cstheme="minorHAnsi"/>
          <w:b/>
          <w:sz w:val="22"/>
          <w:szCs w:val="22"/>
        </w:rPr>
        <w:t xml:space="preserve">” </w:t>
      </w:r>
      <w:r w:rsidR="004761E6" w:rsidRPr="00CF6D6F">
        <w:rPr>
          <w:rFonts w:asciiTheme="minorHAnsi" w:hAnsiTheme="minorHAnsi" w:cstheme="minorHAnsi"/>
          <w:sz w:val="22"/>
          <w:szCs w:val="22"/>
        </w:rPr>
        <w:t>(nr post. BBA-2.</w:t>
      </w:r>
      <w:r w:rsidR="00EC23A7" w:rsidRPr="00CF6D6F">
        <w:rPr>
          <w:rFonts w:asciiTheme="minorHAnsi" w:hAnsiTheme="minorHAnsi" w:cstheme="minorHAnsi"/>
          <w:sz w:val="22"/>
          <w:szCs w:val="22"/>
        </w:rPr>
        <w:t>262</w:t>
      </w:r>
      <w:r w:rsidR="00AE4EC4" w:rsidRPr="00CF6D6F">
        <w:rPr>
          <w:rFonts w:asciiTheme="minorHAnsi" w:hAnsiTheme="minorHAnsi" w:cstheme="minorHAnsi"/>
          <w:sz w:val="22"/>
          <w:szCs w:val="22"/>
        </w:rPr>
        <w:t>.18.</w:t>
      </w:r>
      <w:r w:rsidR="005F047D" w:rsidRPr="00CF6D6F">
        <w:rPr>
          <w:rFonts w:asciiTheme="minorHAnsi" w:hAnsiTheme="minorHAnsi" w:cstheme="minorHAnsi"/>
          <w:sz w:val="22"/>
          <w:szCs w:val="22"/>
        </w:rPr>
        <w:t>202</w:t>
      </w:r>
      <w:r w:rsidRPr="00CF6D6F">
        <w:rPr>
          <w:rFonts w:asciiTheme="minorHAnsi" w:hAnsiTheme="minorHAnsi" w:cstheme="minorHAnsi"/>
          <w:sz w:val="22"/>
          <w:szCs w:val="22"/>
        </w:rPr>
        <w:t>1</w:t>
      </w:r>
      <w:r w:rsidR="004C6571" w:rsidRPr="00CF6D6F">
        <w:rPr>
          <w:rFonts w:asciiTheme="minorHAnsi" w:hAnsiTheme="minorHAnsi" w:cstheme="minorHAnsi"/>
          <w:sz w:val="22"/>
          <w:szCs w:val="22"/>
        </w:rPr>
        <w:t>),</w:t>
      </w:r>
      <w:r w:rsidR="0055248D" w:rsidRPr="00CF6D6F">
        <w:rPr>
          <w:rFonts w:asciiTheme="minorHAnsi" w:hAnsiTheme="minorHAnsi" w:cstheme="minorHAnsi"/>
          <w:sz w:val="22"/>
          <w:szCs w:val="22"/>
        </w:rPr>
        <w:t xml:space="preserve"> </w:t>
      </w:r>
      <w:r w:rsidR="004A3A95" w:rsidRPr="00CF6D6F">
        <w:rPr>
          <w:rFonts w:asciiTheme="minorHAnsi" w:hAnsiTheme="minorHAnsi" w:cstheme="minorHAnsi"/>
          <w:sz w:val="22"/>
          <w:szCs w:val="22"/>
        </w:rPr>
        <w:t>prowadzonego przez Urząd Ochrony Konkurencji</w:t>
      </w:r>
      <w:r w:rsidR="00CC67CF" w:rsidRPr="00CF6D6F">
        <w:rPr>
          <w:rFonts w:asciiTheme="minorHAnsi" w:hAnsiTheme="minorHAnsi" w:cstheme="minorHAnsi"/>
          <w:sz w:val="22"/>
          <w:szCs w:val="22"/>
        </w:rPr>
        <w:t xml:space="preserve"> </w:t>
      </w:r>
      <w:r w:rsidR="00450619" w:rsidRPr="00C37713">
        <w:rPr>
          <w:rFonts w:asciiTheme="minorHAnsi" w:hAnsiTheme="minorHAnsi" w:cstheme="minorHAnsi"/>
          <w:sz w:val="22"/>
          <w:szCs w:val="22"/>
        </w:rPr>
        <w:t xml:space="preserve">i </w:t>
      </w:r>
      <w:r w:rsidR="004A3A95" w:rsidRPr="00C37713">
        <w:rPr>
          <w:rFonts w:asciiTheme="minorHAnsi" w:hAnsiTheme="minorHAnsi" w:cstheme="minorHAnsi"/>
          <w:sz w:val="22"/>
          <w:szCs w:val="22"/>
        </w:rPr>
        <w:t>Konsumentów</w:t>
      </w:r>
      <w:r w:rsidR="004A3A95" w:rsidRPr="00C37713">
        <w:rPr>
          <w:rFonts w:asciiTheme="minorHAnsi" w:hAnsiTheme="minorHAnsi" w:cstheme="minorHAnsi"/>
          <w:i/>
          <w:sz w:val="22"/>
          <w:szCs w:val="22"/>
        </w:rPr>
        <w:t xml:space="preserve">, </w:t>
      </w:r>
      <w:r w:rsidR="004A3A95" w:rsidRPr="00C37713">
        <w:rPr>
          <w:rFonts w:asciiTheme="minorHAnsi" w:hAnsiTheme="minorHAnsi" w:cstheme="minorHAnsi"/>
          <w:sz w:val="22"/>
          <w:szCs w:val="22"/>
        </w:rPr>
        <w:t>oświadczam, co następuje:</w:t>
      </w:r>
    </w:p>
    <w:p w14:paraId="3A6DEF8D" w14:textId="77777777" w:rsidR="004A3A95" w:rsidRPr="00C37713" w:rsidRDefault="004A3A95" w:rsidP="003C4B91">
      <w:pPr>
        <w:jc w:val="both"/>
        <w:rPr>
          <w:rFonts w:asciiTheme="minorHAnsi" w:hAnsiTheme="minorHAnsi" w:cstheme="minorHAnsi"/>
          <w:sz w:val="22"/>
          <w:szCs w:val="22"/>
        </w:rPr>
      </w:pPr>
    </w:p>
    <w:p w14:paraId="268BCA3E" w14:textId="77777777" w:rsidR="004A3A95" w:rsidRPr="00C37713" w:rsidRDefault="004A3A95" w:rsidP="003C4B91">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5BDA7414" w14:textId="77777777" w:rsidR="004A3A95" w:rsidRPr="00C37713" w:rsidRDefault="004A3A95" w:rsidP="003C4B91">
      <w:pPr>
        <w:suppressAutoHyphens w:val="0"/>
        <w:ind w:left="720"/>
        <w:contextualSpacing/>
        <w:jc w:val="both"/>
        <w:rPr>
          <w:rFonts w:asciiTheme="minorHAnsi" w:hAnsiTheme="minorHAnsi" w:cstheme="minorHAnsi"/>
          <w:sz w:val="22"/>
          <w:szCs w:val="22"/>
          <w:lang w:eastAsia="en-US"/>
        </w:rPr>
      </w:pPr>
    </w:p>
    <w:p w14:paraId="3EE0C792" w14:textId="5387FDB7" w:rsidR="005177AC" w:rsidRPr="00C37713" w:rsidRDefault="004A3A95" w:rsidP="007E7956">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Oświadczam, że nie podlegam wykluczen</w:t>
      </w:r>
      <w:r w:rsidR="00A274E3" w:rsidRPr="00C37713">
        <w:rPr>
          <w:rFonts w:asciiTheme="minorHAnsi" w:hAnsiTheme="minorHAnsi" w:cstheme="minorHAnsi"/>
          <w:sz w:val="22"/>
          <w:szCs w:val="22"/>
          <w:lang w:eastAsia="en-US"/>
        </w:rPr>
        <w:t xml:space="preserve">iu </w:t>
      </w:r>
      <w:r w:rsidR="005177AC" w:rsidRPr="00C37713">
        <w:rPr>
          <w:rFonts w:asciiTheme="minorHAnsi" w:hAnsiTheme="minorHAnsi" w:cstheme="minorHAnsi"/>
          <w:sz w:val="22"/>
          <w:szCs w:val="22"/>
        </w:rPr>
        <w:t xml:space="preserve">z postępowania na podstawie art. 108 </w:t>
      </w:r>
      <w:r w:rsidR="005D78C6" w:rsidRPr="00C37713">
        <w:rPr>
          <w:rFonts w:asciiTheme="minorHAnsi" w:hAnsiTheme="minorHAnsi" w:cstheme="minorHAnsi"/>
          <w:sz w:val="22"/>
          <w:szCs w:val="22"/>
        </w:rPr>
        <w:t xml:space="preserve">oraz art. 109 ust. 1 pkt 1 i 4 ustawy </w:t>
      </w:r>
      <w:r w:rsidR="005177AC" w:rsidRPr="00C37713">
        <w:rPr>
          <w:rFonts w:asciiTheme="minorHAnsi" w:hAnsiTheme="minorHAnsi" w:cstheme="minorHAnsi"/>
          <w:sz w:val="22"/>
          <w:szCs w:val="22"/>
        </w:rPr>
        <w:t>z dnia 11 września 2019 r. Prawo zamówień publicznych (Dz. U. z 2019 r., poz. 2019, ze zm.).</w:t>
      </w:r>
    </w:p>
    <w:p w14:paraId="54A1B63E" w14:textId="6C539E7B" w:rsidR="004A3A95" w:rsidRPr="00C37713" w:rsidRDefault="004A3A95" w:rsidP="007E7956">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rPr>
        <w:t xml:space="preserve">Oświadczam, że zachodzą w stosunku do mnie </w:t>
      </w:r>
      <w:r w:rsidR="005177AC" w:rsidRPr="00C37713">
        <w:rPr>
          <w:rFonts w:asciiTheme="minorHAnsi" w:hAnsiTheme="minorHAnsi" w:cstheme="minorHAnsi"/>
          <w:sz w:val="22"/>
          <w:szCs w:val="22"/>
        </w:rPr>
        <w:t>podstawy wykluczenia z postępowania na podstawie art. …………. Pzp</w:t>
      </w:r>
      <w:r w:rsidR="002558E7">
        <w:rPr>
          <w:rFonts w:asciiTheme="minorHAnsi" w:hAnsiTheme="minorHAnsi" w:cstheme="minorHAnsi"/>
          <w:sz w:val="22"/>
          <w:szCs w:val="22"/>
        </w:rPr>
        <w:t xml:space="preserve"> </w:t>
      </w:r>
      <w:r w:rsidR="005177AC" w:rsidRPr="00C37713">
        <w:rPr>
          <w:rFonts w:asciiTheme="minorHAnsi" w:hAnsiTheme="minorHAnsi" w:cstheme="minorHAnsi"/>
          <w:i/>
          <w:sz w:val="22"/>
          <w:szCs w:val="22"/>
        </w:rPr>
        <w:t>(podać mającą zastosowanie podstawę wykluczenia spośród wymienionych w art. 108</w:t>
      </w:r>
      <w:r w:rsidR="00CC67CF">
        <w:rPr>
          <w:rFonts w:asciiTheme="minorHAnsi" w:hAnsiTheme="minorHAnsi" w:cstheme="minorHAnsi"/>
          <w:i/>
          <w:sz w:val="22"/>
          <w:szCs w:val="22"/>
        </w:rPr>
        <w:t>, 109 ust 1 lub 4</w:t>
      </w:r>
      <w:r w:rsidR="005177AC" w:rsidRPr="00C37713">
        <w:rPr>
          <w:rFonts w:asciiTheme="minorHAnsi" w:hAnsiTheme="minorHAnsi" w:cstheme="minorHAnsi"/>
          <w:i/>
          <w:sz w:val="22"/>
          <w:szCs w:val="22"/>
        </w:rPr>
        <w:t>, jeśli dotyczy).</w:t>
      </w:r>
      <w:r w:rsidR="005177AC" w:rsidRPr="00C37713">
        <w:rPr>
          <w:rFonts w:asciiTheme="minorHAnsi" w:hAnsiTheme="minorHAnsi" w:cstheme="minorHAnsi"/>
          <w:sz w:val="22"/>
          <w:szCs w:val="22"/>
        </w:rPr>
        <w:t xml:space="preserve"> Jednocześnie oświadczam, że w związku z ww. okolicznością, na podstawie </w:t>
      </w:r>
      <w:r w:rsidR="00667B76">
        <w:rPr>
          <w:rFonts w:asciiTheme="minorHAnsi" w:hAnsiTheme="minorHAnsi" w:cstheme="minorHAnsi"/>
          <w:sz w:val="22"/>
          <w:szCs w:val="22"/>
        </w:rPr>
        <w:br/>
      </w:r>
      <w:r w:rsidR="005177AC" w:rsidRPr="00C37713">
        <w:rPr>
          <w:rFonts w:asciiTheme="minorHAnsi" w:hAnsiTheme="minorHAnsi" w:cstheme="minorHAnsi"/>
          <w:sz w:val="22"/>
          <w:szCs w:val="22"/>
        </w:rPr>
        <w:t>art. 110 ustawy Pzp podjąłem następujące środki</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naprawcze:</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 xml:space="preserve">…………………………….. </w:t>
      </w:r>
      <w:r w:rsidR="005177AC" w:rsidRPr="00C37713">
        <w:rPr>
          <w:rFonts w:asciiTheme="minorHAnsi" w:hAnsiTheme="minorHAnsi" w:cstheme="minorHAnsi"/>
          <w:sz w:val="22"/>
          <w:szCs w:val="22"/>
        </w:rPr>
        <w:t>……………………….……………………………………………………………………………………………………...……………………………………………………………………………………………………...</w:t>
      </w:r>
      <w:r w:rsidR="007404E5">
        <w:rPr>
          <w:rFonts w:asciiTheme="minorHAnsi" w:hAnsiTheme="minorHAnsi" w:cstheme="minorHAnsi"/>
          <w:sz w:val="22"/>
          <w:szCs w:val="22"/>
        </w:rPr>
        <w:t>.................................................................................................</w:t>
      </w:r>
    </w:p>
    <w:p w14:paraId="3B342D06" w14:textId="77777777" w:rsidR="004A0241" w:rsidRPr="00C37713" w:rsidRDefault="004A0241" w:rsidP="004A0241">
      <w:pPr>
        <w:tabs>
          <w:tab w:val="left" w:pos="284"/>
        </w:tabs>
        <w:suppressAutoHyphens w:val="0"/>
        <w:ind w:left="284"/>
        <w:contextualSpacing/>
        <w:jc w:val="both"/>
        <w:rPr>
          <w:rFonts w:asciiTheme="minorHAnsi" w:hAnsiTheme="minorHAnsi" w:cstheme="minorHAnsi"/>
          <w:sz w:val="22"/>
          <w:szCs w:val="22"/>
          <w:lang w:eastAsia="en-US"/>
        </w:rPr>
      </w:pPr>
    </w:p>
    <w:p w14:paraId="5AD94416" w14:textId="77777777" w:rsidR="004A3A95" w:rsidRPr="00C37713" w:rsidRDefault="004A3A95" w:rsidP="003C4B91">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5C15D87B" w14:textId="77777777" w:rsidR="004A3A95" w:rsidRPr="00C37713" w:rsidRDefault="004A3A95" w:rsidP="003C4B91">
      <w:pPr>
        <w:jc w:val="both"/>
        <w:rPr>
          <w:rFonts w:asciiTheme="minorHAnsi" w:hAnsiTheme="minorHAnsi" w:cstheme="minorHAnsi"/>
          <w:b/>
          <w:sz w:val="22"/>
          <w:szCs w:val="22"/>
        </w:rPr>
      </w:pPr>
    </w:p>
    <w:p w14:paraId="7FFA411B" w14:textId="15B63015" w:rsidR="00813690" w:rsidRPr="00C37713" w:rsidRDefault="004A3A95" w:rsidP="004A0241">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72E7F2A8" w14:textId="77777777" w:rsidR="004A0241" w:rsidRPr="00C37713" w:rsidRDefault="004A0241" w:rsidP="004A0241">
      <w:pPr>
        <w:jc w:val="both"/>
        <w:rPr>
          <w:rFonts w:asciiTheme="minorHAnsi" w:hAnsiTheme="minorHAnsi" w:cstheme="minorHAnsi"/>
          <w:sz w:val="22"/>
          <w:szCs w:val="22"/>
        </w:rPr>
      </w:pPr>
    </w:p>
    <w:p w14:paraId="2B28BB23" w14:textId="46760FF8" w:rsidR="00C8756E" w:rsidRPr="00C37713" w:rsidRDefault="00813690" w:rsidP="004A0241">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4A0241" w:rsidRPr="00C37713">
        <w:rPr>
          <w:rFonts w:asciiTheme="minorHAnsi" w:hAnsiTheme="minorHAnsi" w:cstheme="minorHAnsi"/>
          <w:b w:val="0"/>
          <w:i/>
          <w:sz w:val="22"/>
          <w:szCs w:val="22"/>
        </w:rPr>
        <w:t>.</w:t>
      </w:r>
    </w:p>
    <w:p w14:paraId="54A00827" w14:textId="7BFE0FD4" w:rsidR="004A3A95" w:rsidRPr="00C37713" w:rsidRDefault="003C4B91" w:rsidP="000F5240">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004A3A95"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9</w:t>
      </w:r>
      <w:r w:rsidR="00E71165">
        <w:rPr>
          <w:rFonts w:asciiTheme="minorHAnsi" w:eastAsia="Times New Roman" w:hAnsiTheme="minorHAnsi" w:cstheme="minorHAnsi"/>
          <w:b/>
          <w:bCs/>
          <w:sz w:val="22"/>
          <w:szCs w:val="22"/>
        </w:rPr>
        <w:t xml:space="preserve"> </w:t>
      </w:r>
      <w:r w:rsidR="004A3A95" w:rsidRPr="00C37713">
        <w:rPr>
          <w:rFonts w:asciiTheme="minorHAnsi" w:eastAsia="Times New Roman" w:hAnsiTheme="minorHAnsi" w:cstheme="minorHAnsi"/>
          <w:b/>
          <w:bCs/>
          <w:sz w:val="22"/>
          <w:szCs w:val="22"/>
        </w:rPr>
        <w:t xml:space="preserve">do </w:t>
      </w:r>
      <w:bookmarkEnd w:id="2"/>
      <w:r w:rsidR="00334352" w:rsidRPr="00C37713">
        <w:rPr>
          <w:rFonts w:asciiTheme="minorHAnsi" w:eastAsia="Times New Roman" w:hAnsiTheme="minorHAnsi" w:cstheme="minorHAnsi"/>
          <w:b/>
          <w:bCs/>
          <w:sz w:val="22"/>
          <w:szCs w:val="22"/>
        </w:rPr>
        <w:t>SWZ</w:t>
      </w:r>
    </w:p>
    <w:p w14:paraId="4833A07E" w14:textId="77777777" w:rsidR="004A3A95" w:rsidRPr="00C37713" w:rsidRDefault="004A3A95"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7FA0D2FE" w14:textId="561F00E4" w:rsidR="004A3A95" w:rsidRPr="00C37713" w:rsidRDefault="004A3A95" w:rsidP="0041723C">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57CB5694" w14:textId="77777777" w:rsidR="004A3A95" w:rsidRPr="00C37713" w:rsidRDefault="00A274E3"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w:t>
      </w:r>
      <w:r w:rsidR="004A3A95" w:rsidRPr="00C37713">
        <w:rPr>
          <w:rFonts w:asciiTheme="minorHAnsi" w:hAnsiTheme="minorHAnsi" w:cstheme="minorHAnsi"/>
          <w:sz w:val="22"/>
          <w:szCs w:val="22"/>
        </w:rPr>
        <w:t>l. Powstańców Warszawy 1</w:t>
      </w:r>
    </w:p>
    <w:p w14:paraId="2EC552CB" w14:textId="77777777" w:rsidR="004A3A95" w:rsidRPr="00C37713" w:rsidRDefault="004A3A95"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63060638" w14:textId="77777777" w:rsidR="004A3A95" w:rsidRPr="00C37713" w:rsidRDefault="004A3A95" w:rsidP="000F524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79296F54" w14:textId="3CEFA4D6"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5A0D350"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45D7902F" w14:textId="77777777" w:rsidR="004A3A95" w:rsidRPr="00C37713" w:rsidRDefault="004A3A95" w:rsidP="000F5240">
      <w:pPr>
        <w:rPr>
          <w:rFonts w:asciiTheme="minorHAnsi" w:hAnsiTheme="minorHAnsi" w:cstheme="minorHAnsi"/>
          <w:sz w:val="22"/>
          <w:szCs w:val="22"/>
          <w:u w:val="single"/>
        </w:rPr>
      </w:pPr>
    </w:p>
    <w:p w14:paraId="79C33908" w14:textId="77777777" w:rsidR="004A3A95" w:rsidRPr="00C37713" w:rsidRDefault="004A3A95" w:rsidP="000F5240">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16FDF91" w14:textId="4E6BC721" w:rsidR="004A3A95" w:rsidRPr="00C37713" w:rsidRDefault="004A3A95" w:rsidP="000F5240">
      <w:pPr>
        <w:ind w:right="5954"/>
        <w:rPr>
          <w:rFonts w:asciiTheme="minorHAnsi" w:hAnsiTheme="minorHAnsi" w:cstheme="minorHAnsi"/>
          <w:sz w:val="22"/>
          <w:szCs w:val="22"/>
        </w:rPr>
      </w:pPr>
      <w:r w:rsidRPr="00C37713">
        <w:rPr>
          <w:rFonts w:asciiTheme="minorHAnsi" w:hAnsiTheme="minorHAnsi" w:cstheme="minorHAnsi"/>
          <w:sz w:val="22"/>
          <w:szCs w:val="22"/>
        </w:rPr>
        <w:t>………………………………………………………………………………</w:t>
      </w:r>
      <w:r w:rsidR="007404E5">
        <w:rPr>
          <w:rFonts w:asciiTheme="minorHAnsi" w:hAnsiTheme="minorHAnsi" w:cstheme="minorHAnsi"/>
          <w:sz w:val="22"/>
          <w:szCs w:val="22"/>
        </w:rPr>
        <w:t>………………………………………………</w:t>
      </w:r>
    </w:p>
    <w:p w14:paraId="4BE09AA9" w14:textId="77777777" w:rsidR="004A3A95" w:rsidRPr="00C37713" w:rsidRDefault="004A3A95" w:rsidP="000F5240">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029A2F33" w14:textId="77777777" w:rsidR="004A3A95" w:rsidRPr="00C37713" w:rsidRDefault="000F5240" w:rsidP="000F5240">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w:t>
      </w:r>
      <w:r w:rsidR="004A3A95" w:rsidRPr="00C37713">
        <w:rPr>
          <w:rFonts w:asciiTheme="minorHAnsi" w:hAnsiTheme="minorHAnsi" w:cstheme="minorHAnsi"/>
          <w:b/>
          <w:sz w:val="22"/>
          <w:szCs w:val="22"/>
          <w:u w:val="single"/>
        </w:rPr>
        <w:t xml:space="preserve">świadczenie </w:t>
      </w:r>
      <w:r w:rsidRPr="00C37713">
        <w:rPr>
          <w:rFonts w:asciiTheme="minorHAnsi" w:hAnsiTheme="minorHAnsi" w:cstheme="minorHAnsi"/>
          <w:b/>
          <w:sz w:val="22"/>
          <w:szCs w:val="22"/>
          <w:u w:val="single"/>
        </w:rPr>
        <w:t>W</w:t>
      </w:r>
      <w:r w:rsidR="004A3A95" w:rsidRPr="00C37713">
        <w:rPr>
          <w:rFonts w:asciiTheme="minorHAnsi" w:hAnsiTheme="minorHAnsi" w:cstheme="minorHAnsi"/>
          <w:b/>
          <w:sz w:val="22"/>
          <w:szCs w:val="22"/>
          <w:u w:val="single"/>
        </w:rPr>
        <w:t xml:space="preserve">ykonawcy </w:t>
      </w:r>
    </w:p>
    <w:p w14:paraId="701156EB" w14:textId="77777777" w:rsidR="004A3A95" w:rsidRPr="00C37713" w:rsidRDefault="004A3A95" w:rsidP="000F5240">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644079B2" w14:textId="64721D2E" w:rsidR="004A3A95" w:rsidRPr="00C37713" w:rsidRDefault="00334352" w:rsidP="00BB7605">
      <w:pPr>
        <w:jc w:val="both"/>
        <w:rPr>
          <w:rFonts w:asciiTheme="minorHAnsi" w:hAnsiTheme="minorHAnsi" w:cstheme="minorHAnsi"/>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sidR="009E0493">
        <w:rPr>
          <w:rFonts w:asciiTheme="minorHAnsi" w:hAnsiTheme="minorHAnsi" w:cstheme="minorHAnsi"/>
          <w:sz w:val="22"/>
          <w:szCs w:val="22"/>
        </w:rPr>
        <w:t>1</w:t>
      </w:r>
      <w:r w:rsidR="009E0493" w:rsidRPr="00C37713">
        <w:rPr>
          <w:rFonts w:asciiTheme="minorHAnsi" w:hAnsiTheme="minorHAnsi" w:cstheme="minorHAnsi"/>
          <w:sz w:val="22"/>
          <w:szCs w:val="22"/>
        </w:rPr>
        <w:t xml:space="preserve"> </w:t>
      </w:r>
      <w:r w:rsidRPr="00C37713">
        <w:rPr>
          <w:rFonts w:asciiTheme="minorHAnsi" w:hAnsiTheme="minorHAnsi" w:cstheme="minorHAnsi"/>
          <w:sz w:val="22"/>
          <w:szCs w:val="22"/>
        </w:rPr>
        <w:t>ustawy</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Prawo zamówień publicznych 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41723C" w:rsidRPr="0041723C">
        <w:rPr>
          <w:rFonts w:asciiTheme="minorHAnsi" w:hAnsiTheme="minorHAnsi" w:cstheme="minorHAnsi"/>
          <w:b/>
          <w:bCs/>
          <w:sz w:val="22"/>
          <w:szCs w:val="22"/>
        </w:rPr>
        <w:t xml:space="preserve">Remont części pomieszczeń piwnicznych od strony ul. Boduena </w:t>
      </w:r>
      <w:r w:rsidR="00667B76">
        <w:rPr>
          <w:rFonts w:asciiTheme="minorHAnsi" w:hAnsiTheme="minorHAnsi" w:cstheme="minorHAnsi"/>
          <w:b/>
          <w:bCs/>
          <w:sz w:val="22"/>
          <w:szCs w:val="22"/>
        </w:rPr>
        <w:br/>
      </w:r>
      <w:r w:rsidR="0041723C" w:rsidRPr="0041723C">
        <w:rPr>
          <w:rFonts w:asciiTheme="minorHAnsi" w:hAnsiTheme="minorHAnsi" w:cstheme="minorHAnsi"/>
          <w:b/>
          <w:bCs/>
          <w:sz w:val="22"/>
          <w:szCs w:val="22"/>
        </w:rPr>
        <w:t>w budynku Urzędu Ochrony Konkurencji i Konsumentów w Warszawie przy Placu Powstańców Warszawy 1</w:t>
      </w:r>
      <w:r w:rsidR="00BB7605" w:rsidRPr="00BB7605">
        <w:rPr>
          <w:rFonts w:asciiTheme="minorHAnsi" w:hAnsiTheme="minorHAnsi" w:cstheme="minorHAnsi"/>
          <w:b/>
          <w:sz w:val="22"/>
          <w:szCs w:val="22"/>
        </w:rPr>
        <w:t xml:space="preserve">” </w:t>
      </w:r>
      <w:r w:rsidR="004761E6" w:rsidRPr="00C37713">
        <w:rPr>
          <w:rFonts w:asciiTheme="minorHAnsi" w:hAnsiTheme="minorHAnsi" w:cstheme="minorHAnsi"/>
          <w:sz w:val="22"/>
          <w:szCs w:val="22"/>
        </w:rPr>
        <w:t>(nr. post. BBA-2.</w:t>
      </w:r>
      <w:r w:rsidR="00771146" w:rsidRPr="00C37713">
        <w:rPr>
          <w:rFonts w:asciiTheme="minorHAnsi" w:hAnsiTheme="minorHAnsi" w:cstheme="minorHAnsi"/>
          <w:sz w:val="22"/>
          <w:szCs w:val="22"/>
        </w:rPr>
        <w:t>262</w:t>
      </w:r>
      <w:r w:rsidR="00AE4EC4">
        <w:rPr>
          <w:rFonts w:asciiTheme="minorHAnsi" w:hAnsiTheme="minorHAnsi" w:cstheme="minorHAnsi"/>
          <w:sz w:val="22"/>
          <w:szCs w:val="22"/>
        </w:rPr>
        <w:t>.18.</w:t>
      </w:r>
      <w:r w:rsidR="005F047D" w:rsidRPr="00C37713">
        <w:rPr>
          <w:rFonts w:asciiTheme="minorHAnsi" w:hAnsiTheme="minorHAnsi" w:cstheme="minorHAnsi"/>
          <w:sz w:val="22"/>
          <w:szCs w:val="22"/>
        </w:rPr>
        <w:t>202</w:t>
      </w:r>
      <w:r w:rsidRPr="00C37713">
        <w:rPr>
          <w:rFonts w:asciiTheme="minorHAnsi" w:hAnsiTheme="minorHAnsi" w:cstheme="minorHAnsi"/>
          <w:sz w:val="22"/>
          <w:szCs w:val="22"/>
        </w:rPr>
        <w:t>1</w:t>
      </w:r>
      <w:r w:rsidR="006D3D22" w:rsidRPr="00C37713">
        <w:rPr>
          <w:rFonts w:asciiTheme="minorHAnsi" w:hAnsiTheme="minorHAnsi" w:cstheme="minorHAnsi"/>
          <w:sz w:val="22"/>
          <w:szCs w:val="22"/>
        </w:rPr>
        <w:t>)</w:t>
      </w:r>
      <w:r w:rsidR="000905DE" w:rsidRPr="00C37713">
        <w:rPr>
          <w:rFonts w:asciiTheme="minorHAnsi" w:hAnsiTheme="minorHAnsi" w:cstheme="minorHAnsi"/>
          <w:sz w:val="22"/>
          <w:szCs w:val="22"/>
        </w:rPr>
        <w:t xml:space="preserve">, </w:t>
      </w:r>
      <w:r w:rsidR="004D2500" w:rsidRPr="00C37713">
        <w:rPr>
          <w:rFonts w:asciiTheme="minorHAnsi" w:hAnsiTheme="minorHAnsi" w:cstheme="minorHAnsi"/>
          <w:sz w:val="22"/>
          <w:szCs w:val="22"/>
        </w:rPr>
        <w:t>prowadzonego przez Urząd Ochrony Konkurencji</w:t>
      </w:r>
      <w:r w:rsidR="007404E5">
        <w:rPr>
          <w:rFonts w:asciiTheme="minorHAnsi" w:hAnsiTheme="minorHAnsi" w:cstheme="minorHAnsi"/>
          <w:sz w:val="22"/>
          <w:szCs w:val="22"/>
        </w:rPr>
        <w:t xml:space="preserve"> </w:t>
      </w:r>
      <w:r w:rsidR="004D2500" w:rsidRPr="00C37713">
        <w:rPr>
          <w:rFonts w:asciiTheme="minorHAnsi" w:hAnsiTheme="minorHAnsi" w:cstheme="minorHAnsi"/>
          <w:sz w:val="22"/>
          <w:szCs w:val="22"/>
        </w:rPr>
        <w:t>i Konsumentów</w:t>
      </w:r>
      <w:r w:rsidR="004D2500" w:rsidRPr="00C37713">
        <w:rPr>
          <w:rFonts w:asciiTheme="minorHAnsi" w:hAnsiTheme="minorHAnsi" w:cstheme="minorHAnsi"/>
          <w:i/>
          <w:sz w:val="22"/>
          <w:szCs w:val="22"/>
        </w:rPr>
        <w:t xml:space="preserve">, </w:t>
      </w:r>
      <w:r w:rsidR="004D2500" w:rsidRPr="00C37713">
        <w:rPr>
          <w:rFonts w:asciiTheme="minorHAnsi" w:hAnsiTheme="minorHAnsi" w:cstheme="minorHAnsi"/>
          <w:sz w:val="22"/>
          <w:szCs w:val="22"/>
        </w:rPr>
        <w:t>oświadczam, co następuje:</w:t>
      </w:r>
    </w:p>
    <w:p w14:paraId="18898A0B" w14:textId="77777777" w:rsidR="004D2500" w:rsidRPr="00C37713" w:rsidRDefault="004D2500" w:rsidP="000F5240">
      <w:pPr>
        <w:ind w:firstLine="709"/>
        <w:jc w:val="both"/>
        <w:rPr>
          <w:rFonts w:asciiTheme="minorHAnsi" w:hAnsiTheme="minorHAnsi" w:cstheme="minorHAnsi"/>
          <w:sz w:val="22"/>
          <w:szCs w:val="22"/>
        </w:rPr>
      </w:pPr>
    </w:p>
    <w:p w14:paraId="559000F2" w14:textId="32E0206F"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10813489" w14:textId="78219B43" w:rsidR="00A1466E" w:rsidRPr="00C37713" w:rsidRDefault="004A3A95" w:rsidP="00A1466E">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Oświadczam, że spełniam warunki udziału w postępowaniu określone przez Zamawiającego w  pkt</w:t>
      </w:r>
      <w:r w:rsidR="007404E5">
        <w:rPr>
          <w:rFonts w:asciiTheme="minorHAnsi" w:hAnsiTheme="minorHAnsi" w:cstheme="minorHAnsi"/>
          <w:sz w:val="22"/>
          <w:szCs w:val="22"/>
        </w:rPr>
        <w:t xml:space="preserve"> </w:t>
      </w:r>
      <w:r w:rsidR="00A1466E" w:rsidRPr="00C37713">
        <w:rPr>
          <w:rFonts w:asciiTheme="minorHAnsi" w:hAnsiTheme="minorHAnsi" w:cstheme="minorHAnsi"/>
          <w:sz w:val="22"/>
          <w:szCs w:val="22"/>
        </w:rPr>
        <w:t xml:space="preserve">2.1.-2.4. </w:t>
      </w:r>
      <w:r w:rsidRPr="00C37713">
        <w:rPr>
          <w:rFonts w:asciiTheme="minorHAnsi" w:hAnsiTheme="minorHAnsi" w:cstheme="minorHAnsi"/>
          <w:sz w:val="22"/>
          <w:szCs w:val="22"/>
        </w:rPr>
        <w:t xml:space="preserve">lit. A Części II </w:t>
      </w:r>
      <w:r w:rsidR="00A1466E" w:rsidRPr="00C37713">
        <w:rPr>
          <w:rFonts w:asciiTheme="minorHAnsi" w:hAnsiTheme="minorHAnsi" w:cstheme="minorHAnsi"/>
          <w:sz w:val="22"/>
          <w:szCs w:val="22"/>
        </w:rPr>
        <w:t>SWZ</w:t>
      </w:r>
      <w:r w:rsidR="005177AC" w:rsidRPr="00C37713">
        <w:rPr>
          <w:rFonts w:asciiTheme="minorHAnsi" w:hAnsiTheme="minorHAnsi" w:cstheme="minorHAnsi"/>
          <w:sz w:val="22"/>
          <w:szCs w:val="22"/>
        </w:rPr>
        <w:t xml:space="preserve"> dotyczące:</w:t>
      </w:r>
    </w:p>
    <w:p w14:paraId="47C91F78" w14:textId="77777777" w:rsidR="005177AC" w:rsidRPr="00C37713" w:rsidRDefault="005177AC" w:rsidP="00945174">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09C9252D" w14:textId="6B42AE32" w:rsidR="005177AC" w:rsidRPr="00C37713" w:rsidRDefault="005177AC" w:rsidP="00945174">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sidR="007404E5">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04A3D604" w14:textId="77777777" w:rsidR="005177AC" w:rsidRPr="00C37713" w:rsidRDefault="005177AC" w:rsidP="00945174">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1C560071" w14:textId="77777777" w:rsidR="004A3A95" w:rsidRPr="00C37713" w:rsidRDefault="005177AC" w:rsidP="00945174">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2A5BB03D" w14:textId="77777777" w:rsidR="00A1466E" w:rsidRPr="00C37713" w:rsidRDefault="00A1466E" w:rsidP="00A1466E">
      <w:pPr>
        <w:shd w:val="clear" w:color="auto" w:fill="FFFFFF"/>
        <w:spacing w:line="276" w:lineRule="auto"/>
        <w:ind w:left="993"/>
        <w:contextualSpacing/>
        <w:rPr>
          <w:rFonts w:asciiTheme="minorHAnsi" w:hAnsiTheme="minorHAnsi" w:cstheme="minorHAnsi"/>
          <w:sz w:val="22"/>
          <w:szCs w:val="22"/>
        </w:rPr>
      </w:pPr>
    </w:p>
    <w:p w14:paraId="5F6B43BC" w14:textId="77777777" w:rsidR="004A3A95" w:rsidRPr="00C37713" w:rsidRDefault="004A3A95" w:rsidP="000F5240">
      <w:pPr>
        <w:ind w:left="5664" w:firstLine="708"/>
        <w:jc w:val="both"/>
        <w:rPr>
          <w:rFonts w:asciiTheme="minorHAnsi" w:hAnsiTheme="minorHAnsi" w:cstheme="minorHAnsi"/>
          <w:i/>
          <w:sz w:val="22"/>
          <w:szCs w:val="22"/>
        </w:rPr>
      </w:pPr>
    </w:p>
    <w:p w14:paraId="289D189D" w14:textId="5B490DA0" w:rsidR="004A3A95" w:rsidRPr="007404E5" w:rsidRDefault="004A3A95" w:rsidP="007404E5">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1FEF4681" w14:textId="3205367B" w:rsidR="004A3A95" w:rsidRDefault="004A3A95" w:rsidP="000F5240">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C37713">
        <w:rPr>
          <w:rFonts w:asciiTheme="minorHAnsi" w:hAnsiTheme="minorHAnsi" w:cstheme="minorHAnsi"/>
          <w:sz w:val="22"/>
          <w:szCs w:val="22"/>
        </w:rPr>
        <w:t>Z</w:t>
      </w:r>
      <w:r w:rsidRPr="00C37713">
        <w:rPr>
          <w:rFonts w:asciiTheme="minorHAnsi" w:hAnsiTheme="minorHAnsi" w:cstheme="minorHAnsi"/>
          <w:sz w:val="22"/>
          <w:szCs w:val="22"/>
        </w:rPr>
        <w:t>amawiającego w błąd przy przedstawianiu informacji.</w:t>
      </w:r>
    </w:p>
    <w:p w14:paraId="0D07D478" w14:textId="77777777" w:rsidR="007404E5" w:rsidRPr="00C37713" w:rsidRDefault="007404E5" w:rsidP="000F5240">
      <w:pPr>
        <w:jc w:val="both"/>
        <w:rPr>
          <w:rFonts w:asciiTheme="minorHAnsi" w:hAnsiTheme="minorHAnsi" w:cstheme="minorHAnsi"/>
          <w:sz w:val="22"/>
          <w:szCs w:val="22"/>
        </w:rPr>
      </w:pPr>
    </w:p>
    <w:p w14:paraId="154EDB69" w14:textId="0346BFFF" w:rsidR="001B2AEB" w:rsidRPr="004D47CC" w:rsidRDefault="00244F30" w:rsidP="004D47CC">
      <w:pPr>
        <w:pStyle w:val="a3zacznik"/>
        <w:spacing w:after="0" w:line="276" w:lineRule="auto"/>
        <w:ind w:left="0"/>
        <w:rPr>
          <w:rFonts w:asciiTheme="minorHAnsi" w:hAnsiTheme="minorHAnsi" w:cstheme="minorHAnsi"/>
          <w:b w:val="0"/>
          <w:i/>
          <w:sz w:val="22"/>
          <w:szCs w:val="22"/>
        </w:rPr>
      </w:pPr>
      <w:bookmarkStart w:id="4"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5" w:name="_Toc370455282"/>
      <w:bookmarkEnd w:id="4"/>
      <w:r w:rsidR="007404E5">
        <w:rPr>
          <w:rFonts w:asciiTheme="minorHAnsi" w:hAnsiTheme="minorHAnsi" w:cstheme="minorHAnsi"/>
          <w:b w:val="0"/>
          <w:i/>
          <w:sz w:val="22"/>
          <w:szCs w:val="22"/>
        </w:rPr>
        <w:t>.</w:t>
      </w:r>
      <w:bookmarkStart w:id="6" w:name="_Toc370455283"/>
      <w:bookmarkEnd w:id="5"/>
    </w:p>
    <w:p w14:paraId="19E45DFE"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footerReference w:type="default" r:id="rId8"/>
          <w:pgSz w:w="11905" w:h="16837" w:code="9"/>
          <w:pgMar w:top="1304" w:right="1134" w:bottom="1304" w:left="1134" w:header="0" w:footer="0" w:gutter="0"/>
          <w:cols w:space="708"/>
          <w:docGrid w:linePitch="360"/>
        </w:sectPr>
      </w:pPr>
    </w:p>
    <w:p w14:paraId="715B13D7" w14:textId="20054B7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10</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81D50F4" w14:textId="77777777" w:rsidR="001B2AEB" w:rsidRPr="00C37713" w:rsidRDefault="001B2AEB" w:rsidP="001B2AEB">
      <w:pPr>
        <w:ind w:right="5103"/>
        <w:jc w:val="center"/>
        <w:rPr>
          <w:rFonts w:asciiTheme="minorHAnsi" w:hAnsiTheme="minorHAnsi" w:cstheme="minorHAnsi"/>
          <w:sz w:val="22"/>
          <w:szCs w:val="22"/>
        </w:rPr>
      </w:pP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10FD1F3C" w14:textId="77777777" w:rsidR="001B2AEB" w:rsidRPr="00C37713" w:rsidRDefault="001B2AEB" w:rsidP="001B2AEB">
      <w:pPr>
        <w:ind w:right="5103"/>
        <w:jc w:val="center"/>
        <w:rPr>
          <w:rFonts w:asciiTheme="minorHAnsi" w:hAnsiTheme="minorHAnsi" w:cstheme="minorHAnsi"/>
          <w:sz w:val="22"/>
          <w:szCs w:val="22"/>
        </w:rPr>
      </w:pP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77777777"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38AB37D2" w:rsidR="001B2AEB" w:rsidRPr="0041723C" w:rsidRDefault="001B2AEB" w:rsidP="00BB7605">
      <w:pPr>
        <w:autoSpaceDE w:val="0"/>
        <w:autoSpaceDN w:val="0"/>
        <w:adjustRightInd w:val="0"/>
        <w:jc w:val="both"/>
        <w:rPr>
          <w:rFonts w:asciiTheme="minorHAnsi" w:hAnsiTheme="minorHAnsi" w:cstheme="minorHAnsi"/>
          <w:b/>
          <w:color w:val="FF0000"/>
          <w:sz w:val="22"/>
          <w:szCs w:val="22"/>
        </w:rPr>
      </w:pPr>
      <w:r w:rsidRPr="00C37713">
        <w:rPr>
          <w:rFonts w:asciiTheme="minorHAnsi" w:hAnsiTheme="minorHAnsi" w:cstheme="minorHAnsi"/>
          <w:sz w:val="22"/>
          <w:szCs w:val="22"/>
        </w:rPr>
        <w:t xml:space="preserve">niezbędne, niżej wymienione, zasoby na potrzeby wykonania zamówienia publicznego </w:t>
      </w:r>
      <w:r w:rsidR="007E4E5B">
        <w:rPr>
          <w:rFonts w:asciiTheme="minorHAnsi" w:hAnsiTheme="minorHAnsi" w:cstheme="minorHAnsi"/>
          <w:sz w:val="22"/>
          <w:szCs w:val="22"/>
        </w:rPr>
        <w:t>pn.</w:t>
      </w:r>
      <w:r w:rsidR="00BB7605">
        <w:rPr>
          <w:rFonts w:asciiTheme="minorHAnsi" w:hAnsiTheme="minorHAnsi" w:cstheme="minorHAnsi"/>
          <w:sz w:val="22"/>
          <w:szCs w:val="22"/>
        </w:rPr>
        <w:t xml:space="preserve"> </w:t>
      </w:r>
      <w:r w:rsidR="00BB7605" w:rsidRPr="00BB7605">
        <w:rPr>
          <w:rFonts w:asciiTheme="minorHAnsi" w:hAnsiTheme="minorHAnsi" w:cstheme="minorHAnsi"/>
          <w:b/>
          <w:sz w:val="22"/>
          <w:szCs w:val="22"/>
        </w:rPr>
        <w:t>„</w:t>
      </w:r>
      <w:r w:rsidR="0041723C" w:rsidRPr="0041723C">
        <w:rPr>
          <w:rFonts w:asciiTheme="minorHAnsi" w:hAnsiTheme="minorHAnsi" w:cstheme="minorHAnsi"/>
          <w:b/>
          <w:bCs/>
          <w:sz w:val="22"/>
          <w:szCs w:val="22"/>
        </w:rPr>
        <w:t xml:space="preserve">Remont części pomieszczeń piwnicznych od strony ul. Boduena w budynku Urzędu Ochrony Konkurencji i Konsumentów </w:t>
      </w:r>
      <w:r w:rsidR="0041723C" w:rsidRPr="00CF6D6F">
        <w:rPr>
          <w:rFonts w:asciiTheme="minorHAnsi" w:hAnsiTheme="minorHAnsi" w:cstheme="minorHAnsi"/>
          <w:b/>
          <w:bCs/>
          <w:sz w:val="22"/>
          <w:szCs w:val="22"/>
        </w:rPr>
        <w:t>w Warszawie przy Placu Powstańców Warszawy 1</w:t>
      </w:r>
      <w:r w:rsidR="00BB7605" w:rsidRPr="00CF6D6F">
        <w:rPr>
          <w:rFonts w:asciiTheme="minorHAnsi" w:hAnsiTheme="minorHAnsi" w:cstheme="minorHAnsi"/>
          <w:b/>
          <w:sz w:val="22"/>
          <w:szCs w:val="22"/>
        </w:rPr>
        <w:t>”</w:t>
      </w:r>
      <w:r w:rsidRPr="00CF6D6F">
        <w:rPr>
          <w:rFonts w:asciiTheme="minorHAnsi" w:hAnsiTheme="minorHAnsi" w:cstheme="minorHAnsi"/>
          <w:b/>
          <w:sz w:val="22"/>
          <w:szCs w:val="22"/>
        </w:rPr>
        <w:t xml:space="preserve">, nr </w:t>
      </w:r>
      <w:r w:rsidR="00F23F1B" w:rsidRPr="00CF6D6F">
        <w:rPr>
          <w:rFonts w:asciiTheme="minorHAnsi" w:hAnsiTheme="minorHAnsi" w:cstheme="minorHAnsi"/>
          <w:b/>
          <w:sz w:val="22"/>
          <w:szCs w:val="22"/>
        </w:rPr>
        <w:t>post.</w:t>
      </w:r>
      <w:r w:rsidRPr="00CF6D6F">
        <w:rPr>
          <w:rFonts w:asciiTheme="minorHAnsi" w:hAnsiTheme="minorHAnsi" w:cstheme="minorHAnsi"/>
          <w:b/>
          <w:sz w:val="22"/>
          <w:szCs w:val="22"/>
        </w:rPr>
        <w:t xml:space="preserve"> BBA-2.262</w:t>
      </w:r>
      <w:r w:rsidR="00AE4EC4" w:rsidRPr="00CF6D6F">
        <w:rPr>
          <w:rFonts w:asciiTheme="minorHAnsi" w:hAnsiTheme="minorHAnsi" w:cstheme="minorHAnsi"/>
          <w:b/>
          <w:sz w:val="22"/>
          <w:szCs w:val="22"/>
        </w:rPr>
        <w:t>.18.</w:t>
      </w:r>
      <w:r w:rsidRPr="00CF6D6F">
        <w:rPr>
          <w:rFonts w:asciiTheme="minorHAnsi" w:hAnsiTheme="minorHAnsi" w:cstheme="minorHAnsi"/>
          <w:b/>
          <w:sz w:val="22"/>
          <w:szCs w:val="22"/>
        </w:rPr>
        <w:t>2021</w:t>
      </w:r>
    </w:p>
    <w:p w14:paraId="38C370F0"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3CD08573" w14:textId="77777777" w:rsidR="001B2AEB" w:rsidRPr="00C37713" w:rsidRDefault="001B2AEB" w:rsidP="00945174">
      <w:pPr>
        <w:numPr>
          <w:ilvl w:val="0"/>
          <w:numId w:val="44"/>
        </w:numPr>
        <w:suppressAutoHyphens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zdolność techniczna lub zawodowa *</w:t>
      </w:r>
    </w:p>
    <w:p w14:paraId="269C5396" w14:textId="77777777" w:rsidR="001B2AEB" w:rsidRPr="00C37713" w:rsidRDefault="001B2AEB" w:rsidP="001B2AEB">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ab/>
      </w: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5F28CA9A" w14:textId="77777777" w:rsidR="001B2AEB" w:rsidRPr="00C37713" w:rsidRDefault="001B2AEB" w:rsidP="001B2AEB">
      <w:pPr>
        <w:ind w:left="3600" w:hanging="3600"/>
        <w:jc w:val="both"/>
        <w:rPr>
          <w:rFonts w:asciiTheme="minorHAnsi" w:hAnsiTheme="minorHAnsi" w:cstheme="minorHAnsi"/>
          <w:sz w:val="22"/>
          <w:szCs w:val="22"/>
        </w:rPr>
      </w:pPr>
      <w:r w:rsidRPr="00C37713">
        <w:rPr>
          <w:rFonts w:asciiTheme="minorHAnsi" w:hAnsiTheme="minorHAnsi" w:cstheme="minorHAnsi"/>
          <w:sz w:val="22"/>
          <w:szCs w:val="22"/>
        </w:rPr>
        <w:t>* niepotrzebne skreślić</w:t>
      </w:r>
    </w:p>
    <w:p w14:paraId="3AF16B35" w14:textId="7777777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77777777"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5E9F8310"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65E11466" w:rsidR="001B2AEB" w:rsidRPr="00C37713" w:rsidRDefault="007E4E5B" w:rsidP="00980149">
      <w:pPr>
        <w:autoSpaceDE w:val="0"/>
        <w:autoSpaceDN w:val="0"/>
        <w:adjustRightInd w:val="0"/>
        <w:spacing w:line="276" w:lineRule="auto"/>
        <w:jc w:val="center"/>
        <w:rPr>
          <w:rFonts w:asciiTheme="minorHAnsi" w:hAnsiTheme="minorHAnsi" w:cstheme="minorHAnsi"/>
          <w:b/>
          <w:iCs/>
          <w:sz w:val="22"/>
          <w:szCs w:val="22"/>
          <w:lang w:eastAsia="pl-PL"/>
        </w:rPr>
      </w:pPr>
      <w:r>
        <w:rPr>
          <w:rFonts w:asciiTheme="minorHAnsi" w:eastAsia="Times New Roman" w:hAnsiTheme="minorHAnsi" w:cstheme="minorHAnsi"/>
          <w:b/>
          <w:sz w:val="22"/>
          <w:szCs w:val="22"/>
        </w:rPr>
        <w:t xml:space="preserve">składane w postępowaniu na </w:t>
      </w:r>
      <w:r w:rsidR="00BB7605" w:rsidRPr="00BB7605">
        <w:rPr>
          <w:rFonts w:asciiTheme="minorHAnsi" w:hAnsiTheme="minorHAnsi" w:cstheme="minorHAnsi"/>
          <w:b/>
          <w:sz w:val="22"/>
          <w:szCs w:val="22"/>
        </w:rPr>
        <w:t>„</w:t>
      </w:r>
      <w:r w:rsidR="00980149" w:rsidRPr="00980149">
        <w:rPr>
          <w:rFonts w:asciiTheme="minorHAnsi" w:hAnsiTheme="minorHAnsi" w:cstheme="minorHAnsi"/>
          <w:b/>
          <w:bCs/>
          <w:sz w:val="22"/>
          <w:szCs w:val="22"/>
        </w:rPr>
        <w:t xml:space="preserve">Remont części pomieszczeń piwnicznych od strony ul. Boduena w budynku </w:t>
      </w:r>
      <w:r w:rsidR="00980149" w:rsidRPr="00980149">
        <w:rPr>
          <w:rFonts w:asciiTheme="minorHAnsi" w:hAnsiTheme="minorHAnsi" w:cstheme="minorHAnsi"/>
          <w:b/>
          <w:bCs/>
          <w:color w:val="000000" w:themeColor="text1"/>
          <w:sz w:val="22"/>
          <w:szCs w:val="22"/>
        </w:rPr>
        <w:t>Urzędu Ochrony Konkurencji i Konsumentów w Warszawie przy Placu Powstańców Warszawy 1</w:t>
      </w:r>
      <w:r w:rsidR="00BB7605" w:rsidRPr="00980149">
        <w:rPr>
          <w:rFonts w:asciiTheme="minorHAnsi" w:hAnsiTheme="minorHAnsi" w:cstheme="minorHAnsi"/>
          <w:b/>
          <w:color w:val="000000" w:themeColor="text1"/>
          <w:sz w:val="22"/>
          <w:szCs w:val="22"/>
        </w:rPr>
        <w:t xml:space="preserve">”, </w:t>
      </w:r>
      <w:r w:rsidR="001B2AEB" w:rsidRPr="00980149">
        <w:rPr>
          <w:rFonts w:asciiTheme="minorHAnsi" w:eastAsia="Times New Roman" w:hAnsiTheme="minorHAnsi" w:cstheme="minorHAnsi"/>
          <w:b/>
          <w:color w:val="000000" w:themeColor="text1"/>
          <w:sz w:val="22"/>
          <w:szCs w:val="22"/>
        </w:rPr>
        <w:t xml:space="preserve">nr </w:t>
      </w:r>
      <w:r w:rsidR="00F23F1B" w:rsidRPr="00980149">
        <w:rPr>
          <w:rFonts w:asciiTheme="minorHAnsi" w:eastAsia="Times New Roman" w:hAnsiTheme="minorHAnsi" w:cstheme="minorHAnsi"/>
          <w:b/>
          <w:color w:val="000000" w:themeColor="text1"/>
          <w:sz w:val="22"/>
          <w:szCs w:val="22"/>
        </w:rPr>
        <w:t>post.</w:t>
      </w:r>
      <w:r w:rsidR="001B2AEB" w:rsidRPr="00980149">
        <w:rPr>
          <w:rFonts w:asciiTheme="minorHAnsi" w:eastAsia="Times New Roman" w:hAnsiTheme="minorHAnsi" w:cstheme="minorHAnsi"/>
          <w:b/>
          <w:color w:val="000000" w:themeColor="text1"/>
          <w:sz w:val="22"/>
          <w:szCs w:val="22"/>
        </w:rPr>
        <w:t xml:space="preserve"> </w:t>
      </w:r>
      <w:r w:rsidR="001B2AEB" w:rsidRPr="00CF6D6F">
        <w:rPr>
          <w:rFonts w:asciiTheme="minorHAnsi" w:eastAsia="Times New Roman" w:hAnsiTheme="minorHAnsi" w:cstheme="minorHAnsi"/>
          <w:b/>
          <w:sz w:val="22"/>
          <w:szCs w:val="22"/>
        </w:rPr>
        <w:t>BBA-2.262</w:t>
      </w:r>
      <w:r w:rsidR="00AE4EC4" w:rsidRPr="00CF6D6F">
        <w:rPr>
          <w:rFonts w:asciiTheme="minorHAnsi" w:eastAsia="Times New Roman" w:hAnsiTheme="minorHAnsi" w:cstheme="minorHAnsi"/>
          <w:b/>
          <w:sz w:val="22"/>
          <w:szCs w:val="22"/>
        </w:rPr>
        <w:t>.18.</w:t>
      </w:r>
      <w:r w:rsidR="001B2AEB" w:rsidRPr="00CF6D6F">
        <w:rPr>
          <w:rFonts w:asciiTheme="minorHAnsi" w:eastAsia="Times New Roman" w:hAnsiTheme="minorHAnsi" w:cstheme="minorHAnsi"/>
          <w:b/>
          <w:sz w:val="22"/>
          <w:szCs w:val="22"/>
        </w:rPr>
        <w:t xml:space="preserve">2021 przez nw. wymienionych Wykonawców wspólnie </w:t>
      </w:r>
      <w:r w:rsidR="001B2AEB" w:rsidRPr="00C37713">
        <w:rPr>
          <w:rFonts w:asciiTheme="minorHAnsi" w:eastAsia="Times New Roman" w:hAnsiTheme="minorHAnsi" w:cstheme="minorHAnsi"/>
          <w:b/>
          <w:sz w:val="22"/>
          <w:szCs w:val="22"/>
        </w:rPr>
        <w:t>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70A7920E" w14:textId="7A11D4A7"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zdolności technicznej określony w </w:t>
      </w:r>
      <w:r w:rsidRPr="00C37713">
        <w:rPr>
          <w:rFonts w:asciiTheme="minorHAnsi" w:eastAsia="Times New Roman" w:hAnsiTheme="minorHAnsi" w:cstheme="minorHAnsi"/>
          <w:b/>
          <w:sz w:val="22"/>
          <w:szCs w:val="22"/>
        </w:rPr>
        <w:t xml:space="preserve">ppkt 1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279FB710" w:rsidR="001B2AEB" w:rsidRPr="00C37713"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Oświadczam(amy), że warunek dotyczący doświadczenia </w:t>
      </w:r>
      <w:r w:rsidR="00CC67CF">
        <w:rPr>
          <w:rFonts w:asciiTheme="minorHAnsi" w:eastAsia="Times New Roman" w:hAnsiTheme="minorHAnsi" w:cstheme="minorHAnsi"/>
          <w:sz w:val="22"/>
          <w:szCs w:val="22"/>
        </w:rPr>
        <w:t>W</w:t>
      </w:r>
      <w:r w:rsidR="00CC67CF" w:rsidRPr="00C37713">
        <w:rPr>
          <w:rFonts w:asciiTheme="minorHAnsi" w:eastAsia="Times New Roman" w:hAnsiTheme="minorHAnsi" w:cstheme="minorHAnsi"/>
          <w:sz w:val="22"/>
          <w:szCs w:val="22"/>
        </w:rPr>
        <w:t xml:space="preserve">ykonawcy </w:t>
      </w:r>
      <w:r w:rsidRPr="00C37713">
        <w:rPr>
          <w:rFonts w:asciiTheme="minorHAnsi" w:eastAsia="Times New Roman" w:hAnsiTheme="minorHAnsi" w:cstheme="minorHAnsi"/>
          <w:sz w:val="22"/>
          <w:szCs w:val="22"/>
        </w:rPr>
        <w:t xml:space="preserve">określony w </w:t>
      </w:r>
      <w:r w:rsidR="00CC67CF" w:rsidRPr="00C37713">
        <w:rPr>
          <w:rFonts w:asciiTheme="minorHAnsi" w:eastAsia="Times New Roman" w:hAnsiTheme="minorHAnsi" w:cstheme="minorHAnsi"/>
          <w:b/>
          <w:sz w:val="22"/>
          <w:szCs w:val="22"/>
        </w:rPr>
        <w:t xml:space="preserve">ppkt </w:t>
      </w:r>
      <w:r w:rsidR="00CC67CF">
        <w:rPr>
          <w:rFonts w:asciiTheme="minorHAnsi" w:eastAsia="Times New Roman" w:hAnsiTheme="minorHAnsi" w:cstheme="minorHAnsi"/>
          <w:b/>
          <w:sz w:val="22"/>
          <w:szCs w:val="22"/>
        </w:rPr>
        <w:t xml:space="preserve">2 </w:t>
      </w:r>
      <w:r w:rsidRPr="00C37713">
        <w:rPr>
          <w:rFonts w:asciiTheme="minorHAnsi" w:eastAsia="Times New Roman" w:hAnsiTheme="minorHAnsi" w:cstheme="minorHAnsi"/>
          <w:sz w:val="22"/>
          <w:szCs w:val="22"/>
        </w:rPr>
        <w:t>pkt. 2.4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7798E43A"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01C8F5EB" w14:textId="0E4FEF17" w:rsidR="001B2AEB" w:rsidRPr="00C37713" w:rsidRDefault="001B2AEB" w:rsidP="001B2AEB">
      <w:pPr>
        <w:pStyle w:val="MJ"/>
        <w:rPr>
          <w:rFonts w:asciiTheme="minorHAnsi" w:hAnsiTheme="minorHAnsi" w:cstheme="minorHAnsi"/>
          <w:szCs w:val="22"/>
        </w:rPr>
      </w:pPr>
    </w:p>
    <w:p w14:paraId="158EDA77" w14:textId="2B93FC5B" w:rsidR="001B2AEB" w:rsidRPr="00C37713" w:rsidRDefault="001B2AEB" w:rsidP="001B2AEB">
      <w:pPr>
        <w:pStyle w:val="MJ"/>
        <w:rPr>
          <w:rFonts w:asciiTheme="minorHAnsi" w:hAnsiTheme="minorHAnsi" w:cstheme="minorHAnsi"/>
          <w:szCs w:val="22"/>
        </w:rPr>
      </w:pPr>
    </w:p>
    <w:p w14:paraId="6F00160E" w14:textId="71E7B1EF" w:rsidR="001B2AEB" w:rsidRPr="00C37713" w:rsidRDefault="001B2AEB" w:rsidP="001B2AEB">
      <w:pPr>
        <w:shd w:val="clear" w:color="auto" w:fill="FFFFFF"/>
        <w:spacing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rPr>
        <w:t>Oświadczenie składa się w postaci elektronicznej i opatruje się kwalifikowanym podpisem elektronicznym, podpisem zaufanym lub podpisem osobistym.</w:t>
      </w:r>
    </w:p>
    <w:p w14:paraId="348F194D" w14:textId="6C255378" w:rsidR="001B2AEB" w:rsidRPr="00C37713" w:rsidRDefault="001B2AEB" w:rsidP="0090326B">
      <w:pPr>
        <w:spacing w:before="120" w:after="120"/>
        <w:ind w:left="6373"/>
        <w:jc w:val="right"/>
        <w:outlineLvl w:val="2"/>
        <w:rPr>
          <w:rFonts w:asciiTheme="minorHAnsi" w:eastAsia="Times New Roman" w:hAnsiTheme="minorHAnsi" w:cstheme="minorHAnsi"/>
          <w:b/>
          <w:bCs/>
          <w:sz w:val="22"/>
          <w:szCs w:val="22"/>
        </w:rPr>
        <w:sectPr w:rsidR="001B2AEB" w:rsidRPr="00C37713" w:rsidSect="00160B7F">
          <w:pgSz w:w="11905" w:h="16837" w:code="9"/>
          <w:pgMar w:top="1304" w:right="1134" w:bottom="1304" w:left="1134" w:header="0" w:footer="0" w:gutter="0"/>
          <w:cols w:space="708"/>
          <w:docGrid w:linePitch="360"/>
        </w:sectPr>
      </w:pPr>
    </w:p>
    <w:bookmarkEnd w:id="6"/>
    <w:p w14:paraId="70CA794C" w14:textId="53E952AD" w:rsidR="004A3A95" w:rsidRPr="00C37713" w:rsidRDefault="004A3A95"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lastRenderedPageBreak/>
        <w:t xml:space="preserve">Załącznik Nr </w:t>
      </w:r>
      <w:r w:rsidR="00CC67CF" w:rsidRPr="00C37713">
        <w:rPr>
          <w:rFonts w:asciiTheme="minorHAnsi" w:hAnsiTheme="minorHAnsi" w:cstheme="minorHAnsi"/>
          <w:b/>
          <w:bCs/>
          <w:sz w:val="22"/>
          <w:szCs w:val="22"/>
          <w:lang w:eastAsia="pl-PL"/>
        </w:rPr>
        <w:t>1</w:t>
      </w:r>
      <w:r w:rsidR="00CC67CF">
        <w:rPr>
          <w:rFonts w:asciiTheme="minorHAnsi" w:hAnsiTheme="minorHAnsi" w:cstheme="minorHAnsi"/>
          <w:b/>
          <w:bCs/>
          <w:sz w:val="22"/>
          <w:szCs w:val="22"/>
          <w:lang w:eastAsia="pl-PL"/>
        </w:rPr>
        <w:t>2</w:t>
      </w:r>
      <w:r w:rsidR="00CC67CF"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00334352" w:rsidRPr="00C37713">
        <w:rPr>
          <w:rFonts w:asciiTheme="minorHAnsi" w:eastAsia="Times New Roman" w:hAnsiTheme="minorHAnsi" w:cstheme="minorHAnsi"/>
          <w:b/>
          <w:bCs/>
          <w:sz w:val="22"/>
          <w:szCs w:val="22"/>
        </w:rPr>
        <w:t>SWZ</w:t>
      </w:r>
    </w:p>
    <w:p w14:paraId="229C4465" w14:textId="77777777" w:rsidR="001772C4" w:rsidRPr="00C37713" w:rsidRDefault="001772C4" w:rsidP="001772C4">
      <w:pPr>
        <w:rPr>
          <w:rFonts w:asciiTheme="minorHAnsi" w:hAnsiTheme="minorHAnsi" w:cstheme="minorHAnsi"/>
          <w:b/>
          <w:sz w:val="22"/>
          <w:szCs w:val="22"/>
        </w:rPr>
      </w:pPr>
      <w:r w:rsidRPr="00C37713">
        <w:rPr>
          <w:rFonts w:asciiTheme="minorHAnsi" w:hAnsiTheme="minorHAnsi" w:cstheme="minorHAnsi"/>
          <w:b/>
          <w:sz w:val="22"/>
          <w:szCs w:val="22"/>
        </w:rPr>
        <w:t>Wykonawca:</w:t>
      </w:r>
    </w:p>
    <w:p w14:paraId="5FF8A896" w14:textId="556DE7F9" w:rsidR="001772C4" w:rsidRPr="00C37713" w:rsidRDefault="001772C4" w:rsidP="001772C4">
      <w:pPr>
        <w:ind w:right="5954"/>
        <w:rPr>
          <w:rFonts w:asciiTheme="minorHAnsi" w:hAnsiTheme="minorHAnsi" w:cstheme="minorHAnsi"/>
          <w:sz w:val="22"/>
          <w:szCs w:val="22"/>
        </w:rPr>
      </w:pPr>
      <w:r w:rsidRPr="00C37713">
        <w:rPr>
          <w:rFonts w:asciiTheme="minorHAnsi" w:hAnsiTheme="minorHAnsi" w:cstheme="minorHAnsi"/>
          <w:sz w:val="22"/>
          <w:szCs w:val="22"/>
        </w:rPr>
        <w:t>………………………………………………………………………………</w:t>
      </w:r>
      <w:r w:rsidR="004D47CC">
        <w:rPr>
          <w:rFonts w:asciiTheme="minorHAnsi" w:hAnsiTheme="minorHAnsi" w:cstheme="minorHAnsi"/>
          <w:sz w:val="22"/>
          <w:szCs w:val="22"/>
        </w:rPr>
        <w:t>……………</w:t>
      </w:r>
    </w:p>
    <w:p w14:paraId="616870C9" w14:textId="77777777" w:rsidR="001772C4" w:rsidRPr="00C37713" w:rsidRDefault="001772C4" w:rsidP="00AB04E6">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7EBBB73E" w14:textId="77777777" w:rsidR="001C3CCF" w:rsidRPr="00C37713" w:rsidRDefault="001C3CCF" w:rsidP="00AB04E6">
      <w:pPr>
        <w:ind w:right="5953"/>
        <w:rPr>
          <w:rFonts w:asciiTheme="minorHAnsi" w:hAnsiTheme="minorHAnsi" w:cstheme="minorHAnsi"/>
          <w:i/>
          <w:sz w:val="22"/>
          <w:szCs w:val="22"/>
        </w:rPr>
      </w:pPr>
    </w:p>
    <w:p w14:paraId="0271B8C4" w14:textId="77777777" w:rsidR="004A3A95" w:rsidRPr="00C37713" w:rsidRDefault="004A3A95" w:rsidP="0032456E">
      <w:pPr>
        <w:spacing w:before="120"/>
        <w:jc w:val="center"/>
        <w:rPr>
          <w:rFonts w:asciiTheme="minorHAnsi" w:hAnsiTheme="minorHAnsi" w:cstheme="minorHAnsi"/>
          <w:b/>
          <w:bCs/>
          <w:sz w:val="22"/>
          <w:szCs w:val="22"/>
        </w:rPr>
      </w:pPr>
      <w:r w:rsidRPr="00C37713">
        <w:rPr>
          <w:rFonts w:asciiTheme="minorHAnsi" w:hAnsiTheme="minorHAnsi" w:cstheme="minorHAnsi"/>
          <w:b/>
          <w:bCs/>
          <w:sz w:val="22"/>
          <w:szCs w:val="22"/>
        </w:rPr>
        <w:t xml:space="preserve">Wykaz </w:t>
      </w:r>
      <w:r w:rsidR="00863458" w:rsidRPr="00C37713">
        <w:rPr>
          <w:rFonts w:asciiTheme="minorHAnsi" w:hAnsiTheme="minorHAnsi" w:cstheme="minorHAnsi"/>
          <w:b/>
          <w:bCs/>
          <w:sz w:val="22"/>
          <w:szCs w:val="22"/>
        </w:rPr>
        <w:t>robót budowlanych</w:t>
      </w:r>
    </w:p>
    <w:p w14:paraId="62594E92" w14:textId="35BF39C9" w:rsidR="00327C50" w:rsidRPr="00C37713" w:rsidRDefault="004A3A95" w:rsidP="005861BC">
      <w:pPr>
        <w:suppressAutoHyphens w:val="0"/>
        <w:autoSpaceDE w:val="0"/>
        <w:autoSpaceDN w:val="0"/>
        <w:adjustRightInd w:val="0"/>
        <w:spacing w:after="120"/>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 xml:space="preserve">spełniających wymagania zawarte w </w:t>
      </w:r>
      <w:r w:rsidR="00A1466E" w:rsidRPr="00C37713">
        <w:rPr>
          <w:rFonts w:asciiTheme="minorHAnsi" w:hAnsiTheme="minorHAnsi" w:cstheme="minorHAnsi"/>
          <w:b/>
          <w:bCs/>
          <w:sz w:val="22"/>
          <w:szCs w:val="22"/>
          <w:lang w:eastAsia="pl-PL"/>
        </w:rPr>
        <w:t>2.4.</w:t>
      </w:r>
      <w:r w:rsidR="009E0493">
        <w:rPr>
          <w:rFonts w:asciiTheme="minorHAnsi" w:hAnsiTheme="minorHAnsi" w:cstheme="minorHAnsi"/>
          <w:b/>
          <w:bCs/>
          <w:sz w:val="22"/>
          <w:szCs w:val="22"/>
          <w:lang w:eastAsia="pl-PL"/>
        </w:rPr>
        <w:t>2.</w:t>
      </w:r>
      <w:r w:rsidR="00A1466E" w:rsidRPr="00C37713">
        <w:rPr>
          <w:rFonts w:asciiTheme="minorHAnsi" w:hAnsiTheme="minorHAnsi" w:cstheme="minorHAnsi"/>
          <w:b/>
          <w:bCs/>
          <w:sz w:val="22"/>
          <w:szCs w:val="22"/>
          <w:lang w:eastAsia="pl-PL"/>
        </w:rPr>
        <w:t xml:space="preserve">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327C50" w:rsidRPr="00C37713" w14:paraId="13825305" w14:textId="77777777" w:rsidTr="00980CD7">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17281FF1" w14:textId="77777777" w:rsidR="00327C50" w:rsidRPr="00C37713" w:rsidRDefault="00327C50">
            <w:pPr>
              <w:spacing w:line="276" w:lineRule="auto"/>
              <w:jc w:val="both"/>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795E1F6A" w14:textId="77777777" w:rsidR="00327C50" w:rsidRPr="00C37713" w:rsidRDefault="00327C50" w:rsidP="00F52B7B">
            <w:pPr>
              <w:jc w:val="center"/>
              <w:rPr>
                <w:rFonts w:asciiTheme="minorHAnsi" w:hAnsiTheme="minorHAnsi" w:cstheme="minorHAnsi"/>
                <w:b/>
                <w:sz w:val="22"/>
                <w:szCs w:val="22"/>
                <w:lang w:eastAsia="pl-PL"/>
              </w:rPr>
            </w:pPr>
            <w:r w:rsidRPr="00C37713">
              <w:rPr>
                <w:rFonts w:asciiTheme="minorHAnsi" w:hAnsiTheme="minorHAnsi" w:cstheme="minorHAnsi"/>
                <w:b/>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2AE80E8F" w14:textId="77777777" w:rsidR="00327C50" w:rsidRPr="00C37713" w:rsidRDefault="00327C50" w:rsidP="00F52B7B">
            <w:pPr>
              <w:jc w:val="center"/>
              <w:rPr>
                <w:rFonts w:asciiTheme="minorHAnsi" w:hAnsiTheme="minorHAnsi" w:cstheme="minorHAnsi"/>
                <w:b/>
                <w:sz w:val="22"/>
                <w:szCs w:val="22"/>
                <w:lang w:eastAsia="pl-PL"/>
              </w:rPr>
            </w:pPr>
            <w:r w:rsidRPr="00C37713">
              <w:rPr>
                <w:rFonts w:asciiTheme="minorHAnsi" w:hAnsiTheme="minorHAnsi" w:cstheme="minorHAnsi"/>
                <w:b/>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38350E7" w14:textId="77777777" w:rsidR="00327C50" w:rsidRPr="00C37713" w:rsidRDefault="00327C50" w:rsidP="00F52B7B">
            <w:pPr>
              <w:ind w:left="-9" w:firstLine="9"/>
              <w:jc w:val="center"/>
              <w:rPr>
                <w:rFonts w:asciiTheme="minorHAnsi" w:hAnsiTheme="minorHAnsi" w:cstheme="minorHAnsi"/>
                <w:b/>
                <w:sz w:val="22"/>
                <w:szCs w:val="22"/>
                <w:lang w:eastAsia="pl-PL"/>
              </w:rPr>
            </w:pPr>
            <w:r w:rsidRPr="00C37713">
              <w:rPr>
                <w:rFonts w:asciiTheme="minorHAnsi" w:hAnsiTheme="minorHAnsi" w:cstheme="minorHAnsi"/>
                <w:b/>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FC3764C" w14:textId="77777777" w:rsidR="00327C50" w:rsidRPr="00C37713" w:rsidRDefault="00327C50" w:rsidP="00F52B7B">
            <w:pPr>
              <w:jc w:val="center"/>
              <w:rPr>
                <w:rFonts w:asciiTheme="minorHAnsi" w:hAnsiTheme="minorHAnsi" w:cstheme="minorHAnsi"/>
                <w:b/>
                <w:sz w:val="22"/>
                <w:szCs w:val="22"/>
              </w:rPr>
            </w:pPr>
            <w:r w:rsidRPr="00C37713">
              <w:rPr>
                <w:rFonts w:asciiTheme="minorHAnsi" w:hAnsiTheme="minorHAnsi" w:cstheme="minorHAnsi"/>
                <w:b/>
                <w:bCs/>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089E2D49" w14:textId="6AAF31FF" w:rsidR="00327C50" w:rsidRPr="00C37713" w:rsidRDefault="00327C50" w:rsidP="00F52B7B">
            <w:pPr>
              <w:jc w:val="center"/>
              <w:rPr>
                <w:rFonts w:asciiTheme="minorHAnsi" w:hAnsiTheme="minorHAnsi" w:cstheme="minorHAnsi"/>
                <w:b/>
                <w:bCs/>
                <w:sz w:val="22"/>
                <w:szCs w:val="22"/>
                <w:lang w:eastAsia="pl-PL"/>
              </w:rPr>
            </w:pPr>
            <w:r w:rsidRPr="00C37713">
              <w:rPr>
                <w:rFonts w:asciiTheme="minorHAnsi" w:hAnsiTheme="minorHAnsi" w:cstheme="minorHAnsi"/>
                <w:b/>
                <w:sz w:val="22"/>
                <w:szCs w:val="22"/>
              </w:rPr>
              <w:t xml:space="preserve">Wartość umowy brutto </w:t>
            </w:r>
            <w:r w:rsidR="00F52B7B">
              <w:rPr>
                <w:rFonts w:asciiTheme="minorHAnsi" w:hAnsiTheme="minorHAnsi" w:cstheme="minorHAnsi"/>
                <w:b/>
                <w:sz w:val="22"/>
                <w:szCs w:val="22"/>
              </w:rPr>
              <w:br/>
            </w:r>
            <w:r w:rsidRPr="00C37713">
              <w:rPr>
                <w:rFonts w:asciiTheme="minorHAnsi" w:hAnsiTheme="minorHAnsi" w:cstheme="minorHAnsi"/>
                <w:b/>
                <w:sz w:val="22"/>
                <w:szCs w:val="22"/>
              </w:rP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73BFDBF" w14:textId="77777777" w:rsidR="00327C50" w:rsidRPr="00C37713" w:rsidRDefault="00327C50" w:rsidP="00F52B7B">
            <w:pPr>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Sposób dysponowania zasobami</w:t>
            </w:r>
          </w:p>
        </w:tc>
      </w:tr>
      <w:tr w:rsidR="00327C50" w:rsidRPr="00C37713" w14:paraId="106B41F2"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9B79700"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6328869B" w14:textId="77777777" w:rsidR="00327C50" w:rsidRPr="00C37713" w:rsidRDefault="00327C50" w:rsidP="00F52B7B">
            <w:pPr>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4C0DD93" w14:textId="77777777" w:rsidR="00327C50" w:rsidRPr="00C37713" w:rsidRDefault="00327C50" w:rsidP="00F52B7B">
            <w:pPr>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6010E25" w14:textId="77777777" w:rsidR="00327C50" w:rsidRPr="00C37713" w:rsidRDefault="00327C50" w:rsidP="00F52B7B">
            <w:pPr>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1886EB1" w14:textId="77777777" w:rsidR="00327C50" w:rsidRPr="00C37713" w:rsidRDefault="00327C50" w:rsidP="00F52B7B">
            <w:pPr>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2A0B608E" w14:textId="77777777" w:rsidR="00327C50" w:rsidRPr="00C37713" w:rsidRDefault="00327C50" w:rsidP="00F52B7B">
            <w:pPr>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118402C7" w14:textId="77777777" w:rsidR="00327C50" w:rsidRPr="00C37713" w:rsidRDefault="00327C50" w:rsidP="00F52B7B">
            <w:pPr>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191BA559" w14:textId="77777777" w:rsidTr="00980CD7">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7DCD967C"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3130E61" w14:textId="77777777" w:rsidR="00327C50" w:rsidRPr="00C37713" w:rsidRDefault="00327C50" w:rsidP="00F52B7B">
            <w:pPr>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1D1B787B" w14:textId="77777777" w:rsidR="00327C50" w:rsidRPr="00C37713" w:rsidRDefault="00327C50" w:rsidP="00F52B7B">
            <w:pPr>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1E9C6F9" w14:textId="77777777" w:rsidR="00327C50" w:rsidRPr="00C37713" w:rsidRDefault="00327C50" w:rsidP="00F52B7B">
            <w:pPr>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0831274" w14:textId="77777777" w:rsidR="00327C50" w:rsidRPr="00C37713" w:rsidRDefault="00327C50" w:rsidP="00F52B7B">
            <w:pPr>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7F67B75D" w14:textId="77777777" w:rsidR="00327C50" w:rsidRPr="00C37713" w:rsidRDefault="00327C50" w:rsidP="00F52B7B">
            <w:pPr>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48F27913" w14:textId="77777777" w:rsidR="00327C50" w:rsidRPr="00C37713" w:rsidRDefault="00327C50" w:rsidP="00F52B7B">
            <w:pPr>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r w:rsidR="00327C50" w:rsidRPr="00C37713" w14:paraId="5568D963" w14:textId="77777777" w:rsidTr="00980CD7">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54A2F9D5" w14:textId="77777777" w:rsidR="00327C50" w:rsidRPr="00C37713" w:rsidRDefault="00327C50">
            <w:pPr>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0B574A8E" w14:textId="77777777" w:rsidR="00327C50" w:rsidRPr="00C37713" w:rsidRDefault="00327C50" w:rsidP="00F52B7B">
            <w:pPr>
              <w:jc w:val="both"/>
              <w:rPr>
                <w:rFonts w:asciiTheme="minorHAnsi" w:hAnsiTheme="minorHAnsi" w:cstheme="minorHAnsi"/>
                <w:b/>
                <w:bCs/>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2ED3EBD3" w14:textId="77777777" w:rsidR="00327C50" w:rsidRPr="00C37713" w:rsidRDefault="00327C50" w:rsidP="00F52B7B">
            <w:pPr>
              <w:jc w:val="both"/>
              <w:rPr>
                <w:rFonts w:asciiTheme="minorHAnsi" w:hAnsiTheme="minorHAnsi" w:cstheme="minorHAnsi"/>
                <w:b/>
                <w:bCs/>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130AC703" w14:textId="77777777" w:rsidR="00327C50" w:rsidRPr="00C37713" w:rsidRDefault="00327C50" w:rsidP="00F52B7B">
            <w:pPr>
              <w:jc w:val="both"/>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F816AE6" w14:textId="77777777" w:rsidR="00327C50" w:rsidRPr="00C37713" w:rsidRDefault="00327C50" w:rsidP="00F52B7B">
            <w:pPr>
              <w:jc w:val="both"/>
              <w:rPr>
                <w:rFonts w:asciiTheme="minorHAnsi" w:hAnsiTheme="minorHAnsi" w:cstheme="minorHAnsi"/>
                <w:b/>
                <w:bCs/>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42EEC4DC" w14:textId="77777777" w:rsidR="00327C50" w:rsidRPr="00C37713" w:rsidRDefault="00327C50" w:rsidP="00F52B7B">
            <w:pPr>
              <w:jc w:val="center"/>
              <w:rPr>
                <w:rFonts w:asciiTheme="minorHAnsi" w:hAnsiTheme="minorHAnsi" w:cstheme="minorHAnsi"/>
                <w:b/>
                <w:bCs/>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D02F473" w14:textId="77777777" w:rsidR="00327C50" w:rsidRPr="00C37713" w:rsidRDefault="00327C50" w:rsidP="00F52B7B">
            <w:pPr>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własne / podmiotu trzeciego</w:t>
            </w:r>
            <w:r w:rsidRPr="00C37713">
              <w:rPr>
                <w:rFonts w:asciiTheme="minorHAnsi" w:hAnsiTheme="minorHAnsi" w:cstheme="minorHAnsi"/>
                <w:b/>
                <w:sz w:val="22"/>
                <w:szCs w:val="22"/>
              </w:rPr>
              <w:t>*</w:t>
            </w:r>
          </w:p>
        </w:tc>
      </w:tr>
    </w:tbl>
    <w:p w14:paraId="15E6B04E" w14:textId="77777777" w:rsidR="0032456E" w:rsidRDefault="0032456E" w:rsidP="004D47CC">
      <w:pPr>
        <w:jc w:val="both"/>
        <w:rPr>
          <w:rFonts w:asciiTheme="minorHAnsi" w:hAnsiTheme="minorHAnsi" w:cstheme="minorHAnsi"/>
          <w:sz w:val="22"/>
          <w:szCs w:val="22"/>
        </w:rPr>
      </w:pPr>
    </w:p>
    <w:p w14:paraId="2DDB21A9" w14:textId="6C16C9B4" w:rsidR="001C3CCF" w:rsidRPr="004D47CC" w:rsidRDefault="004D47CC" w:rsidP="004D47CC">
      <w:pPr>
        <w:jc w:val="both"/>
        <w:rPr>
          <w:rFonts w:asciiTheme="minorHAnsi" w:hAnsiTheme="minorHAnsi" w:cstheme="minorHAnsi"/>
          <w:sz w:val="22"/>
          <w:szCs w:val="22"/>
        </w:rPr>
      </w:pPr>
      <w:r>
        <w:rPr>
          <w:rFonts w:asciiTheme="minorHAnsi" w:hAnsiTheme="minorHAnsi" w:cstheme="minorHAnsi"/>
          <w:sz w:val="22"/>
          <w:szCs w:val="22"/>
        </w:rPr>
        <w:t>N</w:t>
      </w:r>
      <w:r w:rsidR="0065030D" w:rsidRPr="00C37713">
        <w:rPr>
          <w:rFonts w:asciiTheme="minorHAnsi" w:hAnsiTheme="minorHAnsi" w:cstheme="minorHAnsi"/>
          <w:sz w:val="22"/>
          <w:szCs w:val="22"/>
        </w:rPr>
        <w:t>ależy zawrzeć wszelkie niezbędne informacje pozwalające jednoznacznie stwierdzić, że Wykonawca spełnia warunek udziału w postępowaniu</w:t>
      </w:r>
    </w:p>
    <w:p w14:paraId="0862A49D" w14:textId="57C2E3EF" w:rsidR="004A3A95" w:rsidRPr="00F52B7B" w:rsidRDefault="00F52B7B" w:rsidP="00F52B7B">
      <w:pPr>
        <w:suppressAutoHyphens w:val="0"/>
        <w:autoSpaceDE w:val="0"/>
        <w:autoSpaceDN w:val="0"/>
        <w:adjustRightInd w:val="0"/>
        <w:jc w:val="both"/>
        <w:rPr>
          <w:rFonts w:asciiTheme="minorHAnsi" w:hAnsiTheme="minorHAnsi" w:cstheme="minorHAnsi"/>
          <w:b/>
          <w:bCs/>
          <w:i/>
          <w:iCs/>
          <w:sz w:val="22"/>
          <w:szCs w:val="22"/>
          <w:lang w:eastAsia="pl-PL"/>
        </w:rPr>
      </w:pPr>
      <w:r>
        <w:rPr>
          <w:rFonts w:asciiTheme="minorHAnsi" w:hAnsiTheme="minorHAnsi" w:cstheme="minorHAnsi"/>
          <w:b/>
          <w:bCs/>
          <w:i/>
          <w:iCs/>
          <w:sz w:val="22"/>
          <w:szCs w:val="22"/>
          <w:lang w:eastAsia="pl-PL"/>
        </w:rPr>
        <w:t xml:space="preserve">Uwaga: </w:t>
      </w:r>
      <w:r w:rsidR="004A3A95" w:rsidRPr="00C37713">
        <w:rPr>
          <w:rFonts w:asciiTheme="minorHAnsi" w:hAnsiTheme="minorHAnsi" w:cstheme="minorHAnsi"/>
          <w:i/>
          <w:sz w:val="22"/>
          <w:szCs w:val="22"/>
          <w:lang w:eastAsia="pl-PL"/>
        </w:rPr>
        <w:t xml:space="preserve">Do formularza należy załączyć dokumenty potwierdzające, że </w:t>
      </w:r>
      <w:r w:rsidR="00327C50" w:rsidRPr="00C37713">
        <w:rPr>
          <w:rFonts w:asciiTheme="minorHAnsi" w:hAnsiTheme="minorHAnsi" w:cstheme="minorHAnsi"/>
          <w:i/>
          <w:sz w:val="22"/>
          <w:szCs w:val="22"/>
          <w:lang w:eastAsia="pl-PL"/>
        </w:rPr>
        <w:t>zamówienia</w:t>
      </w:r>
      <w:r w:rsidR="004A3A95" w:rsidRPr="00C37713">
        <w:rPr>
          <w:rFonts w:asciiTheme="minorHAnsi" w:hAnsiTheme="minorHAnsi" w:cstheme="minorHAnsi"/>
          <w:i/>
          <w:sz w:val="22"/>
          <w:szCs w:val="22"/>
          <w:lang w:eastAsia="pl-PL"/>
        </w:rPr>
        <w:t xml:space="preserve"> zostały należycie.</w:t>
      </w:r>
    </w:p>
    <w:p w14:paraId="1BC590C4" w14:textId="7E60C874" w:rsidR="004A3A95" w:rsidRPr="00F52B7B" w:rsidRDefault="004A3A95" w:rsidP="004D47CC">
      <w:pPr>
        <w:ind w:right="51"/>
        <w:jc w:val="both"/>
        <w:rPr>
          <w:rFonts w:asciiTheme="minorHAnsi" w:hAnsiTheme="minorHAnsi" w:cstheme="minorHAnsi"/>
          <w:i/>
          <w:sz w:val="22"/>
          <w:szCs w:val="22"/>
        </w:rPr>
      </w:pPr>
      <w:r w:rsidRPr="00F52B7B">
        <w:rPr>
          <w:rFonts w:asciiTheme="minorHAnsi" w:hAnsiTheme="minorHAnsi" w:cstheme="minorHAnsi"/>
          <w:sz w:val="22"/>
          <w:szCs w:val="22"/>
        </w:rPr>
        <w:t xml:space="preserve">* </w:t>
      </w:r>
      <w:r w:rsidRPr="00F52B7B">
        <w:rPr>
          <w:rFonts w:asciiTheme="minorHAnsi" w:hAnsiTheme="minorHAnsi" w:cstheme="minorHAnsi"/>
          <w:i/>
          <w:sz w:val="22"/>
          <w:szCs w:val="22"/>
        </w:rPr>
        <w:t>niepotrzebne skreślić</w:t>
      </w:r>
    </w:p>
    <w:p w14:paraId="61F6FB5B" w14:textId="77777777" w:rsidR="004D47CC" w:rsidRPr="004D47CC" w:rsidRDefault="004D47CC" w:rsidP="004D47CC">
      <w:pPr>
        <w:ind w:right="51"/>
        <w:jc w:val="both"/>
        <w:rPr>
          <w:rFonts w:asciiTheme="minorHAnsi" w:hAnsiTheme="minorHAnsi" w:cstheme="minorHAnsi"/>
          <w:b/>
          <w:sz w:val="22"/>
          <w:szCs w:val="22"/>
        </w:rPr>
      </w:pPr>
    </w:p>
    <w:p w14:paraId="054F6B13" w14:textId="77777777" w:rsidR="00C70AC2" w:rsidRPr="00C37713" w:rsidRDefault="004A3A95" w:rsidP="001C3CCF">
      <w:pPr>
        <w:suppressAutoHyphens w:val="0"/>
        <w:autoSpaceDE w:val="0"/>
        <w:autoSpaceDN w:val="0"/>
        <w:adjustRightInd w:val="0"/>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Do wykazu załączono ............ egzemplarz(e/y) dokumentów potwierdzających, że zamówienia te zostały wykonane należycie</w:t>
      </w:r>
      <w:r w:rsidR="001C3CCF" w:rsidRPr="00C37713">
        <w:rPr>
          <w:rFonts w:asciiTheme="minorHAnsi" w:hAnsiTheme="minorHAnsi" w:cstheme="minorHAnsi"/>
          <w:sz w:val="22"/>
          <w:szCs w:val="22"/>
          <w:lang w:eastAsia="pl-PL"/>
        </w:rPr>
        <w:t xml:space="preserve">. </w:t>
      </w:r>
    </w:p>
    <w:p w14:paraId="52CB7066" w14:textId="77777777" w:rsidR="00334352" w:rsidRPr="00C37713" w:rsidRDefault="00334352" w:rsidP="00334352">
      <w:pPr>
        <w:spacing w:line="276" w:lineRule="auto"/>
        <w:jc w:val="both"/>
        <w:rPr>
          <w:rFonts w:asciiTheme="minorHAnsi" w:hAnsiTheme="minorHAnsi" w:cstheme="minorHAnsi"/>
          <w:sz w:val="22"/>
          <w:szCs w:val="22"/>
        </w:rPr>
      </w:pPr>
    </w:p>
    <w:p w14:paraId="4E5DCD08" w14:textId="77777777" w:rsidR="00CB268B" w:rsidRDefault="00E04791" w:rsidP="004D47CC">
      <w:pPr>
        <w:pStyle w:val="a3zacznik"/>
        <w:spacing w:after="0" w:line="276" w:lineRule="auto"/>
        <w:ind w:left="0"/>
        <w:rPr>
          <w:rFonts w:asciiTheme="minorHAnsi" w:hAnsiTheme="minorHAnsi" w:cstheme="minorHAnsi"/>
          <w:b w:val="0"/>
          <w:i/>
          <w:sz w:val="22"/>
          <w:szCs w:val="22"/>
        </w:rPr>
        <w:sectPr w:rsidR="00CB268B" w:rsidSect="00980CD7">
          <w:footerReference w:type="default" r:id="rId9"/>
          <w:footnotePr>
            <w:pos w:val="beneathText"/>
          </w:footnotePr>
          <w:pgSz w:w="16838" w:h="11906" w:orient="landscape"/>
          <w:pgMar w:top="1304" w:right="851" w:bottom="1304" w:left="851" w:header="709" w:footer="709" w:gutter="0"/>
          <w:cols w:space="708"/>
          <w:docGrid w:linePitch="360"/>
        </w:sect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p w14:paraId="52695BE7" w14:textId="48B40EC7" w:rsidR="00327C50" w:rsidRPr="00C37713" w:rsidRDefault="00327C50" w:rsidP="004B44EB">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C37713">
        <w:rPr>
          <w:rFonts w:asciiTheme="minorHAnsi" w:hAnsiTheme="minorHAnsi" w:cstheme="minorHAnsi"/>
          <w:b/>
          <w:bCs/>
          <w:sz w:val="22"/>
          <w:szCs w:val="22"/>
          <w:lang w:eastAsia="pl-PL"/>
        </w:rPr>
        <w:lastRenderedPageBreak/>
        <w:t xml:space="preserve">Załącznik Nr </w:t>
      </w:r>
      <w:r w:rsidR="00CC67CF" w:rsidRPr="00C37713">
        <w:rPr>
          <w:rFonts w:asciiTheme="minorHAnsi" w:hAnsiTheme="minorHAnsi" w:cstheme="minorHAnsi"/>
          <w:b/>
          <w:bCs/>
          <w:sz w:val="22"/>
          <w:szCs w:val="22"/>
          <w:lang w:eastAsia="pl-PL"/>
        </w:rPr>
        <w:t>1</w:t>
      </w:r>
      <w:r w:rsidR="00CC67CF">
        <w:rPr>
          <w:rFonts w:asciiTheme="minorHAnsi" w:hAnsiTheme="minorHAnsi" w:cstheme="minorHAnsi"/>
          <w:b/>
          <w:bCs/>
          <w:sz w:val="22"/>
          <w:szCs w:val="22"/>
          <w:lang w:eastAsia="pl-PL"/>
        </w:rPr>
        <w:t>3</w:t>
      </w:r>
      <w:r w:rsidR="00CC67CF" w:rsidRPr="00C37713">
        <w:rPr>
          <w:rFonts w:asciiTheme="minorHAnsi" w:hAnsiTheme="minorHAnsi" w:cstheme="minorHAnsi"/>
          <w:b/>
          <w:bCs/>
          <w:sz w:val="22"/>
          <w:szCs w:val="22"/>
          <w:lang w:eastAsia="pl-PL"/>
        </w:rPr>
        <w:t xml:space="preserve"> </w:t>
      </w:r>
      <w:r w:rsidRPr="00C37713">
        <w:rPr>
          <w:rFonts w:asciiTheme="minorHAnsi" w:hAnsiTheme="minorHAnsi" w:cstheme="minorHAnsi"/>
          <w:b/>
          <w:bCs/>
          <w:sz w:val="22"/>
          <w:szCs w:val="22"/>
        </w:rPr>
        <w:t xml:space="preserve">do </w:t>
      </w:r>
      <w:r w:rsidRPr="00C37713">
        <w:rPr>
          <w:rFonts w:asciiTheme="minorHAnsi" w:eastAsia="Times New Roman" w:hAnsiTheme="minorHAnsi" w:cstheme="minorHAnsi"/>
          <w:b/>
          <w:bCs/>
          <w:sz w:val="22"/>
          <w:szCs w:val="22"/>
        </w:rPr>
        <w:t>SWZ</w:t>
      </w:r>
    </w:p>
    <w:p w14:paraId="2EF79AD7" w14:textId="77777777" w:rsidR="00327C50" w:rsidRPr="00C37713" w:rsidRDefault="00327C50" w:rsidP="00327C50">
      <w:pPr>
        <w:rPr>
          <w:rFonts w:asciiTheme="minorHAnsi" w:hAnsiTheme="minorHAnsi" w:cstheme="minorHAnsi"/>
          <w:b/>
          <w:sz w:val="22"/>
          <w:szCs w:val="22"/>
        </w:rPr>
      </w:pPr>
      <w:r w:rsidRPr="00C37713">
        <w:rPr>
          <w:rFonts w:asciiTheme="minorHAnsi" w:hAnsiTheme="minorHAnsi" w:cstheme="minorHAnsi"/>
          <w:b/>
          <w:sz w:val="22"/>
          <w:szCs w:val="22"/>
        </w:rPr>
        <w:t>Wykonawca:</w:t>
      </w:r>
    </w:p>
    <w:p w14:paraId="6BFBEF7D" w14:textId="77777777" w:rsidR="00327C50" w:rsidRPr="00C37713" w:rsidRDefault="00327C50" w:rsidP="00327C50">
      <w:pPr>
        <w:ind w:right="5954"/>
        <w:rPr>
          <w:rFonts w:asciiTheme="minorHAnsi" w:hAnsiTheme="minorHAnsi" w:cstheme="minorHAnsi"/>
          <w:sz w:val="22"/>
          <w:szCs w:val="22"/>
        </w:rPr>
      </w:pPr>
      <w:r w:rsidRPr="00C37713">
        <w:rPr>
          <w:rFonts w:asciiTheme="minorHAnsi" w:hAnsiTheme="minorHAnsi" w:cstheme="minorHAnsi"/>
          <w:sz w:val="22"/>
          <w:szCs w:val="22"/>
        </w:rPr>
        <w:t>………………………………………………………………………………</w:t>
      </w:r>
    </w:p>
    <w:p w14:paraId="3B1F6FE4" w14:textId="77777777" w:rsidR="00327C50" w:rsidRPr="00C37713" w:rsidRDefault="00327C50" w:rsidP="00327C50">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401463CE" w14:textId="77777777" w:rsidR="00327C50" w:rsidRPr="00C37713" w:rsidRDefault="00327C50" w:rsidP="00327C50">
      <w:pPr>
        <w:ind w:right="5953"/>
        <w:rPr>
          <w:rFonts w:asciiTheme="minorHAnsi" w:hAnsiTheme="minorHAnsi" w:cstheme="minorHAnsi"/>
          <w:i/>
          <w:sz w:val="22"/>
          <w:szCs w:val="22"/>
        </w:rPr>
      </w:pPr>
    </w:p>
    <w:p w14:paraId="6945B7D7" w14:textId="77777777" w:rsidR="00327C50" w:rsidRPr="00C37713" w:rsidRDefault="00327C50" w:rsidP="00327C50">
      <w:pPr>
        <w:spacing w:line="276" w:lineRule="auto"/>
        <w:jc w:val="center"/>
        <w:rPr>
          <w:rFonts w:asciiTheme="minorHAnsi" w:hAnsiTheme="minorHAnsi" w:cstheme="minorHAnsi"/>
          <w:b/>
          <w:sz w:val="22"/>
          <w:szCs w:val="22"/>
        </w:rPr>
      </w:pPr>
      <w:r w:rsidRPr="00C37713">
        <w:rPr>
          <w:rFonts w:asciiTheme="minorHAnsi" w:hAnsiTheme="minorHAnsi" w:cstheme="minorHAnsi"/>
          <w:b/>
          <w:sz w:val="22"/>
          <w:szCs w:val="22"/>
        </w:rPr>
        <w:t>Wykaz osób, które zostaną skierowane do realizacji zamówienia</w:t>
      </w:r>
    </w:p>
    <w:p w14:paraId="32AAA36D" w14:textId="64997A55" w:rsidR="00327C50" w:rsidRPr="00C37713" w:rsidRDefault="005861BC" w:rsidP="005861BC">
      <w:pPr>
        <w:spacing w:after="120"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p</w:t>
      </w:r>
      <w:r w:rsidR="00327C50" w:rsidRPr="00C37713">
        <w:rPr>
          <w:rFonts w:asciiTheme="minorHAnsi" w:hAnsiTheme="minorHAnsi" w:cstheme="minorHAnsi"/>
          <w:b/>
          <w:bCs/>
          <w:sz w:val="22"/>
          <w:szCs w:val="22"/>
          <w:lang w:eastAsia="pl-PL"/>
        </w:rPr>
        <w:t>otwierdzający spełnianie wymagań określonych w pkt 2.4.</w:t>
      </w:r>
      <w:r w:rsidR="009E0493">
        <w:rPr>
          <w:rFonts w:asciiTheme="minorHAnsi" w:hAnsiTheme="minorHAnsi" w:cstheme="minorHAnsi"/>
          <w:b/>
          <w:bCs/>
          <w:sz w:val="22"/>
          <w:szCs w:val="22"/>
          <w:lang w:eastAsia="pl-PL"/>
        </w:rPr>
        <w:t>1</w:t>
      </w:r>
      <w:r w:rsidR="00327C50" w:rsidRPr="00C37713">
        <w:rPr>
          <w:rFonts w:asciiTheme="minorHAnsi" w:hAnsiTheme="minorHAnsi" w:cstheme="minorHAnsi"/>
          <w:b/>
          <w:bCs/>
          <w:sz w:val="22"/>
          <w:szCs w:val="22"/>
          <w:lang w:eastAsia="pl-PL"/>
        </w:rPr>
        <w:t xml:space="preserve"> lit. A Części II SWZ</w:t>
      </w:r>
    </w:p>
    <w:tbl>
      <w:tblPr>
        <w:tblpPr w:leftFromText="141" w:rightFromText="141" w:vertAnchor="text" w:horzAnchor="margin" w:tblpX="-446" w:tblpY="21"/>
        <w:tblW w:w="16019" w:type="dxa"/>
        <w:tblLayout w:type="fixed"/>
        <w:tblLook w:val="04A0" w:firstRow="1" w:lastRow="0" w:firstColumn="1" w:lastColumn="0" w:noHBand="0" w:noVBand="1"/>
      </w:tblPr>
      <w:tblGrid>
        <w:gridCol w:w="1122"/>
        <w:gridCol w:w="2575"/>
        <w:gridCol w:w="6074"/>
        <w:gridCol w:w="2998"/>
        <w:gridCol w:w="3250"/>
      </w:tblGrid>
      <w:tr w:rsidR="00327C50" w:rsidRPr="00C37713" w14:paraId="43117A14" w14:textId="77777777" w:rsidTr="00377BD4">
        <w:trPr>
          <w:trHeight w:val="1260"/>
        </w:trPr>
        <w:tc>
          <w:tcPr>
            <w:tcW w:w="1122" w:type="dxa"/>
            <w:tcBorders>
              <w:top w:val="single" w:sz="8" w:space="0" w:color="000000"/>
              <w:left w:val="single" w:sz="8" w:space="0" w:color="000000"/>
              <w:bottom w:val="single" w:sz="8" w:space="0" w:color="000000"/>
              <w:right w:val="single" w:sz="8" w:space="0" w:color="000000"/>
            </w:tcBorders>
            <w:vAlign w:val="center"/>
            <w:hideMark/>
          </w:tcPr>
          <w:p w14:paraId="24DDF815" w14:textId="77777777" w:rsidR="00327C50" w:rsidRPr="00C37713" w:rsidRDefault="00327C50" w:rsidP="00980CD7">
            <w:pPr>
              <w:autoSpaceDE w:val="0"/>
              <w:autoSpaceDN w:val="0"/>
              <w:adjustRightInd w:val="0"/>
              <w:spacing w:line="276" w:lineRule="auto"/>
              <w:jc w:val="center"/>
              <w:rPr>
                <w:rFonts w:asciiTheme="minorHAnsi" w:hAnsiTheme="minorHAnsi" w:cstheme="minorHAnsi"/>
                <w:sz w:val="22"/>
                <w:szCs w:val="22"/>
                <w:lang w:eastAsia="pl-PL"/>
              </w:rPr>
            </w:pPr>
            <w:r w:rsidRPr="00C37713">
              <w:rPr>
                <w:rFonts w:asciiTheme="minorHAnsi" w:hAnsiTheme="minorHAnsi" w:cstheme="minorHAnsi"/>
                <w:b/>
                <w:bCs/>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72830927" w14:textId="7F8F7C87" w:rsidR="00327C50" w:rsidRPr="00C37713" w:rsidRDefault="000718EB" w:rsidP="00F52B7B">
            <w:pPr>
              <w:jc w:val="center"/>
              <w:rPr>
                <w:rFonts w:asciiTheme="minorHAnsi" w:hAnsiTheme="minorHAnsi" w:cstheme="minorHAnsi"/>
                <w:b/>
                <w:sz w:val="22"/>
                <w:szCs w:val="22"/>
              </w:rPr>
            </w:pPr>
            <w:r w:rsidRPr="000718EB">
              <w:rPr>
                <w:rFonts w:asciiTheme="minorHAnsi" w:hAnsiTheme="minorHAnsi" w:cstheme="minorHAnsi"/>
                <w:b/>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0320F8" w14:textId="37B1467B" w:rsidR="00327C50" w:rsidRPr="00C37713" w:rsidRDefault="00327C50" w:rsidP="00F52B7B">
            <w:pPr>
              <w:autoSpaceDE w:val="0"/>
              <w:autoSpaceDN w:val="0"/>
              <w:adjustRightInd w:val="0"/>
              <w:jc w:val="center"/>
              <w:rPr>
                <w:rFonts w:asciiTheme="minorHAnsi" w:hAnsiTheme="minorHAnsi" w:cstheme="minorHAnsi"/>
                <w:sz w:val="22"/>
                <w:szCs w:val="22"/>
                <w:lang w:eastAsia="pl-PL"/>
              </w:rPr>
            </w:pPr>
            <w:r w:rsidRPr="00C37713">
              <w:rPr>
                <w:rFonts w:asciiTheme="minorHAnsi" w:hAnsiTheme="minorHAnsi" w:cstheme="minorHAnsi"/>
                <w:b/>
                <w:sz w:val="22"/>
                <w:szCs w:val="22"/>
              </w:rPr>
              <w:t xml:space="preserve">Kwalifikacje zawodowe, uprawnienia, doświadczenia i wykształcenie </w:t>
            </w:r>
            <w:r w:rsidRPr="00C37713">
              <w:rPr>
                <w:rFonts w:asciiTheme="minorHAnsi" w:hAnsiTheme="minorHAnsi" w:cstheme="minorHAnsi"/>
                <w:b/>
                <w:sz w:val="22"/>
                <w:szCs w:val="22"/>
              </w:rPr>
              <w:br/>
            </w:r>
            <w:r w:rsidRPr="00C37713">
              <w:rPr>
                <w:rFonts w:asciiTheme="minorHAnsi" w:hAnsiTheme="minorHAnsi" w:cstheme="minorHAnsi"/>
                <w:sz w:val="22"/>
                <w:szCs w:val="22"/>
              </w:rPr>
              <w:t>(</w:t>
            </w:r>
            <w:r w:rsidRPr="00377BD4">
              <w:rPr>
                <w:rFonts w:asciiTheme="minorHAnsi" w:hAnsiTheme="minorHAnsi" w:cstheme="minorHAnsi"/>
                <w:sz w:val="20"/>
                <w:szCs w:val="20"/>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1B14910E" w14:textId="05D0B448" w:rsidR="00327C50" w:rsidRPr="007E0AD9" w:rsidRDefault="00F65F94" w:rsidP="00377BD4">
            <w:pPr>
              <w:pStyle w:val="Default"/>
              <w:jc w:val="center"/>
              <w:rPr>
                <w:rFonts w:asciiTheme="minorHAnsi" w:hAnsiTheme="minorHAnsi" w:cstheme="minorHAnsi"/>
                <w:b/>
                <w:sz w:val="22"/>
                <w:szCs w:val="22"/>
              </w:rPr>
            </w:pPr>
            <w:r w:rsidRPr="007E0AD9">
              <w:rPr>
                <w:rFonts w:asciiTheme="minorHAnsi" w:hAnsiTheme="minorHAnsi" w:cstheme="minorHAnsi"/>
                <w:b/>
                <w:sz w:val="22"/>
                <w:szCs w:val="22"/>
              </w:rPr>
              <w:t xml:space="preserve">Zakres wykonywanych czynności </w:t>
            </w:r>
            <w:r w:rsidR="00AA3EF1" w:rsidRPr="007E0AD9">
              <w:rPr>
                <w:rFonts w:asciiTheme="minorHAnsi" w:hAnsiTheme="minorHAnsi" w:cstheme="minorHAnsi"/>
                <w:b/>
                <w:sz w:val="22"/>
                <w:szCs w:val="22"/>
              </w:rPr>
              <w:br/>
            </w:r>
            <w:r w:rsidR="00377BD4" w:rsidRPr="007E0AD9">
              <w:rPr>
                <w:rFonts w:asciiTheme="minorHAnsi" w:hAnsiTheme="minorHAnsi" w:cstheme="minorHAnsi"/>
                <w:b/>
                <w:sz w:val="22"/>
                <w:szCs w:val="22"/>
              </w:rPr>
              <w:t xml:space="preserve">w przedmiotowym postępowaniu </w:t>
            </w: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7F0D7A15" w14:textId="7FFBAC06" w:rsidR="00327C50" w:rsidRPr="00C37713" w:rsidRDefault="00BB77CE" w:rsidP="00F077F7">
            <w:pPr>
              <w:autoSpaceDE w:val="0"/>
              <w:autoSpaceDN w:val="0"/>
              <w:adjustRightInd w:val="0"/>
              <w:jc w:val="center"/>
              <w:rPr>
                <w:rFonts w:asciiTheme="minorHAnsi" w:hAnsiTheme="minorHAnsi" w:cstheme="minorHAnsi"/>
                <w:b/>
                <w:sz w:val="22"/>
                <w:szCs w:val="22"/>
              </w:rPr>
            </w:pPr>
            <w:r w:rsidRPr="00BB77CE">
              <w:rPr>
                <w:rFonts w:asciiTheme="minorHAnsi" w:hAnsiTheme="minorHAnsi" w:cstheme="minorHAnsi"/>
                <w:b/>
                <w:sz w:val="22"/>
                <w:szCs w:val="22"/>
                <w:lang w:eastAsia="pl-PL"/>
              </w:rPr>
              <w:t>Podstawa do dysponowania osob</w:t>
            </w:r>
            <w:r w:rsidR="00BB7605">
              <w:rPr>
                <w:rFonts w:asciiTheme="minorHAnsi" w:hAnsiTheme="minorHAnsi" w:cstheme="minorHAnsi"/>
                <w:b/>
                <w:sz w:val="22"/>
                <w:szCs w:val="22"/>
                <w:lang w:eastAsia="pl-PL"/>
              </w:rPr>
              <w:t>ą</w:t>
            </w:r>
            <w:r w:rsidRPr="00BB77CE">
              <w:rPr>
                <w:rFonts w:asciiTheme="minorHAnsi" w:hAnsiTheme="minorHAnsi" w:cstheme="minorHAnsi"/>
                <w:b/>
                <w:sz w:val="22"/>
                <w:szCs w:val="22"/>
                <w:lang w:eastAsia="pl-PL"/>
              </w:rPr>
              <w:t>**</w:t>
            </w:r>
          </w:p>
        </w:tc>
      </w:tr>
      <w:tr w:rsidR="00327C50" w:rsidRPr="00C37713" w14:paraId="7322743D" w14:textId="77777777" w:rsidTr="00B91C02">
        <w:trPr>
          <w:trHeight w:val="844"/>
        </w:trPr>
        <w:tc>
          <w:tcPr>
            <w:tcW w:w="1122" w:type="dxa"/>
            <w:tcBorders>
              <w:top w:val="single" w:sz="8" w:space="0" w:color="000000"/>
              <w:left w:val="single" w:sz="8" w:space="0" w:color="000000"/>
              <w:bottom w:val="single" w:sz="8" w:space="0" w:color="000000"/>
              <w:right w:val="single" w:sz="8" w:space="0" w:color="000000"/>
            </w:tcBorders>
            <w:vAlign w:val="center"/>
          </w:tcPr>
          <w:p w14:paraId="61322CB3" w14:textId="77777777" w:rsidR="00327C50" w:rsidRPr="00C37713" w:rsidRDefault="00327C50" w:rsidP="00980CD7">
            <w:pPr>
              <w:autoSpaceDE w:val="0"/>
              <w:autoSpaceDN w:val="0"/>
              <w:adjustRightInd w:val="0"/>
              <w:spacing w:line="276" w:lineRule="auto"/>
              <w:jc w:val="center"/>
              <w:rPr>
                <w:rFonts w:asciiTheme="minorHAnsi" w:hAnsiTheme="minorHAnsi" w:cstheme="minorHAnsi"/>
                <w:b/>
                <w:bCs/>
                <w:sz w:val="22"/>
                <w:szCs w:val="22"/>
                <w:lang w:eastAsia="pl-PL"/>
              </w:rPr>
            </w:pPr>
            <w:r w:rsidRPr="00C37713">
              <w:rPr>
                <w:rFonts w:asciiTheme="minorHAnsi" w:hAnsiTheme="minorHAnsi" w:cstheme="minorHAnsi"/>
                <w:b/>
                <w:bCs/>
                <w:sz w:val="22"/>
                <w:szCs w:val="22"/>
                <w:lang w:eastAsia="pl-PL"/>
              </w:rPr>
              <w:t>1</w:t>
            </w:r>
          </w:p>
        </w:tc>
        <w:tc>
          <w:tcPr>
            <w:tcW w:w="2575" w:type="dxa"/>
            <w:tcBorders>
              <w:top w:val="single" w:sz="8" w:space="0" w:color="000000"/>
              <w:left w:val="single" w:sz="8" w:space="0" w:color="000000"/>
              <w:bottom w:val="single" w:sz="8" w:space="0" w:color="000000"/>
              <w:right w:val="single" w:sz="8" w:space="0" w:color="000000"/>
            </w:tcBorders>
            <w:vAlign w:val="center"/>
          </w:tcPr>
          <w:p w14:paraId="3E17D2FA" w14:textId="77777777" w:rsidR="000718EB" w:rsidRPr="000718EB" w:rsidRDefault="000718EB" w:rsidP="00980CD7">
            <w:pPr>
              <w:autoSpaceDE w:val="0"/>
              <w:autoSpaceDN w:val="0"/>
              <w:adjustRightInd w:val="0"/>
              <w:spacing w:line="276" w:lineRule="auto"/>
              <w:jc w:val="center"/>
              <w:rPr>
                <w:rFonts w:asciiTheme="minorHAnsi" w:hAnsiTheme="minorHAnsi" w:cstheme="minorHAnsi"/>
                <w:bCs/>
                <w:sz w:val="22"/>
                <w:szCs w:val="22"/>
                <w:lang w:eastAsia="pl-PL"/>
              </w:rPr>
            </w:pPr>
            <w:r w:rsidRPr="000718EB">
              <w:rPr>
                <w:rFonts w:asciiTheme="minorHAnsi" w:hAnsiTheme="minorHAnsi" w:cstheme="minorHAnsi"/>
                <w:bCs/>
                <w:sz w:val="22"/>
                <w:szCs w:val="22"/>
                <w:lang w:eastAsia="pl-PL"/>
              </w:rPr>
              <w:t>…………………….…*</w:t>
            </w:r>
          </w:p>
          <w:p w14:paraId="5CE9CABC" w14:textId="33058E99" w:rsidR="009E0493" w:rsidRPr="00C37713" w:rsidRDefault="000718EB" w:rsidP="00980CD7">
            <w:pPr>
              <w:autoSpaceDE w:val="0"/>
              <w:autoSpaceDN w:val="0"/>
              <w:adjustRightInd w:val="0"/>
              <w:spacing w:line="276" w:lineRule="auto"/>
              <w:jc w:val="center"/>
              <w:rPr>
                <w:rFonts w:asciiTheme="minorHAnsi" w:hAnsiTheme="minorHAnsi" w:cstheme="minorHAnsi"/>
                <w:b/>
                <w:bCs/>
                <w:sz w:val="22"/>
                <w:szCs w:val="22"/>
                <w:lang w:eastAsia="pl-PL"/>
              </w:rPr>
            </w:pPr>
            <w:r w:rsidRPr="000718EB">
              <w:rPr>
                <w:rFonts w:asciiTheme="minorHAnsi" w:hAnsiTheme="minorHAnsi" w:cstheme="minorHAnsi"/>
                <w:bCs/>
                <w:sz w:val="22"/>
                <w:szCs w:val="22"/>
                <w:lang w:eastAsia="pl-PL"/>
              </w:rPr>
              <w:t>(Imię i nazwisko)</w:t>
            </w:r>
          </w:p>
        </w:tc>
        <w:tc>
          <w:tcPr>
            <w:tcW w:w="6074" w:type="dxa"/>
            <w:tcBorders>
              <w:top w:val="single" w:sz="8" w:space="0" w:color="000000"/>
              <w:left w:val="single" w:sz="8" w:space="0" w:color="000000"/>
              <w:bottom w:val="single" w:sz="8" w:space="0" w:color="000000"/>
              <w:right w:val="single" w:sz="8" w:space="0" w:color="000000"/>
            </w:tcBorders>
          </w:tcPr>
          <w:p w14:paraId="3427CCD7" w14:textId="4510EAEC" w:rsidR="00CC67CF" w:rsidRPr="00B91C02" w:rsidRDefault="000718EB" w:rsidP="00BB7605">
            <w:pPr>
              <w:ind w:left="160" w:hanging="160"/>
              <w:jc w:val="both"/>
              <w:rPr>
                <w:rFonts w:asciiTheme="minorHAnsi" w:hAnsiTheme="minorHAnsi" w:cstheme="minorHAnsi"/>
                <w:spacing w:val="4"/>
                <w:sz w:val="20"/>
                <w:szCs w:val="20"/>
              </w:rPr>
            </w:pPr>
            <w:r w:rsidRPr="00242F0A">
              <w:rPr>
                <w:rFonts w:asciiTheme="minorHAnsi" w:hAnsiTheme="minorHAnsi" w:cstheme="minorHAnsi"/>
                <w:spacing w:val="4"/>
                <w:sz w:val="20"/>
                <w:szCs w:val="20"/>
              </w:rPr>
              <w:t xml:space="preserve">- </w:t>
            </w:r>
            <w:r w:rsidR="00BB7605" w:rsidRPr="00B91C02">
              <w:rPr>
                <w:rFonts w:asciiTheme="minorHAnsi" w:hAnsiTheme="minorHAnsi" w:cstheme="minorHAnsi"/>
                <w:spacing w:val="4"/>
                <w:sz w:val="20"/>
                <w:szCs w:val="20"/>
              </w:rPr>
              <w:t xml:space="preserve">posiada uprawnienia do kierowania robotami budowlanymi </w:t>
            </w:r>
            <w:r w:rsidR="00F23F1B">
              <w:rPr>
                <w:rFonts w:asciiTheme="minorHAnsi" w:hAnsiTheme="minorHAnsi" w:cstheme="minorHAnsi"/>
                <w:spacing w:val="4"/>
                <w:sz w:val="20"/>
                <w:szCs w:val="20"/>
              </w:rPr>
              <w:t>bez ograniczeń w sprawności konstrukcyjno-budowlanej</w:t>
            </w:r>
          </w:p>
          <w:p w14:paraId="75EA24CD" w14:textId="77777777" w:rsidR="00CC67CF" w:rsidRPr="00B91C02" w:rsidRDefault="00CC67CF" w:rsidP="00CC67CF">
            <w:pPr>
              <w:pStyle w:val="Default"/>
              <w:jc w:val="both"/>
              <w:rPr>
                <w:rFonts w:asciiTheme="minorHAnsi" w:hAnsiTheme="minorHAnsi" w:cstheme="minorHAnsi"/>
                <w:color w:val="auto"/>
                <w:sz w:val="20"/>
                <w:szCs w:val="20"/>
              </w:rPr>
            </w:pPr>
            <w:r w:rsidRPr="00B91C02">
              <w:rPr>
                <w:rFonts w:asciiTheme="minorHAnsi" w:hAnsiTheme="minorHAnsi" w:cstheme="minorHAnsi"/>
                <w:color w:val="auto"/>
                <w:sz w:val="20"/>
                <w:szCs w:val="20"/>
              </w:rPr>
              <w:t xml:space="preserve">Nr uprawnień: ……………………………………………………….. </w:t>
            </w:r>
          </w:p>
          <w:p w14:paraId="3292BE5D" w14:textId="77777777" w:rsidR="00CC67CF" w:rsidRPr="00B91C02" w:rsidRDefault="00CC67CF" w:rsidP="00CC67CF">
            <w:pPr>
              <w:pStyle w:val="Default"/>
              <w:jc w:val="both"/>
              <w:rPr>
                <w:rFonts w:asciiTheme="minorHAnsi" w:hAnsiTheme="minorHAnsi" w:cstheme="minorHAnsi"/>
                <w:color w:val="auto"/>
                <w:sz w:val="20"/>
                <w:szCs w:val="20"/>
              </w:rPr>
            </w:pPr>
            <w:r w:rsidRPr="00B91C02">
              <w:rPr>
                <w:rFonts w:asciiTheme="minorHAnsi" w:hAnsiTheme="minorHAnsi" w:cstheme="minorHAnsi"/>
                <w:color w:val="auto"/>
                <w:sz w:val="20"/>
                <w:szCs w:val="20"/>
              </w:rPr>
              <w:t>Wydane przez:………………………………………………………...</w:t>
            </w:r>
          </w:p>
          <w:p w14:paraId="429DD339" w14:textId="77777777" w:rsidR="00CC67CF" w:rsidRPr="002B2622" w:rsidRDefault="00CC67CF" w:rsidP="00CC67CF">
            <w:pPr>
              <w:jc w:val="both"/>
              <w:rPr>
                <w:rFonts w:asciiTheme="minorHAnsi" w:hAnsiTheme="minorHAnsi" w:cstheme="minorHAnsi"/>
                <w:sz w:val="20"/>
                <w:szCs w:val="20"/>
              </w:rPr>
            </w:pPr>
            <w:r w:rsidRPr="002B2622">
              <w:rPr>
                <w:rFonts w:asciiTheme="minorHAnsi" w:hAnsiTheme="minorHAnsi" w:cstheme="minorHAnsi"/>
                <w:sz w:val="20"/>
                <w:szCs w:val="20"/>
              </w:rPr>
              <w:t>Data Wydania:…………………………………………………………</w:t>
            </w:r>
          </w:p>
          <w:p w14:paraId="3BBCF897" w14:textId="69414393" w:rsidR="00CC67CF" w:rsidRPr="002B2622" w:rsidRDefault="00F23F1B" w:rsidP="00CC67CF">
            <w:pPr>
              <w:ind w:left="709"/>
              <w:jc w:val="both"/>
              <w:rPr>
                <w:rFonts w:asciiTheme="minorHAnsi" w:hAnsiTheme="minorHAnsi" w:cstheme="minorHAnsi"/>
                <w:b/>
                <w:spacing w:val="4"/>
                <w:sz w:val="20"/>
                <w:szCs w:val="20"/>
              </w:rPr>
            </w:pPr>
            <w:r>
              <w:rPr>
                <w:rFonts w:asciiTheme="minorHAnsi" w:hAnsiTheme="minorHAnsi" w:cstheme="minorHAnsi"/>
                <w:b/>
                <w:spacing w:val="4"/>
                <w:sz w:val="20"/>
                <w:szCs w:val="20"/>
              </w:rPr>
              <w:t>o</w:t>
            </w:r>
            <w:r w:rsidR="00CC67CF" w:rsidRPr="002B2622">
              <w:rPr>
                <w:rFonts w:asciiTheme="minorHAnsi" w:hAnsiTheme="minorHAnsi" w:cstheme="minorHAnsi"/>
                <w:b/>
                <w:spacing w:val="4"/>
                <w:sz w:val="20"/>
                <w:szCs w:val="20"/>
              </w:rPr>
              <w:t>raz</w:t>
            </w:r>
            <w:r>
              <w:rPr>
                <w:rFonts w:asciiTheme="minorHAnsi" w:hAnsiTheme="minorHAnsi" w:cstheme="minorHAnsi"/>
                <w:b/>
                <w:spacing w:val="4"/>
                <w:sz w:val="20"/>
                <w:szCs w:val="20"/>
              </w:rPr>
              <w:t xml:space="preserve"> </w:t>
            </w:r>
          </w:p>
          <w:p w14:paraId="1A65B2A4" w14:textId="5714F035" w:rsidR="0075165B" w:rsidRPr="00B91C02" w:rsidRDefault="0075165B" w:rsidP="0075165B">
            <w:pPr>
              <w:ind w:left="160" w:hanging="160"/>
              <w:jc w:val="both"/>
              <w:rPr>
                <w:rFonts w:asciiTheme="minorHAnsi" w:hAnsiTheme="minorHAnsi" w:cstheme="minorHAnsi"/>
                <w:spacing w:val="4"/>
                <w:sz w:val="20"/>
                <w:szCs w:val="20"/>
              </w:rPr>
            </w:pPr>
            <w:r w:rsidRPr="00B91C02">
              <w:rPr>
                <w:rFonts w:asciiTheme="minorHAnsi" w:hAnsiTheme="minorHAnsi" w:cstheme="minorHAnsi"/>
                <w:b/>
                <w:spacing w:val="4"/>
                <w:sz w:val="20"/>
                <w:szCs w:val="20"/>
              </w:rPr>
              <w:t xml:space="preserve">- </w:t>
            </w:r>
            <w:r w:rsidR="00F3080A">
              <w:rPr>
                <w:rFonts w:asciiTheme="minorHAnsi" w:hAnsiTheme="minorHAnsi" w:cstheme="minorHAnsi"/>
                <w:b/>
                <w:spacing w:val="4"/>
                <w:sz w:val="20"/>
                <w:szCs w:val="20"/>
              </w:rPr>
              <w:t xml:space="preserve"> </w:t>
            </w:r>
            <w:r w:rsidR="00F3080A" w:rsidRPr="00F3080A">
              <w:rPr>
                <w:rFonts w:asciiTheme="minorHAnsi" w:hAnsiTheme="minorHAnsi" w:cstheme="minorHAnsi"/>
                <w:spacing w:val="4"/>
                <w:sz w:val="20"/>
                <w:szCs w:val="20"/>
              </w:rPr>
              <w:t>posiada</w:t>
            </w:r>
            <w:r w:rsidR="00F3080A" w:rsidRPr="00B91C02">
              <w:rPr>
                <w:rFonts w:asciiTheme="minorHAnsi" w:hAnsiTheme="minorHAnsi" w:cstheme="minorHAnsi"/>
                <w:spacing w:val="4"/>
                <w:sz w:val="20"/>
                <w:szCs w:val="20"/>
              </w:rPr>
              <w:t xml:space="preserve"> </w:t>
            </w:r>
            <w:r w:rsidRPr="00B91C02">
              <w:rPr>
                <w:rFonts w:asciiTheme="minorHAnsi" w:hAnsiTheme="minorHAnsi" w:cstheme="minorHAnsi"/>
                <w:spacing w:val="4"/>
                <w:sz w:val="20"/>
                <w:szCs w:val="20"/>
              </w:rPr>
              <w:t xml:space="preserve">doświadczenie w kierowaniu co najmniej dwoma robotami zawierającymi roboty w zakresie ogólnobudowlanym </w:t>
            </w:r>
            <w:r w:rsidR="00485233" w:rsidRPr="00485233">
              <w:rPr>
                <w:rFonts w:asciiTheme="minorHAnsi" w:eastAsia="Times New Roman" w:hAnsiTheme="minorHAnsi" w:cstheme="minorHAnsi"/>
                <w:spacing w:val="-1"/>
                <w:sz w:val="22"/>
                <w:szCs w:val="22"/>
                <w:lang w:eastAsia="pl-PL"/>
              </w:rPr>
              <w:t xml:space="preserve"> </w:t>
            </w:r>
            <w:r w:rsidR="00B96C64" w:rsidRPr="00485233">
              <w:rPr>
                <w:rFonts w:asciiTheme="minorHAnsi" w:hAnsiTheme="minorHAnsi" w:cstheme="minorHAnsi"/>
                <w:spacing w:val="4"/>
                <w:sz w:val="20"/>
                <w:szCs w:val="20"/>
              </w:rPr>
              <w:t>i instalacji sanitarnych</w:t>
            </w:r>
            <w:r w:rsidR="00485233" w:rsidRPr="00485233">
              <w:rPr>
                <w:rFonts w:asciiTheme="minorHAnsi" w:hAnsiTheme="minorHAnsi" w:cstheme="minorHAnsi"/>
                <w:spacing w:val="4"/>
                <w:sz w:val="20"/>
                <w:szCs w:val="20"/>
              </w:rPr>
              <w:t xml:space="preserve"> </w:t>
            </w:r>
            <w:r w:rsidRPr="00B91C02">
              <w:rPr>
                <w:rFonts w:asciiTheme="minorHAnsi" w:hAnsiTheme="minorHAnsi" w:cstheme="minorHAnsi"/>
                <w:spacing w:val="4"/>
                <w:sz w:val="20"/>
                <w:szCs w:val="20"/>
              </w:rPr>
              <w:t xml:space="preserve">w czynnym budynku użyteczności publicznej </w:t>
            </w:r>
          </w:p>
          <w:p w14:paraId="7F778CCD" w14:textId="12EC6F89" w:rsidR="0075165B" w:rsidRPr="00242F0A" w:rsidRDefault="0075165B" w:rsidP="00CC67CF">
            <w:pPr>
              <w:ind w:left="709"/>
              <w:jc w:val="both"/>
              <w:rPr>
                <w:rFonts w:asciiTheme="minorHAnsi" w:hAnsiTheme="minorHAnsi" w:cstheme="minorHAnsi"/>
                <w:b/>
                <w:spacing w:val="4"/>
                <w:sz w:val="20"/>
                <w:szCs w:val="20"/>
              </w:rPr>
            </w:pPr>
            <w:r>
              <w:rPr>
                <w:rFonts w:asciiTheme="minorHAnsi" w:hAnsiTheme="minorHAnsi" w:cstheme="minorHAnsi"/>
                <w:b/>
                <w:spacing w:val="4"/>
                <w:sz w:val="20"/>
                <w:szCs w:val="20"/>
              </w:rPr>
              <w:t>oraz</w:t>
            </w:r>
          </w:p>
          <w:p w14:paraId="101363DE" w14:textId="2DA17B6E" w:rsidR="00485233" w:rsidRPr="00BB7605" w:rsidRDefault="00CC67CF" w:rsidP="00485233">
            <w:pPr>
              <w:ind w:left="160" w:hanging="160"/>
              <w:jc w:val="both"/>
              <w:rPr>
                <w:rFonts w:asciiTheme="minorHAnsi" w:hAnsiTheme="minorHAnsi" w:cstheme="minorHAnsi"/>
                <w:b/>
                <w:color w:val="FF0000"/>
                <w:spacing w:val="4"/>
                <w:sz w:val="20"/>
                <w:szCs w:val="20"/>
              </w:rPr>
            </w:pPr>
            <w:r w:rsidRPr="00242F0A">
              <w:rPr>
                <w:rFonts w:asciiTheme="minorHAnsi" w:hAnsiTheme="minorHAnsi" w:cstheme="minorHAnsi"/>
                <w:spacing w:val="4"/>
                <w:sz w:val="20"/>
                <w:szCs w:val="20"/>
              </w:rPr>
              <w:t>-</w:t>
            </w:r>
            <w:r w:rsidRPr="00242F0A">
              <w:rPr>
                <w:rFonts w:asciiTheme="minorHAnsi" w:hAnsiTheme="minorHAnsi" w:cstheme="minorHAnsi"/>
                <w:b/>
                <w:spacing w:val="4"/>
                <w:sz w:val="20"/>
                <w:szCs w:val="20"/>
              </w:rPr>
              <w:t xml:space="preserve"> </w:t>
            </w:r>
            <w:r w:rsidRPr="00242F0A">
              <w:rPr>
                <w:rFonts w:asciiTheme="minorHAnsi" w:hAnsiTheme="minorHAnsi" w:cstheme="minorHAnsi"/>
                <w:spacing w:val="4"/>
                <w:sz w:val="20"/>
                <w:szCs w:val="20"/>
              </w:rPr>
              <w:t>został wpisan</w:t>
            </w:r>
            <w:r w:rsidR="0075165B">
              <w:rPr>
                <w:rFonts w:asciiTheme="minorHAnsi" w:hAnsiTheme="minorHAnsi" w:cstheme="minorHAnsi"/>
                <w:spacing w:val="4"/>
                <w:sz w:val="20"/>
                <w:szCs w:val="20"/>
              </w:rPr>
              <w:t>y</w:t>
            </w:r>
            <w:r w:rsidRPr="00242F0A">
              <w:rPr>
                <w:rFonts w:asciiTheme="minorHAnsi" w:hAnsiTheme="minorHAnsi" w:cstheme="minorHAnsi"/>
                <w:spacing w:val="4"/>
                <w:sz w:val="20"/>
                <w:szCs w:val="20"/>
              </w:rPr>
              <w:t xml:space="preserve"> na listę właściwej okręgowej izby inżynierów budownictwa</w:t>
            </w:r>
            <w:r w:rsidRPr="00BB7605">
              <w:rPr>
                <w:rFonts w:asciiTheme="minorHAnsi" w:hAnsiTheme="minorHAnsi" w:cstheme="minorHAnsi"/>
                <w:b/>
                <w:color w:val="FF0000"/>
                <w:spacing w:val="4"/>
                <w:sz w:val="20"/>
                <w:szCs w:val="20"/>
              </w:rPr>
              <w:t xml:space="preserve"> </w:t>
            </w:r>
          </w:p>
        </w:tc>
        <w:tc>
          <w:tcPr>
            <w:tcW w:w="2998" w:type="dxa"/>
            <w:tcBorders>
              <w:top w:val="single" w:sz="8" w:space="0" w:color="000000"/>
              <w:left w:val="single" w:sz="8" w:space="0" w:color="000000"/>
              <w:bottom w:val="single" w:sz="8" w:space="0" w:color="000000"/>
              <w:right w:val="single" w:sz="8" w:space="0" w:color="000000"/>
            </w:tcBorders>
            <w:vAlign w:val="center"/>
          </w:tcPr>
          <w:p w14:paraId="16B2C0CE" w14:textId="77777777" w:rsidR="000718EB" w:rsidRPr="00980CD7" w:rsidRDefault="000718EB" w:rsidP="00980CD7">
            <w:pPr>
              <w:shd w:val="clear" w:color="auto" w:fill="FFFFFF"/>
              <w:spacing w:line="276" w:lineRule="auto"/>
              <w:jc w:val="center"/>
              <w:rPr>
                <w:rFonts w:asciiTheme="minorHAnsi" w:hAnsiTheme="minorHAnsi" w:cstheme="minorHAnsi"/>
                <w:bCs/>
                <w:color w:val="000000" w:themeColor="text1"/>
                <w:spacing w:val="-7"/>
                <w:sz w:val="22"/>
                <w:szCs w:val="22"/>
              </w:rPr>
            </w:pPr>
            <w:r w:rsidRPr="00980CD7">
              <w:rPr>
                <w:rFonts w:asciiTheme="minorHAnsi" w:hAnsiTheme="minorHAnsi" w:cstheme="minorHAnsi"/>
                <w:bCs/>
                <w:color w:val="000000" w:themeColor="text1"/>
                <w:spacing w:val="-7"/>
                <w:sz w:val="22"/>
                <w:szCs w:val="22"/>
              </w:rPr>
              <w:t>Kierownik budowy</w:t>
            </w:r>
          </w:p>
          <w:p w14:paraId="52EAFFC2" w14:textId="2D417FC9" w:rsidR="00327C50" w:rsidRPr="000718EB" w:rsidRDefault="000718EB" w:rsidP="00980CD7">
            <w:pPr>
              <w:shd w:val="clear" w:color="auto" w:fill="FFFFFF"/>
              <w:spacing w:line="276" w:lineRule="auto"/>
              <w:jc w:val="center"/>
              <w:rPr>
                <w:rFonts w:asciiTheme="minorHAnsi" w:hAnsiTheme="minorHAnsi" w:cstheme="minorHAnsi"/>
                <w:b/>
                <w:bCs/>
                <w:spacing w:val="-7"/>
                <w:sz w:val="22"/>
                <w:szCs w:val="22"/>
              </w:rPr>
            </w:pPr>
            <w:r w:rsidRPr="00980CD7">
              <w:rPr>
                <w:rFonts w:asciiTheme="minorHAnsi" w:hAnsiTheme="minorHAnsi" w:cstheme="minorHAnsi"/>
                <w:bCs/>
                <w:color w:val="000000" w:themeColor="text1"/>
                <w:spacing w:val="-7"/>
                <w:sz w:val="22"/>
                <w:szCs w:val="22"/>
              </w:rPr>
              <w:t>(robót ogólnobudowlanych)</w:t>
            </w:r>
          </w:p>
        </w:tc>
        <w:tc>
          <w:tcPr>
            <w:tcW w:w="3250" w:type="dxa"/>
            <w:tcBorders>
              <w:top w:val="single" w:sz="8" w:space="0" w:color="000000"/>
              <w:left w:val="single" w:sz="8" w:space="0" w:color="000000"/>
              <w:bottom w:val="single" w:sz="8" w:space="0" w:color="000000"/>
              <w:right w:val="single" w:sz="8" w:space="0" w:color="000000"/>
            </w:tcBorders>
            <w:vAlign w:val="center"/>
            <w:hideMark/>
          </w:tcPr>
          <w:p w14:paraId="0CC4C0BB" w14:textId="28659204" w:rsidR="00327C50" w:rsidRPr="00C37713" w:rsidRDefault="00327C50" w:rsidP="00980CD7">
            <w:pPr>
              <w:spacing w:line="276" w:lineRule="auto"/>
              <w:jc w:val="center"/>
              <w:rPr>
                <w:rFonts w:asciiTheme="minorHAnsi" w:hAnsiTheme="minorHAnsi" w:cstheme="minorHAnsi"/>
                <w:b/>
                <w:sz w:val="22"/>
                <w:szCs w:val="22"/>
              </w:rPr>
            </w:pPr>
          </w:p>
        </w:tc>
      </w:tr>
    </w:tbl>
    <w:p w14:paraId="304FC926" w14:textId="77777777" w:rsidR="00BB77CE" w:rsidRPr="00CB268B" w:rsidRDefault="00BB77CE" w:rsidP="00327C50">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t>* należy podać imię i nazwisko danej osoby</w:t>
      </w:r>
      <w:r w:rsidRPr="00CB268B" w:rsidDel="00BB77CE">
        <w:rPr>
          <w:rFonts w:asciiTheme="minorHAnsi" w:hAnsiTheme="minorHAnsi" w:cstheme="minorHAnsi"/>
          <w:sz w:val="22"/>
          <w:szCs w:val="22"/>
        </w:rPr>
        <w:t xml:space="preserve"> </w:t>
      </w:r>
    </w:p>
    <w:p w14:paraId="4A7D95E3" w14:textId="4E474E47" w:rsidR="00BB77CE" w:rsidRPr="00CB268B" w:rsidRDefault="00BB77CE" w:rsidP="00BB77CE">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wykonawca polega </w:t>
      </w:r>
      <w:r w:rsidR="00A1600C">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sidR="00167CFF">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291B57C7" w14:textId="69279DBF" w:rsidR="0071275C" w:rsidRPr="00C37713" w:rsidRDefault="00E04791" w:rsidP="00244F30">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złożony przez osobę lub osoby uprawnione do reprezentowania firmy w formie elektronicznej, w postaci elektronicznej opatrzonej profilem zaufanym lub podpisem osobistym</w:t>
      </w:r>
      <w:r w:rsidR="004A0241" w:rsidRPr="00C37713">
        <w:rPr>
          <w:rFonts w:asciiTheme="minorHAnsi" w:hAnsiTheme="minorHAnsi" w:cstheme="minorHAnsi"/>
          <w:b w:val="0"/>
          <w:i/>
          <w:sz w:val="22"/>
          <w:szCs w:val="22"/>
        </w:rPr>
        <w:t>.</w:t>
      </w:r>
    </w:p>
    <w:sectPr w:rsidR="0071275C" w:rsidRPr="00C37713" w:rsidSect="00CB268B">
      <w:footnotePr>
        <w:pos w:val="beneathText"/>
      </w:footnotePr>
      <w:pgSz w:w="16838" w:h="11906" w:orient="landscape"/>
      <w:pgMar w:top="1304" w:right="851" w:bottom="130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A5DC" w14:textId="77777777" w:rsidR="00F52C51" w:rsidRDefault="00F52C51" w:rsidP="0007566A">
      <w:r>
        <w:separator/>
      </w:r>
    </w:p>
  </w:endnote>
  <w:endnote w:type="continuationSeparator" w:id="0">
    <w:p w14:paraId="714D0F51" w14:textId="77777777" w:rsidR="00F52C51" w:rsidRDefault="00F52C5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6EA5" w14:textId="183CF422" w:rsidR="00403845" w:rsidRDefault="00403845">
    <w:pPr>
      <w:pStyle w:val="Stopka"/>
      <w:jc w:val="right"/>
    </w:pPr>
    <w:r>
      <w:rPr>
        <w:noProof/>
      </w:rPr>
      <w:fldChar w:fldCharType="begin"/>
    </w:r>
    <w:r>
      <w:rPr>
        <w:noProof/>
      </w:rPr>
      <w:instrText xml:space="preserve"> PAGE   \* MERGEFORMAT </w:instrText>
    </w:r>
    <w:r>
      <w:rPr>
        <w:noProof/>
      </w:rPr>
      <w:fldChar w:fldCharType="separate"/>
    </w:r>
    <w:r w:rsidR="008B1436">
      <w:rPr>
        <w:noProof/>
      </w:rPr>
      <w:t>8</w:t>
    </w:r>
    <w:r>
      <w:rPr>
        <w:noProof/>
      </w:rPr>
      <w:fldChar w:fldCharType="end"/>
    </w:r>
  </w:p>
  <w:p w14:paraId="26068895" w14:textId="77777777" w:rsidR="00403845" w:rsidRDefault="00403845" w:rsidP="00A64C5E">
    <w:pPr>
      <w:pStyle w:val="Stopka"/>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C4A7" w14:textId="4B202759" w:rsidR="00403845" w:rsidRPr="00521257" w:rsidRDefault="00403845">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sidR="008B1436">
      <w:rPr>
        <w:noProof/>
        <w:sz w:val="16"/>
        <w:szCs w:val="16"/>
      </w:rPr>
      <w:t>10</w:t>
    </w:r>
    <w:r w:rsidRPr="00521257">
      <w:rPr>
        <w:sz w:val="16"/>
        <w:szCs w:val="16"/>
      </w:rPr>
      <w:fldChar w:fldCharType="end"/>
    </w:r>
  </w:p>
  <w:p w14:paraId="6B052943" w14:textId="77777777" w:rsidR="00403845" w:rsidRDefault="0040384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B5B2" w14:textId="77777777" w:rsidR="00F52C51" w:rsidRDefault="00F52C51" w:rsidP="0007566A">
      <w:r>
        <w:separator/>
      </w:r>
    </w:p>
  </w:footnote>
  <w:footnote w:type="continuationSeparator" w:id="0">
    <w:p w14:paraId="3D53DDD2" w14:textId="77777777" w:rsidR="00F52C51" w:rsidRDefault="00F52C51" w:rsidP="00075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683AF472"/>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1820D5B"/>
    <w:multiLevelType w:val="multilevel"/>
    <w:tmpl w:val="DCDC796A"/>
    <w:lvl w:ilvl="0">
      <w:start w:val="1"/>
      <w:numFmt w:val="decimal"/>
      <w:lvlText w:val="%1."/>
      <w:lvlJc w:val="left"/>
      <w:pPr>
        <w:ind w:left="360" w:hanging="360"/>
      </w:pPr>
      <w:rPr>
        <w:rFonts w:cs="Times New Roman"/>
      </w:rPr>
    </w:lvl>
    <w:lvl w:ilvl="1">
      <w:start w:val="1"/>
      <w:numFmt w:val="decimal"/>
      <w:lvlText w:val="%2)"/>
      <w:lvlJc w:val="left"/>
      <w:pPr>
        <w:ind w:left="716" w:hanging="432"/>
      </w:pPr>
      <w:rPr>
        <w:color w:val="auto"/>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3"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14B22154"/>
    <w:multiLevelType w:val="hybridMultilevel"/>
    <w:tmpl w:val="781E97B8"/>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DD1F7B"/>
    <w:multiLevelType w:val="hybridMultilevel"/>
    <w:tmpl w:val="C548FC1E"/>
    <w:lvl w:ilvl="0" w:tplc="AAB21D4C">
      <w:start w:val="1"/>
      <w:numFmt w:val="decimal"/>
      <w:lvlText w:val="%1)"/>
      <w:lvlJc w:val="left"/>
      <w:pPr>
        <w:ind w:left="785"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0" w15:restartNumberingAfterBreak="0">
    <w:nsid w:val="171E0C53"/>
    <w:multiLevelType w:val="hybridMultilevel"/>
    <w:tmpl w:val="0E90286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1743191A"/>
    <w:multiLevelType w:val="hybridMultilevel"/>
    <w:tmpl w:val="A1F6F0E6"/>
    <w:lvl w:ilvl="0" w:tplc="3E4C4E04">
      <w:start w:val="1"/>
      <w:numFmt w:val="decimal"/>
      <w:lvlText w:val="%1)"/>
      <w:lvlJc w:val="left"/>
      <w:pPr>
        <w:ind w:left="1265" w:hanging="360"/>
      </w:pPr>
      <w:rPr>
        <w:rFonts w:asciiTheme="minorHAnsi" w:hAnsiTheme="minorHAnsi" w:cstheme="minorHAnsi" w:hint="default"/>
        <w:color w:val="auto"/>
        <w:sz w:val="22"/>
        <w:szCs w:val="22"/>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32" w15:restartNumberingAfterBreak="0">
    <w:nsid w:val="17653253"/>
    <w:multiLevelType w:val="hybridMultilevel"/>
    <w:tmpl w:val="7862C40C"/>
    <w:lvl w:ilvl="0" w:tplc="0415000F">
      <w:start w:val="1"/>
      <w:numFmt w:val="decimal"/>
      <w:lvlText w:val="%1."/>
      <w:lvlJc w:val="left"/>
      <w:pPr>
        <w:ind w:left="7165"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79A15A3"/>
    <w:multiLevelType w:val="hybridMultilevel"/>
    <w:tmpl w:val="88245E88"/>
    <w:lvl w:ilvl="0" w:tplc="04150011">
      <w:start w:val="1"/>
      <w:numFmt w:val="decimal"/>
      <w:lvlText w:val="%1)"/>
      <w:lvlJc w:val="left"/>
      <w:pPr>
        <w:tabs>
          <w:tab w:val="num" w:pos="717"/>
        </w:tabs>
        <w:ind w:left="717" w:hanging="360"/>
      </w:pPr>
      <w:rPr>
        <w:rFonts w:cs="Times New Roman"/>
        <w:color w:val="auto"/>
      </w:rPr>
    </w:lvl>
    <w:lvl w:ilvl="1" w:tplc="08090011">
      <w:start w:val="1"/>
      <w:numFmt w:val="decimal"/>
      <w:lvlText w:val="%2)"/>
      <w:lvlJc w:val="left"/>
      <w:pPr>
        <w:tabs>
          <w:tab w:val="num" w:pos="1437"/>
        </w:tabs>
        <w:ind w:left="1437" w:hanging="360"/>
      </w:pPr>
      <w:rPr>
        <w:rFonts w:hint="default"/>
      </w:rPr>
    </w:lvl>
    <w:lvl w:ilvl="2" w:tplc="0415000F">
      <w:start w:val="1"/>
      <w:numFmt w:val="decimal"/>
      <w:lvlText w:val="%3."/>
      <w:lvlJc w:val="left"/>
      <w:pPr>
        <w:tabs>
          <w:tab w:val="num" w:pos="2337"/>
        </w:tabs>
        <w:ind w:left="2337" w:hanging="360"/>
      </w:pPr>
      <w:rPr>
        <w:rFonts w:cs="Times New Roman"/>
      </w:rPr>
    </w:lvl>
    <w:lvl w:ilvl="3" w:tplc="5328862E">
      <w:start w:val="1"/>
      <w:numFmt w:val="lowerLetter"/>
      <w:lvlText w:val="%4)"/>
      <w:lvlJc w:val="left"/>
      <w:pPr>
        <w:tabs>
          <w:tab w:val="num" w:pos="1143"/>
        </w:tabs>
        <w:ind w:left="1143" w:hanging="360"/>
      </w:pPr>
      <w:rPr>
        <w:rFonts w:cs="Times New Roman" w:hint="default"/>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4"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DC0320"/>
    <w:multiLevelType w:val="hybridMultilevel"/>
    <w:tmpl w:val="0C30D45E"/>
    <w:lvl w:ilvl="0" w:tplc="66207AFA">
      <w:start w:val="5"/>
      <w:numFmt w:val="decimal"/>
      <w:lvlText w:val="%1)"/>
      <w:lvlJc w:val="left"/>
      <w:pPr>
        <w:ind w:left="71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9CE36F1"/>
    <w:multiLevelType w:val="hybridMultilevel"/>
    <w:tmpl w:val="7A3E3A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B427931"/>
    <w:multiLevelType w:val="multilevel"/>
    <w:tmpl w:val="94A85EB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1BA65860"/>
    <w:multiLevelType w:val="hybridMultilevel"/>
    <w:tmpl w:val="660EAB2C"/>
    <w:lvl w:ilvl="0" w:tplc="11847828">
      <w:start w:val="1"/>
      <w:numFmt w:val="decimal"/>
      <w:lvlText w:val="%1)"/>
      <w:lvlJc w:val="left"/>
      <w:pPr>
        <w:ind w:left="14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1C8A213F"/>
    <w:multiLevelType w:val="hybridMultilevel"/>
    <w:tmpl w:val="6D6C2A8C"/>
    <w:lvl w:ilvl="0" w:tplc="0809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1D9D4E22"/>
    <w:multiLevelType w:val="multilevel"/>
    <w:tmpl w:val="0F9E7418"/>
    <w:lvl w:ilvl="0">
      <w:start w:val="1"/>
      <w:numFmt w:val="decimal"/>
      <w:lvlText w:val="%1)"/>
      <w:lvlJc w:val="left"/>
      <w:pPr>
        <w:ind w:left="720" w:hanging="360"/>
      </w:pPr>
      <w:rPr>
        <w:rFonts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47" w15:restartNumberingAfterBreak="0">
    <w:nsid w:val="1FCA3D66"/>
    <w:multiLevelType w:val="hybridMultilevel"/>
    <w:tmpl w:val="0D7CBF2C"/>
    <w:lvl w:ilvl="0" w:tplc="7E54FA9A">
      <w:start w:val="2"/>
      <w:numFmt w:val="decimal"/>
      <w:lvlText w:val="2.%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4F5888"/>
    <w:multiLevelType w:val="hybridMultilevel"/>
    <w:tmpl w:val="4770FC04"/>
    <w:lvl w:ilvl="0" w:tplc="08090011">
      <w:start w:val="1"/>
      <w:numFmt w:val="decimal"/>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9"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0" w15:restartNumberingAfterBreak="0">
    <w:nsid w:val="240E6C86"/>
    <w:multiLevelType w:val="hybridMultilevel"/>
    <w:tmpl w:val="1DD861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53529F0"/>
    <w:multiLevelType w:val="hybridMultilevel"/>
    <w:tmpl w:val="A78E68B8"/>
    <w:lvl w:ilvl="0" w:tplc="F20A331A">
      <w:start w:val="1"/>
      <w:numFmt w:val="decimal"/>
      <w:lvlText w:val="%1."/>
      <w:lvlJc w:val="left"/>
      <w:pPr>
        <w:tabs>
          <w:tab w:val="num" w:pos="1227"/>
        </w:tabs>
        <w:ind w:left="1227" w:hanging="360"/>
      </w:pPr>
      <w:rPr>
        <w:rFonts w:cs="Times New Roman"/>
        <w:b w:val="0"/>
        <w:color w:val="auto"/>
      </w:rPr>
    </w:lvl>
    <w:lvl w:ilvl="1" w:tplc="D50A8476">
      <w:start w:val="100"/>
      <w:numFmt w:val="bullet"/>
      <w:lvlText w:val="-"/>
      <w:lvlJc w:val="left"/>
      <w:pPr>
        <w:tabs>
          <w:tab w:val="num" w:pos="1947"/>
        </w:tabs>
        <w:ind w:left="1947" w:hanging="360"/>
      </w:pPr>
      <w:rPr>
        <w:rFonts w:ascii="Times New Roman" w:eastAsia="Times New Roman" w:hAnsi="Times New Roman" w:hint="default"/>
      </w:rPr>
    </w:lvl>
    <w:lvl w:ilvl="2" w:tplc="0415000F">
      <w:start w:val="1"/>
      <w:numFmt w:val="decimal"/>
      <w:lvlText w:val="%3."/>
      <w:lvlJc w:val="left"/>
      <w:pPr>
        <w:tabs>
          <w:tab w:val="num" w:pos="2847"/>
        </w:tabs>
        <w:ind w:left="2847" w:hanging="360"/>
      </w:pPr>
      <w:rPr>
        <w:rFonts w:cs="Times New Roman"/>
      </w:rPr>
    </w:lvl>
    <w:lvl w:ilvl="3" w:tplc="5328862E">
      <w:start w:val="1"/>
      <w:numFmt w:val="lowerLetter"/>
      <w:lvlText w:val="%4)"/>
      <w:lvlJc w:val="left"/>
      <w:pPr>
        <w:tabs>
          <w:tab w:val="num" w:pos="1937"/>
        </w:tabs>
        <w:ind w:left="1937" w:hanging="360"/>
      </w:pPr>
      <w:rPr>
        <w:rFonts w:cs="Times New Roman" w:hint="default"/>
      </w:rPr>
    </w:lvl>
    <w:lvl w:ilvl="4" w:tplc="04150019" w:tentative="1">
      <w:start w:val="1"/>
      <w:numFmt w:val="lowerLetter"/>
      <w:lvlText w:val="%5."/>
      <w:lvlJc w:val="left"/>
      <w:pPr>
        <w:tabs>
          <w:tab w:val="num" w:pos="4107"/>
        </w:tabs>
        <w:ind w:left="4107" w:hanging="360"/>
      </w:pPr>
      <w:rPr>
        <w:rFonts w:cs="Times New Roman"/>
      </w:rPr>
    </w:lvl>
    <w:lvl w:ilvl="5" w:tplc="0415001B" w:tentative="1">
      <w:start w:val="1"/>
      <w:numFmt w:val="lowerRoman"/>
      <w:lvlText w:val="%6."/>
      <w:lvlJc w:val="right"/>
      <w:pPr>
        <w:tabs>
          <w:tab w:val="num" w:pos="4827"/>
        </w:tabs>
        <w:ind w:left="4827" w:hanging="180"/>
      </w:pPr>
      <w:rPr>
        <w:rFonts w:cs="Times New Roman"/>
      </w:rPr>
    </w:lvl>
    <w:lvl w:ilvl="6" w:tplc="0415000F" w:tentative="1">
      <w:start w:val="1"/>
      <w:numFmt w:val="decimal"/>
      <w:lvlText w:val="%7."/>
      <w:lvlJc w:val="left"/>
      <w:pPr>
        <w:tabs>
          <w:tab w:val="num" w:pos="5547"/>
        </w:tabs>
        <w:ind w:left="5547" w:hanging="360"/>
      </w:pPr>
      <w:rPr>
        <w:rFonts w:cs="Times New Roman"/>
      </w:rPr>
    </w:lvl>
    <w:lvl w:ilvl="7" w:tplc="04150019" w:tentative="1">
      <w:start w:val="1"/>
      <w:numFmt w:val="lowerLetter"/>
      <w:lvlText w:val="%8."/>
      <w:lvlJc w:val="left"/>
      <w:pPr>
        <w:tabs>
          <w:tab w:val="num" w:pos="6267"/>
        </w:tabs>
        <w:ind w:left="6267" w:hanging="360"/>
      </w:pPr>
      <w:rPr>
        <w:rFonts w:cs="Times New Roman"/>
      </w:rPr>
    </w:lvl>
    <w:lvl w:ilvl="8" w:tplc="0415001B" w:tentative="1">
      <w:start w:val="1"/>
      <w:numFmt w:val="lowerRoman"/>
      <w:lvlText w:val="%9."/>
      <w:lvlJc w:val="right"/>
      <w:pPr>
        <w:tabs>
          <w:tab w:val="num" w:pos="6987"/>
        </w:tabs>
        <w:ind w:left="6987" w:hanging="180"/>
      </w:pPr>
      <w:rPr>
        <w:rFonts w:cs="Times New Roman"/>
      </w:rPr>
    </w:lvl>
  </w:abstractNum>
  <w:abstractNum w:abstractNumId="5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275A58C7"/>
    <w:multiLevelType w:val="multilevel"/>
    <w:tmpl w:val="854A04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277C0A9E"/>
    <w:multiLevelType w:val="multilevel"/>
    <w:tmpl w:val="841459B2"/>
    <w:lvl w:ilvl="0">
      <w:start w:val="1"/>
      <w:numFmt w:val="decimal"/>
      <w:lvlText w:val="%1."/>
      <w:lvlJc w:val="left"/>
      <w:pPr>
        <w:ind w:left="720" w:hanging="360"/>
      </w:pPr>
      <w:rPr>
        <w:rFonts w:ascii="Calibri" w:hAnsi="Calibri" w:cs="Calibri"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8"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8BB5993"/>
    <w:multiLevelType w:val="hybridMultilevel"/>
    <w:tmpl w:val="2BA6CF8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28D66441"/>
    <w:multiLevelType w:val="hybridMultilevel"/>
    <w:tmpl w:val="A342A5F8"/>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4" w15:restartNumberingAfterBreak="0">
    <w:nsid w:val="2CB85891"/>
    <w:multiLevelType w:val="hybridMultilevel"/>
    <w:tmpl w:val="E432FDF8"/>
    <w:lvl w:ilvl="0" w:tplc="EF0890EA">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65"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F102C5C"/>
    <w:multiLevelType w:val="hybridMultilevel"/>
    <w:tmpl w:val="FB3AA2F2"/>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30363D5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17C13E8"/>
    <w:multiLevelType w:val="hybridMultilevel"/>
    <w:tmpl w:val="CDDABEC4"/>
    <w:lvl w:ilvl="0" w:tplc="C77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1"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2" w15:restartNumberingAfterBreak="0">
    <w:nsid w:val="3459054A"/>
    <w:multiLevelType w:val="hybridMultilevel"/>
    <w:tmpl w:val="0DCED5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0BCF470">
      <w:start w:val="1"/>
      <w:numFmt w:val="decimal"/>
      <w:lvlText w:val="%4."/>
      <w:lvlJc w:val="left"/>
      <w:pPr>
        <w:tabs>
          <w:tab w:val="num" w:pos="360"/>
        </w:tabs>
        <w:ind w:left="360" w:hanging="360"/>
      </w:pPr>
      <w:rPr>
        <w:rFonts w:hint="default"/>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36257089"/>
    <w:multiLevelType w:val="multilevel"/>
    <w:tmpl w:val="BD8887C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88E5F3D"/>
    <w:multiLevelType w:val="hybridMultilevel"/>
    <w:tmpl w:val="04E29D10"/>
    <w:lvl w:ilvl="0" w:tplc="EF0890E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05078F9"/>
    <w:multiLevelType w:val="hybridMultilevel"/>
    <w:tmpl w:val="86701A0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84" w15:restartNumberingAfterBreak="0">
    <w:nsid w:val="419532C6"/>
    <w:multiLevelType w:val="multilevel"/>
    <w:tmpl w:val="8752DF00"/>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42091B72"/>
    <w:multiLevelType w:val="multilevel"/>
    <w:tmpl w:val="7BCA7CD0"/>
    <w:lvl w:ilvl="0">
      <w:start w:val="16"/>
      <w:numFmt w:val="decimal"/>
      <w:lvlText w:val="%1"/>
      <w:lvlJc w:val="left"/>
      <w:pPr>
        <w:ind w:left="420" w:hanging="420"/>
      </w:pPr>
    </w:lvl>
    <w:lvl w:ilvl="1">
      <w:start w:val="1"/>
      <w:numFmt w:val="decimal"/>
      <w:lvlText w:val="%2)"/>
      <w:lvlJc w:val="left"/>
      <w:pPr>
        <w:ind w:left="780" w:hanging="420"/>
      </w:pPr>
      <w:rPr>
        <w:rFonts w:ascii="Calibri" w:eastAsia="Times New Roman" w:hAnsi="Calibri" w:cs="Calibri"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43862E53"/>
    <w:multiLevelType w:val="hybridMultilevel"/>
    <w:tmpl w:val="B3404D38"/>
    <w:lvl w:ilvl="0" w:tplc="9C4C7A0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5952C98"/>
    <w:multiLevelType w:val="hybridMultilevel"/>
    <w:tmpl w:val="F8E2B754"/>
    <w:lvl w:ilvl="0" w:tplc="08090017">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0" w15:restartNumberingAfterBreak="0">
    <w:nsid w:val="464C26CF"/>
    <w:multiLevelType w:val="hybridMultilevel"/>
    <w:tmpl w:val="F7AE8780"/>
    <w:lvl w:ilvl="0" w:tplc="0809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2"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482B53D4"/>
    <w:multiLevelType w:val="hybridMultilevel"/>
    <w:tmpl w:val="4230A538"/>
    <w:lvl w:ilvl="0" w:tplc="04150017">
      <w:start w:val="1"/>
      <w:numFmt w:val="lowerLetter"/>
      <w:lvlText w:val="%1)"/>
      <w:lvlJc w:val="left"/>
      <w:pPr>
        <w:ind w:left="1226" w:hanging="360"/>
      </w:pPr>
    </w:lvl>
    <w:lvl w:ilvl="1" w:tplc="08090019">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94" w15:restartNumberingAfterBreak="0">
    <w:nsid w:val="48617368"/>
    <w:multiLevelType w:val="hybridMultilevel"/>
    <w:tmpl w:val="4E4AC8BA"/>
    <w:lvl w:ilvl="0" w:tplc="3C04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6"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9" w15:restartNumberingAfterBreak="0">
    <w:nsid w:val="4D1C6258"/>
    <w:multiLevelType w:val="hybridMultilevel"/>
    <w:tmpl w:val="840E723E"/>
    <w:lvl w:ilvl="0" w:tplc="5BB0E724">
      <w:start w:val="1"/>
      <w:numFmt w:val="decimal"/>
      <w:lvlText w:val="%1."/>
      <w:lvlJc w:val="left"/>
      <w:pPr>
        <w:tabs>
          <w:tab w:val="num" w:pos="720"/>
        </w:tabs>
        <w:ind w:left="720" w:hanging="360"/>
      </w:pPr>
      <w:rPr>
        <w:rFonts w:cs="Times New Roman"/>
        <w:b w:val="0"/>
        <w:sz w:val="20"/>
        <w:szCs w:val="20"/>
      </w:rPr>
    </w:lvl>
    <w:lvl w:ilvl="1" w:tplc="5058B1E4">
      <w:start w:val="1"/>
      <w:numFmt w:val="decimal"/>
      <w:lvlText w:val="%2)"/>
      <w:lvlJc w:val="left"/>
      <w:pPr>
        <w:tabs>
          <w:tab w:val="num" w:pos="4755"/>
        </w:tabs>
        <w:ind w:left="4755" w:hanging="360"/>
      </w:pPr>
      <w:rPr>
        <w:rFonts w:cs="Times New Roman"/>
        <w:b w:val="0"/>
        <w:sz w:val="24"/>
        <w:szCs w:val="24"/>
      </w:rPr>
    </w:lvl>
    <w:lvl w:ilvl="2" w:tplc="04150017">
      <w:start w:val="1"/>
      <w:numFmt w:val="lowerLetter"/>
      <w:lvlText w:val="%3)"/>
      <w:lvlJc w:val="left"/>
      <w:pPr>
        <w:tabs>
          <w:tab w:val="num" w:pos="2340"/>
        </w:tabs>
        <w:ind w:left="2340" w:hanging="360"/>
      </w:pPr>
      <w:rPr>
        <w:rFonts w:cs="Times New Roman"/>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4E8873EE"/>
    <w:multiLevelType w:val="hybridMultilevel"/>
    <w:tmpl w:val="A1F6F0E6"/>
    <w:lvl w:ilvl="0" w:tplc="3E4C4E04">
      <w:start w:val="1"/>
      <w:numFmt w:val="decimal"/>
      <w:lvlText w:val="%1)"/>
      <w:lvlJc w:val="left"/>
      <w:pPr>
        <w:ind w:left="717" w:hanging="360"/>
      </w:pPr>
      <w:rPr>
        <w:rFonts w:asciiTheme="minorHAnsi" w:hAnsiTheme="minorHAnsi" w:cstheme="minorHAnsi" w:hint="default"/>
        <w:color w:val="auto"/>
        <w:sz w:val="22"/>
        <w:szCs w:val="22"/>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10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7" w15:restartNumberingAfterBreak="0">
    <w:nsid w:val="5219581B"/>
    <w:multiLevelType w:val="hybridMultilevel"/>
    <w:tmpl w:val="A9E8CD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1" w15:restartNumberingAfterBreak="0">
    <w:nsid w:val="564A2350"/>
    <w:multiLevelType w:val="hybridMultilevel"/>
    <w:tmpl w:val="DF5AF968"/>
    <w:lvl w:ilvl="0" w:tplc="08090011">
      <w:start w:val="1"/>
      <w:numFmt w:val="decimal"/>
      <w:lvlText w:val="%1)"/>
      <w:lvlJc w:val="left"/>
      <w:pPr>
        <w:ind w:left="785" w:hanging="360"/>
      </w:p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2" w15:restartNumberingAfterBreak="0">
    <w:nsid w:val="576F0595"/>
    <w:multiLevelType w:val="hybridMultilevel"/>
    <w:tmpl w:val="B4665FB0"/>
    <w:lvl w:ilvl="0" w:tplc="6FA0BFAC">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5AFE1415"/>
    <w:multiLevelType w:val="hybridMultilevel"/>
    <w:tmpl w:val="4F422FE4"/>
    <w:lvl w:ilvl="0" w:tplc="08090011">
      <w:start w:val="1"/>
      <w:numFmt w:val="decimal"/>
      <w:lvlText w:val="%1)"/>
      <w:lvlJc w:val="left"/>
      <w:pPr>
        <w:ind w:left="1070" w:hanging="360"/>
      </w:p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5"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7" w15:restartNumberingAfterBreak="0">
    <w:nsid w:val="5C1F55CE"/>
    <w:multiLevelType w:val="hybridMultilevel"/>
    <w:tmpl w:val="029C9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9"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1" w15:restartNumberingAfterBreak="0">
    <w:nsid w:val="5EE84757"/>
    <w:multiLevelType w:val="hybridMultilevel"/>
    <w:tmpl w:val="4E72E42C"/>
    <w:lvl w:ilvl="0" w:tplc="FDAC3C90">
      <w:start w:val="3"/>
      <w:numFmt w:val="decimal"/>
      <w:lvlText w:val="%1."/>
      <w:lvlJc w:val="left"/>
      <w:pPr>
        <w:ind w:left="64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2" w15:restartNumberingAfterBreak="0">
    <w:nsid w:val="60A31B32"/>
    <w:multiLevelType w:val="hybridMultilevel"/>
    <w:tmpl w:val="F384A22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C308672">
      <w:start w:val="1"/>
      <w:numFmt w:val="decimal"/>
      <w:lvlText w:val="%4."/>
      <w:lvlJc w:val="left"/>
      <w:pPr>
        <w:ind w:left="360" w:hanging="360"/>
      </w:pPr>
      <w:rPr>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62407DD9"/>
    <w:multiLevelType w:val="hybridMultilevel"/>
    <w:tmpl w:val="77E4D898"/>
    <w:lvl w:ilvl="0" w:tplc="490496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6541399B"/>
    <w:multiLevelType w:val="hybridMultilevel"/>
    <w:tmpl w:val="78FA8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9"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66E95882"/>
    <w:multiLevelType w:val="hybridMultilevel"/>
    <w:tmpl w:val="23F60EE4"/>
    <w:lvl w:ilvl="0" w:tplc="0415000F">
      <w:start w:val="1"/>
      <w:numFmt w:val="decimal"/>
      <w:lvlText w:val="%1."/>
      <w:lvlJc w:val="left"/>
      <w:pPr>
        <w:ind w:left="720" w:hanging="360"/>
      </w:pPr>
    </w:lvl>
    <w:lvl w:ilvl="1" w:tplc="9120FB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2" w15:restartNumberingAfterBreak="0">
    <w:nsid w:val="687E6E3A"/>
    <w:multiLevelType w:val="multilevel"/>
    <w:tmpl w:val="2A72C544"/>
    <w:lvl w:ilvl="0">
      <w:start w:val="6"/>
      <w:numFmt w:val="decimal"/>
      <w:lvlText w:val="%1."/>
      <w:lvlJc w:val="left"/>
      <w:pPr>
        <w:ind w:left="360" w:hanging="360"/>
      </w:pPr>
    </w:lvl>
    <w:lvl w:ilvl="1">
      <w:start w:val="1"/>
      <w:numFmt w:val="decimal"/>
      <w:lvlText w:val="%1.%2."/>
      <w:lvlJc w:val="left"/>
      <w:pPr>
        <w:ind w:left="1080" w:hanging="720"/>
      </w:pPr>
    </w:lvl>
    <w:lvl w:ilvl="2">
      <w:start w:val="1"/>
      <w:numFmt w:val="lowerLetter"/>
      <w:lvlText w:val="%3)"/>
      <w:lvlJc w:val="left"/>
      <w:pPr>
        <w:ind w:left="1440" w:hanging="720"/>
      </w:pPr>
      <w:rPr>
        <w:rFonts w:ascii="Palatino Linotype" w:eastAsia="Times New Roman" w:hAnsi="Palatino Linotype" w:cs="Arial" w:hint="default"/>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94C6298"/>
    <w:multiLevelType w:val="hybridMultilevel"/>
    <w:tmpl w:val="55C49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7E56FA"/>
    <w:multiLevelType w:val="hybridMultilevel"/>
    <w:tmpl w:val="F24CD0D6"/>
    <w:lvl w:ilvl="0" w:tplc="0415000F">
      <w:start w:val="1"/>
      <w:numFmt w:val="decimal"/>
      <w:lvlText w:val="%1)"/>
      <w:lvlJc w:val="left"/>
      <w:pPr>
        <w:ind w:left="143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6D8E2CDD"/>
    <w:multiLevelType w:val="hybridMultilevel"/>
    <w:tmpl w:val="A0B0EE98"/>
    <w:lvl w:ilvl="0" w:tplc="81DC7240">
      <w:start w:val="1"/>
      <w:numFmt w:val="decimal"/>
      <w:lvlText w:val="%1."/>
      <w:lvlJc w:val="left"/>
      <w:pPr>
        <w:ind w:left="720" w:hanging="360"/>
      </w:pPr>
    </w:lvl>
    <w:lvl w:ilvl="1" w:tplc="9AA2B62A">
      <w:start w:val="1"/>
      <w:numFmt w:val="lowerLetter"/>
      <w:lvlText w:val="%2."/>
      <w:lvlJc w:val="left"/>
      <w:pPr>
        <w:ind w:left="1440" w:hanging="360"/>
      </w:pPr>
    </w:lvl>
    <w:lvl w:ilvl="2" w:tplc="040A653C">
      <w:start w:val="1"/>
      <w:numFmt w:val="decimal"/>
      <w:lvlText w:val="%3."/>
      <w:lvlJc w:val="left"/>
      <w:pPr>
        <w:tabs>
          <w:tab w:val="num" w:pos="2160"/>
        </w:tabs>
        <w:ind w:left="2160" w:hanging="360"/>
      </w:pPr>
    </w:lvl>
    <w:lvl w:ilvl="3" w:tplc="4E348BD2">
      <w:start w:val="1"/>
      <w:numFmt w:val="decimal"/>
      <w:lvlText w:val="%4."/>
      <w:lvlJc w:val="left"/>
      <w:pPr>
        <w:tabs>
          <w:tab w:val="num" w:pos="2880"/>
        </w:tabs>
        <w:ind w:left="2880" w:hanging="360"/>
      </w:pPr>
    </w:lvl>
    <w:lvl w:ilvl="4" w:tplc="59625CAE">
      <w:start w:val="1"/>
      <w:numFmt w:val="decimal"/>
      <w:lvlText w:val="%5."/>
      <w:lvlJc w:val="left"/>
      <w:pPr>
        <w:tabs>
          <w:tab w:val="num" w:pos="3600"/>
        </w:tabs>
        <w:ind w:left="3600" w:hanging="360"/>
      </w:pPr>
    </w:lvl>
    <w:lvl w:ilvl="5" w:tplc="D38657C6">
      <w:start w:val="1"/>
      <w:numFmt w:val="decimal"/>
      <w:lvlText w:val="%6."/>
      <w:lvlJc w:val="left"/>
      <w:pPr>
        <w:tabs>
          <w:tab w:val="num" w:pos="4320"/>
        </w:tabs>
        <w:ind w:left="4320" w:hanging="360"/>
      </w:pPr>
    </w:lvl>
    <w:lvl w:ilvl="6" w:tplc="DE6C5C20">
      <w:start w:val="1"/>
      <w:numFmt w:val="decimal"/>
      <w:lvlText w:val="%7."/>
      <w:lvlJc w:val="left"/>
      <w:pPr>
        <w:tabs>
          <w:tab w:val="num" w:pos="5040"/>
        </w:tabs>
        <w:ind w:left="5040" w:hanging="360"/>
      </w:pPr>
    </w:lvl>
    <w:lvl w:ilvl="7" w:tplc="A0929354">
      <w:start w:val="1"/>
      <w:numFmt w:val="decimal"/>
      <w:lvlText w:val="%8."/>
      <w:lvlJc w:val="left"/>
      <w:pPr>
        <w:tabs>
          <w:tab w:val="num" w:pos="5760"/>
        </w:tabs>
        <w:ind w:left="5760" w:hanging="360"/>
      </w:pPr>
    </w:lvl>
    <w:lvl w:ilvl="8" w:tplc="A790F2D2">
      <w:start w:val="1"/>
      <w:numFmt w:val="decimal"/>
      <w:lvlText w:val="%9."/>
      <w:lvlJc w:val="left"/>
      <w:pPr>
        <w:tabs>
          <w:tab w:val="num" w:pos="6480"/>
        </w:tabs>
        <w:ind w:left="6480" w:hanging="360"/>
      </w:pPr>
    </w:lvl>
  </w:abstractNum>
  <w:abstractNum w:abstractNumId="13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9" w15:restartNumberingAfterBreak="0">
    <w:nsid w:val="713C5B80"/>
    <w:multiLevelType w:val="hybridMultilevel"/>
    <w:tmpl w:val="B4B28F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60"/>
        </w:tabs>
        <w:ind w:left="360" w:hanging="360"/>
      </w:pPr>
      <w:rPr>
        <w:strike w:val="0"/>
        <w:dstrike w:val="0"/>
        <w:color w:val="auto"/>
        <w:u w:val="none"/>
        <w:effect w:val="none"/>
      </w:rPr>
    </w:lvl>
    <w:lvl w:ilvl="4" w:tplc="BEE4BC76">
      <w:start w:val="1"/>
      <w:numFmt w:val="decimal"/>
      <w:lvlText w:val="%5)"/>
      <w:lvlJc w:val="left"/>
      <w:pPr>
        <w:tabs>
          <w:tab w:val="num" w:pos="643"/>
        </w:tabs>
        <w:ind w:left="643"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15:restartNumberingAfterBreak="0">
    <w:nsid w:val="728E7385"/>
    <w:multiLevelType w:val="hybridMultilevel"/>
    <w:tmpl w:val="25B26B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D72BCC8">
      <w:start w:val="1"/>
      <w:numFmt w:val="decimal"/>
      <w:lvlText w:val="%4."/>
      <w:lvlJc w:val="left"/>
      <w:pPr>
        <w:tabs>
          <w:tab w:val="num" w:pos="360"/>
        </w:tabs>
        <w:ind w:left="360" w:hanging="360"/>
      </w:pPr>
      <w:rPr>
        <w:strike w:val="0"/>
        <w:dstrike w:val="0"/>
        <w:color w:val="auto"/>
        <w:u w:val="none"/>
        <w:effect w:val="none"/>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2" w15:restartNumberingAfterBreak="0">
    <w:nsid w:val="73526C5A"/>
    <w:multiLevelType w:val="hybridMultilevel"/>
    <w:tmpl w:val="11A41FF2"/>
    <w:lvl w:ilvl="0" w:tplc="04150011">
      <w:start w:val="1"/>
      <w:numFmt w:val="decimal"/>
      <w:lvlText w:val="%1)"/>
      <w:lvlJc w:val="left"/>
      <w:pPr>
        <w:ind w:left="644" w:hanging="360"/>
      </w:pPr>
    </w:lvl>
    <w:lvl w:ilvl="1" w:tplc="0809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3" w15:restartNumberingAfterBreak="0">
    <w:nsid w:val="744E133F"/>
    <w:multiLevelType w:val="hybridMultilevel"/>
    <w:tmpl w:val="B50AC690"/>
    <w:lvl w:ilvl="0" w:tplc="06FEADE8">
      <w:start w:val="1"/>
      <w:numFmt w:val="decimal"/>
      <w:lvlText w:val="%1)"/>
      <w:lvlJc w:val="left"/>
      <w:pPr>
        <w:ind w:left="786" w:hanging="360"/>
      </w:pPr>
      <w:rPr>
        <w:rFonts w:asciiTheme="minorHAnsi" w:hAnsiTheme="minorHAnsi" w:cstheme="minorHAnsi"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5C71288"/>
    <w:multiLevelType w:val="hybridMultilevel"/>
    <w:tmpl w:val="0F7E9226"/>
    <w:lvl w:ilvl="0" w:tplc="4D2AB39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6" w15:restartNumberingAfterBreak="0">
    <w:nsid w:val="7613110B"/>
    <w:multiLevelType w:val="hybridMultilevel"/>
    <w:tmpl w:val="254AD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B2B7664"/>
    <w:multiLevelType w:val="multilevel"/>
    <w:tmpl w:val="4F0A96E2"/>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8"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0"/>
  </w:num>
  <w:num w:numId="4">
    <w:abstractNumId w:val="49"/>
  </w:num>
  <w:num w:numId="5">
    <w:abstractNumId w:val="104"/>
  </w:num>
  <w:num w:numId="6">
    <w:abstractNumId w:val="128"/>
  </w:num>
  <w:num w:numId="7">
    <w:abstractNumId w:val="57"/>
  </w:num>
  <w:num w:numId="8">
    <w:abstractNumId w:val="19"/>
  </w:num>
  <w:num w:numId="9">
    <w:abstractNumId w:val="97"/>
  </w:num>
  <w:num w:numId="10">
    <w:abstractNumId w:val="29"/>
  </w:num>
  <w:num w:numId="11">
    <w:abstractNumId w:val="0"/>
  </w:num>
  <w:num w:numId="12">
    <w:abstractNumId w:val="1"/>
  </w:num>
  <w:num w:numId="13">
    <w:abstractNumId w:val="101"/>
  </w:num>
  <w:num w:numId="14">
    <w:abstractNumId w:val="86"/>
  </w:num>
  <w:num w:numId="15">
    <w:abstractNumId w:val="71"/>
  </w:num>
  <w:num w:numId="16">
    <w:abstractNumId w:val="106"/>
  </w:num>
  <w:num w:numId="17">
    <w:abstractNumId w:val="108"/>
  </w:num>
  <w:num w:numId="18">
    <w:abstractNumId w:val="44"/>
  </w:num>
  <w:num w:numId="19">
    <w:abstractNumId w:val="61"/>
  </w:num>
  <w:num w:numId="20">
    <w:abstractNumId w:val="65"/>
  </w:num>
  <w:num w:numId="21">
    <w:abstractNumId w:val="73"/>
  </w:num>
  <w:num w:numId="22">
    <w:abstractNumId w:val="96"/>
  </w:num>
  <w:num w:numId="23">
    <w:abstractNumId w:val="79"/>
  </w:num>
  <w:num w:numId="24">
    <w:abstractNumId w:val="40"/>
  </w:num>
  <w:num w:numId="25">
    <w:abstractNumId w:val="28"/>
  </w:num>
  <w:num w:numId="26">
    <w:abstractNumId w:val="26"/>
  </w:num>
  <w:num w:numId="27">
    <w:abstractNumId w:val="119"/>
  </w:num>
  <w:num w:numId="28">
    <w:abstractNumId w:val="148"/>
  </w:num>
  <w:num w:numId="29">
    <w:abstractNumId w:val="15"/>
    <w:lvlOverride w:ilvl="0">
      <w:startOverride w:val="1"/>
    </w:lvlOverride>
  </w:num>
  <w:num w:numId="30">
    <w:abstractNumId w:val="34"/>
  </w:num>
  <w:num w:numId="31">
    <w:abstractNumId w:val="34"/>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78"/>
  </w:num>
  <w:num w:numId="33">
    <w:abstractNumId w:val="76"/>
  </w:num>
  <w:num w:numId="34">
    <w:abstractNumId w:val="21"/>
  </w:num>
  <w:num w:numId="35">
    <w:abstractNumId w:val="109"/>
  </w:num>
  <w:num w:numId="36">
    <w:abstractNumId w:val="95"/>
  </w:num>
  <w:num w:numId="37">
    <w:abstractNumId w:val="115"/>
  </w:num>
  <w:num w:numId="38">
    <w:abstractNumId w:val="102"/>
  </w:num>
  <w:num w:numId="39">
    <w:abstractNumId w:val="144"/>
  </w:num>
  <w:num w:numId="40">
    <w:abstractNumId w:val="23"/>
  </w:num>
  <w:num w:numId="41">
    <w:abstractNumId w:val="38"/>
  </w:num>
  <w:num w:numId="42">
    <w:abstractNumId w:val="58"/>
  </w:num>
  <w:num w:numId="43">
    <w:abstractNumId w:val="74"/>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27"/>
  </w:num>
  <w:num w:numId="48">
    <w:abstractNumId w:val="133"/>
  </w:num>
  <w:num w:numId="49">
    <w:abstractNumId w:val="146"/>
  </w:num>
  <w:num w:numId="50">
    <w:abstractNumId w:val="31"/>
  </w:num>
  <w:num w:numId="51">
    <w:abstractNumId w:val="47"/>
  </w:num>
  <w:num w:numId="52">
    <w:abstractNumId w:val="147"/>
  </w:num>
  <w:num w:numId="53">
    <w:abstractNumId w:val="69"/>
  </w:num>
  <w:num w:numId="54">
    <w:abstractNumId w:val="143"/>
  </w:num>
  <w:num w:numId="55">
    <w:abstractNumId w:val="18"/>
  </w:num>
  <w:num w:numId="56">
    <w:abstractNumId w:val="114"/>
  </w:num>
  <w:num w:numId="57">
    <w:abstractNumId w:val="48"/>
  </w:num>
  <w:num w:numId="58">
    <w:abstractNumId w:val="50"/>
  </w:num>
  <w:num w:numId="59">
    <w:abstractNumId w:val="125"/>
  </w:num>
  <w:num w:numId="60">
    <w:abstractNumId w:val="126"/>
  </w:num>
  <w:num w:numId="61">
    <w:abstractNumId w:val="25"/>
  </w:num>
  <w:num w:numId="62">
    <w:abstractNumId w:val="55"/>
  </w:num>
  <w:num w:numId="63">
    <w:abstractNumId w:val="56"/>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124"/>
  </w:num>
  <w:num w:numId="79">
    <w:abstractNumId w:val="98"/>
  </w:num>
  <w:num w:numId="80">
    <w:abstractNumId w:val="46"/>
  </w:num>
  <w:num w:numId="81">
    <w:abstractNumId w:val="117"/>
  </w:num>
  <w:num w:numId="82">
    <w:abstractNumId w:val="33"/>
  </w:num>
  <w:num w:numId="83">
    <w:abstractNumId w:val="84"/>
  </w:num>
  <w:num w:numId="84">
    <w:abstractNumId w:val="93"/>
  </w:num>
  <w:num w:numId="85">
    <w:abstractNumId w:val="111"/>
  </w:num>
  <w:num w:numId="86">
    <w:abstractNumId w:val="43"/>
  </w:num>
  <w:num w:numId="87">
    <w:abstractNumId w:val="27"/>
  </w:num>
  <w:num w:numId="88">
    <w:abstractNumId w:val="24"/>
  </w:num>
  <w:num w:numId="89">
    <w:abstractNumId w:val="107"/>
  </w:num>
  <w:num w:numId="90">
    <w:abstractNumId w:val="72"/>
  </w:num>
  <w:num w:numId="91">
    <w:abstractNumId w:val="139"/>
  </w:num>
  <w:num w:numId="92">
    <w:abstractNumId w:val="140"/>
  </w:num>
  <w:num w:numId="93">
    <w:abstractNumId w:val="94"/>
  </w:num>
  <w:num w:numId="94">
    <w:abstractNumId w:val="8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123"/>
  </w:num>
  <w:num w:numId="98">
    <w:abstractNumId w:val="60"/>
  </w:num>
  <w:num w:numId="99">
    <w:abstractNumId w:val="90"/>
  </w:num>
  <w:num w:numId="100">
    <w:abstractNumId w:val="145"/>
  </w:num>
  <w:num w:numId="101">
    <w:abstractNumId w:val="116"/>
  </w:num>
  <w:num w:numId="102">
    <w:abstractNumId w:val="30"/>
  </w:num>
  <w:num w:numId="103">
    <w:abstractNumId w:val="88"/>
  </w:num>
  <w:num w:numId="104">
    <w:abstractNumId w:val="112"/>
  </w:num>
  <w:num w:numId="105">
    <w:abstractNumId w:val="89"/>
  </w:num>
  <w:num w:numId="106">
    <w:abstractNumId w:val="142"/>
  </w:num>
  <w:num w:numId="107">
    <w:abstractNumId w:val="134"/>
  </w:num>
  <w:num w:numId="108">
    <w:abstractNumId w:val="35"/>
  </w:num>
  <w:num w:numId="109">
    <w:abstractNumId w:val="130"/>
  </w:num>
  <w:num w:numId="1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1"/>
  </w:num>
  <w:num w:numId="113">
    <w:abstractNumId w:val="83"/>
  </w:num>
  <w:num w:numId="1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num>
  <w:num w:numId="116">
    <w:abstractNumId w:val="59"/>
  </w:num>
  <w:num w:numId="117">
    <w:abstractNumId w:val="42"/>
  </w:num>
  <w:num w:numId="118">
    <w:abstractNumId w:val="75"/>
  </w:num>
  <w:num w:numId="119">
    <w:abstractNumId w:val="66"/>
  </w:num>
  <w:num w:numId="120">
    <w:abstractNumId w:val="63"/>
  </w:num>
  <w:num w:numId="121">
    <w:abstractNumId w:val="105"/>
  </w:num>
  <w:num w:numId="122">
    <w:abstractNumId w:val="122"/>
  </w:num>
  <w:num w:numId="123">
    <w:abstractNumId w:val="100"/>
  </w:num>
  <w:num w:numId="124">
    <w:abstractNumId w:val="20"/>
  </w:num>
  <w:num w:numId="125">
    <w:abstractNumId w:val="6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4BAC"/>
    <w:rsid w:val="00005048"/>
    <w:rsid w:val="0000589F"/>
    <w:rsid w:val="00005F96"/>
    <w:rsid w:val="00006AC0"/>
    <w:rsid w:val="00007C59"/>
    <w:rsid w:val="00010192"/>
    <w:rsid w:val="000122C9"/>
    <w:rsid w:val="000134B0"/>
    <w:rsid w:val="000155EB"/>
    <w:rsid w:val="00016D35"/>
    <w:rsid w:val="00016DDC"/>
    <w:rsid w:val="000171C7"/>
    <w:rsid w:val="0002014C"/>
    <w:rsid w:val="0002150F"/>
    <w:rsid w:val="00021D4A"/>
    <w:rsid w:val="00022571"/>
    <w:rsid w:val="0002265E"/>
    <w:rsid w:val="0002272F"/>
    <w:rsid w:val="00022EEC"/>
    <w:rsid w:val="0002388D"/>
    <w:rsid w:val="000240E7"/>
    <w:rsid w:val="00024820"/>
    <w:rsid w:val="00024B9B"/>
    <w:rsid w:val="00024F5E"/>
    <w:rsid w:val="00025EFA"/>
    <w:rsid w:val="00026EC8"/>
    <w:rsid w:val="00027231"/>
    <w:rsid w:val="00027D81"/>
    <w:rsid w:val="00030262"/>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8DE"/>
    <w:rsid w:val="000419FB"/>
    <w:rsid w:val="00042424"/>
    <w:rsid w:val="00042571"/>
    <w:rsid w:val="0004264F"/>
    <w:rsid w:val="000428DF"/>
    <w:rsid w:val="00043781"/>
    <w:rsid w:val="00043AEE"/>
    <w:rsid w:val="00044613"/>
    <w:rsid w:val="00044D13"/>
    <w:rsid w:val="0004682B"/>
    <w:rsid w:val="00046987"/>
    <w:rsid w:val="00050D87"/>
    <w:rsid w:val="000518F8"/>
    <w:rsid w:val="00051B22"/>
    <w:rsid w:val="000528E8"/>
    <w:rsid w:val="00052F8B"/>
    <w:rsid w:val="00052FD3"/>
    <w:rsid w:val="00053BA1"/>
    <w:rsid w:val="00054349"/>
    <w:rsid w:val="00054452"/>
    <w:rsid w:val="00054A48"/>
    <w:rsid w:val="0005582A"/>
    <w:rsid w:val="000573CC"/>
    <w:rsid w:val="00057DEC"/>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70BF4"/>
    <w:rsid w:val="000718EB"/>
    <w:rsid w:val="00072BB0"/>
    <w:rsid w:val="000733CE"/>
    <w:rsid w:val="00074F2A"/>
    <w:rsid w:val="0007506D"/>
    <w:rsid w:val="00075556"/>
    <w:rsid w:val="0007566A"/>
    <w:rsid w:val="0007778A"/>
    <w:rsid w:val="000801C2"/>
    <w:rsid w:val="00080D0A"/>
    <w:rsid w:val="00080EAA"/>
    <w:rsid w:val="00080ECD"/>
    <w:rsid w:val="000812C5"/>
    <w:rsid w:val="0008190A"/>
    <w:rsid w:val="00081F03"/>
    <w:rsid w:val="0008305E"/>
    <w:rsid w:val="00083755"/>
    <w:rsid w:val="000838CD"/>
    <w:rsid w:val="00083C74"/>
    <w:rsid w:val="00083D71"/>
    <w:rsid w:val="00084415"/>
    <w:rsid w:val="00086766"/>
    <w:rsid w:val="00086C7F"/>
    <w:rsid w:val="0008743B"/>
    <w:rsid w:val="000905DE"/>
    <w:rsid w:val="00090B9B"/>
    <w:rsid w:val="000911C0"/>
    <w:rsid w:val="000914BF"/>
    <w:rsid w:val="000914E9"/>
    <w:rsid w:val="00091766"/>
    <w:rsid w:val="00091AA5"/>
    <w:rsid w:val="00091AEC"/>
    <w:rsid w:val="00092A18"/>
    <w:rsid w:val="00092AE6"/>
    <w:rsid w:val="00092CE0"/>
    <w:rsid w:val="00093711"/>
    <w:rsid w:val="00095931"/>
    <w:rsid w:val="00096528"/>
    <w:rsid w:val="00097E81"/>
    <w:rsid w:val="000A049E"/>
    <w:rsid w:val="000A0B49"/>
    <w:rsid w:val="000A10B9"/>
    <w:rsid w:val="000A194D"/>
    <w:rsid w:val="000A19D7"/>
    <w:rsid w:val="000A1EB8"/>
    <w:rsid w:val="000A1F1A"/>
    <w:rsid w:val="000A322E"/>
    <w:rsid w:val="000A3B67"/>
    <w:rsid w:val="000A3D4F"/>
    <w:rsid w:val="000A51A3"/>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ED8"/>
    <w:rsid w:val="000B17BB"/>
    <w:rsid w:val="000B1AB9"/>
    <w:rsid w:val="000B2AE0"/>
    <w:rsid w:val="000B2C53"/>
    <w:rsid w:val="000B4EAE"/>
    <w:rsid w:val="000B55C2"/>
    <w:rsid w:val="000C28CE"/>
    <w:rsid w:val="000C3965"/>
    <w:rsid w:val="000C44BD"/>
    <w:rsid w:val="000C50F8"/>
    <w:rsid w:val="000C699D"/>
    <w:rsid w:val="000C7778"/>
    <w:rsid w:val="000D17D8"/>
    <w:rsid w:val="000D2CB1"/>
    <w:rsid w:val="000D32DE"/>
    <w:rsid w:val="000D42C2"/>
    <w:rsid w:val="000D47F3"/>
    <w:rsid w:val="000D4EC9"/>
    <w:rsid w:val="000D5D8D"/>
    <w:rsid w:val="000D630E"/>
    <w:rsid w:val="000D670E"/>
    <w:rsid w:val="000D693E"/>
    <w:rsid w:val="000E00C4"/>
    <w:rsid w:val="000E0153"/>
    <w:rsid w:val="000E01C0"/>
    <w:rsid w:val="000E112E"/>
    <w:rsid w:val="000E177C"/>
    <w:rsid w:val="000E20A6"/>
    <w:rsid w:val="000E22FF"/>
    <w:rsid w:val="000E23CD"/>
    <w:rsid w:val="000E2EFE"/>
    <w:rsid w:val="000E3EE9"/>
    <w:rsid w:val="000E40D2"/>
    <w:rsid w:val="000E4175"/>
    <w:rsid w:val="000E475E"/>
    <w:rsid w:val="000E530D"/>
    <w:rsid w:val="000E54F8"/>
    <w:rsid w:val="000E6894"/>
    <w:rsid w:val="000E697B"/>
    <w:rsid w:val="000F1F15"/>
    <w:rsid w:val="000F20B0"/>
    <w:rsid w:val="000F25EC"/>
    <w:rsid w:val="000F2B05"/>
    <w:rsid w:val="000F2DC2"/>
    <w:rsid w:val="000F4898"/>
    <w:rsid w:val="000F500C"/>
    <w:rsid w:val="000F51F5"/>
    <w:rsid w:val="000F5240"/>
    <w:rsid w:val="000F58EE"/>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A4"/>
    <w:rsid w:val="00102634"/>
    <w:rsid w:val="0010288F"/>
    <w:rsid w:val="00102FDD"/>
    <w:rsid w:val="00103139"/>
    <w:rsid w:val="001035FE"/>
    <w:rsid w:val="001053F2"/>
    <w:rsid w:val="0010559E"/>
    <w:rsid w:val="00105A69"/>
    <w:rsid w:val="00105E94"/>
    <w:rsid w:val="001066E3"/>
    <w:rsid w:val="001069C2"/>
    <w:rsid w:val="00106B9E"/>
    <w:rsid w:val="00107753"/>
    <w:rsid w:val="00107E0B"/>
    <w:rsid w:val="00110720"/>
    <w:rsid w:val="00110D8C"/>
    <w:rsid w:val="001116BA"/>
    <w:rsid w:val="00112701"/>
    <w:rsid w:val="00112A45"/>
    <w:rsid w:val="00112BA0"/>
    <w:rsid w:val="00112F69"/>
    <w:rsid w:val="00113BF2"/>
    <w:rsid w:val="001155F3"/>
    <w:rsid w:val="00116EE7"/>
    <w:rsid w:val="001209A2"/>
    <w:rsid w:val="001215C0"/>
    <w:rsid w:val="00121CE7"/>
    <w:rsid w:val="0012246F"/>
    <w:rsid w:val="00123511"/>
    <w:rsid w:val="001235AC"/>
    <w:rsid w:val="00123E9D"/>
    <w:rsid w:val="00124FE2"/>
    <w:rsid w:val="00125458"/>
    <w:rsid w:val="00125B9E"/>
    <w:rsid w:val="00127604"/>
    <w:rsid w:val="00131406"/>
    <w:rsid w:val="00132293"/>
    <w:rsid w:val="001332B4"/>
    <w:rsid w:val="00133E6C"/>
    <w:rsid w:val="00135657"/>
    <w:rsid w:val="001358DA"/>
    <w:rsid w:val="001361D5"/>
    <w:rsid w:val="001364A7"/>
    <w:rsid w:val="00137230"/>
    <w:rsid w:val="001377CB"/>
    <w:rsid w:val="0014005B"/>
    <w:rsid w:val="00140E79"/>
    <w:rsid w:val="001413CB"/>
    <w:rsid w:val="001416DE"/>
    <w:rsid w:val="00141D1A"/>
    <w:rsid w:val="00142349"/>
    <w:rsid w:val="001427BD"/>
    <w:rsid w:val="00143177"/>
    <w:rsid w:val="00143809"/>
    <w:rsid w:val="00143BF9"/>
    <w:rsid w:val="001441FA"/>
    <w:rsid w:val="00144926"/>
    <w:rsid w:val="001452BE"/>
    <w:rsid w:val="00145C10"/>
    <w:rsid w:val="00145D69"/>
    <w:rsid w:val="00145F63"/>
    <w:rsid w:val="001462B3"/>
    <w:rsid w:val="00147DB4"/>
    <w:rsid w:val="00147DEB"/>
    <w:rsid w:val="00150EB6"/>
    <w:rsid w:val="00151022"/>
    <w:rsid w:val="0015159B"/>
    <w:rsid w:val="00151623"/>
    <w:rsid w:val="00151A51"/>
    <w:rsid w:val="00151B68"/>
    <w:rsid w:val="00151E37"/>
    <w:rsid w:val="00151EB3"/>
    <w:rsid w:val="00151FED"/>
    <w:rsid w:val="001520A1"/>
    <w:rsid w:val="00153006"/>
    <w:rsid w:val="0015384B"/>
    <w:rsid w:val="001539F7"/>
    <w:rsid w:val="001548E3"/>
    <w:rsid w:val="00155D76"/>
    <w:rsid w:val="00155EDA"/>
    <w:rsid w:val="001564DF"/>
    <w:rsid w:val="00157DE5"/>
    <w:rsid w:val="001604FE"/>
    <w:rsid w:val="00160B7F"/>
    <w:rsid w:val="001615E5"/>
    <w:rsid w:val="00162A42"/>
    <w:rsid w:val="00162E89"/>
    <w:rsid w:val="00163C15"/>
    <w:rsid w:val="00163C3D"/>
    <w:rsid w:val="001654FF"/>
    <w:rsid w:val="00165A72"/>
    <w:rsid w:val="0016633B"/>
    <w:rsid w:val="0016702C"/>
    <w:rsid w:val="001671B2"/>
    <w:rsid w:val="00167877"/>
    <w:rsid w:val="001679A3"/>
    <w:rsid w:val="00167CFF"/>
    <w:rsid w:val="00167D3D"/>
    <w:rsid w:val="00170006"/>
    <w:rsid w:val="00171587"/>
    <w:rsid w:val="001726A4"/>
    <w:rsid w:val="001728D9"/>
    <w:rsid w:val="00172EA4"/>
    <w:rsid w:val="001741D5"/>
    <w:rsid w:val="00174904"/>
    <w:rsid w:val="00174CF2"/>
    <w:rsid w:val="001763D5"/>
    <w:rsid w:val="00176796"/>
    <w:rsid w:val="001772C4"/>
    <w:rsid w:val="00177CFF"/>
    <w:rsid w:val="00180134"/>
    <w:rsid w:val="0018097C"/>
    <w:rsid w:val="001818A8"/>
    <w:rsid w:val="00181AD2"/>
    <w:rsid w:val="00181FE6"/>
    <w:rsid w:val="001840CD"/>
    <w:rsid w:val="001841FC"/>
    <w:rsid w:val="0018457D"/>
    <w:rsid w:val="00185181"/>
    <w:rsid w:val="0018525B"/>
    <w:rsid w:val="00185957"/>
    <w:rsid w:val="00186678"/>
    <w:rsid w:val="00186E95"/>
    <w:rsid w:val="00186F3A"/>
    <w:rsid w:val="00186F60"/>
    <w:rsid w:val="001871A4"/>
    <w:rsid w:val="00192D2C"/>
    <w:rsid w:val="00192F31"/>
    <w:rsid w:val="00192F47"/>
    <w:rsid w:val="00193218"/>
    <w:rsid w:val="001948BB"/>
    <w:rsid w:val="00194FF6"/>
    <w:rsid w:val="00195FE0"/>
    <w:rsid w:val="001969D3"/>
    <w:rsid w:val="001A0AA0"/>
    <w:rsid w:val="001A19CF"/>
    <w:rsid w:val="001A1F9F"/>
    <w:rsid w:val="001A31B5"/>
    <w:rsid w:val="001A3233"/>
    <w:rsid w:val="001A3B67"/>
    <w:rsid w:val="001A4740"/>
    <w:rsid w:val="001A59B9"/>
    <w:rsid w:val="001A610B"/>
    <w:rsid w:val="001A6654"/>
    <w:rsid w:val="001A70ED"/>
    <w:rsid w:val="001A7822"/>
    <w:rsid w:val="001B02B8"/>
    <w:rsid w:val="001B23D1"/>
    <w:rsid w:val="001B2AEB"/>
    <w:rsid w:val="001B2DD1"/>
    <w:rsid w:val="001B3326"/>
    <w:rsid w:val="001B34AF"/>
    <w:rsid w:val="001B5293"/>
    <w:rsid w:val="001B5CD7"/>
    <w:rsid w:val="001B6574"/>
    <w:rsid w:val="001B66D0"/>
    <w:rsid w:val="001C06DE"/>
    <w:rsid w:val="001C09B1"/>
    <w:rsid w:val="001C1B28"/>
    <w:rsid w:val="001C2270"/>
    <w:rsid w:val="001C30F6"/>
    <w:rsid w:val="001C3CCF"/>
    <w:rsid w:val="001C4024"/>
    <w:rsid w:val="001C40ED"/>
    <w:rsid w:val="001C4523"/>
    <w:rsid w:val="001C4742"/>
    <w:rsid w:val="001C4ED3"/>
    <w:rsid w:val="001C5E91"/>
    <w:rsid w:val="001C61C0"/>
    <w:rsid w:val="001C6420"/>
    <w:rsid w:val="001D0519"/>
    <w:rsid w:val="001D175A"/>
    <w:rsid w:val="001D20F2"/>
    <w:rsid w:val="001D2396"/>
    <w:rsid w:val="001D2590"/>
    <w:rsid w:val="001D2865"/>
    <w:rsid w:val="001D29D5"/>
    <w:rsid w:val="001D2A57"/>
    <w:rsid w:val="001D2E58"/>
    <w:rsid w:val="001D408A"/>
    <w:rsid w:val="001D5650"/>
    <w:rsid w:val="001D662D"/>
    <w:rsid w:val="001D677A"/>
    <w:rsid w:val="001D6875"/>
    <w:rsid w:val="001D6C12"/>
    <w:rsid w:val="001D7328"/>
    <w:rsid w:val="001D76E4"/>
    <w:rsid w:val="001D77ED"/>
    <w:rsid w:val="001E0093"/>
    <w:rsid w:val="001E178C"/>
    <w:rsid w:val="001E3530"/>
    <w:rsid w:val="001E35E2"/>
    <w:rsid w:val="001E4D05"/>
    <w:rsid w:val="001E5A70"/>
    <w:rsid w:val="001E6890"/>
    <w:rsid w:val="001E698E"/>
    <w:rsid w:val="001E78D6"/>
    <w:rsid w:val="001F033E"/>
    <w:rsid w:val="001F1357"/>
    <w:rsid w:val="001F17B3"/>
    <w:rsid w:val="001F3979"/>
    <w:rsid w:val="001F3D67"/>
    <w:rsid w:val="001F4094"/>
    <w:rsid w:val="001F562B"/>
    <w:rsid w:val="001F754A"/>
    <w:rsid w:val="001F7851"/>
    <w:rsid w:val="001F7BD1"/>
    <w:rsid w:val="00200104"/>
    <w:rsid w:val="002002CB"/>
    <w:rsid w:val="00200C5F"/>
    <w:rsid w:val="00200D10"/>
    <w:rsid w:val="0020129C"/>
    <w:rsid w:val="00201F4E"/>
    <w:rsid w:val="0020239D"/>
    <w:rsid w:val="00202A3B"/>
    <w:rsid w:val="002031F8"/>
    <w:rsid w:val="002038EB"/>
    <w:rsid w:val="00204874"/>
    <w:rsid w:val="0020618B"/>
    <w:rsid w:val="002065FE"/>
    <w:rsid w:val="00206679"/>
    <w:rsid w:val="00206A63"/>
    <w:rsid w:val="00207221"/>
    <w:rsid w:val="002079E1"/>
    <w:rsid w:val="00210707"/>
    <w:rsid w:val="00210A3D"/>
    <w:rsid w:val="00212504"/>
    <w:rsid w:val="0021260C"/>
    <w:rsid w:val="00212A31"/>
    <w:rsid w:val="00212D0E"/>
    <w:rsid w:val="00213A1B"/>
    <w:rsid w:val="00214E07"/>
    <w:rsid w:val="0021526E"/>
    <w:rsid w:val="002156E0"/>
    <w:rsid w:val="00215A28"/>
    <w:rsid w:val="00215D99"/>
    <w:rsid w:val="00216067"/>
    <w:rsid w:val="0021610C"/>
    <w:rsid w:val="00216D0E"/>
    <w:rsid w:val="00216FB8"/>
    <w:rsid w:val="00220035"/>
    <w:rsid w:val="00221005"/>
    <w:rsid w:val="002214E0"/>
    <w:rsid w:val="0022291E"/>
    <w:rsid w:val="00223579"/>
    <w:rsid w:val="002241F0"/>
    <w:rsid w:val="002249B2"/>
    <w:rsid w:val="002251CD"/>
    <w:rsid w:val="00226678"/>
    <w:rsid w:val="00226941"/>
    <w:rsid w:val="002269DD"/>
    <w:rsid w:val="00227CFA"/>
    <w:rsid w:val="00230157"/>
    <w:rsid w:val="002307BC"/>
    <w:rsid w:val="00230AC0"/>
    <w:rsid w:val="00231044"/>
    <w:rsid w:val="0023152F"/>
    <w:rsid w:val="002317B8"/>
    <w:rsid w:val="00232092"/>
    <w:rsid w:val="002331FE"/>
    <w:rsid w:val="002341C5"/>
    <w:rsid w:val="00234D1A"/>
    <w:rsid w:val="00234DE9"/>
    <w:rsid w:val="002355E3"/>
    <w:rsid w:val="002367A8"/>
    <w:rsid w:val="00236A73"/>
    <w:rsid w:val="002379C2"/>
    <w:rsid w:val="002405B4"/>
    <w:rsid w:val="00240B1A"/>
    <w:rsid w:val="00241961"/>
    <w:rsid w:val="00241C0D"/>
    <w:rsid w:val="00242B98"/>
    <w:rsid w:val="00242C17"/>
    <w:rsid w:val="00242F0A"/>
    <w:rsid w:val="00244073"/>
    <w:rsid w:val="00244496"/>
    <w:rsid w:val="0024481F"/>
    <w:rsid w:val="00244970"/>
    <w:rsid w:val="00244B1B"/>
    <w:rsid w:val="00244F30"/>
    <w:rsid w:val="002453F2"/>
    <w:rsid w:val="00245830"/>
    <w:rsid w:val="0024583C"/>
    <w:rsid w:val="00245B4C"/>
    <w:rsid w:val="00245DA2"/>
    <w:rsid w:val="00246E3E"/>
    <w:rsid w:val="00247183"/>
    <w:rsid w:val="0025026B"/>
    <w:rsid w:val="002504E4"/>
    <w:rsid w:val="00250DDD"/>
    <w:rsid w:val="00250F11"/>
    <w:rsid w:val="002512C5"/>
    <w:rsid w:val="00251690"/>
    <w:rsid w:val="002526A4"/>
    <w:rsid w:val="00252D27"/>
    <w:rsid w:val="002558E7"/>
    <w:rsid w:val="002562A7"/>
    <w:rsid w:val="00260650"/>
    <w:rsid w:val="0026109F"/>
    <w:rsid w:val="00262767"/>
    <w:rsid w:val="00263444"/>
    <w:rsid w:val="00263680"/>
    <w:rsid w:val="00263966"/>
    <w:rsid w:val="002641DD"/>
    <w:rsid w:val="00266654"/>
    <w:rsid w:val="002668DE"/>
    <w:rsid w:val="00271375"/>
    <w:rsid w:val="002714EA"/>
    <w:rsid w:val="00271A2A"/>
    <w:rsid w:val="00273147"/>
    <w:rsid w:val="00273454"/>
    <w:rsid w:val="002734D7"/>
    <w:rsid w:val="00273848"/>
    <w:rsid w:val="002739C1"/>
    <w:rsid w:val="002739E8"/>
    <w:rsid w:val="00274793"/>
    <w:rsid w:val="0027480D"/>
    <w:rsid w:val="00274A88"/>
    <w:rsid w:val="00276533"/>
    <w:rsid w:val="00276A59"/>
    <w:rsid w:val="002770E3"/>
    <w:rsid w:val="00277A4D"/>
    <w:rsid w:val="00277E0E"/>
    <w:rsid w:val="00280BFE"/>
    <w:rsid w:val="00280D7D"/>
    <w:rsid w:val="0028253D"/>
    <w:rsid w:val="002827F2"/>
    <w:rsid w:val="00282C47"/>
    <w:rsid w:val="00282DB2"/>
    <w:rsid w:val="00283CB2"/>
    <w:rsid w:val="00283FA0"/>
    <w:rsid w:val="00284041"/>
    <w:rsid w:val="00284050"/>
    <w:rsid w:val="00284892"/>
    <w:rsid w:val="002857BB"/>
    <w:rsid w:val="002859D9"/>
    <w:rsid w:val="00285E54"/>
    <w:rsid w:val="00287BFF"/>
    <w:rsid w:val="00287DF7"/>
    <w:rsid w:val="00290A57"/>
    <w:rsid w:val="00290ED3"/>
    <w:rsid w:val="00292644"/>
    <w:rsid w:val="00292A04"/>
    <w:rsid w:val="00292E6A"/>
    <w:rsid w:val="00293061"/>
    <w:rsid w:val="00293310"/>
    <w:rsid w:val="002934D1"/>
    <w:rsid w:val="0029353A"/>
    <w:rsid w:val="00294402"/>
    <w:rsid w:val="0029448B"/>
    <w:rsid w:val="002949F7"/>
    <w:rsid w:val="00294CDA"/>
    <w:rsid w:val="00296C46"/>
    <w:rsid w:val="0029772B"/>
    <w:rsid w:val="00297B5D"/>
    <w:rsid w:val="002A09CC"/>
    <w:rsid w:val="002A0A71"/>
    <w:rsid w:val="002A1266"/>
    <w:rsid w:val="002A1E31"/>
    <w:rsid w:val="002A1E9C"/>
    <w:rsid w:val="002A2357"/>
    <w:rsid w:val="002A2DED"/>
    <w:rsid w:val="002A2F87"/>
    <w:rsid w:val="002A36D7"/>
    <w:rsid w:val="002A3EE3"/>
    <w:rsid w:val="002A4D88"/>
    <w:rsid w:val="002A56FA"/>
    <w:rsid w:val="002A5B49"/>
    <w:rsid w:val="002A62C5"/>
    <w:rsid w:val="002A7986"/>
    <w:rsid w:val="002A7F5A"/>
    <w:rsid w:val="002B03FD"/>
    <w:rsid w:val="002B0B67"/>
    <w:rsid w:val="002B0C5A"/>
    <w:rsid w:val="002B18DE"/>
    <w:rsid w:val="002B2622"/>
    <w:rsid w:val="002B3426"/>
    <w:rsid w:val="002B526D"/>
    <w:rsid w:val="002B610C"/>
    <w:rsid w:val="002B65C7"/>
    <w:rsid w:val="002B72C2"/>
    <w:rsid w:val="002B7C13"/>
    <w:rsid w:val="002C05EA"/>
    <w:rsid w:val="002C0902"/>
    <w:rsid w:val="002C0D93"/>
    <w:rsid w:val="002C1231"/>
    <w:rsid w:val="002C2566"/>
    <w:rsid w:val="002C2EB7"/>
    <w:rsid w:val="002C36BD"/>
    <w:rsid w:val="002C41B4"/>
    <w:rsid w:val="002C45D8"/>
    <w:rsid w:val="002C4699"/>
    <w:rsid w:val="002C48B8"/>
    <w:rsid w:val="002C543D"/>
    <w:rsid w:val="002C5F43"/>
    <w:rsid w:val="002D05C5"/>
    <w:rsid w:val="002D0A28"/>
    <w:rsid w:val="002D1236"/>
    <w:rsid w:val="002D130A"/>
    <w:rsid w:val="002D1391"/>
    <w:rsid w:val="002D1E73"/>
    <w:rsid w:val="002D24C4"/>
    <w:rsid w:val="002D2650"/>
    <w:rsid w:val="002D2D51"/>
    <w:rsid w:val="002D437C"/>
    <w:rsid w:val="002D4EA8"/>
    <w:rsid w:val="002D5882"/>
    <w:rsid w:val="002E21FA"/>
    <w:rsid w:val="002E2756"/>
    <w:rsid w:val="002E28B4"/>
    <w:rsid w:val="002E385C"/>
    <w:rsid w:val="002E3A15"/>
    <w:rsid w:val="002E4859"/>
    <w:rsid w:val="002E5697"/>
    <w:rsid w:val="002E61BE"/>
    <w:rsid w:val="002E723D"/>
    <w:rsid w:val="002E78C4"/>
    <w:rsid w:val="002F07DD"/>
    <w:rsid w:val="002F0B7F"/>
    <w:rsid w:val="002F0E46"/>
    <w:rsid w:val="002F1616"/>
    <w:rsid w:val="002F165F"/>
    <w:rsid w:val="002F1D5D"/>
    <w:rsid w:val="002F1E2F"/>
    <w:rsid w:val="002F1EA7"/>
    <w:rsid w:val="002F228D"/>
    <w:rsid w:val="002F2543"/>
    <w:rsid w:val="002F2C6D"/>
    <w:rsid w:val="002F2DFA"/>
    <w:rsid w:val="002F39A9"/>
    <w:rsid w:val="002F4FC1"/>
    <w:rsid w:val="0030036D"/>
    <w:rsid w:val="0030049D"/>
    <w:rsid w:val="00301175"/>
    <w:rsid w:val="003014A4"/>
    <w:rsid w:val="0030161F"/>
    <w:rsid w:val="003017D8"/>
    <w:rsid w:val="00301F9D"/>
    <w:rsid w:val="003034D1"/>
    <w:rsid w:val="00303D6C"/>
    <w:rsid w:val="00303DDF"/>
    <w:rsid w:val="003041A9"/>
    <w:rsid w:val="00304308"/>
    <w:rsid w:val="00304B55"/>
    <w:rsid w:val="00304D9B"/>
    <w:rsid w:val="00310890"/>
    <w:rsid w:val="003117ED"/>
    <w:rsid w:val="00311B29"/>
    <w:rsid w:val="00312011"/>
    <w:rsid w:val="00312174"/>
    <w:rsid w:val="00313FA7"/>
    <w:rsid w:val="00314456"/>
    <w:rsid w:val="00315C94"/>
    <w:rsid w:val="003175FF"/>
    <w:rsid w:val="003178B1"/>
    <w:rsid w:val="00320378"/>
    <w:rsid w:val="0032080F"/>
    <w:rsid w:val="0032125D"/>
    <w:rsid w:val="00321CAE"/>
    <w:rsid w:val="00321F69"/>
    <w:rsid w:val="00322661"/>
    <w:rsid w:val="00322A2F"/>
    <w:rsid w:val="00323B3B"/>
    <w:rsid w:val="0032456E"/>
    <w:rsid w:val="00324DA2"/>
    <w:rsid w:val="00324EA1"/>
    <w:rsid w:val="0032539F"/>
    <w:rsid w:val="003254FF"/>
    <w:rsid w:val="003257AD"/>
    <w:rsid w:val="00325D06"/>
    <w:rsid w:val="00326E29"/>
    <w:rsid w:val="00327BE5"/>
    <w:rsid w:val="00327C50"/>
    <w:rsid w:val="0033061B"/>
    <w:rsid w:val="00330784"/>
    <w:rsid w:val="00330B76"/>
    <w:rsid w:val="00330B9D"/>
    <w:rsid w:val="00331990"/>
    <w:rsid w:val="0033330D"/>
    <w:rsid w:val="0033393F"/>
    <w:rsid w:val="00333A0B"/>
    <w:rsid w:val="00334195"/>
    <w:rsid w:val="00334352"/>
    <w:rsid w:val="0033459B"/>
    <w:rsid w:val="00334AA1"/>
    <w:rsid w:val="00340383"/>
    <w:rsid w:val="00340EF9"/>
    <w:rsid w:val="003410C6"/>
    <w:rsid w:val="003412C3"/>
    <w:rsid w:val="00342095"/>
    <w:rsid w:val="00342115"/>
    <w:rsid w:val="003428BD"/>
    <w:rsid w:val="00343269"/>
    <w:rsid w:val="00344F72"/>
    <w:rsid w:val="0034536A"/>
    <w:rsid w:val="00345C0B"/>
    <w:rsid w:val="0034640C"/>
    <w:rsid w:val="00347996"/>
    <w:rsid w:val="00347B18"/>
    <w:rsid w:val="00347E02"/>
    <w:rsid w:val="00350620"/>
    <w:rsid w:val="003507A3"/>
    <w:rsid w:val="00350965"/>
    <w:rsid w:val="00351021"/>
    <w:rsid w:val="00351BF3"/>
    <w:rsid w:val="00351C4F"/>
    <w:rsid w:val="00351C89"/>
    <w:rsid w:val="00351E85"/>
    <w:rsid w:val="00351F77"/>
    <w:rsid w:val="003526DD"/>
    <w:rsid w:val="00352B12"/>
    <w:rsid w:val="00353C43"/>
    <w:rsid w:val="00356D51"/>
    <w:rsid w:val="00357352"/>
    <w:rsid w:val="0036019E"/>
    <w:rsid w:val="00360518"/>
    <w:rsid w:val="003606A7"/>
    <w:rsid w:val="00360F78"/>
    <w:rsid w:val="003622B9"/>
    <w:rsid w:val="00362B9B"/>
    <w:rsid w:val="003637B9"/>
    <w:rsid w:val="0036390B"/>
    <w:rsid w:val="00364D9B"/>
    <w:rsid w:val="003662D4"/>
    <w:rsid w:val="0036661D"/>
    <w:rsid w:val="003668FB"/>
    <w:rsid w:val="00367567"/>
    <w:rsid w:val="00367B6E"/>
    <w:rsid w:val="00370A82"/>
    <w:rsid w:val="0037187D"/>
    <w:rsid w:val="00371BC7"/>
    <w:rsid w:val="003734F6"/>
    <w:rsid w:val="00373F2D"/>
    <w:rsid w:val="00374749"/>
    <w:rsid w:val="003748DD"/>
    <w:rsid w:val="00374F9A"/>
    <w:rsid w:val="00375D39"/>
    <w:rsid w:val="00375D75"/>
    <w:rsid w:val="003769A8"/>
    <w:rsid w:val="003777A6"/>
    <w:rsid w:val="00377BD4"/>
    <w:rsid w:val="00380343"/>
    <w:rsid w:val="003812FA"/>
    <w:rsid w:val="00381864"/>
    <w:rsid w:val="00382260"/>
    <w:rsid w:val="0038259D"/>
    <w:rsid w:val="00383008"/>
    <w:rsid w:val="00383F69"/>
    <w:rsid w:val="00384681"/>
    <w:rsid w:val="00385DAE"/>
    <w:rsid w:val="00385F55"/>
    <w:rsid w:val="00385F79"/>
    <w:rsid w:val="00386311"/>
    <w:rsid w:val="00387DF9"/>
    <w:rsid w:val="0039049E"/>
    <w:rsid w:val="00391957"/>
    <w:rsid w:val="00392210"/>
    <w:rsid w:val="00392CAD"/>
    <w:rsid w:val="003934E6"/>
    <w:rsid w:val="00393586"/>
    <w:rsid w:val="00393BC0"/>
    <w:rsid w:val="00394F34"/>
    <w:rsid w:val="0039508B"/>
    <w:rsid w:val="003950B8"/>
    <w:rsid w:val="00395752"/>
    <w:rsid w:val="00395E90"/>
    <w:rsid w:val="00395F97"/>
    <w:rsid w:val="00397E3E"/>
    <w:rsid w:val="003A0D9C"/>
    <w:rsid w:val="003A160B"/>
    <w:rsid w:val="003A1680"/>
    <w:rsid w:val="003A1750"/>
    <w:rsid w:val="003A2C4B"/>
    <w:rsid w:val="003A3731"/>
    <w:rsid w:val="003A37FC"/>
    <w:rsid w:val="003A39D2"/>
    <w:rsid w:val="003A59F6"/>
    <w:rsid w:val="003A5A23"/>
    <w:rsid w:val="003A5A6A"/>
    <w:rsid w:val="003A66DC"/>
    <w:rsid w:val="003A704B"/>
    <w:rsid w:val="003A716E"/>
    <w:rsid w:val="003B03AC"/>
    <w:rsid w:val="003B09F4"/>
    <w:rsid w:val="003B2D49"/>
    <w:rsid w:val="003B2DFE"/>
    <w:rsid w:val="003B3D34"/>
    <w:rsid w:val="003B49FF"/>
    <w:rsid w:val="003B4BDC"/>
    <w:rsid w:val="003B4FB5"/>
    <w:rsid w:val="003B557E"/>
    <w:rsid w:val="003B5AED"/>
    <w:rsid w:val="003B5D83"/>
    <w:rsid w:val="003B5EAD"/>
    <w:rsid w:val="003B6292"/>
    <w:rsid w:val="003B656B"/>
    <w:rsid w:val="003B6B0D"/>
    <w:rsid w:val="003B6E03"/>
    <w:rsid w:val="003B76AE"/>
    <w:rsid w:val="003C0A28"/>
    <w:rsid w:val="003C1572"/>
    <w:rsid w:val="003C15B5"/>
    <w:rsid w:val="003C17AA"/>
    <w:rsid w:val="003C1C3E"/>
    <w:rsid w:val="003C2221"/>
    <w:rsid w:val="003C25B9"/>
    <w:rsid w:val="003C30C8"/>
    <w:rsid w:val="003C3AB8"/>
    <w:rsid w:val="003C4749"/>
    <w:rsid w:val="003C4B91"/>
    <w:rsid w:val="003C5905"/>
    <w:rsid w:val="003C6014"/>
    <w:rsid w:val="003C6481"/>
    <w:rsid w:val="003C68CA"/>
    <w:rsid w:val="003C68F2"/>
    <w:rsid w:val="003C7179"/>
    <w:rsid w:val="003C7C37"/>
    <w:rsid w:val="003D0E02"/>
    <w:rsid w:val="003D1196"/>
    <w:rsid w:val="003D1DC3"/>
    <w:rsid w:val="003D1E21"/>
    <w:rsid w:val="003D1E6D"/>
    <w:rsid w:val="003D239D"/>
    <w:rsid w:val="003D27D2"/>
    <w:rsid w:val="003D2FD4"/>
    <w:rsid w:val="003D3F09"/>
    <w:rsid w:val="003D4CD4"/>
    <w:rsid w:val="003D56A1"/>
    <w:rsid w:val="003D6525"/>
    <w:rsid w:val="003D695F"/>
    <w:rsid w:val="003D7104"/>
    <w:rsid w:val="003D73B2"/>
    <w:rsid w:val="003D768A"/>
    <w:rsid w:val="003E0ADC"/>
    <w:rsid w:val="003E2F52"/>
    <w:rsid w:val="003E3299"/>
    <w:rsid w:val="003E399C"/>
    <w:rsid w:val="003E3FB2"/>
    <w:rsid w:val="003E435C"/>
    <w:rsid w:val="003E43AE"/>
    <w:rsid w:val="003E5AE6"/>
    <w:rsid w:val="003E5C1B"/>
    <w:rsid w:val="003E6C75"/>
    <w:rsid w:val="003E7A29"/>
    <w:rsid w:val="003E7D38"/>
    <w:rsid w:val="003F02BB"/>
    <w:rsid w:val="003F02E4"/>
    <w:rsid w:val="003F0B1C"/>
    <w:rsid w:val="003F1173"/>
    <w:rsid w:val="003F1198"/>
    <w:rsid w:val="003F16CD"/>
    <w:rsid w:val="003F16E3"/>
    <w:rsid w:val="003F224E"/>
    <w:rsid w:val="003F2678"/>
    <w:rsid w:val="003F2C6B"/>
    <w:rsid w:val="003F309B"/>
    <w:rsid w:val="003F37BB"/>
    <w:rsid w:val="003F406A"/>
    <w:rsid w:val="003F55DA"/>
    <w:rsid w:val="003F5C5C"/>
    <w:rsid w:val="003F66BA"/>
    <w:rsid w:val="003F684F"/>
    <w:rsid w:val="003F77C0"/>
    <w:rsid w:val="003F7C8A"/>
    <w:rsid w:val="003F7E8A"/>
    <w:rsid w:val="004011C8"/>
    <w:rsid w:val="004026D6"/>
    <w:rsid w:val="00403845"/>
    <w:rsid w:val="00403A5B"/>
    <w:rsid w:val="00403AF9"/>
    <w:rsid w:val="00404278"/>
    <w:rsid w:val="004053D8"/>
    <w:rsid w:val="0040589B"/>
    <w:rsid w:val="004058E0"/>
    <w:rsid w:val="00406A67"/>
    <w:rsid w:val="00407870"/>
    <w:rsid w:val="004079AC"/>
    <w:rsid w:val="00407F2F"/>
    <w:rsid w:val="00410D78"/>
    <w:rsid w:val="0041117C"/>
    <w:rsid w:val="004115A1"/>
    <w:rsid w:val="0041172D"/>
    <w:rsid w:val="0041181D"/>
    <w:rsid w:val="004120F3"/>
    <w:rsid w:val="00412835"/>
    <w:rsid w:val="00414130"/>
    <w:rsid w:val="004143C1"/>
    <w:rsid w:val="00414D7E"/>
    <w:rsid w:val="0041510C"/>
    <w:rsid w:val="00415813"/>
    <w:rsid w:val="00415D29"/>
    <w:rsid w:val="00416101"/>
    <w:rsid w:val="0041694E"/>
    <w:rsid w:val="00416AC3"/>
    <w:rsid w:val="00416D14"/>
    <w:rsid w:val="0041723C"/>
    <w:rsid w:val="0041731A"/>
    <w:rsid w:val="004173A9"/>
    <w:rsid w:val="00417C51"/>
    <w:rsid w:val="00417E58"/>
    <w:rsid w:val="00420755"/>
    <w:rsid w:val="004219D9"/>
    <w:rsid w:val="00422242"/>
    <w:rsid w:val="00422D1C"/>
    <w:rsid w:val="00423569"/>
    <w:rsid w:val="00424BED"/>
    <w:rsid w:val="004262B5"/>
    <w:rsid w:val="00426464"/>
    <w:rsid w:val="0042647A"/>
    <w:rsid w:val="0042696C"/>
    <w:rsid w:val="00427AC0"/>
    <w:rsid w:val="00427FBD"/>
    <w:rsid w:val="00427FF5"/>
    <w:rsid w:val="004301D7"/>
    <w:rsid w:val="0043030F"/>
    <w:rsid w:val="00430B5A"/>
    <w:rsid w:val="00430E3C"/>
    <w:rsid w:val="00431053"/>
    <w:rsid w:val="004341EA"/>
    <w:rsid w:val="004344F7"/>
    <w:rsid w:val="00434F88"/>
    <w:rsid w:val="00435437"/>
    <w:rsid w:val="00436239"/>
    <w:rsid w:val="00437565"/>
    <w:rsid w:val="00437F24"/>
    <w:rsid w:val="00440768"/>
    <w:rsid w:val="00441299"/>
    <w:rsid w:val="004419E3"/>
    <w:rsid w:val="00442232"/>
    <w:rsid w:val="00442583"/>
    <w:rsid w:val="004429D8"/>
    <w:rsid w:val="00442C82"/>
    <w:rsid w:val="00443ADF"/>
    <w:rsid w:val="0044476C"/>
    <w:rsid w:val="00445D9E"/>
    <w:rsid w:val="00446D38"/>
    <w:rsid w:val="00447092"/>
    <w:rsid w:val="00447D50"/>
    <w:rsid w:val="00450619"/>
    <w:rsid w:val="00450731"/>
    <w:rsid w:val="00450914"/>
    <w:rsid w:val="00452B91"/>
    <w:rsid w:val="00452E6D"/>
    <w:rsid w:val="004558B3"/>
    <w:rsid w:val="00455AA0"/>
    <w:rsid w:val="00455FAC"/>
    <w:rsid w:val="0045620B"/>
    <w:rsid w:val="004566AB"/>
    <w:rsid w:val="00456B60"/>
    <w:rsid w:val="00457F2E"/>
    <w:rsid w:val="00461054"/>
    <w:rsid w:val="00461A12"/>
    <w:rsid w:val="00463C42"/>
    <w:rsid w:val="0046459A"/>
    <w:rsid w:val="004653EC"/>
    <w:rsid w:val="00465A67"/>
    <w:rsid w:val="00465AEA"/>
    <w:rsid w:val="00466449"/>
    <w:rsid w:val="00466C41"/>
    <w:rsid w:val="00470D83"/>
    <w:rsid w:val="004711B4"/>
    <w:rsid w:val="00471B7E"/>
    <w:rsid w:val="004731C2"/>
    <w:rsid w:val="004733A5"/>
    <w:rsid w:val="004735DA"/>
    <w:rsid w:val="00474657"/>
    <w:rsid w:val="004748A8"/>
    <w:rsid w:val="00474B7A"/>
    <w:rsid w:val="00474BD8"/>
    <w:rsid w:val="0047619F"/>
    <w:rsid w:val="004761E6"/>
    <w:rsid w:val="00476564"/>
    <w:rsid w:val="00476793"/>
    <w:rsid w:val="00476D9B"/>
    <w:rsid w:val="00476F49"/>
    <w:rsid w:val="00481314"/>
    <w:rsid w:val="0048131D"/>
    <w:rsid w:val="00481805"/>
    <w:rsid w:val="00482D88"/>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973"/>
    <w:rsid w:val="00493499"/>
    <w:rsid w:val="0049449C"/>
    <w:rsid w:val="004946FB"/>
    <w:rsid w:val="00494F0C"/>
    <w:rsid w:val="0049617C"/>
    <w:rsid w:val="00496BDF"/>
    <w:rsid w:val="004970BA"/>
    <w:rsid w:val="004979D4"/>
    <w:rsid w:val="00497DF9"/>
    <w:rsid w:val="004A0241"/>
    <w:rsid w:val="004A0F5B"/>
    <w:rsid w:val="004A1273"/>
    <w:rsid w:val="004A31CC"/>
    <w:rsid w:val="004A3A7C"/>
    <w:rsid w:val="004A3A95"/>
    <w:rsid w:val="004A486A"/>
    <w:rsid w:val="004A4A9D"/>
    <w:rsid w:val="004A5CAC"/>
    <w:rsid w:val="004A5D61"/>
    <w:rsid w:val="004A5D8D"/>
    <w:rsid w:val="004A642A"/>
    <w:rsid w:val="004A6C84"/>
    <w:rsid w:val="004A7FBF"/>
    <w:rsid w:val="004B02AD"/>
    <w:rsid w:val="004B04A8"/>
    <w:rsid w:val="004B1155"/>
    <w:rsid w:val="004B203C"/>
    <w:rsid w:val="004B20BF"/>
    <w:rsid w:val="004B236E"/>
    <w:rsid w:val="004B2BC7"/>
    <w:rsid w:val="004B2C40"/>
    <w:rsid w:val="004B2F83"/>
    <w:rsid w:val="004B331A"/>
    <w:rsid w:val="004B44EB"/>
    <w:rsid w:val="004B5A7A"/>
    <w:rsid w:val="004B5BD5"/>
    <w:rsid w:val="004B6188"/>
    <w:rsid w:val="004B6385"/>
    <w:rsid w:val="004B70C0"/>
    <w:rsid w:val="004B7C76"/>
    <w:rsid w:val="004C0928"/>
    <w:rsid w:val="004C0A1E"/>
    <w:rsid w:val="004C0AEE"/>
    <w:rsid w:val="004C14A5"/>
    <w:rsid w:val="004C177F"/>
    <w:rsid w:val="004C1966"/>
    <w:rsid w:val="004C2654"/>
    <w:rsid w:val="004C2EE3"/>
    <w:rsid w:val="004C5E18"/>
    <w:rsid w:val="004C6571"/>
    <w:rsid w:val="004C6AE9"/>
    <w:rsid w:val="004C7196"/>
    <w:rsid w:val="004C7BF5"/>
    <w:rsid w:val="004D01FA"/>
    <w:rsid w:val="004D1316"/>
    <w:rsid w:val="004D1AE9"/>
    <w:rsid w:val="004D1F58"/>
    <w:rsid w:val="004D2500"/>
    <w:rsid w:val="004D34FC"/>
    <w:rsid w:val="004D3C29"/>
    <w:rsid w:val="004D47CC"/>
    <w:rsid w:val="004D5EFC"/>
    <w:rsid w:val="004D6388"/>
    <w:rsid w:val="004D665C"/>
    <w:rsid w:val="004D66A9"/>
    <w:rsid w:val="004D6A52"/>
    <w:rsid w:val="004D7FD6"/>
    <w:rsid w:val="004E0976"/>
    <w:rsid w:val="004E119A"/>
    <w:rsid w:val="004E20F1"/>
    <w:rsid w:val="004E21D6"/>
    <w:rsid w:val="004E27D7"/>
    <w:rsid w:val="004E3A33"/>
    <w:rsid w:val="004E4A0F"/>
    <w:rsid w:val="004E697D"/>
    <w:rsid w:val="004F0704"/>
    <w:rsid w:val="004F1790"/>
    <w:rsid w:val="004F26FE"/>
    <w:rsid w:val="004F274F"/>
    <w:rsid w:val="004F2A0C"/>
    <w:rsid w:val="004F3C2D"/>
    <w:rsid w:val="004F557B"/>
    <w:rsid w:val="004F564E"/>
    <w:rsid w:val="004F6785"/>
    <w:rsid w:val="004F6ABB"/>
    <w:rsid w:val="004F6CD7"/>
    <w:rsid w:val="004F729B"/>
    <w:rsid w:val="004F7469"/>
    <w:rsid w:val="005003AD"/>
    <w:rsid w:val="00500445"/>
    <w:rsid w:val="00500F3C"/>
    <w:rsid w:val="005014E5"/>
    <w:rsid w:val="00502411"/>
    <w:rsid w:val="00502885"/>
    <w:rsid w:val="00505E42"/>
    <w:rsid w:val="00506261"/>
    <w:rsid w:val="00506B99"/>
    <w:rsid w:val="005070D8"/>
    <w:rsid w:val="00507370"/>
    <w:rsid w:val="00510673"/>
    <w:rsid w:val="005107F6"/>
    <w:rsid w:val="00510ACD"/>
    <w:rsid w:val="00512583"/>
    <w:rsid w:val="0051259B"/>
    <w:rsid w:val="00512A92"/>
    <w:rsid w:val="0051347C"/>
    <w:rsid w:val="0051355C"/>
    <w:rsid w:val="0051357D"/>
    <w:rsid w:val="00513F6F"/>
    <w:rsid w:val="00514550"/>
    <w:rsid w:val="00515F09"/>
    <w:rsid w:val="00516163"/>
    <w:rsid w:val="00516C99"/>
    <w:rsid w:val="00517052"/>
    <w:rsid w:val="005177AC"/>
    <w:rsid w:val="00520170"/>
    <w:rsid w:val="005203B1"/>
    <w:rsid w:val="005208AC"/>
    <w:rsid w:val="00520D86"/>
    <w:rsid w:val="00521257"/>
    <w:rsid w:val="005230D9"/>
    <w:rsid w:val="00523104"/>
    <w:rsid w:val="00524463"/>
    <w:rsid w:val="00524C51"/>
    <w:rsid w:val="00526CC6"/>
    <w:rsid w:val="0053058F"/>
    <w:rsid w:val="00530649"/>
    <w:rsid w:val="00530802"/>
    <w:rsid w:val="0053173F"/>
    <w:rsid w:val="00531B06"/>
    <w:rsid w:val="0053232A"/>
    <w:rsid w:val="00533635"/>
    <w:rsid w:val="00533968"/>
    <w:rsid w:val="005340CC"/>
    <w:rsid w:val="005346A8"/>
    <w:rsid w:val="00534C0F"/>
    <w:rsid w:val="0053508C"/>
    <w:rsid w:val="0053526E"/>
    <w:rsid w:val="00535F18"/>
    <w:rsid w:val="0053615E"/>
    <w:rsid w:val="00536330"/>
    <w:rsid w:val="00536502"/>
    <w:rsid w:val="00537397"/>
    <w:rsid w:val="0053747F"/>
    <w:rsid w:val="00537BB6"/>
    <w:rsid w:val="00537D64"/>
    <w:rsid w:val="00537E52"/>
    <w:rsid w:val="0054004B"/>
    <w:rsid w:val="00540180"/>
    <w:rsid w:val="00540200"/>
    <w:rsid w:val="005405BD"/>
    <w:rsid w:val="0054092C"/>
    <w:rsid w:val="005417DC"/>
    <w:rsid w:val="005423DA"/>
    <w:rsid w:val="00542AA4"/>
    <w:rsid w:val="00542E2C"/>
    <w:rsid w:val="005444AC"/>
    <w:rsid w:val="005455BD"/>
    <w:rsid w:val="00545B12"/>
    <w:rsid w:val="00547F0B"/>
    <w:rsid w:val="00550991"/>
    <w:rsid w:val="00550D3D"/>
    <w:rsid w:val="005510D3"/>
    <w:rsid w:val="005515B3"/>
    <w:rsid w:val="00551602"/>
    <w:rsid w:val="00551B49"/>
    <w:rsid w:val="0055248D"/>
    <w:rsid w:val="0055289D"/>
    <w:rsid w:val="00553B47"/>
    <w:rsid w:val="00553C7A"/>
    <w:rsid w:val="005542DD"/>
    <w:rsid w:val="0055487E"/>
    <w:rsid w:val="0055493F"/>
    <w:rsid w:val="0055496F"/>
    <w:rsid w:val="005549D0"/>
    <w:rsid w:val="00554A34"/>
    <w:rsid w:val="00554E21"/>
    <w:rsid w:val="00556606"/>
    <w:rsid w:val="00556AC4"/>
    <w:rsid w:val="00557126"/>
    <w:rsid w:val="00557131"/>
    <w:rsid w:val="005578FF"/>
    <w:rsid w:val="00557F6C"/>
    <w:rsid w:val="00561670"/>
    <w:rsid w:val="005618AA"/>
    <w:rsid w:val="00561B66"/>
    <w:rsid w:val="00561F02"/>
    <w:rsid w:val="0056244B"/>
    <w:rsid w:val="005626C4"/>
    <w:rsid w:val="00562957"/>
    <w:rsid w:val="0056447B"/>
    <w:rsid w:val="005647A7"/>
    <w:rsid w:val="00565337"/>
    <w:rsid w:val="005653D1"/>
    <w:rsid w:val="00565F0C"/>
    <w:rsid w:val="00566183"/>
    <w:rsid w:val="005666BB"/>
    <w:rsid w:val="005671B1"/>
    <w:rsid w:val="00567316"/>
    <w:rsid w:val="00571192"/>
    <w:rsid w:val="005717E6"/>
    <w:rsid w:val="00571A77"/>
    <w:rsid w:val="00571F5F"/>
    <w:rsid w:val="00572C56"/>
    <w:rsid w:val="00572D0B"/>
    <w:rsid w:val="005741F8"/>
    <w:rsid w:val="00575C35"/>
    <w:rsid w:val="005766A3"/>
    <w:rsid w:val="00576B15"/>
    <w:rsid w:val="00577256"/>
    <w:rsid w:val="005776A0"/>
    <w:rsid w:val="005800B9"/>
    <w:rsid w:val="00580919"/>
    <w:rsid w:val="00581285"/>
    <w:rsid w:val="0058189A"/>
    <w:rsid w:val="00582026"/>
    <w:rsid w:val="00582658"/>
    <w:rsid w:val="00582731"/>
    <w:rsid w:val="005831E1"/>
    <w:rsid w:val="00583774"/>
    <w:rsid w:val="00583BA1"/>
    <w:rsid w:val="005856C0"/>
    <w:rsid w:val="005861BC"/>
    <w:rsid w:val="00586219"/>
    <w:rsid w:val="005864ED"/>
    <w:rsid w:val="00586701"/>
    <w:rsid w:val="00586CD4"/>
    <w:rsid w:val="005879EB"/>
    <w:rsid w:val="005900BB"/>
    <w:rsid w:val="0059032D"/>
    <w:rsid w:val="00590AAF"/>
    <w:rsid w:val="00590D57"/>
    <w:rsid w:val="0059194A"/>
    <w:rsid w:val="00591BD7"/>
    <w:rsid w:val="00591F13"/>
    <w:rsid w:val="005933F2"/>
    <w:rsid w:val="00593414"/>
    <w:rsid w:val="005934D2"/>
    <w:rsid w:val="00593E5F"/>
    <w:rsid w:val="00594115"/>
    <w:rsid w:val="005948E8"/>
    <w:rsid w:val="00594BEB"/>
    <w:rsid w:val="00595169"/>
    <w:rsid w:val="00597A0D"/>
    <w:rsid w:val="005A0414"/>
    <w:rsid w:val="005A10AD"/>
    <w:rsid w:val="005A1466"/>
    <w:rsid w:val="005A18DA"/>
    <w:rsid w:val="005A2325"/>
    <w:rsid w:val="005A2C0A"/>
    <w:rsid w:val="005A31AA"/>
    <w:rsid w:val="005A3E40"/>
    <w:rsid w:val="005A40C1"/>
    <w:rsid w:val="005A4268"/>
    <w:rsid w:val="005A4EB7"/>
    <w:rsid w:val="005A5067"/>
    <w:rsid w:val="005A56AA"/>
    <w:rsid w:val="005A5D45"/>
    <w:rsid w:val="005A5FFA"/>
    <w:rsid w:val="005A6E0E"/>
    <w:rsid w:val="005A73FC"/>
    <w:rsid w:val="005A792B"/>
    <w:rsid w:val="005A7C7F"/>
    <w:rsid w:val="005B000A"/>
    <w:rsid w:val="005B0192"/>
    <w:rsid w:val="005B0952"/>
    <w:rsid w:val="005B0DCC"/>
    <w:rsid w:val="005B0F4D"/>
    <w:rsid w:val="005B2E64"/>
    <w:rsid w:val="005B47CE"/>
    <w:rsid w:val="005B4DE9"/>
    <w:rsid w:val="005B5308"/>
    <w:rsid w:val="005B557A"/>
    <w:rsid w:val="005B6285"/>
    <w:rsid w:val="005B6306"/>
    <w:rsid w:val="005C05F5"/>
    <w:rsid w:val="005C1A94"/>
    <w:rsid w:val="005C1EA7"/>
    <w:rsid w:val="005C1F58"/>
    <w:rsid w:val="005C249B"/>
    <w:rsid w:val="005C2567"/>
    <w:rsid w:val="005C2BF8"/>
    <w:rsid w:val="005C310B"/>
    <w:rsid w:val="005C4A0A"/>
    <w:rsid w:val="005C78EE"/>
    <w:rsid w:val="005D0167"/>
    <w:rsid w:val="005D0F60"/>
    <w:rsid w:val="005D2744"/>
    <w:rsid w:val="005D3A7D"/>
    <w:rsid w:val="005D3BAC"/>
    <w:rsid w:val="005D49AF"/>
    <w:rsid w:val="005D5335"/>
    <w:rsid w:val="005D53F7"/>
    <w:rsid w:val="005D5FE8"/>
    <w:rsid w:val="005D78C6"/>
    <w:rsid w:val="005D79D0"/>
    <w:rsid w:val="005E0343"/>
    <w:rsid w:val="005E2463"/>
    <w:rsid w:val="005E2479"/>
    <w:rsid w:val="005E24EE"/>
    <w:rsid w:val="005E251E"/>
    <w:rsid w:val="005E2902"/>
    <w:rsid w:val="005E2A53"/>
    <w:rsid w:val="005E3240"/>
    <w:rsid w:val="005E3F71"/>
    <w:rsid w:val="005E5A01"/>
    <w:rsid w:val="005E5BAA"/>
    <w:rsid w:val="005E600F"/>
    <w:rsid w:val="005E6316"/>
    <w:rsid w:val="005E652D"/>
    <w:rsid w:val="005E7FBF"/>
    <w:rsid w:val="005F047D"/>
    <w:rsid w:val="005F110E"/>
    <w:rsid w:val="005F1558"/>
    <w:rsid w:val="005F174F"/>
    <w:rsid w:val="005F17BE"/>
    <w:rsid w:val="005F1E07"/>
    <w:rsid w:val="005F2293"/>
    <w:rsid w:val="005F2EBE"/>
    <w:rsid w:val="005F3095"/>
    <w:rsid w:val="005F3A33"/>
    <w:rsid w:val="005F3A34"/>
    <w:rsid w:val="005F4D08"/>
    <w:rsid w:val="005F4E60"/>
    <w:rsid w:val="005F68D2"/>
    <w:rsid w:val="005F7320"/>
    <w:rsid w:val="005F75DD"/>
    <w:rsid w:val="005F7D8C"/>
    <w:rsid w:val="006011BC"/>
    <w:rsid w:val="006018ED"/>
    <w:rsid w:val="00601EF6"/>
    <w:rsid w:val="00603808"/>
    <w:rsid w:val="00603E0C"/>
    <w:rsid w:val="006045F5"/>
    <w:rsid w:val="00605BC7"/>
    <w:rsid w:val="006065AB"/>
    <w:rsid w:val="006077B3"/>
    <w:rsid w:val="00612E00"/>
    <w:rsid w:val="00612FF9"/>
    <w:rsid w:val="006132EF"/>
    <w:rsid w:val="00613394"/>
    <w:rsid w:val="00613C0D"/>
    <w:rsid w:val="006158F3"/>
    <w:rsid w:val="00616067"/>
    <w:rsid w:val="006165D9"/>
    <w:rsid w:val="00616E18"/>
    <w:rsid w:val="0061756D"/>
    <w:rsid w:val="006215A9"/>
    <w:rsid w:val="006226C0"/>
    <w:rsid w:val="00622FFB"/>
    <w:rsid w:val="006230DB"/>
    <w:rsid w:val="0062395E"/>
    <w:rsid w:val="006242B0"/>
    <w:rsid w:val="0062457B"/>
    <w:rsid w:val="0062464B"/>
    <w:rsid w:val="0062497F"/>
    <w:rsid w:val="00625227"/>
    <w:rsid w:val="00625981"/>
    <w:rsid w:val="006267C5"/>
    <w:rsid w:val="00627341"/>
    <w:rsid w:val="00627536"/>
    <w:rsid w:val="00627749"/>
    <w:rsid w:val="0062776F"/>
    <w:rsid w:val="00631708"/>
    <w:rsid w:val="0063305C"/>
    <w:rsid w:val="00633DDC"/>
    <w:rsid w:val="00635FEC"/>
    <w:rsid w:val="00636BFA"/>
    <w:rsid w:val="00637A19"/>
    <w:rsid w:val="00641B74"/>
    <w:rsid w:val="006424BA"/>
    <w:rsid w:val="00642551"/>
    <w:rsid w:val="0064279F"/>
    <w:rsid w:val="006431D5"/>
    <w:rsid w:val="0064362A"/>
    <w:rsid w:val="00643DCA"/>
    <w:rsid w:val="006444B0"/>
    <w:rsid w:val="00644706"/>
    <w:rsid w:val="006449C4"/>
    <w:rsid w:val="00644AEB"/>
    <w:rsid w:val="006451DB"/>
    <w:rsid w:val="006454F6"/>
    <w:rsid w:val="00646898"/>
    <w:rsid w:val="00646985"/>
    <w:rsid w:val="00646EA4"/>
    <w:rsid w:val="00647D78"/>
    <w:rsid w:val="0065030D"/>
    <w:rsid w:val="00650DEF"/>
    <w:rsid w:val="00650ED1"/>
    <w:rsid w:val="006519F4"/>
    <w:rsid w:val="006536DF"/>
    <w:rsid w:val="0065386B"/>
    <w:rsid w:val="006543B1"/>
    <w:rsid w:val="00654D75"/>
    <w:rsid w:val="00655464"/>
    <w:rsid w:val="00655C81"/>
    <w:rsid w:val="00655D89"/>
    <w:rsid w:val="00655EEE"/>
    <w:rsid w:val="0065746E"/>
    <w:rsid w:val="006575AE"/>
    <w:rsid w:val="00660462"/>
    <w:rsid w:val="00660901"/>
    <w:rsid w:val="00660EF5"/>
    <w:rsid w:val="006612E7"/>
    <w:rsid w:val="0066416E"/>
    <w:rsid w:val="00664D26"/>
    <w:rsid w:val="006656E7"/>
    <w:rsid w:val="00665896"/>
    <w:rsid w:val="00666153"/>
    <w:rsid w:val="006665ED"/>
    <w:rsid w:val="006670DD"/>
    <w:rsid w:val="00667AF1"/>
    <w:rsid w:val="00667B76"/>
    <w:rsid w:val="006704B9"/>
    <w:rsid w:val="00670EE6"/>
    <w:rsid w:val="0067182C"/>
    <w:rsid w:val="00672C18"/>
    <w:rsid w:val="00674361"/>
    <w:rsid w:val="00674988"/>
    <w:rsid w:val="00674A57"/>
    <w:rsid w:val="00674E8D"/>
    <w:rsid w:val="0067545A"/>
    <w:rsid w:val="00675531"/>
    <w:rsid w:val="00675E0B"/>
    <w:rsid w:val="00675E20"/>
    <w:rsid w:val="0067626F"/>
    <w:rsid w:val="00677903"/>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90AD0"/>
    <w:rsid w:val="00690D71"/>
    <w:rsid w:val="006918EC"/>
    <w:rsid w:val="006927AA"/>
    <w:rsid w:val="0069291D"/>
    <w:rsid w:val="0069295C"/>
    <w:rsid w:val="00692ADD"/>
    <w:rsid w:val="0069379D"/>
    <w:rsid w:val="00693EF7"/>
    <w:rsid w:val="006945BD"/>
    <w:rsid w:val="0069508B"/>
    <w:rsid w:val="00695216"/>
    <w:rsid w:val="00695DA8"/>
    <w:rsid w:val="00695F5A"/>
    <w:rsid w:val="00696312"/>
    <w:rsid w:val="00696621"/>
    <w:rsid w:val="006974DE"/>
    <w:rsid w:val="00697F63"/>
    <w:rsid w:val="006A0978"/>
    <w:rsid w:val="006A0BCB"/>
    <w:rsid w:val="006A0EB3"/>
    <w:rsid w:val="006A2496"/>
    <w:rsid w:val="006A2742"/>
    <w:rsid w:val="006A27D4"/>
    <w:rsid w:val="006A2BEF"/>
    <w:rsid w:val="006A3369"/>
    <w:rsid w:val="006A39D3"/>
    <w:rsid w:val="006A411B"/>
    <w:rsid w:val="006A4281"/>
    <w:rsid w:val="006A4EF1"/>
    <w:rsid w:val="006A5A90"/>
    <w:rsid w:val="006A5B51"/>
    <w:rsid w:val="006A7387"/>
    <w:rsid w:val="006B0B65"/>
    <w:rsid w:val="006B1B72"/>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F4A"/>
    <w:rsid w:val="006C526B"/>
    <w:rsid w:val="006C5522"/>
    <w:rsid w:val="006C5B98"/>
    <w:rsid w:val="006C6A9B"/>
    <w:rsid w:val="006C7023"/>
    <w:rsid w:val="006C74BD"/>
    <w:rsid w:val="006C7688"/>
    <w:rsid w:val="006C7FC5"/>
    <w:rsid w:val="006D03C5"/>
    <w:rsid w:val="006D0441"/>
    <w:rsid w:val="006D09D0"/>
    <w:rsid w:val="006D1361"/>
    <w:rsid w:val="006D18CB"/>
    <w:rsid w:val="006D2605"/>
    <w:rsid w:val="006D2E1F"/>
    <w:rsid w:val="006D399B"/>
    <w:rsid w:val="006D3D22"/>
    <w:rsid w:val="006D4042"/>
    <w:rsid w:val="006D4496"/>
    <w:rsid w:val="006D4D5E"/>
    <w:rsid w:val="006D52ED"/>
    <w:rsid w:val="006D613C"/>
    <w:rsid w:val="006D694D"/>
    <w:rsid w:val="006D7050"/>
    <w:rsid w:val="006E03D4"/>
    <w:rsid w:val="006E063A"/>
    <w:rsid w:val="006E0672"/>
    <w:rsid w:val="006E0812"/>
    <w:rsid w:val="006E0D44"/>
    <w:rsid w:val="006E0E8D"/>
    <w:rsid w:val="006E1660"/>
    <w:rsid w:val="006E1D32"/>
    <w:rsid w:val="006E239B"/>
    <w:rsid w:val="006E23AD"/>
    <w:rsid w:val="006E29B6"/>
    <w:rsid w:val="006E2F26"/>
    <w:rsid w:val="006E31F2"/>
    <w:rsid w:val="006E3D2F"/>
    <w:rsid w:val="006E3ED2"/>
    <w:rsid w:val="006E4196"/>
    <w:rsid w:val="006E5516"/>
    <w:rsid w:val="006E5894"/>
    <w:rsid w:val="006E6460"/>
    <w:rsid w:val="006E69F5"/>
    <w:rsid w:val="006E7E5E"/>
    <w:rsid w:val="006F134A"/>
    <w:rsid w:val="006F2E73"/>
    <w:rsid w:val="006F2ED9"/>
    <w:rsid w:val="006F3EFB"/>
    <w:rsid w:val="006F418C"/>
    <w:rsid w:val="006F43FF"/>
    <w:rsid w:val="006F4C9F"/>
    <w:rsid w:val="006F6040"/>
    <w:rsid w:val="006F70FC"/>
    <w:rsid w:val="006F7194"/>
    <w:rsid w:val="00702447"/>
    <w:rsid w:val="007039F6"/>
    <w:rsid w:val="00703AB7"/>
    <w:rsid w:val="00703FF4"/>
    <w:rsid w:val="00704E50"/>
    <w:rsid w:val="00705603"/>
    <w:rsid w:val="0070568C"/>
    <w:rsid w:val="0070651F"/>
    <w:rsid w:val="00706D5E"/>
    <w:rsid w:val="00707658"/>
    <w:rsid w:val="00707AB3"/>
    <w:rsid w:val="00710606"/>
    <w:rsid w:val="00711558"/>
    <w:rsid w:val="00711F40"/>
    <w:rsid w:val="0071275C"/>
    <w:rsid w:val="007131A5"/>
    <w:rsid w:val="00713BE5"/>
    <w:rsid w:val="0071463F"/>
    <w:rsid w:val="00714DDF"/>
    <w:rsid w:val="00714DFA"/>
    <w:rsid w:val="007158C0"/>
    <w:rsid w:val="00716AF0"/>
    <w:rsid w:val="00716D44"/>
    <w:rsid w:val="007175C2"/>
    <w:rsid w:val="0071774D"/>
    <w:rsid w:val="0071788B"/>
    <w:rsid w:val="00717EDD"/>
    <w:rsid w:val="0072083E"/>
    <w:rsid w:val="00723AE0"/>
    <w:rsid w:val="007244DA"/>
    <w:rsid w:val="007246BF"/>
    <w:rsid w:val="007248D8"/>
    <w:rsid w:val="00724D7F"/>
    <w:rsid w:val="0072509E"/>
    <w:rsid w:val="00725602"/>
    <w:rsid w:val="00726964"/>
    <w:rsid w:val="007271B2"/>
    <w:rsid w:val="00727982"/>
    <w:rsid w:val="007300B1"/>
    <w:rsid w:val="0073190C"/>
    <w:rsid w:val="00731E9C"/>
    <w:rsid w:val="00732D77"/>
    <w:rsid w:val="00732FB3"/>
    <w:rsid w:val="007336EF"/>
    <w:rsid w:val="00734158"/>
    <w:rsid w:val="0073476A"/>
    <w:rsid w:val="00734FCC"/>
    <w:rsid w:val="00736437"/>
    <w:rsid w:val="00740470"/>
    <w:rsid w:val="007404E5"/>
    <w:rsid w:val="0074133D"/>
    <w:rsid w:val="00741B55"/>
    <w:rsid w:val="00741DDF"/>
    <w:rsid w:val="007421B2"/>
    <w:rsid w:val="007422DD"/>
    <w:rsid w:val="0074264F"/>
    <w:rsid w:val="00744488"/>
    <w:rsid w:val="00744C70"/>
    <w:rsid w:val="0074693C"/>
    <w:rsid w:val="00746E9B"/>
    <w:rsid w:val="00747011"/>
    <w:rsid w:val="0075090B"/>
    <w:rsid w:val="00750E33"/>
    <w:rsid w:val="0075152A"/>
    <w:rsid w:val="0075165B"/>
    <w:rsid w:val="00751960"/>
    <w:rsid w:val="00751DA9"/>
    <w:rsid w:val="0075206D"/>
    <w:rsid w:val="00752672"/>
    <w:rsid w:val="007526D6"/>
    <w:rsid w:val="00752892"/>
    <w:rsid w:val="00753A31"/>
    <w:rsid w:val="00754782"/>
    <w:rsid w:val="00754E53"/>
    <w:rsid w:val="00754EA7"/>
    <w:rsid w:val="007554E7"/>
    <w:rsid w:val="00756AA6"/>
    <w:rsid w:val="00756CDC"/>
    <w:rsid w:val="007570AA"/>
    <w:rsid w:val="00757298"/>
    <w:rsid w:val="007573BB"/>
    <w:rsid w:val="007600FA"/>
    <w:rsid w:val="007609EF"/>
    <w:rsid w:val="00762560"/>
    <w:rsid w:val="007627B7"/>
    <w:rsid w:val="00762FD0"/>
    <w:rsid w:val="00763222"/>
    <w:rsid w:val="00763BC5"/>
    <w:rsid w:val="0076414A"/>
    <w:rsid w:val="0076498C"/>
    <w:rsid w:val="00765594"/>
    <w:rsid w:val="00765793"/>
    <w:rsid w:val="00765876"/>
    <w:rsid w:val="0076616D"/>
    <w:rsid w:val="00767225"/>
    <w:rsid w:val="00770617"/>
    <w:rsid w:val="00771146"/>
    <w:rsid w:val="00771224"/>
    <w:rsid w:val="00771441"/>
    <w:rsid w:val="007716C8"/>
    <w:rsid w:val="00771880"/>
    <w:rsid w:val="00771C46"/>
    <w:rsid w:val="00771E2A"/>
    <w:rsid w:val="007722BA"/>
    <w:rsid w:val="00772E23"/>
    <w:rsid w:val="007741DC"/>
    <w:rsid w:val="007742E9"/>
    <w:rsid w:val="007750B9"/>
    <w:rsid w:val="00775B63"/>
    <w:rsid w:val="00776755"/>
    <w:rsid w:val="00776D3D"/>
    <w:rsid w:val="00776F35"/>
    <w:rsid w:val="00777DD9"/>
    <w:rsid w:val="00780CB6"/>
    <w:rsid w:val="007810D8"/>
    <w:rsid w:val="00781A2F"/>
    <w:rsid w:val="00781E3C"/>
    <w:rsid w:val="007827D9"/>
    <w:rsid w:val="00782A1A"/>
    <w:rsid w:val="007835B1"/>
    <w:rsid w:val="007843D8"/>
    <w:rsid w:val="0078514E"/>
    <w:rsid w:val="007858DE"/>
    <w:rsid w:val="007863F0"/>
    <w:rsid w:val="00786A88"/>
    <w:rsid w:val="00786C0D"/>
    <w:rsid w:val="00786F46"/>
    <w:rsid w:val="00787462"/>
    <w:rsid w:val="0078773B"/>
    <w:rsid w:val="0078773D"/>
    <w:rsid w:val="00787AEA"/>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A0AB4"/>
    <w:rsid w:val="007A0E13"/>
    <w:rsid w:val="007A12E5"/>
    <w:rsid w:val="007A167B"/>
    <w:rsid w:val="007A1837"/>
    <w:rsid w:val="007A1A44"/>
    <w:rsid w:val="007A272A"/>
    <w:rsid w:val="007A368B"/>
    <w:rsid w:val="007A39EC"/>
    <w:rsid w:val="007A3DE0"/>
    <w:rsid w:val="007A5D85"/>
    <w:rsid w:val="007A6E7D"/>
    <w:rsid w:val="007A7D21"/>
    <w:rsid w:val="007B0DBC"/>
    <w:rsid w:val="007B132A"/>
    <w:rsid w:val="007B15CE"/>
    <w:rsid w:val="007B2D3C"/>
    <w:rsid w:val="007B34DC"/>
    <w:rsid w:val="007B35BA"/>
    <w:rsid w:val="007B3AEE"/>
    <w:rsid w:val="007B3F48"/>
    <w:rsid w:val="007B587A"/>
    <w:rsid w:val="007B59AE"/>
    <w:rsid w:val="007B5D52"/>
    <w:rsid w:val="007B6014"/>
    <w:rsid w:val="007B654C"/>
    <w:rsid w:val="007B6A6A"/>
    <w:rsid w:val="007B6FC2"/>
    <w:rsid w:val="007B7986"/>
    <w:rsid w:val="007B7A44"/>
    <w:rsid w:val="007C1529"/>
    <w:rsid w:val="007C210A"/>
    <w:rsid w:val="007C21BE"/>
    <w:rsid w:val="007C22B8"/>
    <w:rsid w:val="007C3355"/>
    <w:rsid w:val="007C39B4"/>
    <w:rsid w:val="007C4128"/>
    <w:rsid w:val="007C5166"/>
    <w:rsid w:val="007C51B6"/>
    <w:rsid w:val="007C51F0"/>
    <w:rsid w:val="007C607D"/>
    <w:rsid w:val="007C63F4"/>
    <w:rsid w:val="007C77CF"/>
    <w:rsid w:val="007C7B8C"/>
    <w:rsid w:val="007D1AD1"/>
    <w:rsid w:val="007D224B"/>
    <w:rsid w:val="007D2C97"/>
    <w:rsid w:val="007D37D8"/>
    <w:rsid w:val="007D4BF5"/>
    <w:rsid w:val="007D56B9"/>
    <w:rsid w:val="007D5735"/>
    <w:rsid w:val="007D612C"/>
    <w:rsid w:val="007D7C17"/>
    <w:rsid w:val="007D7C8C"/>
    <w:rsid w:val="007E00FE"/>
    <w:rsid w:val="007E04FF"/>
    <w:rsid w:val="007E0AAA"/>
    <w:rsid w:val="007E0AD9"/>
    <w:rsid w:val="007E0D75"/>
    <w:rsid w:val="007E184B"/>
    <w:rsid w:val="007E1C4E"/>
    <w:rsid w:val="007E2A97"/>
    <w:rsid w:val="007E3600"/>
    <w:rsid w:val="007E3EBD"/>
    <w:rsid w:val="007E4579"/>
    <w:rsid w:val="007E46F9"/>
    <w:rsid w:val="007E489E"/>
    <w:rsid w:val="007E493D"/>
    <w:rsid w:val="007E496F"/>
    <w:rsid w:val="007E4E5B"/>
    <w:rsid w:val="007E5F24"/>
    <w:rsid w:val="007E6783"/>
    <w:rsid w:val="007E7432"/>
    <w:rsid w:val="007E7956"/>
    <w:rsid w:val="007E7C54"/>
    <w:rsid w:val="007F0A16"/>
    <w:rsid w:val="007F1932"/>
    <w:rsid w:val="007F1B95"/>
    <w:rsid w:val="007F4BA9"/>
    <w:rsid w:val="007F5062"/>
    <w:rsid w:val="007F6716"/>
    <w:rsid w:val="007F6A14"/>
    <w:rsid w:val="007F6ADE"/>
    <w:rsid w:val="007F6B77"/>
    <w:rsid w:val="007F7CBE"/>
    <w:rsid w:val="007F7E4D"/>
    <w:rsid w:val="008005B9"/>
    <w:rsid w:val="00800751"/>
    <w:rsid w:val="00800890"/>
    <w:rsid w:val="00800B7A"/>
    <w:rsid w:val="00802418"/>
    <w:rsid w:val="00802C64"/>
    <w:rsid w:val="00803FE1"/>
    <w:rsid w:val="0080456C"/>
    <w:rsid w:val="00805313"/>
    <w:rsid w:val="008057F0"/>
    <w:rsid w:val="00805A7B"/>
    <w:rsid w:val="00806867"/>
    <w:rsid w:val="00806A59"/>
    <w:rsid w:val="00807331"/>
    <w:rsid w:val="00810382"/>
    <w:rsid w:val="0081045F"/>
    <w:rsid w:val="00810531"/>
    <w:rsid w:val="00810AD7"/>
    <w:rsid w:val="00810C51"/>
    <w:rsid w:val="00811719"/>
    <w:rsid w:val="008126F2"/>
    <w:rsid w:val="00812B39"/>
    <w:rsid w:val="00812C5A"/>
    <w:rsid w:val="008135B8"/>
    <w:rsid w:val="00813690"/>
    <w:rsid w:val="00813A5B"/>
    <w:rsid w:val="008145F7"/>
    <w:rsid w:val="0081479A"/>
    <w:rsid w:val="00814D0E"/>
    <w:rsid w:val="008156C4"/>
    <w:rsid w:val="00817418"/>
    <w:rsid w:val="0081753C"/>
    <w:rsid w:val="00820C93"/>
    <w:rsid w:val="00821070"/>
    <w:rsid w:val="00821676"/>
    <w:rsid w:val="00822E8B"/>
    <w:rsid w:val="0082392A"/>
    <w:rsid w:val="00823E11"/>
    <w:rsid w:val="00824250"/>
    <w:rsid w:val="00824499"/>
    <w:rsid w:val="00824EA8"/>
    <w:rsid w:val="0082661B"/>
    <w:rsid w:val="00826E1C"/>
    <w:rsid w:val="0082740D"/>
    <w:rsid w:val="008310C6"/>
    <w:rsid w:val="0083163A"/>
    <w:rsid w:val="00831A38"/>
    <w:rsid w:val="00831F2B"/>
    <w:rsid w:val="008328A5"/>
    <w:rsid w:val="00832A40"/>
    <w:rsid w:val="008349BF"/>
    <w:rsid w:val="00834BB6"/>
    <w:rsid w:val="00834E26"/>
    <w:rsid w:val="00834E40"/>
    <w:rsid w:val="0083518A"/>
    <w:rsid w:val="0083570F"/>
    <w:rsid w:val="008357D7"/>
    <w:rsid w:val="00837018"/>
    <w:rsid w:val="00837C65"/>
    <w:rsid w:val="00841594"/>
    <w:rsid w:val="008419A1"/>
    <w:rsid w:val="00842043"/>
    <w:rsid w:val="00842FD3"/>
    <w:rsid w:val="008433C1"/>
    <w:rsid w:val="0084553C"/>
    <w:rsid w:val="008459B8"/>
    <w:rsid w:val="00846887"/>
    <w:rsid w:val="00846A2C"/>
    <w:rsid w:val="00846BB2"/>
    <w:rsid w:val="00847277"/>
    <w:rsid w:val="0085061F"/>
    <w:rsid w:val="00850A31"/>
    <w:rsid w:val="0085186C"/>
    <w:rsid w:val="00851F4A"/>
    <w:rsid w:val="00852A70"/>
    <w:rsid w:val="00852CB4"/>
    <w:rsid w:val="0085318C"/>
    <w:rsid w:val="00853C1D"/>
    <w:rsid w:val="00853F11"/>
    <w:rsid w:val="00854F6D"/>
    <w:rsid w:val="00855B93"/>
    <w:rsid w:val="00855C63"/>
    <w:rsid w:val="00855DC3"/>
    <w:rsid w:val="0085603E"/>
    <w:rsid w:val="00856C8B"/>
    <w:rsid w:val="0085707F"/>
    <w:rsid w:val="00857DEB"/>
    <w:rsid w:val="0086040E"/>
    <w:rsid w:val="0086066D"/>
    <w:rsid w:val="00860C69"/>
    <w:rsid w:val="00860E52"/>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F69"/>
    <w:rsid w:val="00871F88"/>
    <w:rsid w:val="00872080"/>
    <w:rsid w:val="00873417"/>
    <w:rsid w:val="00873885"/>
    <w:rsid w:val="00873AF9"/>
    <w:rsid w:val="00874A06"/>
    <w:rsid w:val="00874B73"/>
    <w:rsid w:val="00875014"/>
    <w:rsid w:val="00875430"/>
    <w:rsid w:val="0087599E"/>
    <w:rsid w:val="00876299"/>
    <w:rsid w:val="00877773"/>
    <w:rsid w:val="00877971"/>
    <w:rsid w:val="00877D91"/>
    <w:rsid w:val="00877FEA"/>
    <w:rsid w:val="00881492"/>
    <w:rsid w:val="00881691"/>
    <w:rsid w:val="00881B83"/>
    <w:rsid w:val="00882A38"/>
    <w:rsid w:val="0088347A"/>
    <w:rsid w:val="008839B0"/>
    <w:rsid w:val="00883DFE"/>
    <w:rsid w:val="00884632"/>
    <w:rsid w:val="00885902"/>
    <w:rsid w:val="00886B3A"/>
    <w:rsid w:val="00887141"/>
    <w:rsid w:val="008873F6"/>
    <w:rsid w:val="00887F27"/>
    <w:rsid w:val="008930C2"/>
    <w:rsid w:val="008945E1"/>
    <w:rsid w:val="00894789"/>
    <w:rsid w:val="00895638"/>
    <w:rsid w:val="008961D9"/>
    <w:rsid w:val="00896EBC"/>
    <w:rsid w:val="00897389"/>
    <w:rsid w:val="00897A27"/>
    <w:rsid w:val="008A00C1"/>
    <w:rsid w:val="008A14D5"/>
    <w:rsid w:val="008A20A7"/>
    <w:rsid w:val="008A3198"/>
    <w:rsid w:val="008A3372"/>
    <w:rsid w:val="008A427B"/>
    <w:rsid w:val="008A4345"/>
    <w:rsid w:val="008A4A63"/>
    <w:rsid w:val="008A5955"/>
    <w:rsid w:val="008A6405"/>
    <w:rsid w:val="008A6AF4"/>
    <w:rsid w:val="008A6D17"/>
    <w:rsid w:val="008A7432"/>
    <w:rsid w:val="008A7752"/>
    <w:rsid w:val="008B1436"/>
    <w:rsid w:val="008B1504"/>
    <w:rsid w:val="008B22C0"/>
    <w:rsid w:val="008B234B"/>
    <w:rsid w:val="008B350A"/>
    <w:rsid w:val="008B4C43"/>
    <w:rsid w:val="008B55CF"/>
    <w:rsid w:val="008B58FC"/>
    <w:rsid w:val="008B5CFA"/>
    <w:rsid w:val="008B6648"/>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7CB"/>
    <w:rsid w:val="008C680A"/>
    <w:rsid w:val="008C6F1B"/>
    <w:rsid w:val="008C7819"/>
    <w:rsid w:val="008C79A3"/>
    <w:rsid w:val="008C7A9C"/>
    <w:rsid w:val="008D00EE"/>
    <w:rsid w:val="008D09D2"/>
    <w:rsid w:val="008D1136"/>
    <w:rsid w:val="008D16B7"/>
    <w:rsid w:val="008D27B6"/>
    <w:rsid w:val="008D2B17"/>
    <w:rsid w:val="008D2DA0"/>
    <w:rsid w:val="008D2FB1"/>
    <w:rsid w:val="008D3804"/>
    <w:rsid w:val="008D433E"/>
    <w:rsid w:val="008D5243"/>
    <w:rsid w:val="008D64AC"/>
    <w:rsid w:val="008D71A9"/>
    <w:rsid w:val="008D7554"/>
    <w:rsid w:val="008D7D0D"/>
    <w:rsid w:val="008E01CD"/>
    <w:rsid w:val="008E0D4C"/>
    <w:rsid w:val="008E12EE"/>
    <w:rsid w:val="008E1A58"/>
    <w:rsid w:val="008E274D"/>
    <w:rsid w:val="008E2A28"/>
    <w:rsid w:val="008E3A8F"/>
    <w:rsid w:val="008E3F86"/>
    <w:rsid w:val="008E4ABA"/>
    <w:rsid w:val="008E5DDE"/>
    <w:rsid w:val="008E5F3A"/>
    <w:rsid w:val="008E635D"/>
    <w:rsid w:val="008F04DC"/>
    <w:rsid w:val="008F0722"/>
    <w:rsid w:val="008F0F04"/>
    <w:rsid w:val="008F12A4"/>
    <w:rsid w:val="008F1308"/>
    <w:rsid w:val="008F177B"/>
    <w:rsid w:val="008F1D7D"/>
    <w:rsid w:val="008F211D"/>
    <w:rsid w:val="008F2C6D"/>
    <w:rsid w:val="008F355A"/>
    <w:rsid w:val="008F4696"/>
    <w:rsid w:val="008F5239"/>
    <w:rsid w:val="008F5F72"/>
    <w:rsid w:val="008F6A09"/>
    <w:rsid w:val="00901C3B"/>
    <w:rsid w:val="009029AB"/>
    <w:rsid w:val="0090326B"/>
    <w:rsid w:val="00903BB2"/>
    <w:rsid w:val="0090456B"/>
    <w:rsid w:val="00904CE2"/>
    <w:rsid w:val="0090576F"/>
    <w:rsid w:val="009062BF"/>
    <w:rsid w:val="00906AEA"/>
    <w:rsid w:val="00910623"/>
    <w:rsid w:val="009113AF"/>
    <w:rsid w:val="00911E68"/>
    <w:rsid w:val="00912F8B"/>
    <w:rsid w:val="00913631"/>
    <w:rsid w:val="009137D6"/>
    <w:rsid w:val="00913FCA"/>
    <w:rsid w:val="0091582B"/>
    <w:rsid w:val="00916624"/>
    <w:rsid w:val="00916777"/>
    <w:rsid w:val="0091715A"/>
    <w:rsid w:val="0091721B"/>
    <w:rsid w:val="00917A54"/>
    <w:rsid w:val="00920034"/>
    <w:rsid w:val="00920141"/>
    <w:rsid w:val="00921935"/>
    <w:rsid w:val="00922424"/>
    <w:rsid w:val="009224DE"/>
    <w:rsid w:val="009229E8"/>
    <w:rsid w:val="00924C2C"/>
    <w:rsid w:val="009255F8"/>
    <w:rsid w:val="00925771"/>
    <w:rsid w:val="00926ACC"/>
    <w:rsid w:val="00926DAD"/>
    <w:rsid w:val="00927E46"/>
    <w:rsid w:val="00927EFE"/>
    <w:rsid w:val="00927FF9"/>
    <w:rsid w:val="00931C4C"/>
    <w:rsid w:val="00931ED3"/>
    <w:rsid w:val="0093216A"/>
    <w:rsid w:val="00933499"/>
    <w:rsid w:val="00933E9F"/>
    <w:rsid w:val="00934244"/>
    <w:rsid w:val="00934445"/>
    <w:rsid w:val="00935176"/>
    <w:rsid w:val="009354A6"/>
    <w:rsid w:val="0093601D"/>
    <w:rsid w:val="009373E5"/>
    <w:rsid w:val="00937A85"/>
    <w:rsid w:val="00937CBB"/>
    <w:rsid w:val="009400D4"/>
    <w:rsid w:val="0094015F"/>
    <w:rsid w:val="009413CF"/>
    <w:rsid w:val="00942177"/>
    <w:rsid w:val="009425AC"/>
    <w:rsid w:val="00942912"/>
    <w:rsid w:val="00942B7D"/>
    <w:rsid w:val="00943058"/>
    <w:rsid w:val="0094335F"/>
    <w:rsid w:val="009435CB"/>
    <w:rsid w:val="00943FCE"/>
    <w:rsid w:val="00944347"/>
    <w:rsid w:val="00944B2A"/>
    <w:rsid w:val="00944C02"/>
    <w:rsid w:val="0094503B"/>
    <w:rsid w:val="00945174"/>
    <w:rsid w:val="00946495"/>
    <w:rsid w:val="009466A0"/>
    <w:rsid w:val="009469C9"/>
    <w:rsid w:val="00946B65"/>
    <w:rsid w:val="00947947"/>
    <w:rsid w:val="00947B2F"/>
    <w:rsid w:val="00950E70"/>
    <w:rsid w:val="0095255E"/>
    <w:rsid w:val="00953A05"/>
    <w:rsid w:val="00953BB7"/>
    <w:rsid w:val="00954E54"/>
    <w:rsid w:val="009554E2"/>
    <w:rsid w:val="00955841"/>
    <w:rsid w:val="00955DA9"/>
    <w:rsid w:val="009560A5"/>
    <w:rsid w:val="009560C2"/>
    <w:rsid w:val="00956614"/>
    <w:rsid w:val="00957DA3"/>
    <w:rsid w:val="009609D1"/>
    <w:rsid w:val="00961235"/>
    <w:rsid w:val="00961415"/>
    <w:rsid w:val="00961553"/>
    <w:rsid w:val="00961BF8"/>
    <w:rsid w:val="00961CE4"/>
    <w:rsid w:val="0096323D"/>
    <w:rsid w:val="00963E2B"/>
    <w:rsid w:val="00964DD7"/>
    <w:rsid w:val="00964E0E"/>
    <w:rsid w:val="00964F95"/>
    <w:rsid w:val="009650DA"/>
    <w:rsid w:val="00965C48"/>
    <w:rsid w:val="009666DE"/>
    <w:rsid w:val="009668BE"/>
    <w:rsid w:val="00966987"/>
    <w:rsid w:val="00966E2B"/>
    <w:rsid w:val="00970BAE"/>
    <w:rsid w:val="00971082"/>
    <w:rsid w:val="00971413"/>
    <w:rsid w:val="0097259B"/>
    <w:rsid w:val="00974198"/>
    <w:rsid w:val="009742AC"/>
    <w:rsid w:val="00974574"/>
    <w:rsid w:val="00974638"/>
    <w:rsid w:val="00974865"/>
    <w:rsid w:val="009748A0"/>
    <w:rsid w:val="00974AA9"/>
    <w:rsid w:val="00974AC7"/>
    <w:rsid w:val="00975CF5"/>
    <w:rsid w:val="00975F73"/>
    <w:rsid w:val="00976D90"/>
    <w:rsid w:val="00977509"/>
    <w:rsid w:val="00980149"/>
    <w:rsid w:val="0098058B"/>
    <w:rsid w:val="0098061C"/>
    <w:rsid w:val="00980A6C"/>
    <w:rsid w:val="00980CD7"/>
    <w:rsid w:val="00981128"/>
    <w:rsid w:val="00981151"/>
    <w:rsid w:val="0098192E"/>
    <w:rsid w:val="00982380"/>
    <w:rsid w:val="00982D05"/>
    <w:rsid w:val="00984A0E"/>
    <w:rsid w:val="00985186"/>
    <w:rsid w:val="00985910"/>
    <w:rsid w:val="00985B4F"/>
    <w:rsid w:val="00985B82"/>
    <w:rsid w:val="0098615B"/>
    <w:rsid w:val="00986426"/>
    <w:rsid w:val="009868B9"/>
    <w:rsid w:val="009879D6"/>
    <w:rsid w:val="0099014D"/>
    <w:rsid w:val="00990D27"/>
    <w:rsid w:val="0099106D"/>
    <w:rsid w:val="00991599"/>
    <w:rsid w:val="00991938"/>
    <w:rsid w:val="00991E20"/>
    <w:rsid w:val="00991E81"/>
    <w:rsid w:val="00991FAD"/>
    <w:rsid w:val="0099229A"/>
    <w:rsid w:val="00992523"/>
    <w:rsid w:val="00992678"/>
    <w:rsid w:val="009927DA"/>
    <w:rsid w:val="00992BAE"/>
    <w:rsid w:val="00993C7F"/>
    <w:rsid w:val="009943D6"/>
    <w:rsid w:val="00994ABD"/>
    <w:rsid w:val="00996A97"/>
    <w:rsid w:val="009972BC"/>
    <w:rsid w:val="009974F9"/>
    <w:rsid w:val="009A0BEA"/>
    <w:rsid w:val="009A0E70"/>
    <w:rsid w:val="009A18D3"/>
    <w:rsid w:val="009A3EE4"/>
    <w:rsid w:val="009A4D41"/>
    <w:rsid w:val="009A4E0E"/>
    <w:rsid w:val="009A55A2"/>
    <w:rsid w:val="009A584C"/>
    <w:rsid w:val="009A5E8D"/>
    <w:rsid w:val="009A5FEC"/>
    <w:rsid w:val="009A6032"/>
    <w:rsid w:val="009A719A"/>
    <w:rsid w:val="009A7DD5"/>
    <w:rsid w:val="009B0CED"/>
    <w:rsid w:val="009B1D73"/>
    <w:rsid w:val="009B257F"/>
    <w:rsid w:val="009B25A7"/>
    <w:rsid w:val="009B2934"/>
    <w:rsid w:val="009B4CCC"/>
    <w:rsid w:val="009B5C74"/>
    <w:rsid w:val="009B6351"/>
    <w:rsid w:val="009B655C"/>
    <w:rsid w:val="009B7BAD"/>
    <w:rsid w:val="009C11B4"/>
    <w:rsid w:val="009C1625"/>
    <w:rsid w:val="009C1758"/>
    <w:rsid w:val="009C2E08"/>
    <w:rsid w:val="009C3CFE"/>
    <w:rsid w:val="009C3D90"/>
    <w:rsid w:val="009C4053"/>
    <w:rsid w:val="009C43B8"/>
    <w:rsid w:val="009C4514"/>
    <w:rsid w:val="009C4659"/>
    <w:rsid w:val="009C4910"/>
    <w:rsid w:val="009C5E9B"/>
    <w:rsid w:val="009C61D3"/>
    <w:rsid w:val="009C7831"/>
    <w:rsid w:val="009D07C9"/>
    <w:rsid w:val="009D10AF"/>
    <w:rsid w:val="009D11F9"/>
    <w:rsid w:val="009D1980"/>
    <w:rsid w:val="009D1EBA"/>
    <w:rsid w:val="009D2D5B"/>
    <w:rsid w:val="009D30A0"/>
    <w:rsid w:val="009D30E9"/>
    <w:rsid w:val="009D3874"/>
    <w:rsid w:val="009D399E"/>
    <w:rsid w:val="009D65CE"/>
    <w:rsid w:val="009D6DC5"/>
    <w:rsid w:val="009D7220"/>
    <w:rsid w:val="009E0493"/>
    <w:rsid w:val="009E2296"/>
    <w:rsid w:val="009E2B67"/>
    <w:rsid w:val="009E3DC3"/>
    <w:rsid w:val="009E4393"/>
    <w:rsid w:val="009E450A"/>
    <w:rsid w:val="009E585B"/>
    <w:rsid w:val="009E5AB5"/>
    <w:rsid w:val="009E637A"/>
    <w:rsid w:val="009E6ADB"/>
    <w:rsid w:val="009E6FC1"/>
    <w:rsid w:val="009E736F"/>
    <w:rsid w:val="009E787C"/>
    <w:rsid w:val="009F0718"/>
    <w:rsid w:val="009F0972"/>
    <w:rsid w:val="009F0CAE"/>
    <w:rsid w:val="009F0FBA"/>
    <w:rsid w:val="009F36AC"/>
    <w:rsid w:val="009F3DD9"/>
    <w:rsid w:val="009F3E67"/>
    <w:rsid w:val="009F3E87"/>
    <w:rsid w:val="009F4471"/>
    <w:rsid w:val="009F4E90"/>
    <w:rsid w:val="009F50A0"/>
    <w:rsid w:val="009F5141"/>
    <w:rsid w:val="009F622B"/>
    <w:rsid w:val="009F6703"/>
    <w:rsid w:val="009F6ECA"/>
    <w:rsid w:val="009F6F1F"/>
    <w:rsid w:val="009F7172"/>
    <w:rsid w:val="009F7361"/>
    <w:rsid w:val="009F7DBA"/>
    <w:rsid w:val="00A00DE3"/>
    <w:rsid w:val="00A0107C"/>
    <w:rsid w:val="00A018DA"/>
    <w:rsid w:val="00A019CD"/>
    <w:rsid w:val="00A01A6D"/>
    <w:rsid w:val="00A01AFA"/>
    <w:rsid w:val="00A01B43"/>
    <w:rsid w:val="00A01B5F"/>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1030F"/>
    <w:rsid w:val="00A1096A"/>
    <w:rsid w:val="00A10DE5"/>
    <w:rsid w:val="00A11F3F"/>
    <w:rsid w:val="00A122BE"/>
    <w:rsid w:val="00A12314"/>
    <w:rsid w:val="00A126E7"/>
    <w:rsid w:val="00A12A85"/>
    <w:rsid w:val="00A1466E"/>
    <w:rsid w:val="00A1600C"/>
    <w:rsid w:val="00A1695D"/>
    <w:rsid w:val="00A20582"/>
    <w:rsid w:val="00A20F11"/>
    <w:rsid w:val="00A2106E"/>
    <w:rsid w:val="00A22256"/>
    <w:rsid w:val="00A22AE4"/>
    <w:rsid w:val="00A230FB"/>
    <w:rsid w:val="00A23649"/>
    <w:rsid w:val="00A242C6"/>
    <w:rsid w:val="00A242EB"/>
    <w:rsid w:val="00A24FFD"/>
    <w:rsid w:val="00A25621"/>
    <w:rsid w:val="00A25943"/>
    <w:rsid w:val="00A25A10"/>
    <w:rsid w:val="00A262F3"/>
    <w:rsid w:val="00A26595"/>
    <w:rsid w:val="00A26640"/>
    <w:rsid w:val="00A274E3"/>
    <w:rsid w:val="00A300F5"/>
    <w:rsid w:val="00A300F8"/>
    <w:rsid w:val="00A305EB"/>
    <w:rsid w:val="00A309C0"/>
    <w:rsid w:val="00A31218"/>
    <w:rsid w:val="00A3133F"/>
    <w:rsid w:val="00A31A39"/>
    <w:rsid w:val="00A320A7"/>
    <w:rsid w:val="00A3214D"/>
    <w:rsid w:val="00A328FF"/>
    <w:rsid w:val="00A32BED"/>
    <w:rsid w:val="00A32C8D"/>
    <w:rsid w:val="00A3323B"/>
    <w:rsid w:val="00A338B4"/>
    <w:rsid w:val="00A33C40"/>
    <w:rsid w:val="00A33CFB"/>
    <w:rsid w:val="00A33F6E"/>
    <w:rsid w:val="00A3558E"/>
    <w:rsid w:val="00A35593"/>
    <w:rsid w:val="00A35A27"/>
    <w:rsid w:val="00A36590"/>
    <w:rsid w:val="00A3714A"/>
    <w:rsid w:val="00A3755A"/>
    <w:rsid w:val="00A40FD5"/>
    <w:rsid w:val="00A41405"/>
    <w:rsid w:val="00A42519"/>
    <w:rsid w:val="00A432C0"/>
    <w:rsid w:val="00A45453"/>
    <w:rsid w:val="00A45E1C"/>
    <w:rsid w:val="00A45F5F"/>
    <w:rsid w:val="00A4667A"/>
    <w:rsid w:val="00A468C7"/>
    <w:rsid w:val="00A46D7B"/>
    <w:rsid w:val="00A47235"/>
    <w:rsid w:val="00A50C51"/>
    <w:rsid w:val="00A51A03"/>
    <w:rsid w:val="00A52E88"/>
    <w:rsid w:val="00A53515"/>
    <w:rsid w:val="00A5362E"/>
    <w:rsid w:val="00A542E0"/>
    <w:rsid w:val="00A546BA"/>
    <w:rsid w:val="00A5518C"/>
    <w:rsid w:val="00A5619E"/>
    <w:rsid w:val="00A56971"/>
    <w:rsid w:val="00A56B89"/>
    <w:rsid w:val="00A60235"/>
    <w:rsid w:val="00A6046B"/>
    <w:rsid w:val="00A60B61"/>
    <w:rsid w:val="00A61A2D"/>
    <w:rsid w:val="00A61CD0"/>
    <w:rsid w:val="00A63390"/>
    <w:rsid w:val="00A644FA"/>
    <w:rsid w:val="00A64C5E"/>
    <w:rsid w:val="00A6536E"/>
    <w:rsid w:val="00A65B40"/>
    <w:rsid w:val="00A65DED"/>
    <w:rsid w:val="00A65DEF"/>
    <w:rsid w:val="00A67010"/>
    <w:rsid w:val="00A67404"/>
    <w:rsid w:val="00A6744C"/>
    <w:rsid w:val="00A67BF1"/>
    <w:rsid w:val="00A707F8"/>
    <w:rsid w:val="00A7151C"/>
    <w:rsid w:val="00A7198E"/>
    <w:rsid w:val="00A72298"/>
    <w:rsid w:val="00A7240B"/>
    <w:rsid w:val="00A729DF"/>
    <w:rsid w:val="00A733F1"/>
    <w:rsid w:val="00A7352D"/>
    <w:rsid w:val="00A743D0"/>
    <w:rsid w:val="00A7528F"/>
    <w:rsid w:val="00A76024"/>
    <w:rsid w:val="00A77962"/>
    <w:rsid w:val="00A77B29"/>
    <w:rsid w:val="00A80058"/>
    <w:rsid w:val="00A801C1"/>
    <w:rsid w:val="00A80BBA"/>
    <w:rsid w:val="00A81324"/>
    <w:rsid w:val="00A81882"/>
    <w:rsid w:val="00A81A58"/>
    <w:rsid w:val="00A82426"/>
    <w:rsid w:val="00A82B9C"/>
    <w:rsid w:val="00A84F93"/>
    <w:rsid w:val="00A86220"/>
    <w:rsid w:val="00A8652C"/>
    <w:rsid w:val="00A87D5B"/>
    <w:rsid w:val="00A9182F"/>
    <w:rsid w:val="00A91C5B"/>
    <w:rsid w:val="00A92892"/>
    <w:rsid w:val="00A9312F"/>
    <w:rsid w:val="00A9385F"/>
    <w:rsid w:val="00A93876"/>
    <w:rsid w:val="00A93CA2"/>
    <w:rsid w:val="00A941D5"/>
    <w:rsid w:val="00A94863"/>
    <w:rsid w:val="00A948D1"/>
    <w:rsid w:val="00A95203"/>
    <w:rsid w:val="00A95214"/>
    <w:rsid w:val="00A95721"/>
    <w:rsid w:val="00A95903"/>
    <w:rsid w:val="00A95916"/>
    <w:rsid w:val="00A9625E"/>
    <w:rsid w:val="00A96388"/>
    <w:rsid w:val="00A968DA"/>
    <w:rsid w:val="00A96978"/>
    <w:rsid w:val="00A96F68"/>
    <w:rsid w:val="00A96F9D"/>
    <w:rsid w:val="00AA22E6"/>
    <w:rsid w:val="00AA26FC"/>
    <w:rsid w:val="00AA29BA"/>
    <w:rsid w:val="00AA2E3B"/>
    <w:rsid w:val="00AA3490"/>
    <w:rsid w:val="00AA3B5C"/>
    <w:rsid w:val="00AA3EF1"/>
    <w:rsid w:val="00AA4073"/>
    <w:rsid w:val="00AA41DF"/>
    <w:rsid w:val="00AA68B0"/>
    <w:rsid w:val="00AA690D"/>
    <w:rsid w:val="00AA7622"/>
    <w:rsid w:val="00AA7B9D"/>
    <w:rsid w:val="00AB03B9"/>
    <w:rsid w:val="00AB04E6"/>
    <w:rsid w:val="00AB0E1C"/>
    <w:rsid w:val="00AB18A3"/>
    <w:rsid w:val="00AB1957"/>
    <w:rsid w:val="00AB3566"/>
    <w:rsid w:val="00AB35D4"/>
    <w:rsid w:val="00AB36A8"/>
    <w:rsid w:val="00AB3A05"/>
    <w:rsid w:val="00AB3CD8"/>
    <w:rsid w:val="00AB3F2E"/>
    <w:rsid w:val="00AB41C2"/>
    <w:rsid w:val="00AB4B88"/>
    <w:rsid w:val="00AB4F2B"/>
    <w:rsid w:val="00AB67A9"/>
    <w:rsid w:val="00AB68BB"/>
    <w:rsid w:val="00AB6D68"/>
    <w:rsid w:val="00AB71D2"/>
    <w:rsid w:val="00AC0B38"/>
    <w:rsid w:val="00AC0C39"/>
    <w:rsid w:val="00AC1239"/>
    <w:rsid w:val="00AC127B"/>
    <w:rsid w:val="00AC13C5"/>
    <w:rsid w:val="00AC17BD"/>
    <w:rsid w:val="00AC215A"/>
    <w:rsid w:val="00AC3745"/>
    <w:rsid w:val="00AC39AA"/>
    <w:rsid w:val="00AC4220"/>
    <w:rsid w:val="00AC482A"/>
    <w:rsid w:val="00AC52C0"/>
    <w:rsid w:val="00AC55C8"/>
    <w:rsid w:val="00AC5C00"/>
    <w:rsid w:val="00AC6D9A"/>
    <w:rsid w:val="00AC6E09"/>
    <w:rsid w:val="00AC720A"/>
    <w:rsid w:val="00AC7C1F"/>
    <w:rsid w:val="00AD0748"/>
    <w:rsid w:val="00AD12D2"/>
    <w:rsid w:val="00AD1B4E"/>
    <w:rsid w:val="00AD2456"/>
    <w:rsid w:val="00AD27CC"/>
    <w:rsid w:val="00AD3181"/>
    <w:rsid w:val="00AD4A45"/>
    <w:rsid w:val="00AD5923"/>
    <w:rsid w:val="00AD5DCB"/>
    <w:rsid w:val="00AD5F22"/>
    <w:rsid w:val="00AD6053"/>
    <w:rsid w:val="00AD6600"/>
    <w:rsid w:val="00AD68EA"/>
    <w:rsid w:val="00AD6FDC"/>
    <w:rsid w:val="00AD7E85"/>
    <w:rsid w:val="00AE05A8"/>
    <w:rsid w:val="00AE08DA"/>
    <w:rsid w:val="00AE1060"/>
    <w:rsid w:val="00AE1D0E"/>
    <w:rsid w:val="00AE242D"/>
    <w:rsid w:val="00AE2E09"/>
    <w:rsid w:val="00AE33D4"/>
    <w:rsid w:val="00AE431C"/>
    <w:rsid w:val="00AE4C28"/>
    <w:rsid w:val="00AE4E32"/>
    <w:rsid w:val="00AE4EC4"/>
    <w:rsid w:val="00AE5635"/>
    <w:rsid w:val="00AE5E5E"/>
    <w:rsid w:val="00AE71CD"/>
    <w:rsid w:val="00AE7AC4"/>
    <w:rsid w:val="00AE7AE0"/>
    <w:rsid w:val="00AF0452"/>
    <w:rsid w:val="00AF07DE"/>
    <w:rsid w:val="00AF0A27"/>
    <w:rsid w:val="00AF1455"/>
    <w:rsid w:val="00AF2DDE"/>
    <w:rsid w:val="00AF393D"/>
    <w:rsid w:val="00AF3AC5"/>
    <w:rsid w:val="00AF3B73"/>
    <w:rsid w:val="00AF47BF"/>
    <w:rsid w:val="00AF5EE5"/>
    <w:rsid w:val="00AF671D"/>
    <w:rsid w:val="00AF68BB"/>
    <w:rsid w:val="00AF6DFA"/>
    <w:rsid w:val="00B0097E"/>
    <w:rsid w:val="00B01AF4"/>
    <w:rsid w:val="00B01E98"/>
    <w:rsid w:val="00B03252"/>
    <w:rsid w:val="00B03418"/>
    <w:rsid w:val="00B03D91"/>
    <w:rsid w:val="00B0434A"/>
    <w:rsid w:val="00B04E6B"/>
    <w:rsid w:val="00B0527B"/>
    <w:rsid w:val="00B05E0C"/>
    <w:rsid w:val="00B064C7"/>
    <w:rsid w:val="00B101AF"/>
    <w:rsid w:val="00B10596"/>
    <w:rsid w:val="00B11626"/>
    <w:rsid w:val="00B119C8"/>
    <w:rsid w:val="00B11C4C"/>
    <w:rsid w:val="00B1250B"/>
    <w:rsid w:val="00B128F3"/>
    <w:rsid w:val="00B12A47"/>
    <w:rsid w:val="00B12BEA"/>
    <w:rsid w:val="00B1378D"/>
    <w:rsid w:val="00B14EA8"/>
    <w:rsid w:val="00B15076"/>
    <w:rsid w:val="00B17371"/>
    <w:rsid w:val="00B17F71"/>
    <w:rsid w:val="00B207FD"/>
    <w:rsid w:val="00B21691"/>
    <w:rsid w:val="00B22971"/>
    <w:rsid w:val="00B25C5E"/>
    <w:rsid w:val="00B25C8E"/>
    <w:rsid w:val="00B267FA"/>
    <w:rsid w:val="00B2697C"/>
    <w:rsid w:val="00B26B1E"/>
    <w:rsid w:val="00B2791C"/>
    <w:rsid w:val="00B27F7E"/>
    <w:rsid w:val="00B30397"/>
    <w:rsid w:val="00B305CD"/>
    <w:rsid w:val="00B30C2A"/>
    <w:rsid w:val="00B31489"/>
    <w:rsid w:val="00B32281"/>
    <w:rsid w:val="00B3236D"/>
    <w:rsid w:val="00B323BA"/>
    <w:rsid w:val="00B32927"/>
    <w:rsid w:val="00B32F7C"/>
    <w:rsid w:val="00B33068"/>
    <w:rsid w:val="00B33DD9"/>
    <w:rsid w:val="00B33F5E"/>
    <w:rsid w:val="00B3410F"/>
    <w:rsid w:val="00B346A7"/>
    <w:rsid w:val="00B35162"/>
    <w:rsid w:val="00B35F05"/>
    <w:rsid w:val="00B362A9"/>
    <w:rsid w:val="00B36502"/>
    <w:rsid w:val="00B40341"/>
    <w:rsid w:val="00B40FB5"/>
    <w:rsid w:val="00B410D4"/>
    <w:rsid w:val="00B41DAA"/>
    <w:rsid w:val="00B41DF6"/>
    <w:rsid w:val="00B42F99"/>
    <w:rsid w:val="00B43510"/>
    <w:rsid w:val="00B43575"/>
    <w:rsid w:val="00B438CD"/>
    <w:rsid w:val="00B4435D"/>
    <w:rsid w:val="00B447BD"/>
    <w:rsid w:val="00B447C5"/>
    <w:rsid w:val="00B44B9E"/>
    <w:rsid w:val="00B44D22"/>
    <w:rsid w:val="00B45871"/>
    <w:rsid w:val="00B45D03"/>
    <w:rsid w:val="00B461DC"/>
    <w:rsid w:val="00B465AB"/>
    <w:rsid w:val="00B46A60"/>
    <w:rsid w:val="00B46B33"/>
    <w:rsid w:val="00B4700B"/>
    <w:rsid w:val="00B4778D"/>
    <w:rsid w:val="00B47AD3"/>
    <w:rsid w:val="00B47D91"/>
    <w:rsid w:val="00B50567"/>
    <w:rsid w:val="00B5207C"/>
    <w:rsid w:val="00B5374F"/>
    <w:rsid w:val="00B53BCD"/>
    <w:rsid w:val="00B53BDB"/>
    <w:rsid w:val="00B54218"/>
    <w:rsid w:val="00B544BF"/>
    <w:rsid w:val="00B54F7B"/>
    <w:rsid w:val="00B5555A"/>
    <w:rsid w:val="00B555C4"/>
    <w:rsid w:val="00B56E28"/>
    <w:rsid w:val="00B5782A"/>
    <w:rsid w:val="00B60853"/>
    <w:rsid w:val="00B609F7"/>
    <w:rsid w:val="00B612D7"/>
    <w:rsid w:val="00B62265"/>
    <w:rsid w:val="00B62D66"/>
    <w:rsid w:val="00B62E11"/>
    <w:rsid w:val="00B64621"/>
    <w:rsid w:val="00B65385"/>
    <w:rsid w:val="00B65AB1"/>
    <w:rsid w:val="00B65C3D"/>
    <w:rsid w:val="00B663B0"/>
    <w:rsid w:val="00B67084"/>
    <w:rsid w:val="00B679BF"/>
    <w:rsid w:val="00B67A37"/>
    <w:rsid w:val="00B67C8C"/>
    <w:rsid w:val="00B67ED7"/>
    <w:rsid w:val="00B7016A"/>
    <w:rsid w:val="00B727B8"/>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4F60"/>
    <w:rsid w:val="00B85100"/>
    <w:rsid w:val="00B85709"/>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EDF"/>
    <w:rsid w:val="00B953EA"/>
    <w:rsid w:val="00B95D31"/>
    <w:rsid w:val="00B96611"/>
    <w:rsid w:val="00B96C64"/>
    <w:rsid w:val="00B976B9"/>
    <w:rsid w:val="00BA0583"/>
    <w:rsid w:val="00BA0D41"/>
    <w:rsid w:val="00BA1182"/>
    <w:rsid w:val="00BA1ACE"/>
    <w:rsid w:val="00BA446C"/>
    <w:rsid w:val="00BA672A"/>
    <w:rsid w:val="00BA67EE"/>
    <w:rsid w:val="00BA6FAC"/>
    <w:rsid w:val="00BA7407"/>
    <w:rsid w:val="00BB19A1"/>
    <w:rsid w:val="00BB1E9C"/>
    <w:rsid w:val="00BB2D0D"/>
    <w:rsid w:val="00BB317F"/>
    <w:rsid w:val="00BB5CAC"/>
    <w:rsid w:val="00BB5D9C"/>
    <w:rsid w:val="00BB5FBC"/>
    <w:rsid w:val="00BB6258"/>
    <w:rsid w:val="00BB70D0"/>
    <w:rsid w:val="00BB7191"/>
    <w:rsid w:val="00BB7605"/>
    <w:rsid w:val="00BB77CE"/>
    <w:rsid w:val="00BB7ACE"/>
    <w:rsid w:val="00BC095C"/>
    <w:rsid w:val="00BC1A39"/>
    <w:rsid w:val="00BC2486"/>
    <w:rsid w:val="00BC2ABE"/>
    <w:rsid w:val="00BC3228"/>
    <w:rsid w:val="00BC3616"/>
    <w:rsid w:val="00BC3741"/>
    <w:rsid w:val="00BC4585"/>
    <w:rsid w:val="00BC4ACB"/>
    <w:rsid w:val="00BC4E41"/>
    <w:rsid w:val="00BC4E91"/>
    <w:rsid w:val="00BC4F40"/>
    <w:rsid w:val="00BC537E"/>
    <w:rsid w:val="00BC5FD5"/>
    <w:rsid w:val="00BC60A5"/>
    <w:rsid w:val="00BC68D0"/>
    <w:rsid w:val="00BC699A"/>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5884"/>
    <w:rsid w:val="00BD662D"/>
    <w:rsid w:val="00BD7075"/>
    <w:rsid w:val="00BD7BD6"/>
    <w:rsid w:val="00BE0E1B"/>
    <w:rsid w:val="00BE155B"/>
    <w:rsid w:val="00BE217E"/>
    <w:rsid w:val="00BE25D1"/>
    <w:rsid w:val="00BE2C0F"/>
    <w:rsid w:val="00BE2F5A"/>
    <w:rsid w:val="00BE2F9E"/>
    <w:rsid w:val="00BE3457"/>
    <w:rsid w:val="00BE495A"/>
    <w:rsid w:val="00BE504D"/>
    <w:rsid w:val="00BE5A8A"/>
    <w:rsid w:val="00BE70D5"/>
    <w:rsid w:val="00BE753F"/>
    <w:rsid w:val="00BE7B24"/>
    <w:rsid w:val="00BF049B"/>
    <w:rsid w:val="00BF1E31"/>
    <w:rsid w:val="00BF2688"/>
    <w:rsid w:val="00BF269D"/>
    <w:rsid w:val="00BF35B8"/>
    <w:rsid w:val="00BF3648"/>
    <w:rsid w:val="00BF40CB"/>
    <w:rsid w:val="00BF47EB"/>
    <w:rsid w:val="00BF4864"/>
    <w:rsid w:val="00BF53DE"/>
    <w:rsid w:val="00BF5578"/>
    <w:rsid w:val="00BF5884"/>
    <w:rsid w:val="00BF7706"/>
    <w:rsid w:val="00BF77E4"/>
    <w:rsid w:val="00C000A3"/>
    <w:rsid w:val="00C00F48"/>
    <w:rsid w:val="00C011E0"/>
    <w:rsid w:val="00C01219"/>
    <w:rsid w:val="00C025AC"/>
    <w:rsid w:val="00C02B80"/>
    <w:rsid w:val="00C02C1D"/>
    <w:rsid w:val="00C02D42"/>
    <w:rsid w:val="00C043B8"/>
    <w:rsid w:val="00C04A51"/>
    <w:rsid w:val="00C04E21"/>
    <w:rsid w:val="00C050C8"/>
    <w:rsid w:val="00C051DE"/>
    <w:rsid w:val="00C05904"/>
    <w:rsid w:val="00C05F89"/>
    <w:rsid w:val="00C06FA6"/>
    <w:rsid w:val="00C07101"/>
    <w:rsid w:val="00C07C10"/>
    <w:rsid w:val="00C109F2"/>
    <w:rsid w:val="00C10E60"/>
    <w:rsid w:val="00C12034"/>
    <w:rsid w:val="00C1273B"/>
    <w:rsid w:val="00C14490"/>
    <w:rsid w:val="00C15848"/>
    <w:rsid w:val="00C2074E"/>
    <w:rsid w:val="00C2087F"/>
    <w:rsid w:val="00C21528"/>
    <w:rsid w:val="00C21857"/>
    <w:rsid w:val="00C22779"/>
    <w:rsid w:val="00C22EE1"/>
    <w:rsid w:val="00C2340B"/>
    <w:rsid w:val="00C237E4"/>
    <w:rsid w:val="00C23B0E"/>
    <w:rsid w:val="00C24127"/>
    <w:rsid w:val="00C24CCC"/>
    <w:rsid w:val="00C25B81"/>
    <w:rsid w:val="00C260C6"/>
    <w:rsid w:val="00C261E0"/>
    <w:rsid w:val="00C26B1F"/>
    <w:rsid w:val="00C26F46"/>
    <w:rsid w:val="00C272FB"/>
    <w:rsid w:val="00C276BA"/>
    <w:rsid w:val="00C27E7F"/>
    <w:rsid w:val="00C30D68"/>
    <w:rsid w:val="00C31126"/>
    <w:rsid w:val="00C316F8"/>
    <w:rsid w:val="00C32D37"/>
    <w:rsid w:val="00C32DC3"/>
    <w:rsid w:val="00C3301B"/>
    <w:rsid w:val="00C35B2B"/>
    <w:rsid w:val="00C36992"/>
    <w:rsid w:val="00C37713"/>
    <w:rsid w:val="00C40072"/>
    <w:rsid w:val="00C403E1"/>
    <w:rsid w:val="00C4046B"/>
    <w:rsid w:val="00C40AD5"/>
    <w:rsid w:val="00C41076"/>
    <w:rsid w:val="00C41510"/>
    <w:rsid w:val="00C41E8A"/>
    <w:rsid w:val="00C42103"/>
    <w:rsid w:val="00C42A98"/>
    <w:rsid w:val="00C42DEC"/>
    <w:rsid w:val="00C4348C"/>
    <w:rsid w:val="00C43998"/>
    <w:rsid w:val="00C43FED"/>
    <w:rsid w:val="00C450F1"/>
    <w:rsid w:val="00C45AEB"/>
    <w:rsid w:val="00C45BBB"/>
    <w:rsid w:val="00C46E63"/>
    <w:rsid w:val="00C47BB4"/>
    <w:rsid w:val="00C504B1"/>
    <w:rsid w:val="00C50F25"/>
    <w:rsid w:val="00C52447"/>
    <w:rsid w:val="00C529EE"/>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76E0"/>
    <w:rsid w:val="00C602A0"/>
    <w:rsid w:val="00C60644"/>
    <w:rsid w:val="00C60EE7"/>
    <w:rsid w:val="00C613D6"/>
    <w:rsid w:val="00C6259B"/>
    <w:rsid w:val="00C62BB5"/>
    <w:rsid w:val="00C6326E"/>
    <w:rsid w:val="00C63840"/>
    <w:rsid w:val="00C64C76"/>
    <w:rsid w:val="00C65820"/>
    <w:rsid w:val="00C70AC2"/>
    <w:rsid w:val="00C70E05"/>
    <w:rsid w:val="00C7260A"/>
    <w:rsid w:val="00C72DF6"/>
    <w:rsid w:val="00C72FB0"/>
    <w:rsid w:val="00C730E7"/>
    <w:rsid w:val="00C7324B"/>
    <w:rsid w:val="00C73EB9"/>
    <w:rsid w:val="00C76C22"/>
    <w:rsid w:val="00C76D53"/>
    <w:rsid w:val="00C76E2C"/>
    <w:rsid w:val="00C7745D"/>
    <w:rsid w:val="00C77E36"/>
    <w:rsid w:val="00C80162"/>
    <w:rsid w:val="00C8027F"/>
    <w:rsid w:val="00C81506"/>
    <w:rsid w:val="00C816FA"/>
    <w:rsid w:val="00C81FEB"/>
    <w:rsid w:val="00C822E4"/>
    <w:rsid w:val="00C826B0"/>
    <w:rsid w:val="00C83454"/>
    <w:rsid w:val="00C840A1"/>
    <w:rsid w:val="00C85BDA"/>
    <w:rsid w:val="00C86AFB"/>
    <w:rsid w:val="00C8756E"/>
    <w:rsid w:val="00C8778C"/>
    <w:rsid w:val="00C87AFF"/>
    <w:rsid w:val="00C9061E"/>
    <w:rsid w:val="00C90C15"/>
    <w:rsid w:val="00C912AF"/>
    <w:rsid w:val="00C91A89"/>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D52"/>
    <w:rsid w:val="00CA312B"/>
    <w:rsid w:val="00CA484E"/>
    <w:rsid w:val="00CA4CC8"/>
    <w:rsid w:val="00CA6082"/>
    <w:rsid w:val="00CA6B06"/>
    <w:rsid w:val="00CA6BB0"/>
    <w:rsid w:val="00CA6CA5"/>
    <w:rsid w:val="00CA6CD0"/>
    <w:rsid w:val="00CA6F43"/>
    <w:rsid w:val="00CA7BD9"/>
    <w:rsid w:val="00CB077C"/>
    <w:rsid w:val="00CB0FE6"/>
    <w:rsid w:val="00CB1263"/>
    <w:rsid w:val="00CB17CC"/>
    <w:rsid w:val="00CB19F4"/>
    <w:rsid w:val="00CB1CFE"/>
    <w:rsid w:val="00CB248E"/>
    <w:rsid w:val="00CB24A9"/>
    <w:rsid w:val="00CB268B"/>
    <w:rsid w:val="00CB3EA1"/>
    <w:rsid w:val="00CB40E8"/>
    <w:rsid w:val="00CB412D"/>
    <w:rsid w:val="00CB49EF"/>
    <w:rsid w:val="00CB521E"/>
    <w:rsid w:val="00CB704C"/>
    <w:rsid w:val="00CB7643"/>
    <w:rsid w:val="00CB7AD9"/>
    <w:rsid w:val="00CC0376"/>
    <w:rsid w:val="00CC038A"/>
    <w:rsid w:val="00CC14D3"/>
    <w:rsid w:val="00CC23AD"/>
    <w:rsid w:val="00CC28FF"/>
    <w:rsid w:val="00CC2E0D"/>
    <w:rsid w:val="00CC3163"/>
    <w:rsid w:val="00CC372F"/>
    <w:rsid w:val="00CC3E38"/>
    <w:rsid w:val="00CC4081"/>
    <w:rsid w:val="00CC51D0"/>
    <w:rsid w:val="00CC671B"/>
    <w:rsid w:val="00CC67CF"/>
    <w:rsid w:val="00CC69B1"/>
    <w:rsid w:val="00CC708B"/>
    <w:rsid w:val="00CC772F"/>
    <w:rsid w:val="00CC78A4"/>
    <w:rsid w:val="00CC7995"/>
    <w:rsid w:val="00CD12E6"/>
    <w:rsid w:val="00CD1F6C"/>
    <w:rsid w:val="00CD27EF"/>
    <w:rsid w:val="00CD2FBB"/>
    <w:rsid w:val="00CD34F6"/>
    <w:rsid w:val="00CD36F0"/>
    <w:rsid w:val="00CD4416"/>
    <w:rsid w:val="00CD45A1"/>
    <w:rsid w:val="00CD4C6F"/>
    <w:rsid w:val="00CD5140"/>
    <w:rsid w:val="00CD56C3"/>
    <w:rsid w:val="00CD5AEE"/>
    <w:rsid w:val="00CD61E4"/>
    <w:rsid w:val="00CD715B"/>
    <w:rsid w:val="00CE1516"/>
    <w:rsid w:val="00CE1D3B"/>
    <w:rsid w:val="00CE1DD3"/>
    <w:rsid w:val="00CE2597"/>
    <w:rsid w:val="00CE382F"/>
    <w:rsid w:val="00CE3847"/>
    <w:rsid w:val="00CE39C0"/>
    <w:rsid w:val="00CE3B65"/>
    <w:rsid w:val="00CE546F"/>
    <w:rsid w:val="00CE5B8E"/>
    <w:rsid w:val="00CE6DE4"/>
    <w:rsid w:val="00CE7475"/>
    <w:rsid w:val="00CE782A"/>
    <w:rsid w:val="00CF0AC3"/>
    <w:rsid w:val="00CF10C7"/>
    <w:rsid w:val="00CF12A0"/>
    <w:rsid w:val="00CF1E6F"/>
    <w:rsid w:val="00CF2B0B"/>
    <w:rsid w:val="00CF2F76"/>
    <w:rsid w:val="00CF4571"/>
    <w:rsid w:val="00CF497E"/>
    <w:rsid w:val="00CF4E78"/>
    <w:rsid w:val="00CF5674"/>
    <w:rsid w:val="00CF666E"/>
    <w:rsid w:val="00CF69B2"/>
    <w:rsid w:val="00CF6D6F"/>
    <w:rsid w:val="00CF74D7"/>
    <w:rsid w:val="00CF775B"/>
    <w:rsid w:val="00CF7BC7"/>
    <w:rsid w:val="00D00130"/>
    <w:rsid w:val="00D0064E"/>
    <w:rsid w:val="00D01338"/>
    <w:rsid w:val="00D018A3"/>
    <w:rsid w:val="00D01B95"/>
    <w:rsid w:val="00D024D8"/>
    <w:rsid w:val="00D02819"/>
    <w:rsid w:val="00D032B5"/>
    <w:rsid w:val="00D03C79"/>
    <w:rsid w:val="00D04C42"/>
    <w:rsid w:val="00D04DBE"/>
    <w:rsid w:val="00D050E7"/>
    <w:rsid w:val="00D05C08"/>
    <w:rsid w:val="00D06B17"/>
    <w:rsid w:val="00D06F39"/>
    <w:rsid w:val="00D07075"/>
    <w:rsid w:val="00D07FB7"/>
    <w:rsid w:val="00D105FD"/>
    <w:rsid w:val="00D107AB"/>
    <w:rsid w:val="00D11AE8"/>
    <w:rsid w:val="00D11D8E"/>
    <w:rsid w:val="00D1274E"/>
    <w:rsid w:val="00D12B2B"/>
    <w:rsid w:val="00D13738"/>
    <w:rsid w:val="00D13815"/>
    <w:rsid w:val="00D13C5E"/>
    <w:rsid w:val="00D13CFA"/>
    <w:rsid w:val="00D169A7"/>
    <w:rsid w:val="00D1709C"/>
    <w:rsid w:val="00D2084B"/>
    <w:rsid w:val="00D209AD"/>
    <w:rsid w:val="00D21E80"/>
    <w:rsid w:val="00D22244"/>
    <w:rsid w:val="00D22444"/>
    <w:rsid w:val="00D22ADD"/>
    <w:rsid w:val="00D231D6"/>
    <w:rsid w:val="00D24E1B"/>
    <w:rsid w:val="00D24F8C"/>
    <w:rsid w:val="00D25ADB"/>
    <w:rsid w:val="00D25B3A"/>
    <w:rsid w:val="00D30FB5"/>
    <w:rsid w:val="00D318F2"/>
    <w:rsid w:val="00D33292"/>
    <w:rsid w:val="00D33339"/>
    <w:rsid w:val="00D33A38"/>
    <w:rsid w:val="00D3468D"/>
    <w:rsid w:val="00D357BA"/>
    <w:rsid w:val="00D35827"/>
    <w:rsid w:val="00D36B70"/>
    <w:rsid w:val="00D36E1A"/>
    <w:rsid w:val="00D3745D"/>
    <w:rsid w:val="00D37876"/>
    <w:rsid w:val="00D404D8"/>
    <w:rsid w:val="00D415C2"/>
    <w:rsid w:val="00D42CF4"/>
    <w:rsid w:val="00D42E4A"/>
    <w:rsid w:val="00D435B9"/>
    <w:rsid w:val="00D450B2"/>
    <w:rsid w:val="00D46A92"/>
    <w:rsid w:val="00D46E0A"/>
    <w:rsid w:val="00D46E15"/>
    <w:rsid w:val="00D46F8F"/>
    <w:rsid w:val="00D50735"/>
    <w:rsid w:val="00D507E5"/>
    <w:rsid w:val="00D52788"/>
    <w:rsid w:val="00D52F51"/>
    <w:rsid w:val="00D534BA"/>
    <w:rsid w:val="00D56F11"/>
    <w:rsid w:val="00D57210"/>
    <w:rsid w:val="00D5753B"/>
    <w:rsid w:val="00D60382"/>
    <w:rsid w:val="00D60460"/>
    <w:rsid w:val="00D60B8C"/>
    <w:rsid w:val="00D60BCB"/>
    <w:rsid w:val="00D60BE0"/>
    <w:rsid w:val="00D60E76"/>
    <w:rsid w:val="00D6162B"/>
    <w:rsid w:val="00D61708"/>
    <w:rsid w:val="00D61765"/>
    <w:rsid w:val="00D61BD6"/>
    <w:rsid w:val="00D62337"/>
    <w:rsid w:val="00D63063"/>
    <w:rsid w:val="00D6496B"/>
    <w:rsid w:val="00D64BD8"/>
    <w:rsid w:val="00D65856"/>
    <w:rsid w:val="00D67AF9"/>
    <w:rsid w:val="00D705F4"/>
    <w:rsid w:val="00D70E16"/>
    <w:rsid w:val="00D71F12"/>
    <w:rsid w:val="00D71FA7"/>
    <w:rsid w:val="00D727F7"/>
    <w:rsid w:val="00D728AC"/>
    <w:rsid w:val="00D73EA2"/>
    <w:rsid w:val="00D742DD"/>
    <w:rsid w:val="00D753BE"/>
    <w:rsid w:val="00D75511"/>
    <w:rsid w:val="00D768A1"/>
    <w:rsid w:val="00D80D70"/>
    <w:rsid w:val="00D81978"/>
    <w:rsid w:val="00D82BE7"/>
    <w:rsid w:val="00D842B2"/>
    <w:rsid w:val="00D8482C"/>
    <w:rsid w:val="00D85107"/>
    <w:rsid w:val="00D851E1"/>
    <w:rsid w:val="00D85586"/>
    <w:rsid w:val="00D8716C"/>
    <w:rsid w:val="00D87E1E"/>
    <w:rsid w:val="00D902E9"/>
    <w:rsid w:val="00D90963"/>
    <w:rsid w:val="00D92029"/>
    <w:rsid w:val="00D93034"/>
    <w:rsid w:val="00D9369B"/>
    <w:rsid w:val="00D9392F"/>
    <w:rsid w:val="00D93BFD"/>
    <w:rsid w:val="00D955C0"/>
    <w:rsid w:val="00D96846"/>
    <w:rsid w:val="00D9730B"/>
    <w:rsid w:val="00DA0A41"/>
    <w:rsid w:val="00DA14A2"/>
    <w:rsid w:val="00DA3769"/>
    <w:rsid w:val="00DA40B8"/>
    <w:rsid w:val="00DA47FD"/>
    <w:rsid w:val="00DA4E04"/>
    <w:rsid w:val="00DA54E6"/>
    <w:rsid w:val="00DA5BB3"/>
    <w:rsid w:val="00DA5DAF"/>
    <w:rsid w:val="00DA60C5"/>
    <w:rsid w:val="00DA69BF"/>
    <w:rsid w:val="00DA6DEA"/>
    <w:rsid w:val="00DA7834"/>
    <w:rsid w:val="00DA7A34"/>
    <w:rsid w:val="00DB03FF"/>
    <w:rsid w:val="00DB0DDC"/>
    <w:rsid w:val="00DB1769"/>
    <w:rsid w:val="00DB1AE4"/>
    <w:rsid w:val="00DB1C5B"/>
    <w:rsid w:val="00DB2FE8"/>
    <w:rsid w:val="00DB3282"/>
    <w:rsid w:val="00DB4E2D"/>
    <w:rsid w:val="00DB61E4"/>
    <w:rsid w:val="00DB6236"/>
    <w:rsid w:val="00DB71BC"/>
    <w:rsid w:val="00DB77B0"/>
    <w:rsid w:val="00DC023C"/>
    <w:rsid w:val="00DC0424"/>
    <w:rsid w:val="00DC25CB"/>
    <w:rsid w:val="00DC3D96"/>
    <w:rsid w:val="00DC46D0"/>
    <w:rsid w:val="00DC5C68"/>
    <w:rsid w:val="00DC6276"/>
    <w:rsid w:val="00DC65A5"/>
    <w:rsid w:val="00DC74E0"/>
    <w:rsid w:val="00DC78C6"/>
    <w:rsid w:val="00DC796F"/>
    <w:rsid w:val="00DC7A72"/>
    <w:rsid w:val="00DD04F9"/>
    <w:rsid w:val="00DD071E"/>
    <w:rsid w:val="00DD2643"/>
    <w:rsid w:val="00DD3C16"/>
    <w:rsid w:val="00DD3DA6"/>
    <w:rsid w:val="00DD43E3"/>
    <w:rsid w:val="00DD45CE"/>
    <w:rsid w:val="00DD49E3"/>
    <w:rsid w:val="00DD4D9B"/>
    <w:rsid w:val="00DD58F3"/>
    <w:rsid w:val="00DD5EAC"/>
    <w:rsid w:val="00DD68D6"/>
    <w:rsid w:val="00DE0E0F"/>
    <w:rsid w:val="00DE1039"/>
    <w:rsid w:val="00DE12C0"/>
    <w:rsid w:val="00DE1695"/>
    <w:rsid w:val="00DE1BF6"/>
    <w:rsid w:val="00DE1E88"/>
    <w:rsid w:val="00DE23F1"/>
    <w:rsid w:val="00DE2B99"/>
    <w:rsid w:val="00DE5043"/>
    <w:rsid w:val="00DE52F6"/>
    <w:rsid w:val="00DE5FDD"/>
    <w:rsid w:val="00DE6C84"/>
    <w:rsid w:val="00DE6F9D"/>
    <w:rsid w:val="00DF1C79"/>
    <w:rsid w:val="00DF2DB0"/>
    <w:rsid w:val="00DF35C2"/>
    <w:rsid w:val="00DF43D1"/>
    <w:rsid w:val="00DF54CD"/>
    <w:rsid w:val="00DF5501"/>
    <w:rsid w:val="00DF5731"/>
    <w:rsid w:val="00DF59A3"/>
    <w:rsid w:val="00DF5BE2"/>
    <w:rsid w:val="00DF5E0B"/>
    <w:rsid w:val="00DF642B"/>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636C"/>
    <w:rsid w:val="00E072C5"/>
    <w:rsid w:val="00E10F03"/>
    <w:rsid w:val="00E118C3"/>
    <w:rsid w:val="00E11ADD"/>
    <w:rsid w:val="00E12A8C"/>
    <w:rsid w:val="00E13C98"/>
    <w:rsid w:val="00E14421"/>
    <w:rsid w:val="00E14667"/>
    <w:rsid w:val="00E14FCD"/>
    <w:rsid w:val="00E159CE"/>
    <w:rsid w:val="00E17837"/>
    <w:rsid w:val="00E206BC"/>
    <w:rsid w:val="00E20E02"/>
    <w:rsid w:val="00E2107A"/>
    <w:rsid w:val="00E23170"/>
    <w:rsid w:val="00E2450E"/>
    <w:rsid w:val="00E24B28"/>
    <w:rsid w:val="00E2561B"/>
    <w:rsid w:val="00E26A4F"/>
    <w:rsid w:val="00E27062"/>
    <w:rsid w:val="00E2736C"/>
    <w:rsid w:val="00E27A6C"/>
    <w:rsid w:val="00E27D18"/>
    <w:rsid w:val="00E304AC"/>
    <w:rsid w:val="00E3116A"/>
    <w:rsid w:val="00E3188A"/>
    <w:rsid w:val="00E318F1"/>
    <w:rsid w:val="00E31941"/>
    <w:rsid w:val="00E31CB5"/>
    <w:rsid w:val="00E338BB"/>
    <w:rsid w:val="00E34A0A"/>
    <w:rsid w:val="00E35809"/>
    <w:rsid w:val="00E36447"/>
    <w:rsid w:val="00E3672A"/>
    <w:rsid w:val="00E371FB"/>
    <w:rsid w:val="00E378B5"/>
    <w:rsid w:val="00E403D5"/>
    <w:rsid w:val="00E41113"/>
    <w:rsid w:val="00E4137E"/>
    <w:rsid w:val="00E4185F"/>
    <w:rsid w:val="00E42354"/>
    <w:rsid w:val="00E4245C"/>
    <w:rsid w:val="00E42663"/>
    <w:rsid w:val="00E43099"/>
    <w:rsid w:val="00E443EE"/>
    <w:rsid w:val="00E44871"/>
    <w:rsid w:val="00E45540"/>
    <w:rsid w:val="00E45BFB"/>
    <w:rsid w:val="00E45F35"/>
    <w:rsid w:val="00E463A1"/>
    <w:rsid w:val="00E469D8"/>
    <w:rsid w:val="00E47E8F"/>
    <w:rsid w:val="00E50432"/>
    <w:rsid w:val="00E52B65"/>
    <w:rsid w:val="00E52C0D"/>
    <w:rsid w:val="00E5304F"/>
    <w:rsid w:val="00E53BB2"/>
    <w:rsid w:val="00E53FF8"/>
    <w:rsid w:val="00E54BC7"/>
    <w:rsid w:val="00E55CF2"/>
    <w:rsid w:val="00E564D1"/>
    <w:rsid w:val="00E60130"/>
    <w:rsid w:val="00E61E01"/>
    <w:rsid w:val="00E621E5"/>
    <w:rsid w:val="00E6337F"/>
    <w:rsid w:val="00E639D7"/>
    <w:rsid w:val="00E63A01"/>
    <w:rsid w:val="00E646AC"/>
    <w:rsid w:val="00E657D9"/>
    <w:rsid w:val="00E65DA9"/>
    <w:rsid w:val="00E67F16"/>
    <w:rsid w:val="00E70162"/>
    <w:rsid w:val="00E71165"/>
    <w:rsid w:val="00E71735"/>
    <w:rsid w:val="00E71D4C"/>
    <w:rsid w:val="00E72257"/>
    <w:rsid w:val="00E72383"/>
    <w:rsid w:val="00E73851"/>
    <w:rsid w:val="00E74C16"/>
    <w:rsid w:val="00E752F3"/>
    <w:rsid w:val="00E7538D"/>
    <w:rsid w:val="00E75A51"/>
    <w:rsid w:val="00E76598"/>
    <w:rsid w:val="00E7676F"/>
    <w:rsid w:val="00E76F84"/>
    <w:rsid w:val="00E774D7"/>
    <w:rsid w:val="00E807A4"/>
    <w:rsid w:val="00E81A7B"/>
    <w:rsid w:val="00E84289"/>
    <w:rsid w:val="00E84CF0"/>
    <w:rsid w:val="00E8506F"/>
    <w:rsid w:val="00E85504"/>
    <w:rsid w:val="00E85B7A"/>
    <w:rsid w:val="00E86AB8"/>
    <w:rsid w:val="00E86EC7"/>
    <w:rsid w:val="00E86F82"/>
    <w:rsid w:val="00E87DB8"/>
    <w:rsid w:val="00E9080E"/>
    <w:rsid w:val="00E91734"/>
    <w:rsid w:val="00E91C18"/>
    <w:rsid w:val="00E923DE"/>
    <w:rsid w:val="00E94192"/>
    <w:rsid w:val="00E9451B"/>
    <w:rsid w:val="00E949E2"/>
    <w:rsid w:val="00E94C26"/>
    <w:rsid w:val="00E97381"/>
    <w:rsid w:val="00EA1B2F"/>
    <w:rsid w:val="00EA1B47"/>
    <w:rsid w:val="00EA23B1"/>
    <w:rsid w:val="00EA2B00"/>
    <w:rsid w:val="00EA35EF"/>
    <w:rsid w:val="00EA3F15"/>
    <w:rsid w:val="00EA49B4"/>
    <w:rsid w:val="00EA4FF2"/>
    <w:rsid w:val="00EA6F5A"/>
    <w:rsid w:val="00EB01B7"/>
    <w:rsid w:val="00EB0497"/>
    <w:rsid w:val="00EB1224"/>
    <w:rsid w:val="00EB1703"/>
    <w:rsid w:val="00EB261A"/>
    <w:rsid w:val="00EB31EF"/>
    <w:rsid w:val="00EB38AE"/>
    <w:rsid w:val="00EB396E"/>
    <w:rsid w:val="00EB3B7B"/>
    <w:rsid w:val="00EB4A65"/>
    <w:rsid w:val="00EB4C54"/>
    <w:rsid w:val="00EB5095"/>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4DEB"/>
    <w:rsid w:val="00EC4F09"/>
    <w:rsid w:val="00EC5876"/>
    <w:rsid w:val="00EC58BE"/>
    <w:rsid w:val="00EC5979"/>
    <w:rsid w:val="00EC6850"/>
    <w:rsid w:val="00EC7E61"/>
    <w:rsid w:val="00ED00EB"/>
    <w:rsid w:val="00ED01D7"/>
    <w:rsid w:val="00ED0BAB"/>
    <w:rsid w:val="00ED1288"/>
    <w:rsid w:val="00ED1758"/>
    <w:rsid w:val="00ED1D8F"/>
    <w:rsid w:val="00ED3310"/>
    <w:rsid w:val="00ED3A16"/>
    <w:rsid w:val="00ED4308"/>
    <w:rsid w:val="00ED4783"/>
    <w:rsid w:val="00ED5A8C"/>
    <w:rsid w:val="00ED62BD"/>
    <w:rsid w:val="00ED62FB"/>
    <w:rsid w:val="00ED693A"/>
    <w:rsid w:val="00ED7644"/>
    <w:rsid w:val="00ED7AC4"/>
    <w:rsid w:val="00EE00CD"/>
    <w:rsid w:val="00EE035E"/>
    <w:rsid w:val="00EE058F"/>
    <w:rsid w:val="00EE089B"/>
    <w:rsid w:val="00EE2461"/>
    <w:rsid w:val="00EE261B"/>
    <w:rsid w:val="00EE3462"/>
    <w:rsid w:val="00EE37C1"/>
    <w:rsid w:val="00EE46D5"/>
    <w:rsid w:val="00EE4C3C"/>
    <w:rsid w:val="00EE4E7E"/>
    <w:rsid w:val="00EE4F6B"/>
    <w:rsid w:val="00EE605E"/>
    <w:rsid w:val="00EE6E46"/>
    <w:rsid w:val="00EE7075"/>
    <w:rsid w:val="00EF05BA"/>
    <w:rsid w:val="00EF2423"/>
    <w:rsid w:val="00EF2C4F"/>
    <w:rsid w:val="00EF2E90"/>
    <w:rsid w:val="00EF31F9"/>
    <w:rsid w:val="00EF3355"/>
    <w:rsid w:val="00EF3582"/>
    <w:rsid w:val="00EF4DBD"/>
    <w:rsid w:val="00EF5B61"/>
    <w:rsid w:val="00EF6D32"/>
    <w:rsid w:val="00EF747E"/>
    <w:rsid w:val="00F00C96"/>
    <w:rsid w:val="00F00CCE"/>
    <w:rsid w:val="00F01628"/>
    <w:rsid w:val="00F01658"/>
    <w:rsid w:val="00F02139"/>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3E2"/>
    <w:rsid w:val="00F0740D"/>
    <w:rsid w:val="00F077F7"/>
    <w:rsid w:val="00F100E1"/>
    <w:rsid w:val="00F10EF9"/>
    <w:rsid w:val="00F11BD6"/>
    <w:rsid w:val="00F13822"/>
    <w:rsid w:val="00F13D2C"/>
    <w:rsid w:val="00F152F9"/>
    <w:rsid w:val="00F157DB"/>
    <w:rsid w:val="00F17206"/>
    <w:rsid w:val="00F20151"/>
    <w:rsid w:val="00F21185"/>
    <w:rsid w:val="00F2142D"/>
    <w:rsid w:val="00F221A2"/>
    <w:rsid w:val="00F2253D"/>
    <w:rsid w:val="00F231AC"/>
    <w:rsid w:val="00F23F1B"/>
    <w:rsid w:val="00F2417D"/>
    <w:rsid w:val="00F24444"/>
    <w:rsid w:val="00F2576D"/>
    <w:rsid w:val="00F26EBB"/>
    <w:rsid w:val="00F27E4C"/>
    <w:rsid w:val="00F3073E"/>
    <w:rsid w:val="00F3080A"/>
    <w:rsid w:val="00F31D09"/>
    <w:rsid w:val="00F3208E"/>
    <w:rsid w:val="00F320BA"/>
    <w:rsid w:val="00F324AF"/>
    <w:rsid w:val="00F32A1D"/>
    <w:rsid w:val="00F353A4"/>
    <w:rsid w:val="00F36818"/>
    <w:rsid w:val="00F37097"/>
    <w:rsid w:val="00F372EA"/>
    <w:rsid w:val="00F37693"/>
    <w:rsid w:val="00F377DF"/>
    <w:rsid w:val="00F40CC0"/>
    <w:rsid w:val="00F40D7C"/>
    <w:rsid w:val="00F41310"/>
    <w:rsid w:val="00F43C74"/>
    <w:rsid w:val="00F4517E"/>
    <w:rsid w:val="00F465BE"/>
    <w:rsid w:val="00F467E6"/>
    <w:rsid w:val="00F46AD8"/>
    <w:rsid w:val="00F46B3C"/>
    <w:rsid w:val="00F479B9"/>
    <w:rsid w:val="00F47BF0"/>
    <w:rsid w:val="00F50640"/>
    <w:rsid w:val="00F506A5"/>
    <w:rsid w:val="00F50CE2"/>
    <w:rsid w:val="00F52476"/>
    <w:rsid w:val="00F524A3"/>
    <w:rsid w:val="00F52854"/>
    <w:rsid w:val="00F52B7B"/>
    <w:rsid w:val="00F52C51"/>
    <w:rsid w:val="00F5303D"/>
    <w:rsid w:val="00F5430B"/>
    <w:rsid w:val="00F5498C"/>
    <w:rsid w:val="00F54FB9"/>
    <w:rsid w:val="00F55274"/>
    <w:rsid w:val="00F55E9C"/>
    <w:rsid w:val="00F56282"/>
    <w:rsid w:val="00F57598"/>
    <w:rsid w:val="00F57608"/>
    <w:rsid w:val="00F57949"/>
    <w:rsid w:val="00F612E0"/>
    <w:rsid w:val="00F61BC0"/>
    <w:rsid w:val="00F61D3D"/>
    <w:rsid w:val="00F627D1"/>
    <w:rsid w:val="00F62BD5"/>
    <w:rsid w:val="00F63434"/>
    <w:rsid w:val="00F63AEA"/>
    <w:rsid w:val="00F63F28"/>
    <w:rsid w:val="00F64932"/>
    <w:rsid w:val="00F653C8"/>
    <w:rsid w:val="00F65F94"/>
    <w:rsid w:val="00F66291"/>
    <w:rsid w:val="00F66373"/>
    <w:rsid w:val="00F70117"/>
    <w:rsid w:val="00F702FD"/>
    <w:rsid w:val="00F70BEF"/>
    <w:rsid w:val="00F717F7"/>
    <w:rsid w:val="00F72171"/>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4196"/>
    <w:rsid w:val="00F84C0C"/>
    <w:rsid w:val="00F84D1A"/>
    <w:rsid w:val="00F84E64"/>
    <w:rsid w:val="00F86977"/>
    <w:rsid w:val="00F9176B"/>
    <w:rsid w:val="00F917F4"/>
    <w:rsid w:val="00F9197B"/>
    <w:rsid w:val="00F926D7"/>
    <w:rsid w:val="00F9530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676F"/>
    <w:rsid w:val="00FA6C65"/>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5C0B"/>
    <w:rsid w:val="00FB60DB"/>
    <w:rsid w:val="00FB63F2"/>
    <w:rsid w:val="00FB65E3"/>
    <w:rsid w:val="00FB73D9"/>
    <w:rsid w:val="00FB74E9"/>
    <w:rsid w:val="00FC0522"/>
    <w:rsid w:val="00FC0747"/>
    <w:rsid w:val="00FC1B56"/>
    <w:rsid w:val="00FC1C70"/>
    <w:rsid w:val="00FC1E65"/>
    <w:rsid w:val="00FC2197"/>
    <w:rsid w:val="00FC2854"/>
    <w:rsid w:val="00FC2934"/>
    <w:rsid w:val="00FC2FF6"/>
    <w:rsid w:val="00FC4156"/>
    <w:rsid w:val="00FC4284"/>
    <w:rsid w:val="00FC5D7D"/>
    <w:rsid w:val="00FC5EA6"/>
    <w:rsid w:val="00FC6B70"/>
    <w:rsid w:val="00FC7001"/>
    <w:rsid w:val="00FC708C"/>
    <w:rsid w:val="00FC7417"/>
    <w:rsid w:val="00FD19E2"/>
    <w:rsid w:val="00FD1EAC"/>
    <w:rsid w:val="00FD419C"/>
    <w:rsid w:val="00FD435B"/>
    <w:rsid w:val="00FD512F"/>
    <w:rsid w:val="00FD538A"/>
    <w:rsid w:val="00FD5540"/>
    <w:rsid w:val="00FD5852"/>
    <w:rsid w:val="00FD73E0"/>
    <w:rsid w:val="00FD74E7"/>
    <w:rsid w:val="00FD7AC8"/>
    <w:rsid w:val="00FE021D"/>
    <w:rsid w:val="00FE138E"/>
    <w:rsid w:val="00FE1986"/>
    <w:rsid w:val="00FE24E9"/>
    <w:rsid w:val="00FE2FB6"/>
    <w:rsid w:val="00FE3E2B"/>
    <w:rsid w:val="00FE478A"/>
    <w:rsid w:val="00FE5018"/>
    <w:rsid w:val="00FE6544"/>
    <w:rsid w:val="00FE6F10"/>
    <w:rsid w:val="00FE761A"/>
    <w:rsid w:val="00FE7ED9"/>
    <w:rsid w:val="00FF0F4E"/>
    <w:rsid w:val="00FF107C"/>
    <w:rsid w:val="00FF185A"/>
    <w:rsid w:val="00FF1901"/>
    <w:rsid w:val="00FF192B"/>
    <w:rsid w:val="00FF1E33"/>
    <w:rsid w:val="00FF231F"/>
    <w:rsid w:val="00FF3D25"/>
    <w:rsid w:val="00FF3E21"/>
    <w:rsid w:val="00FF4C7B"/>
    <w:rsid w:val="00FF4D61"/>
    <w:rsid w:val="00FF4DDD"/>
    <w:rsid w:val="00FF530B"/>
    <w:rsid w:val="00FF5641"/>
    <w:rsid w:val="00FF61ED"/>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233"/>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uiPriority w:val="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11"/>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10"/>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uiPriority w:val="99"/>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uiPriority w:val="99"/>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uiPriority w:val="99"/>
    <w:locked/>
    <w:rsid w:val="001427B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8"/>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79"/>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EB894-279C-4331-828E-BE41282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17274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Szynkaruk-Durlik</cp:lastModifiedBy>
  <cp:revision>2</cp:revision>
  <cp:lastPrinted>2021-06-14T08:59:00Z</cp:lastPrinted>
  <dcterms:created xsi:type="dcterms:W3CDTF">2021-07-12T06:27:00Z</dcterms:created>
  <dcterms:modified xsi:type="dcterms:W3CDTF">2021-07-12T06:27:00Z</dcterms:modified>
</cp:coreProperties>
</file>