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B992" w14:textId="5F7D858A" w:rsidR="00055811" w:rsidRDefault="00630351" w:rsidP="006E484A">
      <w:pPr>
        <w:spacing w:before="240"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6E484A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055811" w:rsidRPr="004F124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2E7AD69" w14:textId="77777777" w:rsidR="00630351" w:rsidRPr="00BF55BF" w:rsidRDefault="0063035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CF47281" w14:textId="77777777" w:rsid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8D9A524" w14:textId="77777777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3452B221" w14:textId="369905CE" w:rsidR="0088286F" w:rsidRPr="0088286F" w:rsidRDefault="0088286F" w:rsidP="007C2377">
      <w:pPr>
        <w:spacing w:after="120" w:line="276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63886843" w14:textId="77777777" w:rsidR="0088286F" w:rsidRPr="002D3DD2" w:rsidRDefault="0088286F" w:rsidP="002D3DD2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/>
          <w:i/>
          <w:sz w:val="22"/>
        </w:rPr>
      </w:pPr>
    </w:p>
    <w:p w14:paraId="0DDDFE69" w14:textId="035EBD61" w:rsidR="008962AC" w:rsidRPr="008962AC" w:rsidRDefault="0088286F" w:rsidP="0088286F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2D3DD2">
        <w:rPr>
          <w:rFonts w:asciiTheme="minorHAnsi" w:hAnsiTheme="minorHAnsi"/>
          <w:b/>
          <w:sz w:val="22"/>
        </w:rPr>
        <w:t xml:space="preserve">Wymagania </w:t>
      </w:r>
      <w:r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i parametry techniczne </w:t>
      </w:r>
      <w:r w:rsidRPr="00C83A2D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na dostawę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multi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-chip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die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bonder</w:t>
      </w:r>
      <w:proofErr w:type="spellEnd"/>
    </w:p>
    <w:p w14:paraId="1875BA91" w14:textId="77777777" w:rsidR="008962AC" w:rsidRPr="001313F4" w:rsidRDefault="008962AC" w:rsidP="008962AC">
      <w:pPr>
        <w:ind w:left="2552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4960"/>
        <w:gridCol w:w="1559"/>
      </w:tblGrid>
      <w:tr w:rsidR="008962AC" w:rsidRPr="008962AC" w14:paraId="591BE0F2" w14:textId="77777777" w:rsidTr="0088286F">
        <w:trPr>
          <w:trHeight w:val="251"/>
        </w:trPr>
        <w:tc>
          <w:tcPr>
            <w:tcW w:w="568" w:type="dxa"/>
          </w:tcPr>
          <w:p w14:paraId="77831DE5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Lp.</w:t>
            </w:r>
          </w:p>
          <w:p w14:paraId="7C1ED67E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1" w:type="dxa"/>
          </w:tcPr>
          <w:p w14:paraId="4617AD2A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Nazwa parametru</w:t>
            </w:r>
          </w:p>
          <w:p w14:paraId="155AF4CF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0" w:type="dxa"/>
          </w:tcPr>
          <w:p w14:paraId="5D6E66CA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6F6A390F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</w:rPr>
              <w:t>Kolumna do wypełnienia przez oferenta</w:t>
            </w:r>
          </w:p>
        </w:tc>
      </w:tr>
      <w:tr w:rsidR="008962AC" w:rsidRPr="008962AC" w14:paraId="410DA949" w14:textId="77777777" w:rsidTr="0088286F">
        <w:trPr>
          <w:trHeight w:val="251"/>
        </w:trPr>
        <w:tc>
          <w:tcPr>
            <w:tcW w:w="568" w:type="dxa"/>
          </w:tcPr>
          <w:p w14:paraId="1D917E5B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1" w:type="dxa"/>
          </w:tcPr>
          <w:p w14:paraId="71A925B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Typ </w:t>
            </w:r>
          </w:p>
          <w:p w14:paraId="011A158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60B8FA1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35E3B1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</w:tc>
      </w:tr>
      <w:tr w:rsidR="008962AC" w:rsidRPr="008962AC" w14:paraId="5EDD8B36" w14:textId="77777777" w:rsidTr="0088286F">
        <w:trPr>
          <w:trHeight w:val="251"/>
        </w:trPr>
        <w:tc>
          <w:tcPr>
            <w:tcW w:w="568" w:type="dxa"/>
          </w:tcPr>
          <w:p w14:paraId="44243DBF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411" w:type="dxa"/>
          </w:tcPr>
          <w:p w14:paraId="3D61954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Producent </w:t>
            </w:r>
          </w:p>
          <w:p w14:paraId="63A8131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41F22F5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30E83A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</w:tc>
      </w:tr>
      <w:tr w:rsidR="008962AC" w:rsidRPr="008962AC" w14:paraId="545C64E4" w14:textId="77777777" w:rsidTr="0088286F">
        <w:trPr>
          <w:trHeight w:val="251"/>
        </w:trPr>
        <w:tc>
          <w:tcPr>
            <w:tcW w:w="568" w:type="dxa"/>
          </w:tcPr>
          <w:p w14:paraId="743285E3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411" w:type="dxa"/>
          </w:tcPr>
          <w:p w14:paraId="51473C3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Kraj pochodzenia  </w:t>
            </w:r>
          </w:p>
        </w:tc>
        <w:tc>
          <w:tcPr>
            <w:tcW w:w="4960" w:type="dxa"/>
          </w:tcPr>
          <w:p w14:paraId="34DCFED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D294C2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Podać</w:t>
            </w:r>
          </w:p>
        </w:tc>
      </w:tr>
      <w:tr w:rsidR="008962AC" w:rsidRPr="008962AC" w14:paraId="1797D086" w14:textId="77777777" w:rsidTr="0088286F">
        <w:trPr>
          <w:trHeight w:val="251"/>
        </w:trPr>
        <w:tc>
          <w:tcPr>
            <w:tcW w:w="568" w:type="dxa"/>
          </w:tcPr>
          <w:p w14:paraId="7797530B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411" w:type="dxa"/>
          </w:tcPr>
          <w:p w14:paraId="0359D37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Rok produkcji  </w:t>
            </w:r>
          </w:p>
        </w:tc>
        <w:tc>
          <w:tcPr>
            <w:tcW w:w="4960" w:type="dxa"/>
          </w:tcPr>
          <w:p w14:paraId="2813646A" w14:textId="68A6EAFD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8962A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59" w:type="dxa"/>
          </w:tcPr>
          <w:p w14:paraId="0AFFEF9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64572B91" w14:textId="77777777" w:rsidTr="0088286F">
        <w:trPr>
          <w:trHeight w:val="3251"/>
        </w:trPr>
        <w:tc>
          <w:tcPr>
            <w:tcW w:w="568" w:type="dxa"/>
          </w:tcPr>
          <w:p w14:paraId="36275589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411" w:type="dxa"/>
          </w:tcPr>
          <w:p w14:paraId="1E092CB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Główne zastosowanie  </w:t>
            </w:r>
          </w:p>
        </w:tc>
        <w:tc>
          <w:tcPr>
            <w:tcW w:w="4960" w:type="dxa"/>
          </w:tcPr>
          <w:p w14:paraId="6105D21B" w14:textId="77777777" w:rsidR="008962AC" w:rsidRPr="008962AC" w:rsidRDefault="008962AC" w:rsidP="008962AC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Urządzenie do montażu struktur (</w:t>
            </w:r>
            <w:proofErr w:type="spellStart"/>
            <w:r w:rsidRPr="008962AC">
              <w:rPr>
                <w:rFonts w:eastAsia="Calibri"/>
                <w:lang w:eastAsia="en-US"/>
              </w:rPr>
              <w:t>ang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962AC">
              <w:rPr>
                <w:rFonts w:eastAsia="Calibri"/>
                <w:lang w:eastAsia="en-US"/>
              </w:rPr>
              <w:t>die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962AC">
              <w:rPr>
                <w:rFonts w:eastAsia="Calibri"/>
                <w:lang w:eastAsia="en-US"/>
              </w:rPr>
              <w:t>bonder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), dla małych i średnich serii produkcyjnych, z systemem automatycznego rozpoznawania obrazu i pozycjonowania komponentów, umożliwiające stosowanie następujących technologii: </w:t>
            </w:r>
          </w:p>
          <w:p w14:paraId="375A3D49" w14:textId="77777777" w:rsidR="008962AC" w:rsidRPr="008962AC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łączenia przy użyciu materiałów adhezyjnych, </w:t>
            </w:r>
          </w:p>
          <w:p w14:paraId="1BEDED71" w14:textId="77777777" w:rsidR="008962AC" w:rsidRPr="008962AC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lutowania, </w:t>
            </w:r>
          </w:p>
          <w:p w14:paraId="11BACC50" w14:textId="77777777" w:rsidR="008962AC" w:rsidRPr="00271A63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 xml:space="preserve">łączenia eutektycznego </w:t>
            </w:r>
          </w:p>
          <w:p w14:paraId="463CDEBF" w14:textId="372065BC" w:rsidR="008962AC" w:rsidRPr="00271A63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>metody łączenia struktur odwróconych o 180</w:t>
            </w:r>
            <w:r w:rsidRPr="00271A63">
              <w:rPr>
                <w:rFonts w:ascii="Calibri" w:eastAsia="Calibri" w:hAnsi="Calibri"/>
                <w:color w:val="000000"/>
                <w:lang w:eastAsia="en-US"/>
              </w:rPr>
              <w:sym w:font="Symbol" w:char="F0B0"/>
            </w:r>
            <w:r w:rsidR="001313F4" w:rsidRPr="00271A63">
              <w:rPr>
                <w:rFonts w:ascii="Calibri" w:eastAsia="Calibri" w:hAnsi="Calibri"/>
                <w:color w:val="000000"/>
                <w:lang w:eastAsia="en-US"/>
              </w:rPr>
              <w:t xml:space="preserve"> (ang. </w:t>
            </w:r>
            <w:proofErr w:type="spellStart"/>
            <w:r w:rsidR="001313F4" w:rsidRPr="00271A63">
              <w:rPr>
                <w:rFonts w:ascii="Calibri" w:eastAsia="Calibri" w:hAnsi="Calibri"/>
                <w:color w:val="000000"/>
                <w:lang w:eastAsia="en-US"/>
              </w:rPr>
              <w:t>flip</w:t>
            </w:r>
            <w:proofErr w:type="spellEnd"/>
            <w:r w:rsidR="001313F4" w:rsidRPr="00271A63">
              <w:rPr>
                <w:rFonts w:ascii="Calibri" w:eastAsia="Calibri" w:hAnsi="Calibri"/>
                <w:color w:val="000000"/>
                <w:lang w:eastAsia="en-US"/>
              </w:rPr>
              <w:t xml:space="preserve"> chip)</w:t>
            </w:r>
            <w:r w:rsidRPr="00271A63">
              <w:rPr>
                <w:rFonts w:eastAsia="Calibri"/>
                <w:color w:val="000000"/>
                <w:lang w:eastAsia="en-US"/>
              </w:rPr>
              <w:t>,</w:t>
            </w:r>
          </w:p>
          <w:p w14:paraId="283A1C61" w14:textId="1A28F611" w:rsidR="008962AC" w:rsidRPr="008962AC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 xml:space="preserve">sortowania struktur znajdujących się na folii adhezyjnej </w:t>
            </w:r>
            <w:r w:rsidR="001313F4" w:rsidRPr="00271A63">
              <w:rPr>
                <w:rFonts w:eastAsia="Calibri"/>
                <w:color w:val="000000"/>
                <w:lang w:eastAsia="en-US"/>
              </w:rPr>
              <w:t xml:space="preserve">(ang. </w:t>
            </w:r>
            <w:proofErr w:type="spellStart"/>
            <w:r w:rsidR="001313F4" w:rsidRPr="00271A63">
              <w:rPr>
                <w:rFonts w:eastAsia="Calibri"/>
                <w:color w:val="000000"/>
                <w:lang w:eastAsia="en-US"/>
              </w:rPr>
              <w:t>blue</w:t>
            </w:r>
            <w:proofErr w:type="spellEnd"/>
            <w:r w:rsidR="001313F4" w:rsidRPr="00271A63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1313F4" w:rsidRPr="00271A63">
              <w:rPr>
                <w:rFonts w:eastAsia="Calibri"/>
                <w:color w:val="000000"/>
                <w:lang w:eastAsia="en-US"/>
              </w:rPr>
              <w:t>tape</w:t>
            </w:r>
            <w:proofErr w:type="spellEnd"/>
            <w:r w:rsidR="001313F4" w:rsidRPr="00271A63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</w:tcPr>
          <w:p w14:paraId="585F8AA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60B612C" w14:textId="77777777" w:rsidTr="0088286F">
        <w:trPr>
          <w:trHeight w:val="251"/>
        </w:trPr>
        <w:tc>
          <w:tcPr>
            <w:tcW w:w="568" w:type="dxa"/>
            <w:vMerge w:val="restart"/>
          </w:tcPr>
          <w:p w14:paraId="7F2F400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2411" w:type="dxa"/>
            <w:vMerge w:val="restart"/>
          </w:tcPr>
          <w:p w14:paraId="52B82B07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Ogólne wymagania techniczne</w:t>
            </w:r>
          </w:p>
          <w:p w14:paraId="7E57875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EEF8EE8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. Urządzenie sterowane za pomocą PC, dostarczone z komputerem sterującym i licencją na oprogramowanie  </w:t>
            </w:r>
          </w:p>
          <w:p w14:paraId="474A61FA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14:paraId="0B9D8BD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7F90ACC8" w14:textId="77777777" w:rsidTr="0088286F">
        <w:trPr>
          <w:trHeight w:val="251"/>
        </w:trPr>
        <w:tc>
          <w:tcPr>
            <w:tcW w:w="568" w:type="dxa"/>
            <w:vMerge/>
          </w:tcPr>
          <w:p w14:paraId="6D9B9E30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610830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27FC3D1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Minimalne i maksymalne wymiary komponentów:</w:t>
            </w:r>
          </w:p>
          <w:p w14:paraId="3A87F0B5" w14:textId="77777777" w:rsidR="008962AC" w:rsidRPr="008962AC" w:rsidRDefault="008962AC" w:rsidP="008962AC">
            <w:pPr>
              <w:ind w:left="34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Co najmniej w zakresie 0,25 x 0,25 mm ÷ 2,5 x 2,5 cm </w:t>
            </w:r>
          </w:p>
          <w:p w14:paraId="0C2A2A0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89BBD1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19B2E89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93F49E7" w14:textId="77777777" w:rsidTr="0088286F">
        <w:trPr>
          <w:trHeight w:val="638"/>
        </w:trPr>
        <w:tc>
          <w:tcPr>
            <w:tcW w:w="568" w:type="dxa"/>
            <w:vMerge/>
          </w:tcPr>
          <w:p w14:paraId="6C41780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6A5A83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C33F8F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Komora robocza o podwyższonej czystości wyposażona w filtr co najmniej HEPA H14 </w:t>
            </w:r>
            <w:r w:rsidRPr="008962AC">
              <w:rPr>
                <w:rFonts w:eastAsia="Calibri"/>
                <w:lang w:eastAsia="en-US"/>
              </w:rPr>
              <w:t>lub równoważne</w:t>
            </w:r>
          </w:p>
        </w:tc>
        <w:tc>
          <w:tcPr>
            <w:tcW w:w="1559" w:type="dxa"/>
          </w:tcPr>
          <w:p w14:paraId="30E2D62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6AE599A" w14:textId="77777777" w:rsidTr="0088286F">
        <w:trPr>
          <w:trHeight w:val="460"/>
        </w:trPr>
        <w:tc>
          <w:tcPr>
            <w:tcW w:w="568" w:type="dxa"/>
            <w:vMerge/>
          </w:tcPr>
          <w:p w14:paraId="5C02D65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73E4D27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C6C094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6.4.</w:t>
            </w:r>
            <w:r w:rsidRPr="008962AC">
              <w:rPr>
                <w:rFonts w:eastAsia="Calibri"/>
                <w:lang w:eastAsia="en-US"/>
              </w:rPr>
              <w:t xml:space="preserve"> Praca w trybie automatycznym  i manualnym; możliwość wykonywania operacji </w:t>
            </w:r>
            <w:proofErr w:type="spellStart"/>
            <w:r w:rsidRPr="008962AC">
              <w:rPr>
                <w:rFonts w:eastAsia="Calibri"/>
                <w:lang w:eastAsia="en-US"/>
              </w:rPr>
              <w:t>pick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 &amp; place w trybie ręcznym (bez konieczności programowania urządzenia)</w:t>
            </w:r>
          </w:p>
          <w:p w14:paraId="47AD035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36722C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2F51A889" w14:textId="77777777" w:rsidTr="0088286F">
        <w:trPr>
          <w:trHeight w:val="460"/>
        </w:trPr>
        <w:tc>
          <w:tcPr>
            <w:tcW w:w="568" w:type="dxa"/>
            <w:vMerge/>
          </w:tcPr>
          <w:p w14:paraId="59B047F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5AC541C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5C78EC25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6.5.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Przepustowość </w:t>
            </w:r>
            <w:r w:rsidRPr="008962AC">
              <w:rPr>
                <w:rFonts w:eastAsia="Calibri"/>
                <w:lang w:eastAsia="en-US"/>
              </w:rPr>
              <w:t>≥</w:t>
            </w:r>
            <w:r w:rsidRPr="008962AC">
              <w:rPr>
                <w:rFonts w:eastAsia="Calibri"/>
                <w:color w:val="000000"/>
                <w:lang w:eastAsia="en-US"/>
              </w:rPr>
              <w:t>500 operacji “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pick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 xml:space="preserve"> and place” na godzinę</w:t>
            </w:r>
          </w:p>
          <w:p w14:paraId="26082F85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14:paraId="2313C04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47C36DA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1D1322A0" w14:textId="77777777" w:rsidTr="0088286F">
        <w:trPr>
          <w:trHeight w:val="251"/>
        </w:trPr>
        <w:tc>
          <w:tcPr>
            <w:tcW w:w="568" w:type="dxa"/>
            <w:vMerge/>
          </w:tcPr>
          <w:p w14:paraId="6ABB4A9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E294CE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17765A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6.6.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System automatycznego rozpoznawania obrazu </w:t>
            </w:r>
          </w:p>
          <w:p w14:paraId="5C8277B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437004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54CCBD9D" w14:textId="77777777" w:rsidTr="0088286F">
        <w:trPr>
          <w:trHeight w:val="251"/>
        </w:trPr>
        <w:tc>
          <w:tcPr>
            <w:tcW w:w="568" w:type="dxa"/>
            <w:vMerge/>
          </w:tcPr>
          <w:p w14:paraId="022424C0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3FA29E4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5B5A77E" w14:textId="733AB7C3" w:rsidR="008962AC" w:rsidRPr="008962AC" w:rsidRDefault="008962AC" w:rsidP="0088286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6.7.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System automatycznego pozycjonowania komponentów; dokładność pozycjonowania ≤ 15µm </w:t>
            </w:r>
          </w:p>
        </w:tc>
        <w:tc>
          <w:tcPr>
            <w:tcW w:w="1559" w:type="dxa"/>
          </w:tcPr>
          <w:p w14:paraId="24E7344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Podać</w:t>
            </w:r>
          </w:p>
        </w:tc>
      </w:tr>
      <w:tr w:rsidR="008962AC" w:rsidRPr="008962AC" w14:paraId="33F01EF6" w14:textId="77777777" w:rsidTr="0088286F">
        <w:trPr>
          <w:trHeight w:val="251"/>
        </w:trPr>
        <w:tc>
          <w:tcPr>
            <w:tcW w:w="568" w:type="dxa"/>
            <w:vMerge/>
          </w:tcPr>
          <w:p w14:paraId="4D93109E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DF15C6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F72E7E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6.8.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 Wymiary pola roboczego </w:t>
            </w:r>
            <w:r w:rsidRPr="008962AC">
              <w:rPr>
                <w:rFonts w:eastAsia="Calibri"/>
                <w:lang w:eastAsia="en-US"/>
              </w:rPr>
              <w:t>≥ 400x400mm</w:t>
            </w:r>
          </w:p>
          <w:p w14:paraId="06379F3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EE435C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Podać</w:t>
            </w:r>
          </w:p>
        </w:tc>
      </w:tr>
      <w:tr w:rsidR="008962AC" w:rsidRPr="008962AC" w14:paraId="56B508DD" w14:textId="77777777" w:rsidTr="0088286F">
        <w:trPr>
          <w:trHeight w:val="2070"/>
        </w:trPr>
        <w:tc>
          <w:tcPr>
            <w:tcW w:w="568" w:type="dxa"/>
            <w:vMerge/>
          </w:tcPr>
          <w:p w14:paraId="1DE08D0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A8EE7DC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6761C41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6.9.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Stół roboczy dostosowany do mocowania  standardowych zasobników ze strukturami:</w:t>
            </w:r>
          </w:p>
          <w:p w14:paraId="2CAD09D7" w14:textId="77777777" w:rsidR="008962AC" w:rsidRPr="008962AC" w:rsidRDefault="008962AC" w:rsidP="006A461E">
            <w:pPr>
              <w:numPr>
                <w:ilvl w:val="2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8962AC">
              <w:rPr>
                <w:rFonts w:eastAsia="Calibri"/>
                <w:lang w:eastAsia="en-US"/>
              </w:rPr>
              <w:t>GelPack</w:t>
            </w:r>
            <w:proofErr w:type="spellEnd"/>
          </w:p>
          <w:p w14:paraId="055F4245" w14:textId="77777777" w:rsidR="008962AC" w:rsidRPr="008962AC" w:rsidRDefault="008962AC" w:rsidP="006A461E">
            <w:pPr>
              <w:numPr>
                <w:ilvl w:val="2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Pierścienia ze strukturami rozciągniętymi na folii (standard </w:t>
            </w:r>
            <w:proofErr w:type="spellStart"/>
            <w:r w:rsidRPr="008962AC">
              <w:rPr>
                <w:rFonts w:eastAsia="Calibri"/>
                <w:lang w:eastAsia="en-US"/>
              </w:rPr>
              <w:t>Minitron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 ER177-5-06 lub równoważny) </w:t>
            </w:r>
          </w:p>
          <w:p w14:paraId="327DF748" w14:textId="77777777" w:rsidR="008962AC" w:rsidRPr="008962AC" w:rsidRDefault="008962AC" w:rsidP="006A461E">
            <w:pPr>
              <w:numPr>
                <w:ilvl w:val="2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Dedykowanych zasobników ze strukturami oraz z podłożami  (np. na TO)</w:t>
            </w:r>
          </w:p>
          <w:p w14:paraId="25845110" w14:textId="77777777" w:rsidR="008962AC" w:rsidRPr="008962AC" w:rsidRDefault="008962AC" w:rsidP="006A461E">
            <w:pPr>
              <w:numPr>
                <w:ilvl w:val="2"/>
                <w:numId w:val="63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Pojedynczych podłoży</w:t>
            </w:r>
          </w:p>
          <w:p w14:paraId="6026865D" w14:textId="77777777" w:rsidR="008962AC" w:rsidRPr="008962AC" w:rsidRDefault="008962AC" w:rsidP="006A461E">
            <w:pPr>
              <w:numPr>
                <w:ilvl w:val="2"/>
                <w:numId w:val="63"/>
              </w:numPr>
              <w:spacing w:after="160" w:line="259" w:lineRule="auto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lang w:eastAsia="en-US"/>
              </w:rPr>
              <w:t xml:space="preserve">Obręczy z folią (standard DISCO DAD – 2H6T lub równoważny)   </w:t>
            </w:r>
          </w:p>
        </w:tc>
        <w:tc>
          <w:tcPr>
            <w:tcW w:w="1559" w:type="dxa"/>
          </w:tcPr>
          <w:p w14:paraId="40FD766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6A99B466" w14:textId="77777777" w:rsidTr="0088286F">
        <w:trPr>
          <w:trHeight w:val="592"/>
        </w:trPr>
        <w:tc>
          <w:tcPr>
            <w:tcW w:w="568" w:type="dxa"/>
            <w:vMerge/>
          </w:tcPr>
          <w:p w14:paraId="7A21FB3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4B08E7C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456E26C" w14:textId="2EAB0EB3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271A63">
              <w:rPr>
                <w:rFonts w:eastAsia="Calibri"/>
                <w:b/>
                <w:lang w:eastAsia="en-US"/>
              </w:rPr>
              <w:t>6.10.</w:t>
            </w:r>
            <w:r w:rsidRPr="00271A63">
              <w:rPr>
                <w:rFonts w:eastAsia="Calibri"/>
                <w:lang w:eastAsia="en-US"/>
              </w:rPr>
              <w:t xml:space="preserve">  Urządzenie odpowiednie do pracy ze strukturami o różnych wymiarach, wykonanych na jednym podłożu</w:t>
            </w:r>
            <w:r w:rsidR="001313F4" w:rsidRPr="00271A63">
              <w:rPr>
                <w:rFonts w:eastAsia="Calibri"/>
                <w:lang w:eastAsia="en-US"/>
              </w:rPr>
              <w:t xml:space="preserve"> (ang. </w:t>
            </w:r>
            <w:proofErr w:type="spellStart"/>
            <w:r w:rsidR="001313F4" w:rsidRPr="00271A63">
              <w:rPr>
                <w:rFonts w:eastAsia="Calibri"/>
                <w:lang w:eastAsia="en-US"/>
              </w:rPr>
              <w:t>reticle</w:t>
            </w:r>
            <w:proofErr w:type="spellEnd"/>
            <w:r w:rsidR="001313F4" w:rsidRPr="00271A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313F4" w:rsidRPr="00271A63">
              <w:rPr>
                <w:rFonts w:eastAsia="Calibri"/>
                <w:lang w:eastAsia="en-US"/>
              </w:rPr>
              <w:t>wafer</w:t>
            </w:r>
            <w:proofErr w:type="spellEnd"/>
            <w:r w:rsidR="001313F4" w:rsidRPr="00271A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313F4" w:rsidRPr="00271A63">
              <w:rPr>
                <w:rFonts w:eastAsia="Calibri"/>
                <w:lang w:eastAsia="en-US"/>
              </w:rPr>
              <w:t>capability</w:t>
            </w:r>
            <w:proofErr w:type="spellEnd"/>
            <w:r w:rsidR="001313F4" w:rsidRPr="00271A6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59" w:type="dxa"/>
          </w:tcPr>
          <w:p w14:paraId="143905A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7DE2742E" w14:textId="77777777" w:rsidTr="0088286F">
        <w:trPr>
          <w:trHeight w:val="251"/>
        </w:trPr>
        <w:tc>
          <w:tcPr>
            <w:tcW w:w="568" w:type="dxa"/>
            <w:vMerge/>
          </w:tcPr>
          <w:p w14:paraId="25AA8EC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B33A34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70BF632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6.11.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 Zautomatyzowany ruch podłoża w osiach X i Y </w:t>
            </w:r>
          </w:p>
          <w:p w14:paraId="10F0AB5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BEAE86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51697048" w14:textId="77777777" w:rsidTr="0088286F">
        <w:trPr>
          <w:trHeight w:val="251"/>
        </w:trPr>
        <w:tc>
          <w:tcPr>
            <w:tcW w:w="568" w:type="dxa"/>
            <w:vMerge/>
          </w:tcPr>
          <w:p w14:paraId="739014E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797EB60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D1B5D0E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Zautomatyzowany ruch głowicy w osi Z </w:t>
            </w:r>
          </w:p>
          <w:p w14:paraId="6DCDA27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4DDF0B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34A979B" w14:textId="77777777" w:rsidTr="0088286F">
        <w:trPr>
          <w:trHeight w:val="251"/>
        </w:trPr>
        <w:tc>
          <w:tcPr>
            <w:tcW w:w="568" w:type="dxa"/>
            <w:vMerge/>
          </w:tcPr>
          <w:p w14:paraId="55054A07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6F5E08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61B2BFA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Obrotowa korekcja położenia głowicy  podłoża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B3"/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±180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sym w:font="Symbol" w:char="F0B0"/>
            </w:r>
          </w:p>
          <w:p w14:paraId="216E6C9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44996C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362B398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512EB7AD" w14:textId="77777777" w:rsidTr="0088286F">
        <w:trPr>
          <w:trHeight w:val="251"/>
        </w:trPr>
        <w:tc>
          <w:tcPr>
            <w:tcW w:w="568" w:type="dxa"/>
            <w:vMerge/>
          </w:tcPr>
          <w:p w14:paraId="4FA6EB8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2411" w:type="dxa"/>
            <w:vMerge/>
          </w:tcPr>
          <w:p w14:paraId="51A75CA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4960" w:type="dxa"/>
          </w:tcPr>
          <w:p w14:paraId="1C9B84F6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6.14.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Oświetlenie prostopadłe i boczne </w:t>
            </w:r>
          </w:p>
          <w:p w14:paraId="15488D9D" w14:textId="77777777" w:rsidR="008962AC" w:rsidRPr="008962AC" w:rsidRDefault="008962AC" w:rsidP="008962AC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1B6D750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777035F8" w14:textId="77777777" w:rsidTr="0088286F">
        <w:trPr>
          <w:trHeight w:val="558"/>
        </w:trPr>
        <w:tc>
          <w:tcPr>
            <w:tcW w:w="568" w:type="dxa"/>
            <w:vMerge/>
          </w:tcPr>
          <w:p w14:paraId="08493B8C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7C7E193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C9A2508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6.15.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Optyka/Kamera odpowiednia do obserwacji komponentów 0,2x0,2mm i większych oraz wzorów np. znaków centrujących o minimalnych wymiarach 30x30µm </w:t>
            </w:r>
          </w:p>
          <w:p w14:paraId="108B537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4C0EA2F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6890008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58BE5E0B" w14:textId="77777777" w:rsidTr="0088286F">
        <w:trPr>
          <w:trHeight w:val="251"/>
        </w:trPr>
        <w:tc>
          <w:tcPr>
            <w:tcW w:w="568" w:type="dxa"/>
            <w:vMerge/>
          </w:tcPr>
          <w:p w14:paraId="26D35485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45E3BA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E2408A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6.16.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Dodatkowa kamera umożliwiająca obserwację struktur od spodu</w:t>
            </w:r>
            <w:r w:rsidRPr="008962AC">
              <w:rPr>
                <w:rFonts w:eastAsia="Calibri"/>
                <w:lang w:eastAsia="en-US"/>
              </w:rPr>
              <w:t xml:space="preserve"> i wykonanie montażu techniką Flip-chip </w:t>
            </w:r>
          </w:p>
          <w:p w14:paraId="476CE05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6E70BD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420A21F4" w14:textId="77777777" w:rsidTr="0088286F">
        <w:trPr>
          <w:trHeight w:val="251"/>
        </w:trPr>
        <w:tc>
          <w:tcPr>
            <w:tcW w:w="568" w:type="dxa"/>
            <w:vMerge/>
          </w:tcPr>
          <w:p w14:paraId="1A2AC08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vMerge/>
          </w:tcPr>
          <w:p w14:paraId="7528265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205500FA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22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6.17.</w:t>
            </w:r>
            <w:r w:rsidRPr="008962AC">
              <w:rPr>
                <w:rFonts w:eastAsia="Calibri"/>
                <w:lang w:eastAsia="en-US"/>
              </w:rPr>
              <w:t xml:space="preserve"> Regulacja siły docisku sterowana automatycznie</w:t>
            </w:r>
          </w:p>
          <w:p w14:paraId="7813310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Zakres sił: 5N-75N lub szerszy </w:t>
            </w:r>
          </w:p>
          <w:p w14:paraId="134D2BA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29018B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3D10A15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6D31291" w14:textId="77777777" w:rsidTr="0088286F">
        <w:trPr>
          <w:trHeight w:val="251"/>
        </w:trPr>
        <w:tc>
          <w:tcPr>
            <w:tcW w:w="568" w:type="dxa"/>
            <w:vMerge/>
          </w:tcPr>
          <w:p w14:paraId="19C572F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6D7779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5312E4B8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6.18.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Automatyczna wymiana narzędzi </w:t>
            </w:r>
          </w:p>
          <w:p w14:paraId="16DD480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220FE9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27818B7" w14:textId="77777777" w:rsidTr="0088286F">
        <w:trPr>
          <w:trHeight w:val="251"/>
        </w:trPr>
        <w:tc>
          <w:tcPr>
            <w:tcW w:w="568" w:type="dxa"/>
            <w:vMerge/>
          </w:tcPr>
          <w:p w14:paraId="6A7BEAE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green"/>
                <w:lang w:eastAsia="en-US"/>
              </w:rPr>
            </w:pPr>
          </w:p>
        </w:tc>
        <w:tc>
          <w:tcPr>
            <w:tcW w:w="2411" w:type="dxa"/>
            <w:vMerge/>
          </w:tcPr>
          <w:p w14:paraId="2EEEF8B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green"/>
                <w:lang w:eastAsia="en-US"/>
              </w:rPr>
            </w:pPr>
          </w:p>
        </w:tc>
        <w:tc>
          <w:tcPr>
            <w:tcW w:w="4960" w:type="dxa"/>
          </w:tcPr>
          <w:p w14:paraId="20C8F7D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6.19.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Zasobnik mieszczący co najmniej 10 narzędzi </w:t>
            </w:r>
          </w:p>
          <w:p w14:paraId="58D9187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14:paraId="1B8CAF3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Potwierdzić</w:t>
            </w:r>
          </w:p>
          <w:p w14:paraId="7F2B12AB" w14:textId="77777777" w:rsidR="008962AC" w:rsidRPr="008962AC" w:rsidRDefault="008962AC" w:rsidP="008962AC">
            <w:pPr>
              <w:rPr>
                <w:rFonts w:eastAsia="Calibri"/>
                <w:highlight w:val="green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1FF7864A" w14:textId="77777777" w:rsidTr="0088286F">
        <w:trPr>
          <w:trHeight w:val="251"/>
        </w:trPr>
        <w:tc>
          <w:tcPr>
            <w:tcW w:w="568" w:type="dxa"/>
            <w:vMerge/>
          </w:tcPr>
          <w:p w14:paraId="44590237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5B6DAB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2F24791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6.20.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Wbudowana ochrona ESD </w:t>
            </w:r>
          </w:p>
          <w:p w14:paraId="53B08DB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73AACD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</w:t>
            </w:r>
          </w:p>
          <w:p w14:paraId="6105360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55AB79BC" w14:textId="77777777" w:rsidTr="0088286F">
        <w:trPr>
          <w:trHeight w:val="251"/>
        </w:trPr>
        <w:tc>
          <w:tcPr>
            <w:tcW w:w="568" w:type="dxa"/>
            <w:vMerge/>
          </w:tcPr>
          <w:p w14:paraId="75E7782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BF8937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1A3EBB8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6.21.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Zasilanie</w:t>
            </w:r>
            <w:r w:rsidRPr="008962AC">
              <w:rPr>
                <w:rFonts w:eastAsia="Calibri"/>
                <w:lang w:eastAsia="en-US"/>
              </w:rPr>
              <w:t xml:space="preserve"> 230V  50 </w:t>
            </w:r>
            <w:proofErr w:type="spellStart"/>
            <w:r w:rsidRPr="008962AC">
              <w:rPr>
                <w:rFonts w:eastAsia="Calibri"/>
                <w:lang w:eastAsia="en-US"/>
              </w:rPr>
              <w:t>Hz</w:t>
            </w:r>
            <w:proofErr w:type="spellEnd"/>
          </w:p>
          <w:p w14:paraId="73AC64A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79E799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8962AC" w:rsidRPr="008962AC" w14:paraId="6DACDFB4" w14:textId="77777777" w:rsidTr="0088286F">
        <w:trPr>
          <w:trHeight w:val="251"/>
        </w:trPr>
        <w:tc>
          <w:tcPr>
            <w:tcW w:w="568" w:type="dxa"/>
            <w:vMerge/>
          </w:tcPr>
          <w:p w14:paraId="2E6A000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338F16F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1371754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t xml:space="preserve">Wymiary X, Y (ang. </w:t>
            </w:r>
            <w:proofErr w:type="spellStart"/>
            <w:r w:rsidRPr="008962AC">
              <w:rPr>
                <w:rFonts w:eastAsia="Calibri"/>
                <w:lang w:eastAsia="en-US"/>
              </w:rPr>
              <w:t>footprint</w:t>
            </w:r>
            <w:proofErr w:type="spellEnd"/>
            <w:r w:rsidRPr="008962AC">
              <w:rPr>
                <w:rFonts w:eastAsia="Calibri"/>
                <w:lang w:eastAsia="en-US"/>
              </w:rPr>
              <w:t>) urządzenia (stół roboczy wraz z komorą) ≤ 1200 x 1200 mm</w:t>
            </w:r>
          </w:p>
          <w:p w14:paraId="02ABD87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59C1A4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20A8255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7FD0E28F" w14:textId="77777777" w:rsidTr="0088286F">
        <w:trPr>
          <w:trHeight w:val="251"/>
        </w:trPr>
        <w:tc>
          <w:tcPr>
            <w:tcW w:w="568" w:type="dxa"/>
            <w:vMerge/>
          </w:tcPr>
          <w:p w14:paraId="1C0EF49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4C992B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40ED5EB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Dokumentacja umożliwiająca samodzielne wykonanie narzędzi przez Zamawiającego – ssawki próżniowe, stemple, uchwytów </w:t>
            </w:r>
          </w:p>
          <w:p w14:paraId="083164E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9F7AA4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271A63">
              <w:rPr>
                <w:rFonts w:eastAsia="Calibri"/>
                <w:lang w:eastAsia="en-US"/>
              </w:rPr>
              <w:t>Potwierdzić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</w:p>
          <w:p w14:paraId="5D4D76B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532F1C5" w14:textId="77777777" w:rsidTr="0088286F">
        <w:trPr>
          <w:trHeight w:val="2551"/>
        </w:trPr>
        <w:tc>
          <w:tcPr>
            <w:tcW w:w="568" w:type="dxa"/>
          </w:tcPr>
          <w:p w14:paraId="0B90871B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2411" w:type="dxa"/>
          </w:tcPr>
          <w:p w14:paraId="429BD3BA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Wymagane technologie montażowe</w:t>
            </w:r>
          </w:p>
          <w:p w14:paraId="6F1653E5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69D636A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Łączenie komponentów przy użyciu materiałów adhezyjnych;</w:t>
            </w:r>
          </w:p>
          <w:p w14:paraId="1EFBB0A7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Łączenie eutektyczne;</w:t>
            </w:r>
          </w:p>
          <w:p w14:paraId="38B4B3A9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Technika Flip-chip - możliwość odwracania i łączenia struktur górą do podłoża (obrót o 180</w:t>
            </w:r>
            <w:r w:rsidRPr="008962AC">
              <w:rPr>
                <w:rFonts w:ascii="Calibri" w:eastAsia="Calibri" w:hAnsi="Calibri"/>
                <w:color w:val="000000"/>
                <w:lang w:eastAsia="en-US"/>
              </w:rPr>
              <w:sym w:font="Symbol" w:char="F0B0"/>
            </w:r>
            <w:r w:rsidRPr="008962AC">
              <w:rPr>
                <w:rFonts w:eastAsia="Calibri"/>
                <w:color w:val="000000"/>
                <w:lang w:eastAsia="en-US"/>
              </w:rPr>
              <w:t>)</w:t>
            </w:r>
          </w:p>
          <w:p w14:paraId="075D2EB1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Wyjmowanie i sortowanie struktur znajdujących się na folii adhezyjnej</w:t>
            </w:r>
          </w:p>
        </w:tc>
        <w:tc>
          <w:tcPr>
            <w:tcW w:w="1559" w:type="dxa"/>
          </w:tcPr>
          <w:p w14:paraId="1CD4FD0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31FC401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5ECDAB15" w14:textId="77777777" w:rsidTr="0088286F">
        <w:trPr>
          <w:trHeight w:val="425"/>
        </w:trPr>
        <w:tc>
          <w:tcPr>
            <w:tcW w:w="568" w:type="dxa"/>
            <w:vMerge w:val="restart"/>
          </w:tcPr>
          <w:p w14:paraId="7E71D65F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</w:t>
            </w:r>
          </w:p>
        </w:tc>
        <w:tc>
          <w:tcPr>
            <w:tcW w:w="2411" w:type="dxa"/>
            <w:vMerge w:val="restart"/>
          </w:tcPr>
          <w:p w14:paraId="703A0979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i/>
                <w:lang w:eastAsia="en-US"/>
              </w:rPr>
              <w:t>Łączenie (</w:t>
            </w:r>
            <w:proofErr w:type="spellStart"/>
            <w:r w:rsidRPr="008962AC">
              <w:rPr>
                <w:rFonts w:eastAsia="Calibri"/>
                <w:i/>
                <w:lang w:eastAsia="en-US"/>
              </w:rPr>
              <w:t>Bonding</w:t>
            </w:r>
            <w:proofErr w:type="spellEnd"/>
            <w:r w:rsidRPr="008962AC">
              <w:rPr>
                <w:rFonts w:eastAsia="Calibri"/>
                <w:i/>
                <w:lang w:eastAsia="en-US"/>
              </w:rPr>
              <w:t>) adhezyjne</w:t>
            </w:r>
          </w:p>
        </w:tc>
        <w:tc>
          <w:tcPr>
            <w:tcW w:w="4960" w:type="dxa"/>
          </w:tcPr>
          <w:p w14:paraId="7D8A56AC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7.2.1</w:t>
            </w:r>
            <w:r w:rsidRPr="008962AC">
              <w:rPr>
                <w:rFonts w:eastAsia="Calibri"/>
                <w:color w:val="000000"/>
                <w:lang w:eastAsia="en-US"/>
              </w:rPr>
              <w:t>. Moduł dyspensera z automatycznym sterowaniem parametrami dozowania (czas, ciśnienie), odpowiedni do standardowych strzykawek 3cm</w:t>
            </w:r>
            <w:r w:rsidRPr="008962AC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i 5cm</w:t>
            </w:r>
            <w:r w:rsidRPr="008962AC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3F2BFE18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5BFB11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75F8A48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F9FBD32" w14:textId="77777777" w:rsidTr="0088286F">
        <w:trPr>
          <w:trHeight w:val="613"/>
        </w:trPr>
        <w:tc>
          <w:tcPr>
            <w:tcW w:w="568" w:type="dxa"/>
            <w:vMerge/>
          </w:tcPr>
          <w:p w14:paraId="13293A32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FAA436B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1E91CA4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Definiowanie dowolnej geometrii ścieżek dozowania </w:t>
            </w:r>
          </w:p>
        </w:tc>
        <w:tc>
          <w:tcPr>
            <w:tcW w:w="1559" w:type="dxa"/>
          </w:tcPr>
          <w:p w14:paraId="56FC7EF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Potwierdzić</w:t>
            </w:r>
          </w:p>
        </w:tc>
      </w:tr>
      <w:tr w:rsidR="008962AC" w:rsidRPr="008962AC" w14:paraId="2EC34A66" w14:textId="77777777" w:rsidTr="0088286F">
        <w:trPr>
          <w:trHeight w:val="251"/>
        </w:trPr>
        <w:tc>
          <w:tcPr>
            <w:tcW w:w="568" w:type="dxa"/>
            <w:vMerge/>
          </w:tcPr>
          <w:p w14:paraId="1E29FD7C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BEE3B1D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D5EA2CD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34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Moduł do zanurzania  komponentów w materiale adhezyjnym, z automatycznym systemem wyrównywania poziomu cieczy; </w:t>
            </w:r>
          </w:p>
          <w:p w14:paraId="02984F18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34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Wnęki o głębokości: 20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6D"/>
            </w:r>
            <w:r w:rsidRPr="008962AC">
              <w:rPr>
                <w:rFonts w:eastAsia="Calibri"/>
                <w:color w:val="000000"/>
                <w:lang w:eastAsia="en-US"/>
              </w:rPr>
              <w:t>m, 30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6D"/>
            </w:r>
            <w:r w:rsidRPr="008962AC">
              <w:rPr>
                <w:rFonts w:eastAsia="Calibri"/>
                <w:color w:val="000000"/>
                <w:lang w:eastAsia="en-US"/>
              </w:rPr>
              <w:t>m i 50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6D"/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m </w:t>
            </w:r>
          </w:p>
          <w:p w14:paraId="281EFD2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7E3565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7773C11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16439D1D" w14:textId="77777777" w:rsidTr="0088286F">
        <w:trPr>
          <w:trHeight w:val="251"/>
        </w:trPr>
        <w:tc>
          <w:tcPr>
            <w:tcW w:w="568" w:type="dxa"/>
            <w:vMerge/>
          </w:tcPr>
          <w:p w14:paraId="150A09F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3D2E0E12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ADE963E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7.2.4.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Moduł do stemplowania materiału adhezyjnego </w:t>
            </w:r>
          </w:p>
          <w:p w14:paraId="383689D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F53A5C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670A6EA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0249D7E2" w14:textId="77777777" w:rsidTr="0088286F">
        <w:trPr>
          <w:trHeight w:val="1325"/>
        </w:trPr>
        <w:tc>
          <w:tcPr>
            <w:tcW w:w="568" w:type="dxa"/>
            <w:vMerge w:val="restart"/>
          </w:tcPr>
          <w:p w14:paraId="3AEF2DF6" w14:textId="77777777" w:rsidR="008962AC" w:rsidRPr="008962AC" w:rsidRDefault="008962AC" w:rsidP="008962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</w:t>
            </w:r>
          </w:p>
        </w:tc>
        <w:tc>
          <w:tcPr>
            <w:tcW w:w="2411" w:type="dxa"/>
            <w:vMerge w:val="restart"/>
          </w:tcPr>
          <w:p w14:paraId="04C31AB3" w14:textId="77777777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i/>
                <w:color w:val="000000"/>
                <w:lang w:eastAsia="en-US"/>
              </w:rPr>
              <w:t>Łączenie eutektyczne</w:t>
            </w:r>
          </w:p>
          <w:p w14:paraId="4BE400D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500502F" w14:textId="77777777" w:rsidR="008962AC" w:rsidRPr="00271A63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b/>
                <w:color w:val="000000"/>
                <w:lang w:eastAsia="en-US"/>
              </w:rPr>
              <w:t>7.3.1.</w:t>
            </w:r>
            <w:r w:rsidRPr="00271A63">
              <w:rPr>
                <w:rFonts w:eastAsia="Calibri"/>
                <w:color w:val="000000"/>
                <w:lang w:eastAsia="en-US"/>
              </w:rPr>
              <w:t xml:space="preserve"> Moduł grzania podłoża (grzany stolik), możliwość mocowania podłoża na stoliku; Wymiary grzanej powierzchni: ≥ 30 x 30 mm</w:t>
            </w:r>
          </w:p>
          <w:p w14:paraId="7810D105" w14:textId="33524013" w:rsidR="008962AC" w:rsidRPr="00271A63" w:rsidRDefault="008962AC" w:rsidP="001313F4">
            <w:pPr>
              <w:spacing w:after="200"/>
              <w:ind w:left="4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>Maksymalna temperatura pracy: 500</w:t>
            </w:r>
            <w:r w:rsidRPr="00271A63">
              <w:rPr>
                <w:rFonts w:eastAsia="Calibri"/>
                <w:color w:val="000000"/>
                <w:lang w:eastAsia="en-US"/>
              </w:rPr>
              <w:sym w:font="Symbol" w:char="F0B0"/>
            </w:r>
            <w:r w:rsidRPr="00271A63">
              <w:rPr>
                <w:rFonts w:eastAsia="Calibri"/>
                <w:color w:val="000000"/>
                <w:lang w:eastAsia="en-US"/>
              </w:rPr>
              <w:t>C  sterowanie zmianą temperatury ≥ 25</w:t>
            </w:r>
            <w:r w:rsidRPr="00271A63">
              <w:rPr>
                <w:rFonts w:eastAsia="Calibri"/>
                <w:color w:val="000000"/>
                <w:lang w:eastAsia="en-US"/>
              </w:rPr>
              <w:sym w:font="Symbol" w:char="F0B0"/>
            </w:r>
            <w:r w:rsidRPr="00271A63">
              <w:rPr>
                <w:rFonts w:eastAsia="Calibri"/>
                <w:color w:val="000000"/>
                <w:lang w:eastAsia="en-US"/>
              </w:rPr>
              <w:t xml:space="preserve">C/sec  </w:t>
            </w:r>
          </w:p>
        </w:tc>
        <w:tc>
          <w:tcPr>
            <w:tcW w:w="1559" w:type="dxa"/>
          </w:tcPr>
          <w:p w14:paraId="16CB790D" w14:textId="77777777" w:rsidR="008962AC" w:rsidRPr="00271A63" w:rsidRDefault="008962AC" w:rsidP="008962AC">
            <w:pPr>
              <w:rPr>
                <w:rFonts w:eastAsia="Calibri"/>
                <w:lang w:eastAsia="en-US"/>
              </w:rPr>
            </w:pPr>
            <w:r w:rsidRPr="00271A63">
              <w:rPr>
                <w:rFonts w:eastAsia="Calibri"/>
                <w:lang w:eastAsia="en-US"/>
              </w:rPr>
              <w:t>Potwierdzić</w:t>
            </w:r>
          </w:p>
          <w:p w14:paraId="16EFA2EB" w14:textId="77777777" w:rsidR="008962AC" w:rsidRPr="00271A63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18CF66EC" w14:textId="77777777" w:rsidTr="0088286F">
        <w:trPr>
          <w:trHeight w:val="622"/>
        </w:trPr>
        <w:tc>
          <w:tcPr>
            <w:tcW w:w="568" w:type="dxa"/>
            <w:vMerge/>
          </w:tcPr>
          <w:p w14:paraId="65EBA9A7" w14:textId="77777777" w:rsidR="008962AC" w:rsidRPr="008962AC" w:rsidRDefault="008962AC" w:rsidP="008962A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CD8607C" w14:textId="77777777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3FA4658" w14:textId="77777777" w:rsidR="008962AC" w:rsidRPr="008962AC" w:rsidRDefault="008962AC" w:rsidP="008962AC">
            <w:pPr>
              <w:spacing w:after="200"/>
              <w:ind w:left="4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Moduł mechanicznego odświeżenia powierzchni (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scrubbing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</w:tcPr>
          <w:p w14:paraId="23697AE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209BEC9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4F4D9351" w14:textId="77777777" w:rsidTr="0088286F">
        <w:trPr>
          <w:trHeight w:val="802"/>
        </w:trPr>
        <w:tc>
          <w:tcPr>
            <w:tcW w:w="568" w:type="dxa"/>
            <w:vMerge/>
          </w:tcPr>
          <w:p w14:paraId="67AC22F4" w14:textId="77777777" w:rsidR="008962AC" w:rsidRPr="008962AC" w:rsidRDefault="008962AC" w:rsidP="008962A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51C5E5D2" w14:textId="77777777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00E9ACF" w14:textId="77777777" w:rsidR="008962AC" w:rsidRPr="008962AC" w:rsidRDefault="008962AC" w:rsidP="008962AC">
            <w:pPr>
              <w:spacing w:after="200"/>
              <w:ind w:left="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Podłączenie urządzenia do instalacji odciągowej będącej wyposażeniem laboratorium Zamawiającego (średnica zewnętrzna 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C6"/>
            </w:r>
            <w:r w:rsidRPr="008962AC">
              <w:rPr>
                <w:rFonts w:eastAsia="Calibri"/>
                <w:color w:val="000000"/>
                <w:lang w:eastAsia="en-US"/>
              </w:rPr>
              <w:t>250mm)</w:t>
            </w:r>
          </w:p>
        </w:tc>
        <w:tc>
          <w:tcPr>
            <w:tcW w:w="1559" w:type="dxa"/>
          </w:tcPr>
          <w:p w14:paraId="3B55B1C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6192943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A705977" w14:textId="77777777" w:rsidTr="0088286F">
        <w:trPr>
          <w:trHeight w:val="251"/>
        </w:trPr>
        <w:tc>
          <w:tcPr>
            <w:tcW w:w="568" w:type="dxa"/>
            <w:vMerge/>
          </w:tcPr>
          <w:p w14:paraId="6E197C3D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62C02CFD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18AD76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7.3.4.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Grzane narzędzie (dla komponentów);</w:t>
            </w:r>
          </w:p>
          <w:p w14:paraId="4677518E" w14:textId="3203828B" w:rsidR="008962AC" w:rsidRPr="008962AC" w:rsidRDefault="001313F4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Grzanie do temperatury co najmniej: </w:t>
            </w:r>
            <w:r w:rsidR="008962AC" w:rsidRPr="008962AC">
              <w:rPr>
                <w:rFonts w:eastAsia="Calibri"/>
                <w:color w:val="000000"/>
                <w:lang w:eastAsia="en-US"/>
              </w:rPr>
              <w:t>250</w:t>
            </w:r>
            <w:r w:rsidR="008962AC" w:rsidRPr="008962AC">
              <w:rPr>
                <w:rFonts w:eastAsia="Calibri"/>
                <w:lang w:eastAsia="en-US"/>
              </w:rPr>
              <w:sym w:font="Symbol" w:char="F0B0"/>
            </w:r>
            <w:r w:rsidR="008962AC" w:rsidRPr="008962AC">
              <w:rPr>
                <w:rFonts w:eastAsia="Calibri"/>
                <w:lang w:eastAsia="en-US"/>
              </w:rPr>
              <w:t xml:space="preserve">C </w:t>
            </w:r>
          </w:p>
          <w:p w14:paraId="6A809013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12405E3" w14:textId="291819B9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</w:t>
            </w:r>
            <w:r w:rsidR="001313F4">
              <w:rPr>
                <w:rFonts w:eastAsia="Calibri"/>
                <w:lang w:eastAsia="en-US"/>
              </w:rPr>
              <w:t>otwierdzić</w:t>
            </w:r>
          </w:p>
          <w:p w14:paraId="3E02BF4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0CC32CF" w14:textId="77777777" w:rsidTr="0088286F">
        <w:trPr>
          <w:trHeight w:val="251"/>
        </w:trPr>
        <w:tc>
          <w:tcPr>
            <w:tcW w:w="568" w:type="dxa"/>
          </w:tcPr>
          <w:p w14:paraId="1324E1D5" w14:textId="77777777" w:rsidR="008962AC" w:rsidRPr="008962AC" w:rsidRDefault="008962AC" w:rsidP="008962AC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i/>
                <w:color w:val="000000"/>
                <w:lang w:eastAsia="en-US"/>
              </w:rPr>
              <w:t>7.4.</w:t>
            </w:r>
          </w:p>
        </w:tc>
        <w:tc>
          <w:tcPr>
            <w:tcW w:w="2411" w:type="dxa"/>
          </w:tcPr>
          <w:p w14:paraId="08F85351" w14:textId="265CA274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T</w:t>
            </w:r>
            <w:r w:rsidRPr="008962AC">
              <w:rPr>
                <w:rFonts w:eastAsia="Calibri"/>
                <w:i/>
                <w:color w:val="000000"/>
                <w:lang w:eastAsia="en-US"/>
              </w:rPr>
              <w:t>echnika Flip-chip</w:t>
            </w:r>
          </w:p>
          <w:p w14:paraId="39A100F9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0AF3349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Moduł odwracający struktury </w:t>
            </w:r>
          </w:p>
          <w:p w14:paraId="0C4F67C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D4C819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B13C72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40D1586" w14:textId="77777777" w:rsidTr="0088286F">
        <w:trPr>
          <w:trHeight w:val="251"/>
        </w:trPr>
        <w:tc>
          <w:tcPr>
            <w:tcW w:w="568" w:type="dxa"/>
            <w:vMerge w:val="restart"/>
          </w:tcPr>
          <w:p w14:paraId="54C5EA8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7.5.</w:t>
            </w:r>
          </w:p>
        </w:tc>
        <w:tc>
          <w:tcPr>
            <w:tcW w:w="2411" w:type="dxa"/>
            <w:vMerge w:val="restart"/>
          </w:tcPr>
          <w:p w14:paraId="47C3AAF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i/>
                <w:color w:val="000000"/>
                <w:lang w:eastAsia="en-US"/>
              </w:rPr>
              <w:t xml:space="preserve">Moduł wyjmowania </w:t>
            </w:r>
            <w:r w:rsidRPr="008962AC">
              <w:rPr>
                <w:rFonts w:eastAsia="Calibri"/>
                <w:i/>
                <w:color w:val="000000"/>
                <w:lang w:eastAsia="en-US"/>
              </w:rPr>
              <w:br/>
              <w:t>i sortowania struktur</w:t>
            </w:r>
          </w:p>
          <w:p w14:paraId="3881AE3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14:paraId="6205B645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102E4EAF" w14:textId="77777777" w:rsidR="008962AC" w:rsidRPr="008962AC" w:rsidRDefault="008962AC" w:rsidP="008962AC">
            <w:pPr>
              <w:spacing w:after="200" w:line="31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7.5.1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Automatyczne sortowanie struktur (w tym struktur wyznakowanych za pomocą znakowarki atramentowej) według mapy z systemu 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Cascade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>/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Keithley</w:t>
            </w:r>
            <w:proofErr w:type="spellEnd"/>
          </w:p>
        </w:tc>
        <w:tc>
          <w:tcPr>
            <w:tcW w:w="1559" w:type="dxa"/>
          </w:tcPr>
          <w:p w14:paraId="5B8D4C5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6B68B5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654586BB" w14:textId="77777777" w:rsidTr="0088286F">
        <w:trPr>
          <w:trHeight w:val="251"/>
        </w:trPr>
        <w:tc>
          <w:tcPr>
            <w:tcW w:w="568" w:type="dxa"/>
            <w:vMerge/>
          </w:tcPr>
          <w:p w14:paraId="74FF8BF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AAA991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DBEFC83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 xml:space="preserve"> 7.5.2.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Wyjmowanie i sortowanie struktur znajdujących się na folii adhezyjnej naciągniętej na pierścieniach (typu 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Minitron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t>ER177-5-06 lub równoważne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,  DISCO DAD – 2H6T lub równoważne) </w:t>
            </w:r>
          </w:p>
        </w:tc>
        <w:tc>
          <w:tcPr>
            <w:tcW w:w="1559" w:type="dxa"/>
          </w:tcPr>
          <w:p w14:paraId="32EA178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995DCD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46C13F23" w14:textId="77777777" w:rsidTr="0088286F">
        <w:trPr>
          <w:trHeight w:val="251"/>
        </w:trPr>
        <w:tc>
          <w:tcPr>
            <w:tcW w:w="568" w:type="dxa"/>
            <w:vMerge/>
          </w:tcPr>
          <w:p w14:paraId="374EAC58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603681D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61FCEBA" w14:textId="77777777" w:rsidR="008962AC" w:rsidRPr="008962AC" w:rsidRDefault="008962AC" w:rsidP="008962AC">
            <w:pPr>
              <w:spacing w:after="120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7.5.3.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Dostosowany do pierścieni używanych przez Zamawiającego do rozciągania pociętych podłoży (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Minitron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t xml:space="preserve">ER177-5-06 lub równoważne) oraz do pierścieni montowanych bezpośrednio w pile DISCO DAD – 2H6T lub równoważne  </w:t>
            </w:r>
          </w:p>
        </w:tc>
        <w:tc>
          <w:tcPr>
            <w:tcW w:w="1559" w:type="dxa"/>
          </w:tcPr>
          <w:p w14:paraId="2D4A833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E97F5E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624A3C7D" w14:textId="77777777" w:rsidTr="0088286F">
        <w:trPr>
          <w:trHeight w:val="625"/>
        </w:trPr>
        <w:tc>
          <w:tcPr>
            <w:tcW w:w="568" w:type="dxa"/>
          </w:tcPr>
          <w:p w14:paraId="7E9FFF9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7.6.</w:t>
            </w:r>
          </w:p>
        </w:tc>
        <w:tc>
          <w:tcPr>
            <w:tcW w:w="2411" w:type="dxa"/>
          </w:tcPr>
          <w:p w14:paraId="5B1D814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Atmosfera ochronna</w:t>
            </w:r>
          </w:p>
        </w:tc>
        <w:tc>
          <w:tcPr>
            <w:tcW w:w="4960" w:type="dxa"/>
          </w:tcPr>
          <w:p w14:paraId="15F53B77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Cs/>
                <w:sz w:val="22"/>
                <w:lang w:eastAsia="en-US"/>
              </w:rPr>
              <w:t>P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rowadzenie procesów montażowych w atmosferze mieszaniny gazowej </w:t>
            </w:r>
            <w:r w:rsidRPr="008962AC">
              <w:rPr>
                <w:rFonts w:eastAsia="Calibri"/>
                <w:lang w:eastAsia="en-US"/>
              </w:rPr>
              <w:t>95% azotu i 5% wodoru)</w:t>
            </w:r>
          </w:p>
        </w:tc>
        <w:tc>
          <w:tcPr>
            <w:tcW w:w="1559" w:type="dxa"/>
          </w:tcPr>
          <w:p w14:paraId="7BF7005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4DD43D8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B1A4029" w14:textId="77777777" w:rsidTr="0088286F">
        <w:trPr>
          <w:trHeight w:val="104"/>
        </w:trPr>
        <w:tc>
          <w:tcPr>
            <w:tcW w:w="568" w:type="dxa"/>
          </w:tcPr>
          <w:p w14:paraId="54FF6153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7.7.</w:t>
            </w:r>
          </w:p>
        </w:tc>
        <w:tc>
          <w:tcPr>
            <w:tcW w:w="2411" w:type="dxa"/>
          </w:tcPr>
          <w:p w14:paraId="644585CA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Mocowanie podłoży</w:t>
            </w:r>
          </w:p>
        </w:tc>
        <w:tc>
          <w:tcPr>
            <w:tcW w:w="4960" w:type="dxa"/>
          </w:tcPr>
          <w:p w14:paraId="5A2A9203" w14:textId="77777777" w:rsidR="008962AC" w:rsidRPr="008962AC" w:rsidRDefault="008962AC" w:rsidP="008962AC">
            <w:pPr>
              <w:spacing w:after="200" w:line="312" w:lineRule="auto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Dedykowany stół roboczy do mocowania podłoży  </w:t>
            </w:r>
          </w:p>
        </w:tc>
        <w:tc>
          <w:tcPr>
            <w:tcW w:w="1559" w:type="dxa"/>
          </w:tcPr>
          <w:p w14:paraId="2E30720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3944B5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62BB0FC" w14:textId="77777777" w:rsidTr="0088286F">
        <w:trPr>
          <w:trHeight w:val="104"/>
        </w:trPr>
        <w:tc>
          <w:tcPr>
            <w:tcW w:w="568" w:type="dxa"/>
          </w:tcPr>
          <w:p w14:paraId="791C47A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lastRenderedPageBreak/>
              <w:t>7.8.</w:t>
            </w:r>
          </w:p>
        </w:tc>
        <w:tc>
          <w:tcPr>
            <w:tcW w:w="2411" w:type="dxa"/>
          </w:tcPr>
          <w:p w14:paraId="4CF59494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Mocowanie zasobników z komponentami</w:t>
            </w:r>
          </w:p>
        </w:tc>
        <w:tc>
          <w:tcPr>
            <w:tcW w:w="4960" w:type="dxa"/>
          </w:tcPr>
          <w:p w14:paraId="0451D38D" w14:textId="77777777" w:rsidR="008962AC" w:rsidRPr="008962AC" w:rsidRDefault="008962AC" w:rsidP="008962AC">
            <w:pPr>
              <w:spacing w:after="200" w:line="312" w:lineRule="auto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Dedykowany stół roboczy do mocowania zasobników z komponentami </w:t>
            </w:r>
          </w:p>
        </w:tc>
        <w:tc>
          <w:tcPr>
            <w:tcW w:w="1559" w:type="dxa"/>
          </w:tcPr>
          <w:p w14:paraId="522D7D45" w14:textId="2EA8AA14" w:rsidR="008962AC" w:rsidRPr="008962AC" w:rsidRDefault="0088286F" w:rsidP="00896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Potwierdzić</w:t>
            </w:r>
          </w:p>
        </w:tc>
      </w:tr>
      <w:tr w:rsidR="008962AC" w:rsidRPr="008962AC" w14:paraId="5B23B8E2" w14:textId="77777777" w:rsidTr="0088286F">
        <w:trPr>
          <w:trHeight w:val="103"/>
        </w:trPr>
        <w:tc>
          <w:tcPr>
            <w:tcW w:w="568" w:type="dxa"/>
          </w:tcPr>
          <w:p w14:paraId="4531831F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7.9.</w:t>
            </w:r>
          </w:p>
        </w:tc>
        <w:tc>
          <w:tcPr>
            <w:tcW w:w="2411" w:type="dxa"/>
          </w:tcPr>
          <w:p w14:paraId="1780125B" w14:textId="77777777" w:rsidR="008962AC" w:rsidRPr="008962AC" w:rsidRDefault="008962AC" w:rsidP="008962AC">
            <w:pPr>
              <w:spacing w:after="200" w:line="312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Akcesoria:</w:t>
            </w:r>
          </w:p>
          <w:p w14:paraId="274CFB9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F5C6AC1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Dedykowana ssawka do montażu adhezyjnego struktur o wymiarach: </w:t>
            </w:r>
            <w:r w:rsidRPr="008962AC">
              <w:rPr>
                <w:rFonts w:eastAsia="Calibri"/>
                <w:color w:val="000000"/>
              </w:rPr>
              <w:t xml:space="preserve">360x250µm ) </w:t>
            </w:r>
          </w:p>
          <w:p w14:paraId="27784FF9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i/>
                <w:color w:val="2E74B5"/>
              </w:rPr>
            </w:pPr>
            <w:r w:rsidRPr="008962AC">
              <w:rPr>
                <w:rFonts w:eastAsia="Calibri"/>
                <w:color w:val="000000"/>
              </w:rPr>
              <w:t xml:space="preserve">Dedykowany stempel do 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montażu adhezyjnego struktur o wymiarach: </w:t>
            </w:r>
            <w:r w:rsidRPr="008962AC">
              <w:rPr>
                <w:rFonts w:eastAsia="Calibri"/>
                <w:color w:val="000000"/>
              </w:rPr>
              <w:t xml:space="preserve">360x250µm </w:t>
            </w:r>
          </w:p>
          <w:p w14:paraId="4DA0BF79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i/>
                <w:color w:val="2E74B5"/>
              </w:rPr>
            </w:pPr>
            <w:r w:rsidRPr="008962AC">
              <w:rPr>
                <w:rFonts w:eastAsia="Calibri"/>
                <w:color w:val="000000"/>
              </w:rPr>
              <w:t xml:space="preserve">Dedykowana igła do wypychania struktur </w:t>
            </w:r>
          </w:p>
          <w:p w14:paraId="2ADE71C1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color w:val="000000"/>
              </w:rPr>
              <w:t xml:space="preserve">Dedykowana ssawka do grzania  </w:t>
            </w:r>
          </w:p>
        </w:tc>
        <w:tc>
          <w:tcPr>
            <w:tcW w:w="1559" w:type="dxa"/>
          </w:tcPr>
          <w:p w14:paraId="32BEC91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C343D6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8C58C01" w14:textId="77777777" w:rsidTr="0088286F">
        <w:trPr>
          <w:trHeight w:val="251"/>
        </w:trPr>
        <w:tc>
          <w:tcPr>
            <w:tcW w:w="568" w:type="dxa"/>
          </w:tcPr>
          <w:p w14:paraId="04789F9B" w14:textId="77777777" w:rsidR="008962AC" w:rsidRPr="008962AC" w:rsidRDefault="008962AC" w:rsidP="008962AC">
            <w:pPr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b/>
                <w:color w:val="000000"/>
              </w:rPr>
              <w:t>8.</w:t>
            </w:r>
          </w:p>
        </w:tc>
        <w:tc>
          <w:tcPr>
            <w:tcW w:w="2411" w:type="dxa"/>
          </w:tcPr>
          <w:p w14:paraId="228FA732" w14:textId="10BB91EA" w:rsidR="008962AC" w:rsidRPr="008962AC" w:rsidRDefault="008962AC" w:rsidP="008962AC">
            <w:pPr>
              <w:autoSpaceDE w:val="0"/>
              <w:autoSpaceDN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</w:rPr>
              <w:t xml:space="preserve">Dwuetapowy </w:t>
            </w:r>
            <w:r w:rsidRPr="008962AC">
              <w:t>(</w:t>
            </w:r>
            <w:r>
              <w:t>U Wykonawcy</w:t>
            </w:r>
            <w:r w:rsidRPr="008962AC">
              <w:t xml:space="preserve"> oraz laboratorium </w:t>
            </w:r>
            <w:r>
              <w:t>Zamawiającego</w:t>
            </w:r>
            <w:r w:rsidRPr="008962AC">
              <w:t xml:space="preserve"> w Piasecznie) </w:t>
            </w:r>
            <w:r w:rsidRPr="008962AC">
              <w:rPr>
                <w:rFonts w:eastAsia="Calibri"/>
                <w:color w:val="000000"/>
              </w:rPr>
              <w:t xml:space="preserve"> test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akceptacyjny   </w:t>
            </w:r>
          </w:p>
          <w:p w14:paraId="7C0DF13E" w14:textId="77777777" w:rsidR="008962AC" w:rsidRPr="008962AC" w:rsidRDefault="008962AC" w:rsidP="008962AC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960" w:type="dxa"/>
          </w:tcPr>
          <w:p w14:paraId="3DECCDB0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Test dokładności pozycjonowania struktur na podłożu wykonany metodą montażu adhezyjnego na strukturach dostarczonych przez Zamawiającego; przynajmniej </w:t>
            </w:r>
            <w:r w:rsidRPr="008962AC">
              <w:rPr>
                <w:rFonts w:eastAsia="Calibri"/>
                <w:lang w:eastAsia="en-US"/>
              </w:rPr>
              <w:t>10 struktur (U Wykonawcy i po instalacji urządzenia w laboratorium Zamawiającego w Piasecznie);</w:t>
            </w:r>
          </w:p>
          <w:p w14:paraId="409B9DA6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</w:rPr>
              <w:t xml:space="preserve">Test dokładności pozycjonowania z użyciem struktur Wykonawcy </w:t>
            </w:r>
            <w:r w:rsidRPr="008962AC">
              <w:rPr>
                <w:rFonts w:eastAsia="Calibri"/>
                <w:lang w:eastAsia="en-US"/>
              </w:rPr>
              <w:t>(U Wykonawcy i po instalacji urządzenia w laboratorium Zamawiającego w Piasecznie)</w:t>
            </w:r>
          </w:p>
          <w:p w14:paraId="2CFBB270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4EF930F4" w14:textId="576543F8" w:rsidR="008962AC" w:rsidRPr="008962AC" w:rsidRDefault="00E142F5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8962AC" w:rsidRPr="008962AC">
              <w:rPr>
                <w:rFonts w:eastAsia="Calibri"/>
              </w:rPr>
              <w:t xml:space="preserve">ontaż matrycy (5x5) struktur o wymiarach 360 x250µm na podłożu dostarczonym przez Zamawiającego; montaż z wykorzystaniem modułu do stemplowania; podłoże mocowane próżniowo (U Wykonawcy i po instalacji urządzenia w laboratorium Zamawiającego w Piasecznie) </w:t>
            </w:r>
          </w:p>
          <w:p w14:paraId="48D7D84E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1B92161C" w14:textId="465079CC" w:rsidR="008962AC" w:rsidRPr="008962AC" w:rsidRDefault="00E142F5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8962AC" w:rsidRPr="008962AC">
              <w:rPr>
                <w:rFonts w:eastAsia="Calibri"/>
              </w:rPr>
              <w:t xml:space="preserve">ontaż 10 sztuk struktur o wymiarach 1.8x5mm w obudowach TO5; obudowy mocowane w uchwycie dostarczonym przez Zamawiającego; montaż z wykorzystaniem modułu dyspensera </w:t>
            </w:r>
            <w:r w:rsidR="008962AC" w:rsidRPr="008962AC">
              <w:rPr>
                <w:rFonts w:eastAsia="Calibri"/>
                <w:lang w:eastAsia="en-US"/>
              </w:rPr>
              <w:t>(</w:t>
            </w:r>
            <w:r w:rsidR="008962AC" w:rsidRPr="008962AC">
              <w:rPr>
                <w:rFonts w:eastAsia="Calibri"/>
              </w:rPr>
              <w:t>U Wykonawcy)</w:t>
            </w:r>
          </w:p>
          <w:p w14:paraId="4E66E79E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5CD0821F" w14:textId="539EE1F4" w:rsidR="008962AC" w:rsidRPr="008962AC" w:rsidRDefault="00E142F5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8962AC" w:rsidRPr="008962AC">
              <w:rPr>
                <w:rFonts w:eastAsia="Calibri"/>
              </w:rPr>
              <w:t xml:space="preserve">ontaż 49 sztuk struktur o wymiarach 360 x250µm w obudowach ceramicznych  o wymiarach 2,5x2mm; montaż z wykorzystaniem </w:t>
            </w:r>
            <w:r w:rsidR="008962AC" w:rsidRPr="008962AC">
              <w:rPr>
                <w:rFonts w:eastAsia="Calibri"/>
                <w:lang w:eastAsia="en-US"/>
              </w:rPr>
              <w:t>modułu do stemplowania;</w:t>
            </w:r>
            <w:r w:rsidR="008962AC" w:rsidRPr="008962AC">
              <w:rPr>
                <w:rFonts w:eastAsia="Calibri"/>
              </w:rPr>
              <w:t xml:space="preserve"> obudowy mocowane w uchwycie dostarczonym przez Zamawiającego </w:t>
            </w:r>
            <w:r w:rsidR="008962AC" w:rsidRPr="008962AC">
              <w:rPr>
                <w:rFonts w:eastAsia="Calibri"/>
                <w:lang w:eastAsia="en-US"/>
              </w:rPr>
              <w:t>(U Wykonawcy )</w:t>
            </w:r>
          </w:p>
          <w:p w14:paraId="461CC46A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58A7F896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Test metody </w:t>
            </w:r>
            <w:proofErr w:type="spellStart"/>
            <w:r w:rsidRPr="008962AC">
              <w:rPr>
                <w:rFonts w:eastAsia="Calibri"/>
              </w:rPr>
              <w:t>flip</w:t>
            </w:r>
            <w:proofErr w:type="spellEnd"/>
            <w:r w:rsidRPr="008962AC">
              <w:rPr>
                <w:rFonts w:eastAsia="Calibri"/>
              </w:rPr>
              <w:t xml:space="preserve">-chip wykonany na standardowym zestawie testowym Flip Chip Test </w:t>
            </w:r>
            <w:proofErr w:type="spellStart"/>
            <w:r w:rsidRPr="008962AC">
              <w:rPr>
                <w:rFonts w:eastAsia="Calibri"/>
              </w:rPr>
              <w:t>Wafer</w:t>
            </w:r>
            <w:proofErr w:type="spellEnd"/>
            <w:r w:rsidRPr="008962AC">
              <w:rPr>
                <w:rFonts w:eastAsia="Calibri"/>
              </w:rPr>
              <w:t xml:space="preserve"> Pac 2.7</w:t>
            </w:r>
            <w:r w:rsidRPr="008962AC">
              <w:rPr>
                <w:rFonts w:eastAsia="Calibri"/>
                <w:lang w:eastAsia="en-US"/>
              </w:rPr>
              <w:t>;</w:t>
            </w:r>
          </w:p>
          <w:p w14:paraId="3EF889C7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</w:rPr>
              <w:t>(</w:t>
            </w:r>
            <w:r w:rsidRPr="008962AC">
              <w:rPr>
                <w:rFonts w:eastAsia="Calibri"/>
                <w:lang w:eastAsia="en-US"/>
              </w:rPr>
              <w:t>po instalacji urządzenia w laboratorium Zamawiającego)</w:t>
            </w:r>
          </w:p>
          <w:p w14:paraId="5FCA77B9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755FEBA4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  <w:lang w:eastAsia="en-US"/>
              </w:rPr>
              <w:t xml:space="preserve">Test metody </w:t>
            </w:r>
            <w:proofErr w:type="spellStart"/>
            <w:r w:rsidRPr="008962AC">
              <w:rPr>
                <w:rFonts w:eastAsia="Calibri"/>
                <w:lang w:eastAsia="en-US"/>
              </w:rPr>
              <w:t>flip</w:t>
            </w:r>
            <w:proofErr w:type="spellEnd"/>
            <w:r w:rsidRPr="008962AC">
              <w:rPr>
                <w:rFonts w:eastAsia="Calibri"/>
                <w:lang w:eastAsia="en-US"/>
              </w:rPr>
              <w:t>-chip z zastosowaniem modułu do zanurzania komponentów przeprowadzony na strukturach wykonanych przez Zamawiającego</w:t>
            </w:r>
          </w:p>
          <w:p w14:paraId="7BDFE0F2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  <w:lang w:eastAsia="en-US"/>
              </w:rPr>
              <w:t>Montaż 20 sztuk struktur z kulkami złotymi na podłożu szklanym oraz 20 sztuk struktur na podłożu krzemowym; wymiary struktur 2x2mm, pola montażowe 0,1x0,1mm, rozstaw pól montażowych 0,8mm (po instalacji urządzenia w laboratorium Zamawiającego)</w:t>
            </w:r>
          </w:p>
          <w:p w14:paraId="56C5932E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74AC41DF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Test wyjmowania i sortowania struktur wykonanych przez Zamawiającego na podstawie mapy  z systemu </w:t>
            </w:r>
            <w:proofErr w:type="spellStart"/>
            <w:r w:rsidRPr="008962AC">
              <w:rPr>
                <w:rFonts w:eastAsia="Calibri"/>
                <w:lang w:eastAsia="en-US"/>
              </w:rPr>
              <w:t>CascadeKeithley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 – jedno podłoże 4” oraz na podstawie znaków ze znakowarki atramentowej – jedno podłoże </w:t>
            </w:r>
            <w:r w:rsidRPr="008962AC">
              <w:rPr>
                <w:rFonts w:eastAsia="Calibri"/>
                <w:lang w:eastAsia="en-US"/>
              </w:rPr>
              <w:lastRenderedPageBreak/>
              <w:t xml:space="preserve">4”; jedno podłoże rozciągnięte na pierścieniu (standard </w:t>
            </w:r>
            <w:proofErr w:type="spellStart"/>
            <w:r w:rsidRPr="008962AC">
              <w:rPr>
                <w:rFonts w:eastAsia="Calibri"/>
                <w:lang w:eastAsia="en-US"/>
              </w:rPr>
              <w:t>Minitron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 ER177-5-06), drugie bez rozciągania na obręczy do piły DISCO DAD – 2H6T) (U Wykonawcy) </w:t>
            </w:r>
          </w:p>
        </w:tc>
        <w:tc>
          <w:tcPr>
            <w:tcW w:w="1559" w:type="dxa"/>
          </w:tcPr>
          <w:p w14:paraId="0F67F30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lastRenderedPageBreak/>
              <w:t xml:space="preserve">Potwierdzić  </w:t>
            </w:r>
          </w:p>
          <w:p w14:paraId="21E27C4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49FF79BB" w14:textId="77777777" w:rsidTr="0088286F">
        <w:trPr>
          <w:trHeight w:val="269"/>
        </w:trPr>
        <w:tc>
          <w:tcPr>
            <w:tcW w:w="568" w:type="dxa"/>
            <w:vMerge w:val="restart"/>
          </w:tcPr>
          <w:p w14:paraId="1D98B34B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962AC">
              <w:rPr>
                <w:rFonts w:eastAsia="Calibri"/>
                <w:b/>
              </w:rPr>
              <w:lastRenderedPageBreak/>
              <w:t>9.</w:t>
            </w:r>
          </w:p>
        </w:tc>
        <w:tc>
          <w:tcPr>
            <w:tcW w:w="2411" w:type="dxa"/>
            <w:vMerge w:val="restart"/>
          </w:tcPr>
          <w:p w14:paraId="06230F2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Instalacja i szkolenie </w:t>
            </w:r>
          </w:p>
          <w:p w14:paraId="0A09FD67" w14:textId="77777777" w:rsidR="008962AC" w:rsidRPr="008962AC" w:rsidRDefault="008962AC" w:rsidP="008962AC">
            <w:pPr>
              <w:ind w:hanging="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C4B19E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</w:rPr>
              <w:t xml:space="preserve">Dostawa i montaż do laboratorium Zamawiającego w Piasecznie 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</w:p>
          <w:p w14:paraId="282DA9A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AD34E3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76CF4F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9E07798" w14:textId="77777777" w:rsidTr="0088286F">
        <w:trPr>
          <w:trHeight w:val="503"/>
        </w:trPr>
        <w:tc>
          <w:tcPr>
            <w:tcW w:w="568" w:type="dxa"/>
            <w:vMerge/>
          </w:tcPr>
          <w:p w14:paraId="68EDE36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vMerge/>
          </w:tcPr>
          <w:p w14:paraId="0939086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6C03730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Szkolenie dwuetapowe, pierwszy etap-podczas testu akceptacyjnego w fabryce, drugi – po instalacji urządzenia w laboratorium Zamawiającego  </w:t>
            </w:r>
          </w:p>
          <w:p w14:paraId="5B602B01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35EBB6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34472EF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6066481C" w14:textId="77777777" w:rsidTr="0088286F">
        <w:trPr>
          <w:trHeight w:val="251"/>
        </w:trPr>
        <w:tc>
          <w:tcPr>
            <w:tcW w:w="568" w:type="dxa"/>
          </w:tcPr>
          <w:p w14:paraId="2358C3DC" w14:textId="77777777" w:rsidR="008962AC" w:rsidRPr="008962AC" w:rsidRDefault="008962AC" w:rsidP="008962AC">
            <w:pPr>
              <w:ind w:right="-73"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10.</w:t>
            </w:r>
          </w:p>
        </w:tc>
        <w:tc>
          <w:tcPr>
            <w:tcW w:w="2411" w:type="dxa"/>
          </w:tcPr>
          <w:p w14:paraId="1F5E86E5" w14:textId="77777777" w:rsidR="008962AC" w:rsidRPr="008962AC" w:rsidRDefault="008962AC" w:rsidP="008962AC">
            <w:pPr>
              <w:ind w:right="-73"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Instrukcja obsługi, dokumentacja oraz oprogramowanie </w:t>
            </w:r>
          </w:p>
        </w:tc>
        <w:tc>
          <w:tcPr>
            <w:tcW w:w="4960" w:type="dxa"/>
          </w:tcPr>
          <w:p w14:paraId="0869CCF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</w:rPr>
              <w:t xml:space="preserve">W języku polskim lub angielskim  </w:t>
            </w:r>
          </w:p>
        </w:tc>
        <w:tc>
          <w:tcPr>
            <w:tcW w:w="1559" w:type="dxa"/>
          </w:tcPr>
          <w:p w14:paraId="5DE90E6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0DA43C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98026BB" w14:textId="77777777" w:rsidTr="0088286F">
        <w:trPr>
          <w:trHeight w:val="606"/>
        </w:trPr>
        <w:tc>
          <w:tcPr>
            <w:tcW w:w="568" w:type="dxa"/>
          </w:tcPr>
          <w:p w14:paraId="3684ED21" w14:textId="5B4C11A7" w:rsidR="008962AC" w:rsidRPr="008962AC" w:rsidRDefault="008962AC" w:rsidP="003F5FD7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1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2489E56E" w14:textId="77777777" w:rsidR="008962AC" w:rsidRPr="008962AC" w:rsidRDefault="008962AC" w:rsidP="008962AC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Dostępność części zamiennych </w:t>
            </w:r>
          </w:p>
        </w:tc>
        <w:tc>
          <w:tcPr>
            <w:tcW w:w="4960" w:type="dxa"/>
          </w:tcPr>
          <w:p w14:paraId="593369A7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Zapewniona w ciągu 10 lat od daty podpisania protokołu odbioru </w:t>
            </w:r>
          </w:p>
        </w:tc>
        <w:tc>
          <w:tcPr>
            <w:tcW w:w="1559" w:type="dxa"/>
          </w:tcPr>
          <w:p w14:paraId="24690A7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6CC2D55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6FFFC4C8" w14:textId="77777777" w:rsidTr="0088286F">
        <w:trPr>
          <w:trHeight w:val="251"/>
        </w:trPr>
        <w:tc>
          <w:tcPr>
            <w:tcW w:w="568" w:type="dxa"/>
          </w:tcPr>
          <w:p w14:paraId="145A949A" w14:textId="219935A9" w:rsidR="008962AC" w:rsidRPr="008962AC" w:rsidRDefault="008962AC" w:rsidP="003F5FD7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2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7203820D" w14:textId="77777777" w:rsidR="008962AC" w:rsidRPr="008962AC" w:rsidRDefault="008962AC" w:rsidP="008962AC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Wymagania dot. Serwisu  </w:t>
            </w:r>
          </w:p>
          <w:p w14:paraId="0BA13013" w14:textId="77777777" w:rsidR="008962AC" w:rsidRPr="008962AC" w:rsidRDefault="008962AC" w:rsidP="008962AC">
            <w:pPr>
              <w:rPr>
                <w:rFonts w:eastAsia="Calibri"/>
                <w:color w:val="FF0000"/>
              </w:rPr>
            </w:pPr>
          </w:p>
        </w:tc>
        <w:tc>
          <w:tcPr>
            <w:tcW w:w="4960" w:type="dxa"/>
          </w:tcPr>
          <w:p w14:paraId="41BE0C6A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>Interwencja serwisu w miejscu instalacji urządzenia zapewniona w ciągu maksymalnie 120 godzin od momentu zgłoszenia awarii</w:t>
            </w:r>
          </w:p>
          <w:p w14:paraId="32EF0B3C" w14:textId="77777777" w:rsidR="008962AC" w:rsidRPr="008962AC" w:rsidRDefault="008962AC" w:rsidP="008962AC">
            <w:pPr>
              <w:rPr>
                <w:rFonts w:eastAsia="Calibri"/>
              </w:rPr>
            </w:pPr>
          </w:p>
          <w:p w14:paraId="178ED6A4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Zdalne diagnozowanie stanu technicznego urządzenia oraz zdalne wsparcie aplikacyjne (via Internet) </w:t>
            </w:r>
          </w:p>
        </w:tc>
        <w:tc>
          <w:tcPr>
            <w:tcW w:w="1559" w:type="dxa"/>
          </w:tcPr>
          <w:p w14:paraId="5DCCFCE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C0E69D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2F09937" w14:textId="77777777" w:rsidTr="0088286F">
        <w:trPr>
          <w:trHeight w:val="251"/>
        </w:trPr>
        <w:tc>
          <w:tcPr>
            <w:tcW w:w="568" w:type="dxa"/>
          </w:tcPr>
          <w:p w14:paraId="422D1EC6" w14:textId="74E56A75" w:rsidR="008962AC" w:rsidRPr="008962AC" w:rsidRDefault="008962AC" w:rsidP="003F5FD7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3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58025DFB" w14:textId="77777777" w:rsidR="008962AC" w:rsidRPr="008962AC" w:rsidRDefault="008962AC" w:rsidP="008962AC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Wsparcie techniczne  </w:t>
            </w:r>
          </w:p>
        </w:tc>
        <w:tc>
          <w:tcPr>
            <w:tcW w:w="4960" w:type="dxa"/>
          </w:tcPr>
          <w:p w14:paraId="6DDC4E08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Zapewnione w ciągu 10 lat od daty podpisania protokołu odbioru </w:t>
            </w:r>
          </w:p>
        </w:tc>
        <w:tc>
          <w:tcPr>
            <w:tcW w:w="1559" w:type="dxa"/>
          </w:tcPr>
          <w:p w14:paraId="37AA7FAB" w14:textId="77777777" w:rsidR="008962AC" w:rsidRPr="008962AC" w:rsidRDefault="008962AC" w:rsidP="008962AC">
            <w:pPr>
              <w:suppressAutoHyphens/>
              <w:rPr>
                <w:rFonts w:eastAsia="Calibri"/>
              </w:rPr>
            </w:pPr>
            <w:r w:rsidRPr="008962AC">
              <w:rPr>
                <w:rFonts w:eastAsia="Calibri"/>
                <w:color w:val="000000"/>
              </w:rPr>
              <w:t xml:space="preserve">Potwierdzić  </w:t>
            </w:r>
          </w:p>
        </w:tc>
      </w:tr>
      <w:tr w:rsidR="008962AC" w:rsidRPr="008962AC" w14:paraId="6E0F53B8" w14:textId="77777777" w:rsidTr="0088286F">
        <w:trPr>
          <w:trHeight w:val="251"/>
        </w:trPr>
        <w:tc>
          <w:tcPr>
            <w:tcW w:w="568" w:type="dxa"/>
          </w:tcPr>
          <w:p w14:paraId="0332A182" w14:textId="37595B8A" w:rsidR="008962AC" w:rsidRPr="008962AC" w:rsidRDefault="008962AC" w:rsidP="003F5FD7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4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486AB97D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Okres gwarancji  </w:t>
            </w:r>
          </w:p>
        </w:tc>
        <w:tc>
          <w:tcPr>
            <w:tcW w:w="4960" w:type="dxa"/>
          </w:tcPr>
          <w:p w14:paraId="415AD245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Co najmniej 24 miesięczna gwarancja </w:t>
            </w:r>
          </w:p>
        </w:tc>
        <w:tc>
          <w:tcPr>
            <w:tcW w:w="1559" w:type="dxa"/>
          </w:tcPr>
          <w:p w14:paraId="54417416" w14:textId="77777777" w:rsidR="008962AC" w:rsidRPr="008962AC" w:rsidRDefault="008962AC" w:rsidP="008962AC">
            <w:pPr>
              <w:suppressAutoHyphens/>
              <w:rPr>
                <w:rFonts w:eastAsia="Calibri"/>
              </w:rPr>
            </w:pPr>
            <w:r w:rsidRPr="008962AC">
              <w:rPr>
                <w:rFonts w:eastAsia="Calibri"/>
              </w:rPr>
              <w:t>Podać</w:t>
            </w:r>
          </w:p>
        </w:tc>
      </w:tr>
      <w:tr w:rsidR="008962AC" w:rsidRPr="008962AC" w14:paraId="72EEF10A" w14:textId="77777777" w:rsidTr="0088286F">
        <w:trPr>
          <w:trHeight w:val="251"/>
        </w:trPr>
        <w:tc>
          <w:tcPr>
            <w:tcW w:w="568" w:type="dxa"/>
          </w:tcPr>
          <w:p w14:paraId="5D0BB0FA" w14:textId="4023DE43" w:rsidR="008962AC" w:rsidRPr="008962AC" w:rsidRDefault="008962AC" w:rsidP="003F5FD7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5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24915FD5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Serwis pogwarancyjny  </w:t>
            </w:r>
          </w:p>
          <w:p w14:paraId="78162F44" w14:textId="77777777" w:rsidR="008962AC" w:rsidRPr="008962AC" w:rsidRDefault="008962AC" w:rsidP="008962AC">
            <w:pPr>
              <w:rPr>
                <w:rFonts w:eastAsia="Calibri"/>
              </w:rPr>
            </w:pPr>
          </w:p>
        </w:tc>
        <w:tc>
          <w:tcPr>
            <w:tcW w:w="4960" w:type="dxa"/>
          </w:tcPr>
          <w:p w14:paraId="0620291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Zapewniony w ciągu 10 lat od daty podpisania protokołu odbioru </w:t>
            </w:r>
          </w:p>
        </w:tc>
        <w:tc>
          <w:tcPr>
            <w:tcW w:w="1559" w:type="dxa"/>
          </w:tcPr>
          <w:p w14:paraId="1AD4DB54" w14:textId="77777777" w:rsidR="008962AC" w:rsidRPr="008962AC" w:rsidRDefault="008962AC" w:rsidP="008962AC">
            <w:pPr>
              <w:suppressAutoHyphens/>
              <w:rPr>
                <w:rFonts w:eastAsia="Calibri"/>
              </w:rPr>
            </w:pPr>
            <w:r w:rsidRPr="008962AC">
              <w:rPr>
                <w:rFonts w:eastAsia="Calibri"/>
                <w:color w:val="000000"/>
              </w:rPr>
              <w:t xml:space="preserve">Potwierdzić </w:t>
            </w:r>
          </w:p>
        </w:tc>
      </w:tr>
    </w:tbl>
    <w:p w14:paraId="53A2106E" w14:textId="77777777" w:rsidR="008962AC" w:rsidRPr="008962AC" w:rsidRDefault="008962AC" w:rsidP="008962AC">
      <w:pPr>
        <w:spacing w:after="160" w:line="276" w:lineRule="auto"/>
        <w:jc w:val="both"/>
        <w:rPr>
          <w:rFonts w:eastAsia="Calibri"/>
          <w:sz w:val="24"/>
          <w:szCs w:val="24"/>
        </w:rPr>
      </w:pPr>
    </w:p>
    <w:p w14:paraId="0B5D3949" w14:textId="77777777" w:rsidR="008962AC" w:rsidRPr="008962AC" w:rsidRDefault="008962AC" w:rsidP="008962AC">
      <w:pPr>
        <w:spacing w:after="160" w:line="276" w:lineRule="auto"/>
        <w:jc w:val="both"/>
        <w:rPr>
          <w:rFonts w:eastAsia="Calibri"/>
          <w:sz w:val="24"/>
          <w:szCs w:val="24"/>
        </w:rPr>
      </w:pPr>
    </w:p>
    <w:p w14:paraId="126B5986" w14:textId="77777777" w:rsidR="008962AC" w:rsidRPr="008962AC" w:rsidRDefault="008962AC" w:rsidP="008962AC">
      <w:pPr>
        <w:ind w:left="3828"/>
        <w:rPr>
          <w:rFonts w:eastAsia="Calibri"/>
          <w:sz w:val="22"/>
        </w:rPr>
      </w:pPr>
      <w:r w:rsidRPr="008962AC">
        <w:rPr>
          <w:rFonts w:eastAsia="Calibri"/>
          <w:sz w:val="22"/>
        </w:rPr>
        <w:t>.........................................................................</w:t>
      </w:r>
    </w:p>
    <w:p w14:paraId="3B561F67" w14:textId="77777777" w:rsidR="008962AC" w:rsidRPr="008962AC" w:rsidRDefault="008962AC" w:rsidP="008962AC">
      <w:pPr>
        <w:ind w:left="2124" w:firstLine="708"/>
        <w:jc w:val="center"/>
        <w:rPr>
          <w:rFonts w:eastAsia="Calibri"/>
          <w:sz w:val="22"/>
        </w:rPr>
      </w:pPr>
      <w:r w:rsidRPr="008962AC">
        <w:rPr>
          <w:rFonts w:eastAsia="Calibri"/>
          <w:sz w:val="22"/>
        </w:rPr>
        <w:t>podpis osoby/osób uprawnionej/uprawnionych</w:t>
      </w:r>
    </w:p>
    <w:p w14:paraId="71FF9552" w14:textId="77777777" w:rsidR="008962AC" w:rsidRPr="008962AC" w:rsidRDefault="008962AC" w:rsidP="008962AC">
      <w:pPr>
        <w:ind w:left="2124" w:firstLine="708"/>
        <w:jc w:val="center"/>
        <w:rPr>
          <w:rFonts w:eastAsia="Calibri"/>
          <w:sz w:val="22"/>
        </w:rPr>
      </w:pPr>
      <w:r w:rsidRPr="008962AC">
        <w:rPr>
          <w:rFonts w:eastAsia="Calibri"/>
          <w:sz w:val="22"/>
        </w:rPr>
        <w:t>do reprezentowania Wykonawcy</w:t>
      </w:r>
    </w:p>
    <w:p w14:paraId="751061FF" w14:textId="77777777" w:rsidR="008962AC" w:rsidRPr="008962AC" w:rsidRDefault="008962AC" w:rsidP="008962AC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3B2362" w14:textId="77777777" w:rsidR="00C24B7B" w:rsidRPr="0050355B" w:rsidRDefault="00C24B7B" w:rsidP="00C24B7B">
      <w:pPr>
        <w:rPr>
          <w:lang w:val="en-GB"/>
        </w:rPr>
      </w:pPr>
    </w:p>
    <w:p w14:paraId="7FC9301A" w14:textId="77777777" w:rsidR="00C24B7B" w:rsidRPr="0050355B" w:rsidRDefault="00C24B7B" w:rsidP="00C24B7B">
      <w:pPr>
        <w:ind w:left="2552"/>
        <w:rPr>
          <w:lang w:val="en-GB"/>
        </w:rPr>
      </w:pPr>
    </w:p>
    <w:p w14:paraId="71E1ADA0" w14:textId="77777777" w:rsidR="00813215" w:rsidRPr="0039471E" w:rsidRDefault="00813215" w:rsidP="0039471E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522F2" w14:textId="77777777" w:rsidR="00055811" w:rsidRDefault="00055811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55F47" w14:textId="77777777" w:rsidR="00BB0B56" w:rsidRDefault="00BB0B56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52785" w14:textId="77777777" w:rsidR="00BB0B56" w:rsidRDefault="00BB0B56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11F5A" w14:textId="77777777" w:rsidR="00630351" w:rsidRDefault="00630351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A4C51" w14:textId="542BBC06" w:rsidR="00AC161C" w:rsidRDefault="00AC161C" w:rsidP="00542544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D91649" w14:textId="77777777" w:rsidR="00542544" w:rsidRDefault="00542544" w:rsidP="00542544">
      <w:pPr>
        <w:spacing w:before="240" w:after="120"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68A65669" w14:textId="77777777" w:rsidR="0088286F" w:rsidRDefault="0088286F" w:rsidP="00542544">
      <w:pPr>
        <w:spacing w:before="240" w:after="120"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57B34F23" w14:textId="55976D4E" w:rsidR="00AC23A3" w:rsidRPr="002D3DD2" w:rsidRDefault="00AC23A3" w:rsidP="002D3DD2">
      <w:pPr>
        <w:spacing w:before="240" w:after="120" w:line="276" w:lineRule="auto"/>
        <w:rPr>
          <w:rFonts w:asciiTheme="minorHAnsi" w:hAnsiTheme="minorHAnsi"/>
          <w:b/>
          <w:caps/>
          <w:sz w:val="22"/>
        </w:rPr>
      </w:pPr>
    </w:p>
    <w:p w14:paraId="6D40CF4A" w14:textId="4D3F54BF" w:rsidR="00630351" w:rsidRDefault="00630351" w:rsidP="00630351">
      <w:pPr>
        <w:spacing w:before="240" w:after="120" w:line="276" w:lineRule="auto"/>
        <w:ind w:left="5812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2D3DD2">
        <w:rPr>
          <w:rFonts w:asciiTheme="minorHAnsi" w:hAnsiTheme="minorHAnsi"/>
          <w:b/>
          <w:sz w:val="22"/>
          <w:lang w:val="x-none"/>
        </w:rPr>
        <w:lastRenderedPageBreak/>
        <w:t xml:space="preserve">Załącznik nr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9471E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– JEDZ</w:t>
      </w:r>
    </w:p>
    <w:p w14:paraId="2B7E23B0" w14:textId="77777777" w:rsidR="006E484A" w:rsidRDefault="00630351" w:rsidP="006E48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E48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0ACF4FEB" w14:textId="212BD6C7" w:rsidR="00630351" w:rsidRPr="006E484A" w:rsidRDefault="00630351" w:rsidP="006E48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E39989A" w14:textId="77777777" w:rsidR="00630351" w:rsidRPr="00630351" w:rsidRDefault="00630351" w:rsidP="006E484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6A5D2E36" w14:textId="1F6C9491" w:rsidR="00630351" w:rsidRPr="006E484A" w:rsidRDefault="00630351" w:rsidP="00630351">
      <w:pPr>
        <w:spacing w:line="276" w:lineRule="auto"/>
        <w:rPr>
          <w:rFonts w:asciiTheme="minorHAnsi" w:hAnsiTheme="minorHAnsi" w:cstheme="minorHAnsi"/>
          <w:b/>
          <w:bCs/>
          <w:caps/>
          <w:sz w:val="16"/>
          <w:szCs w:val="16"/>
          <w:lang w:eastAsia="en-GB"/>
        </w:rPr>
      </w:pPr>
      <w:r w:rsidRPr="006E484A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(pełna nazwa/firma, adres)</w:t>
      </w:r>
    </w:p>
    <w:p w14:paraId="67CA0122" w14:textId="77777777" w:rsidR="00813215" w:rsidRPr="0039471E" w:rsidRDefault="00813215" w:rsidP="006E484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B9A636C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7CE4F98D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2"/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3"/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774695D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Dz.U. UE S numer [], data [], strona [], </w:t>
      </w:r>
    </w:p>
    <w:p w14:paraId="69EEA660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Numer ogłoszenia w Dz.U. S: </w:t>
      </w:r>
      <w:r w:rsidRPr="006E484A">
        <w:rPr>
          <w:rFonts w:asciiTheme="minorHAnsi" w:hAnsiTheme="minorHAnsi" w:cstheme="minorHAnsi"/>
          <w:b/>
          <w:bCs/>
          <w:sz w:val="22"/>
          <w:szCs w:val="22"/>
        </w:rPr>
        <w:t>[ ][ ][ ][ ]/S [ ][ ][ ]–[ ][ ][ ][ ][ ][ ][ ]</w:t>
      </w:r>
    </w:p>
    <w:p w14:paraId="0371B248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D11BDE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26F7D3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51FE543C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813215" w:rsidRPr="00B62D7B" w14:paraId="027D95AD" w14:textId="77777777" w:rsidTr="00055811">
        <w:trPr>
          <w:trHeight w:val="349"/>
        </w:trPr>
        <w:tc>
          <w:tcPr>
            <w:tcW w:w="4644" w:type="dxa"/>
          </w:tcPr>
          <w:p w14:paraId="24F261E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4645" w:type="dxa"/>
          </w:tcPr>
          <w:p w14:paraId="01A3C30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813215" w:rsidRPr="00B62D7B" w14:paraId="7C179831" w14:textId="77777777" w:rsidTr="00055811">
        <w:trPr>
          <w:trHeight w:val="349"/>
        </w:trPr>
        <w:tc>
          <w:tcPr>
            <w:tcW w:w="4644" w:type="dxa"/>
          </w:tcPr>
          <w:p w14:paraId="26E3AED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Nazwa: </w:t>
            </w:r>
          </w:p>
        </w:tc>
        <w:tc>
          <w:tcPr>
            <w:tcW w:w="4645" w:type="dxa"/>
          </w:tcPr>
          <w:p w14:paraId="07B66A45" w14:textId="62D755D6" w:rsidR="00813215" w:rsidRPr="0039471E" w:rsidRDefault="00C77A20" w:rsidP="00954CE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Instytut Technologii Elektronowej, </w:t>
            </w:r>
            <w:r w:rsidR="00954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Lotników 32/46, 02-668 Warszawa</w:t>
            </w:r>
          </w:p>
        </w:tc>
      </w:tr>
      <w:tr w:rsidR="00813215" w:rsidRPr="00B62D7B" w14:paraId="43DCB9C8" w14:textId="77777777" w:rsidTr="00055811">
        <w:trPr>
          <w:trHeight w:val="485"/>
        </w:trPr>
        <w:tc>
          <w:tcPr>
            <w:tcW w:w="4644" w:type="dxa"/>
          </w:tcPr>
          <w:p w14:paraId="30367E0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58ED70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813215" w:rsidRPr="001313F4" w14:paraId="50F644CE" w14:textId="77777777" w:rsidTr="00055811">
        <w:trPr>
          <w:trHeight w:val="484"/>
        </w:trPr>
        <w:tc>
          <w:tcPr>
            <w:tcW w:w="4644" w:type="dxa"/>
          </w:tcPr>
          <w:p w14:paraId="05D0000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7AF2D585" w14:textId="5E68097F" w:rsidR="00813215" w:rsidRPr="00542544" w:rsidRDefault="00813215" w:rsidP="00805518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5425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Dostawa</w:t>
            </w:r>
            <w:proofErr w:type="spellEnd"/>
            <w:r w:rsidRPr="005425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805518" w:rsidRPr="005425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multi-chip die bonder.</w:t>
            </w:r>
          </w:p>
        </w:tc>
      </w:tr>
      <w:tr w:rsidR="00813215" w:rsidRPr="00B62D7B" w14:paraId="481AE434" w14:textId="77777777" w:rsidTr="00055811">
        <w:trPr>
          <w:trHeight w:val="484"/>
        </w:trPr>
        <w:tc>
          <w:tcPr>
            <w:tcW w:w="4644" w:type="dxa"/>
          </w:tcPr>
          <w:p w14:paraId="12BA657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3D406F0" w14:textId="3A7F2FB7" w:rsidR="00813215" w:rsidRPr="0039471E" w:rsidRDefault="00813215" w:rsidP="004818A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5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K1/</w:t>
            </w:r>
            <w:r w:rsidR="004818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8055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4818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2020</w:t>
            </w:r>
          </w:p>
        </w:tc>
      </w:tr>
    </w:tbl>
    <w:p w14:paraId="4AB16F8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140FDF84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3FFE8626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4518"/>
      </w:tblGrid>
      <w:tr w:rsidR="00813215" w:rsidRPr="00B62D7B" w14:paraId="1949E8A3" w14:textId="77777777" w:rsidTr="00055811">
        <w:tc>
          <w:tcPr>
            <w:tcW w:w="4644" w:type="dxa"/>
          </w:tcPr>
          <w:p w14:paraId="226D265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5063A1F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0EE610E6" w14:textId="77777777" w:rsidTr="00055811">
        <w:tc>
          <w:tcPr>
            <w:tcW w:w="4644" w:type="dxa"/>
          </w:tcPr>
          <w:p w14:paraId="436E6F82" w14:textId="77777777" w:rsidR="00813215" w:rsidRPr="0039471E" w:rsidRDefault="00813215" w:rsidP="0039471E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7EB8B43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5462BACC" w14:textId="77777777" w:rsidTr="00055811">
        <w:trPr>
          <w:trHeight w:val="1372"/>
        </w:trPr>
        <w:tc>
          <w:tcPr>
            <w:tcW w:w="4644" w:type="dxa"/>
          </w:tcPr>
          <w:p w14:paraId="2B23118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B638CC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1CA55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27005FAA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7845B95C" w14:textId="77777777" w:rsidTr="00055811">
        <w:tc>
          <w:tcPr>
            <w:tcW w:w="4644" w:type="dxa"/>
          </w:tcPr>
          <w:p w14:paraId="6AA50D3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8F98A9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3DD32D32" w14:textId="77777777" w:rsidTr="00055811">
        <w:trPr>
          <w:trHeight w:val="2002"/>
        </w:trPr>
        <w:tc>
          <w:tcPr>
            <w:tcW w:w="4644" w:type="dxa"/>
          </w:tcPr>
          <w:p w14:paraId="25E4F2B6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B40065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Telefon:</w:t>
            </w:r>
          </w:p>
          <w:p w14:paraId="4240D3E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</w:pP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Adres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 xml:space="preserve">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e-mail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:</w:t>
            </w:r>
          </w:p>
          <w:p w14:paraId="4C0D647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38D4CBA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695A10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54E8D5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719009C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46323F08" w14:textId="77777777" w:rsidTr="00055811">
        <w:tc>
          <w:tcPr>
            <w:tcW w:w="4644" w:type="dxa"/>
          </w:tcPr>
          <w:p w14:paraId="6979A935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B5D527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756ACA8C" w14:textId="77777777" w:rsidTr="00055811">
        <w:tc>
          <w:tcPr>
            <w:tcW w:w="4644" w:type="dxa"/>
          </w:tcPr>
          <w:p w14:paraId="10A8E39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jest mikroprzedsiębiorstwem bądź małym lub średnim przedsiębiorstwem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8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3099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7BF395B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CE9617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Jedynie w przypadku gdy zamówienie jest zastrzeżone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9"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04D9901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813215" w:rsidRPr="00B62D7B" w14:paraId="0F74D6E9" w14:textId="77777777" w:rsidTr="00055811">
        <w:tc>
          <w:tcPr>
            <w:tcW w:w="4644" w:type="dxa"/>
          </w:tcPr>
          <w:p w14:paraId="4AC3DCA8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56F4FC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813215" w:rsidRPr="00B62D7B" w14:paraId="57D30DE0" w14:textId="77777777" w:rsidTr="00055811">
        <w:tc>
          <w:tcPr>
            <w:tcW w:w="4644" w:type="dxa"/>
          </w:tcPr>
          <w:p w14:paraId="106557A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1ADF6AB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80CF2C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3CA740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8D282DE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EF35364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[……][……][……][……]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813215" w:rsidRPr="00B62D7B" w14:paraId="4D8D7670" w14:textId="77777777" w:rsidTr="00055811">
        <w:tc>
          <w:tcPr>
            <w:tcW w:w="4644" w:type="dxa"/>
          </w:tcPr>
          <w:p w14:paraId="56C8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58D70FFE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405799B4" w14:textId="77777777" w:rsidTr="00055811">
        <w:tc>
          <w:tcPr>
            <w:tcW w:w="4644" w:type="dxa"/>
          </w:tcPr>
          <w:p w14:paraId="4705877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2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2BE0B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3756CB3B" w14:textId="77777777" w:rsidTr="00055811">
        <w:tc>
          <w:tcPr>
            <w:tcW w:w="9289" w:type="dxa"/>
            <w:gridSpan w:val="2"/>
            <w:shd w:val="clear" w:color="auto" w:fill="BFBFBF"/>
          </w:tcPr>
          <w:p w14:paraId="7BB0591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13215" w:rsidRPr="00B62D7B" w14:paraId="073F3355" w14:textId="77777777" w:rsidTr="00055811">
        <w:tc>
          <w:tcPr>
            <w:tcW w:w="4644" w:type="dxa"/>
          </w:tcPr>
          <w:p w14:paraId="17BF644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247713C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a):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c): [……]</w:t>
            </w:r>
          </w:p>
        </w:tc>
      </w:tr>
      <w:tr w:rsidR="00813215" w:rsidRPr="00B62D7B" w14:paraId="45B47CC7" w14:textId="77777777" w:rsidTr="00055811">
        <w:tc>
          <w:tcPr>
            <w:tcW w:w="4644" w:type="dxa"/>
          </w:tcPr>
          <w:p w14:paraId="1EA0FC8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210486C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2C71D0C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823C65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F7DE973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2563EACB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B: Informacje na temat przedstawicieli wykonawcy</w:t>
      </w:r>
    </w:p>
    <w:p w14:paraId="05332892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9471E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39471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39471E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08"/>
      </w:tblGrid>
      <w:tr w:rsidR="00813215" w:rsidRPr="00B62D7B" w14:paraId="33531D96" w14:textId="77777777" w:rsidTr="00055811">
        <w:tc>
          <w:tcPr>
            <w:tcW w:w="4644" w:type="dxa"/>
          </w:tcPr>
          <w:p w14:paraId="16A80CB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7FC40E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055E25F4" w14:textId="77777777" w:rsidTr="00055811">
        <w:tc>
          <w:tcPr>
            <w:tcW w:w="4644" w:type="dxa"/>
          </w:tcPr>
          <w:p w14:paraId="16A2CF6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EFB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456D15FD" w14:textId="77777777" w:rsidTr="00055811">
        <w:tc>
          <w:tcPr>
            <w:tcW w:w="4644" w:type="dxa"/>
          </w:tcPr>
          <w:p w14:paraId="07E2B0A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1E9E995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7ABFB64" w14:textId="77777777" w:rsidTr="00055811">
        <w:tc>
          <w:tcPr>
            <w:tcW w:w="4644" w:type="dxa"/>
          </w:tcPr>
          <w:p w14:paraId="04F1690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3C56C40D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1018206D" w14:textId="77777777" w:rsidTr="00055811">
        <w:tc>
          <w:tcPr>
            <w:tcW w:w="4644" w:type="dxa"/>
          </w:tcPr>
          <w:p w14:paraId="4BD80EE8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3AC0C37B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813215" w:rsidRPr="00B62D7B" w14:paraId="6A4C4BA6" w14:textId="77777777" w:rsidTr="00055811">
        <w:tc>
          <w:tcPr>
            <w:tcW w:w="4644" w:type="dxa"/>
          </w:tcPr>
          <w:p w14:paraId="08A0A7CE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4645" w:type="dxa"/>
          </w:tcPr>
          <w:p w14:paraId="165231C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4561FE2F" w14:textId="77777777" w:rsidTr="00055811">
        <w:tc>
          <w:tcPr>
            <w:tcW w:w="4644" w:type="dxa"/>
          </w:tcPr>
          <w:p w14:paraId="0BFF0D87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2B6AEF0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B613879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346C96DF" w14:textId="77777777" w:rsidTr="00055811">
        <w:tc>
          <w:tcPr>
            <w:tcW w:w="4644" w:type="dxa"/>
          </w:tcPr>
          <w:p w14:paraId="3BC06D4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2CDEC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46C350E" w14:textId="77777777" w:rsidTr="00055811">
        <w:tc>
          <w:tcPr>
            <w:tcW w:w="4644" w:type="dxa"/>
          </w:tcPr>
          <w:p w14:paraId="44E4C38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72DD5B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63C2BAF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FD22D2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FD22D2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FD22D2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FD22D2">
        <w:rPr>
          <w:rFonts w:asciiTheme="minorHAnsi" w:hAnsiTheme="minorHAnsi" w:cstheme="minorHAnsi"/>
          <w:sz w:val="22"/>
          <w:szCs w:val="22"/>
        </w:rPr>
        <w:br/>
      </w:r>
      <w:r w:rsidRPr="00FD22D2">
        <w:rPr>
          <w:rFonts w:asciiTheme="minorHAnsi" w:hAnsiTheme="minorHAnsi" w:cstheme="minorHAnsi"/>
          <w:sz w:val="22"/>
          <w:szCs w:val="22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22D2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22D2">
        <w:rPr>
          <w:rFonts w:asciiTheme="minorHAnsi" w:hAnsiTheme="minorHAnsi" w:cstheme="minorHAnsi"/>
          <w:sz w:val="22"/>
          <w:szCs w:val="22"/>
          <w:vertAlign w:val="superscript"/>
        </w:rPr>
        <w:footnoteReference w:id="13"/>
      </w:r>
      <w:r w:rsidRPr="00FD22D2">
        <w:rPr>
          <w:rFonts w:asciiTheme="minorHAnsi" w:hAnsiTheme="minorHAnsi" w:cstheme="minorHAnsi"/>
          <w:sz w:val="22"/>
          <w:szCs w:val="22"/>
        </w:rPr>
        <w:t>.</w:t>
      </w:r>
    </w:p>
    <w:p w14:paraId="5D64AAFE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7A00CAFB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7"/>
      </w:tblGrid>
      <w:tr w:rsidR="00813215" w:rsidRPr="00B62D7B" w14:paraId="45651373" w14:textId="77777777" w:rsidTr="00055811">
        <w:tc>
          <w:tcPr>
            <w:tcW w:w="4644" w:type="dxa"/>
          </w:tcPr>
          <w:p w14:paraId="0B77F0E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136283C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2A210EB" w14:textId="77777777" w:rsidTr="00055811">
        <w:tc>
          <w:tcPr>
            <w:tcW w:w="4644" w:type="dxa"/>
          </w:tcPr>
          <w:p w14:paraId="51A7ED2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242E5B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B73557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3E6FCFAD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7F048D" w14:textId="77777777" w:rsidR="00813215" w:rsidRPr="00FD22D2" w:rsidRDefault="00813215" w:rsidP="00FD22D2">
      <w:pPr>
        <w:spacing w:before="240" w:after="1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E73DC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1A0F8236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6003097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6F8DF3E3" w14:textId="77777777" w:rsidR="00813215" w:rsidRPr="00FD22D2" w:rsidRDefault="00813215" w:rsidP="006A461E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33D2426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5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44940E8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  <w:r w:rsidRPr="00FD22D2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294BCA91" w14:textId="77777777" w:rsidR="00813215" w:rsidRPr="00B62D7B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lastRenderedPageBreak/>
        <w:t>przestępstwa terrorystyczne lub przestępstwa związane z działalnością terrorystyczną</w:t>
      </w:r>
      <w:bookmarkStart w:id="4" w:name="_DV_M1268"/>
      <w:bookmarkEnd w:id="4"/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5BA6DEB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8"/>
      </w:r>
    </w:p>
    <w:p w14:paraId="2BB9E0C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9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5"/>
      </w:tblGrid>
      <w:tr w:rsidR="00813215" w:rsidRPr="00B62D7B" w14:paraId="5787251F" w14:textId="77777777" w:rsidTr="00055811">
        <w:tc>
          <w:tcPr>
            <w:tcW w:w="4644" w:type="dxa"/>
          </w:tcPr>
          <w:p w14:paraId="14F0054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7078BB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E8C9999" w14:textId="77777777" w:rsidTr="00055811">
        <w:tc>
          <w:tcPr>
            <w:tcW w:w="4644" w:type="dxa"/>
          </w:tcPr>
          <w:p w14:paraId="76A800F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639AA0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D3C54C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</w:p>
        </w:tc>
      </w:tr>
      <w:tr w:rsidR="00813215" w:rsidRPr="00B62D7B" w14:paraId="60FC2437" w14:textId="77777777" w:rsidTr="00055811">
        <w:tc>
          <w:tcPr>
            <w:tcW w:w="4644" w:type="dxa"/>
          </w:tcPr>
          <w:p w14:paraId="52ED7DD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C01733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FD22D2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EAE54E8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</w:p>
        </w:tc>
      </w:tr>
      <w:tr w:rsidR="00813215" w:rsidRPr="00B62D7B" w14:paraId="25A7E3E3" w14:textId="77777777" w:rsidTr="00055811">
        <w:tc>
          <w:tcPr>
            <w:tcW w:w="4644" w:type="dxa"/>
          </w:tcPr>
          <w:p w14:paraId="44064D5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3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40D0CF2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813215" w:rsidRPr="00B62D7B" w14:paraId="648B9199" w14:textId="77777777" w:rsidTr="00055811">
        <w:tc>
          <w:tcPr>
            <w:tcW w:w="4644" w:type="dxa"/>
          </w:tcPr>
          <w:p w14:paraId="34DE315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4"/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B17A11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95D74CB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7"/>
        <w:gridCol w:w="2268"/>
      </w:tblGrid>
      <w:tr w:rsidR="00813215" w:rsidRPr="00B62D7B" w14:paraId="2D7672E0" w14:textId="77777777" w:rsidTr="00055811">
        <w:tc>
          <w:tcPr>
            <w:tcW w:w="4644" w:type="dxa"/>
          </w:tcPr>
          <w:p w14:paraId="71568442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F1CC32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EA787F8" w14:textId="77777777" w:rsidTr="00055811">
        <w:tc>
          <w:tcPr>
            <w:tcW w:w="4644" w:type="dxa"/>
          </w:tcPr>
          <w:p w14:paraId="3421C37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E542F4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7B8C74C2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0C181D9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  <w:t>Jeżeli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14351F27" w14:textId="77777777" w:rsidR="00813215" w:rsidRPr="00FD22D2" w:rsidRDefault="00813215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4F8CC18" w14:textId="77777777" w:rsidR="00813215" w:rsidRPr="00FD22D2" w:rsidRDefault="00813215" w:rsidP="006A461E">
            <w:pPr>
              <w:numPr>
                <w:ilvl w:val="0"/>
                <w:numId w:val="39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67BAA602" w14:textId="77777777" w:rsidR="00813215" w:rsidRPr="00FD22D2" w:rsidRDefault="00813215" w:rsidP="006A461E">
            <w:pPr>
              <w:numPr>
                <w:ilvl w:val="0"/>
                <w:numId w:val="39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E7F8D2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E5685ED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85CCC02" w14:textId="77777777" w:rsidR="00813215" w:rsidRPr="00FD22D2" w:rsidRDefault="00813215" w:rsidP="00FD22D2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B4CC1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813215" w:rsidRPr="00B62D7B" w14:paraId="7335EF5C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56681F0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737A2BD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30F01BEA" w14:textId="77777777" w:rsidR="00813215" w:rsidRPr="00BF55BF" w:rsidRDefault="00813215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66BA6F8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AF12C17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13570CE" w14:textId="77777777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A3571D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F5C36B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7FACEC5D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27F4A7B8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FD3021A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D048B7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026837E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813215" w:rsidRPr="00B62D7B" w14:paraId="75F582F5" w14:textId="77777777" w:rsidTr="00055811">
        <w:tc>
          <w:tcPr>
            <w:tcW w:w="4644" w:type="dxa"/>
          </w:tcPr>
          <w:p w14:paraId="772C971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04ACD86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5"/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6ADF806" w14:textId="77777777" w:rsidR="00813215" w:rsidRPr="009B5215" w:rsidRDefault="00813215" w:rsidP="009B5215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9B5215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6"/>
      </w:r>
    </w:p>
    <w:p w14:paraId="3B10E44F" w14:textId="77777777" w:rsidR="00813215" w:rsidRPr="009B5215" w:rsidRDefault="00813215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9B5215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2"/>
      </w:tblGrid>
      <w:tr w:rsidR="00813215" w:rsidRPr="00B62D7B" w14:paraId="0B47BCF4" w14:textId="77777777" w:rsidTr="00055811">
        <w:tc>
          <w:tcPr>
            <w:tcW w:w="4644" w:type="dxa"/>
          </w:tcPr>
          <w:p w14:paraId="12137448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0F60AFDF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FE04A11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A28A64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wykonawca,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7"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4807A4A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6760C515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4A86383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270E6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6D1E0FEB" w14:textId="77777777" w:rsidTr="00055811">
        <w:tc>
          <w:tcPr>
            <w:tcW w:w="4644" w:type="dxa"/>
          </w:tcPr>
          <w:p w14:paraId="0675A8E6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ADD331A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42FE6B73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356CF01F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F44AAD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85A717C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0A68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11B8D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04AC4E4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F704269" w14:textId="77777777" w:rsidR="00813215" w:rsidRPr="009B5215" w:rsidRDefault="00813215" w:rsidP="009B5215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0B078F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50BB8E4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555A94D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4CBD6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813215" w:rsidRPr="00B62D7B" w14:paraId="2850106D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6DC0E8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CB008D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52E62A28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2292E3CA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398D1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5C23F38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62EC1DF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174679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740CAE76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0800013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1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3A70F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BAC10C4" w14:textId="77777777" w:rsidTr="00055811">
        <w:trPr>
          <w:trHeight w:val="1544"/>
        </w:trPr>
        <w:tc>
          <w:tcPr>
            <w:tcW w:w="4644" w:type="dxa"/>
          </w:tcPr>
          <w:p w14:paraId="258DD2F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CE22B8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C654598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30BF05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lub w której nałożone zostało odszkodowanie bądź inne porównywalne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sankcje w związku z tą wcześniejszą umową?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0F27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112931C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742B9DF9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585DC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114F71D7" w14:textId="77777777" w:rsidTr="00055811">
        <w:tc>
          <w:tcPr>
            <w:tcW w:w="4644" w:type="dxa"/>
          </w:tcPr>
          <w:p w14:paraId="40A2374B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może potwierdzić, że: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A3012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2FCEED45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64382FE4" w14:textId="77777777" w:rsidTr="00055811">
        <w:tc>
          <w:tcPr>
            <w:tcW w:w="4644" w:type="dxa"/>
          </w:tcPr>
          <w:p w14:paraId="3071315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17E456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AE5D3B0" w14:textId="77777777" w:rsidTr="00055811">
        <w:tc>
          <w:tcPr>
            <w:tcW w:w="4644" w:type="dxa"/>
          </w:tcPr>
          <w:p w14:paraId="5A922A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47A178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</w:p>
        </w:tc>
      </w:tr>
      <w:tr w:rsidR="00813215" w:rsidRPr="00B62D7B" w14:paraId="0468492E" w14:textId="77777777" w:rsidTr="00055811">
        <w:tc>
          <w:tcPr>
            <w:tcW w:w="4644" w:type="dxa"/>
          </w:tcPr>
          <w:p w14:paraId="6DF6D68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W przypadku gdy ma zastosowanie którakolwiek z podstaw wykluczenia 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19035A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[……]</w:t>
            </w:r>
          </w:p>
        </w:tc>
      </w:tr>
    </w:tbl>
    <w:p w14:paraId="2FCC0B9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1E50A80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0AD0B342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BF55BF">
        <w:rPr>
          <w:rFonts w:asciiTheme="minorHAnsi" w:hAnsiTheme="minorHAnsi" w:cstheme="minorHAnsi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379ADE4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6E10BF2B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813215" w:rsidRPr="00B62D7B" w14:paraId="234F8549" w14:textId="77777777" w:rsidTr="006E484A">
        <w:tc>
          <w:tcPr>
            <w:tcW w:w="4606" w:type="dxa"/>
          </w:tcPr>
          <w:p w14:paraId="1382CF6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C5C7DB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660DF673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3CB9170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23B4B19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40B478A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6684DD67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0"/>
      </w:tblGrid>
      <w:tr w:rsidR="00813215" w:rsidRPr="00B62D7B" w14:paraId="5D03A269" w14:textId="77777777" w:rsidTr="00055811">
        <w:tc>
          <w:tcPr>
            <w:tcW w:w="4644" w:type="dxa"/>
          </w:tcPr>
          <w:p w14:paraId="122EB0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2439EB4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1A85AD3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F7A890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AE6FD0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0AA5FC0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552EF4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9B11CA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(adres internetowy, wydający urząd lub organ,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 [……][……][……]</w:t>
            </w:r>
          </w:p>
        </w:tc>
      </w:tr>
    </w:tbl>
    <w:p w14:paraId="1CC36B72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0FFDBD66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813215" w:rsidRPr="00B62D7B" w14:paraId="14C58D40" w14:textId="77777777" w:rsidTr="00055811">
        <w:tc>
          <w:tcPr>
            <w:tcW w:w="4644" w:type="dxa"/>
          </w:tcPr>
          <w:p w14:paraId="1457A2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0FD698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C5DFA1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9C88E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E18E0B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72561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33DBD4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C4F10C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4286E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638337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294498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DD4B07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10AADA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BF9BF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746C54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18E4F8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1B595F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6457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1018E87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310899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C7A6F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B4F4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2F3C86FF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67"/>
      </w:tblGrid>
      <w:tr w:rsidR="00813215" w:rsidRPr="00B62D7B" w14:paraId="12FE73B4" w14:textId="77777777" w:rsidTr="00055811">
        <w:tc>
          <w:tcPr>
            <w:tcW w:w="4644" w:type="dxa"/>
          </w:tcPr>
          <w:p w14:paraId="4013AD5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4DECDD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CF70A6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6A9858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753EC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3F083DB4" w14:textId="77777777" w:rsidTr="00055811">
        <w:tc>
          <w:tcPr>
            <w:tcW w:w="4644" w:type="dxa"/>
          </w:tcPr>
          <w:p w14:paraId="0C55DED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1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553A3E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13215" w:rsidRPr="00B62D7B" w14:paraId="2466F86D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3595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2D9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71D7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0E3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813215" w:rsidRPr="00B62D7B" w14:paraId="48794B6F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5454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091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54FB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20AE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4FC36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15" w:rsidRPr="00B62D7B" w14:paraId="29168C9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A3402D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85D29B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293F354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11BD2A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6DE03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3666EB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8EBF7C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F8E5BD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FCC22D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BB26F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7666F6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813215" w:rsidRPr="00B62D7B" w14:paraId="62C010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562B32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67FDFF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813215" w:rsidRPr="00B62D7B" w14:paraId="49FF9F3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D38609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DE521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59FA2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E8B9B4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CD0E9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813215" w:rsidRPr="00B62D7B" w14:paraId="18680AE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82EA59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92BCF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08D334A3" w14:textId="77777777" w:rsidTr="00055811">
        <w:tc>
          <w:tcPr>
            <w:tcW w:w="4644" w:type="dxa"/>
          </w:tcPr>
          <w:p w14:paraId="6A77EC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4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5BCD8B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3443B35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996F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BA6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</w:t>
            </w:r>
            <w:r w:rsidRPr="00BF55B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813215" w:rsidRPr="00B62D7B" w14:paraId="24A1722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445114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8B50C3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A4ADB6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8A908C5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519"/>
      </w:tblGrid>
      <w:tr w:rsidR="00813215" w:rsidRPr="00B62D7B" w14:paraId="09CE9B2C" w14:textId="77777777" w:rsidTr="00055811">
        <w:tc>
          <w:tcPr>
            <w:tcW w:w="4644" w:type="dxa"/>
          </w:tcPr>
          <w:p w14:paraId="77C225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E212D2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624432A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623A4A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7060F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2A48279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D580B7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5BD4D3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57208A84" w14:textId="77777777" w:rsidR="00813215" w:rsidRPr="00BF55BF" w:rsidRDefault="00813215" w:rsidP="00BF55BF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166EDD58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362E4852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89932FA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3"/>
      </w:tblGrid>
      <w:tr w:rsidR="00813215" w:rsidRPr="00B62D7B" w14:paraId="08E16B0A" w14:textId="77777777" w:rsidTr="00055811">
        <w:tc>
          <w:tcPr>
            <w:tcW w:w="4644" w:type="dxa"/>
          </w:tcPr>
          <w:p w14:paraId="18457BB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CA7B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1938482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AD40B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3D338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7"/>
            </w:r>
          </w:p>
        </w:tc>
      </w:tr>
    </w:tbl>
    <w:p w14:paraId="1F34D4EA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8D8D931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421111E1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957B39" w14:textId="5A014021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A4E7F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14:paraId="1B62BEC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b) najpóźniej od dnia 18 kwietnia 2018 r.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9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BF55BF">
        <w:rPr>
          <w:rFonts w:asciiTheme="minorHAnsi" w:hAnsiTheme="minorHAnsi" w:cstheme="minorHAnsi"/>
          <w:sz w:val="22"/>
          <w:szCs w:val="22"/>
        </w:rPr>
        <w:t>.</w:t>
      </w:r>
    </w:p>
    <w:p w14:paraId="363E856E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55BF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BF55BF">
        <w:rPr>
          <w:rFonts w:asciiTheme="minorHAnsi" w:hAnsiTheme="minorHAnsi" w:cstheme="minorHAnsi"/>
          <w:sz w:val="22"/>
          <w:szCs w:val="22"/>
        </w:rPr>
        <w:t>, numer referencyjny)].</w:t>
      </w:r>
    </w:p>
    <w:p w14:paraId="1791A75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9CCF73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.....................................................................................</w:t>
      </w:r>
    </w:p>
    <w:p w14:paraId="5735C21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CC9E5FF" w14:textId="28892B26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1491D88" w14:textId="5CFEC43E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4BB768F" w14:textId="16C0255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46548D4" w14:textId="1CA7DF22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F27E754" w14:textId="68E26265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FE5B7A6" w14:textId="3AC337EB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D5F45E8" w14:textId="187AAF4F" w:rsidR="00B25C15" w:rsidRDefault="00B25C15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41C5A" w14:textId="61B765A9" w:rsidR="00542544" w:rsidRDefault="00542544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52AC" w14:textId="77777777" w:rsidR="0088286F" w:rsidRDefault="0088286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BC7AC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F7C781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D9EA5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ABE04F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8EB4D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F7B015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C3DA7" w14:textId="63207930" w:rsidR="00813215" w:rsidRPr="00BF55BF" w:rsidRDefault="0088286F" w:rsidP="002D3DD2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  <w:t xml:space="preserve">Załącznik nr </w:t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 – Formularz Oferty</w:t>
      </w:r>
    </w:p>
    <w:p w14:paraId="42261F9C" w14:textId="77777777" w:rsidR="00813215" w:rsidRPr="00BF55BF" w:rsidRDefault="00813215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B978BE6" w14:textId="77777777" w:rsidR="00813215" w:rsidRDefault="00813215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2F36B89" w14:textId="7EF02F00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C37D7D9" w14:textId="5F480B09" w:rsidR="00813215" w:rsidRPr="00BF55BF" w:rsidRDefault="00630351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  <w:r w:rsidR="00813215"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  <w:t xml:space="preserve"> </w:t>
      </w:r>
    </w:p>
    <w:p w14:paraId="55605734" w14:textId="1C952A01" w:rsidR="00813215" w:rsidRPr="00BF55BF" w:rsidRDefault="0063035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6BFE48A5" w14:textId="37409011" w:rsidR="00813215" w:rsidRPr="00BF55BF" w:rsidRDefault="00CA4BE5" w:rsidP="00BF55BF">
      <w:pPr>
        <w:spacing w:before="24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</w:t>
      </w:r>
      <w:r w:rsidR="00813215" w:rsidRPr="00BF55BF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Sieć Badawcza Łukasiewicz- </w:t>
      </w:r>
      <w:r w:rsidR="00813215" w:rsidRPr="00BF55BF">
        <w:rPr>
          <w:rFonts w:asciiTheme="minorHAnsi" w:hAnsiTheme="minorHAnsi" w:cstheme="minorHAnsi"/>
          <w:sz w:val="22"/>
          <w:szCs w:val="22"/>
        </w:rPr>
        <w:t xml:space="preserve"> Instytutu Technologii Elektronowej</w:t>
      </w:r>
    </w:p>
    <w:p w14:paraId="1535CB38" w14:textId="22942061" w:rsidR="00813215" w:rsidRDefault="00813215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Wraz z ofertą Wykonawca jest zobowiązany przedłożyć wypełniony </w:t>
      </w:r>
      <w:r w:rsidRPr="001C74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SIWZ</w:t>
      </w:r>
    </w:p>
    <w:p w14:paraId="27AAF2BF" w14:textId="77777777" w:rsidR="001C74CA" w:rsidRPr="001C74CA" w:rsidRDefault="001C74CA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813215" w:rsidRPr="001313F4" w14:paraId="76751A2A" w14:textId="77777777" w:rsidTr="00055811">
        <w:trPr>
          <w:trHeight w:val="616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EC3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BBA40" w14:textId="42E3B604" w:rsidR="00813215" w:rsidRPr="002D3DD2" w:rsidRDefault="00813215" w:rsidP="002D3DD2">
            <w:pPr>
              <w:spacing w:before="240" w:after="120" w:line="276" w:lineRule="auto"/>
              <w:jc w:val="center"/>
              <w:rPr>
                <w:rFonts w:asciiTheme="minorHAnsi" w:hAnsiTheme="minorHAnsi"/>
                <w:b/>
                <w:sz w:val="22"/>
                <w:lang w:val="en-AU"/>
              </w:rPr>
            </w:pPr>
            <w:proofErr w:type="spellStart"/>
            <w:r w:rsidRPr="002D3DD2">
              <w:rPr>
                <w:rFonts w:asciiTheme="minorHAnsi" w:hAnsiTheme="minorHAnsi"/>
                <w:b/>
                <w:sz w:val="22"/>
                <w:lang w:val="en-AU"/>
              </w:rPr>
              <w:t>Dostawa</w:t>
            </w:r>
            <w:proofErr w:type="spellEnd"/>
            <w:r w:rsidRPr="002D3DD2">
              <w:rPr>
                <w:rFonts w:asciiTheme="minorHAnsi" w:hAnsiTheme="minorHAnsi"/>
                <w:b/>
                <w:sz w:val="22"/>
                <w:lang w:val="en-AU"/>
              </w:rPr>
              <w:t xml:space="preserve"> </w:t>
            </w:r>
            <w:r w:rsidR="00B01E7E" w:rsidRPr="001C74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multi- chip die bonder</w:t>
            </w:r>
          </w:p>
        </w:tc>
      </w:tr>
      <w:tr w:rsidR="00813215" w:rsidRPr="00B62D7B" w14:paraId="60EEE3CD" w14:textId="77777777" w:rsidTr="00055811">
        <w:trPr>
          <w:trHeight w:val="57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B69" w14:textId="2A59E6AA" w:rsidR="00813215" w:rsidRPr="00BF55BF" w:rsidRDefault="00813215" w:rsidP="002D3DD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6E8" w14:textId="4E10DB2E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D4E4" w14:textId="222F17C7" w:rsidR="00813215" w:rsidRPr="00BF55BF" w:rsidRDefault="00844F83" w:rsidP="00BF55BF">
            <w:pPr>
              <w:tabs>
                <w:tab w:val="left" w:pos="708"/>
                <w:tab w:val="center" w:pos="4536"/>
                <w:tab w:val="right" w:pos="9072"/>
              </w:tabs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813215" w:rsidRPr="00B62D7B" w14:paraId="25B945C2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96C" w14:textId="77777777" w:rsidR="00813215" w:rsidRPr="00BF55BF" w:rsidRDefault="00813215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7EE" w14:textId="722AD790" w:rsidR="00813215" w:rsidRPr="00BF55BF" w:rsidRDefault="00813215" w:rsidP="00DA100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NIP</w:t>
            </w:r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/REGON/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lub</w:t>
            </w:r>
            <w:proofErr w:type="spellEnd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odpowiednie</w:t>
            </w:r>
            <w:proofErr w:type="spellEnd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numery</w:t>
            </w:r>
            <w:proofErr w:type="spellEnd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z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państw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4DB2E" w14:textId="0F03A69B" w:rsidR="00813215" w:rsidRPr="00BF55BF" w:rsidRDefault="00844F83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…………………………………………………………………..</w:t>
            </w:r>
          </w:p>
        </w:tc>
      </w:tr>
      <w:tr w:rsidR="00813215" w:rsidRPr="00B62D7B" w14:paraId="32B2325F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B1B" w14:textId="7CF783F6" w:rsidR="00813215" w:rsidRPr="00BF55BF" w:rsidRDefault="001C74CA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AC8" w14:textId="30B40053" w:rsidR="00813215" w:rsidRPr="00C77A20" w:rsidRDefault="00C77A20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</w:t>
            </w:r>
          </w:p>
          <w:p w14:paraId="6707E386" w14:textId="77777777" w:rsidR="00813215" w:rsidRPr="00C77A20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86B7" w14:textId="77777777" w:rsidR="00813215" w:rsidRPr="00C77A20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</w:t>
            </w:r>
          </w:p>
          <w:p w14:paraId="1C137D14" w14:textId="065B8AC1" w:rsidR="00813215" w:rsidRPr="00C77A20" w:rsidRDefault="00813215" w:rsidP="00C77A20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13215" w:rsidRPr="00B62D7B" w14:paraId="0228A7B8" w14:textId="77777777" w:rsidTr="00055811">
        <w:trPr>
          <w:trHeight w:val="15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2A3" w14:textId="3E8E66B5" w:rsidR="00813215" w:rsidRPr="009B5215" w:rsidRDefault="001C74CA" w:rsidP="002D3DD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13215" w:rsidRPr="009B52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609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</w:t>
            </w:r>
          </w:p>
          <w:p w14:paraId="22F4D3A0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AEC23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598A82D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0D66636E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C0119C6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9E37" w14:textId="177B9C60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9B521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B01E7E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59298985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37449F81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B8BBC96" w14:textId="5C082596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.................................................PLN</w:t>
            </w:r>
            <w:r w:rsidR="00B01E7E">
              <w:rPr>
                <w:rFonts w:asciiTheme="minorHAnsi" w:hAnsiTheme="minorHAnsi" w:cstheme="minorHAnsi"/>
                <w:sz w:val="22"/>
                <w:szCs w:val="22"/>
              </w:rPr>
              <w:t>/EUR/USD/GBP*</w:t>
            </w:r>
          </w:p>
          <w:p w14:paraId="18369D2C" w14:textId="7336EA6C" w:rsidR="00813215" w:rsidRPr="002D3DD2" w:rsidRDefault="00813215" w:rsidP="00BF55BF">
            <w:pPr>
              <w:spacing w:before="240" w:after="120" w:line="276" w:lineRule="auto"/>
              <w:rPr>
                <w:rFonts w:asciiTheme="minorHAnsi" w:hAnsiTheme="minorHAnsi"/>
                <w:sz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2D3DD2">
              <w:rPr>
                <w:rFonts w:asciiTheme="minorHAnsi" w:hAnsiTheme="minorHAnsi"/>
                <w:sz w:val="22"/>
              </w:rPr>
              <w:t>PLN</w:t>
            </w:r>
            <w:r w:rsidR="00B01E7E" w:rsidRPr="001C74CA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47437692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813215" w:rsidRPr="00B62D7B" w14:paraId="297A5294" w14:textId="20898FF5" w:rsidTr="00055811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12F" w14:textId="78070EC8" w:rsidR="00813215" w:rsidRPr="00BF55BF" w:rsidRDefault="001C74CA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DD" w14:textId="7AF708BB" w:rsidR="00813215" w:rsidRPr="00BF55BF" w:rsidRDefault="00813215" w:rsidP="004818A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  <w:r w:rsidR="001C7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="004818A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32</w:t>
            </w:r>
            <w:r w:rsidR="004818A5" w:rsidRPr="001C74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818A5" w:rsidRPr="002D3DD2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1C74CA" w:rsidRPr="001C74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C74CA" w:rsidRPr="001C74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od daty podpisania </w:t>
            </w:r>
            <w:r w:rsidR="002551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437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r w:rsidR="004818A5">
              <w:rPr>
                <w:rFonts w:asciiTheme="minorHAnsi" w:hAnsiTheme="minorHAnsi" w:cstheme="minorHAnsi"/>
                <w:sz w:val="22"/>
                <w:szCs w:val="22"/>
              </w:rPr>
              <w:t>, nie wcześniej niż 15.09.2020 r</w:t>
            </w:r>
            <w:r w:rsidR="00D257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1F9C" w14:textId="7216EE48" w:rsidR="00813215" w:rsidRPr="00BF55BF" w:rsidRDefault="001C74CA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5A3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3CBB" w:rsidRPr="002D3DD2">
              <w:rPr>
                <w:rFonts w:asciiTheme="minorHAnsi" w:hAnsiTheme="minorHAnsi"/>
                <w:sz w:val="22"/>
              </w:rPr>
              <w:t>(w tygodniach)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</w:t>
            </w:r>
            <w:r w:rsidR="00D257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3215" w:rsidRPr="00B62D7B" w14:paraId="3D1499E4" w14:textId="77777777" w:rsidTr="005A3CBB">
        <w:trPr>
          <w:trHeight w:val="28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65D" w14:textId="49FD40FF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C6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7BCE" w14:textId="77777777" w:rsidR="005A3CBB" w:rsidRDefault="00813215" w:rsidP="002D3DD2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29B26D37" w14:textId="15745C97" w:rsidR="00813215" w:rsidRPr="00BF55BF" w:rsidRDefault="00813215" w:rsidP="002D3DD2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...........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</w:t>
            </w:r>
          </w:p>
        </w:tc>
      </w:tr>
      <w:tr w:rsidR="00813215" w:rsidRPr="00B62D7B" w14:paraId="185BB93C" w14:textId="77777777" w:rsidTr="005A3CBB">
        <w:trPr>
          <w:trHeight w:val="144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189" w14:textId="13B35426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3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6E1A7" w14:textId="24C172B0" w:rsidR="00BF4437" w:rsidRPr="00BF55BF" w:rsidRDefault="00BF4437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przedsiębiorców.</w:t>
            </w:r>
          </w:p>
        </w:tc>
      </w:tr>
      <w:tr w:rsidR="00813215" w:rsidRPr="00B62D7B" w14:paraId="15367A5D" w14:textId="77777777" w:rsidTr="00055811">
        <w:trPr>
          <w:trHeight w:val="108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60D" w14:textId="3889134E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D7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6CA2A" w14:textId="08D5C873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SIWZ (wraz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 jej brzmienie bez zastrzeżeń.</w:t>
            </w:r>
          </w:p>
        </w:tc>
      </w:tr>
      <w:tr w:rsidR="00813215" w:rsidRPr="00B62D7B" w14:paraId="3C8927D4" w14:textId="77777777" w:rsidTr="00055811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50E" w14:textId="5C235161" w:rsidR="00813215" w:rsidRPr="00BF55BF" w:rsidRDefault="001C74CA" w:rsidP="00BF443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488" w14:textId="694FA147" w:rsidR="00813215" w:rsidRPr="00BF55BF" w:rsidRDefault="00813215" w:rsidP="00954FF7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="005A3CBB">
              <w:rPr>
                <w:rFonts w:asciiTheme="minorHAnsi" w:hAnsiTheme="minorHAnsi" w:cstheme="minorHAnsi"/>
                <w:sz w:val="22"/>
                <w:szCs w:val="22"/>
              </w:rPr>
              <w:t xml:space="preserve">uprawnione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81A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813215" w:rsidRPr="00B62D7B" w14:paraId="3C46D73C" w14:textId="77777777" w:rsidTr="00055811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FDB" w14:textId="6013CBBA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58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BF9B6" w14:textId="727B86A5" w:rsidR="00930167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 części zamówienia: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</w:t>
            </w:r>
          </w:p>
          <w:p w14:paraId="4160DE8E" w14:textId="7AC9E610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nazwy firm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………………………………………….</w:t>
            </w:r>
          </w:p>
        </w:tc>
      </w:tr>
      <w:tr w:rsidR="00813215" w:rsidRPr="00B62D7B" w14:paraId="230B7C8C" w14:textId="77777777" w:rsidTr="00055811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6FC" w14:textId="1C45338B" w:rsidR="00813215" w:rsidRPr="005A3CBB" w:rsidRDefault="00813215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6303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163" w14:textId="1EA0B083" w:rsidR="00813215" w:rsidRPr="005A3CBB" w:rsidRDefault="00813215" w:rsidP="002D3D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sz w:val="22"/>
                <w:szCs w:val="22"/>
              </w:rPr>
              <w:t>Numer rachunku bankowego na który zostanie zwrócone wadium wpłacone w pieniądzu</w:t>
            </w:r>
            <w:r w:rsidR="00C5476B" w:rsidRPr="00B62D7B">
              <w:rPr>
                <w:rFonts w:asciiTheme="minorHAnsi" w:hAnsiTheme="minorHAnsi" w:cstheme="minorHAnsi"/>
                <w:sz w:val="22"/>
                <w:szCs w:val="22"/>
              </w:rPr>
              <w:t xml:space="preserve"> (w przypadku innej formy – wykreślić)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6384" w14:textId="77777777" w:rsidR="00813215" w:rsidRPr="005A3CBB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Podać: ………………………………………….</w:t>
            </w:r>
          </w:p>
        </w:tc>
      </w:tr>
      <w:tr w:rsidR="00813215" w:rsidRPr="00B62D7B" w14:paraId="05AF8FBC" w14:textId="77777777" w:rsidTr="00055811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97B" w14:textId="4993B388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BE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E334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…………………………………………………..</w:t>
            </w:r>
          </w:p>
          <w:p w14:paraId="377103E7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…………………………………………………….</w:t>
            </w:r>
          </w:p>
        </w:tc>
      </w:tr>
      <w:tr w:rsidR="00813215" w:rsidRPr="00B62D7B" w14:paraId="2682D8E1" w14:textId="77777777" w:rsidTr="00055811">
        <w:trPr>
          <w:trHeight w:val="48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878" w14:textId="3FAAB7D9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DC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Miejscowość  i data sporządzenia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8A80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………………………….. data: …………………………….</w:t>
            </w:r>
          </w:p>
        </w:tc>
      </w:tr>
      <w:tr w:rsidR="00813215" w:rsidRPr="00B62D7B" w14:paraId="632EFE49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C65" w14:textId="43BDA40C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952" w14:textId="5D4B3A46" w:rsidR="00813215" w:rsidRPr="00BF55BF" w:rsidRDefault="00813215" w:rsidP="002D3DD2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wobec osób fizycznych,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="001C7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99B95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potwierdzić: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7BB829F8" w14:textId="2A046C0D" w:rsidR="00813215" w:rsidRPr="002D3DD2" w:rsidRDefault="00813215" w:rsidP="00BF55BF">
            <w:pPr>
              <w:spacing w:before="240" w:after="120" w:line="276" w:lineRule="auto"/>
              <w:rPr>
                <w:rFonts w:asciiTheme="minorHAnsi" w:hAnsiTheme="minorHAnsi"/>
              </w:rPr>
            </w:pPr>
            <w:r w:rsidRPr="002D3DD2">
              <w:rPr>
                <w:rFonts w:asciiTheme="minorHAnsi" w:hAnsiTheme="minorHAnsi"/>
                <w:i/>
                <w:color w:val="000000"/>
              </w:rPr>
              <w:t xml:space="preserve">W przypadku gdy wykonawca </w:t>
            </w:r>
            <w:r w:rsidRPr="002D3DD2">
              <w:rPr>
                <w:rFonts w:asciiTheme="minorHAnsi" w:hAnsiTheme="minorHAnsi"/>
                <w:i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1CDE25A4" w14:textId="77777777" w:rsidR="00813215" w:rsidRPr="002D3DD2" w:rsidRDefault="00813215" w:rsidP="00954FF7">
      <w:pPr>
        <w:spacing w:line="276" w:lineRule="auto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>*</w:t>
      </w:r>
      <w:r w:rsidRPr="002D3DD2">
        <w:rPr>
          <w:rFonts w:asciiTheme="minorHAnsi" w:hAnsiTheme="minorHAnsi"/>
          <w:i/>
          <w:sz w:val="18"/>
        </w:rPr>
        <w:t>niepotrzebne skreślić</w:t>
      </w:r>
    </w:p>
    <w:p w14:paraId="1156C65E" w14:textId="45A075CA" w:rsidR="00813215" w:rsidRPr="00954FF7" w:rsidRDefault="005A3CBB" w:rsidP="00954FF7">
      <w:pPr>
        <w:spacing w:line="276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13215"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4904CA0E" w14:textId="77777777" w:rsidR="00813215" w:rsidRPr="00954FF7" w:rsidRDefault="00813215" w:rsidP="00954F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  <w:t>podpis osoby /osób   uprawnionej /uprawnionych</w:t>
      </w:r>
    </w:p>
    <w:p w14:paraId="57C866FB" w14:textId="77777777" w:rsidR="00813215" w:rsidRPr="00954FF7" w:rsidRDefault="00813215" w:rsidP="00954FF7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76EEE39A" w14:textId="77777777" w:rsidR="00813215" w:rsidRPr="00BF55BF" w:rsidRDefault="00813215" w:rsidP="002D3D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14:paraId="459E8D19" w14:textId="77777777" w:rsidR="00813215" w:rsidRPr="00BF55BF" w:rsidRDefault="00813215" w:rsidP="002D3D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- wypełniony Załącznik nr 1 do SIWZ</w:t>
      </w:r>
    </w:p>
    <w:p w14:paraId="30EE8EA5" w14:textId="54DF80DD" w:rsidR="00BF4437" w:rsidRPr="00542544" w:rsidRDefault="00542544" w:rsidP="002D3D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wydruk z rejestru (o ile jest)</w:t>
      </w:r>
    </w:p>
    <w:p w14:paraId="3EB2B289" w14:textId="72388B7D" w:rsidR="00055811" w:rsidRPr="00BF55BF" w:rsidRDefault="00055811" w:rsidP="002D3DD2">
      <w:pPr>
        <w:spacing w:before="240" w:after="120" w:line="276" w:lineRule="auto"/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SIWZ –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>Wykaz wykonanych dostaw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87802C4" w14:textId="1B832902" w:rsidR="00055811" w:rsidRPr="00BF55BF" w:rsidRDefault="0005581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Data …………………</w:t>
      </w:r>
    </w:p>
    <w:p w14:paraId="5F0F009A" w14:textId="77777777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957ACD8" w14:textId="1BDF73A8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5765842" w14:textId="7CFB143C" w:rsidR="00055811" w:rsidRPr="00BF55BF" w:rsidRDefault="00954FF7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28249047" w14:textId="77777777" w:rsidR="00055811" w:rsidRPr="00BF55BF" w:rsidRDefault="0005581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61045FBF" w14:textId="79304FCE" w:rsidR="00055811" w:rsidRPr="00BF55BF" w:rsidRDefault="00055811" w:rsidP="00BF55B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proofErr w:type="spellStart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multi</w:t>
      </w:r>
      <w:proofErr w:type="spellEnd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-chip </w:t>
      </w:r>
      <w:proofErr w:type="spellStart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die</w:t>
      </w:r>
      <w:proofErr w:type="spellEnd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bonder</w:t>
      </w:r>
      <w:proofErr w:type="spellEnd"/>
      <w:r w:rsidR="00542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596"/>
        <w:gridCol w:w="1895"/>
        <w:gridCol w:w="1270"/>
        <w:gridCol w:w="2844"/>
      </w:tblGrid>
      <w:tr w:rsidR="00055811" w:rsidRPr="00B62D7B" w14:paraId="2AA2B770" w14:textId="77777777" w:rsidTr="00954FF7">
        <w:trPr>
          <w:trHeight w:val="158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B1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5975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383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14C18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FCD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6A65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26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BBDF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A40F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CC7A9" w14:textId="77777777" w:rsidR="00055811" w:rsidRPr="00954FF7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dostawa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>została wykonana</w:t>
            </w:r>
          </w:p>
          <w:p w14:paraId="00B4941C" w14:textId="77777777" w:rsidR="00055811" w:rsidRPr="00BF55BF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4F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</w:t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i adres)</w:t>
            </w:r>
          </w:p>
        </w:tc>
      </w:tr>
      <w:tr w:rsidR="00055811" w:rsidRPr="00B62D7B" w14:paraId="1CCBE11F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F2F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597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D56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344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24E8A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055811" w:rsidRPr="00B62D7B" w14:paraId="0FDA8C0D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5B2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9CA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1F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B7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04A9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279D69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8316F" w14:textId="0C52751A" w:rsidR="00954FF7" w:rsidRDefault="00055811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 przedstawionej w tabeli wykonanej dostawy należy dołączyć stosowne dowody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>*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potwierdzające, że dostawa została wykonana należycie.</w:t>
      </w:r>
    </w:p>
    <w:p w14:paraId="47BAB70F" w14:textId="77777777" w:rsidR="00802CCF" w:rsidRPr="00BF55BF" w:rsidRDefault="00802CCF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8E140D" w14:textId="77777777" w:rsidR="00055811" w:rsidRPr="00954FF7" w:rsidRDefault="00055811" w:rsidP="00954FF7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1A401BA" w14:textId="77777777" w:rsidR="00055811" w:rsidRPr="00954FF7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954FF7">
        <w:rPr>
          <w:rFonts w:asciiTheme="minorHAnsi" w:hAnsiTheme="minorHAnsi" w:cstheme="minorHAnsi"/>
          <w:sz w:val="22"/>
          <w:szCs w:val="22"/>
        </w:rPr>
        <w:tab/>
        <w:t xml:space="preserve">podpis osoby/ osób uprawnionej/ uprawnionych </w:t>
      </w:r>
    </w:p>
    <w:p w14:paraId="7BE30F96" w14:textId="77777777" w:rsidR="00055811" w:rsidRPr="00954FF7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  <w:t xml:space="preserve">             do reprezentowania Wykonawcy</w:t>
      </w:r>
    </w:p>
    <w:p w14:paraId="50D9F796" w14:textId="77777777" w:rsidR="00055811" w:rsidRPr="00BF55BF" w:rsidRDefault="00055811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C1111" w14:textId="3E2E4CAF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  <w:r w:rsidRPr="00954FF7">
        <w:rPr>
          <w:rFonts w:asciiTheme="minorHAnsi" w:hAnsiTheme="minorHAnsi" w:cstheme="minorHAnsi"/>
          <w:szCs w:val="22"/>
          <w:u w:val="single"/>
        </w:rPr>
        <w:t>*</w:t>
      </w:r>
      <w:r w:rsidR="00954FF7" w:rsidRPr="00954FF7">
        <w:rPr>
          <w:rFonts w:asciiTheme="minorHAnsi" w:hAnsiTheme="minorHAnsi" w:cstheme="minorHAnsi"/>
          <w:i/>
          <w:iCs/>
          <w:szCs w:val="22"/>
          <w:u w:val="single"/>
        </w:rPr>
        <w:t>Uwaga:</w:t>
      </w:r>
    </w:p>
    <w:p w14:paraId="0F77B4BC" w14:textId="77777777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1) Dowodami o których mowa powyżej, są:</w:t>
      </w:r>
    </w:p>
    <w:p w14:paraId="7E5D57ED" w14:textId="77777777" w:rsidR="00055811" w:rsidRPr="00954FF7" w:rsidRDefault="00055811" w:rsidP="006A461E">
      <w:pPr>
        <w:numPr>
          <w:ilvl w:val="0"/>
          <w:numId w:val="4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poświadczenie, z tym że w odniesieniu  do nadal wykonywanych dostaw okresowych  lub ciągłych poświadczenie powinno być wydane nie wcześniej niż na 3 miesiące przed upływem terminu składnia ofert;</w:t>
      </w:r>
    </w:p>
    <w:p w14:paraId="5E0311D0" w14:textId="77777777" w:rsidR="00055811" w:rsidRPr="00954FF7" w:rsidRDefault="00055811" w:rsidP="006A461E">
      <w:pPr>
        <w:numPr>
          <w:ilvl w:val="0"/>
          <w:numId w:val="4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oświadczenie Wykonawcy - jeżeli z uzasadnionych przyczyn o obiektywnym charakterze Wykonawca nie jest w stanie uzyskać poświadczenia, o którym mowa w lit. a.</w:t>
      </w:r>
    </w:p>
    <w:p w14:paraId="3448AA32" w14:textId="31E2A5B3" w:rsidR="009A76D9" w:rsidRPr="00954FF7" w:rsidRDefault="009B5215" w:rsidP="006A461E">
      <w:pPr>
        <w:pStyle w:val="Akapitzlist"/>
        <w:numPr>
          <w:ilvl w:val="0"/>
          <w:numId w:val="52"/>
        </w:numPr>
        <w:tabs>
          <w:tab w:val="center" w:pos="284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W przypadku gdy Zamawiający jest podmiotem, na rzecz którego dostawy wskazane w ww. wykazie zostały wcześniej wykonane, Wykonawca nie ma obowiązku przedkładania dowodów,  o których mowa powyżej.</w:t>
      </w:r>
    </w:p>
    <w:p w14:paraId="576D15F8" w14:textId="77777777" w:rsidR="00BF4437" w:rsidRDefault="00BF4437" w:rsidP="00954FF7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764E2" w14:textId="5EFB8091" w:rsidR="00055811" w:rsidRPr="00BF55BF" w:rsidRDefault="00954FF7" w:rsidP="00BF55BF">
      <w:pPr>
        <w:spacing w:before="240" w:after="120" w:line="276" w:lineRule="auto"/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</w:t>
      </w:r>
      <w:r w:rsidR="00055811" w:rsidRPr="00BF55BF">
        <w:rPr>
          <w:rFonts w:asciiTheme="minorHAnsi" w:hAnsiTheme="minorHAnsi" w:cstheme="minorHAnsi"/>
          <w:b/>
          <w:bCs/>
          <w:sz w:val="22"/>
          <w:szCs w:val="22"/>
        </w:rPr>
        <w:t>Załącznik nr 5 do SIWZ – oświadczenie o przynależności do grupy kapitałowej</w:t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</w:p>
    <w:p w14:paraId="21C60580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4CDB958" w14:textId="2F94DFAC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D559E26" w14:textId="2875BB1B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34C4780" w14:textId="43346C7F" w:rsidR="00954FF7" w:rsidRPr="00B62D7B" w:rsidRDefault="00055811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 w:rsid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0EED852B" w14:textId="17EF4227" w:rsidR="00055811" w:rsidRPr="00BF55BF" w:rsidRDefault="00954FF7" w:rsidP="00BF55BF">
      <w:pPr>
        <w:spacing w:before="240"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91A757F" w14:textId="77777777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6C3F6C60" w14:textId="60212534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rt. 24 ust. 1 pkt 23 ustawy </w:t>
      </w:r>
      <w:proofErr w:type="spellStart"/>
      <w:r w:rsidR="00954FF7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82D9077" w14:textId="77777777" w:rsidR="00055811" w:rsidRPr="00BF55BF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F55BF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5550"/>
        <w:gridCol w:w="2890"/>
      </w:tblGrid>
      <w:tr w:rsidR="00055811" w:rsidRPr="00B62D7B" w14:paraId="38902D13" w14:textId="77777777" w:rsidTr="00055811">
        <w:trPr>
          <w:cantSplit/>
        </w:trPr>
        <w:tc>
          <w:tcPr>
            <w:tcW w:w="307" w:type="pct"/>
            <w:vAlign w:val="center"/>
          </w:tcPr>
          <w:p w14:paraId="670C0D27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54618EE6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3DB3DF74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055811" w:rsidRPr="00B62D7B" w14:paraId="0C25A56E" w14:textId="77777777" w:rsidTr="00055811">
        <w:trPr>
          <w:cantSplit/>
        </w:trPr>
        <w:tc>
          <w:tcPr>
            <w:tcW w:w="307" w:type="pct"/>
          </w:tcPr>
          <w:p w14:paraId="0E1DF3C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2E1D731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D4AE0B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5811" w:rsidRPr="00B62D7B" w14:paraId="416E9E99" w14:textId="77777777" w:rsidTr="00055811">
        <w:trPr>
          <w:cantSplit/>
        </w:trPr>
        <w:tc>
          <w:tcPr>
            <w:tcW w:w="307" w:type="pct"/>
          </w:tcPr>
          <w:p w14:paraId="1B4820BD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391CB9D8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1E125C60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BC7379C" w14:textId="77777777" w:rsidR="00055811" w:rsidRPr="00954FF7" w:rsidRDefault="00055811" w:rsidP="00BF55BF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34AD4852" w14:textId="77777777" w:rsidR="00055811" w:rsidRPr="00954FF7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76BC33CC" w14:textId="77777777" w:rsidR="00055811" w:rsidRPr="00954FF7" w:rsidRDefault="00055811" w:rsidP="006A461E">
      <w:pPr>
        <w:numPr>
          <w:ilvl w:val="0"/>
          <w:numId w:val="4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2D1C1A4A" w14:textId="77777777" w:rsidR="00055811" w:rsidRPr="00954FF7" w:rsidRDefault="00055811" w:rsidP="006A461E">
      <w:pPr>
        <w:numPr>
          <w:ilvl w:val="0"/>
          <w:numId w:val="4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2A29420E" w14:textId="77777777" w:rsidR="00055811" w:rsidRPr="00954FF7" w:rsidRDefault="00055811" w:rsidP="006A461E">
      <w:pPr>
        <w:numPr>
          <w:ilvl w:val="0"/>
          <w:numId w:val="4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73504CCC" w14:textId="51F56AE6" w:rsidR="00055811" w:rsidRPr="00954FF7" w:rsidRDefault="00055811" w:rsidP="006A461E">
      <w:pPr>
        <w:numPr>
          <w:ilvl w:val="0"/>
          <w:numId w:val="4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6A9F18CE" w14:textId="3DAA2EC7" w:rsidR="00055811" w:rsidRPr="00BF55BF" w:rsidRDefault="0027216A" w:rsidP="00BF55BF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__________________ dnia  ……………….….</w:t>
      </w:r>
      <w:r w:rsidR="00055811"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roku       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="0088286F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="00055811" w:rsidRPr="00BF55BF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48789D9" w14:textId="77777777" w:rsidR="00055811" w:rsidRPr="002D3DD2" w:rsidRDefault="00055811" w:rsidP="00954FF7">
      <w:pPr>
        <w:spacing w:line="276" w:lineRule="auto"/>
        <w:jc w:val="right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>podpis osoby /osób  uprawnionej /uprawnionych</w:t>
      </w:r>
    </w:p>
    <w:p w14:paraId="0EC04312" w14:textId="77777777" w:rsidR="00055811" w:rsidRPr="002D3DD2" w:rsidRDefault="00055811" w:rsidP="00954FF7">
      <w:pPr>
        <w:spacing w:line="276" w:lineRule="auto"/>
        <w:ind w:left="4248" w:firstLine="708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 xml:space="preserve">            do reprezentowania Wykonawcy</w:t>
      </w:r>
    </w:p>
    <w:p w14:paraId="610F4FA8" w14:textId="16182D08" w:rsidR="009B5215" w:rsidRPr="002D3DD2" w:rsidRDefault="00055811" w:rsidP="00BF55BF">
      <w:pPr>
        <w:spacing w:before="240" w:after="120" w:line="276" w:lineRule="auto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b/>
          <w:sz w:val="18"/>
          <w:lang w:val="x-none"/>
        </w:rPr>
        <w:t>*</w:t>
      </w:r>
      <w:r w:rsidRPr="002D3DD2">
        <w:rPr>
          <w:rFonts w:asciiTheme="minorHAnsi" w:hAnsiTheme="minorHAnsi"/>
          <w:i/>
          <w:sz w:val="18"/>
          <w:lang w:val="x-none"/>
        </w:rPr>
        <w:t>niepotrzebne skreślić lub usunąć</w:t>
      </w:r>
    </w:p>
    <w:p w14:paraId="60BAA842" w14:textId="77777777" w:rsidR="00BF4437" w:rsidRDefault="00BF4437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102229" w14:textId="13AFF79B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AE6185">
        <w:rPr>
          <w:rFonts w:asciiTheme="minorHAnsi" w:hAnsiTheme="minorHAnsi" w:cstheme="minorHAnsi"/>
          <w:b/>
          <w:sz w:val="22"/>
          <w:szCs w:val="22"/>
        </w:rPr>
        <w:t>6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70FB6219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wydania wobec niego prawomocnego wyroku sądu lub ostatecznej decyzji administracyjnej o zaleganiu z uiszczaniem podatków, opłat lub składek na ubezpieczenia społeczne lub zdrowotne</w:t>
      </w:r>
    </w:p>
    <w:p w14:paraId="3E8DD7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321291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3A31E033" w14:textId="245F4471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5D176AB" w14:textId="437B14A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672C8A4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B2BD645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BC80AED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4581BAA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OŚWIADCZENIE</w:t>
      </w:r>
    </w:p>
    <w:p w14:paraId="6329FC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CB5BBD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Działając w imieniu ww. wykonawcy oświadczam, że wobec wykonawcy nie wydano prawomocnego wyroku sądu lub ostatecznej decyzji administracyjnej o zaleganiu z uiszczaniem podatków, opłat lub składek na ubezpieczenia społeczne lub zdrowotne.</w:t>
      </w:r>
    </w:p>
    <w:p w14:paraId="42F4A650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E9D182A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BB4D994" w14:textId="1A48B965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</w:t>
      </w:r>
    </w:p>
    <w:p w14:paraId="540BBFD5" w14:textId="23C716F0" w:rsidR="001D548B" w:rsidRPr="00C6482A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</w:rPr>
        <w:t xml:space="preserve">  </w:t>
      </w:r>
      <w:r w:rsidRPr="00BF55BF">
        <w:rPr>
          <w:rFonts w:asciiTheme="minorHAnsi" w:hAnsiTheme="minorHAnsi" w:cstheme="minorHAnsi"/>
          <w:i/>
        </w:rPr>
        <w:t>miejscowość i data</w:t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  <w:t xml:space="preserve">            </w:t>
      </w:r>
      <w:r w:rsidR="00C6482A" w:rsidRPr="00C6482A">
        <w:rPr>
          <w:rFonts w:asciiTheme="minorHAnsi" w:hAnsiTheme="minorHAnsi" w:cstheme="minorHAnsi"/>
          <w:i/>
        </w:rPr>
        <w:t xml:space="preserve">     </w:t>
      </w:r>
      <w:r w:rsidRPr="00BF55BF">
        <w:rPr>
          <w:rFonts w:asciiTheme="minorHAnsi" w:hAnsiTheme="minorHAnsi" w:cstheme="minorHAnsi"/>
          <w:i/>
        </w:rPr>
        <w:t xml:space="preserve">                         </w:t>
      </w:r>
      <w:r w:rsidR="00C6482A" w:rsidRPr="00C6482A">
        <w:rPr>
          <w:rFonts w:asciiTheme="minorHAnsi" w:hAnsiTheme="minorHAnsi" w:cstheme="minorHAnsi"/>
          <w:i/>
        </w:rPr>
        <w:t xml:space="preserve">   </w:t>
      </w:r>
      <w:r w:rsidR="00C6482A">
        <w:rPr>
          <w:rFonts w:asciiTheme="minorHAnsi" w:hAnsiTheme="minorHAnsi" w:cstheme="minorHAnsi"/>
          <w:i/>
        </w:rPr>
        <w:t xml:space="preserve">    </w:t>
      </w:r>
      <w:r w:rsidR="00C6482A" w:rsidRPr="00C6482A">
        <w:rPr>
          <w:rFonts w:asciiTheme="minorHAnsi" w:hAnsiTheme="minorHAnsi" w:cstheme="minorHAnsi"/>
          <w:i/>
        </w:rPr>
        <w:t xml:space="preserve">  </w:t>
      </w:r>
      <w:r w:rsidRPr="00BF55BF">
        <w:rPr>
          <w:rFonts w:asciiTheme="minorHAnsi" w:hAnsiTheme="minorHAnsi" w:cstheme="minorHAnsi"/>
          <w:i/>
        </w:rPr>
        <w:t xml:space="preserve">podpis </w:t>
      </w:r>
      <w:r w:rsidRPr="00C6482A">
        <w:rPr>
          <w:rFonts w:asciiTheme="minorHAnsi" w:hAnsiTheme="minorHAnsi" w:cstheme="minorHAnsi"/>
          <w:i/>
        </w:rPr>
        <w:t xml:space="preserve">osoby upoważnionej </w:t>
      </w:r>
    </w:p>
    <w:p w14:paraId="61CB29A4" w14:textId="4D6B2DC1" w:rsidR="001D548B" w:rsidRPr="00BF55BF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</w:rPr>
        <w:t xml:space="preserve">      </w:t>
      </w:r>
      <w:r w:rsidR="00C6482A" w:rsidRPr="00C6482A">
        <w:rPr>
          <w:rFonts w:asciiTheme="minorHAnsi" w:hAnsiTheme="minorHAnsi" w:cstheme="minorHAnsi"/>
          <w:i/>
        </w:rPr>
        <w:t xml:space="preserve">                      </w:t>
      </w:r>
      <w:r w:rsidR="00C6482A">
        <w:rPr>
          <w:rFonts w:asciiTheme="minorHAnsi" w:hAnsiTheme="minorHAnsi" w:cstheme="minorHAnsi"/>
          <w:i/>
        </w:rPr>
        <w:t xml:space="preserve">    </w:t>
      </w:r>
      <w:r w:rsidRPr="00C6482A">
        <w:rPr>
          <w:rFonts w:asciiTheme="minorHAnsi" w:hAnsiTheme="minorHAnsi" w:cstheme="minorHAnsi"/>
          <w:i/>
        </w:rPr>
        <w:t xml:space="preserve">do reprezentowania </w:t>
      </w:r>
      <w:r w:rsidRPr="00BF55BF">
        <w:rPr>
          <w:rFonts w:asciiTheme="minorHAnsi" w:hAnsiTheme="minorHAnsi" w:cstheme="minorHAnsi"/>
          <w:i/>
        </w:rPr>
        <w:t>wykonawcy</w:t>
      </w:r>
    </w:p>
    <w:p w14:paraId="4A095B8F" w14:textId="11D8D5C5" w:rsidR="001D548B" w:rsidRPr="00BF55BF" w:rsidRDefault="00C6482A" w:rsidP="00BF55BF">
      <w:pPr>
        <w:spacing w:before="240" w:line="276" w:lineRule="auto"/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</w:t>
      </w:r>
    </w:p>
    <w:p w14:paraId="640A54C3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B62B88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54EA86E" w14:textId="77777777" w:rsidR="001D548B" w:rsidRPr="00584B9E" w:rsidRDefault="001D548B" w:rsidP="00BF55BF">
      <w:pPr>
        <w:spacing w:before="240" w:line="276" w:lineRule="auto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zobowiązany będzie złożyć wykonawca, którego oferta zostanie najwyżej oceniona, lub wykonawcy, któr</w:t>
      </w:r>
      <w:r w:rsidRPr="009A76D9">
        <w:rPr>
          <w:rFonts w:asciiTheme="minorHAnsi" w:hAnsiTheme="minorHAnsi" w:cstheme="minorHAnsi"/>
          <w:i/>
          <w:szCs w:val="22"/>
        </w:rPr>
        <w:t>ych Zamawiający wezwie do złożenia wszystkich lub niektórych oświa</w:t>
      </w:r>
      <w:r w:rsidRPr="00546A65">
        <w:rPr>
          <w:rFonts w:asciiTheme="minorHAnsi" w:hAnsiTheme="minorHAnsi" w:cstheme="minorHAnsi"/>
          <w:i/>
          <w:szCs w:val="22"/>
        </w:rPr>
        <w:t>dczeń lub dokumentów potwierdzających, że spełniają warunki udziału w postępowaniu oraz nie zachodzą wobec nich podstawy wykluczenia, w przypadkach, o któ</w:t>
      </w:r>
      <w:r w:rsidRPr="00584B9E">
        <w:rPr>
          <w:rFonts w:asciiTheme="minorHAnsi" w:hAnsiTheme="minorHAnsi" w:cstheme="minorHAnsi"/>
          <w:i/>
          <w:szCs w:val="22"/>
        </w:rPr>
        <w:t xml:space="preserve">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05A04839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F7863" w14:textId="1C87F354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B62D7B" w:rsidRPr="00BF55BF">
        <w:rPr>
          <w:rFonts w:asciiTheme="minorHAnsi" w:hAnsiTheme="minorHAnsi" w:cstheme="minorHAnsi"/>
          <w:b/>
          <w:sz w:val="22"/>
          <w:szCs w:val="22"/>
        </w:rPr>
        <w:t>nr</w:t>
      </w:r>
      <w:r w:rsidR="00AE6185">
        <w:rPr>
          <w:rFonts w:asciiTheme="minorHAnsi" w:hAnsiTheme="minorHAnsi" w:cstheme="minorHAnsi"/>
          <w:b/>
          <w:sz w:val="22"/>
          <w:szCs w:val="22"/>
        </w:rPr>
        <w:t xml:space="preserve">  7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13BA6B53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orzeczenia zakazu ubiegania się o zamówienia publiczne</w:t>
      </w:r>
    </w:p>
    <w:p w14:paraId="71B3FE4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tytułem środka zapobiegawczego</w:t>
      </w:r>
    </w:p>
    <w:p w14:paraId="21467CA1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827E4FC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BC916B4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7C78E59B" w14:textId="2CA280EB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1387988" w14:textId="19F68ED2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450D72EE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F7B91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276E6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665336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0ŚWIADCZENIE</w:t>
      </w:r>
    </w:p>
    <w:p w14:paraId="6371E1B7" w14:textId="77777777" w:rsidR="001D548B" w:rsidRPr="00BF55BF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22ED0784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A462B3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4DC22" w14:textId="7E5CF1BC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C6482A">
        <w:rPr>
          <w:rFonts w:asciiTheme="minorHAnsi" w:hAnsiTheme="minorHAnsi" w:cstheme="minorHAnsi"/>
          <w:sz w:val="22"/>
          <w:szCs w:val="22"/>
        </w:rPr>
        <w:t xml:space="preserve">   </w:t>
      </w:r>
      <w:r w:rsidRPr="00BF55BF">
        <w:rPr>
          <w:rFonts w:asciiTheme="minorHAnsi" w:hAnsiTheme="minorHAnsi" w:cstheme="minorHAnsi"/>
          <w:sz w:val="22"/>
          <w:szCs w:val="22"/>
        </w:rPr>
        <w:t xml:space="preserve">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</w:t>
      </w:r>
    </w:p>
    <w:p w14:paraId="7CADE7A1" w14:textId="40DF6222" w:rsidR="001D548B" w:rsidRPr="00C6482A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  </w:t>
      </w:r>
      <w:r w:rsidRPr="00BF55BF">
        <w:rPr>
          <w:rFonts w:asciiTheme="minorHAnsi" w:hAnsiTheme="minorHAnsi" w:cstheme="minorHAnsi"/>
          <w:i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C6482A">
        <w:rPr>
          <w:rFonts w:asciiTheme="minorHAnsi" w:hAnsiTheme="minorHAnsi" w:cstheme="minorHAnsi"/>
          <w:i/>
          <w:szCs w:val="22"/>
        </w:rPr>
        <w:t xml:space="preserve">                  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Pr="00C6482A">
        <w:rPr>
          <w:rFonts w:asciiTheme="minorHAnsi" w:hAnsiTheme="minorHAnsi" w:cstheme="minorHAnsi"/>
          <w:i/>
          <w:szCs w:val="22"/>
        </w:rPr>
        <w:t xml:space="preserve">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</w:t>
      </w:r>
      <w:r w:rsidRPr="00C6482A">
        <w:rPr>
          <w:rFonts w:asciiTheme="minorHAnsi" w:hAnsiTheme="minorHAnsi" w:cstheme="minorHAnsi"/>
          <w:i/>
          <w:szCs w:val="22"/>
        </w:rPr>
        <w:t xml:space="preserve">  podpis osoby upoważnionej </w:t>
      </w:r>
    </w:p>
    <w:p w14:paraId="369BFF41" w14:textId="37472EE9" w:rsidR="001D548B" w:rsidRPr="00BF55BF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C6482A">
        <w:rPr>
          <w:rFonts w:asciiTheme="minorHAnsi" w:hAnsiTheme="minorHAnsi" w:cstheme="minorHAnsi"/>
          <w:i/>
          <w:szCs w:val="22"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</w:t>
      </w:r>
      <w:r w:rsidR="00C6482A">
        <w:rPr>
          <w:rFonts w:asciiTheme="minorHAnsi" w:hAnsiTheme="minorHAnsi" w:cstheme="minorHAnsi"/>
          <w:i/>
          <w:szCs w:val="22"/>
        </w:rPr>
        <w:t xml:space="preserve">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      </w:t>
      </w:r>
      <w:r w:rsidRPr="00C6482A">
        <w:rPr>
          <w:rFonts w:asciiTheme="minorHAnsi" w:hAnsiTheme="minorHAnsi" w:cstheme="minorHAnsi"/>
          <w:i/>
          <w:szCs w:val="22"/>
        </w:rPr>
        <w:t xml:space="preserve">  do reprezentowania </w:t>
      </w:r>
      <w:r w:rsidRPr="00BF55BF">
        <w:rPr>
          <w:rFonts w:asciiTheme="minorHAnsi" w:hAnsiTheme="minorHAnsi" w:cstheme="minorHAnsi"/>
          <w:i/>
          <w:szCs w:val="22"/>
        </w:rPr>
        <w:t>wykonawcy</w:t>
      </w:r>
    </w:p>
    <w:p w14:paraId="199C2C85" w14:textId="77777777" w:rsidR="001D548B" w:rsidRPr="00742484" w:rsidRDefault="001D548B" w:rsidP="00BF55BF">
      <w:pPr>
        <w:spacing w:before="240" w:line="276" w:lineRule="auto"/>
        <w:rPr>
          <w:rFonts w:asciiTheme="minorHAnsi" w:hAnsiTheme="minorHAnsi" w:cstheme="minorHAnsi"/>
          <w:szCs w:val="22"/>
        </w:rPr>
      </w:pPr>
    </w:p>
    <w:p w14:paraId="17649DDF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A09264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C0EBA2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C0838C4" w14:textId="2F1142E9" w:rsidR="001D548B" w:rsidRPr="00584B9E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</w:t>
      </w:r>
      <w:r w:rsidRPr="009A76D9">
        <w:rPr>
          <w:rFonts w:asciiTheme="minorHAnsi" w:hAnsiTheme="minorHAnsi" w:cstheme="minorHAnsi"/>
          <w:i/>
          <w:szCs w:val="22"/>
        </w:rPr>
        <w:t xml:space="preserve">y będzie złożyć </w:t>
      </w:r>
      <w:r w:rsidR="00802CCF">
        <w:rPr>
          <w:rFonts w:asciiTheme="minorHAnsi" w:hAnsiTheme="minorHAnsi" w:cstheme="minorHAnsi"/>
          <w:i/>
          <w:szCs w:val="22"/>
        </w:rPr>
        <w:t>w</w:t>
      </w:r>
      <w:r w:rsidRPr="009A76D9">
        <w:rPr>
          <w:rFonts w:asciiTheme="minorHAnsi" w:hAnsiTheme="minorHAnsi" w:cstheme="minorHAnsi"/>
          <w:i/>
          <w:szCs w:val="22"/>
        </w:rPr>
        <w:t>ykonawca, którego oferta zostanie najwyżej oceniona, lub wykonawcy, których Zamawiający wezwie do złożenia wszystkich</w:t>
      </w:r>
      <w:r w:rsidRPr="00546A65">
        <w:rPr>
          <w:rFonts w:asciiTheme="minorHAnsi" w:hAnsiTheme="minorHAnsi" w:cstheme="minorHAnsi"/>
          <w:i/>
          <w:szCs w:val="22"/>
        </w:rPr>
        <w:t xml:space="preserve"> lub niektórych oświadczeń lub dokumentów potwierdzających, że spełniają warunki udziału w postępowaniu oraz nie zachodzą wobec nic</w:t>
      </w:r>
      <w:r w:rsidRPr="00584B9E">
        <w:rPr>
          <w:rFonts w:asciiTheme="minorHAnsi" w:hAnsiTheme="minorHAnsi" w:cstheme="minorHAnsi"/>
          <w:i/>
          <w:szCs w:val="22"/>
        </w:rPr>
        <w:t xml:space="preserve">h podstawy wykluczenia, w przypadkach, o których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7CC360D7" w14:textId="09ADFC2F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</w:p>
    <w:p w14:paraId="3EC71668" w14:textId="73924365" w:rsidR="001D548B" w:rsidRPr="00542544" w:rsidRDefault="001D548B" w:rsidP="00542544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8111AA">
        <w:rPr>
          <w:rFonts w:asciiTheme="minorHAnsi" w:hAnsiTheme="minorHAnsi" w:cstheme="minorHAnsi"/>
          <w:b/>
          <w:sz w:val="22"/>
          <w:szCs w:val="22"/>
        </w:rPr>
        <w:t>nr 8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6E6B46FB" w14:textId="24A86D98" w:rsidR="00C6482A" w:rsidRPr="002D3DD2" w:rsidRDefault="00C6482A" w:rsidP="002D3DD2">
      <w:pPr>
        <w:spacing w:before="240" w:line="276" w:lineRule="auto"/>
        <w:rPr>
          <w:rFonts w:asciiTheme="minorHAnsi" w:hAnsiTheme="minorHAnsi"/>
          <w:sz w:val="22"/>
        </w:rPr>
      </w:pPr>
    </w:p>
    <w:p w14:paraId="325712D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517A4434" w14:textId="7A579035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3EB0625" w14:textId="4DB8C49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</w:t>
      </w:r>
    </w:p>
    <w:p w14:paraId="5A975C06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C0F8B88" w14:textId="77777777" w:rsidR="00954FF7" w:rsidRPr="00BF55BF" w:rsidRDefault="00954FF7" w:rsidP="00954FF7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6E7CF8" w14:textId="77777777" w:rsidR="00B62D7B" w:rsidRPr="00BF55BF" w:rsidRDefault="00B62D7B" w:rsidP="00C6482A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2CBD103C" w14:textId="1B0B1CB4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na </w:t>
      </w:r>
      <w:r w:rsidRPr="00B62D7B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CA4BE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>, my:</w:t>
      </w:r>
    </w:p>
    <w:p w14:paraId="6C2494FA" w14:textId="77777777" w:rsidR="00B62D7B" w:rsidRPr="009B5215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52742A17" w14:textId="77777777" w:rsidR="00B62D7B" w:rsidRPr="00BF55BF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BF55BF">
        <w:rPr>
          <w:rFonts w:asciiTheme="minorHAnsi" w:hAnsiTheme="minorHAnsi" w:cstheme="minorHAnsi"/>
          <w:sz w:val="22"/>
          <w:szCs w:val="22"/>
        </w:rPr>
        <w:t>(imię i nazwisko osoby podpisującej)</w:t>
      </w:r>
    </w:p>
    <w:p w14:paraId="4D7F8427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BF55BF">
        <w:rPr>
          <w:rFonts w:asciiTheme="minorHAnsi" w:hAnsiTheme="minorHAnsi" w:cstheme="minorHAnsi"/>
          <w:i/>
          <w:sz w:val="22"/>
          <w:szCs w:val="22"/>
        </w:rPr>
        <w:t>wpisać nazwę podmiotu udostępniającego</w:t>
      </w:r>
      <w:r w:rsidRPr="00BF55BF">
        <w:rPr>
          <w:rFonts w:asciiTheme="minorHAnsi" w:hAnsiTheme="minorHAnsi" w:cstheme="minorHAnsi"/>
          <w:sz w:val="22"/>
          <w:szCs w:val="22"/>
        </w:rPr>
        <w:t xml:space="preserve">) z siedzibą w ……………………….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adres podmiotu udostępniającego)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zobowiązujemy się do:</w:t>
      </w:r>
    </w:p>
    <w:p w14:paraId="2FFDB72B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udostępnienia ………………. 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3368AEC9" w14:textId="77777777" w:rsidR="00B62D7B" w:rsidRPr="00BF55BF" w:rsidRDefault="00B62D7B" w:rsidP="006A461E">
      <w:pPr>
        <w:numPr>
          <w:ilvl w:val="0"/>
          <w:numId w:val="4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Zakres zasobów, jakie udostępniamy wykonawcy:, </w:t>
      </w:r>
    </w:p>
    <w:p w14:paraId="52061768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EBCC812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3B544BD5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BEDF66F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313C1CF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7FF18F7" w14:textId="77777777" w:rsidR="00B62D7B" w:rsidRPr="00BF55BF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</w:t>
      </w:r>
      <w:r w:rsidRPr="00BF55BF">
        <w:rPr>
          <w:rFonts w:asciiTheme="minorHAnsi" w:hAnsiTheme="minorHAnsi" w:cstheme="minorHAnsi"/>
          <w:i/>
          <w:sz w:val="22"/>
          <w:szCs w:val="22"/>
        </w:rPr>
        <w:t>zasoby)</w:t>
      </w:r>
    </w:p>
    <w:p w14:paraId="606D6B62" w14:textId="1863AC4A" w:rsidR="00B62D7B" w:rsidRPr="00BF55BF" w:rsidRDefault="00B62D7B" w:rsidP="006A461E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60BD7C85" w14:textId="77777777" w:rsidR="00B62D7B" w:rsidRPr="00BF55BF" w:rsidRDefault="00B62D7B" w:rsidP="006A461E">
      <w:pPr>
        <w:numPr>
          <w:ilvl w:val="0"/>
          <w:numId w:val="4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605EE610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33ACD54C" w14:textId="77777777" w:rsidR="00B62D7B" w:rsidRPr="009B5215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29DA525" w14:textId="0B5BAC3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D53D2F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400E0AA5" w14:textId="2A1EB4D2" w:rsidR="00CB4AAB" w:rsidRPr="00D43EB7" w:rsidRDefault="00B62D7B" w:rsidP="00D43EB7">
      <w:pPr>
        <w:spacing w:before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    </w:t>
      </w:r>
      <w:r w:rsidRPr="00BF55BF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  <w:t>podpis osoby uprawnionej do reprezentacji podmiotu</w:t>
      </w:r>
    </w:p>
    <w:sectPr w:rsidR="00CB4AAB" w:rsidRPr="00D43EB7" w:rsidSect="00F94854">
      <w:footerReference w:type="default" r:id="rId8"/>
      <w:pgSz w:w="11906" w:h="16838"/>
      <w:pgMar w:top="1021" w:right="1418" w:bottom="1077" w:left="1418" w:header="709" w:footer="709" w:gutter="0"/>
      <w:cols w:space="708"/>
      <w:titlePg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004D1" w16cid:durableId="213EF7FD"/>
  <w16cid:commentId w16cid:paraId="2C1E2EA8" w16cid:durableId="213EF5FF"/>
  <w16cid:commentId w16cid:paraId="4A8B06FE" w16cid:durableId="213EF6C2"/>
  <w16cid:commentId w16cid:paraId="68054C28" w16cid:durableId="213EF762"/>
  <w16cid:commentId w16cid:paraId="1DDA1ED1" w16cid:durableId="213EF783"/>
  <w16cid:commentId w16cid:paraId="6BC35CEA" w16cid:durableId="213EF819"/>
  <w16cid:commentId w16cid:paraId="5C95F1EA" w16cid:durableId="213EF834"/>
  <w16cid:commentId w16cid:paraId="55AE98ED" w16cid:durableId="213EF847"/>
  <w16cid:commentId w16cid:paraId="50BE26D6" w16cid:durableId="213EF8AC"/>
  <w16cid:commentId w16cid:paraId="00663B22" w16cid:durableId="213EFA50"/>
  <w16cid:commentId w16cid:paraId="73CDD019" w16cid:durableId="213EF0C2"/>
  <w16cid:commentId w16cid:paraId="1ED85575" w16cid:durableId="213EFAEA"/>
  <w16cid:commentId w16cid:paraId="04F0AE37" w16cid:durableId="213EF0C3"/>
  <w16cid:commentId w16cid:paraId="4CA6D4B8" w16cid:durableId="213EFC03"/>
  <w16cid:commentId w16cid:paraId="401AA70A" w16cid:durableId="213EFC3A"/>
  <w16cid:commentId w16cid:paraId="75D0FA00" w16cid:durableId="213EF0C4"/>
  <w16cid:commentId w16cid:paraId="6107E280" w16cid:durableId="213EFD2C"/>
  <w16cid:commentId w16cid:paraId="2B920242" w16cid:durableId="213EF0C5"/>
  <w16cid:commentId w16cid:paraId="36F3568C" w16cid:durableId="213EFE88"/>
  <w16cid:commentId w16cid:paraId="6029A1EA" w16cid:durableId="213EF0C6"/>
  <w16cid:commentId w16cid:paraId="760255D1" w16cid:durableId="213F0411"/>
  <w16cid:commentId w16cid:paraId="312602CA" w16cid:durableId="213F0432"/>
  <w16cid:commentId w16cid:paraId="5DFAAC56" w16cid:durableId="213F046E"/>
  <w16cid:commentId w16cid:paraId="022D8A09" w16cid:durableId="213F07A6"/>
  <w16cid:commentId w16cid:paraId="65ABF691" w16cid:durableId="213F090B"/>
  <w16cid:commentId w16cid:paraId="7DA2133F" w16cid:durableId="213F0A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15F7" w14:textId="77777777" w:rsidR="006F3FCD" w:rsidRDefault="006F3FCD">
      <w:r>
        <w:separator/>
      </w:r>
    </w:p>
  </w:endnote>
  <w:endnote w:type="continuationSeparator" w:id="0">
    <w:p w14:paraId="22A33B9D" w14:textId="77777777" w:rsidR="006F3FCD" w:rsidRDefault="006F3FCD">
      <w:r>
        <w:continuationSeparator/>
      </w:r>
    </w:p>
  </w:endnote>
  <w:endnote w:type="continuationNotice" w:id="1">
    <w:p w14:paraId="16524214" w14:textId="77777777" w:rsidR="006F3FCD" w:rsidRDefault="006F3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D4B5" w14:textId="6701268B" w:rsidR="005F042B" w:rsidRDefault="005F042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1C2F"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0A0C3019" w14:textId="6CEEE1EE" w:rsidR="005F042B" w:rsidRDefault="005F042B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4756" w14:textId="77777777" w:rsidR="006F3FCD" w:rsidRDefault="006F3FCD">
      <w:r>
        <w:separator/>
      </w:r>
    </w:p>
  </w:footnote>
  <w:footnote w:type="continuationSeparator" w:id="0">
    <w:p w14:paraId="353CA1B0" w14:textId="77777777" w:rsidR="006F3FCD" w:rsidRDefault="006F3FCD">
      <w:r>
        <w:continuationSeparator/>
      </w:r>
    </w:p>
  </w:footnote>
  <w:footnote w:type="continuationNotice" w:id="1">
    <w:p w14:paraId="75D40A71" w14:textId="77777777" w:rsidR="006F3FCD" w:rsidRDefault="006F3FCD"/>
  </w:footnote>
  <w:footnote w:id="2">
    <w:p w14:paraId="28018220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5CE9D6B2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11DE5909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1A0A771A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1E87E934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F0A31AD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520A61F" w14:textId="77777777" w:rsidR="005F042B" w:rsidRDefault="005F042B" w:rsidP="00813215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91B8CB" w14:textId="77777777" w:rsidR="005F042B" w:rsidRDefault="005F042B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16B332B" w14:textId="77777777" w:rsidR="005F042B" w:rsidRDefault="005F042B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896AFFF" w14:textId="77777777" w:rsidR="005F042B" w:rsidRDefault="005F042B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7EA8608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3B24A3D1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07AD6AA3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22E09D4C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1DFF3B49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63922EB8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7A172274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491C5A2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4757BDAE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0C149049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0BEFEC5B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0E4B1C81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291323D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74142E6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DB04B65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5F49335D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1644502D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55C49C92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2B77F27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0495ED83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6C57543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6030476E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37313ABA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6A6BD65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5BCC4FF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65DE6DD6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12886AE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2AC3962E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C653BCD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42B40030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0E780DAD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EB17054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2F0F1E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063F279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455A0078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28D0E6D1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7133B6FD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8000AA8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A5CDE2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47D844CC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ED41CF3" w14:textId="77777777" w:rsidR="005F042B" w:rsidRDefault="005F042B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892C33"/>
    <w:multiLevelType w:val="multilevel"/>
    <w:tmpl w:val="73A84ECE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981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602" w:hanging="720"/>
      </w:pPr>
      <w:rPr>
        <w:rFonts w:eastAsia="Times New Roman" w:cs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08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5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328" w:hanging="1800"/>
      </w:pPr>
      <w:rPr>
        <w:rFonts w:eastAsia="Times New Roman" w:cs="Times New Roman" w:hint="default"/>
      </w:rPr>
    </w:lvl>
  </w:abstractNum>
  <w:abstractNum w:abstractNumId="10" w15:restartNumberingAfterBreak="0">
    <w:nsid w:val="00A32664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C3DD0"/>
    <w:multiLevelType w:val="hybridMultilevel"/>
    <w:tmpl w:val="15DE5B12"/>
    <w:lvl w:ilvl="0" w:tplc="677ED07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1091F"/>
    <w:multiLevelType w:val="hybridMultilevel"/>
    <w:tmpl w:val="5B02CEA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D9E22C9"/>
    <w:multiLevelType w:val="hybridMultilevel"/>
    <w:tmpl w:val="65C46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53072"/>
    <w:multiLevelType w:val="hybridMultilevel"/>
    <w:tmpl w:val="6C601E8C"/>
    <w:lvl w:ilvl="0" w:tplc="C0367B2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769C7"/>
    <w:multiLevelType w:val="hybridMultilevel"/>
    <w:tmpl w:val="ABBE1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F66810"/>
    <w:multiLevelType w:val="hybridMultilevel"/>
    <w:tmpl w:val="D4E864BC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3723B81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5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8D47CB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8B25F6"/>
    <w:multiLevelType w:val="hybridMultilevel"/>
    <w:tmpl w:val="191E05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9291"/>
        </w:tabs>
        <w:ind w:left="9291" w:hanging="360"/>
      </w:pPr>
      <w:rPr>
        <w:rFonts w:asciiTheme="minorHAnsi" w:hAnsiTheme="minorHAnsi" w:cstheme="minorHAnsi"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5622A49"/>
    <w:multiLevelType w:val="multilevel"/>
    <w:tmpl w:val="1C9E2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</w:rPr>
    </w:lvl>
  </w:abstractNum>
  <w:abstractNum w:abstractNumId="44" w15:restartNumberingAfterBreak="0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16E570E"/>
    <w:multiLevelType w:val="hybridMultilevel"/>
    <w:tmpl w:val="E57414A0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3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190945"/>
    <w:multiLevelType w:val="hybridMultilevel"/>
    <w:tmpl w:val="9398DB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B84E09"/>
    <w:multiLevelType w:val="multilevel"/>
    <w:tmpl w:val="2C2265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3" w15:restartNumberingAfterBreak="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52A0C5D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8C5660C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61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62" w15:restartNumberingAfterBreak="0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02318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1D4058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81731EB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</w:abstractNum>
  <w:abstractNum w:abstractNumId="68" w15:restartNumberingAfterBreak="0">
    <w:nsid w:val="5AAA0613"/>
    <w:multiLevelType w:val="multilevel"/>
    <w:tmpl w:val="1E146B5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60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440"/>
      </w:pPr>
      <w:rPr>
        <w:rFonts w:cs="Times New Roman" w:hint="default"/>
      </w:r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9340F9"/>
    <w:multiLevelType w:val="hybridMultilevel"/>
    <w:tmpl w:val="96EC67C4"/>
    <w:lvl w:ilvl="0" w:tplc="B69AE1B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7" w15:restartNumberingAfterBreak="0">
    <w:nsid w:val="670E4881"/>
    <w:multiLevelType w:val="multilevel"/>
    <w:tmpl w:val="B52615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Times New Roman" w:hint="default"/>
      </w:rPr>
    </w:lvl>
  </w:abstractNum>
  <w:abstractNum w:abstractNumId="78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6BBC479E"/>
    <w:multiLevelType w:val="hybridMultilevel"/>
    <w:tmpl w:val="99AAAB52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FCB12D8"/>
    <w:multiLevelType w:val="hybridMultilevel"/>
    <w:tmpl w:val="CE94A076"/>
    <w:lvl w:ilvl="0" w:tplc="DCA2CC56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167494D"/>
    <w:multiLevelType w:val="hybridMultilevel"/>
    <w:tmpl w:val="947843AA"/>
    <w:lvl w:ilvl="0" w:tplc="0415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86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7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8" w15:restartNumberingAfterBreak="0">
    <w:nsid w:val="73B42469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0D2143"/>
    <w:multiLevelType w:val="multilevel"/>
    <w:tmpl w:val="93768A7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 w15:restartNumberingAfterBreak="0">
    <w:nsid w:val="773E4FD6"/>
    <w:multiLevelType w:val="hybridMultilevel"/>
    <w:tmpl w:val="4BA2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BD4E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2"/>
  </w:num>
  <w:num w:numId="2">
    <w:abstractNumId w:val="3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86"/>
  </w:num>
  <w:num w:numId="5">
    <w:abstractNumId w:val="58"/>
  </w:num>
  <w:num w:numId="6">
    <w:abstractNumId w:val="81"/>
  </w:num>
  <w:num w:numId="7">
    <w:abstractNumId w:val="69"/>
    <w:lvlOverride w:ilvl="0">
      <w:startOverride w:val="1"/>
    </w:lvlOverride>
  </w:num>
  <w:num w:numId="8">
    <w:abstractNumId w:val="51"/>
    <w:lvlOverride w:ilvl="0">
      <w:startOverride w:val="1"/>
    </w:lvlOverride>
  </w:num>
  <w:num w:numId="9">
    <w:abstractNumId w:val="38"/>
  </w:num>
  <w:num w:numId="10">
    <w:abstractNumId w:val="73"/>
  </w:num>
  <w:num w:numId="11">
    <w:abstractNumId w:val="28"/>
  </w:num>
  <w:num w:numId="12">
    <w:abstractNumId w:val="75"/>
  </w:num>
  <w:num w:numId="13">
    <w:abstractNumId w:val="26"/>
  </w:num>
  <w:num w:numId="14">
    <w:abstractNumId w:val="54"/>
  </w:num>
  <w:num w:numId="15">
    <w:abstractNumId w:val="94"/>
  </w:num>
  <w:num w:numId="16">
    <w:abstractNumId w:val="23"/>
  </w:num>
  <w:num w:numId="17">
    <w:abstractNumId w:val="8"/>
  </w:num>
  <w:num w:numId="18">
    <w:abstractNumId w:val="21"/>
  </w:num>
  <w:num w:numId="19">
    <w:abstractNumId w:val="62"/>
  </w:num>
  <w:num w:numId="20">
    <w:abstractNumId w:val="34"/>
  </w:num>
  <w:num w:numId="21">
    <w:abstractNumId w:val="76"/>
  </w:num>
  <w:num w:numId="22">
    <w:abstractNumId w:val="24"/>
  </w:num>
  <w:num w:numId="23">
    <w:abstractNumId w:val="17"/>
  </w:num>
  <w:num w:numId="24">
    <w:abstractNumId w:val="74"/>
  </w:num>
  <w:num w:numId="25">
    <w:abstractNumId w:val="57"/>
  </w:num>
  <w:num w:numId="26">
    <w:abstractNumId w:val="40"/>
  </w:num>
  <w:num w:numId="27">
    <w:abstractNumId w:val="29"/>
  </w:num>
  <w:num w:numId="28">
    <w:abstractNumId w:val="42"/>
  </w:num>
  <w:num w:numId="29">
    <w:abstractNumId w:val="16"/>
  </w:num>
  <w:num w:numId="30">
    <w:abstractNumId w:val="41"/>
  </w:num>
  <w:num w:numId="31">
    <w:abstractNumId w:val="64"/>
  </w:num>
  <w:num w:numId="32">
    <w:abstractNumId w:val="89"/>
  </w:num>
  <w:num w:numId="33">
    <w:abstractNumId w:val="31"/>
  </w:num>
  <w:num w:numId="34">
    <w:abstractNumId w:val="39"/>
  </w:num>
  <w:num w:numId="35">
    <w:abstractNumId w:val="70"/>
  </w:num>
  <w:num w:numId="36">
    <w:abstractNumId w:val="46"/>
  </w:num>
  <w:num w:numId="37">
    <w:abstractNumId w:val="53"/>
  </w:num>
  <w:num w:numId="38">
    <w:abstractNumId w:val="69"/>
  </w:num>
  <w:num w:numId="39">
    <w:abstractNumId w:val="5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 w:numId="45">
    <w:abstractNumId w:val="95"/>
  </w:num>
  <w:num w:numId="46">
    <w:abstractNumId w:val="52"/>
  </w:num>
  <w:num w:numId="47">
    <w:abstractNumId w:val="83"/>
  </w:num>
  <w:num w:numId="48">
    <w:abstractNumId w:val="48"/>
  </w:num>
  <w:num w:numId="49">
    <w:abstractNumId w:val="27"/>
  </w:num>
  <w:num w:numId="50">
    <w:abstractNumId w:val="80"/>
  </w:num>
  <w:num w:numId="51">
    <w:abstractNumId w:val="59"/>
  </w:num>
  <w:num w:numId="52">
    <w:abstractNumId w:val="90"/>
  </w:num>
  <w:num w:numId="53">
    <w:abstractNumId w:val="84"/>
  </w:num>
  <w:num w:numId="54">
    <w:abstractNumId w:val="44"/>
  </w:num>
  <w:num w:numId="55">
    <w:abstractNumId w:val="35"/>
  </w:num>
  <w:num w:numId="56">
    <w:abstractNumId w:val="14"/>
  </w:num>
  <w:num w:numId="57">
    <w:abstractNumId w:val="49"/>
  </w:num>
  <w:num w:numId="58">
    <w:abstractNumId w:val="47"/>
  </w:num>
  <w:num w:numId="59">
    <w:abstractNumId w:val="79"/>
  </w:num>
  <w:num w:numId="60">
    <w:abstractNumId w:val="60"/>
  </w:num>
  <w:num w:numId="61">
    <w:abstractNumId w:val="33"/>
  </w:num>
  <w:num w:numId="62">
    <w:abstractNumId w:val="77"/>
  </w:num>
  <w:num w:numId="63">
    <w:abstractNumId w:val="68"/>
  </w:num>
  <w:num w:numId="64">
    <w:abstractNumId w:val="91"/>
  </w:num>
  <w:num w:numId="65">
    <w:abstractNumId w:val="9"/>
  </w:num>
  <w:num w:numId="66">
    <w:abstractNumId w:val="43"/>
  </w:num>
  <w:num w:numId="67">
    <w:abstractNumId w:val="92"/>
  </w:num>
  <w:num w:numId="68">
    <w:abstractNumId w:val="67"/>
  </w:num>
  <w:num w:numId="69">
    <w:abstractNumId w:val="71"/>
  </w:num>
  <w:num w:numId="70">
    <w:abstractNumId w:val="78"/>
  </w:num>
  <w:num w:numId="71">
    <w:abstractNumId w:val="13"/>
  </w:num>
  <w:num w:numId="72">
    <w:abstractNumId w:val="72"/>
  </w:num>
  <w:num w:numId="73">
    <w:abstractNumId w:val="85"/>
  </w:num>
  <w:num w:numId="74">
    <w:abstractNumId w:val="30"/>
  </w:num>
  <w:num w:numId="75">
    <w:abstractNumId w:val="87"/>
  </w:num>
  <w:num w:numId="76">
    <w:abstractNumId w:val="66"/>
  </w:num>
  <w:num w:numId="77">
    <w:abstractNumId w:val="20"/>
  </w:num>
  <w:num w:numId="78">
    <w:abstractNumId w:val="56"/>
  </w:num>
  <w:num w:numId="79">
    <w:abstractNumId w:val="18"/>
  </w:num>
  <w:num w:numId="80">
    <w:abstractNumId w:val="11"/>
  </w:num>
  <w:num w:numId="81">
    <w:abstractNumId w:val="65"/>
  </w:num>
  <w:num w:numId="82">
    <w:abstractNumId w:val="22"/>
  </w:num>
  <w:num w:numId="83">
    <w:abstractNumId w:val="19"/>
  </w:num>
  <w:num w:numId="84">
    <w:abstractNumId w:val="63"/>
  </w:num>
  <w:num w:numId="85">
    <w:abstractNumId w:val="15"/>
  </w:num>
  <w:num w:numId="86">
    <w:abstractNumId w:val="36"/>
  </w:num>
  <w:num w:numId="87">
    <w:abstractNumId w:val="32"/>
  </w:num>
  <w:num w:numId="88">
    <w:abstractNumId w:val="88"/>
  </w:num>
  <w:num w:numId="89">
    <w:abstractNumId w:val="50"/>
  </w:num>
  <w:num w:numId="90">
    <w:abstractNumId w:val="55"/>
  </w:num>
  <w:num w:numId="91">
    <w:abstractNumId w:val="93"/>
  </w:num>
  <w:num w:numId="92">
    <w:abstractNumId w:val="1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6"/>
    <w:rsid w:val="00002A2B"/>
    <w:rsid w:val="00002AD2"/>
    <w:rsid w:val="0000302A"/>
    <w:rsid w:val="00003821"/>
    <w:rsid w:val="00004C80"/>
    <w:rsid w:val="000056BF"/>
    <w:rsid w:val="00007113"/>
    <w:rsid w:val="00013708"/>
    <w:rsid w:val="00014CE2"/>
    <w:rsid w:val="00017540"/>
    <w:rsid w:val="00020934"/>
    <w:rsid w:val="00021D3D"/>
    <w:rsid w:val="00021DEB"/>
    <w:rsid w:val="00021F47"/>
    <w:rsid w:val="000231E0"/>
    <w:rsid w:val="00024EE2"/>
    <w:rsid w:val="000271D7"/>
    <w:rsid w:val="00027E31"/>
    <w:rsid w:val="00031DE8"/>
    <w:rsid w:val="00032C8B"/>
    <w:rsid w:val="00036698"/>
    <w:rsid w:val="00037674"/>
    <w:rsid w:val="00052400"/>
    <w:rsid w:val="00052B6B"/>
    <w:rsid w:val="00053B3E"/>
    <w:rsid w:val="00055811"/>
    <w:rsid w:val="0006078B"/>
    <w:rsid w:val="00063C92"/>
    <w:rsid w:val="0006514D"/>
    <w:rsid w:val="00066375"/>
    <w:rsid w:val="00072107"/>
    <w:rsid w:val="00074F18"/>
    <w:rsid w:val="00076733"/>
    <w:rsid w:val="0008196E"/>
    <w:rsid w:val="00082252"/>
    <w:rsid w:val="000842A2"/>
    <w:rsid w:val="00085FC2"/>
    <w:rsid w:val="0008614E"/>
    <w:rsid w:val="00095547"/>
    <w:rsid w:val="00096CFD"/>
    <w:rsid w:val="00097694"/>
    <w:rsid w:val="000A16A3"/>
    <w:rsid w:val="000A23C4"/>
    <w:rsid w:val="000B250B"/>
    <w:rsid w:val="000B2C34"/>
    <w:rsid w:val="000B50E2"/>
    <w:rsid w:val="000B5628"/>
    <w:rsid w:val="000C07FF"/>
    <w:rsid w:val="000C44A5"/>
    <w:rsid w:val="000C467E"/>
    <w:rsid w:val="000C4BA4"/>
    <w:rsid w:val="000C522E"/>
    <w:rsid w:val="000C5849"/>
    <w:rsid w:val="000D0197"/>
    <w:rsid w:val="000D1828"/>
    <w:rsid w:val="000D6BB9"/>
    <w:rsid w:val="000D7D01"/>
    <w:rsid w:val="000E4151"/>
    <w:rsid w:val="000E5E0E"/>
    <w:rsid w:val="000E5E8F"/>
    <w:rsid w:val="000F0062"/>
    <w:rsid w:val="000F23C5"/>
    <w:rsid w:val="000F77A1"/>
    <w:rsid w:val="0010004E"/>
    <w:rsid w:val="001003B5"/>
    <w:rsid w:val="001023BB"/>
    <w:rsid w:val="001030B0"/>
    <w:rsid w:val="001030E8"/>
    <w:rsid w:val="001033C2"/>
    <w:rsid w:val="00105981"/>
    <w:rsid w:val="001059C8"/>
    <w:rsid w:val="00105D27"/>
    <w:rsid w:val="0010603F"/>
    <w:rsid w:val="001070B8"/>
    <w:rsid w:val="0010731D"/>
    <w:rsid w:val="00110840"/>
    <w:rsid w:val="00115FA7"/>
    <w:rsid w:val="00116522"/>
    <w:rsid w:val="001169C3"/>
    <w:rsid w:val="00117CA4"/>
    <w:rsid w:val="00121F22"/>
    <w:rsid w:val="00121FE2"/>
    <w:rsid w:val="0012266A"/>
    <w:rsid w:val="00124300"/>
    <w:rsid w:val="001260DB"/>
    <w:rsid w:val="001313F4"/>
    <w:rsid w:val="00132984"/>
    <w:rsid w:val="00133D36"/>
    <w:rsid w:val="00136F62"/>
    <w:rsid w:val="00141469"/>
    <w:rsid w:val="001417DC"/>
    <w:rsid w:val="00141F60"/>
    <w:rsid w:val="00145DFA"/>
    <w:rsid w:val="0014762B"/>
    <w:rsid w:val="001539F6"/>
    <w:rsid w:val="0015664B"/>
    <w:rsid w:val="00156B69"/>
    <w:rsid w:val="001603FD"/>
    <w:rsid w:val="00160839"/>
    <w:rsid w:val="00161B27"/>
    <w:rsid w:val="0016771D"/>
    <w:rsid w:val="00171B8B"/>
    <w:rsid w:val="00174BF8"/>
    <w:rsid w:val="00185114"/>
    <w:rsid w:val="001907DA"/>
    <w:rsid w:val="001924D9"/>
    <w:rsid w:val="001927E7"/>
    <w:rsid w:val="00197EC2"/>
    <w:rsid w:val="00197FC1"/>
    <w:rsid w:val="001A0105"/>
    <w:rsid w:val="001A1B92"/>
    <w:rsid w:val="001A1FAC"/>
    <w:rsid w:val="001A5E97"/>
    <w:rsid w:val="001A67E0"/>
    <w:rsid w:val="001B0F1D"/>
    <w:rsid w:val="001B1F93"/>
    <w:rsid w:val="001B4E77"/>
    <w:rsid w:val="001B4FC7"/>
    <w:rsid w:val="001B5AAF"/>
    <w:rsid w:val="001C118D"/>
    <w:rsid w:val="001C54EA"/>
    <w:rsid w:val="001C74CA"/>
    <w:rsid w:val="001D39D7"/>
    <w:rsid w:val="001D548B"/>
    <w:rsid w:val="001D595D"/>
    <w:rsid w:val="001D6746"/>
    <w:rsid w:val="001E1199"/>
    <w:rsid w:val="001E28A6"/>
    <w:rsid w:val="001E2B74"/>
    <w:rsid w:val="001E2EB3"/>
    <w:rsid w:val="001E4511"/>
    <w:rsid w:val="001F19C2"/>
    <w:rsid w:val="001F27B5"/>
    <w:rsid w:val="001F51E8"/>
    <w:rsid w:val="001F564D"/>
    <w:rsid w:val="002013C4"/>
    <w:rsid w:val="00204A1F"/>
    <w:rsid w:val="00205BA2"/>
    <w:rsid w:val="002111E1"/>
    <w:rsid w:val="00213A07"/>
    <w:rsid w:val="00213DC2"/>
    <w:rsid w:val="00213E15"/>
    <w:rsid w:val="0021572E"/>
    <w:rsid w:val="002179BE"/>
    <w:rsid w:val="002212E9"/>
    <w:rsid w:val="002226EA"/>
    <w:rsid w:val="00225938"/>
    <w:rsid w:val="002260A8"/>
    <w:rsid w:val="00226155"/>
    <w:rsid w:val="00226D70"/>
    <w:rsid w:val="00230319"/>
    <w:rsid w:val="00230AD5"/>
    <w:rsid w:val="00252A68"/>
    <w:rsid w:val="00252E49"/>
    <w:rsid w:val="00253F88"/>
    <w:rsid w:val="002551A0"/>
    <w:rsid w:val="00256C31"/>
    <w:rsid w:val="00257487"/>
    <w:rsid w:val="00262BA7"/>
    <w:rsid w:val="00264893"/>
    <w:rsid w:val="00265E62"/>
    <w:rsid w:val="002708DB"/>
    <w:rsid w:val="00271486"/>
    <w:rsid w:val="00271A63"/>
    <w:rsid w:val="0027216A"/>
    <w:rsid w:val="002742D4"/>
    <w:rsid w:val="002765C6"/>
    <w:rsid w:val="0027779D"/>
    <w:rsid w:val="00281AD4"/>
    <w:rsid w:val="00281F99"/>
    <w:rsid w:val="00282B59"/>
    <w:rsid w:val="002844EE"/>
    <w:rsid w:val="0028505D"/>
    <w:rsid w:val="00286847"/>
    <w:rsid w:val="002923A5"/>
    <w:rsid w:val="0029287F"/>
    <w:rsid w:val="002931D4"/>
    <w:rsid w:val="002937EF"/>
    <w:rsid w:val="00293AEE"/>
    <w:rsid w:val="00297CEC"/>
    <w:rsid w:val="002A082E"/>
    <w:rsid w:val="002A3A2D"/>
    <w:rsid w:val="002A3DD0"/>
    <w:rsid w:val="002A62C6"/>
    <w:rsid w:val="002A7ACE"/>
    <w:rsid w:val="002B0074"/>
    <w:rsid w:val="002B01CA"/>
    <w:rsid w:val="002B28FF"/>
    <w:rsid w:val="002B57AD"/>
    <w:rsid w:val="002B6DE7"/>
    <w:rsid w:val="002B73F5"/>
    <w:rsid w:val="002C6BFE"/>
    <w:rsid w:val="002C7B8A"/>
    <w:rsid w:val="002D1CB5"/>
    <w:rsid w:val="002D25DF"/>
    <w:rsid w:val="002D3DD2"/>
    <w:rsid w:val="002D6F0F"/>
    <w:rsid w:val="002E721C"/>
    <w:rsid w:val="002F30A5"/>
    <w:rsid w:val="002F4925"/>
    <w:rsid w:val="002F5D14"/>
    <w:rsid w:val="002F5FEE"/>
    <w:rsid w:val="00303254"/>
    <w:rsid w:val="00303A68"/>
    <w:rsid w:val="00310374"/>
    <w:rsid w:val="00312443"/>
    <w:rsid w:val="00313E11"/>
    <w:rsid w:val="003157B9"/>
    <w:rsid w:val="00316169"/>
    <w:rsid w:val="00316FC5"/>
    <w:rsid w:val="003207AE"/>
    <w:rsid w:val="0032507E"/>
    <w:rsid w:val="0032634A"/>
    <w:rsid w:val="00327E09"/>
    <w:rsid w:val="00330CF8"/>
    <w:rsid w:val="00332531"/>
    <w:rsid w:val="00332A83"/>
    <w:rsid w:val="00332C3C"/>
    <w:rsid w:val="003333E7"/>
    <w:rsid w:val="0033770A"/>
    <w:rsid w:val="00337F76"/>
    <w:rsid w:val="00340C08"/>
    <w:rsid w:val="0034105C"/>
    <w:rsid w:val="003420A3"/>
    <w:rsid w:val="0034599B"/>
    <w:rsid w:val="00347A39"/>
    <w:rsid w:val="0035151E"/>
    <w:rsid w:val="00352440"/>
    <w:rsid w:val="003530B9"/>
    <w:rsid w:val="0035681B"/>
    <w:rsid w:val="00356858"/>
    <w:rsid w:val="003578E4"/>
    <w:rsid w:val="00360B17"/>
    <w:rsid w:val="00362B95"/>
    <w:rsid w:val="003634DF"/>
    <w:rsid w:val="00365DD0"/>
    <w:rsid w:val="0038432C"/>
    <w:rsid w:val="00387129"/>
    <w:rsid w:val="00390CB8"/>
    <w:rsid w:val="003943A8"/>
    <w:rsid w:val="00394660"/>
    <w:rsid w:val="0039471E"/>
    <w:rsid w:val="003A07E5"/>
    <w:rsid w:val="003A1B56"/>
    <w:rsid w:val="003A2E45"/>
    <w:rsid w:val="003A5976"/>
    <w:rsid w:val="003B0ACC"/>
    <w:rsid w:val="003B0D17"/>
    <w:rsid w:val="003B28F7"/>
    <w:rsid w:val="003B6762"/>
    <w:rsid w:val="003D18F8"/>
    <w:rsid w:val="003E1C07"/>
    <w:rsid w:val="003E4621"/>
    <w:rsid w:val="003E4847"/>
    <w:rsid w:val="003F2C71"/>
    <w:rsid w:val="003F5FD7"/>
    <w:rsid w:val="003F77B2"/>
    <w:rsid w:val="00403776"/>
    <w:rsid w:val="00404269"/>
    <w:rsid w:val="00404A80"/>
    <w:rsid w:val="00405DE0"/>
    <w:rsid w:val="00407C28"/>
    <w:rsid w:val="004108C0"/>
    <w:rsid w:val="00411549"/>
    <w:rsid w:val="004129AA"/>
    <w:rsid w:val="00414A69"/>
    <w:rsid w:val="00415461"/>
    <w:rsid w:val="00421277"/>
    <w:rsid w:val="004316A5"/>
    <w:rsid w:val="0044144E"/>
    <w:rsid w:val="00445730"/>
    <w:rsid w:val="0044689E"/>
    <w:rsid w:val="004513C5"/>
    <w:rsid w:val="0045283C"/>
    <w:rsid w:val="00460D95"/>
    <w:rsid w:val="004623F0"/>
    <w:rsid w:val="00466818"/>
    <w:rsid w:val="00471B40"/>
    <w:rsid w:val="00476F3E"/>
    <w:rsid w:val="004818A5"/>
    <w:rsid w:val="0048266A"/>
    <w:rsid w:val="004842FF"/>
    <w:rsid w:val="004845FA"/>
    <w:rsid w:val="004862D3"/>
    <w:rsid w:val="0049208E"/>
    <w:rsid w:val="0049318E"/>
    <w:rsid w:val="00493552"/>
    <w:rsid w:val="0049502A"/>
    <w:rsid w:val="004A0271"/>
    <w:rsid w:val="004A4B56"/>
    <w:rsid w:val="004A5AB6"/>
    <w:rsid w:val="004A6966"/>
    <w:rsid w:val="004B020A"/>
    <w:rsid w:val="004B2499"/>
    <w:rsid w:val="004B41B4"/>
    <w:rsid w:val="004C1977"/>
    <w:rsid w:val="004C29AC"/>
    <w:rsid w:val="004C42CE"/>
    <w:rsid w:val="004C5416"/>
    <w:rsid w:val="004C6322"/>
    <w:rsid w:val="004C6F22"/>
    <w:rsid w:val="004C7CC0"/>
    <w:rsid w:val="004D1D21"/>
    <w:rsid w:val="004D4A01"/>
    <w:rsid w:val="004E513D"/>
    <w:rsid w:val="004F02A4"/>
    <w:rsid w:val="004F1246"/>
    <w:rsid w:val="004F2416"/>
    <w:rsid w:val="004F31C8"/>
    <w:rsid w:val="004F4B29"/>
    <w:rsid w:val="004F4BEC"/>
    <w:rsid w:val="004F51C7"/>
    <w:rsid w:val="004F63E1"/>
    <w:rsid w:val="004F6E22"/>
    <w:rsid w:val="00500D4D"/>
    <w:rsid w:val="00502297"/>
    <w:rsid w:val="00506976"/>
    <w:rsid w:val="00510391"/>
    <w:rsid w:val="005107E7"/>
    <w:rsid w:val="00514824"/>
    <w:rsid w:val="00526253"/>
    <w:rsid w:val="00527F34"/>
    <w:rsid w:val="005315F4"/>
    <w:rsid w:val="00532EB4"/>
    <w:rsid w:val="00536EB2"/>
    <w:rsid w:val="00537664"/>
    <w:rsid w:val="0053796D"/>
    <w:rsid w:val="0054157E"/>
    <w:rsid w:val="00542544"/>
    <w:rsid w:val="00542E87"/>
    <w:rsid w:val="005432C2"/>
    <w:rsid w:val="0054385A"/>
    <w:rsid w:val="00546A65"/>
    <w:rsid w:val="005502A9"/>
    <w:rsid w:val="005504C9"/>
    <w:rsid w:val="00552477"/>
    <w:rsid w:val="00555E90"/>
    <w:rsid w:val="00560109"/>
    <w:rsid w:val="00563B11"/>
    <w:rsid w:val="0056554A"/>
    <w:rsid w:val="00570A2C"/>
    <w:rsid w:val="00572490"/>
    <w:rsid w:val="005728FB"/>
    <w:rsid w:val="0057773C"/>
    <w:rsid w:val="00577CE1"/>
    <w:rsid w:val="00582C6D"/>
    <w:rsid w:val="00584B9E"/>
    <w:rsid w:val="00587183"/>
    <w:rsid w:val="00587833"/>
    <w:rsid w:val="005908D4"/>
    <w:rsid w:val="00591C84"/>
    <w:rsid w:val="00595E52"/>
    <w:rsid w:val="00596053"/>
    <w:rsid w:val="00597317"/>
    <w:rsid w:val="005A2694"/>
    <w:rsid w:val="005A3CBB"/>
    <w:rsid w:val="005A3F51"/>
    <w:rsid w:val="005A60AE"/>
    <w:rsid w:val="005B44A8"/>
    <w:rsid w:val="005B44EF"/>
    <w:rsid w:val="005B7090"/>
    <w:rsid w:val="005D0239"/>
    <w:rsid w:val="005D0D05"/>
    <w:rsid w:val="005E1AD0"/>
    <w:rsid w:val="005E4FB1"/>
    <w:rsid w:val="005E7068"/>
    <w:rsid w:val="005F042B"/>
    <w:rsid w:val="005F0BB1"/>
    <w:rsid w:val="005F281E"/>
    <w:rsid w:val="00600604"/>
    <w:rsid w:val="00600B76"/>
    <w:rsid w:val="00601368"/>
    <w:rsid w:val="006013C0"/>
    <w:rsid w:val="00604251"/>
    <w:rsid w:val="0060636E"/>
    <w:rsid w:val="00606485"/>
    <w:rsid w:val="006068FA"/>
    <w:rsid w:val="006116DE"/>
    <w:rsid w:val="00613F8D"/>
    <w:rsid w:val="00617456"/>
    <w:rsid w:val="00617511"/>
    <w:rsid w:val="00620005"/>
    <w:rsid w:val="006208F2"/>
    <w:rsid w:val="006209AA"/>
    <w:rsid w:val="0062241E"/>
    <w:rsid w:val="00622E86"/>
    <w:rsid w:val="00624133"/>
    <w:rsid w:val="006264B3"/>
    <w:rsid w:val="00630351"/>
    <w:rsid w:val="00633D11"/>
    <w:rsid w:val="0063432F"/>
    <w:rsid w:val="006361DC"/>
    <w:rsid w:val="00637DF5"/>
    <w:rsid w:val="00643289"/>
    <w:rsid w:val="0064381B"/>
    <w:rsid w:val="00644EC7"/>
    <w:rsid w:val="0065311B"/>
    <w:rsid w:val="0065627B"/>
    <w:rsid w:val="006573AC"/>
    <w:rsid w:val="006577FB"/>
    <w:rsid w:val="00661C3B"/>
    <w:rsid w:val="00671231"/>
    <w:rsid w:val="006715D3"/>
    <w:rsid w:val="006716BB"/>
    <w:rsid w:val="00671E12"/>
    <w:rsid w:val="006757F4"/>
    <w:rsid w:val="00681620"/>
    <w:rsid w:val="00685361"/>
    <w:rsid w:val="006860A8"/>
    <w:rsid w:val="0068634C"/>
    <w:rsid w:val="006921BF"/>
    <w:rsid w:val="0069302B"/>
    <w:rsid w:val="006933EA"/>
    <w:rsid w:val="00694F38"/>
    <w:rsid w:val="006A06E6"/>
    <w:rsid w:val="006A0C3C"/>
    <w:rsid w:val="006A27D2"/>
    <w:rsid w:val="006A461E"/>
    <w:rsid w:val="006A5E44"/>
    <w:rsid w:val="006A71C4"/>
    <w:rsid w:val="006B02EA"/>
    <w:rsid w:val="006B3DB8"/>
    <w:rsid w:val="006B6E4E"/>
    <w:rsid w:val="006B751B"/>
    <w:rsid w:val="006C06B7"/>
    <w:rsid w:val="006C5AEE"/>
    <w:rsid w:val="006C6171"/>
    <w:rsid w:val="006C706B"/>
    <w:rsid w:val="006D2890"/>
    <w:rsid w:val="006D2A4D"/>
    <w:rsid w:val="006D46DE"/>
    <w:rsid w:val="006D4985"/>
    <w:rsid w:val="006E1CFE"/>
    <w:rsid w:val="006E1F28"/>
    <w:rsid w:val="006E2569"/>
    <w:rsid w:val="006E484A"/>
    <w:rsid w:val="006E606A"/>
    <w:rsid w:val="006E645E"/>
    <w:rsid w:val="006E6A86"/>
    <w:rsid w:val="006F133F"/>
    <w:rsid w:val="006F35D5"/>
    <w:rsid w:val="006F3FCD"/>
    <w:rsid w:val="00704D66"/>
    <w:rsid w:val="0070517F"/>
    <w:rsid w:val="007051DA"/>
    <w:rsid w:val="00705AE3"/>
    <w:rsid w:val="00705D92"/>
    <w:rsid w:val="007078EB"/>
    <w:rsid w:val="0071218C"/>
    <w:rsid w:val="00717CA8"/>
    <w:rsid w:val="007208C9"/>
    <w:rsid w:val="00720C09"/>
    <w:rsid w:val="007212A6"/>
    <w:rsid w:val="00721D12"/>
    <w:rsid w:val="00731C7C"/>
    <w:rsid w:val="007329DF"/>
    <w:rsid w:val="00733E76"/>
    <w:rsid w:val="0074040D"/>
    <w:rsid w:val="007421C9"/>
    <w:rsid w:val="00742484"/>
    <w:rsid w:val="00742FFD"/>
    <w:rsid w:val="00745762"/>
    <w:rsid w:val="00746E1B"/>
    <w:rsid w:val="00747155"/>
    <w:rsid w:val="00747D0B"/>
    <w:rsid w:val="00752CFC"/>
    <w:rsid w:val="007531E2"/>
    <w:rsid w:val="00753247"/>
    <w:rsid w:val="00754285"/>
    <w:rsid w:val="00755FA1"/>
    <w:rsid w:val="00756EE2"/>
    <w:rsid w:val="00761861"/>
    <w:rsid w:val="00761EB1"/>
    <w:rsid w:val="0076427F"/>
    <w:rsid w:val="00766F60"/>
    <w:rsid w:val="007675A8"/>
    <w:rsid w:val="007707CF"/>
    <w:rsid w:val="00773A15"/>
    <w:rsid w:val="00773E80"/>
    <w:rsid w:val="00776FD3"/>
    <w:rsid w:val="00781620"/>
    <w:rsid w:val="00791FE4"/>
    <w:rsid w:val="00792302"/>
    <w:rsid w:val="00796379"/>
    <w:rsid w:val="0079637C"/>
    <w:rsid w:val="00796C24"/>
    <w:rsid w:val="00797CE0"/>
    <w:rsid w:val="007A013A"/>
    <w:rsid w:val="007A1242"/>
    <w:rsid w:val="007A4B77"/>
    <w:rsid w:val="007B11FE"/>
    <w:rsid w:val="007B2896"/>
    <w:rsid w:val="007B5276"/>
    <w:rsid w:val="007C0841"/>
    <w:rsid w:val="007C2377"/>
    <w:rsid w:val="007C2927"/>
    <w:rsid w:val="007C63D9"/>
    <w:rsid w:val="007D0323"/>
    <w:rsid w:val="007D539D"/>
    <w:rsid w:val="007D5449"/>
    <w:rsid w:val="007D6A12"/>
    <w:rsid w:val="007E46F7"/>
    <w:rsid w:val="007E4CB7"/>
    <w:rsid w:val="007E50AF"/>
    <w:rsid w:val="007F1378"/>
    <w:rsid w:val="007F2E28"/>
    <w:rsid w:val="008013C5"/>
    <w:rsid w:val="00801790"/>
    <w:rsid w:val="00802B42"/>
    <w:rsid w:val="00802CCF"/>
    <w:rsid w:val="00805518"/>
    <w:rsid w:val="008074AF"/>
    <w:rsid w:val="008111AA"/>
    <w:rsid w:val="008111DB"/>
    <w:rsid w:val="00813215"/>
    <w:rsid w:val="008147EA"/>
    <w:rsid w:val="00821A94"/>
    <w:rsid w:val="008241BF"/>
    <w:rsid w:val="00825C21"/>
    <w:rsid w:val="00825D7B"/>
    <w:rsid w:val="008303D6"/>
    <w:rsid w:val="008334C6"/>
    <w:rsid w:val="00834963"/>
    <w:rsid w:val="008352E9"/>
    <w:rsid w:val="00836547"/>
    <w:rsid w:val="0084000A"/>
    <w:rsid w:val="00842794"/>
    <w:rsid w:val="00844F83"/>
    <w:rsid w:val="008523F8"/>
    <w:rsid w:val="00856692"/>
    <w:rsid w:val="00856D2B"/>
    <w:rsid w:val="0086471F"/>
    <w:rsid w:val="00874339"/>
    <w:rsid w:val="0087454F"/>
    <w:rsid w:val="008745F1"/>
    <w:rsid w:val="00875E72"/>
    <w:rsid w:val="00876070"/>
    <w:rsid w:val="00881777"/>
    <w:rsid w:val="0088286F"/>
    <w:rsid w:val="008840E0"/>
    <w:rsid w:val="008925BF"/>
    <w:rsid w:val="00893602"/>
    <w:rsid w:val="00893758"/>
    <w:rsid w:val="008949C5"/>
    <w:rsid w:val="008962AC"/>
    <w:rsid w:val="008A3FD0"/>
    <w:rsid w:val="008A49D2"/>
    <w:rsid w:val="008A5322"/>
    <w:rsid w:val="008A57C1"/>
    <w:rsid w:val="008B0711"/>
    <w:rsid w:val="008B5666"/>
    <w:rsid w:val="008C0F04"/>
    <w:rsid w:val="008D3E9A"/>
    <w:rsid w:val="008D4742"/>
    <w:rsid w:val="008D7A60"/>
    <w:rsid w:val="008E076B"/>
    <w:rsid w:val="008E60BD"/>
    <w:rsid w:val="008F517D"/>
    <w:rsid w:val="008F66EE"/>
    <w:rsid w:val="00906790"/>
    <w:rsid w:val="009104C4"/>
    <w:rsid w:val="00911A89"/>
    <w:rsid w:val="00912033"/>
    <w:rsid w:val="009125A0"/>
    <w:rsid w:val="00912D7E"/>
    <w:rsid w:val="00913720"/>
    <w:rsid w:val="00914C38"/>
    <w:rsid w:val="00917CE8"/>
    <w:rsid w:val="009210B2"/>
    <w:rsid w:val="00925526"/>
    <w:rsid w:val="00925681"/>
    <w:rsid w:val="00930167"/>
    <w:rsid w:val="00930607"/>
    <w:rsid w:val="009308C4"/>
    <w:rsid w:val="009314C6"/>
    <w:rsid w:val="00931BD0"/>
    <w:rsid w:val="00932870"/>
    <w:rsid w:val="00933708"/>
    <w:rsid w:val="009365AD"/>
    <w:rsid w:val="00940AB1"/>
    <w:rsid w:val="00940F56"/>
    <w:rsid w:val="0094407F"/>
    <w:rsid w:val="00944305"/>
    <w:rsid w:val="009452DB"/>
    <w:rsid w:val="009510B6"/>
    <w:rsid w:val="009514FA"/>
    <w:rsid w:val="00953CE0"/>
    <w:rsid w:val="00954CE9"/>
    <w:rsid w:val="00954FF7"/>
    <w:rsid w:val="00955C86"/>
    <w:rsid w:val="00960C6C"/>
    <w:rsid w:val="00962809"/>
    <w:rsid w:val="00963149"/>
    <w:rsid w:val="009669B2"/>
    <w:rsid w:val="00967C19"/>
    <w:rsid w:val="00967CDF"/>
    <w:rsid w:val="0097047F"/>
    <w:rsid w:val="00970DCE"/>
    <w:rsid w:val="00971AFF"/>
    <w:rsid w:val="00976BE3"/>
    <w:rsid w:val="00977922"/>
    <w:rsid w:val="00980307"/>
    <w:rsid w:val="00981A29"/>
    <w:rsid w:val="009820B9"/>
    <w:rsid w:val="00982584"/>
    <w:rsid w:val="009851D7"/>
    <w:rsid w:val="00986B47"/>
    <w:rsid w:val="00993BB7"/>
    <w:rsid w:val="0099454F"/>
    <w:rsid w:val="00995D4D"/>
    <w:rsid w:val="009977CF"/>
    <w:rsid w:val="009A3119"/>
    <w:rsid w:val="009A3381"/>
    <w:rsid w:val="009A457F"/>
    <w:rsid w:val="009A601E"/>
    <w:rsid w:val="009A76D9"/>
    <w:rsid w:val="009B23BE"/>
    <w:rsid w:val="009B2725"/>
    <w:rsid w:val="009B4AB3"/>
    <w:rsid w:val="009B5215"/>
    <w:rsid w:val="009B5945"/>
    <w:rsid w:val="009B6EEF"/>
    <w:rsid w:val="009C281B"/>
    <w:rsid w:val="009C4801"/>
    <w:rsid w:val="009C6C41"/>
    <w:rsid w:val="009C765E"/>
    <w:rsid w:val="009D0D6D"/>
    <w:rsid w:val="009D392E"/>
    <w:rsid w:val="009D53D1"/>
    <w:rsid w:val="009E16D7"/>
    <w:rsid w:val="009E33C0"/>
    <w:rsid w:val="009E60EB"/>
    <w:rsid w:val="009E6ABB"/>
    <w:rsid w:val="009E7049"/>
    <w:rsid w:val="009F0CC5"/>
    <w:rsid w:val="009F79F0"/>
    <w:rsid w:val="00A01A6B"/>
    <w:rsid w:val="00A073FF"/>
    <w:rsid w:val="00A076FE"/>
    <w:rsid w:val="00A07F8E"/>
    <w:rsid w:val="00A120A9"/>
    <w:rsid w:val="00A123CF"/>
    <w:rsid w:val="00A12BAA"/>
    <w:rsid w:val="00A15C83"/>
    <w:rsid w:val="00A175B7"/>
    <w:rsid w:val="00A20C5D"/>
    <w:rsid w:val="00A2234F"/>
    <w:rsid w:val="00A44FC7"/>
    <w:rsid w:val="00A457B1"/>
    <w:rsid w:val="00A46773"/>
    <w:rsid w:val="00A47A2D"/>
    <w:rsid w:val="00A52CF1"/>
    <w:rsid w:val="00A53981"/>
    <w:rsid w:val="00A5475F"/>
    <w:rsid w:val="00A558CA"/>
    <w:rsid w:val="00A56EB4"/>
    <w:rsid w:val="00A629B8"/>
    <w:rsid w:val="00A64034"/>
    <w:rsid w:val="00A646B2"/>
    <w:rsid w:val="00A70446"/>
    <w:rsid w:val="00A70DDF"/>
    <w:rsid w:val="00A715D7"/>
    <w:rsid w:val="00A725AC"/>
    <w:rsid w:val="00A77A40"/>
    <w:rsid w:val="00A77E06"/>
    <w:rsid w:val="00A81BB3"/>
    <w:rsid w:val="00A871FA"/>
    <w:rsid w:val="00A90CE2"/>
    <w:rsid w:val="00A918D3"/>
    <w:rsid w:val="00A937FC"/>
    <w:rsid w:val="00A948F9"/>
    <w:rsid w:val="00A9498C"/>
    <w:rsid w:val="00A96BD2"/>
    <w:rsid w:val="00A96D50"/>
    <w:rsid w:val="00A97D56"/>
    <w:rsid w:val="00AA2195"/>
    <w:rsid w:val="00AA3285"/>
    <w:rsid w:val="00AB1A6A"/>
    <w:rsid w:val="00AB2786"/>
    <w:rsid w:val="00AB4325"/>
    <w:rsid w:val="00AB4A98"/>
    <w:rsid w:val="00AB6679"/>
    <w:rsid w:val="00AB6ED0"/>
    <w:rsid w:val="00AC161C"/>
    <w:rsid w:val="00AC23A3"/>
    <w:rsid w:val="00AC4E68"/>
    <w:rsid w:val="00AC5012"/>
    <w:rsid w:val="00AC6A2E"/>
    <w:rsid w:val="00AC7BC9"/>
    <w:rsid w:val="00AD4102"/>
    <w:rsid w:val="00AE023A"/>
    <w:rsid w:val="00AE12FB"/>
    <w:rsid w:val="00AE13AE"/>
    <w:rsid w:val="00AE33C7"/>
    <w:rsid w:val="00AE4150"/>
    <w:rsid w:val="00AE5EF6"/>
    <w:rsid w:val="00AE6185"/>
    <w:rsid w:val="00AE632D"/>
    <w:rsid w:val="00AE6682"/>
    <w:rsid w:val="00AF0004"/>
    <w:rsid w:val="00AF00B9"/>
    <w:rsid w:val="00AF025C"/>
    <w:rsid w:val="00AF0787"/>
    <w:rsid w:val="00AF24E0"/>
    <w:rsid w:val="00AF25C7"/>
    <w:rsid w:val="00AF3B96"/>
    <w:rsid w:val="00AF4272"/>
    <w:rsid w:val="00AF50DF"/>
    <w:rsid w:val="00AF7F9D"/>
    <w:rsid w:val="00B01E7E"/>
    <w:rsid w:val="00B06FC5"/>
    <w:rsid w:val="00B07F60"/>
    <w:rsid w:val="00B11B8C"/>
    <w:rsid w:val="00B13233"/>
    <w:rsid w:val="00B227F9"/>
    <w:rsid w:val="00B24F88"/>
    <w:rsid w:val="00B25C15"/>
    <w:rsid w:val="00B2687D"/>
    <w:rsid w:val="00B32510"/>
    <w:rsid w:val="00B36C69"/>
    <w:rsid w:val="00B375D4"/>
    <w:rsid w:val="00B456A1"/>
    <w:rsid w:val="00B5759A"/>
    <w:rsid w:val="00B57887"/>
    <w:rsid w:val="00B57DCC"/>
    <w:rsid w:val="00B60420"/>
    <w:rsid w:val="00B6204B"/>
    <w:rsid w:val="00B62D7B"/>
    <w:rsid w:val="00B630D8"/>
    <w:rsid w:val="00B76B14"/>
    <w:rsid w:val="00B7770B"/>
    <w:rsid w:val="00B84828"/>
    <w:rsid w:val="00B876C0"/>
    <w:rsid w:val="00B90074"/>
    <w:rsid w:val="00B92121"/>
    <w:rsid w:val="00BA2726"/>
    <w:rsid w:val="00BB0B56"/>
    <w:rsid w:val="00BC0E3D"/>
    <w:rsid w:val="00BC2287"/>
    <w:rsid w:val="00BC41BC"/>
    <w:rsid w:val="00BC584A"/>
    <w:rsid w:val="00BC7781"/>
    <w:rsid w:val="00BD0032"/>
    <w:rsid w:val="00BD0851"/>
    <w:rsid w:val="00BD20BA"/>
    <w:rsid w:val="00BD2B42"/>
    <w:rsid w:val="00BD4844"/>
    <w:rsid w:val="00BE28EA"/>
    <w:rsid w:val="00BE3209"/>
    <w:rsid w:val="00BE376A"/>
    <w:rsid w:val="00BE5083"/>
    <w:rsid w:val="00BE55EB"/>
    <w:rsid w:val="00BE6E0B"/>
    <w:rsid w:val="00BF2A89"/>
    <w:rsid w:val="00BF344A"/>
    <w:rsid w:val="00BF4437"/>
    <w:rsid w:val="00BF51CC"/>
    <w:rsid w:val="00BF55BF"/>
    <w:rsid w:val="00C005B4"/>
    <w:rsid w:val="00C00E42"/>
    <w:rsid w:val="00C0223F"/>
    <w:rsid w:val="00C02F5A"/>
    <w:rsid w:val="00C05615"/>
    <w:rsid w:val="00C062EE"/>
    <w:rsid w:val="00C10391"/>
    <w:rsid w:val="00C122E6"/>
    <w:rsid w:val="00C13AED"/>
    <w:rsid w:val="00C140FA"/>
    <w:rsid w:val="00C16723"/>
    <w:rsid w:val="00C175D4"/>
    <w:rsid w:val="00C176B9"/>
    <w:rsid w:val="00C17764"/>
    <w:rsid w:val="00C20A47"/>
    <w:rsid w:val="00C220F8"/>
    <w:rsid w:val="00C24B7B"/>
    <w:rsid w:val="00C31C2F"/>
    <w:rsid w:val="00C31CFD"/>
    <w:rsid w:val="00C41C8F"/>
    <w:rsid w:val="00C4366D"/>
    <w:rsid w:val="00C5476B"/>
    <w:rsid w:val="00C6071B"/>
    <w:rsid w:val="00C6203D"/>
    <w:rsid w:val="00C63866"/>
    <w:rsid w:val="00C6482A"/>
    <w:rsid w:val="00C66D65"/>
    <w:rsid w:val="00C71B58"/>
    <w:rsid w:val="00C72136"/>
    <w:rsid w:val="00C74932"/>
    <w:rsid w:val="00C76E15"/>
    <w:rsid w:val="00C77A20"/>
    <w:rsid w:val="00C816F9"/>
    <w:rsid w:val="00C836DF"/>
    <w:rsid w:val="00C83795"/>
    <w:rsid w:val="00C85973"/>
    <w:rsid w:val="00C9085E"/>
    <w:rsid w:val="00C93669"/>
    <w:rsid w:val="00C96CD6"/>
    <w:rsid w:val="00C97BAB"/>
    <w:rsid w:val="00CA2657"/>
    <w:rsid w:val="00CA4BE5"/>
    <w:rsid w:val="00CA7403"/>
    <w:rsid w:val="00CA783E"/>
    <w:rsid w:val="00CB0080"/>
    <w:rsid w:val="00CB03EF"/>
    <w:rsid w:val="00CB1216"/>
    <w:rsid w:val="00CB4AAB"/>
    <w:rsid w:val="00CB547E"/>
    <w:rsid w:val="00CB6C05"/>
    <w:rsid w:val="00CB7709"/>
    <w:rsid w:val="00CC4EB1"/>
    <w:rsid w:val="00CC6383"/>
    <w:rsid w:val="00CC6BB7"/>
    <w:rsid w:val="00CC74E2"/>
    <w:rsid w:val="00CC7807"/>
    <w:rsid w:val="00CD160A"/>
    <w:rsid w:val="00CD34BE"/>
    <w:rsid w:val="00CD4D94"/>
    <w:rsid w:val="00CE1BEB"/>
    <w:rsid w:val="00CE2FF7"/>
    <w:rsid w:val="00CE41F2"/>
    <w:rsid w:val="00CE4D27"/>
    <w:rsid w:val="00CE4FBE"/>
    <w:rsid w:val="00CE4FE4"/>
    <w:rsid w:val="00CE5D51"/>
    <w:rsid w:val="00CE6CAE"/>
    <w:rsid w:val="00CF6B7B"/>
    <w:rsid w:val="00D01B6E"/>
    <w:rsid w:val="00D05B5A"/>
    <w:rsid w:val="00D06500"/>
    <w:rsid w:val="00D101AC"/>
    <w:rsid w:val="00D103A0"/>
    <w:rsid w:val="00D17875"/>
    <w:rsid w:val="00D2259E"/>
    <w:rsid w:val="00D23380"/>
    <w:rsid w:val="00D23C77"/>
    <w:rsid w:val="00D23E30"/>
    <w:rsid w:val="00D257AE"/>
    <w:rsid w:val="00D3174A"/>
    <w:rsid w:val="00D339F6"/>
    <w:rsid w:val="00D34AF7"/>
    <w:rsid w:val="00D37203"/>
    <w:rsid w:val="00D43EB7"/>
    <w:rsid w:val="00D45587"/>
    <w:rsid w:val="00D45E34"/>
    <w:rsid w:val="00D4624C"/>
    <w:rsid w:val="00D46931"/>
    <w:rsid w:val="00D50C19"/>
    <w:rsid w:val="00D52241"/>
    <w:rsid w:val="00D54449"/>
    <w:rsid w:val="00D6225C"/>
    <w:rsid w:val="00D64327"/>
    <w:rsid w:val="00D64471"/>
    <w:rsid w:val="00D645D2"/>
    <w:rsid w:val="00D66106"/>
    <w:rsid w:val="00D67183"/>
    <w:rsid w:val="00D71B17"/>
    <w:rsid w:val="00D72D93"/>
    <w:rsid w:val="00D830FB"/>
    <w:rsid w:val="00D83C41"/>
    <w:rsid w:val="00D92784"/>
    <w:rsid w:val="00D94019"/>
    <w:rsid w:val="00D944B4"/>
    <w:rsid w:val="00D96A9C"/>
    <w:rsid w:val="00DA00E3"/>
    <w:rsid w:val="00DA100F"/>
    <w:rsid w:val="00DA1238"/>
    <w:rsid w:val="00DA423B"/>
    <w:rsid w:val="00DA4928"/>
    <w:rsid w:val="00DA4B2B"/>
    <w:rsid w:val="00DA728D"/>
    <w:rsid w:val="00DA7EB5"/>
    <w:rsid w:val="00DB0D8E"/>
    <w:rsid w:val="00DB2688"/>
    <w:rsid w:val="00DB455D"/>
    <w:rsid w:val="00DB52E5"/>
    <w:rsid w:val="00DB5BB6"/>
    <w:rsid w:val="00DB65EF"/>
    <w:rsid w:val="00DB664A"/>
    <w:rsid w:val="00DB7888"/>
    <w:rsid w:val="00DC2875"/>
    <w:rsid w:val="00DC54AD"/>
    <w:rsid w:val="00DC705A"/>
    <w:rsid w:val="00DD0F77"/>
    <w:rsid w:val="00DD26B9"/>
    <w:rsid w:val="00DD5ED3"/>
    <w:rsid w:val="00DD7870"/>
    <w:rsid w:val="00DE5F54"/>
    <w:rsid w:val="00DE7E7D"/>
    <w:rsid w:val="00DF08A1"/>
    <w:rsid w:val="00DF3984"/>
    <w:rsid w:val="00DF7EFF"/>
    <w:rsid w:val="00E018D3"/>
    <w:rsid w:val="00E02110"/>
    <w:rsid w:val="00E0663D"/>
    <w:rsid w:val="00E10191"/>
    <w:rsid w:val="00E142F5"/>
    <w:rsid w:val="00E155CC"/>
    <w:rsid w:val="00E177E3"/>
    <w:rsid w:val="00E2041F"/>
    <w:rsid w:val="00E21244"/>
    <w:rsid w:val="00E31DE0"/>
    <w:rsid w:val="00E32A6B"/>
    <w:rsid w:val="00E35A8C"/>
    <w:rsid w:val="00E36066"/>
    <w:rsid w:val="00E42AE0"/>
    <w:rsid w:val="00E52555"/>
    <w:rsid w:val="00E5439C"/>
    <w:rsid w:val="00E5530B"/>
    <w:rsid w:val="00E5729A"/>
    <w:rsid w:val="00E6047F"/>
    <w:rsid w:val="00E61B21"/>
    <w:rsid w:val="00E62737"/>
    <w:rsid w:val="00E678B1"/>
    <w:rsid w:val="00E70F58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A09A1"/>
    <w:rsid w:val="00EB538D"/>
    <w:rsid w:val="00EB53F4"/>
    <w:rsid w:val="00EB5F0A"/>
    <w:rsid w:val="00EC37DB"/>
    <w:rsid w:val="00EC4380"/>
    <w:rsid w:val="00ED0CF0"/>
    <w:rsid w:val="00ED0F1C"/>
    <w:rsid w:val="00ED0FB6"/>
    <w:rsid w:val="00EE18CC"/>
    <w:rsid w:val="00EE3310"/>
    <w:rsid w:val="00EE4514"/>
    <w:rsid w:val="00EE508E"/>
    <w:rsid w:val="00EE6863"/>
    <w:rsid w:val="00EE74A8"/>
    <w:rsid w:val="00EF005A"/>
    <w:rsid w:val="00EF04AA"/>
    <w:rsid w:val="00EF33EA"/>
    <w:rsid w:val="00EF66DE"/>
    <w:rsid w:val="00F0168A"/>
    <w:rsid w:val="00F046A8"/>
    <w:rsid w:val="00F050AC"/>
    <w:rsid w:val="00F053F1"/>
    <w:rsid w:val="00F07F61"/>
    <w:rsid w:val="00F11EF3"/>
    <w:rsid w:val="00F20836"/>
    <w:rsid w:val="00F2395B"/>
    <w:rsid w:val="00F26A7A"/>
    <w:rsid w:val="00F30E2D"/>
    <w:rsid w:val="00F316C6"/>
    <w:rsid w:val="00F33078"/>
    <w:rsid w:val="00F34106"/>
    <w:rsid w:val="00F34EE1"/>
    <w:rsid w:val="00F4355D"/>
    <w:rsid w:val="00F47F30"/>
    <w:rsid w:val="00F50A02"/>
    <w:rsid w:val="00F55C9A"/>
    <w:rsid w:val="00F661F9"/>
    <w:rsid w:val="00F71BAA"/>
    <w:rsid w:val="00F721B9"/>
    <w:rsid w:val="00F72A8B"/>
    <w:rsid w:val="00F76CA5"/>
    <w:rsid w:val="00F80C20"/>
    <w:rsid w:val="00F843C2"/>
    <w:rsid w:val="00F84982"/>
    <w:rsid w:val="00F84D0A"/>
    <w:rsid w:val="00F865C5"/>
    <w:rsid w:val="00F86E82"/>
    <w:rsid w:val="00F86EA3"/>
    <w:rsid w:val="00F87205"/>
    <w:rsid w:val="00F90397"/>
    <w:rsid w:val="00F90833"/>
    <w:rsid w:val="00F94854"/>
    <w:rsid w:val="00FA07A2"/>
    <w:rsid w:val="00FA1898"/>
    <w:rsid w:val="00FA24DD"/>
    <w:rsid w:val="00FA2649"/>
    <w:rsid w:val="00FA44B3"/>
    <w:rsid w:val="00FA59D3"/>
    <w:rsid w:val="00FA6894"/>
    <w:rsid w:val="00FB0543"/>
    <w:rsid w:val="00FB1164"/>
    <w:rsid w:val="00FB2854"/>
    <w:rsid w:val="00FB567B"/>
    <w:rsid w:val="00FB57FE"/>
    <w:rsid w:val="00FB63CF"/>
    <w:rsid w:val="00FB7D34"/>
    <w:rsid w:val="00FC4457"/>
    <w:rsid w:val="00FC4F73"/>
    <w:rsid w:val="00FC53C6"/>
    <w:rsid w:val="00FD22D2"/>
    <w:rsid w:val="00FD423A"/>
    <w:rsid w:val="00FD5C4D"/>
    <w:rsid w:val="00FD6124"/>
    <w:rsid w:val="00FE1C47"/>
    <w:rsid w:val="00FE422A"/>
    <w:rsid w:val="00FE6E2B"/>
    <w:rsid w:val="00FF4AA2"/>
    <w:rsid w:val="00FF690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CD1E0"/>
  <w15:docId w15:val="{24A9EE5A-C688-418E-A77D-7A061E5C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 w:qFormat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327"/>
    <w:rPr>
      <w:color w:val="605E5C"/>
      <w:shd w:val="clear" w:color="auto" w:fill="E1DFDD"/>
    </w:rPr>
  </w:style>
  <w:style w:type="paragraph" w:customStyle="1" w:styleId="UMOWAPOZIOM1">
    <w:name w:val="UMOWA POZIOM 1"/>
    <w:basedOn w:val="Akapitzlist"/>
    <w:qFormat/>
    <w:rsid w:val="00761861"/>
    <w:pPr>
      <w:numPr>
        <w:numId w:val="76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761861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1861"/>
    <w:rPr>
      <w:color w:val="605E5C"/>
      <w:shd w:val="clear" w:color="auto" w:fill="E1DFDD"/>
    </w:rPr>
  </w:style>
  <w:style w:type="character" w:customStyle="1" w:styleId="alt-edited">
    <w:name w:val="alt-edited"/>
    <w:basedOn w:val="Domylnaczcionkaakapitu"/>
    <w:rsid w:val="007B11FE"/>
  </w:style>
  <w:style w:type="character" w:customStyle="1" w:styleId="tlid-translation">
    <w:name w:val="tlid-translation"/>
    <w:basedOn w:val="Domylnaczcionkaakapitu"/>
    <w:rsid w:val="007B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AEB7-21C7-4AD8-B602-B5DF7C20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7400</Words>
  <Characters>44402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5</cp:revision>
  <cp:lastPrinted>2019-11-27T11:48:00Z</cp:lastPrinted>
  <dcterms:created xsi:type="dcterms:W3CDTF">2020-02-12T11:14:00Z</dcterms:created>
  <dcterms:modified xsi:type="dcterms:W3CDTF">2020-02-12T12:05:00Z</dcterms:modified>
</cp:coreProperties>
</file>