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34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J/3413</w:t>
      </w:r>
      <w:r w:rsidR="009B0EF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DA70B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28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434D33" w:rsidRPr="00B3211F" w:rsidRDefault="00DA70B2" w:rsidP="00434D33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 w:rsidRPr="00DA70B2">
        <w:rPr>
          <w:rFonts w:ascii="Times New Roman" w:hAnsi="Times New Roman" w:cs="Times New Roman"/>
          <w:b/>
          <w:kern w:val="3"/>
          <w:sz w:val="21"/>
          <w:szCs w:val="21"/>
          <w:lang w:eastAsia="zh-CN"/>
        </w:rPr>
        <w:t xml:space="preserve"> </w:t>
      </w:r>
      <w:r w:rsidRPr="00DA70B2">
        <w:rPr>
          <w:rFonts w:ascii="Times New Roman" w:hAnsi="Times New Roman" w:cs="Times New Roman"/>
          <w:b/>
          <w:kern w:val="3"/>
          <w:sz w:val="21"/>
          <w:szCs w:val="21"/>
          <w:lang w:eastAsia="zh-CN"/>
        </w:rPr>
        <w:t>„</w:t>
      </w:r>
      <w:r w:rsidRPr="00DA70B2">
        <w:rPr>
          <w:rFonts w:ascii="Times New Roman" w:hAnsi="Times New Roman" w:cs="Times New Roman"/>
          <w:b/>
          <w:sz w:val="24"/>
          <w:szCs w:val="21"/>
        </w:rPr>
        <w:t>DOSTAWA TECZEK OFERTOWYCH, ETYKIET, NAKLEJEK NA STRZYKAWKI, KOPERT NA POTRZEBY COZL</w:t>
      </w:r>
      <w:r w:rsidRPr="00DA70B2">
        <w:rPr>
          <w:rFonts w:ascii="Times New Roman" w:hAnsi="Times New Roman" w:cs="Times New Roman"/>
          <w:b/>
          <w:kern w:val="3"/>
          <w:sz w:val="21"/>
          <w:szCs w:val="21"/>
          <w:lang w:eastAsia="zh-CN"/>
        </w:rPr>
        <w:t>”</w:t>
      </w:r>
    </w:p>
    <w:p w:rsidR="000A1728" w:rsidRPr="00EF4A33" w:rsidRDefault="000A1728" w:rsidP="00C12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</w:t>
      </w:r>
      <w:r w:rsidR="00C12435">
        <w:rPr>
          <w:rFonts w:ascii="Times New Roman" w:eastAsia="Times New Roman" w:hAnsi="Times New Roman" w:cs="Times New Roman"/>
          <w:kern w:val="2"/>
          <w:lang w:eastAsia="zh-CN"/>
        </w:rPr>
        <w:t xml:space="preserve">stanowiącego załącznik nr 2 do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C12435">
        <w:rPr>
          <w:rFonts w:ascii="Times New Roman" w:eastAsia="Times New Roman" w:hAnsi="Times New Roman" w:cs="Times New Roman"/>
          <w:kern w:val="2"/>
          <w:lang w:eastAsia="zh-CN"/>
        </w:rPr>
        <w:t>aproszenia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2D594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2D5941" w:rsidRPr="00F808C2" w:rsidRDefault="002D5941" w:rsidP="002D594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D5941" w:rsidRPr="002D5941" w:rsidRDefault="002D5941" w:rsidP="002D59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DA70B2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D" w:rsidRDefault="00223E1D" w:rsidP="00EF4A33">
      <w:pPr>
        <w:spacing w:after="0" w:line="240" w:lineRule="auto"/>
      </w:pPr>
      <w:r>
        <w:separator/>
      </w:r>
    </w:p>
  </w:endnote>
  <w:endnote w:type="continuationSeparator" w:id="0">
    <w:p w:rsidR="00223E1D" w:rsidRDefault="00223E1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B2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D" w:rsidRDefault="00223E1D" w:rsidP="00EF4A33">
      <w:pPr>
        <w:spacing w:after="0" w:line="240" w:lineRule="auto"/>
      </w:pPr>
      <w:r>
        <w:separator/>
      </w:r>
    </w:p>
  </w:footnote>
  <w:footnote w:type="continuationSeparator" w:id="0">
    <w:p w:rsidR="00223E1D" w:rsidRDefault="00223E1D" w:rsidP="00EF4A33">
      <w:pPr>
        <w:spacing w:after="0" w:line="240" w:lineRule="auto"/>
      </w:pPr>
      <w:r>
        <w:continuationSeparator/>
      </w:r>
    </w:p>
  </w:footnote>
  <w:footnote w:id="1">
    <w:p w:rsidR="002D5941" w:rsidRPr="00F63CFD" w:rsidRDefault="002D5941" w:rsidP="002D5941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5941" w:rsidRPr="00A82964" w:rsidRDefault="002D5941" w:rsidP="002D59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5941" w:rsidRPr="00A82964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5941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2D5941" w:rsidRPr="00BB3738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223E1D"/>
    <w:rsid w:val="002572E9"/>
    <w:rsid w:val="002D5941"/>
    <w:rsid w:val="0035039F"/>
    <w:rsid w:val="00372F7C"/>
    <w:rsid w:val="0038077D"/>
    <w:rsid w:val="00434D33"/>
    <w:rsid w:val="00452C14"/>
    <w:rsid w:val="004E726F"/>
    <w:rsid w:val="005512DD"/>
    <w:rsid w:val="005654C7"/>
    <w:rsid w:val="00580811"/>
    <w:rsid w:val="005B2699"/>
    <w:rsid w:val="00670FC4"/>
    <w:rsid w:val="006A1F78"/>
    <w:rsid w:val="00710B4D"/>
    <w:rsid w:val="007C5D46"/>
    <w:rsid w:val="009614C7"/>
    <w:rsid w:val="00991D6B"/>
    <w:rsid w:val="009B0EF1"/>
    <w:rsid w:val="00A36760"/>
    <w:rsid w:val="00A51F30"/>
    <w:rsid w:val="00AE4DC8"/>
    <w:rsid w:val="00C12435"/>
    <w:rsid w:val="00CF1DAD"/>
    <w:rsid w:val="00DA70B2"/>
    <w:rsid w:val="00E2695B"/>
    <w:rsid w:val="00EC6631"/>
    <w:rsid w:val="00EF4A33"/>
    <w:rsid w:val="00F4766E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94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D5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94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D5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27</cp:revision>
  <cp:lastPrinted>2024-04-17T07:52:00Z</cp:lastPrinted>
  <dcterms:created xsi:type="dcterms:W3CDTF">2021-01-30T18:42:00Z</dcterms:created>
  <dcterms:modified xsi:type="dcterms:W3CDTF">2024-04-17T07:54:00Z</dcterms:modified>
</cp:coreProperties>
</file>