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8B31" w14:textId="37F8D9A5" w:rsidR="00177DB1" w:rsidRPr="00177DB1" w:rsidRDefault="006B2695" w:rsidP="000558EB">
      <w:pPr>
        <w:widowControl w:val="0"/>
        <w:suppressAutoHyphens/>
        <w:spacing w:after="0" w:line="240" w:lineRule="auto"/>
        <w:ind w:firstLine="609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8E080F">
        <w:rPr>
          <w:rFonts w:eastAsia="SimSun" w:cs="Calibri"/>
          <w:bCs/>
          <w:kern w:val="2"/>
          <w:sz w:val="20"/>
          <w:szCs w:val="20"/>
          <w:lang w:eastAsia="zh-CN" w:bidi="hi-IN"/>
        </w:rPr>
        <w:t>7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7A7CAA61" w14:textId="7857B9EF" w:rsidR="003D5F29" w:rsidRPr="003D5F29" w:rsidRDefault="00BD1575" w:rsidP="000558EB">
      <w:pPr>
        <w:widowControl w:val="0"/>
        <w:suppressAutoHyphens/>
        <w:spacing w:after="0" w:line="240" w:lineRule="auto"/>
        <w:ind w:firstLine="6096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EF2847">
        <w:rPr>
          <w:rFonts w:eastAsia="SimSun" w:cs="Calibri"/>
          <w:bCs/>
          <w:kern w:val="2"/>
          <w:sz w:val="20"/>
          <w:szCs w:val="20"/>
          <w:lang w:eastAsia="zh-CN" w:bidi="hi-IN"/>
        </w:rPr>
        <w:t>.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ZP/</w:t>
      </w:r>
      <w:r w:rsidR="000558EB">
        <w:rPr>
          <w:rFonts w:eastAsia="SimSun" w:cs="Calibri"/>
          <w:bCs/>
          <w:kern w:val="2"/>
          <w:sz w:val="20"/>
          <w:szCs w:val="20"/>
          <w:lang w:eastAsia="zh-CN" w:bidi="hi-IN"/>
        </w:rPr>
        <w:t>AM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8E080F">
        <w:rPr>
          <w:rFonts w:eastAsia="SimSun" w:cs="Calibri"/>
          <w:bCs/>
          <w:kern w:val="2"/>
          <w:sz w:val="20"/>
          <w:szCs w:val="20"/>
          <w:lang w:eastAsia="zh-CN" w:bidi="hi-IN"/>
        </w:rPr>
        <w:t>4</w:t>
      </w:r>
      <w:r w:rsidR="000558EB">
        <w:rPr>
          <w:rFonts w:eastAsia="SimSun" w:cs="Calibri"/>
          <w:bCs/>
          <w:kern w:val="2"/>
          <w:sz w:val="20"/>
          <w:szCs w:val="20"/>
          <w:lang w:eastAsia="zh-CN" w:bidi="hi-IN"/>
        </w:rPr>
        <w:t>8</w:t>
      </w:r>
      <w:r w:rsidR="008A0397">
        <w:rPr>
          <w:rFonts w:eastAsia="SimSun" w:cs="Calibri"/>
          <w:bCs/>
          <w:kern w:val="2"/>
          <w:sz w:val="20"/>
          <w:szCs w:val="20"/>
          <w:lang w:eastAsia="zh-CN" w:bidi="hi-IN"/>
        </w:rPr>
        <w:t>/202</w:t>
      </w:r>
      <w:r w:rsidR="006330E1">
        <w:rPr>
          <w:rFonts w:eastAsia="SimSun" w:cs="Calibri"/>
          <w:bCs/>
          <w:kern w:val="2"/>
          <w:sz w:val="20"/>
          <w:szCs w:val="20"/>
          <w:lang w:eastAsia="zh-CN" w:bidi="hi-IN"/>
        </w:rPr>
        <w:t>2</w:t>
      </w:r>
      <w:r w:rsidR="008A0397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  <w:r w:rsidR="008E080F">
        <w:rPr>
          <w:rFonts w:eastAsia="SimSun" w:cs="Calibri"/>
          <w:bCs/>
          <w:kern w:val="2"/>
          <w:sz w:val="20"/>
          <w:szCs w:val="20"/>
          <w:lang w:eastAsia="zh-CN" w:bidi="hi-IN"/>
        </w:rPr>
        <w:t>/S</w:t>
      </w:r>
    </w:p>
    <w:p w14:paraId="1BA1500D" w14:textId="77777777"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688C7E2" w14:textId="77777777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868F5AE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0DA5E01E" w14:textId="77777777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14:paraId="2F939273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4B661E6B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27A9C424" w14:textId="77777777"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36D667AE" w14:textId="77777777"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5A544671" w14:textId="77777777"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6E1F3AC9" w14:textId="77777777"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14:paraId="3F1F13C7" w14:textId="77777777"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26467C5B" w14:textId="77777777"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14:paraId="791D7856" w14:textId="77777777"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14:paraId="12E25CBD" w14:textId="7816B03E" w:rsidR="00EF2847" w:rsidRPr="00617C94" w:rsidRDefault="00D857BD" w:rsidP="00617C94">
      <w:pPr>
        <w:widowControl w:val="0"/>
        <w:suppressAutoHyphens/>
        <w:spacing w:after="0"/>
        <w:jc w:val="both"/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617C94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EF2847" w:rsidRPr="00EF2847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:  </w:t>
      </w:r>
      <w:r w:rsidR="0012739B">
        <w:rPr>
          <w:rFonts w:asciiTheme="minorHAnsi" w:hAnsiTheme="minorHAnsi" w:cstheme="minorHAnsi"/>
          <w:bCs/>
        </w:rPr>
        <w:t xml:space="preserve">Opracowanie i przeprowadzenie kampanii </w:t>
      </w:r>
      <w:r w:rsidR="0012739B">
        <w:rPr>
          <w:rStyle w:val="Pogrubienie"/>
          <w:rFonts w:asciiTheme="minorHAnsi" w:hAnsiTheme="minorHAnsi"/>
          <w:shd w:val="clear" w:color="auto" w:fill="FFFFFF"/>
        </w:rPr>
        <w:t>społeczno-edukacyjnej</w:t>
      </w:r>
      <w:r w:rsidR="0012739B">
        <w:rPr>
          <w:rFonts w:asciiTheme="minorHAnsi" w:hAnsiTheme="minorHAnsi"/>
          <w:shd w:val="clear" w:color="auto" w:fill="FFFFFF"/>
        </w:rPr>
        <w:t> pn.: „</w:t>
      </w:r>
      <w:r w:rsidR="0012739B">
        <w:rPr>
          <w:rFonts w:asciiTheme="minorHAnsi" w:hAnsiTheme="minorHAnsi" w:cs="Calibri"/>
          <w:bCs/>
        </w:rPr>
        <w:t>Kampania</w:t>
      </w:r>
      <w:r w:rsidR="0012739B">
        <w:rPr>
          <w:rFonts w:asciiTheme="minorHAnsi" w:hAnsiTheme="minorHAnsi" w:cs="Calibri"/>
        </w:rPr>
        <w:t xml:space="preserve"> 19 dni przeciw przemocy”,</w:t>
      </w:r>
      <w:r w:rsidR="00EF2847" w:rsidRPr="00EF2847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prowadzonego w zakresie działalności Centrum. </w:t>
      </w:r>
    </w:p>
    <w:p w14:paraId="4F3B5457" w14:textId="067FE01F" w:rsidR="00617C94" w:rsidRDefault="00EF2847" w:rsidP="00617C94">
      <w:pPr>
        <w:widowControl w:val="0"/>
        <w:suppressAutoHyphens/>
        <w:spacing w:after="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</w:t>
      </w:r>
      <w:r w:rsidR="00D857BD"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celu wykazania braku podstaw do wykluczenia z postępowania na podstawie art. 108 ust. 1 pkt 5) ustawy z dnia 11 września 2019 r. – Prawo zamówień publicznych (Dz.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="00D857BD"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21 r., poz. 1129</w:t>
      </w:r>
      <w:r w:rsidR="00C41AAF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, </w:t>
      </w:r>
      <w:r w:rsidR="00C41AAF">
        <w:rPr>
          <w:rFonts w:asciiTheme="minorHAnsi" w:hAnsiTheme="minorHAnsi" w:cstheme="minorHAnsi"/>
        </w:rPr>
        <w:t>z późn. zm.</w:t>
      </w:r>
      <w:r w:rsidR="00D857BD"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3CC02339" w14:textId="77777777" w:rsidR="00617C94" w:rsidRPr="00617C94" w:rsidRDefault="00617C94" w:rsidP="00617C94">
      <w:pPr>
        <w:widowControl w:val="0"/>
        <w:suppressAutoHyphens/>
        <w:spacing w:after="0"/>
        <w:jc w:val="both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38B4F9AF" w14:textId="17F7A074" w:rsidR="00724179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(t.j. Dz. U. z 2020 r. poz. 1076 ze zm.):</w:t>
      </w:r>
    </w:p>
    <w:p w14:paraId="11D32F40" w14:textId="77777777" w:rsidR="00617C94" w:rsidRPr="00D857BD" w:rsidRDefault="00617C94" w:rsidP="00617C94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325E8ED1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1DB91B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F718C2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21A348B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1AA8964F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99A4FD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5B7F8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388DE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48A1B1D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B21CD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6C8BC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3BA7D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609EBFC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2FCEA1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16F4AC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5197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445AB7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0DF9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FE353C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D446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FCEABF3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56A74EF6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6B8D0A5B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1CD340D8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6F6B54A4" w14:textId="77777777"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039AFDEF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6C0C7218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481EC5E" w14:textId="77777777"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7755B07B" w14:textId="77777777"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25D7D12C" w14:textId="61A78F6F" w:rsidR="00381525" w:rsidRDefault="00381525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74367049" w14:textId="677E8DFD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7D1A0B48" w14:textId="6B2FCA55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63804918" w14:textId="40E8F683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4445C3ED" w14:textId="77777777" w:rsidR="00404469" w:rsidRDefault="00404469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4B80FBD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2E49D340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613A12EB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0BF4A4F4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4368E77A" w14:textId="77777777"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2A850E0F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4D792E04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3CE71DC1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096D47D6" w14:textId="77777777"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4069A499" w14:textId="77777777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2FDC62D7" w14:textId="77777777"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34C8A31B" w14:textId="77777777"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102603D9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1D6E68C9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2FB6AF67" w14:textId="77777777"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E73C7BB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0AC20516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14:paraId="5049E0A7" w14:textId="77777777"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3D3C4155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14:paraId="4BA32B7A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825D" w14:textId="77777777" w:rsidR="00EA2655" w:rsidRDefault="00EA2655" w:rsidP="00696478">
      <w:pPr>
        <w:spacing w:after="0" w:line="240" w:lineRule="auto"/>
      </w:pPr>
      <w:r>
        <w:separator/>
      </w:r>
    </w:p>
  </w:endnote>
  <w:endnote w:type="continuationSeparator" w:id="0">
    <w:p w14:paraId="3CB20922" w14:textId="77777777" w:rsidR="00EA2655" w:rsidRDefault="00EA2655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8F1B" w14:textId="77777777" w:rsidR="00EA2655" w:rsidRDefault="00EA2655" w:rsidP="00696478">
      <w:pPr>
        <w:spacing w:after="0" w:line="240" w:lineRule="auto"/>
      </w:pPr>
      <w:r>
        <w:separator/>
      </w:r>
    </w:p>
  </w:footnote>
  <w:footnote w:type="continuationSeparator" w:id="0">
    <w:p w14:paraId="49D9D70A" w14:textId="77777777" w:rsidR="00EA2655" w:rsidRDefault="00EA2655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0BB9" w14:textId="77777777" w:rsidR="007D5626" w:rsidRPr="007D5626" w:rsidRDefault="007D5626" w:rsidP="007D5626">
    <w:pPr>
      <w:pStyle w:val="Nagwek"/>
      <w:rPr>
        <w:b/>
      </w:rPr>
    </w:pPr>
  </w:p>
  <w:p w14:paraId="6C92702D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6906168">
    <w:abstractNumId w:val="45"/>
  </w:num>
  <w:num w:numId="2" w16cid:durableId="202717541">
    <w:abstractNumId w:val="23"/>
  </w:num>
  <w:num w:numId="3" w16cid:durableId="1546285307">
    <w:abstractNumId w:val="7"/>
  </w:num>
  <w:num w:numId="4" w16cid:durableId="1879975017">
    <w:abstractNumId w:val="38"/>
  </w:num>
  <w:num w:numId="5" w16cid:durableId="801194962">
    <w:abstractNumId w:val="10"/>
  </w:num>
  <w:num w:numId="6" w16cid:durableId="850070433">
    <w:abstractNumId w:val="52"/>
  </w:num>
  <w:num w:numId="7" w16cid:durableId="40978352">
    <w:abstractNumId w:val="40"/>
  </w:num>
  <w:num w:numId="8" w16cid:durableId="986009783">
    <w:abstractNumId w:val="49"/>
  </w:num>
  <w:num w:numId="9" w16cid:durableId="1209102866">
    <w:abstractNumId w:val="27"/>
  </w:num>
  <w:num w:numId="10" w16cid:durableId="1727098553">
    <w:abstractNumId w:val="14"/>
  </w:num>
  <w:num w:numId="11" w16cid:durableId="2029024156">
    <w:abstractNumId w:val="43"/>
  </w:num>
  <w:num w:numId="12" w16cid:durableId="1044326416">
    <w:abstractNumId w:val="36"/>
  </w:num>
  <w:num w:numId="13" w16cid:durableId="750203971">
    <w:abstractNumId w:val="19"/>
  </w:num>
  <w:num w:numId="14" w16cid:durableId="486747906">
    <w:abstractNumId w:val="31"/>
  </w:num>
  <w:num w:numId="15" w16cid:durableId="1579170349">
    <w:abstractNumId w:val="42"/>
  </w:num>
  <w:num w:numId="16" w16cid:durableId="2146772325">
    <w:abstractNumId w:val="18"/>
  </w:num>
  <w:num w:numId="17" w16cid:durableId="267469061">
    <w:abstractNumId w:val="39"/>
  </w:num>
  <w:num w:numId="18" w16cid:durableId="745569670">
    <w:abstractNumId w:val="44"/>
  </w:num>
  <w:num w:numId="19" w16cid:durableId="2107922693">
    <w:abstractNumId w:val="47"/>
  </w:num>
  <w:num w:numId="20" w16cid:durableId="914123789">
    <w:abstractNumId w:val="54"/>
  </w:num>
  <w:num w:numId="21" w16cid:durableId="810177818">
    <w:abstractNumId w:val="21"/>
  </w:num>
  <w:num w:numId="22" w16cid:durableId="1244873284">
    <w:abstractNumId w:val="50"/>
  </w:num>
  <w:num w:numId="23" w16cid:durableId="48769322">
    <w:abstractNumId w:val="32"/>
  </w:num>
  <w:num w:numId="24" w16cid:durableId="275718917">
    <w:abstractNumId w:val="33"/>
  </w:num>
  <w:num w:numId="25" w16cid:durableId="992492707">
    <w:abstractNumId w:val="20"/>
  </w:num>
  <w:num w:numId="26" w16cid:durableId="1221332373">
    <w:abstractNumId w:val="34"/>
  </w:num>
  <w:num w:numId="27" w16cid:durableId="1506049969">
    <w:abstractNumId w:val="25"/>
  </w:num>
  <w:num w:numId="28" w16cid:durableId="1567449825">
    <w:abstractNumId w:val="41"/>
  </w:num>
  <w:num w:numId="29" w16cid:durableId="349725671">
    <w:abstractNumId w:val="53"/>
  </w:num>
  <w:num w:numId="30" w16cid:durableId="1829709509">
    <w:abstractNumId w:val="26"/>
  </w:num>
  <w:num w:numId="31" w16cid:durableId="1601260711">
    <w:abstractNumId w:val="37"/>
  </w:num>
  <w:num w:numId="32" w16cid:durableId="1108155676">
    <w:abstractNumId w:val="22"/>
  </w:num>
  <w:num w:numId="33" w16cid:durableId="686717097">
    <w:abstractNumId w:val="17"/>
  </w:num>
  <w:num w:numId="34" w16cid:durableId="543832494">
    <w:abstractNumId w:val="30"/>
  </w:num>
  <w:num w:numId="35" w16cid:durableId="1670060963">
    <w:abstractNumId w:val="24"/>
  </w:num>
  <w:num w:numId="36" w16cid:durableId="747770251">
    <w:abstractNumId w:val="46"/>
  </w:num>
  <w:num w:numId="37" w16cid:durableId="1369602835">
    <w:abstractNumId w:val="51"/>
  </w:num>
  <w:num w:numId="38" w16cid:durableId="435713027">
    <w:abstractNumId w:val="13"/>
  </w:num>
  <w:num w:numId="39" w16cid:durableId="256599800">
    <w:abstractNumId w:val="28"/>
  </w:num>
  <w:num w:numId="40" w16cid:durableId="292368343">
    <w:abstractNumId w:val="29"/>
  </w:num>
  <w:num w:numId="41" w16cid:durableId="1575314103">
    <w:abstractNumId w:val="16"/>
  </w:num>
  <w:num w:numId="42" w16cid:durableId="4060012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45390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688356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555540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45000955">
    <w:abstractNumId w:val="12"/>
  </w:num>
  <w:num w:numId="47" w16cid:durableId="1311515851">
    <w:abstractNumId w:val="15"/>
  </w:num>
  <w:num w:numId="48" w16cid:durableId="119075513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558EB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0156"/>
    <w:rsid w:val="00121F2C"/>
    <w:rsid w:val="001253F3"/>
    <w:rsid w:val="0012739B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4FF3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E59CC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15A5C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58F0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04469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C94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483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3BC5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080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0832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AAF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1ECB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2655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2847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14E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0EF7D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64B9-6269-46A5-B387-C6E59649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Andrzej Misiejko</cp:lastModifiedBy>
  <cp:revision>6</cp:revision>
  <cp:lastPrinted>2019-10-23T05:04:00Z</cp:lastPrinted>
  <dcterms:created xsi:type="dcterms:W3CDTF">2022-05-30T08:53:00Z</dcterms:created>
  <dcterms:modified xsi:type="dcterms:W3CDTF">2022-06-03T07:31:00Z</dcterms:modified>
</cp:coreProperties>
</file>