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AB" w:rsidRDefault="002475AB" w:rsidP="00135CC0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</w:p>
    <w:p w:rsidR="002475AB" w:rsidRDefault="002475AB" w:rsidP="00135CC0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</w:p>
    <w:p w:rsidR="002475AB" w:rsidRDefault="002475AB" w:rsidP="00135CC0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</w:p>
    <w:p w:rsidR="00135CC0" w:rsidRPr="00B173AF" w:rsidRDefault="00B57D3E" w:rsidP="00135CC0">
      <w:pPr>
        <w:tabs>
          <w:tab w:val="left" w:pos="426"/>
        </w:tabs>
        <w:spacing w:line="276" w:lineRule="auto"/>
        <w:jc w:val="right"/>
        <w:rPr>
          <w:b/>
          <w:bCs/>
          <w:sz w:val="20"/>
          <w:szCs w:val="20"/>
        </w:rPr>
      </w:pPr>
      <w:r w:rsidRPr="00B173AF">
        <w:rPr>
          <w:sz w:val="20"/>
          <w:szCs w:val="20"/>
        </w:rPr>
        <w:t xml:space="preserve">Nr sprawy </w:t>
      </w:r>
      <w:r w:rsidR="009F22CF" w:rsidRPr="00B173AF">
        <w:rPr>
          <w:sz w:val="20"/>
          <w:szCs w:val="20"/>
        </w:rPr>
        <w:t>PN/</w:t>
      </w:r>
      <w:r w:rsidR="00C2163C" w:rsidRPr="00B173AF">
        <w:rPr>
          <w:sz w:val="20"/>
          <w:szCs w:val="20"/>
        </w:rPr>
        <w:t xml:space="preserve"> </w:t>
      </w:r>
      <w:r w:rsidR="00982839">
        <w:rPr>
          <w:sz w:val="20"/>
          <w:szCs w:val="20"/>
        </w:rPr>
        <w:t>1</w:t>
      </w:r>
      <w:r w:rsidR="00C2163C" w:rsidRPr="00B173AF">
        <w:rPr>
          <w:sz w:val="20"/>
          <w:szCs w:val="20"/>
        </w:rPr>
        <w:t xml:space="preserve"> </w:t>
      </w:r>
      <w:r w:rsidR="009F22CF" w:rsidRPr="00B173AF">
        <w:rPr>
          <w:sz w:val="20"/>
          <w:szCs w:val="20"/>
        </w:rPr>
        <w:t>/202</w:t>
      </w:r>
      <w:r w:rsidR="00982839">
        <w:rPr>
          <w:sz w:val="20"/>
          <w:szCs w:val="20"/>
        </w:rPr>
        <w:t>4</w:t>
      </w:r>
      <w:r w:rsidR="009F22CF" w:rsidRPr="00B173AF">
        <w:rPr>
          <w:sz w:val="20"/>
          <w:szCs w:val="20"/>
        </w:rPr>
        <w:t xml:space="preserve">                                                                                </w:t>
      </w:r>
      <w:r w:rsidR="00135CC0" w:rsidRPr="00B173AF">
        <w:rPr>
          <w:b/>
          <w:bCs/>
          <w:sz w:val="20"/>
          <w:szCs w:val="20"/>
        </w:rPr>
        <w:t>Załącznik nr 2a do SWZ</w:t>
      </w:r>
    </w:p>
    <w:p w:rsidR="007720D5" w:rsidRPr="00B173AF" w:rsidRDefault="00135CC0" w:rsidP="009F22CF">
      <w:pPr>
        <w:pStyle w:val="Tretekstu"/>
        <w:tabs>
          <w:tab w:val="clear" w:pos="6520"/>
          <w:tab w:val="left" w:pos="0"/>
          <w:tab w:val="left" w:pos="142"/>
        </w:tabs>
        <w:jc w:val="left"/>
        <w:rPr>
          <w:b w:val="0"/>
          <w:bCs w:val="0"/>
          <w:sz w:val="20"/>
          <w:szCs w:val="20"/>
          <w:lang w:val="pl-PL"/>
        </w:rPr>
      </w:pPr>
      <w:r w:rsidRPr="00B173AF">
        <w:rPr>
          <w:b w:val="0"/>
          <w:bCs w:val="0"/>
          <w:sz w:val="20"/>
          <w:szCs w:val="20"/>
          <w:lang w:val="pl-PL"/>
        </w:rPr>
        <w:t xml:space="preserve"> </w:t>
      </w:r>
    </w:p>
    <w:p w:rsidR="00B57D3E" w:rsidRDefault="00B57D3E" w:rsidP="0034735A">
      <w:pPr>
        <w:pStyle w:val="Tretekstu"/>
        <w:rPr>
          <w:bCs w:val="0"/>
          <w:lang w:val="pl-PL"/>
        </w:rPr>
      </w:pPr>
    </w:p>
    <w:p w:rsidR="004F20E2" w:rsidRDefault="004F20E2" w:rsidP="0034735A">
      <w:pPr>
        <w:pStyle w:val="Tretekstu"/>
        <w:rPr>
          <w:bCs w:val="0"/>
          <w:lang w:val="pl-PL"/>
        </w:rPr>
      </w:pPr>
    </w:p>
    <w:p w:rsidR="004F20E2" w:rsidRPr="00B173AF" w:rsidRDefault="004F20E2" w:rsidP="0034735A">
      <w:pPr>
        <w:pStyle w:val="Tretekstu"/>
        <w:rPr>
          <w:bCs w:val="0"/>
          <w:lang w:val="pl-PL"/>
        </w:rPr>
      </w:pPr>
    </w:p>
    <w:p w:rsidR="00D91899" w:rsidRPr="00B173AF" w:rsidRDefault="00334C57" w:rsidP="0034735A">
      <w:pPr>
        <w:pStyle w:val="Tretekstu"/>
        <w:rPr>
          <w:bCs w:val="0"/>
          <w:lang w:val="pl-PL"/>
        </w:rPr>
      </w:pPr>
      <w:r w:rsidRPr="00B173AF">
        <w:rPr>
          <w:bCs w:val="0"/>
          <w:lang w:val="pl-PL"/>
        </w:rPr>
        <w:t>*</w:t>
      </w:r>
      <w:r w:rsidR="00D91899" w:rsidRPr="00B173AF">
        <w:rPr>
          <w:bCs w:val="0"/>
          <w:lang w:val="pl-PL"/>
        </w:rPr>
        <w:t>OŚWIADCZENIA PODMIOTU UDOSTĘPNIAJĄCEGO ZASOBY</w:t>
      </w:r>
      <w:r w:rsidR="00D91899" w:rsidRPr="00B173AF">
        <w:rPr>
          <w:bCs w:val="0"/>
          <w:color w:val="FF0000"/>
          <w:lang w:val="pl-PL"/>
        </w:rPr>
        <w:t xml:space="preserve"> </w:t>
      </w:r>
      <w:r w:rsidR="00D91899" w:rsidRPr="00B173AF">
        <w:rPr>
          <w:bCs w:val="0"/>
          <w:lang w:val="pl-PL"/>
        </w:rPr>
        <w:t xml:space="preserve">O BRAKU PODSTAW DO WYKLUCZENIA </w:t>
      </w:r>
      <w:r w:rsidR="00CF5C83" w:rsidRPr="00B173AF">
        <w:rPr>
          <w:bCs w:val="0"/>
          <w:lang w:val="pl-PL"/>
        </w:rPr>
        <w:t>I SPEŁNIANIU WARUNKU</w:t>
      </w:r>
      <w:r w:rsidR="00D91899" w:rsidRPr="00B173AF">
        <w:rPr>
          <w:bCs w:val="0"/>
          <w:lang w:val="pl-PL"/>
        </w:rPr>
        <w:t xml:space="preserve"> UDZIAŁU W POSTĘPOWANIU</w:t>
      </w:r>
    </w:p>
    <w:p w:rsidR="00982839" w:rsidRPr="00982839" w:rsidRDefault="00D91899" w:rsidP="00982839">
      <w:pPr>
        <w:pStyle w:val="Tytu"/>
        <w:tabs>
          <w:tab w:val="left" w:pos="708"/>
        </w:tabs>
        <w:rPr>
          <w:sz w:val="16"/>
          <w:szCs w:val="16"/>
          <w:lang w:val="pl-PL"/>
        </w:rPr>
      </w:pPr>
      <w:r w:rsidRPr="00982839">
        <w:rPr>
          <w:b w:val="0"/>
          <w:bCs w:val="0"/>
          <w:sz w:val="16"/>
          <w:szCs w:val="16"/>
          <w:lang w:val="pl-PL"/>
        </w:rPr>
        <w:t>(składane na podstawie art. 125 ust</w:t>
      </w:r>
      <w:r w:rsidR="0034735A" w:rsidRPr="00982839">
        <w:rPr>
          <w:b w:val="0"/>
          <w:bCs w:val="0"/>
          <w:sz w:val="16"/>
          <w:szCs w:val="16"/>
          <w:lang w:val="pl-PL"/>
        </w:rPr>
        <w:t>.</w:t>
      </w:r>
      <w:r w:rsidRPr="00982839">
        <w:rPr>
          <w:b w:val="0"/>
          <w:bCs w:val="0"/>
          <w:sz w:val="16"/>
          <w:szCs w:val="16"/>
          <w:lang w:val="pl-PL"/>
        </w:rPr>
        <w:t xml:space="preserve"> 1 </w:t>
      </w:r>
      <w:r w:rsidR="00994214" w:rsidRPr="00982839">
        <w:rPr>
          <w:b w:val="0"/>
          <w:bCs w:val="0"/>
          <w:sz w:val="16"/>
          <w:szCs w:val="16"/>
          <w:lang w:val="pl-PL"/>
        </w:rPr>
        <w:t xml:space="preserve">w związku z art. 125 ust. 5 </w:t>
      </w:r>
      <w:r w:rsidRPr="00982839">
        <w:rPr>
          <w:b w:val="0"/>
          <w:bCs w:val="0"/>
          <w:sz w:val="16"/>
          <w:szCs w:val="16"/>
          <w:lang w:val="pl-PL"/>
        </w:rPr>
        <w:t xml:space="preserve">ustawy z dnia 11.09.2019 r. Prawo zamówień publicznych dalej </w:t>
      </w:r>
      <w:proofErr w:type="spellStart"/>
      <w:r w:rsidRPr="00982839">
        <w:rPr>
          <w:b w:val="0"/>
          <w:bCs w:val="0"/>
          <w:sz w:val="16"/>
          <w:szCs w:val="16"/>
          <w:lang w:val="pl-PL"/>
        </w:rPr>
        <w:t>uPzp</w:t>
      </w:r>
      <w:proofErr w:type="spellEnd"/>
      <w:r w:rsidRPr="00982839">
        <w:rPr>
          <w:b w:val="0"/>
          <w:bCs w:val="0"/>
          <w:sz w:val="16"/>
          <w:szCs w:val="16"/>
          <w:lang w:val="pl-PL"/>
        </w:rPr>
        <w:t xml:space="preserve"> – tekst jedn. </w:t>
      </w:r>
      <w:r w:rsidR="00982839" w:rsidRPr="00982839">
        <w:rPr>
          <w:b w:val="0"/>
          <w:i/>
          <w:sz w:val="16"/>
          <w:szCs w:val="16"/>
          <w:lang w:val="pl-PL"/>
        </w:rPr>
        <w:t>Dz. U. z 2023 r., poz.1605, 1720)</w:t>
      </w:r>
    </w:p>
    <w:p w:rsidR="00D91899" w:rsidRPr="00982839" w:rsidRDefault="00F93B05" w:rsidP="0034735A">
      <w:pPr>
        <w:pStyle w:val="Tretekstu"/>
        <w:rPr>
          <w:b w:val="0"/>
          <w:bCs w:val="0"/>
          <w:sz w:val="16"/>
          <w:szCs w:val="16"/>
          <w:lang w:val="pl-PL"/>
        </w:rPr>
      </w:pPr>
      <w:r>
        <w:rPr>
          <w:b w:val="0"/>
          <w:bCs w:val="0"/>
          <w:sz w:val="16"/>
          <w:szCs w:val="16"/>
          <w:lang w:val="pl-PL"/>
        </w:rPr>
        <w:t xml:space="preserve"> </w:t>
      </w:r>
      <w:bookmarkStart w:id="0" w:name="_GoBack"/>
      <w:bookmarkEnd w:id="0"/>
    </w:p>
    <w:p w:rsidR="00D91899" w:rsidRDefault="00D91899" w:rsidP="00D91899">
      <w:pPr>
        <w:pStyle w:val="Tretekstu"/>
        <w:jc w:val="left"/>
        <w:rPr>
          <w:b w:val="0"/>
          <w:bCs w:val="0"/>
          <w:sz w:val="16"/>
          <w:szCs w:val="16"/>
          <w:lang w:val="pl-PL"/>
        </w:rPr>
      </w:pPr>
    </w:p>
    <w:p w:rsidR="004F20E2" w:rsidRDefault="004F20E2" w:rsidP="00D91899">
      <w:pPr>
        <w:pStyle w:val="Tretekstu"/>
        <w:jc w:val="left"/>
        <w:rPr>
          <w:b w:val="0"/>
          <w:bCs w:val="0"/>
          <w:sz w:val="16"/>
          <w:szCs w:val="16"/>
          <w:lang w:val="pl-PL"/>
        </w:rPr>
      </w:pPr>
    </w:p>
    <w:p w:rsidR="004F20E2" w:rsidRPr="00B173AF" w:rsidRDefault="004F20E2" w:rsidP="00D91899">
      <w:pPr>
        <w:pStyle w:val="Tretekstu"/>
        <w:jc w:val="left"/>
        <w:rPr>
          <w:b w:val="0"/>
          <w:bCs w:val="0"/>
          <w:sz w:val="16"/>
          <w:szCs w:val="16"/>
          <w:lang w:val="pl-PL"/>
        </w:rPr>
      </w:pPr>
    </w:p>
    <w:p w:rsidR="00D91899" w:rsidRPr="00B173AF" w:rsidRDefault="00D91899" w:rsidP="00D91899">
      <w:pPr>
        <w:pStyle w:val="Tretekstu"/>
        <w:jc w:val="left"/>
        <w:rPr>
          <w:b w:val="0"/>
          <w:bCs w:val="0"/>
          <w:sz w:val="22"/>
          <w:szCs w:val="22"/>
          <w:lang w:val="pl-PL"/>
        </w:rPr>
      </w:pPr>
    </w:p>
    <w:p w:rsidR="006279B5" w:rsidRPr="00EA4256" w:rsidRDefault="006279B5" w:rsidP="006279B5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6279B5" w:rsidRPr="004F20E2" w:rsidRDefault="006279B5" w:rsidP="006279B5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4F20E2">
        <w:rPr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6279B5" w:rsidRPr="004F20E2" w:rsidRDefault="006279B5" w:rsidP="006279B5">
      <w:pPr>
        <w:pStyle w:val="Tretekstu"/>
        <w:spacing w:after="240"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4F20E2">
        <w:rPr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4F20E2">
        <w:rPr>
          <w:b w:val="0"/>
          <w:bCs w:val="0"/>
          <w:sz w:val="22"/>
          <w:szCs w:val="22"/>
          <w:lang w:val="pl-PL"/>
        </w:rPr>
        <w:t>CEiDG</w:t>
      </w:r>
      <w:proofErr w:type="spellEnd"/>
      <w:r w:rsidRPr="004F20E2">
        <w:rPr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4F20E2" w:rsidRPr="004F20E2" w:rsidRDefault="004F20E2" w:rsidP="004F20E2">
      <w:pPr>
        <w:pStyle w:val="Tretekstu"/>
        <w:tabs>
          <w:tab w:val="clear" w:pos="3685"/>
          <w:tab w:val="left" w:pos="426"/>
        </w:tabs>
        <w:spacing w:line="360" w:lineRule="auto"/>
        <w:ind w:left="426"/>
        <w:jc w:val="left"/>
        <w:rPr>
          <w:b w:val="0"/>
          <w:sz w:val="22"/>
          <w:szCs w:val="22"/>
        </w:rPr>
      </w:pPr>
    </w:p>
    <w:p w:rsidR="006279B5" w:rsidRPr="004F20E2" w:rsidRDefault="006279B5" w:rsidP="006279B5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b w:val="0"/>
          <w:sz w:val="22"/>
          <w:szCs w:val="22"/>
        </w:rPr>
      </w:pPr>
      <w:r w:rsidRPr="004F20E2">
        <w:rPr>
          <w:b w:val="0"/>
          <w:bCs w:val="0"/>
          <w:sz w:val="22"/>
          <w:szCs w:val="22"/>
          <w:lang w:val="pl-PL"/>
        </w:rPr>
        <w:t>Oświadczam/y, iż nie podlegam/y wykluczeniu z postępowania w zakresie podstaw wskazanych przez Zamawiającego</w:t>
      </w:r>
    </w:p>
    <w:p w:rsidR="006279B5" w:rsidRPr="004F20E2" w:rsidRDefault="006279B5" w:rsidP="006279B5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b w:val="0"/>
          <w:sz w:val="22"/>
          <w:szCs w:val="22"/>
        </w:rPr>
      </w:pPr>
      <w:r w:rsidRPr="004F20E2">
        <w:rPr>
          <w:b w:val="0"/>
          <w:bCs w:val="0"/>
          <w:sz w:val="22"/>
          <w:szCs w:val="22"/>
          <w:lang w:val="pl-PL"/>
        </w:rPr>
        <w:t>2.</w:t>
      </w:r>
      <w:r w:rsidRPr="004F20E2">
        <w:rPr>
          <w:b w:val="0"/>
          <w:sz w:val="22"/>
          <w:szCs w:val="22"/>
        </w:rPr>
        <w:tab/>
      </w:r>
      <w:proofErr w:type="spellStart"/>
      <w:r w:rsidRPr="004F20E2">
        <w:rPr>
          <w:b w:val="0"/>
          <w:sz w:val="22"/>
          <w:szCs w:val="22"/>
        </w:rPr>
        <w:t>Oświadczam</w:t>
      </w:r>
      <w:proofErr w:type="spellEnd"/>
      <w:r w:rsidRPr="004F20E2">
        <w:rPr>
          <w:b w:val="0"/>
          <w:sz w:val="22"/>
          <w:szCs w:val="22"/>
        </w:rPr>
        <w:t xml:space="preserve">/y, </w:t>
      </w:r>
      <w:proofErr w:type="spellStart"/>
      <w:r w:rsidRPr="004F20E2">
        <w:rPr>
          <w:b w:val="0"/>
          <w:sz w:val="22"/>
          <w:szCs w:val="22"/>
        </w:rPr>
        <w:t>iż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spełniam</w:t>
      </w:r>
      <w:proofErr w:type="spellEnd"/>
      <w:r w:rsidRPr="004F20E2">
        <w:rPr>
          <w:b w:val="0"/>
          <w:sz w:val="22"/>
          <w:szCs w:val="22"/>
        </w:rPr>
        <w:t xml:space="preserve">/y* </w:t>
      </w:r>
      <w:proofErr w:type="spellStart"/>
      <w:r w:rsidRPr="004F20E2">
        <w:rPr>
          <w:b w:val="0"/>
          <w:sz w:val="22"/>
          <w:szCs w:val="22"/>
        </w:rPr>
        <w:t>warunek</w:t>
      </w:r>
      <w:proofErr w:type="spellEnd"/>
      <w:r w:rsidRPr="004F20E2">
        <w:rPr>
          <w:b w:val="0"/>
          <w:sz w:val="22"/>
          <w:szCs w:val="22"/>
        </w:rPr>
        <w:t xml:space="preserve">/i </w:t>
      </w:r>
      <w:proofErr w:type="spellStart"/>
      <w:r w:rsidRPr="004F20E2">
        <w:rPr>
          <w:b w:val="0"/>
          <w:sz w:val="22"/>
          <w:szCs w:val="22"/>
        </w:rPr>
        <w:t>udziału</w:t>
      </w:r>
      <w:proofErr w:type="spellEnd"/>
      <w:r w:rsidRPr="004F20E2">
        <w:rPr>
          <w:b w:val="0"/>
          <w:sz w:val="22"/>
          <w:szCs w:val="22"/>
        </w:rPr>
        <w:t xml:space="preserve"> w </w:t>
      </w:r>
      <w:proofErr w:type="spellStart"/>
      <w:r w:rsidRPr="004F20E2">
        <w:rPr>
          <w:b w:val="0"/>
          <w:sz w:val="22"/>
          <w:szCs w:val="22"/>
        </w:rPr>
        <w:t>postępowaniu</w:t>
      </w:r>
      <w:proofErr w:type="spellEnd"/>
      <w:r w:rsidRPr="004F20E2">
        <w:rPr>
          <w:b w:val="0"/>
          <w:sz w:val="22"/>
          <w:szCs w:val="22"/>
        </w:rPr>
        <w:t xml:space="preserve">, w </w:t>
      </w:r>
      <w:proofErr w:type="spellStart"/>
      <w:r w:rsidRPr="004F20E2">
        <w:rPr>
          <w:b w:val="0"/>
          <w:sz w:val="22"/>
          <w:szCs w:val="22"/>
        </w:rPr>
        <w:t>zakresie</w:t>
      </w:r>
      <w:proofErr w:type="spellEnd"/>
      <w:r w:rsidRPr="004F20E2">
        <w:rPr>
          <w:b w:val="0"/>
          <w:sz w:val="22"/>
          <w:szCs w:val="22"/>
        </w:rPr>
        <w:t xml:space="preserve"> w </w:t>
      </w:r>
      <w:proofErr w:type="spellStart"/>
      <w:r w:rsidRPr="004F20E2">
        <w:rPr>
          <w:b w:val="0"/>
          <w:sz w:val="22"/>
          <w:szCs w:val="22"/>
        </w:rPr>
        <w:t>jakim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Wykonawca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powołuje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się</w:t>
      </w:r>
      <w:proofErr w:type="spellEnd"/>
      <w:r w:rsidRPr="004F20E2">
        <w:rPr>
          <w:b w:val="0"/>
          <w:sz w:val="22"/>
          <w:szCs w:val="22"/>
        </w:rPr>
        <w:t xml:space="preserve"> na </w:t>
      </w:r>
      <w:proofErr w:type="spellStart"/>
      <w:r w:rsidRPr="004F20E2">
        <w:rPr>
          <w:b w:val="0"/>
          <w:sz w:val="22"/>
          <w:szCs w:val="22"/>
        </w:rPr>
        <w:t>moje</w:t>
      </w:r>
      <w:proofErr w:type="spellEnd"/>
      <w:r w:rsidRPr="004F20E2">
        <w:rPr>
          <w:b w:val="0"/>
          <w:sz w:val="22"/>
          <w:szCs w:val="22"/>
        </w:rPr>
        <w:t>/</w:t>
      </w:r>
      <w:proofErr w:type="spellStart"/>
      <w:r w:rsidRPr="004F20E2">
        <w:rPr>
          <w:b w:val="0"/>
          <w:sz w:val="22"/>
          <w:szCs w:val="22"/>
        </w:rPr>
        <w:t>nasze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zasoby</w:t>
      </w:r>
      <w:proofErr w:type="spellEnd"/>
      <w:r w:rsidRPr="004F20E2">
        <w:rPr>
          <w:b w:val="0"/>
          <w:sz w:val="22"/>
          <w:szCs w:val="22"/>
        </w:rPr>
        <w:t xml:space="preserve"> (</w:t>
      </w:r>
      <w:proofErr w:type="spellStart"/>
      <w:r w:rsidRPr="004F20E2">
        <w:rPr>
          <w:b w:val="0"/>
          <w:sz w:val="22"/>
          <w:szCs w:val="22"/>
        </w:rPr>
        <w:t>wpisać</w:t>
      </w:r>
      <w:proofErr w:type="spellEnd"/>
      <w:r w:rsidRPr="004F20E2">
        <w:rPr>
          <w:b w:val="0"/>
          <w:sz w:val="22"/>
          <w:szCs w:val="22"/>
        </w:rPr>
        <w:t xml:space="preserve"> w </w:t>
      </w:r>
      <w:proofErr w:type="spellStart"/>
      <w:r w:rsidRPr="004F20E2">
        <w:rPr>
          <w:b w:val="0"/>
          <w:sz w:val="22"/>
          <w:szCs w:val="22"/>
        </w:rPr>
        <w:t>jakim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zakresie</w:t>
      </w:r>
      <w:proofErr w:type="spellEnd"/>
      <w:r w:rsidRPr="004F20E2">
        <w:rPr>
          <w:b w:val="0"/>
          <w:sz w:val="22"/>
          <w:szCs w:val="22"/>
        </w:rPr>
        <w:t>) _____________ _________________________________________________________________________</w:t>
      </w:r>
    </w:p>
    <w:p w:rsidR="006279B5" w:rsidRPr="004F20E2" w:rsidRDefault="006279B5" w:rsidP="006279B5">
      <w:pPr>
        <w:pStyle w:val="Tretekstu"/>
        <w:spacing w:line="360" w:lineRule="auto"/>
        <w:ind w:left="426" w:hanging="426"/>
        <w:jc w:val="left"/>
        <w:rPr>
          <w:b w:val="0"/>
          <w:sz w:val="22"/>
          <w:szCs w:val="22"/>
          <w:lang w:val="pl-PL"/>
        </w:rPr>
      </w:pPr>
      <w:r w:rsidRPr="004F20E2">
        <w:rPr>
          <w:b w:val="0"/>
          <w:sz w:val="22"/>
          <w:szCs w:val="22"/>
        </w:rPr>
        <w:t>3</w:t>
      </w:r>
      <w:r w:rsidRPr="004F20E2">
        <w:rPr>
          <w:b w:val="0"/>
          <w:i/>
          <w:sz w:val="22"/>
          <w:szCs w:val="22"/>
        </w:rPr>
        <w:t>.</w:t>
      </w:r>
      <w:r w:rsidRPr="004F20E2">
        <w:rPr>
          <w:b w:val="0"/>
          <w:i/>
          <w:sz w:val="22"/>
          <w:szCs w:val="22"/>
        </w:rPr>
        <w:tab/>
      </w:r>
      <w:r w:rsidRPr="004F20E2">
        <w:rPr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 w:rsidRPr="004F20E2">
        <w:rPr>
          <w:b w:val="0"/>
          <w:sz w:val="22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:rsidR="00F06D7D" w:rsidRPr="00935AD4" w:rsidRDefault="00F06D7D" w:rsidP="00F06D7D">
      <w:pPr>
        <w:pStyle w:val="Tretekstu"/>
        <w:spacing w:line="360" w:lineRule="auto"/>
        <w:ind w:left="426" w:hanging="426"/>
        <w:jc w:val="both"/>
        <w:rPr>
          <w:sz w:val="22"/>
          <w:szCs w:val="22"/>
          <w:lang w:val="pl-PL"/>
        </w:rPr>
      </w:pPr>
    </w:p>
    <w:p w:rsidR="00AD06A9" w:rsidRPr="004F20E2" w:rsidRDefault="00AD06A9" w:rsidP="00F06D7D">
      <w:pPr>
        <w:pStyle w:val="Tretekstu"/>
        <w:spacing w:line="360" w:lineRule="auto"/>
        <w:ind w:left="426" w:hanging="426"/>
        <w:jc w:val="both"/>
        <w:rPr>
          <w:sz w:val="22"/>
          <w:szCs w:val="22"/>
          <w:lang w:val="pl-PL"/>
        </w:rPr>
      </w:pPr>
    </w:p>
    <w:p w:rsidR="0034735A" w:rsidRPr="004F20E2" w:rsidRDefault="0034735A" w:rsidP="00F06D7D">
      <w:pPr>
        <w:pStyle w:val="Tretekstu"/>
        <w:spacing w:line="360" w:lineRule="auto"/>
        <w:ind w:left="426" w:hanging="426"/>
        <w:jc w:val="both"/>
        <w:rPr>
          <w:sz w:val="22"/>
          <w:szCs w:val="22"/>
          <w:lang w:val="pl-PL"/>
        </w:rPr>
      </w:pPr>
    </w:p>
    <w:p w:rsidR="006B3521" w:rsidRPr="004F20E2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b w:val="0"/>
          <w:bCs w:val="0"/>
          <w:i/>
          <w:sz w:val="18"/>
          <w:szCs w:val="18"/>
          <w:lang w:val="pl-PL"/>
        </w:rPr>
      </w:pPr>
      <w:r w:rsidRPr="004F20E2">
        <w:rPr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RPr="004F20E2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D0" w:rsidRDefault="002A16D0" w:rsidP="00C63813">
      <w:r>
        <w:separator/>
      </w:r>
    </w:p>
  </w:endnote>
  <w:endnote w:type="continuationSeparator" w:id="0">
    <w:p w:rsidR="002A16D0" w:rsidRDefault="002A16D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35CC0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D0" w:rsidRDefault="002A16D0" w:rsidP="00C63813">
      <w:r>
        <w:separator/>
      </w:r>
    </w:p>
  </w:footnote>
  <w:footnote w:type="continuationSeparator" w:id="0">
    <w:p w:rsidR="002A16D0" w:rsidRDefault="002A16D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C2E63"/>
    <w:multiLevelType w:val="hybridMultilevel"/>
    <w:tmpl w:val="92148FA0"/>
    <w:lvl w:ilvl="0" w:tplc="B52C0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0652B60"/>
    <w:multiLevelType w:val="hybridMultilevel"/>
    <w:tmpl w:val="C234EAE8"/>
    <w:lvl w:ilvl="0" w:tplc="D7B6D85C">
      <w:start w:val="4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43595"/>
    <w:multiLevelType w:val="hybridMultilevel"/>
    <w:tmpl w:val="DD6CF75A"/>
    <w:lvl w:ilvl="0" w:tplc="15CC9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4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27"/>
  </w:num>
  <w:num w:numId="23">
    <w:abstractNumId w:val="21"/>
  </w:num>
  <w:num w:numId="24">
    <w:abstractNumId w:val="28"/>
  </w:num>
  <w:num w:numId="25">
    <w:abstractNumId w:val="16"/>
  </w:num>
  <w:num w:numId="26">
    <w:abstractNumId w:val="20"/>
  </w:num>
  <w:num w:numId="27">
    <w:abstractNumId w:val="26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5395"/>
    <w:rsid w:val="0003698D"/>
    <w:rsid w:val="00044D9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5CC0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459DD"/>
    <w:rsid w:val="002475AB"/>
    <w:rsid w:val="002556BA"/>
    <w:rsid w:val="00256511"/>
    <w:rsid w:val="00263854"/>
    <w:rsid w:val="00274069"/>
    <w:rsid w:val="00275943"/>
    <w:rsid w:val="00280467"/>
    <w:rsid w:val="00285EDD"/>
    <w:rsid w:val="00290E83"/>
    <w:rsid w:val="002A16D0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22749"/>
    <w:rsid w:val="00333FDB"/>
    <w:rsid w:val="00334C57"/>
    <w:rsid w:val="0034735A"/>
    <w:rsid w:val="00371B09"/>
    <w:rsid w:val="00372627"/>
    <w:rsid w:val="0037526C"/>
    <w:rsid w:val="003B4255"/>
    <w:rsid w:val="003B48AC"/>
    <w:rsid w:val="003B48DA"/>
    <w:rsid w:val="003C6D6F"/>
    <w:rsid w:val="003D0C29"/>
    <w:rsid w:val="003E21E0"/>
    <w:rsid w:val="003E3383"/>
    <w:rsid w:val="003F1477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B7C86"/>
    <w:rsid w:val="004C1230"/>
    <w:rsid w:val="004D3437"/>
    <w:rsid w:val="004D5AE5"/>
    <w:rsid w:val="004F20E2"/>
    <w:rsid w:val="00507818"/>
    <w:rsid w:val="00526143"/>
    <w:rsid w:val="00526726"/>
    <w:rsid w:val="00531CD3"/>
    <w:rsid w:val="005332A0"/>
    <w:rsid w:val="005402B4"/>
    <w:rsid w:val="00547091"/>
    <w:rsid w:val="00552091"/>
    <w:rsid w:val="00552B7B"/>
    <w:rsid w:val="00555605"/>
    <w:rsid w:val="0055575C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367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9B5"/>
    <w:rsid w:val="00633C01"/>
    <w:rsid w:val="00635D9C"/>
    <w:rsid w:val="00653B6F"/>
    <w:rsid w:val="006621D1"/>
    <w:rsid w:val="00663713"/>
    <w:rsid w:val="00664600"/>
    <w:rsid w:val="006665F1"/>
    <w:rsid w:val="00666A53"/>
    <w:rsid w:val="0067285F"/>
    <w:rsid w:val="0068348D"/>
    <w:rsid w:val="00685FA9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D225E"/>
    <w:rsid w:val="006D253B"/>
    <w:rsid w:val="006D7122"/>
    <w:rsid w:val="006E01F9"/>
    <w:rsid w:val="006E4DC8"/>
    <w:rsid w:val="006F4F3B"/>
    <w:rsid w:val="00704515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3349"/>
    <w:rsid w:val="007C5078"/>
    <w:rsid w:val="007C6F1B"/>
    <w:rsid w:val="007C7AF1"/>
    <w:rsid w:val="007D2074"/>
    <w:rsid w:val="007D22F7"/>
    <w:rsid w:val="007D73C0"/>
    <w:rsid w:val="007E2DB1"/>
    <w:rsid w:val="007F0D19"/>
    <w:rsid w:val="007F6902"/>
    <w:rsid w:val="00803A53"/>
    <w:rsid w:val="00807BBE"/>
    <w:rsid w:val="00810CEB"/>
    <w:rsid w:val="00815364"/>
    <w:rsid w:val="00816578"/>
    <w:rsid w:val="00816DFA"/>
    <w:rsid w:val="00817072"/>
    <w:rsid w:val="008267FA"/>
    <w:rsid w:val="00833262"/>
    <w:rsid w:val="00834394"/>
    <w:rsid w:val="00841562"/>
    <w:rsid w:val="00843180"/>
    <w:rsid w:val="00847885"/>
    <w:rsid w:val="00847A04"/>
    <w:rsid w:val="00850193"/>
    <w:rsid w:val="00850D9F"/>
    <w:rsid w:val="00855449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16AF0"/>
    <w:rsid w:val="009175D1"/>
    <w:rsid w:val="00924700"/>
    <w:rsid w:val="0092490E"/>
    <w:rsid w:val="00925BD7"/>
    <w:rsid w:val="00933C83"/>
    <w:rsid w:val="00935AD4"/>
    <w:rsid w:val="009421FF"/>
    <w:rsid w:val="0096202B"/>
    <w:rsid w:val="009806B5"/>
    <w:rsid w:val="00982839"/>
    <w:rsid w:val="00987914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D46FE"/>
    <w:rsid w:val="009E1EA4"/>
    <w:rsid w:val="009F22CF"/>
    <w:rsid w:val="009F46D0"/>
    <w:rsid w:val="009F6569"/>
    <w:rsid w:val="009F773C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38BB"/>
    <w:rsid w:val="00AA7306"/>
    <w:rsid w:val="00AC05EC"/>
    <w:rsid w:val="00AC3F39"/>
    <w:rsid w:val="00AD06A9"/>
    <w:rsid w:val="00AD0C98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3AF"/>
    <w:rsid w:val="00B17BD3"/>
    <w:rsid w:val="00B24164"/>
    <w:rsid w:val="00B2594F"/>
    <w:rsid w:val="00B33FC6"/>
    <w:rsid w:val="00B45D43"/>
    <w:rsid w:val="00B500CF"/>
    <w:rsid w:val="00B5514E"/>
    <w:rsid w:val="00B57D3E"/>
    <w:rsid w:val="00B63440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1C8F"/>
    <w:rsid w:val="00C06E6A"/>
    <w:rsid w:val="00C2163C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A4671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D28B9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1347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47CA2"/>
    <w:rsid w:val="00F511FC"/>
    <w:rsid w:val="00F635B5"/>
    <w:rsid w:val="00F704D6"/>
    <w:rsid w:val="00F72BF8"/>
    <w:rsid w:val="00F76755"/>
    <w:rsid w:val="00F83E83"/>
    <w:rsid w:val="00F84F4A"/>
    <w:rsid w:val="00F876F7"/>
    <w:rsid w:val="00F93B05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uiPriority w:val="99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7D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uiPriority w:val="99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7D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25</cp:revision>
  <cp:lastPrinted>2023-08-23T09:38:00Z</cp:lastPrinted>
  <dcterms:created xsi:type="dcterms:W3CDTF">2021-03-31T12:33:00Z</dcterms:created>
  <dcterms:modified xsi:type="dcterms:W3CDTF">2024-03-01T12:29:00Z</dcterms:modified>
</cp:coreProperties>
</file>