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6334" w14:textId="77777777" w:rsidR="00F0056F" w:rsidRDefault="00F0056F" w:rsidP="00F0056F">
      <w:pPr>
        <w:jc w:val="center"/>
      </w:pPr>
    </w:p>
    <w:p w14:paraId="6D7EBE32" w14:textId="375BDDA7"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 w:rsidR="007532A6">
        <w:rPr>
          <w:rFonts w:ascii="Arial" w:hAnsi="Arial" w:cs="Arial"/>
          <w:b/>
          <w:bCs/>
          <w:sz w:val="20"/>
          <w:szCs w:val="20"/>
        </w:rPr>
        <w:t>…………..202</w:t>
      </w:r>
      <w:r w:rsidR="00D86BBC">
        <w:rPr>
          <w:rFonts w:ascii="Arial" w:hAnsi="Arial" w:cs="Arial"/>
          <w:b/>
          <w:bCs/>
          <w:sz w:val="20"/>
          <w:szCs w:val="20"/>
        </w:rPr>
        <w:t>2</w:t>
      </w:r>
    </w:p>
    <w:p w14:paraId="32536B31" w14:textId="77777777"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14:paraId="45440759" w14:textId="77777777" w:rsidR="00F0056F" w:rsidRDefault="00F0056F" w:rsidP="00F0056F">
      <w:pPr>
        <w:pStyle w:val="Tekstpodstawowy31"/>
        <w:rPr>
          <w:rFonts w:cs="Times New Roman"/>
        </w:rPr>
      </w:pPr>
    </w:p>
    <w:p w14:paraId="5DDAC549" w14:textId="4440E854"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D174B1">
        <w:t xml:space="preserve"> </w:t>
      </w:r>
      <w:r w:rsidR="003107A1">
        <w:t>………………..</w:t>
      </w:r>
      <w:r w:rsidR="00C57479">
        <w:t>.</w:t>
      </w:r>
      <w:r w:rsidR="00D86BBC">
        <w:t>2022</w:t>
      </w:r>
      <w:r w:rsidR="00527BBF">
        <w:t xml:space="preserve"> </w:t>
      </w:r>
      <w:r>
        <w:t>r. pomiędzy:</w:t>
      </w:r>
    </w:p>
    <w:p w14:paraId="2CCF6733" w14:textId="77777777" w:rsidR="00F0056F" w:rsidRDefault="00F0056F" w:rsidP="00F0056F">
      <w:pPr>
        <w:pStyle w:val="Tekstpodstawowy31"/>
        <w:rPr>
          <w:rFonts w:cs="Times New Roman"/>
        </w:rPr>
      </w:pPr>
    </w:p>
    <w:p w14:paraId="2BB6D5A9" w14:textId="77777777"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14:paraId="202F8ED6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14:paraId="5B87646F" w14:textId="77777777"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424D51B" w14:textId="77777777"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14:paraId="44106465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 xml:space="preserve">Miasta – Mariolę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Szczęsną</w:t>
      </w:r>
      <w:proofErr w:type="spellEnd"/>
    </w:p>
    <w:p w14:paraId="43E84CA2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D0C9CE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>
        <w:rPr>
          <w:rFonts w:ascii="Arial" w:hAnsi="Arial" w:cs="Arial"/>
          <w:b/>
          <w:bCs/>
          <w:sz w:val="20"/>
          <w:szCs w:val="20"/>
        </w:rPr>
        <w:t xml:space="preserve"> Miasta  – Julitę Marchewka</w:t>
      </w:r>
    </w:p>
    <w:p w14:paraId="01DAAD58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</w:p>
    <w:p w14:paraId="26092441" w14:textId="7C606C0A" w:rsidR="00903734" w:rsidRPr="005F6457" w:rsidRDefault="003107A1" w:rsidP="0090373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</w:t>
      </w:r>
      <w:r w:rsidR="00903734">
        <w:rPr>
          <w:rFonts w:ascii="Arial" w:hAnsi="Arial" w:cs="Arial"/>
          <w:b/>
          <w:bCs/>
          <w:sz w:val="20"/>
          <w:szCs w:val="20"/>
        </w:rPr>
        <w:t xml:space="preserve"> </w:t>
      </w:r>
      <w:r w:rsidR="00903734" w:rsidRPr="005F6457">
        <w:rPr>
          <w:rFonts w:ascii="Arial" w:hAnsi="Arial" w:cs="Arial"/>
          <w:b/>
          <w:bCs/>
          <w:sz w:val="20"/>
          <w:szCs w:val="20"/>
        </w:rPr>
        <w:t xml:space="preserve">prowadzącym  działalność  gospodarczą  pod  firmą: 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………………………………………………………………………….</w:t>
      </w:r>
      <w:r w:rsidR="00903734" w:rsidRPr="005F6457">
        <w:rPr>
          <w:rFonts w:ascii="Arial" w:hAnsi="Arial" w:cs="Arial"/>
          <w:bCs/>
          <w:sz w:val="20"/>
          <w:szCs w:val="20"/>
        </w:rPr>
        <w:t xml:space="preserve">, posiadającym numer identyfikacyjny </w:t>
      </w:r>
    </w:p>
    <w:p w14:paraId="23FC9846" w14:textId="78225ADF" w:rsidR="00903734" w:rsidRPr="00903734" w:rsidRDefault="00C5187B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NIP:  </w:t>
      </w:r>
      <w:r w:rsidR="003107A1">
        <w:rPr>
          <w:rFonts w:ascii="Arial" w:hAnsi="Arial" w:cs="Arial"/>
          <w:bCs/>
          <w:sz w:val="20"/>
          <w:szCs w:val="20"/>
        </w:rPr>
        <w:t>………………………………….., REGON:  ……………………………….</w:t>
      </w:r>
    </w:p>
    <w:p w14:paraId="45B9068B" w14:textId="77777777"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14:paraId="663CE2C7" w14:textId="77777777" w:rsidR="00D01108" w:rsidRDefault="00D01108" w:rsidP="00F0056F">
      <w:pPr>
        <w:pStyle w:val="Tekstpodstawowy31"/>
      </w:pPr>
    </w:p>
    <w:p w14:paraId="48D4D5CB" w14:textId="77777777"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14:paraId="281A9CFF" w14:textId="77777777" w:rsidR="00F0056F" w:rsidRDefault="00F0056F" w:rsidP="00F0056F">
      <w:pPr>
        <w:pStyle w:val="Tekstpodstawowy31"/>
      </w:pPr>
    </w:p>
    <w:p w14:paraId="2005AAB8" w14:textId="587FDE13" w:rsidR="00F0056F" w:rsidRPr="004E5D87" w:rsidRDefault="00F0056F" w:rsidP="004E5D87">
      <w:pPr>
        <w:pStyle w:val="Tekstpodstawowy31"/>
        <w:jc w:val="both"/>
        <w:rPr>
          <w:strike/>
        </w:rPr>
      </w:pPr>
      <w:r w:rsidRPr="002A236D">
        <w:t xml:space="preserve">W wyniku przeprowadzonego postępowania w formie zapytania ofertowego w związku z art. </w:t>
      </w:r>
      <w:r w:rsidR="006C4BA6">
        <w:t>2 ust.1</w:t>
      </w:r>
      <w:r w:rsidRPr="002A236D">
        <w:t xml:space="preserve"> pkt. </w:t>
      </w:r>
      <w:r w:rsidR="006C4BA6">
        <w:t xml:space="preserve">1 </w:t>
      </w:r>
      <w:r w:rsidRPr="002A236D">
        <w:t xml:space="preserve"> Ustawy z dnia </w:t>
      </w:r>
      <w:r w:rsidR="006C4BA6">
        <w:t>11</w:t>
      </w:r>
      <w:r w:rsidRPr="002A236D">
        <w:t xml:space="preserve"> </w:t>
      </w:r>
      <w:r w:rsidR="006C4BA6">
        <w:t xml:space="preserve">września </w:t>
      </w:r>
      <w:r w:rsidRPr="002A236D">
        <w:t>20</w:t>
      </w:r>
      <w:r w:rsidR="006C4BA6">
        <w:t>19</w:t>
      </w:r>
      <w:r w:rsidRPr="002A236D">
        <w:t xml:space="preserve"> r. Prawo Zamówie</w:t>
      </w:r>
      <w:r w:rsidR="004E5D87">
        <w:t>ń Publicznych</w:t>
      </w:r>
      <w:r w:rsidR="007532A6">
        <w:t xml:space="preserve"> </w:t>
      </w:r>
      <w:r w:rsidR="00897006">
        <w:t>(Dz.U.2019.</w:t>
      </w:r>
      <w:r w:rsidR="006C4BA6">
        <w:t>2019</w:t>
      </w:r>
      <w:r w:rsidR="00897006">
        <w:t>)</w:t>
      </w:r>
      <w:r w:rsidR="007532A6">
        <w:t xml:space="preserve"> </w:t>
      </w:r>
      <w:r w:rsidR="004E5D87">
        <w:t xml:space="preserve"> </w:t>
      </w:r>
      <w:r w:rsidRPr="002A236D">
        <w:t xml:space="preserve">została zawarta umowa </w:t>
      </w:r>
      <w:r w:rsidR="00897006">
        <w:t xml:space="preserve">                                 </w:t>
      </w:r>
      <w:r w:rsidRPr="002A236D">
        <w:t>o następującej treści:</w:t>
      </w:r>
    </w:p>
    <w:p w14:paraId="147324A5" w14:textId="77777777"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14:paraId="20519294" w14:textId="77777777"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</w:p>
    <w:p w14:paraId="7470F9ED" w14:textId="77777777" w:rsidR="00D01108" w:rsidRDefault="00D01108" w:rsidP="006F6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30E1D9" w14:textId="77777777" w:rsidR="00F0056F" w:rsidRPr="006F6F63" w:rsidRDefault="00F0056F" w:rsidP="006F6F63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14:paraId="47551946" w14:textId="1F2F6208" w:rsidR="00527BBF" w:rsidRPr="005F00F2" w:rsidRDefault="00252869" w:rsidP="00D86BB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Zamawiający zleca a Wykonawca</w:t>
      </w:r>
      <w:r w:rsidRP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7479">
        <w:rPr>
          <w:rFonts w:ascii="Arial" w:hAnsi="Arial" w:cs="Arial"/>
          <w:sz w:val="20"/>
          <w:szCs w:val="20"/>
        </w:rPr>
        <w:t xml:space="preserve">przyjmuje do wykonania </w:t>
      </w:r>
      <w:r w:rsidRPr="00C57479">
        <w:rPr>
          <w:rFonts w:ascii="Arial" w:hAnsi="Arial" w:cs="Arial"/>
          <w:b/>
          <w:bCs/>
          <w:sz w:val="20"/>
          <w:szCs w:val="20"/>
        </w:rPr>
        <w:t>roboty budowlane p.n.:</w:t>
      </w:r>
      <w:r w:rsidR="00527BBF" w:rsidRPr="00527BBF">
        <w:rPr>
          <w:rFonts w:eastAsia="Lucida Sans Unicode"/>
          <w:kern w:val="3"/>
        </w:rPr>
        <w:t xml:space="preserve"> </w:t>
      </w:r>
      <w:r w:rsidR="00D86BBC" w:rsidRPr="00D86BBC">
        <w:rPr>
          <w:rFonts w:eastAsia="Lucida Sans Unicode"/>
          <w:kern w:val="3"/>
        </w:rPr>
        <w:t xml:space="preserve">„Remont i malowanie świetlicy wiejskiej w </w:t>
      </w:r>
      <w:proofErr w:type="spellStart"/>
      <w:r w:rsidR="00D86BBC" w:rsidRPr="00D86BBC">
        <w:rPr>
          <w:rFonts w:eastAsia="Lucida Sans Unicode"/>
          <w:kern w:val="3"/>
        </w:rPr>
        <w:t>Radłówce</w:t>
      </w:r>
      <w:proofErr w:type="spellEnd"/>
      <w:r w:rsidR="00D86BBC" w:rsidRPr="00D86BBC">
        <w:rPr>
          <w:rFonts w:eastAsia="Lucida Sans Unicode"/>
          <w:kern w:val="3"/>
        </w:rPr>
        <w:t xml:space="preserve">”.  </w:t>
      </w:r>
    </w:p>
    <w:p w14:paraId="5C4BC3BF" w14:textId="6C0336F7" w:rsidR="00E95AD3" w:rsidRPr="00E95AD3" w:rsidRDefault="00252869" w:rsidP="00E95AD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Zakres przedmiotu umowy obejmuje wykonanie następujących robót:</w:t>
      </w:r>
    </w:p>
    <w:p w14:paraId="4CE6EE99" w14:textId="77777777" w:rsidR="00E95AD3" w:rsidRPr="00E95AD3" w:rsidRDefault="00E95AD3" w:rsidP="00E95AD3">
      <w:pPr>
        <w:ind w:left="397"/>
        <w:jc w:val="both"/>
        <w:rPr>
          <w:rFonts w:ascii="Arial" w:hAnsi="Arial" w:cs="Arial"/>
          <w:sz w:val="20"/>
          <w:szCs w:val="20"/>
        </w:rPr>
      </w:pPr>
      <w:r w:rsidRPr="00E95AD3">
        <w:rPr>
          <w:rFonts w:ascii="Arial" w:hAnsi="Arial" w:cs="Arial"/>
          <w:sz w:val="20"/>
          <w:szCs w:val="20"/>
        </w:rPr>
        <w:t>1)</w:t>
      </w:r>
      <w:r w:rsidRPr="00E95AD3">
        <w:rPr>
          <w:rFonts w:ascii="Arial" w:hAnsi="Arial" w:cs="Arial"/>
          <w:sz w:val="20"/>
          <w:szCs w:val="20"/>
        </w:rPr>
        <w:tab/>
        <w:t>Gruntowanie i szpachlowanie  ścian oraz  sufitu – 65 m2 ,</w:t>
      </w:r>
    </w:p>
    <w:p w14:paraId="525C5420" w14:textId="77777777" w:rsidR="00E95AD3" w:rsidRPr="00E95AD3" w:rsidRDefault="00E95AD3" w:rsidP="00E95AD3">
      <w:pPr>
        <w:ind w:left="397"/>
        <w:jc w:val="both"/>
        <w:rPr>
          <w:rFonts w:ascii="Arial" w:hAnsi="Arial" w:cs="Arial"/>
          <w:sz w:val="20"/>
          <w:szCs w:val="20"/>
        </w:rPr>
      </w:pPr>
      <w:r w:rsidRPr="00E95AD3">
        <w:rPr>
          <w:rFonts w:ascii="Arial" w:hAnsi="Arial" w:cs="Arial"/>
          <w:sz w:val="20"/>
          <w:szCs w:val="20"/>
        </w:rPr>
        <w:t>2)</w:t>
      </w:r>
      <w:r w:rsidRPr="00E95AD3">
        <w:rPr>
          <w:rFonts w:ascii="Arial" w:hAnsi="Arial" w:cs="Arial"/>
          <w:sz w:val="20"/>
          <w:szCs w:val="20"/>
        </w:rPr>
        <w:tab/>
        <w:t>Pomalowanie ścian i sufitu  - 230 m2 ,</w:t>
      </w:r>
    </w:p>
    <w:p w14:paraId="02FC78F0" w14:textId="3B1422B9" w:rsidR="003107A1" w:rsidRPr="003107A1" w:rsidRDefault="00E95AD3" w:rsidP="00E95AD3">
      <w:pPr>
        <w:ind w:left="397"/>
        <w:jc w:val="both"/>
        <w:rPr>
          <w:rFonts w:ascii="Arial" w:hAnsi="Arial" w:cs="Arial"/>
          <w:sz w:val="20"/>
          <w:szCs w:val="20"/>
        </w:rPr>
      </w:pPr>
      <w:r w:rsidRPr="00E95AD3">
        <w:rPr>
          <w:rFonts w:ascii="Arial" w:hAnsi="Arial" w:cs="Arial"/>
          <w:sz w:val="20"/>
          <w:szCs w:val="20"/>
        </w:rPr>
        <w:t>3)</w:t>
      </w:r>
      <w:r w:rsidRPr="00E95AD3">
        <w:rPr>
          <w:rFonts w:ascii="Arial" w:hAnsi="Arial" w:cs="Arial"/>
          <w:sz w:val="20"/>
          <w:szCs w:val="20"/>
        </w:rPr>
        <w:tab/>
        <w:t>Montaż płytek ceramicznych  na ścianie przy kominku.</w:t>
      </w:r>
    </w:p>
    <w:p w14:paraId="7933B085" w14:textId="33F3DC17" w:rsidR="005F00F2" w:rsidRPr="005F00F2" w:rsidRDefault="005F00F2" w:rsidP="003107A1">
      <w:pPr>
        <w:ind w:left="397"/>
        <w:jc w:val="both"/>
        <w:rPr>
          <w:rFonts w:ascii="Arial" w:hAnsi="Arial" w:cs="Arial"/>
          <w:sz w:val="20"/>
          <w:szCs w:val="20"/>
        </w:rPr>
      </w:pPr>
    </w:p>
    <w:p w14:paraId="7BEEB5DC" w14:textId="605E77FA" w:rsidR="00C77F06" w:rsidRDefault="00E95AD3" w:rsidP="00FF064C">
      <w:pPr>
        <w:ind w:left="397"/>
        <w:jc w:val="both"/>
        <w:rPr>
          <w:rFonts w:ascii="Arial" w:hAnsi="Arial" w:cs="Arial"/>
          <w:sz w:val="20"/>
          <w:szCs w:val="20"/>
        </w:rPr>
      </w:pPr>
      <w:r w:rsidRPr="00E95AD3">
        <w:rPr>
          <w:rFonts w:ascii="Arial" w:hAnsi="Arial" w:cs="Arial"/>
          <w:sz w:val="20"/>
          <w:szCs w:val="20"/>
        </w:rPr>
        <w:t xml:space="preserve">Zamawiający informuje, że posiada farbę białą – 40 L, farbę kolorową (kolor piaskowy) – 20 L, farbę kolorową (kolor szary) 60 L,  płytki ceramiczne 18 </w:t>
      </w:r>
      <w:proofErr w:type="spellStart"/>
      <w:r w:rsidRPr="00E95AD3">
        <w:rPr>
          <w:rFonts w:ascii="Arial" w:hAnsi="Arial" w:cs="Arial"/>
          <w:sz w:val="20"/>
          <w:szCs w:val="20"/>
        </w:rPr>
        <w:t>mb</w:t>
      </w:r>
      <w:proofErr w:type="spellEnd"/>
      <w:r w:rsidRPr="00E95AD3">
        <w:rPr>
          <w:rFonts w:ascii="Arial" w:hAnsi="Arial" w:cs="Arial"/>
          <w:sz w:val="20"/>
          <w:szCs w:val="20"/>
        </w:rPr>
        <w:t xml:space="preserve">  – jako materiał własny, który przekaże Wykonawcy</w:t>
      </w:r>
      <w:r w:rsidR="00FF064C" w:rsidRPr="00FF064C">
        <w:rPr>
          <w:rFonts w:ascii="Arial" w:hAnsi="Arial" w:cs="Arial"/>
          <w:sz w:val="20"/>
          <w:szCs w:val="20"/>
        </w:rPr>
        <w:t>.</w:t>
      </w:r>
      <w:r w:rsidR="00FF064C">
        <w:rPr>
          <w:rFonts w:ascii="Arial" w:hAnsi="Arial" w:cs="Arial"/>
          <w:sz w:val="20"/>
          <w:szCs w:val="20"/>
        </w:rPr>
        <w:t xml:space="preserve"> </w:t>
      </w:r>
      <w:r w:rsidR="00FF064C" w:rsidRPr="00FF064C">
        <w:rPr>
          <w:rFonts w:ascii="Arial" w:hAnsi="Arial" w:cs="Arial"/>
          <w:sz w:val="20"/>
          <w:szCs w:val="20"/>
        </w:rPr>
        <w:t>W związku z tym w ofercie nie należy kalkulować w/w materiału.</w:t>
      </w:r>
    </w:p>
    <w:p w14:paraId="01199212" w14:textId="0FC3BA8D" w:rsidR="00F0056F" w:rsidRPr="00C57479" w:rsidRDefault="00252869" w:rsidP="00C77F06">
      <w:pPr>
        <w:jc w:val="both"/>
        <w:rPr>
          <w:rFonts w:ascii="Arial" w:hAnsi="Arial" w:cs="Arial"/>
          <w:spacing w:val="-3"/>
          <w:sz w:val="20"/>
          <w:szCs w:val="20"/>
        </w:rPr>
      </w:pPr>
      <w:r w:rsidRPr="006F6F63">
        <w:rPr>
          <w:rFonts w:ascii="Arial" w:hAnsi="Arial" w:cs="Arial"/>
          <w:sz w:val="20"/>
          <w:szCs w:val="20"/>
        </w:rPr>
        <w:t>Przedmiot umowy należy wykonać zgodnie z najwyższą starannością</w:t>
      </w:r>
      <w:r>
        <w:rPr>
          <w:rFonts w:ascii="Arial" w:hAnsi="Arial" w:cs="Arial"/>
          <w:sz w:val="20"/>
          <w:szCs w:val="20"/>
        </w:rPr>
        <w:t xml:space="preserve"> i</w:t>
      </w:r>
      <w:r w:rsidRPr="006F6F63">
        <w:rPr>
          <w:rFonts w:ascii="Arial" w:hAnsi="Arial" w:cs="Arial"/>
          <w:sz w:val="20"/>
          <w:szCs w:val="20"/>
        </w:rPr>
        <w:t xml:space="preserve"> zgodnie ze sztuką budowlaną.  </w:t>
      </w:r>
    </w:p>
    <w:p w14:paraId="4D056886" w14:textId="77777777" w:rsidR="00F0056F" w:rsidRDefault="00F0056F" w:rsidP="00252869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14:paraId="6387A80F" w14:textId="71FF4ADB" w:rsidR="00F0056F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Termin zakończenia robót budowlanych</w:t>
      </w:r>
      <w:r>
        <w:rPr>
          <w:rFonts w:ascii="Arial" w:hAnsi="Arial" w:cs="Arial"/>
          <w:sz w:val="20"/>
          <w:szCs w:val="20"/>
        </w:rPr>
        <w:t xml:space="preserve"> objętych niniejszą umową </w:t>
      </w:r>
      <w:r w:rsidR="00D174B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95AD3">
        <w:rPr>
          <w:rFonts w:ascii="Arial" w:hAnsi="Arial" w:cs="Arial"/>
          <w:b/>
          <w:bCs/>
          <w:sz w:val="20"/>
          <w:szCs w:val="20"/>
          <w:u w:val="single"/>
        </w:rPr>
        <w:t>06</w:t>
      </w:r>
      <w:r w:rsidR="0097734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E95AD3"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="00D86BB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97734C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D86BBC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97734C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14:paraId="66472269" w14:textId="78F670DD" w:rsidR="00F0056F" w:rsidRDefault="00F0056F" w:rsidP="00F0056F">
      <w:pPr>
        <w:tabs>
          <w:tab w:val="left" w:pos="396"/>
        </w:tabs>
        <w:jc w:val="both"/>
      </w:pPr>
      <w:r>
        <w:rPr>
          <w:rFonts w:ascii="Arial" w:hAnsi="Arial" w:cs="Arial"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E95AD3">
        <w:rPr>
          <w:rFonts w:ascii="Arial" w:hAnsi="Arial" w:cs="Arial"/>
          <w:b/>
          <w:bCs/>
          <w:sz w:val="20"/>
          <w:szCs w:val="20"/>
          <w:u w:val="single"/>
        </w:rPr>
        <w:t>13</w:t>
      </w:r>
      <w:bookmarkStart w:id="0" w:name="_GoBack"/>
      <w:bookmarkEnd w:id="0"/>
      <w:r w:rsidR="003107A1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D86BBC"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="0097734C">
        <w:rPr>
          <w:rFonts w:ascii="Arial" w:hAnsi="Arial" w:cs="Arial"/>
          <w:b/>
          <w:bCs/>
          <w:sz w:val="20"/>
          <w:szCs w:val="20"/>
          <w:u w:val="single"/>
        </w:rPr>
        <w:t>.202</w:t>
      </w:r>
      <w:r w:rsidR="00D86BBC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97734C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14:paraId="5200039D" w14:textId="77777777" w:rsidR="00F0056F" w:rsidRDefault="00F0056F" w:rsidP="00F0056F">
      <w:pPr>
        <w:jc w:val="both"/>
      </w:pPr>
    </w:p>
    <w:p w14:paraId="65978655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14:paraId="01096517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14:paraId="6077E0A5" w14:textId="6AD54E70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107A1">
        <w:rPr>
          <w:rFonts w:ascii="Arial" w:hAnsi="Arial" w:cs="Arial"/>
          <w:b/>
          <w:bCs/>
          <w:sz w:val="20"/>
          <w:szCs w:val="20"/>
        </w:rPr>
        <w:t>………………………</w:t>
      </w:r>
      <w:r w:rsidR="0097734C">
        <w:rPr>
          <w:rFonts w:ascii="Arial" w:hAnsi="Arial" w:cs="Arial"/>
          <w:b/>
          <w:bCs/>
          <w:sz w:val="20"/>
          <w:szCs w:val="20"/>
        </w:rPr>
        <w:t xml:space="preserve"> zł brutto </w:t>
      </w:r>
      <w:r>
        <w:rPr>
          <w:rFonts w:ascii="Arial" w:hAnsi="Arial" w:cs="Arial"/>
          <w:sz w:val="20"/>
          <w:szCs w:val="20"/>
        </w:rPr>
        <w:t xml:space="preserve">(słownie złotych: </w:t>
      </w:r>
      <w:r w:rsidR="003107A1">
        <w:rPr>
          <w:rFonts w:ascii="Arial" w:hAnsi="Arial" w:cs="Arial"/>
          <w:sz w:val="20"/>
          <w:szCs w:val="20"/>
        </w:rPr>
        <w:t>………………………………………………….</w:t>
      </w:r>
      <w:r>
        <w:rPr>
          <w:rFonts w:ascii="Arial" w:hAnsi="Arial" w:cs="Arial"/>
          <w:sz w:val="20"/>
          <w:szCs w:val="20"/>
        </w:rPr>
        <w:t>)</w:t>
      </w:r>
      <w:r w:rsidR="0097734C">
        <w:rPr>
          <w:rFonts w:ascii="Arial" w:hAnsi="Arial" w:cs="Arial"/>
          <w:sz w:val="20"/>
          <w:szCs w:val="20"/>
        </w:rPr>
        <w:t>,</w:t>
      </w:r>
      <w:r w:rsidR="00BA0417">
        <w:rPr>
          <w:rFonts w:ascii="Arial" w:hAnsi="Arial" w:cs="Arial"/>
          <w:sz w:val="20"/>
          <w:szCs w:val="20"/>
        </w:rPr>
        <w:t xml:space="preserve"> </w:t>
      </w:r>
      <w:r w:rsidR="0097734C">
        <w:rPr>
          <w:rFonts w:ascii="Arial" w:hAnsi="Arial" w:cs="Arial"/>
          <w:sz w:val="20"/>
          <w:szCs w:val="20"/>
        </w:rPr>
        <w:t>w tym należny podatek</w:t>
      </w:r>
      <w:r w:rsidR="00BA0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VAT. </w:t>
      </w:r>
    </w:p>
    <w:p w14:paraId="71F20A1C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14:paraId="6D7AB640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14:paraId="17AEAC9D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14:paraId="2320C426" w14:textId="77777777"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11B9BA" w14:textId="77777777"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320ED8D5" w14:textId="77777777"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14:paraId="7EA1290F" w14:textId="77777777" w:rsidR="00FA375A" w:rsidRPr="00C57479" w:rsidRDefault="00F0056F" w:rsidP="00C57479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14:paraId="07B121CF" w14:textId="77777777"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316AB155" w14:textId="77777777" w:rsidR="00D01108" w:rsidRPr="009D3E4B" w:rsidRDefault="00F0056F" w:rsidP="009D3E4B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14:paraId="6521C705" w14:textId="77777777" w:rsidR="00C57479" w:rsidRDefault="00C57479" w:rsidP="009D3E4B">
      <w:pPr>
        <w:rPr>
          <w:rFonts w:ascii="Arial" w:hAnsi="Arial" w:cs="Arial"/>
          <w:b/>
          <w:bCs/>
          <w:sz w:val="20"/>
          <w:szCs w:val="20"/>
        </w:rPr>
      </w:pPr>
    </w:p>
    <w:p w14:paraId="5BDCED0C" w14:textId="77777777" w:rsidR="00D00082" w:rsidRDefault="00D00082" w:rsidP="009D3E4B">
      <w:pPr>
        <w:rPr>
          <w:rFonts w:ascii="Arial" w:hAnsi="Arial" w:cs="Arial"/>
          <w:b/>
          <w:bCs/>
          <w:sz w:val="20"/>
          <w:szCs w:val="20"/>
        </w:rPr>
      </w:pPr>
    </w:p>
    <w:p w14:paraId="457EC438" w14:textId="77777777" w:rsidR="00D00082" w:rsidRDefault="00D00082" w:rsidP="009D3E4B">
      <w:pPr>
        <w:rPr>
          <w:rFonts w:ascii="Arial" w:hAnsi="Arial" w:cs="Arial"/>
          <w:b/>
          <w:bCs/>
          <w:sz w:val="20"/>
          <w:szCs w:val="20"/>
        </w:rPr>
      </w:pPr>
    </w:p>
    <w:p w14:paraId="2B3A7089" w14:textId="77777777" w:rsidR="00C57479" w:rsidRPr="00C57479" w:rsidRDefault="00F0056F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14:paraId="7BFC0997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14:paraId="0F08CD2F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14:paraId="5FB44A21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14:paraId="228CCDD3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14:paraId="0EC0D878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14:paraId="173D2BA5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14:paraId="20C00753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14:paraId="01E5BF57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14:paraId="65EA2B52" w14:textId="77777777"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14:paraId="638CC3E7" w14:textId="77777777"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14:paraId="2A4460F7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14:paraId="1C48BAB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budowlane.</w:t>
      </w:r>
    </w:p>
    <w:p w14:paraId="2D3020A0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14:paraId="2A6076A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14:paraId="51B517BF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14:paraId="2B5CD8DF" w14:textId="77777777"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14:paraId="23F8BEB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14:paraId="18B9A5A3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141D4E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14:paraId="0FB510EE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14:paraId="30573AE7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14:paraId="1D7B6B7D" w14:textId="77777777"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14:paraId="22D75D66" w14:textId="77777777"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14:paraId="3B26D45E" w14:textId="77777777"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14:paraId="5BADEA78" w14:textId="77777777"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14:paraId="3A08F302" w14:textId="77777777"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14:paraId="045F5F68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9DBDDCA" w14:textId="77777777"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14:paraId="62D87362" w14:textId="77777777"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14:paraId="24CF711C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14:paraId="45331856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14:paraId="54397AED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14:paraId="7BF4E4B4" w14:textId="77777777" w:rsidR="00C5187B" w:rsidRDefault="00C5187B" w:rsidP="00C5187B">
      <w:pPr>
        <w:tabs>
          <w:tab w:val="left" w:pos="852"/>
        </w:tabs>
        <w:ind w:left="283"/>
        <w:jc w:val="both"/>
        <w:rPr>
          <w:rFonts w:ascii="Arial" w:hAnsi="Arial" w:cs="Arial"/>
          <w:sz w:val="20"/>
          <w:szCs w:val="20"/>
        </w:rPr>
      </w:pPr>
    </w:p>
    <w:p w14:paraId="3C2DAE37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14:paraId="3F813ED6" w14:textId="77777777"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14:paraId="5C545CD3" w14:textId="77777777"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14:paraId="2B79F6A0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F72827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14:paraId="24CC1359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14:paraId="440EF322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14:paraId="0C922E5E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14:paraId="5F098132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14:paraId="0AAE4C16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A99134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13344DFC" w14:textId="77777777"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14:paraId="58A08B12" w14:textId="77777777"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2204192B" w14:textId="0495272E"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</w:t>
      </w:r>
      <w:r w:rsidR="00213965">
        <w:rPr>
          <w:rFonts w:ascii="Arial" w:hAnsi="Arial" w:cs="Arial"/>
          <w:sz w:val="20"/>
          <w:szCs w:val="20"/>
        </w:rPr>
        <w:t>dwóch</w:t>
      </w:r>
      <w:r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br/>
      </w:r>
      <w:r w:rsidR="00213965">
        <w:rPr>
          <w:rFonts w:ascii="Arial" w:hAnsi="Arial" w:cs="Arial"/>
          <w:b/>
          <w:bCs/>
          <w:sz w:val="20"/>
          <w:szCs w:val="20"/>
        </w:rPr>
        <w:t xml:space="preserve">jeden </w:t>
      </w:r>
      <w:r w:rsidR="00213965">
        <w:rPr>
          <w:rFonts w:ascii="Arial" w:hAnsi="Arial" w:cs="Arial"/>
          <w:sz w:val="20"/>
          <w:szCs w:val="20"/>
        </w:rPr>
        <w:t>egzemplarz</w:t>
      </w:r>
      <w:r>
        <w:rPr>
          <w:rFonts w:ascii="Arial" w:hAnsi="Arial" w:cs="Arial"/>
          <w:sz w:val="20"/>
          <w:szCs w:val="20"/>
        </w:rPr>
        <w:t xml:space="preserve"> dla Zamawiającego, </w:t>
      </w:r>
      <w:r w:rsidR="00213965">
        <w:rPr>
          <w:rFonts w:ascii="Arial" w:hAnsi="Arial" w:cs="Arial"/>
          <w:b/>
          <w:bCs/>
          <w:sz w:val="20"/>
          <w:szCs w:val="20"/>
        </w:rPr>
        <w:t>drugi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egzemplarz dla Wykonawcy.</w:t>
      </w:r>
    </w:p>
    <w:p w14:paraId="1246421E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14:paraId="2C6334EB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14:paraId="74F1E1CD" w14:textId="77777777"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14:paraId="7E706BC8" w14:textId="77777777"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14:paraId="39E3D0AB" w14:textId="77777777"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14:paraId="73C8F115" w14:textId="77777777" w:rsidR="00F0056F" w:rsidRDefault="00F0056F" w:rsidP="00F0056F">
      <w:pPr>
        <w:rPr>
          <w:sz w:val="22"/>
          <w:szCs w:val="22"/>
        </w:rPr>
      </w:pPr>
    </w:p>
    <w:p w14:paraId="7ED59EF9" w14:textId="77777777" w:rsidR="00F0056F" w:rsidRDefault="00F0056F" w:rsidP="00F0056F">
      <w:pPr>
        <w:jc w:val="center"/>
      </w:pPr>
    </w:p>
    <w:p w14:paraId="6440A978" w14:textId="77777777" w:rsidR="00F0056F" w:rsidRDefault="00F0056F" w:rsidP="00F0056F"/>
    <w:p w14:paraId="1FB259E8" w14:textId="77777777" w:rsidR="00F0056F" w:rsidRDefault="00F0056F" w:rsidP="00F0056F"/>
    <w:p w14:paraId="182FCFAF" w14:textId="77777777" w:rsidR="00F0056F" w:rsidRDefault="00F0056F"/>
    <w:p w14:paraId="7D3F1B1A" w14:textId="77777777" w:rsidR="00B61892" w:rsidRDefault="00B61892"/>
    <w:p w14:paraId="78FFACED" w14:textId="77777777" w:rsidR="00B61892" w:rsidRDefault="00B61892"/>
    <w:p w14:paraId="039A034D" w14:textId="77777777" w:rsidR="00B61892" w:rsidRDefault="00B61892"/>
    <w:p w14:paraId="467D568C" w14:textId="77777777" w:rsidR="00B61892" w:rsidRDefault="00B61892"/>
    <w:p w14:paraId="516E0DD4" w14:textId="77777777" w:rsidR="00B61892" w:rsidRDefault="00B61892"/>
    <w:p w14:paraId="0615571C" w14:textId="77777777" w:rsidR="00B61892" w:rsidRDefault="00B61892"/>
    <w:p w14:paraId="7BBB7F85" w14:textId="77777777" w:rsidR="00B61892" w:rsidRDefault="00B61892"/>
    <w:p w14:paraId="631813EA" w14:textId="77777777" w:rsidR="00B61892" w:rsidRDefault="00B61892"/>
    <w:p w14:paraId="2DC0E8ED" w14:textId="77777777" w:rsidR="00B61892" w:rsidRDefault="00B61892"/>
    <w:p w14:paraId="5CB49BAC" w14:textId="77777777" w:rsidR="00B61892" w:rsidRDefault="00B61892"/>
    <w:p w14:paraId="17C4EB94" w14:textId="77777777" w:rsidR="00B61892" w:rsidRDefault="00B61892"/>
    <w:p w14:paraId="788E5B4A" w14:textId="77777777" w:rsidR="00B61892" w:rsidRDefault="00B61892"/>
    <w:p w14:paraId="08510D83" w14:textId="77777777" w:rsidR="00B61892" w:rsidRDefault="00B61892"/>
    <w:p w14:paraId="28801629" w14:textId="77777777" w:rsidR="00B61892" w:rsidRDefault="00B61892"/>
    <w:p w14:paraId="54DEE5E1" w14:textId="77777777" w:rsidR="00B61892" w:rsidRDefault="00B61892"/>
    <w:p w14:paraId="0625D16B" w14:textId="77777777" w:rsidR="00B61892" w:rsidRDefault="00B61892"/>
    <w:p w14:paraId="73DF9FD4" w14:textId="77777777" w:rsidR="00B61892" w:rsidRDefault="00B61892"/>
    <w:p w14:paraId="65037D6D" w14:textId="77777777" w:rsidR="00C57479" w:rsidRDefault="00C57479"/>
    <w:p w14:paraId="51EFB0B6" w14:textId="77777777" w:rsidR="00C57479" w:rsidRDefault="00C57479"/>
    <w:p w14:paraId="735B2874" w14:textId="77777777" w:rsidR="00C57479" w:rsidRDefault="00C57479"/>
    <w:p w14:paraId="0B2BF164" w14:textId="77777777" w:rsidR="00C57479" w:rsidRDefault="00C57479"/>
    <w:p w14:paraId="2FD8378F" w14:textId="77777777" w:rsidR="00C57479" w:rsidRDefault="00C57479"/>
    <w:p w14:paraId="14D84590" w14:textId="77777777"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14:paraId="47F16C45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KARTA GWARANCYJNA (GWARANCJA JAKOŚCI)</w:t>
      </w:r>
    </w:p>
    <w:p w14:paraId="13D36D6F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</w:p>
    <w:p w14:paraId="3119F10D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14:paraId="4B413C44" w14:textId="34C0316F"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zgodnie z zapisami umowy nr </w:t>
      </w:r>
      <w:r w:rsidR="00527BBF">
        <w:rPr>
          <w:rFonts w:eastAsia="Times New Roman"/>
          <w:b/>
          <w:bCs/>
          <w:color w:val="000000"/>
          <w:lang w:eastAsia="pl-PL"/>
        </w:rPr>
        <w:t>RGKiM.1622.271…...202</w:t>
      </w:r>
      <w:r w:rsidR="00D86BBC">
        <w:rPr>
          <w:rFonts w:eastAsia="Times New Roman"/>
          <w:b/>
          <w:bCs/>
          <w:color w:val="000000"/>
          <w:lang w:eastAsia="pl-PL"/>
        </w:rPr>
        <w:t>2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 r.  z dnia </w:t>
      </w:r>
      <w:r w:rsidR="003107A1">
        <w:rPr>
          <w:rFonts w:eastAsia="Times New Roman"/>
          <w:b/>
          <w:bCs/>
          <w:color w:val="000000"/>
          <w:lang w:eastAsia="pl-PL"/>
        </w:rPr>
        <w:t>…………….</w:t>
      </w:r>
      <w:r w:rsidR="00903734">
        <w:rPr>
          <w:rFonts w:eastAsia="Times New Roman"/>
          <w:b/>
          <w:bCs/>
          <w:color w:val="000000"/>
          <w:lang w:eastAsia="pl-PL"/>
        </w:rPr>
        <w:t>.</w:t>
      </w:r>
      <w:r w:rsidR="00527BBF">
        <w:rPr>
          <w:rFonts w:eastAsia="Times New Roman"/>
          <w:b/>
          <w:bCs/>
          <w:color w:val="000000"/>
          <w:lang w:eastAsia="pl-PL"/>
        </w:rPr>
        <w:t>202</w:t>
      </w:r>
      <w:r w:rsidR="00D86BBC">
        <w:rPr>
          <w:rFonts w:eastAsia="Times New Roman"/>
          <w:b/>
          <w:bCs/>
          <w:color w:val="000000"/>
          <w:lang w:eastAsia="pl-PL"/>
        </w:rPr>
        <w:t>2</w:t>
      </w:r>
      <w:r w:rsidR="00FE22A1">
        <w:rPr>
          <w:rFonts w:eastAsia="Times New Roman"/>
          <w:b/>
          <w:bCs/>
          <w:color w:val="000000"/>
          <w:lang w:eastAsia="pl-PL"/>
        </w:rPr>
        <w:t xml:space="preserve"> 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14:paraId="20B1CD8E" w14:textId="77777777"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14:paraId="602773AF" w14:textId="77777777"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14:paraId="648DFC21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14:paraId="360E6BFC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2516EE6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9184AEA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3FED948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42E29D09" w14:textId="3219AF61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</w:t>
      </w:r>
      <w:r w:rsidR="00903734">
        <w:rPr>
          <w:rFonts w:eastAsia="Times New Roman"/>
          <w:color w:val="000000"/>
          <w:lang w:eastAsia="en-US"/>
        </w:rPr>
        <w:t xml:space="preserve"> umowy nr RGKiM.1622.271</w:t>
      </w:r>
      <w:r w:rsidR="00D86BBC">
        <w:rPr>
          <w:rFonts w:eastAsia="Times New Roman"/>
          <w:color w:val="000000"/>
          <w:lang w:eastAsia="en-US"/>
        </w:rPr>
        <w:t>…..2022</w:t>
      </w:r>
    </w:p>
    <w:p w14:paraId="0AAF421B" w14:textId="77777777"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14:paraId="0087C580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14:paraId="73B0821C" w14:textId="77777777"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14:paraId="557C585E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14:paraId="1E56FE9E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14:paraId="0A72BF87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14:paraId="6F2A667F" w14:textId="77777777"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14:paraId="48AB08C7" w14:textId="62FDE455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</w:t>
      </w:r>
      <w:r w:rsidR="00903734">
        <w:rPr>
          <w:rFonts w:eastAsia="Times New Roman"/>
          <w:color w:val="000000"/>
          <w:lang w:eastAsia="en-US"/>
        </w:rPr>
        <w:t>owy nr -  RGKiM.1622.271……</w:t>
      </w:r>
      <w:r w:rsidR="00D86BBC">
        <w:rPr>
          <w:rFonts w:eastAsia="Times New Roman"/>
          <w:color w:val="000000"/>
          <w:lang w:eastAsia="en-US"/>
        </w:rPr>
        <w:t>.2022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 z dnia </w:t>
      </w:r>
      <w:r w:rsidR="003107A1">
        <w:rPr>
          <w:rFonts w:eastAsia="Times New Roman"/>
          <w:color w:val="000000"/>
          <w:lang w:eastAsia="en-US"/>
        </w:rPr>
        <w:t>………………..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14:paraId="647C90D5" w14:textId="6D07A553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</w:t>
      </w:r>
      <w:r w:rsidR="003107A1">
        <w:rPr>
          <w:rFonts w:eastAsia="Times New Roman"/>
          <w:color w:val="000000"/>
          <w:lang w:eastAsia="en-US"/>
        </w:rPr>
        <w:t xml:space="preserve">                          </w:t>
      </w:r>
      <w:r w:rsidRPr="00B61892">
        <w:rPr>
          <w:rFonts w:eastAsia="Times New Roman"/>
          <w:color w:val="000000"/>
          <w:lang w:eastAsia="en-US"/>
        </w:rPr>
        <w:t xml:space="preserve">w niniejszej Karcie Gwarancyjnej jest mowa o wadzie, należy przez to rozumieć wadę fizyczną, </w:t>
      </w:r>
      <w:r w:rsidR="003107A1">
        <w:rPr>
          <w:rFonts w:eastAsia="Times New Roman"/>
          <w:color w:val="000000"/>
          <w:lang w:eastAsia="en-US"/>
        </w:rPr>
        <w:t xml:space="preserve">                      </w:t>
      </w:r>
      <w:r w:rsidRPr="00B61892">
        <w:rPr>
          <w:rFonts w:eastAsia="Times New Roman"/>
          <w:color w:val="000000"/>
          <w:lang w:eastAsia="en-US"/>
        </w:rPr>
        <w:t xml:space="preserve">o której mowa w art. 556 § 1 k.c. </w:t>
      </w:r>
    </w:p>
    <w:p w14:paraId="19CD33B7" w14:textId="77777777"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14:paraId="7045C261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14:paraId="3F3EE758" w14:textId="076C5A9F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Zakres zrealizowanych robót budowlanych objętych niniejszą gwarancją określać będą dokumenty rozliczeniowe, o których mowa w § </w:t>
      </w:r>
      <w:r w:rsidR="00FE22A1">
        <w:rPr>
          <w:rFonts w:eastAsia="Times New Roman"/>
          <w:color w:val="000000"/>
          <w:lang w:eastAsia="en-US"/>
        </w:rPr>
        <w:t>7,8 umowy nr RGKiM.1622.271</w:t>
      </w:r>
      <w:r w:rsidR="00903734">
        <w:rPr>
          <w:rFonts w:eastAsia="Times New Roman"/>
          <w:color w:val="000000"/>
          <w:lang w:eastAsia="en-US"/>
        </w:rPr>
        <w:t>.</w:t>
      </w:r>
      <w:r w:rsidR="00FE22A1">
        <w:rPr>
          <w:rFonts w:eastAsia="Times New Roman"/>
          <w:color w:val="000000"/>
          <w:lang w:eastAsia="en-US"/>
        </w:rPr>
        <w:t>…</w:t>
      </w:r>
      <w:r w:rsidR="00D86BBC">
        <w:rPr>
          <w:rFonts w:eastAsia="Times New Roman"/>
          <w:color w:val="000000"/>
          <w:lang w:eastAsia="en-US"/>
        </w:rPr>
        <w:t>2022</w:t>
      </w:r>
      <w:r w:rsidRPr="00B61892">
        <w:rPr>
          <w:rFonts w:eastAsia="Times New Roman"/>
          <w:color w:val="000000"/>
          <w:lang w:eastAsia="en-US"/>
        </w:rPr>
        <w:t xml:space="preserve">  z dnia </w:t>
      </w:r>
      <w:r w:rsidR="003107A1">
        <w:rPr>
          <w:rFonts w:eastAsia="Times New Roman"/>
          <w:color w:val="000000"/>
          <w:lang w:eastAsia="en-US"/>
        </w:rPr>
        <w:t>…………...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>r.</w:t>
      </w:r>
    </w:p>
    <w:p w14:paraId="6B3DE838" w14:textId="77777777"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14:paraId="41029099" w14:textId="5C84E3D9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="00903734">
        <w:rPr>
          <w:rFonts w:eastAsia="Times New Roman"/>
          <w:color w:val="000000"/>
          <w:lang w:eastAsia="en-US"/>
        </w:rPr>
        <w:t>RGKiM.1622.271….</w:t>
      </w:r>
      <w:r w:rsidR="00D86BBC">
        <w:rPr>
          <w:rFonts w:eastAsia="Times New Roman"/>
          <w:color w:val="000000"/>
          <w:lang w:eastAsia="en-US"/>
        </w:rPr>
        <w:t>.2022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3107A1">
        <w:rPr>
          <w:rFonts w:eastAsia="Times New Roman"/>
          <w:color w:val="000000"/>
          <w:lang w:eastAsia="en-US"/>
        </w:rPr>
        <w:t>……………..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r. </w:t>
      </w:r>
      <w:r w:rsidRPr="00B61892">
        <w:rPr>
          <w:rFonts w:eastAsia="Times New Roman"/>
          <w:color w:val="000000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14:paraId="1A7218EC" w14:textId="77777777"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14:paraId="2632D952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14:paraId="07C7F27D" w14:textId="419B4398" w:rsidR="00B61892" w:rsidRPr="00B61892" w:rsidRDefault="00850841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Zgłoszenie </w:t>
      </w:r>
      <w:r w:rsidR="00B61892" w:rsidRPr="00B61892">
        <w:rPr>
          <w:rFonts w:eastAsia="Times New Roman"/>
          <w:color w:val="000000"/>
          <w:lang w:eastAsia="pl-PL"/>
        </w:rPr>
        <w:t xml:space="preserve">wad w okresie gwarancji będzie odbywało się </w:t>
      </w:r>
      <w:r w:rsidR="00B61892" w:rsidRPr="00B61892">
        <w:rPr>
          <w:rFonts w:eastAsia="Times New Roman"/>
          <w:color w:val="000000"/>
          <w:lang w:eastAsia="en-US"/>
        </w:rPr>
        <w:t xml:space="preserve">drogą </w:t>
      </w:r>
      <w:r w:rsidR="00B61892" w:rsidRPr="00B61892">
        <w:rPr>
          <w:rFonts w:eastAsia="Times New Roman"/>
          <w:color w:val="000000"/>
          <w:lang w:eastAsia="en-US"/>
        </w:rPr>
        <w:br/>
        <w:t>mailową</w:t>
      </w:r>
      <w:r>
        <w:rPr>
          <w:rFonts w:eastAsia="Times New Roman"/>
          <w:color w:val="000000"/>
          <w:lang w:eastAsia="pl-PL"/>
        </w:rPr>
        <w:t xml:space="preserve">  na następujący adres </w:t>
      </w:r>
      <w:r w:rsidR="00B61892" w:rsidRPr="00B61892">
        <w:rPr>
          <w:rFonts w:eastAsia="Times New Roman"/>
          <w:color w:val="000000"/>
          <w:lang w:eastAsia="pl-PL"/>
        </w:rPr>
        <w:t xml:space="preserve">e-mail: </w:t>
      </w:r>
      <w:r w:rsidR="003107A1">
        <w:rPr>
          <w:rFonts w:eastAsia="Times New Roman"/>
          <w:b/>
          <w:color w:val="000000"/>
          <w:shd w:val="clear" w:color="auto" w:fill="FFFFFF"/>
          <w:lang w:eastAsia="pl-PL"/>
        </w:rPr>
        <w:t>………………………………</w:t>
      </w:r>
    </w:p>
    <w:p w14:paraId="66F6B53F" w14:textId="49D25321" w:rsidR="00B61892" w:rsidRPr="00C5187B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14:paraId="21942E1F" w14:textId="5496ECBD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903734">
        <w:rPr>
          <w:rFonts w:eastAsia="Times New Roman"/>
          <w:color w:val="000000"/>
          <w:lang w:eastAsia="en-US"/>
        </w:rPr>
        <w:t>RGKiM.1622.271….</w:t>
      </w:r>
      <w:r w:rsidR="00D86BBC">
        <w:rPr>
          <w:rFonts w:eastAsia="Times New Roman"/>
          <w:color w:val="000000"/>
          <w:lang w:eastAsia="en-US"/>
        </w:rPr>
        <w:t>2022</w:t>
      </w:r>
      <w:r w:rsidRPr="00B61892">
        <w:rPr>
          <w:rFonts w:eastAsia="Times New Roman"/>
          <w:color w:val="000000"/>
          <w:lang w:eastAsia="en-US"/>
        </w:rPr>
        <w:t xml:space="preserve">   dnia </w:t>
      </w:r>
      <w:r w:rsidR="003107A1">
        <w:rPr>
          <w:rFonts w:eastAsia="Times New Roman"/>
          <w:color w:val="000000"/>
          <w:lang w:eastAsia="en-US"/>
        </w:rPr>
        <w:t>…………………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r. </w:t>
      </w:r>
    </w:p>
    <w:p w14:paraId="4CBA14E2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lastRenderedPageBreak/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14:paraId="19BFEFBB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14:paraId="735C934D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14:paraId="418BDDEB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14:paraId="2DCD5E68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14:paraId="3AAB940C" w14:textId="77777777"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14:paraId="635B6926" w14:textId="77777777"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14:paraId="44DDBA03" w14:textId="77777777"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14:paraId="0935CB74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14:paraId="6FCAC3C1" w14:textId="77777777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14:paraId="50C4C02B" w14:textId="04409B2C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</w:t>
      </w:r>
      <w:r w:rsidR="00903734">
        <w:rPr>
          <w:rFonts w:eastAsia="Times New Roman"/>
          <w:color w:val="000000"/>
          <w:lang w:eastAsia="en-US"/>
        </w:rPr>
        <w:t xml:space="preserve"> umowy nr RGKiM.1622.271…</w:t>
      </w:r>
      <w:r w:rsidR="00D86BBC">
        <w:rPr>
          <w:rFonts w:eastAsia="Times New Roman"/>
          <w:color w:val="000000"/>
          <w:lang w:eastAsia="en-US"/>
        </w:rPr>
        <w:t>..2022</w:t>
      </w:r>
      <w:r w:rsidR="00FE22A1">
        <w:rPr>
          <w:rFonts w:eastAsia="Times New Roman"/>
          <w:color w:val="000000"/>
          <w:lang w:eastAsia="en-US"/>
        </w:rPr>
        <w:t xml:space="preserve">      </w:t>
      </w:r>
      <w:r w:rsidR="00903734">
        <w:rPr>
          <w:rFonts w:eastAsia="Times New Roman"/>
          <w:color w:val="000000"/>
          <w:lang w:eastAsia="en-US"/>
        </w:rPr>
        <w:t xml:space="preserve">               </w:t>
      </w:r>
      <w:r w:rsidR="00FE22A1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3107A1">
        <w:rPr>
          <w:rFonts w:eastAsia="Times New Roman"/>
          <w:color w:val="000000"/>
          <w:lang w:eastAsia="en-US"/>
        </w:rPr>
        <w:t>…………………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14:paraId="270D119B" w14:textId="77777777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14:paraId="3B6934EF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4E20958E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53165588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1ADC204B" w14:textId="77777777"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14:paraId="09CFA794" w14:textId="77777777"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14:paraId="7E5C936E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4090EBC8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12B22536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574A3C04" w14:textId="77777777" w:rsidR="00B61892" w:rsidRDefault="00B61892"/>
    <w:p w14:paraId="55ED5685" w14:textId="77777777"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DB5A" w16cex:dateUtc="2021-01-19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05BCC4" w16cid:durableId="23B1DB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060B3" w14:textId="77777777" w:rsidR="00D02B7A" w:rsidRDefault="00D02B7A">
      <w:r>
        <w:separator/>
      </w:r>
    </w:p>
  </w:endnote>
  <w:endnote w:type="continuationSeparator" w:id="0">
    <w:p w14:paraId="462A03F7" w14:textId="77777777" w:rsidR="00D02B7A" w:rsidRDefault="00D0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D5FAC" w14:textId="77777777"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E95AD3">
      <w:rPr>
        <w:rStyle w:val="Numerstrony"/>
        <w:rFonts w:cs="Arial"/>
        <w:noProof/>
        <w:sz w:val="18"/>
        <w:szCs w:val="18"/>
      </w:rPr>
      <w:t>4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E95AD3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75CF0" w14:textId="77777777" w:rsidR="00D02B7A" w:rsidRDefault="00D02B7A">
      <w:r>
        <w:separator/>
      </w:r>
    </w:p>
  </w:footnote>
  <w:footnote w:type="continuationSeparator" w:id="0">
    <w:p w14:paraId="257C9F96" w14:textId="77777777" w:rsidR="00D02B7A" w:rsidRDefault="00D0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61BC4"/>
    <w:rsid w:val="00077444"/>
    <w:rsid w:val="00077810"/>
    <w:rsid w:val="000820A3"/>
    <w:rsid w:val="000E5327"/>
    <w:rsid w:val="000F0CD8"/>
    <w:rsid w:val="0013602F"/>
    <w:rsid w:val="00142D95"/>
    <w:rsid w:val="001601A8"/>
    <w:rsid w:val="001654CE"/>
    <w:rsid w:val="00187A98"/>
    <w:rsid w:val="001A2168"/>
    <w:rsid w:val="001D6BD6"/>
    <w:rsid w:val="00213965"/>
    <w:rsid w:val="00217B16"/>
    <w:rsid w:val="00252869"/>
    <w:rsid w:val="00273081"/>
    <w:rsid w:val="002A236D"/>
    <w:rsid w:val="002D7995"/>
    <w:rsid w:val="003107A1"/>
    <w:rsid w:val="003605B0"/>
    <w:rsid w:val="003866C4"/>
    <w:rsid w:val="003A191C"/>
    <w:rsid w:val="003C5EDE"/>
    <w:rsid w:val="003D71C5"/>
    <w:rsid w:val="004A6758"/>
    <w:rsid w:val="004E5D87"/>
    <w:rsid w:val="005124D4"/>
    <w:rsid w:val="00527BBF"/>
    <w:rsid w:val="00534241"/>
    <w:rsid w:val="00556103"/>
    <w:rsid w:val="005A0BD4"/>
    <w:rsid w:val="005B61F1"/>
    <w:rsid w:val="005D5659"/>
    <w:rsid w:val="005E456B"/>
    <w:rsid w:val="005F00F2"/>
    <w:rsid w:val="00655CA9"/>
    <w:rsid w:val="006A0FD4"/>
    <w:rsid w:val="006B0C0B"/>
    <w:rsid w:val="006C4BA6"/>
    <w:rsid w:val="006C6358"/>
    <w:rsid w:val="006C7D18"/>
    <w:rsid w:val="006D575B"/>
    <w:rsid w:val="006E188D"/>
    <w:rsid w:val="006F6F63"/>
    <w:rsid w:val="00713020"/>
    <w:rsid w:val="007179AC"/>
    <w:rsid w:val="00722C61"/>
    <w:rsid w:val="00725F16"/>
    <w:rsid w:val="00745065"/>
    <w:rsid w:val="007532A6"/>
    <w:rsid w:val="00764308"/>
    <w:rsid w:val="00773287"/>
    <w:rsid w:val="007750A6"/>
    <w:rsid w:val="0078531C"/>
    <w:rsid w:val="007D71B3"/>
    <w:rsid w:val="00835C2E"/>
    <w:rsid w:val="00850841"/>
    <w:rsid w:val="00885893"/>
    <w:rsid w:val="00897006"/>
    <w:rsid w:val="008A53FC"/>
    <w:rsid w:val="00903734"/>
    <w:rsid w:val="009046BE"/>
    <w:rsid w:val="009076A8"/>
    <w:rsid w:val="0091638F"/>
    <w:rsid w:val="0092372A"/>
    <w:rsid w:val="00972E9E"/>
    <w:rsid w:val="0097734C"/>
    <w:rsid w:val="009D3E4B"/>
    <w:rsid w:val="00A17785"/>
    <w:rsid w:val="00A348DE"/>
    <w:rsid w:val="00A47F1A"/>
    <w:rsid w:val="00A63436"/>
    <w:rsid w:val="00AC49C6"/>
    <w:rsid w:val="00AF2BE3"/>
    <w:rsid w:val="00B61892"/>
    <w:rsid w:val="00B73244"/>
    <w:rsid w:val="00B901EB"/>
    <w:rsid w:val="00BA0417"/>
    <w:rsid w:val="00BC7DDC"/>
    <w:rsid w:val="00BD274F"/>
    <w:rsid w:val="00BE627C"/>
    <w:rsid w:val="00BF52CD"/>
    <w:rsid w:val="00C040BD"/>
    <w:rsid w:val="00C411F2"/>
    <w:rsid w:val="00C5187B"/>
    <w:rsid w:val="00C57479"/>
    <w:rsid w:val="00C7477A"/>
    <w:rsid w:val="00C77F06"/>
    <w:rsid w:val="00C90F6E"/>
    <w:rsid w:val="00CB058B"/>
    <w:rsid w:val="00D00082"/>
    <w:rsid w:val="00D01108"/>
    <w:rsid w:val="00D02B7A"/>
    <w:rsid w:val="00D06ECA"/>
    <w:rsid w:val="00D1139E"/>
    <w:rsid w:val="00D174B1"/>
    <w:rsid w:val="00D704FD"/>
    <w:rsid w:val="00D732E4"/>
    <w:rsid w:val="00D86BBC"/>
    <w:rsid w:val="00DA24C2"/>
    <w:rsid w:val="00DB406D"/>
    <w:rsid w:val="00DF004B"/>
    <w:rsid w:val="00E406FC"/>
    <w:rsid w:val="00E42AD2"/>
    <w:rsid w:val="00E772D4"/>
    <w:rsid w:val="00E95AD3"/>
    <w:rsid w:val="00ED16AC"/>
    <w:rsid w:val="00EE7122"/>
    <w:rsid w:val="00F0056F"/>
    <w:rsid w:val="00F2104B"/>
    <w:rsid w:val="00F26D45"/>
    <w:rsid w:val="00F51942"/>
    <w:rsid w:val="00F94D62"/>
    <w:rsid w:val="00FA375A"/>
    <w:rsid w:val="00FD257A"/>
    <w:rsid w:val="00FD540F"/>
    <w:rsid w:val="00FD54E6"/>
    <w:rsid w:val="00FE22A1"/>
    <w:rsid w:val="00FF064C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E3FFA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6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sid w:val="005561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61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6103"/>
    <w:rPr>
      <w:rFonts w:eastAsia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103"/>
    <w:rPr>
      <w:rFonts w:eastAsia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61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1710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21</cp:revision>
  <cp:lastPrinted>2021-05-12T06:40:00Z</cp:lastPrinted>
  <dcterms:created xsi:type="dcterms:W3CDTF">2021-01-20T07:38:00Z</dcterms:created>
  <dcterms:modified xsi:type="dcterms:W3CDTF">2022-11-03T14:38:00Z</dcterms:modified>
</cp:coreProperties>
</file>