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64E0D96" w:rsidR="00221437" w:rsidRPr="00284B2E" w:rsidRDefault="008E62BF" w:rsidP="00C27561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C27561">
        <w:rPr>
          <w:rFonts w:ascii="Arial" w:hAnsi="Arial" w:cs="Arial"/>
          <w:b/>
        </w:rPr>
        <w:tab/>
        <w:t xml:space="preserve">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2E0ADD8F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09034E">
        <w:rPr>
          <w:rFonts w:ascii="Arial" w:hAnsi="Arial" w:cs="Arial"/>
          <w:b/>
          <w:sz w:val="18"/>
          <w:szCs w:val="18"/>
        </w:rPr>
        <w:t>83</w:t>
      </w:r>
      <w:r w:rsidR="008936DA">
        <w:rPr>
          <w:rFonts w:ascii="Arial" w:hAnsi="Arial" w:cs="Arial"/>
          <w:b/>
          <w:sz w:val="18"/>
          <w:szCs w:val="18"/>
        </w:rPr>
        <w:t>4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DB0E9A">
        <w:rPr>
          <w:rFonts w:ascii="Arial" w:hAnsi="Arial" w:cs="Arial"/>
          <w:b/>
          <w:sz w:val="18"/>
          <w:szCs w:val="18"/>
        </w:rPr>
        <w:t>2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12F72894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</w:t>
      </w:r>
      <w:r w:rsidR="007C5A85" w:rsidRPr="008708DC">
        <w:rPr>
          <w:rFonts w:ascii="Arial" w:hAnsi="Arial" w:cs="Arial"/>
          <w:b/>
          <w:sz w:val="18"/>
          <w:szCs w:val="18"/>
        </w:rPr>
        <w:t xml:space="preserve">, </w:t>
      </w:r>
      <w:r w:rsidR="008708DC" w:rsidRPr="008708DC">
        <w:rPr>
          <w:rFonts w:ascii="Arial" w:hAnsi="Arial" w:cs="Arial"/>
          <w:b/>
          <w:sz w:val="18"/>
          <w:szCs w:val="18"/>
        </w:rPr>
        <w:t>w I półroczu 2023 roku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A3C511D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2700BFE5" w14:textId="77777777" w:rsidR="00784A63" w:rsidRDefault="00784A63" w:rsidP="00784A63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070ADC0B" w14:textId="77777777" w:rsidR="008936DA" w:rsidRPr="00655D35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257C4B">
        <w:rPr>
          <w:rFonts w:ascii="Arial" w:hAnsi="Arial" w:cs="Arial"/>
          <w:b/>
          <w:sz w:val="18"/>
          <w:szCs w:val="18"/>
        </w:rPr>
        <w:t>Świeże warzywa i owoce</w:t>
      </w:r>
    </w:p>
    <w:p w14:paraId="46A848EB" w14:textId="77777777" w:rsidR="008936DA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41023EAE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………………zł (słownie………………………………………………………………………………… )</w:t>
      </w:r>
    </w:p>
    <w:p w14:paraId="0E2B74DA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2E884B" w14:textId="556CAC49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6639FE">
        <w:rPr>
          <w:rFonts w:ascii="Arial" w:hAnsi="Arial" w:cs="Arial"/>
          <w:i/>
          <w:sz w:val="18"/>
          <w:szCs w:val="18"/>
        </w:rPr>
        <w:t>7)</w:t>
      </w:r>
      <w:r>
        <w:rPr>
          <w:rFonts w:ascii="Arial" w:hAnsi="Arial" w:cs="Arial"/>
          <w:i/>
          <w:sz w:val="18"/>
          <w:szCs w:val="18"/>
        </w:rPr>
        <w:t>.</w:t>
      </w:r>
    </w:p>
    <w:p w14:paraId="782F687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4DC727B8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Wyroby piekarskie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6C4BA82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2D7F49CC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073ED860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FF965F" w14:textId="486AE835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639FE">
        <w:rPr>
          <w:rFonts w:ascii="Arial" w:hAnsi="Arial" w:cs="Arial"/>
          <w:i/>
          <w:sz w:val="18"/>
          <w:szCs w:val="18"/>
        </w:rPr>
        <w:t xml:space="preserve"> 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8387688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92805D6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 xml:space="preserve">Mrożone artykuły spożywcze  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F74D90E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00B7C0A9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2466CD51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6DF5F91" w14:textId="083C3B6D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5.3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1261F311" w14:textId="77777777" w:rsidR="008936DA" w:rsidRPr="006639FE" w:rsidRDefault="008936DA" w:rsidP="008936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B6838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IV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Jaja kurze świeże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EE13BB5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61BC669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13B7C463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0BF5B92C" w14:textId="2D7ABA7F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5.4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 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6CCD9117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54423D5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</w:t>
      </w:r>
      <w:r w:rsidRPr="006639FE">
        <w:rPr>
          <w:rFonts w:ascii="Arial" w:hAnsi="Arial" w:cs="Arial"/>
          <w:b/>
          <w:sz w:val="18"/>
          <w:szCs w:val="18"/>
        </w:rPr>
        <w:t>Część V</w:t>
      </w:r>
      <w:r w:rsidRPr="006639FE">
        <w:rPr>
          <w:rFonts w:ascii="Arial" w:hAnsi="Arial" w:cs="Arial"/>
          <w:sz w:val="18"/>
          <w:szCs w:val="18"/>
        </w:rPr>
        <w:t xml:space="preserve"> zamówienia -  </w:t>
      </w:r>
      <w:r w:rsidRPr="006639FE">
        <w:rPr>
          <w:rFonts w:ascii="Arial" w:hAnsi="Arial" w:cs="Arial"/>
          <w:b/>
          <w:sz w:val="18"/>
          <w:szCs w:val="18"/>
        </w:rPr>
        <w:t>Artykuły spożywcze sypkie, koncentraty, przyprawy i desery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421F5B40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47FC7AEB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…………………..zł (słownie……………………………………………………………………………… )</w:t>
      </w:r>
    </w:p>
    <w:p w14:paraId="3C046CF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D48F7B" w14:textId="0A4EFC23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5.5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591160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081603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b/>
          <w:sz w:val="18"/>
          <w:szCs w:val="18"/>
        </w:rPr>
        <w:t xml:space="preserve">Część VI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Mięso świeże, wędliny i drób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534165C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0EE96FD6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……………………zł (słownie……………………………………………………………………………… )</w:t>
      </w:r>
    </w:p>
    <w:p w14:paraId="2C742C9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7FDFCAD6" w14:textId="67D5CDC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5.6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7756B1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E9AABE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   Część VII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 xml:space="preserve">Mleko i produkty mleczarskie </w:t>
      </w:r>
    </w:p>
    <w:p w14:paraId="0EC250A8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4F9D014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sz w:val="18"/>
          <w:szCs w:val="18"/>
        </w:rPr>
        <w:t>Cena brutto ………………….zł (słownie……………………………………………………………………………… )</w:t>
      </w:r>
    </w:p>
    <w:p w14:paraId="55475FEE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2E380474" w14:textId="514DD6A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5.7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60FAB8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1235697D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Część VIII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Wyroby garmażeryjne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261CA067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3342478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………………….zł (słownie……………….…………………………………………………………… )</w:t>
      </w:r>
    </w:p>
    <w:p w14:paraId="10BF54D9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3D83099D" w14:textId="1726C8E6" w:rsidR="00204376" w:rsidRPr="00784A63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5.8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 w:rsidR="00784A63">
        <w:rPr>
          <w:rFonts w:ascii="Arial" w:hAnsi="Arial" w:cs="Arial"/>
          <w:i/>
          <w:sz w:val="18"/>
          <w:szCs w:val="18"/>
        </w:rPr>
        <w:t>.</w:t>
      </w:r>
    </w:p>
    <w:p w14:paraId="0FAF458F" w14:textId="77777777" w:rsidR="00204376" w:rsidRPr="0009034E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4F72B699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>w I półroczu 2023 roku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13A54F90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(Dz. U. z 2022r. poz. 835).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1631ABEF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>w I półroczu 2023 roku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68283C" w:rsidRDefault="0068283C">
      <w:r>
        <w:separator/>
      </w:r>
    </w:p>
  </w:endnote>
  <w:endnote w:type="continuationSeparator" w:id="0">
    <w:p w14:paraId="33CC304E" w14:textId="77777777" w:rsidR="0068283C" w:rsidRDefault="006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Content>
      <w:p w14:paraId="7079095F" w14:textId="0CC07627" w:rsidR="0068283C" w:rsidRPr="006D0282" w:rsidRDefault="0068283C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C27561" w:rsidRPr="00C27561">
          <w:rPr>
            <w:rFonts w:ascii="Arial" w:eastAsiaTheme="majorEastAsia" w:hAnsi="Arial" w:cs="Arial"/>
            <w:noProof/>
            <w:sz w:val="14"/>
            <w:szCs w:val="14"/>
          </w:rPr>
          <w:t>4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68283C" w:rsidRDefault="00682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68283C" w:rsidRDefault="0068283C">
      <w:r>
        <w:separator/>
      </w:r>
    </w:p>
  </w:footnote>
  <w:footnote w:type="continuationSeparator" w:id="0">
    <w:p w14:paraId="6943FB86" w14:textId="77777777" w:rsidR="0068283C" w:rsidRDefault="0068283C">
      <w:r>
        <w:continuationSeparator/>
      </w:r>
    </w:p>
  </w:footnote>
  <w:footnote w:id="1">
    <w:p w14:paraId="66E3A0AB" w14:textId="77777777" w:rsidR="0068283C" w:rsidRPr="00D450FF" w:rsidRDefault="0068283C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14C2518" w:rsidR="0068283C" w:rsidRPr="009A0E83" w:rsidRDefault="0068283C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C546BD"/>
    <w:multiLevelType w:val="hybridMultilevel"/>
    <w:tmpl w:val="7398F2B0"/>
    <w:lvl w:ilvl="0" w:tplc="E63E8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29" w:hanging="360"/>
      </w:pPr>
    </w:lvl>
    <w:lvl w:ilvl="1" w:tplc="04150019" w:tentative="1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4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6"/>
  </w:num>
  <w:num w:numId="9">
    <w:abstractNumId w:val="52"/>
  </w:num>
  <w:num w:numId="10">
    <w:abstractNumId w:val="65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71"/>
  </w:num>
  <w:num w:numId="20">
    <w:abstractNumId w:val="43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5"/>
  </w:num>
  <w:num w:numId="26">
    <w:abstractNumId w:val="51"/>
  </w:num>
  <w:num w:numId="27">
    <w:abstractNumId w:val="39"/>
  </w:num>
  <w:num w:numId="28">
    <w:abstractNumId w:val="73"/>
  </w:num>
  <w:num w:numId="29">
    <w:abstractNumId w:val="47"/>
  </w:num>
  <w:num w:numId="30">
    <w:abstractNumId w:val="64"/>
  </w:num>
  <w:num w:numId="31">
    <w:abstractNumId w:val="37"/>
  </w:num>
  <w:num w:numId="32">
    <w:abstractNumId w:val="42"/>
  </w:num>
  <w:num w:numId="33">
    <w:abstractNumId w:val="75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8"/>
  </w:num>
  <w:num w:numId="42">
    <w:abstractNumId w:val="40"/>
  </w:num>
  <w:num w:numId="43">
    <w:abstractNumId w:val="38"/>
  </w:num>
  <w:num w:numId="44">
    <w:abstractNumId w:val="50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5"/>
  </w:num>
  <w:num w:numId="49">
    <w:abstractNumId w:val="41"/>
  </w:num>
  <w:num w:numId="50">
    <w:abstractNumId w:val="59"/>
  </w:num>
  <w:num w:numId="51">
    <w:abstractNumId w:val="58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34E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768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312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283C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58E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A63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08DC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6D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17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5674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F9D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27561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0B51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FADB-3607-4E1F-ACFC-9F96582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11690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2022-11-30T09:41:00Z</cp:lastPrinted>
  <dcterms:created xsi:type="dcterms:W3CDTF">2022-11-30T09:44:00Z</dcterms:created>
  <dcterms:modified xsi:type="dcterms:W3CDTF">2022-11-30T09:44:00Z</dcterms:modified>
</cp:coreProperties>
</file>