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19" w:rsidRPr="005D5AE8" w:rsidRDefault="00A93519" w:rsidP="005D5AE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B560F5" w:rsidRPr="000C66B8" w:rsidRDefault="00B560F5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3650B3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0C66B8" w:rsidRDefault="00137580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CB107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C00DE8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B560F5" w:rsidRPr="00DD63EF" w:rsidRDefault="00B560F5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66B8" w:rsidRPr="00DD63EF" w:rsidRDefault="000C66B8" w:rsidP="00B560F5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560F5" w:rsidRPr="00C00DE8" w:rsidRDefault="00B560F5" w:rsidP="00B560F5">
      <w:pPr>
        <w:widowControl/>
        <w:autoSpaceDN/>
        <w:spacing w:line="320" w:lineRule="exact"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2"/>
          <w:szCs w:val="22"/>
          <w:lang w:eastAsia="ar-SA" w:bidi="ar-SA"/>
        </w:rPr>
      </w:pPr>
      <w:r w:rsidRPr="00C00DE8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Default="00B560F5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C66B8" w:rsidRDefault="000C66B8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C66B8" w:rsidRPr="00DD63EF" w:rsidRDefault="000C66B8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B560F5" w:rsidRPr="00CB1079" w:rsidRDefault="00B560F5" w:rsidP="00CB1079">
      <w:pPr>
        <w:jc w:val="both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Przystępując do postępowania w sprawie udzielenia zamówienia na </w:t>
      </w:r>
      <w:r w:rsidR="00E16926" w:rsidRPr="00E1692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wykonanie robót budowlanych polegających na </w:t>
      </w:r>
      <w:r w:rsidR="00CB1079" w:rsidRP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odtworzeniu zdegradowanych f</w:t>
      </w:r>
      <w:r w:rsid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undamentów </w:t>
      </w:r>
      <w:r w:rsidR="00CB1079" w:rsidRP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pod pompy służące do napełnienia </w:t>
      </w:r>
      <w:r w:rsid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wody basenowej w budynku nr 42 </w:t>
      </w:r>
      <w:r w:rsidR="00CB1079" w:rsidRP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na terenie Centrum Szkolenia Policji w Legionowie</w:t>
      </w:r>
      <w:r w:rsidR="00E16926" w:rsidRP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specyfikacji warunków zamówienia oświadczamy, 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że powierzymy Podwykonawcom następujące części zamówienia: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DD63EF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63EF" w:rsidRDefault="00B560F5" w:rsidP="00B560F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63EF" w:rsidRDefault="00B560F5" w:rsidP="00B560F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DD63EF" w:rsidTr="001522A5">
        <w:trPr>
          <w:trHeight w:val="24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DD63E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DD63E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  <w:p w:rsidR="00C00DE8" w:rsidRPr="00DD63EF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B1079" w:rsidRPr="00DD63EF" w:rsidRDefault="00CB1079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C66B8" w:rsidRPr="00C61FB6" w:rsidRDefault="000C66B8" w:rsidP="000C66B8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…...…..……..…………….. dn. ……………………….……</w:t>
      </w:r>
    </w:p>
    <w:p w:rsidR="000C66B8" w:rsidRPr="00C61FB6" w:rsidRDefault="000C66B8" w:rsidP="000C66B8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D63EF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CB1079" w:rsidRDefault="001522A5" w:rsidP="001522A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PDF.</w:t>
      </w:r>
    </w:p>
    <w:p w:rsidR="001522A5" w:rsidRPr="00DD63EF" w:rsidRDefault="001522A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E16926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sectPr w:rsidR="00E16926" w:rsidSect="007F1FCD">
      <w:footerReference w:type="default" r:id="rId8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A5" w:rsidRDefault="00DC7EA5" w:rsidP="000F1D63">
      <w:r>
        <w:separator/>
      </w:r>
    </w:p>
  </w:endnote>
  <w:endnote w:type="continuationSeparator" w:id="0">
    <w:p w:rsidR="00DC7EA5" w:rsidRDefault="00DC7EA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07" w:rsidRPr="00D4401D" w:rsidRDefault="004A7007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A5" w:rsidRDefault="00DC7EA5" w:rsidP="000F1D63">
      <w:r>
        <w:separator/>
      </w:r>
    </w:p>
  </w:footnote>
  <w:footnote w:type="continuationSeparator" w:id="0">
    <w:p w:rsidR="00DC7EA5" w:rsidRDefault="00DC7EA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5A76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38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4DF0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212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AE8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107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C7EA5"/>
    <w:rsid w:val="00DD0F26"/>
    <w:rsid w:val="00DD16B3"/>
    <w:rsid w:val="00DD1C43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E83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4A11-4457-4B24-B703-4B6C1F61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331</cp:revision>
  <cp:lastPrinted>2023-08-23T12:41:00Z</cp:lastPrinted>
  <dcterms:created xsi:type="dcterms:W3CDTF">2023-10-30T08:29:00Z</dcterms:created>
  <dcterms:modified xsi:type="dcterms:W3CDTF">2023-11-03T10:49:00Z</dcterms:modified>
</cp:coreProperties>
</file>