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2437" w14:textId="77777777" w:rsidR="00B56CBD" w:rsidRPr="005E2AE5" w:rsidRDefault="00B56CBD" w:rsidP="00B56CBD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FDFC100" w14:textId="078FDA93" w:rsidR="00B56CBD" w:rsidRPr="00B72D03" w:rsidRDefault="00B56CBD" w:rsidP="00B56CBD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35FBEA1A" w14:textId="77777777" w:rsidR="00B56CBD" w:rsidRPr="00B72D03" w:rsidRDefault="00B56CBD" w:rsidP="00B56CBD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C50BDC4" w14:textId="77777777" w:rsidR="00B56CBD" w:rsidRPr="00B72D03" w:rsidRDefault="00B56CBD" w:rsidP="00B56CBD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608CC545" w14:textId="77777777" w:rsidR="00B56CBD" w:rsidRPr="00B72D03" w:rsidRDefault="00B56CBD" w:rsidP="00B56CBD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1378C355" w14:textId="77777777" w:rsidR="00B56CBD" w:rsidRPr="00B72D03" w:rsidRDefault="00B56CBD" w:rsidP="00B56CBD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AEA5080" w14:textId="77777777" w:rsidR="00B56CBD" w:rsidRPr="00B72D03" w:rsidRDefault="00B56CBD" w:rsidP="00B56CBD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A1EEFF4" w14:textId="77777777" w:rsidR="00B56CBD" w:rsidRPr="00B72D03" w:rsidRDefault="00B56CBD" w:rsidP="00B56CBD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 xml:space="preserve"> ............................</w:t>
      </w:r>
      <w:r>
        <w:rPr>
          <w:rFonts w:ascii="Arial Narrow" w:hAnsi="Arial Narrow"/>
        </w:rPr>
        <w:t>..................</w:t>
      </w:r>
      <w:r w:rsidRPr="00B72D03">
        <w:rPr>
          <w:rFonts w:ascii="Arial Narrow" w:hAnsi="Arial Narrow"/>
        </w:rPr>
        <w:t>.........</w:t>
      </w:r>
      <w:r>
        <w:rPr>
          <w:rFonts w:ascii="Arial Narrow" w:hAnsi="Arial Narrow"/>
        </w:rPr>
        <w:t>......</w:t>
      </w:r>
      <w:r w:rsidRPr="00B72D03">
        <w:rPr>
          <w:rFonts w:ascii="Arial Narrow" w:hAnsi="Arial Narrow"/>
        </w:rPr>
        <w:t>....</w:t>
      </w:r>
      <w:r>
        <w:rPr>
          <w:rFonts w:ascii="Arial Narrow" w:hAnsi="Arial Narrow"/>
        </w:rPr>
        <w:t xml:space="preserve">  nr NIP </w:t>
      </w:r>
      <w:r w:rsidRPr="00B72D03">
        <w:rPr>
          <w:rFonts w:ascii="Arial Narrow" w:hAnsi="Arial Narrow"/>
        </w:rPr>
        <w:t>..................................</w:t>
      </w:r>
      <w:r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>.................................</w:t>
      </w:r>
    </w:p>
    <w:p w14:paraId="7FE838FB" w14:textId="77777777" w:rsidR="00B56CBD" w:rsidRDefault="00B56CBD" w:rsidP="00B56CBD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ADEF11E" w14:textId="77777777" w:rsidR="00B56CBD" w:rsidRPr="00B72D03" w:rsidRDefault="00B56CBD" w:rsidP="00B56CBD">
      <w:pPr>
        <w:spacing w:after="120" w:line="276" w:lineRule="auto"/>
        <w:jc w:val="both"/>
        <w:rPr>
          <w:rFonts w:ascii="Arial Narrow" w:hAnsi="Arial Narrow"/>
        </w:rPr>
      </w:pPr>
    </w:p>
    <w:p w14:paraId="25D4D029" w14:textId="77777777" w:rsidR="00B56CBD" w:rsidRPr="00B72D03" w:rsidRDefault="00B56CBD" w:rsidP="00B56CB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70427A93" w14:textId="77777777" w:rsidR="00B56CBD" w:rsidRPr="00B72D03" w:rsidRDefault="00B56CBD" w:rsidP="00B56CBD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416556C2" w14:textId="77777777" w:rsidR="00B56CBD" w:rsidRDefault="00B56CBD" w:rsidP="00B56CBD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8" w:history="1">
        <w:r w:rsidRPr="00C15D2A">
          <w:rPr>
            <w:rStyle w:val="Hipercze"/>
            <w:rFonts w:ascii="Arial Narrow" w:hAnsi="Arial Narrow"/>
            <w:b/>
            <w:color w:val="auto"/>
            <w:sz w:val="24"/>
            <w:szCs w:val="24"/>
          </w:rPr>
          <w:t>dzp@ump.edu.pl</w:t>
        </w:r>
      </w:hyperlink>
    </w:p>
    <w:p w14:paraId="67BE25F8" w14:textId="77777777" w:rsidR="00B56CBD" w:rsidRDefault="00B56CBD" w:rsidP="00B56CBD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</w:p>
    <w:p w14:paraId="04C37E9A" w14:textId="727DBBB5" w:rsidR="00B56CBD" w:rsidRPr="00BE0796" w:rsidRDefault="00B56CBD" w:rsidP="00B56CB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2144D2">
        <w:rPr>
          <w:rFonts w:ascii="Arial Narrow" w:hAnsi="Arial Narrow"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pn.</w:t>
      </w:r>
      <w:r w:rsidRPr="00B72D03">
        <w:rPr>
          <w:rFonts w:ascii="Arial Narrow" w:hAnsi="Arial Narrow"/>
          <w:sz w:val="24"/>
          <w:szCs w:val="24"/>
        </w:rPr>
        <w:t xml:space="preserve"> </w:t>
      </w:r>
      <w:bookmarkStart w:id="0" w:name="_Hlk92715168"/>
      <w:r w:rsidRPr="00B56CBD">
        <w:rPr>
          <w:rFonts w:ascii="Arial Narrow" w:hAnsi="Arial Narrow" w:cstheme="minorHAnsi"/>
          <w:b/>
          <w:bCs/>
          <w:sz w:val="24"/>
        </w:rPr>
        <w:t>Dostawa systemu do utrzymywania i</w:t>
      </w:r>
      <w:r>
        <w:rPr>
          <w:rFonts w:ascii="Arial Narrow" w:hAnsi="Arial Narrow" w:cstheme="minorHAnsi"/>
          <w:b/>
          <w:bCs/>
          <w:sz w:val="24"/>
        </w:rPr>
        <w:t> </w:t>
      </w:r>
      <w:r w:rsidRPr="00B56CBD">
        <w:rPr>
          <w:rFonts w:ascii="Arial Narrow" w:hAnsi="Arial Narrow" w:cstheme="minorHAnsi"/>
          <w:b/>
          <w:bCs/>
          <w:sz w:val="24"/>
        </w:rPr>
        <w:t xml:space="preserve">hodowli oraz kwarantanny ryb Danio </w:t>
      </w:r>
      <w:proofErr w:type="spellStart"/>
      <w:r w:rsidRPr="00B56CBD">
        <w:rPr>
          <w:rFonts w:ascii="Arial Narrow" w:hAnsi="Arial Narrow" w:cstheme="minorHAnsi"/>
          <w:b/>
          <w:bCs/>
          <w:sz w:val="24"/>
        </w:rPr>
        <w:t>rerio</w:t>
      </w:r>
      <w:proofErr w:type="spellEnd"/>
      <w:r w:rsidRPr="00B56CBD">
        <w:rPr>
          <w:rFonts w:ascii="Arial Narrow" w:hAnsi="Arial Narrow" w:cstheme="minorHAnsi"/>
          <w:b/>
          <w:bCs/>
          <w:sz w:val="24"/>
        </w:rPr>
        <w:t xml:space="preserve"> wraz z instalacją i przeszkoleniem</w:t>
      </w:r>
      <w:r>
        <w:rPr>
          <w:rFonts w:ascii="Arial Narrow" w:hAnsi="Arial Narrow" w:cstheme="minorHAnsi"/>
          <w:b/>
          <w:bCs/>
          <w:sz w:val="24"/>
        </w:rPr>
        <w:br/>
      </w:r>
      <w:r w:rsidRPr="006E3F0E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131/22</w:t>
      </w:r>
      <w:r w:rsidRPr="006E3F0E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0"/>
      <w:r w:rsidRPr="006E3F0E">
        <w:rPr>
          <w:rFonts w:ascii="Arial Narrow" w:eastAsia="Times New Roman" w:hAnsi="Arial Narrow" w:cs="Arial"/>
          <w:b/>
          <w:sz w:val="24"/>
          <w:szCs w:val="24"/>
        </w:rPr>
        <w:t>,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Pr="002144D2">
        <w:rPr>
          <w:rFonts w:ascii="Arial Narrow" w:eastAsia="Verdana" w:hAnsi="Arial Narrow" w:cs="Arial"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w wariancie - wybór najkorzystniejszej oferty z</w:t>
      </w:r>
      <w:r>
        <w:rPr>
          <w:rFonts w:ascii="Arial Narrow" w:eastAsia="Times New Roman" w:hAnsi="Arial Narrow" w:cs="Arial"/>
          <w:sz w:val="24"/>
          <w:szCs w:val="24"/>
        </w:rPr>
        <w:t> </w:t>
      </w:r>
      <w:r w:rsidRPr="002144D2">
        <w:rPr>
          <w:rFonts w:ascii="Arial Narrow" w:eastAsia="Times New Roman" w:hAnsi="Arial Narrow" w:cs="Arial"/>
          <w:sz w:val="24"/>
          <w:szCs w:val="24"/>
        </w:rPr>
        <w:t>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14:paraId="5ADC95D0" w14:textId="77777777" w:rsidR="00B56CBD" w:rsidRPr="00C12152" w:rsidRDefault="00B56CBD" w:rsidP="00B56CBD">
      <w:pPr>
        <w:pStyle w:val="Tekstpodstawowy"/>
        <w:spacing w:line="276" w:lineRule="auto"/>
        <w:jc w:val="both"/>
        <w:rPr>
          <w:rFonts w:ascii="Arial Narrow" w:hAnsi="Arial Narrow"/>
          <w:szCs w:val="24"/>
        </w:rPr>
      </w:pPr>
      <w:r w:rsidRPr="00C12152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1134"/>
        <w:gridCol w:w="1842"/>
      </w:tblGrid>
      <w:tr w:rsidR="00B56CBD" w:rsidRPr="00CF7275" w14:paraId="2077890A" w14:textId="77777777" w:rsidTr="00B56CBD">
        <w:trPr>
          <w:trHeight w:val="15"/>
        </w:trPr>
        <w:tc>
          <w:tcPr>
            <w:tcW w:w="2977" w:type="dxa"/>
            <w:vAlign w:val="center"/>
          </w:tcPr>
          <w:p w14:paraId="5B6C2B6C" w14:textId="77777777" w:rsidR="00B56CBD" w:rsidRPr="00CF7275" w:rsidRDefault="00B56CBD" w:rsidP="007E7B6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1417" w:type="dxa"/>
            <w:vAlign w:val="center"/>
          </w:tcPr>
          <w:p w14:paraId="7C5F756A" w14:textId="77777777" w:rsidR="00B56CBD" w:rsidRPr="00CF7275" w:rsidRDefault="00B56CBD" w:rsidP="007E7B6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75287132" w14:textId="77777777" w:rsidR="00B56CBD" w:rsidRPr="00CF7275" w:rsidRDefault="00B56CBD" w:rsidP="007E7B6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Stawka VAT (%)</w:t>
            </w:r>
          </w:p>
        </w:tc>
        <w:tc>
          <w:tcPr>
            <w:tcW w:w="1842" w:type="dxa"/>
            <w:vAlign w:val="center"/>
          </w:tcPr>
          <w:p w14:paraId="2B8B7796" w14:textId="77777777" w:rsidR="00B56CBD" w:rsidRPr="00CF7275" w:rsidRDefault="00B56CBD" w:rsidP="007E7B6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Wartość brutto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B56CBD" w:rsidRPr="00DE0969" w14:paraId="49C3F787" w14:textId="77777777" w:rsidTr="00B56CBD">
        <w:trPr>
          <w:trHeight w:val="672"/>
        </w:trPr>
        <w:tc>
          <w:tcPr>
            <w:tcW w:w="2977" w:type="dxa"/>
            <w:shd w:val="clear" w:color="auto" w:fill="auto"/>
            <w:vAlign w:val="center"/>
          </w:tcPr>
          <w:p w14:paraId="02D618CD" w14:textId="158FF852" w:rsidR="00B56CBD" w:rsidRPr="00160350" w:rsidRDefault="00B56CBD" w:rsidP="007E7B61">
            <w:pPr>
              <w:spacing w:before="120" w:after="0"/>
              <w:rPr>
                <w:rFonts w:ascii="Arial Narrow" w:hAnsi="Arial Narrow" w:cs="Arial"/>
              </w:rPr>
            </w:pPr>
            <w:r w:rsidRPr="00B56CBD">
              <w:rPr>
                <w:rFonts w:ascii="Arial Narrow" w:hAnsi="Arial Narrow" w:cs="Arial"/>
                <w:b/>
              </w:rPr>
              <w:t xml:space="preserve">Dostawa systemu do utrzymywania i hodowli oraz kwarantanny ryb Danio </w:t>
            </w:r>
            <w:proofErr w:type="spellStart"/>
            <w:r w:rsidRPr="00B56CBD">
              <w:rPr>
                <w:rFonts w:ascii="Arial Narrow" w:hAnsi="Arial Narrow" w:cs="Arial"/>
                <w:b/>
              </w:rPr>
              <w:t>rerio</w:t>
            </w:r>
            <w:proofErr w:type="spellEnd"/>
            <w:r w:rsidRPr="00B56CBD">
              <w:rPr>
                <w:rFonts w:ascii="Arial Narrow" w:hAnsi="Arial Narrow" w:cs="Arial"/>
                <w:b/>
              </w:rPr>
              <w:t xml:space="preserve"> wraz z instalacją i</w:t>
            </w:r>
            <w:r>
              <w:rPr>
                <w:rFonts w:ascii="Arial Narrow" w:hAnsi="Arial Narrow" w:cs="Arial"/>
                <w:b/>
              </w:rPr>
              <w:t> </w:t>
            </w:r>
            <w:r w:rsidRPr="00B56CBD">
              <w:rPr>
                <w:rFonts w:ascii="Arial Narrow" w:hAnsi="Arial Narrow" w:cs="Arial"/>
                <w:b/>
              </w:rPr>
              <w:t>przeszkoleniem</w:t>
            </w:r>
          </w:p>
        </w:tc>
        <w:tc>
          <w:tcPr>
            <w:tcW w:w="1417" w:type="dxa"/>
            <w:vAlign w:val="center"/>
          </w:tcPr>
          <w:p w14:paraId="1CF4DB1A" w14:textId="77777777" w:rsidR="00B56CBD" w:rsidRDefault="00B56CBD" w:rsidP="007E7B6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7886358E" w14:textId="77777777" w:rsidR="00B56CBD" w:rsidRDefault="00B56CBD" w:rsidP="007E7B6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C182DE" w14:textId="77777777" w:rsidR="00B56CBD" w:rsidRDefault="00B56CBD" w:rsidP="007E7B6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……%</w:t>
            </w:r>
          </w:p>
        </w:tc>
        <w:tc>
          <w:tcPr>
            <w:tcW w:w="1842" w:type="dxa"/>
            <w:vAlign w:val="center"/>
          </w:tcPr>
          <w:p w14:paraId="4DC66945" w14:textId="77777777" w:rsidR="00B56CBD" w:rsidRDefault="00B56CBD" w:rsidP="007E7B6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4FC1681D" w14:textId="77777777" w:rsidR="00B56CBD" w:rsidRPr="00DE0969" w:rsidRDefault="00B56CBD" w:rsidP="007E7B6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564FCCA" w14:textId="77777777" w:rsidR="00B56CBD" w:rsidRDefault="00B56CBD" w:rsidP="00B56CBD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7BBB304F" w14:textId="77777777" w:rsidR="00B56CBD" w:rsidRDefault="00B56CBD" w:rsidP="00B56CBD">
      <w:pPr>
        <w:pStyle w:val="Akapitzlist"/>
        <w:numPr>
          <w:ilvl w:val="0"/>
          <w:numId w:val="41"/>
        </w:numPr>
        <w:spacing w:before="240" w:after="0" w:line="240" w:lineRule="auto"/>
        <w:ind w:left="357" w:hanging="357"/>
        <w:rPr>
          <w:rFonts w:ascii="Arial Narrow" w:hAnsi="Arial Narrow" w:cs="Arial"/>
          <w:b/>
          <w:color w:val="000000" w:themeColor="text1"/>
          <w:szCs w:val="20"/>
        </w:rPr>
      </w:pPr>
    </w:p>
    <w:p w14:paraId="1E42C72C" w14:textId="568D09BB" w:rsidR="00B56CBD" w:rsidRPr="00D87EDA" w:rsidRDefault="00B56CBD" w:rsidP="00B56CBD">
      <w:pPr>
        <w:pStyle w:val="Akapitzlist"/>
        <w:numPr>
          <w:ilvl w:val="0"/>
          <w:numId w:val="41"/>
        </w:numPr>
        <w:spacing w:before="240" w:after="0" w:line="240" w:lineRule="auto"/>
        <w:ind w:left="357" w:hanging="357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6516" w:type="dxa"/>
        <w:tblLook w:val="04A0" w:firstRow="1" w:lastRow="0" w:firstColumn="1" w:lastColumn="0" w:noHBand="0" w:noVBand="1"/>
      </w:tblPr>
      <w:tblGrid>
        <w:gridCol w:w="2552"/>
        <w:gridCol w:w="3964"/>
      </w:tblGrid>
      <w:tr w:rsidR="00B56CBD" w:rsidRPr="005841B7" w14:paraId="1D6AF75A" w14:textId="77777777" w:rsidTr="007E7B61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AB25" w14:textId="000BC844" w:rsidR="00B56CBD" w:rsidRPr="005841B7" w:rsidRDefault="00B56CBD" w:rsidP="007E7B6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(w pełnych tygodniach, max. 1</w:t>
            </w:r>
            <w:r w:rsidR="00A858BC">
              <w:rPr>
                <w:rFonts w:ascii="Arial Narrow" w:hAnsi="Arial Narrow"/>
                <w:b/>
                <w:sz w:val="20"/>
              </w:rPr>
              <w:t xml:space="preserve">8 </w:t>
            </w:r>
            <w:r>
              <w:rPr>
                <w:rFonts w:ascii="Arial Narrow" w:hAnsi="Arial Narrow"/>
                <w:b/>
                <w:sz w:val="20"/>
              </w:rPr>
              <w:t>tygodni</w:t>
            </w:r>
            <w:r w:rsidRPr="005841B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AD8" w14:textId="77777777" w:rsidR="00B56CBD" w:rsidRPr="005841B7" w:rsidRDefault="00B56CBD" w:rsidP="007E7B6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 (w miesiącach, </w:t>
            </w:r>
            <w:r>
              <w:rPr>
                <w:rFonts w:ascii="Arial Narrow" w:hAnsi="Arial Narrow"/>
                <w:b/>
                <w:sz w:val="20"/>
              </w:rPr>
              <w:br/>
              <w:t>m</w:t>
            </w:r>
            <w:r w:rsidRPr="005841B7">
              <w:rPr>
                <w:rFonts w:ascii="Arial Narrow" w:hAnsi="Arial Narrow"/>
                <w:b/>
                <w:sz w:val="20"/>
              </w:rPr>
              <w:t>in.</w:t>
            </w:r>
            <w:r>
              <w:rPr>
                <w:rFonts w:ascii="Arial Narrow" w:hAnsi="Arial Narrow"/>
                <w:b/>
                <w:sz w:val="20"/>
              </w:rPr>
              <w:t> 12 miesięcy)</w:t>
            </w:r>
          </w:p>
        </w:tc>
      </w:tr>
      <w:tr w:rsidR="00B56CBD" w:rsidRPr="005841B7" w14:paraId="7819F2A5" w14:textId="77777777" w:rsidTr="007E7B61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ADF" w14:textId="77777777" w:rsidR="00B56CBD" w:rsidRDefault="00B56CBD" w:rsidP="007E7B6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  <w:p w14:paraId="3102492D" w14:textId="77777777" w:rsidR="00B56CBD" w:rsidRPr="005841B7" w:rsidRDefault="00B56CBD" w:rsidP="007E7B6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6DC" w14:textId="77777777" w:rsidR="00B56CBD" w:rsidRPr="005841B7" w:rsidRDefault="00B56CBD" w:rsidP="007E7B6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67EA426" w14:textId="77777777" w:rsidR="00B56CBD" w:rsidRDefault="00B56CBD" w:rsidP="00B56CBD">
      <w:pPr>
        <w:pStyle w:val="Tekstpodstawowy21"/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</w:p>
    <w:p w14:paraId="136BF131" w14:textId="77777777" w:rsidR="00B56CBD" w:rsidRDefault="00B56CBD" w:rsidP="00B56CBD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2F109ECC" w14:textId="77777777" w:rsidR="00B56CBD" w:rsidRDefault="00B56CBD" w:rsidP="00B56CBD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2BA8C237" w14:textId="77777777" w:rsidR="00B56CBD" w:rsidRDefault="00B56CBD" w:rsidP="00B56CBD">
      <w:pPr>
        <w:pStyle w:val="Tekstpodstawowy21"/>
        <w:suppressAutoHyphens w:val="0"/>
        <w:spacing w:before="0" w:line="276" w:lineRule="auto"/>
        <w:rPr>
          <w:rFonts w:ascii="Arial Narrow" w:hAnsi="Arial Narrow"/>
          <w:b w:val="0"/>
          <w:sz w:val="22"/>
          <w:szCs w:val="22"/>
        </w:rPr>
      </w:pPr>
    </w:p>
    <w:p w14:paraId="042F841D" w14:textId="77777777" w:rsidR="00B56CBD" w:rsidRPr="00AE0956" w:rsidRDefault="00B56CBD" w:rsidP="00B56CBD">
      <w:pPr>
        <w:pStyle w:val="Tekstpodstawowy21"/>
        <w:numPr>
          <w:ilvl w:val="0"/>
          <w:numId w:val="4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AE0956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2DEBEEA1" w14:textId="77777777" w:rsidR="00B56CBD" w:rsidRPr="00AE0956" w:rsidRDefault="00B56CBD" w:rsidP="00B56CBD">
      <w:pPr>
        <w:pStyle w:val="Tekstpodstawowy21"/>
        <w:numPr>
          <w:ilvl w:val="0"/>
          <w:numId w:val="4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F2E62C4" w14:textId="77777777" w:rsidR="00B56CBD" w:rsidRPr="00AE0956" w:rsidRDefault="00B56CBD" w:rsidP="00B56CBD">
      <w:pPr>
        <w:pStyle w:val="Tekstpodstawowy21"/>
        <w:numPr>
          <w:ilvl w:val="0"/>
          <w:numId w:val="4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18FCF98" w14:textId="77777777" w:rsidR="00B56CBD" w:rsidRDefault="00B56CBD" w:rsidP="00B56CBD">
      <w:pPr>
        <w:pStyle w:val="Tekstpodstawowy21"/>
        <w:numPr>
          <w:ilvl w:val="0"/>
          <w:numId w:val="4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B56CBD" w:rsidRPr="00AE0956" w14:paraId="5937897D" w14:textId="77777777" w:rsidTr="00B56CB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51BE49E" w14:textId="77777777" w:rsidR="00B56CBD" w:rsidRPr="00AE0956" w:rsidRDefault="00B56CBD" w:rsidP="00B56CBD">
            <w:pPr>
              <w:pStyle w:val="Textbody"/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A1E588A" w14:textId="77777777" w:rsidR="00B56CBD" w:rsidRPr="00AE0956" w:rsidRDefault="00B56CBD" w:rsidP="00B56CBD">
            <w:pPr>
              <w:pStyle w:val="Textbody"/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56CBD" w:rsidRPr="00AE0956" w14:paraId="39540D37" w14:textId="77777777" w:rsidTr="007E7B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A254B4" w14:textId="77777777" w:rsidR="00B56CBD" w:rsidRPr="00AE0956" w:rsidRDefault="00B56CBD" w:rsidP="007E7B61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898647D" w14:textId="77777777" w:rsidR="00B56CBD" w:rsidRPr="00AE0956" w:rsidRDefault="00B56CBD" w:rsidP="007E7B61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88BCFD8" w14:textId="77777777" w:rsidR="00B56CBD" w:rsidRPr="001B3D2B" w:rsidRDefault="00B56CBD" w:rsidP="00B56CBD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56B17BA4" w14:textId="77777777" w:rsidR="00B56CBD" w:rsidRPr="00AE0956" w:rsidRDefault="00B56CBD" w:rsidP="00B56CBD">
      <w:pPr>
        <w:pStyle w:val="Tekstpodstawowy21"/>
        <w:numPr>
          <w:ilvl w:val="0"/>
          <w:numId w:val="4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71E12B2D" w14:textId="77777777" w:rsidR="00B56CBD" w:rsidRPr="00AE0956" w:rsidRDefault="00B56CBD" w:rsidP="00B56CB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6424D10" w14:textId="77777777" w:rsidR="00B56CBD" w:rsidRPr="00AE0956" w:rsidRDefault="00B56CBD" w:rsidP="00B56CBD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893586D" w14:textId="77777777" w:rsidR="00B56CBD" w:rsidRPr="00AE0956" w:rsidRDefault="00B56CBD" w:rsidP="00B56CB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67B3F981" w14:textId="77777777" w:rsidR="00B56CBD" w:rsidRPr="00AE0956" w:rsidRDefault="00B56CBD" w:rsidP="00B56CB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E77B4A2" w14:textId="77777777" w:rsidR="00B56CBD" w:rsidRPr="00AE0956" w:rsidRDefault="00B56CBD" w:rsidP="00B56CB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5159A4D6" w14:textId="77777777" w:rsidR="00B56CBD" w:rsidRPr="00AE0956" w:rsidRDefault="00B56CBD" w:rsidP="00B56CB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7715747D" w14:textId="77777777" w:rsidR="00B56CBD" w:rsidRPr="00AE0956" w:rsidRDefault="00B56CBD" w:rsidP="00B56CB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0D22DBF2" w14:textId="77777777" w:rsidR="00B56CBD" w:rsidRPr="00AE0956" w:rsidRDefault="00B56CBD" w:rsidP="00B56CBD">
      <w:pPr>
        <w:pStyle w:val="Tekstpodstawowy"/>
        <w:numPr>
          <w:ilvl w:val="0"/>
          <w:numId w:val="4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0D5C8232" w14:textId="77777777" w:rsidR="00B56CBD" w:rsidRPr="00AE0956" w:rsidRDefault="00B56CBD" w:rsidP="00B56CBD">
      <w:pPr>
        <w:pStyle w:val="Tekstpodstawowy"/>
        <w:numPr>
          <w:ilvl w:val="0"/>
          <w:numId w:val="4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30FB833E" w14:textId="77777777" w:rsidR="00B56CBD" w:rsidRPr="00AE0956" w:rsidRDefault="00B56CBD" w:rsidP="00B56CBD">
      <w:pPr>
        <w:pStyle w:val="Tekstpodstawowy"/>
        <w:numPr>
          <w:ilvl w:val="1"/>
          <w:numId w:val="4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3BE6BB83" w14:textId="77777777" w:rsidR="00B56CBD" w:rsidRDefault="00B56CBD" w:rsidP="00B56CBD">
      <w:pPr>
        <w:pStyle w:val="Tekstpodstawowy"/>
        <w:numPr>
          <w:ilvl w:val="1"/>
          <w:numId w:val="4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DB47033" w14:textId="77777777" w:rsidR="00B56CBD" w:rsidRPr="00AE0956" w:rsidRDefault="00B56CBD" w:rsidP="00B56CBD">
      <w:pPr>
        <w:pStyle w:val="Tekstpodstawowy"/>
        <w:numPr>
          <w:ilvl w:val="0"/>
          <w:numId w:val="4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2E4125AD" w14:textId="77777777" w:rsidR="00B56CBD" w:rsidRPr="00AE0956" w:rsidRDefault="00B56CBD" w:rsidP="00B56CBD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144F2CD3" w14:textId="77777777" w:rsidR="00B56CBD" w:rsidRPr="00AE0956" w:rsidRDefault="00B56CBD" w:rsidP="00B56CBD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3C775F5D" w14:textId="77777777" w:rsidR="00B56CBD" w:rsidRPr="00160350" w:rsidRDefault="00B56CBD" w:rsidP="00B56CBD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5AB0C743" w14:textId="6E40BCAB" w:rsidR="00B56CBD" w:rsidRDefault="00B56CBD" w:rsidP="00B56CBD">
      <w:pPr>
        <w:tabs>
          <w:tab w:val="left" w:pos="-1418"/>
        </w:tabs>
        <w:suppressAutoHyphens/>
        <w:spacing w:after="120" w:line="276" w:lineRule="auto"/>
        <w:ind w:left="4395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bookmarkStart w:id="1" w:name="_Hlk109992015"/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(kwalifikowany podpis elektroniczny)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podpisem zaufanym lub podpisem osobistym</w:t>
      </w:r>
      <w:bookmarkEnd w:id="1"/>
    </w:p>
    <w:p w14:paraId="0B804C08" w14:textId="1AC3B477" w:rsidR="00B56CBD" w:rsidRDefault="00B56CBD">
      <w:pPr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br w:type="page"/>
      </w:r>
    </w:p>
    <w:p w14:paraId="5B0FAF28" w14:textId="4AD94030" w:rsidR="002200E5" w:rsidRDefault="002200E5" w:rsidP="00B56CBD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3BF7A5C" w14:textId="77777777" w:rsidR="002200E5" w:rsidRDefault="002200E5" w:rsidP="00E56F9E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3C5D351" w14:textId="77777777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7BB83501" w14:textId="28101EC5" w:rsidR="002200E5" w:rsidRPr="00E56F9E" w:rsidRDefault="002200E5" w:rsidP="00E56F9E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4D6720E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555B349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B829096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AF1BFE7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5BF30A" w14:textId="77777777" w:rsidR="00157D85" w:rsidRDefault="00157D85" w:rsidP="00157D8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7EB0F02" w14:textId="3DE28D6D" w:rsidR="002200E5" w:rsidRDefault="002200E5" w:rsidP="00C8350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5E117A" w:rsidRPr="005E117A">
        <w:rPr>
          <w:rFonts w:ascii="Arial Narrow" w:eastAsia="Calibri" w:hAnsi="Arial Narrow" w:cs="Tahoma"/>
          <w:b/>
          <w:bCs/>
          <w:sz w:val="24"/>
          <w:szCs w:val="24"/>
        </w:rPr>
        <w:t>Dostaw</w:t>
      </w:r>
      <w:r w:rsidR="00236074">
        <w:rPr>
          <w:rFonts w:ascii="Arial Narrow" w:eastAsia="Calibri" w:hAnsi="Arial Narrow" w:cs="Tahoma"/>
          <w:b/>
          <w:bCs/>
          <w:sz w:val="24"/>
          <w:szCs w:val="24"/>
        </w:rPr>
        <w:t>ę</w:t>
      </w:r>
      <w:r w:rsidR="005E117A" w:rsidRPr="005E117A">
        <w:rPr>
          <w:rFonts w:ascii="Arial Narrow" w:eastAsia="Calibri" w:hAnsi="Arial Narrow" w:cs="Tahoma"/>
          <w:b/>
          <w:bCs/>
          <w:sz w:val="24"/>
          <w:szCs w:val="24"/>
        </w:rPr>
        <w:t xml:space="preserve"> </w:t>
      </w:r>
      <w:r w:rsidR="00A84C42" w:rsidRPr="00A84C42">
        <w:rPr>
          <w:rFonts w:ascii="Arial Narrow" w:eastAsia="Calibri" w:hAnsi="Arial Narrow" w:cs="Tahoma"/>
          <w:b/>
          <w:bCs/>
          <w:sz w:val="24"/>
          <w:szCs w:val="24"/>
        </w:rPr>
        <w:t>systemu do utrzymywania i</w:t>
      </w:r>
      <w:r w:rsidR="00A84C42">
        <w:rPr>
          <w:rFonts w:ascii="Arial Narrow" w:eastAsia="Calibri" w:hAnsi="Arial Narrow" w:cs="Tahoma"/>
          <w:b/>
          <w:bCs/>
          <w:sz w:val="24"/>
          <w:szCs w:val="24"/>
        </w:rPr>
        <w:t> </w:t>
      </w:r>
      <w:r w:rsidR="00A84C42" w:rsidRPr="00A84C42">
        <w:rPr>
          <w:rFonts w:ascii="Arial Narrow" w:eastAsia="Calibri" w:hAnsi="Arial Narrow" w:cs="Tahoma"/>
          <w:b/>
          <w:bCs/>
          <w:sz w:val="24"/>
          <w:szCs w:val="24"/>
        </w:rPr>
        <w:t xml:space="preserve">hodowli oraz kwarantanny ryb Danio </w:t>
      </w:r>
      <w:proofErr w:type="spellStart"/>
      <w:r w:rsidR="00A84C42" w:rsidRPr="00A84C42">
        <w:rPr>
          <w:rFonts w:ascii="Arial Narrow" w:eastAsia="Calibri" w:hAnsi="Arial Narrow" w:cs="Tahoma"/>
          <w:b/>
          <w:bCs/>
          <w:sz w:val="24"/>
          <w:szCs w:val="24"/>
        </w:rPr>
        <w:t>rerio</w:t>
      </w:r>
      <w:proofErr w:type="spellEnd"/>
      <w:r w:rsidR="00A84C42" w:rsidRPr="00A84C42">
        <w:rPr>
          <w:rFonts w:ascii="Arial Narrow" w:eastAsia="Calibri" w:hAnsi="Arial Narrow" w:cs="Tahoma"/>
          <w:b/>
          <w:bCs/>
          <w:sz w:val="24"/>
          <w:szCs w:val="24"/>
        </w:rPr>
        <w:t xml:space="preserve"> wraz z instalacją i przeszkoleniem </w:t>
      </w:r>
      <w:r w:rsidR="00157D85">
        <w:rPr>
          <w:rFonts w:ascii="Arial Narrow" w:eastAsia="Verdana" w:hAnsi="Arial Narrow" w:cs="Arial"/>
          <w:color w:val="000000" w:themeColor="text1"/>
          <w:sz w:val="24"/>
          <w:szCs w:val="24"/>
        </w:rPr>
        <w:t>(</w:t>
      </w:r>
      <w:r w:rsidR="00F1496C"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TPm-</w:t>
      </w:r>
      <w:r w:rsidR="007E2F69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131/</w:t>
      </w:r>
      <w:r w:rsidR="00F1496C"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22</w:t>
      </w:r>
      <w:r w:rsidR="00157D85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)</w:t>
      </w:r>
      <w:r w:rsidR="00F1496C" w:rsidRPr="001202F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62270C40" w14:textId="77777777" w:rsidR="00157D85" w:rsidRPr="00226F30" w:rsidRDefault="00157D85" w:rsidP="00157D8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0F0DEFDC" w14:textId="77777777" w:rsidR="00157D85" w:rsidRPr="00226F30" w:rsidRDefault="00157D85" w:rsidP="00893262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24B78106" w14:textId="77777777" w:rsidR="00157D85" w:rsidRDefault="00157D85" w:rsidP="00893262">
      <w:pPr>
        <w:numPr>
          <w:ilvl w:val="0"/>
          <w:numId w:val="15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2EDD7C34" w14:textId="77777777" w:rsidR="00157D85" w:rsidRPr="00B35D53" w:rsidRDefault="00157D85" w:rsidP="00893262">
      <w:pPr>
        <w:pStyle w:val="NormalnyWeb"/>
        <w:numPr>
          <w:ilvl w:val="0"/>
          <w:numId w:val="15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01F29323" w14:textId="77777777" w:rsidR="00157D85" w:rsidRPr="00226F30" w:rsidRDefault="00157D85" w:rsidP="00157D8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14:paraId="52035AB0" w14:textId="77777777" w:rsidR="00157D85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65BAFBE3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15E1E2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2B7FDE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0794A685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CC4EBBE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994D766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E185C2A" w14:textId="77777777" w:rsidR="00157D85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4794979E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A895281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12EEAFD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FF9DABB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F49044A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F3641E1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A3B03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506DFF9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13CB0CEE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FBBC626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11AD88C8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49652690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854E3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1636AC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3C422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9A29409" w14:textId="77777777" w:rsidR="00B56CBD" w:rsidRPr="00160350" w:rsidRDefault="00B56CBD" w:rsidP="00B56CBD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</w:p>
    <w:p w14:paraId="5D15F130" w14:textId="77777777" w:rsidR="00B56CBD" w:rsidRDefault="00B56CBD" w:rsidP="00B56CBD">
      <w:pPr>
        <w:tabs>
          <w:tab w:val="left" w:pos="-1418"/>
        </w:tabs>
        <w:suppressAutoHyphens/>
        <w:spacing w:after="120" w:line="276" w:lineRule="auto"/>
        <w:ind w:left="4395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(kwalifikowany podpis elektroniczny)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podpisem zaufanym lub podpisem osobistym</w:t>
      </w:r>
    </w:p>
    <w:p w14:paraId="5C0B25C1" w14:textId="77777777" w:rsidR="00B56CBD" w:rsidRDefault="00B56CBD" w:rsidP="00B56CBD">
      <w:pPr>
        <w:rPr>
          <w:rFonts w:ascii="Arial Narrow" w:hAnsi="Arial Narrow"/>
          <w:sz w:val="24"/>
          <w:szCs w:val="24"/>
        </w:rPr>
      </w:pPr>
    </w:p>
    <w:p w14:paraId="34817D5B" w14:textId="701E78BF" w:rsidR="00157D85" w:rsidRPr="00BE0796" w:rsidRDefault="00157D85" w:rsidP="00B56CBD">
      <w:pPr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66B2CFF1" w14:textId="77777777" w:rsidR="00157D85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sectPr w:rsidR="00157D85" w:rsidSect="00635614">
      <w:headerReference w:type="first" r:id="rId9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63B5" w14:textId="77777777" w:rsidR="001A2DB0" w:rsidRDefault="001A2DB0" w:rsidP="00260BF7">
      <w:pPr>
        <w:spacing w:after="0" w:line="240" w:lineRule="auto"/>
      </w:pPr>
      <w:r>
        <w:separator/>
      </w:r>
    </w:p>
  </w:endnote>
  <w:endnote w:type="continuationSeparator" w:id="0">
    <w:p w14:paraId="510071C2" w14:textId="77777777" w:rsidR="001A2DB0" w:rsidRDefault="001A2DB0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4E1C" w14:textId="77777777" w:rsidR="001A2DB0" w:rsidRDefault="001A2DB0" w:rsidP="00260BF7">
      <w:pPr>
        <w:spacing w:after="0" w:line="240" w:lineRule="auto"/>
      </w:pPr>
      <w:r>
        <w:separator/>
      </w:r>
    </w:p>
  </w:footnote>
  <w:footnote w:type="continuationSeparator" w:id="0">
    <w:p w14:paraId="4003EF51" w14:textId="77777777" w:rsidR="001A2DB0" w:rsidRDefault="001A2DB0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998C" w14:textId="3F70D1CD" w:rsidR="001A2DB0" w:rsidRPr="007E2F69" w:rsidRDefault="001A2DB0" w:rsidP="007E2F69">
    <w:pPr>
      <w:pStyle w:val="Nagwek"/>
    </w:pPr>
    <w:r w:rsidRPr="007E2F6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190E10"/>
    <w:multiLevelType w:val="hybridMultilevel"/>
    <w:tmpl w:val="89121E7A"/>
    <w:lvl w:ilvl="0" w:tplc="2ACC4B5E">
      <w:start w:val="1"/>
      <w:numFmt w:val="lowerLetter"/>
      <w:lvlText w:val="%1."/>
      <w:lvlJc w:val="left"/>
      <w:pPr>
        <w:ind w:left="2018" w:hanging="360"/>
      </w:pPr>
    </w:lvl>
    <w:lvl w:ilvl="1" w:tplc="EC74A0F8">
      <w:numFmt w:val="decimal"/>
      <w:lvlText w:val="o"/>
      <w:lvlJc w:val="left"/>
      <w:pPr>
        <w:ind w:left="2738" w:hanging="360"/>
      </w:pPr>
      <w:rPr>
        <w:rFonts w:ascii="Courier New" w:hAnsi="Courier New" w:cs="Times New Roman" w:hint="default"/>
      </w:rPr>
    </w:lvl>
    <w:lvl w:ilvl="2" w:tplc="F7562588">
      <w:numFmt w:val="decimal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23F61D20">
      <w:numFmt w:val="decimal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DF8E0AB4">
      <w:numFmt w:val="decimal"/>
      <w:lvlText w:val="o"/>
      <w:lvlJc w:val="left"/>
      <w:pPr>
        <w:ind w:left="4898" w:hanging="360"/>
      </w:pPr>
      <w:rPr>
        <w:rFonts w:ascii="Courier New" w:hAnsi="Courier New" w:cs="Times New Roman" w:hint="default"/>
      </w:rPr>
    </w:lvl>
    <w:lvl w:ilvl="5" w:tplc="169CBB1C">
      <w:numFmt w:val="decimal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9A008A1E">
      <w:numFmt w:val="decimal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44D8A30E">
      <w:numFmt w:val="decimal"/>
      <w:lvlText w:val="o"/>
      <w:lvlJc w:val="left"/>
      <w:pPr>
        <w:ind w:left="7058" w:hanging="360"/>
      </w:pPr>
      <w:rPr>
        <w:rFonts w:ascii="Courier New" w:hAnsi="Courier New" w:cs="Times New Roman" w:hint="default"/>
      </w:rPr>
    </w:lvl>
    <w:lvl w:ilvl="8" w:tplc="FFA2952E">
      <w:numFmt w:val="decimal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4" w15:restartNumberingAfterBreak="0">
    <w:nsid w:val="16EA3F0E"/>
    <w:multiLevelType w:val="hybridMultilevel"/>
    <w:tmpl w:val="EA1CD3A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80C31D4"/>
    <w:multiLevelType w:val="multilevel"/>
    <w:tmpl w:val="264A6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9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75D0A"/>
    <w:multiLevelType w:val="hybridMultilevel"/>
    <w:tmpl w:val="2FF2D596"/>
    <w:lvl w:ilvl="0" w:tplc="62861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07178A"/>
    <w:multiLevelType w:val="hybridMultilevel"/>
    <w:tmpl w:val="427ACC7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344EF40E">
      <w:start w:val="1"/>
      <w:numFmt w:val="decimal"/>
      <w:lvlText w:val="%5)"/>
      <w:lvlJc w:val="left"/>
      <w:pPr>
        <w:ind w:left="518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95830DE"/>
    <w:multiLevelType w:val="hybridMultilevel"/>
    <w:tmpl w:val="89121E7A"/>
    <w:lvl w:ilvl="0" w:tplc="2ACC4B5E">
      <w:start w:val="1"/>
      <w:numFmt w:val="lowerLetter"/>
      <w:lvlText w:val="%1."/>
      <w:lvlJc w:val="left"/>
      <w:pPr>
        <w:ind w:left="1778" w:hanging="360"/>
      </w:pPr>
    </w:lvl>
    <w:lvl w:ilvl="1" w:tplc="EC74A0F8">
      <w:numFmt w:val="decimal"/>
      <w:lvlText w:val="o"/>
      <w:lvlJc w:val="left"/>
      <w:pPr>
        <w:ind w:left="2738" w:hanging="360"/>
      </w:pPr>
      <w:rPr>
        <w:rFonts w:ascii="Courier New" w:hAnsi="Courier New" w:cs="Times New Roman" w:hint="default"/>
      </w:rPr>
    </w:lvl>
    <w:lvl w:ilvl="2" w:tplc="F7562588">
      <w:numFmt w:val="decimal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23F61D20">
      <w:numFmt w:val="decimal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DF8E0AB4">
      <w:numFmt w:val="decimal"/>
      <w:lvlText w:val="o"/>
      <w:lvlJc w:val="left"/>
      <w:pPr>
        <w:ind w:left="4898" w:hanging="360"/>
      </w:pPr>
      <w:rPr>
        <w:rFonts w:ascii="Courier New" w:hAnsi="Courier New" w:cs="Times New Roman" w:hint="default"/>
      </w:rPr>
    </w:lvl>
    <w:lvl w:ilvl="5" w:tplc="169CBB1C">
      <w:numFmt w:val="decimal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9A008A1E">
      <w:numFmt w:val="decimal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44D8A30E">
      <w:numFmt w:val="decimal"/>
      <w:lvlText w:val="o"/>
      <w:lvlJc w:val="left"/>
      <w:pPr>
        <w:ind w:left="7058" w:hanging="360"/>
      </w:pPr>
      <w:rPr>
        <w:rFonts w:ascii="Courier New" w:hAnsi="Courier New" w:cs="Times New Roman" w:hint="default"/>
      </w:rPr>
    </w:lvl>
    <w:lvl w:ilvl="8" w:tplc="FFA2952E">
      <w:numFmt w:val="decimal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36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8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97C4CC7"/>
    <w:multiLevelType w:val="hybridMultilevel"/>
    <w:tmpl w:val="9B046E8E"/>
    <w:lvl w:ilvl="0" w:tplc="07523A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A363FB4"/>
    <w:multiLevelType w:val="hybridMultilevel"/>
    <w:tmpl w:val="2964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24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A1A5061"/>
    <w:multiLevelType w:val="hybridMultilevel"/>
    <w:tmpl w:val="E512758E"/>
    <w:lvl w:ilvl="0" w:tplc="0415001B">
      <w:start w:val="1"/>
      <w:numFmt w:val="lowerRoman"/>
      <w:lvlText w:val="%1."/>
      <w:lvlJc w:val="right"/>
      <w:pPr>
        <w:ind w:left="2313" w:hanging="360"/>
      </w:pPr>
    </w:lvl>
    <w:lvl w:ilvl="1" w:tplc="E7506FB2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2" w:tplc="7250E160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D1D6BDE2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24D0B6BC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5" w:tplc="C374D226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BB9CDF18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4B6AA9EC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Times New Roman" w:hint="default"/>
      </w:rPr>
    </w:lvl>
    <w:lvl w:ilvl="8" w:tplc="6B923EA6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45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</w:rPr>
    </w:lvl>
  </w:abstractNum>
  <w:abstractNum w:abstractNumId="51" w15:restartNumberingAfterBreak="0">
    <w:nsid w:val="70E02199"/>
    <w:multiLevelType w:val="hybridMultilevel"/>
    <w:tmpl w:val="E512758E"/>
    <w:lvl w:ilvl="0" w:tplc="0415001B">
      <w:start w:val="1"/>
      <w:numFmt w:val="lowerRoman"/>
      <w:lvlText w:val="%1."/>
      <w:lvlJc w:val="right"/>
      <w:pPr>
        <w:ind w:left="2313" w:hanging="360"/>
      </w:pPr>
    </w:lvl>
    <w:lvl w:ilvl="1" w:tplc="E7506FB2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2" w:tplc="7250E160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D1D6BDE2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24D0B6BC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5" w:tplc="C374D226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BB9CDF18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4B6AA9EC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Times New Roman" w:hint="default"/>
      </w:rPr>
    </w:lvl>
    <w:lvl w:ilvl="8" w:tplc="6B923EA6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41"/>
  </w:num>
  <w:num w:numId="11">
    <w:abstractNumId w:val="32"/>
  </w:num>
  <w:num w:numId="12">
    <w:abstractNumId w:val="26"/>
  </w:num>
  <w:num w:numId="13">
    <w:abstractNumId w:val="34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9"/>
  </w:num>
  <w:num w:numId="18">
    <w:abstractNumId w:val="46"/>
  </w:num>
  <w:num w:numId="19">
    <w:abstractNumId w:val="33"/>
  </w:num>
  <w:num w:numId="20">
    <w:abstractNumId w:val="42"/>
  </w:num>
  <w:num w:numId="21">
    <w:abstractNumId w:val="3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21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</w:num>
  <w:num w:numId="27">
    <w:abstractNumId w:val="50"/>
    <w:lvlOverride w:ilvl="0">
      <w:startOverride w:val="1"/>
    </w:lvlOverride>
  </w:num>
  <w:num w:numId="28">
    <w:abstractNumId w:val="28"/>
  </w:num>
  <w:num w:numId="29">
    <w:abstractNumId w:val="31"/>
  </w:num>
  <w:num w:numId="30">
    <w:abstractNumId w:val="17"/>
  </w:num>
  <w:num w:numId="31">
    <w:abstractNumId w:val="40"/>
  </w:num>
  <w:num w:numId="3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9"/>
  </w:num>
  <w:num w:numId="37">
    <w:abstractNumId w:val="27"/>
  </w:num>
  <w:num w:numId="38">
    <w:abstractNumId w:val="29"/>
  </w:num>
  <w:num w:numId="39">
    <w:abstractNumId w:val="30"/>
  </w:num>
  <w:num w:numId="40">
    <w:abstractNumId w:val="25"/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37AA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5F4B"/>
    <w:rsid w:val="00040D1D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A0BAB"/>
    <w:rsid w:val="000A2439"/>
    <w:rsid w:val="000A539B"/>
    <w:rsid w:val="000B3DB1"/>
    <w:rsid w:val="000B426B"/>
    <w:rsid w:val="000B507E"/>
    <w:rsid w:val="000B5BF6"/>
    <w:rsid w:val="000B67FC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0F73A5"/>
    <w:rsid w:val="00100430"/>
    <w:rsid w:val="00104278"/>
    <w:rsid w:val="00104DA6"/>
    <w:rsid w:val="001055D9"/>
    <w:rsid w:val="00107014"/>
    <w:rsid w:val="0010754A"/>
    <w:rsid w:val="0011007D"/>
    <w:rsid w:val="00114E5F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CFA"/>
    <w:rsid w:val="00146667"/>
    <w:rsid w:val="001466F8"/>
    <w:rsid w:val="00150D52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57D85"/>
    <w:rsid w:val="00161219"/>
    <w:rsid w:val="00161864"/>
    <w:rsid w:val="00164DF1"/>
    <w:rsid w:val="00164EE1"/>
    <w:rsid w:val="00165687"/>
    <w:rsid w:val="00165CD8"/>
    <w:rsid w:val="00165F43"/>
    <w:rsid w:val="00170100"/>
    <w:rsid w:val="001703D6"/>
    <w:rsid w:val="001714ED"/>
    <w:rsid w:val="00172217"/>
    <w:rsid w:val="001733D6"/>
    <w:rsid w:val="0017522A"/>
    <w:rsid w:val="00181778"/>
    <w:rsid w:val="001822FA"/>
    <w:rsid w:val="001824C6"/>
    <w:rsid w:val="001825F1"/>
    <w:rsid w:val="00183644"/>
    <w:rsid w:val="00183A87"/>
    <w:rsid w:val="001848AE"/>
    <w:rsid w:val="00185174"/>
    <w:rsid w:val="001912B5"/>
    <w:rsid w:val="001920A2"/>
    <w:rsid w:val="00192989"/>
    <w:rsid w:val="00192C86"/>
    <w:rsid w:val="00193817"/>
    <w:rsid w:val="0019478F"/>
    <w:rsid w:val="001957E7"/>
    <w:rsid w:val="00197D48"/>
    <w:rsid w:val="001A2DB0"/>
    <w:rsid w:val="001B0411"/>
    <w:rsid w:val="001B131C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F0EE7"/>
    <w:rsid w:val="001F5343"/>
    <w:rsid w:val="001F6A76"/>
    <w:rsid w:val="001F74CE"/>
    <w:rsid w:val="001F7F4D"/>
    <w:rsid w:val="002030B4"/>
    <w:rsid w:val="00205698"/>
    <w:rsid w:val="00207F14"/>
    <w:rsid w:val="00212505"/>
    <w:rsid w:val="00213404"/>
    <w:rsid w:val="002144D2"/>
    <w:rsid w:val="00215353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074"/>
    <w:rsid w:val="00236129"/>
    <w:rsid w:val="00237755"/>
    <w:rsid w:val="00240949"/>
    <w:rsid w:val="00245128"/>
    <w:rsid w:val="002460CE"/>
    <w:rsid w:val="002461D9"/>
    <w:rsid w:val="002465FD"/>
    <w:rsid w:val="00246BC1"/>
    <w:rsid w:val="00246C44"/>
    <w:rsid w:val="00246CD7"/>
    <w:rsid w:val="00247347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ABF"/>
    <w:rsid w:val="002C3D3B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6A3"/>
    <w:rsid w:val="00307013"/>
    <w:rsid w:val="0030729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302E5"/>
    <w:rsid w:val="0033504F"/>
    <w:rsid w:val="0033725D"/>
    <w:rsid w:val="00340491"/>
    <w:rsid w:val="00340CF8"/>
    <w:rsid w:val="00342792"/>
    <w:rsid w:val="00343495"/>
    <w:rsid w:val="0034474C"/>
    <w:rsid w:val="00344E5B"/>
    <w:rsid w:val="00345ECD"/>
    <w:rsid w:val="003465FC"/>
    <w:rsid w:val="00350F08"/>
    <w:rsid w:val="003510F5"/>
    <w:rsid w:val="003528D8"/>
    <w:rsid w:val="00353268"/>
    <w:rsid w:val="00354048"/>
    <w:rsid w:val="0035423D"/>
    <w:rsid w:val="00354824"/>
    <w:rsid w:val="00357643"/>
    <w:rsid w:val="003623BB"/>
    <w:rsid w:val="00365022"/>
    <w:rsid w:val="00370054"/>
    <w:rsid w:val="00371529"/>
    <w:rsid w:val="00372D3E"/>
    <w:rsid w:val="00374BB7"/>
    <w:rsid w:val="00374BE3"/>
    <w:rsid w:val="00376A42"/>
    <w:rsid w:val="0037746C"/>
    <w:rsid w:val="003825FA"/>
    <w:rsid w:val="003837E9"/>
    <w:rsid w:val="00385A46"/>
    <w:rsid w:val="00386771"/>
    <w:rsid w:val="00386999"/>
    <w:rsid w:val="0039348E"/>
    <w:rsid w:val="00396937"/>
    <w:rsid w:val="003A0676"/>
    <w:rsid w:val="003A07F8"/>
    <w:rsid w:val="003A1D1D"/>
    <w:rsid w:val="003A3B20"/>
    <w:rsid w:val="003A4C64"/>
    <w:rsid w:val="003B0EB2"/>
    <w:rsid w:val="003B7166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A0F"/>
    <w:rsid w:val="003D6FEC"/>
    <w:rsid w:val="003D753E"/>
    <w:rsid w:val="003E0FEF"/>
    <w:rsid w:val="003E1B92"/>
    <w:rsid w:val="003E43E5"/>
    <w:rsid w:val="003E47C7"/>
    <w:rsid w:val="003E4CFC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4B97"/>
    <w:rsid w:val="0047506E"/>
    <w:rsid w:val="0047587A"/>
    <w:rsid w:val="00480945"/>
    <w:rsid w:val="00480B9B"/>
    <w:rsid w:val="00482AAC"/>
    <w:rsid w:val="0048370C"/>
    <w:rsid w:val="00484801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D73D2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1993"/>
    <w:rsid w:val="005C2134"/>
    <w:rsid w:val="005C4C1A"/>
    <w:rsid w:val="005C5072"/>
    <w:rsid w:val="005C7841"/>
    <w:rsid w:val="005D0367"/>
    <w:rsid w:val="005D1002"/>
    <w:rsid w:val="005D1503"/>
    <w:rsid w:val="005D1EA1"/>
    <w:rsid w:val="005D5FFC"/>
    <w:rsid w:val="005D62F8"/>
    <w:rsid w:val="005E117A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600072"/>
    <w:rsid w:val="00601273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F9D"/>
    <w:rsid w:val="006250EB"/>
    <w:rsid w:val="00627722"/>
    <w:rsid w:val="006279AD"/>
    <w:rsid w:val="0063206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6434F"/>
    <w:rsid w:val="00670EE0"/>
    <w:rsid w:val="00671871"/>
    <w:rsid w:val="0067440F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FD8"/>
    <w:rsid w:val="006A45D1"/>
    <w:rsid w:val="006A6BCD"/>
    <w:rsid w:val="006B162A"/>
    <w:rsid w:val="006B1ECB"/>
    <w:rsid w:val="006B5BB4"/>
    <w:rsid w:val="006B68A6"/>
    <w:rsid w:val="006C182B"/>
    <w:rsid w:val="006C2C0E"/>
    <w:rsid w:val="006C3CBA"/>
    <w:rsid w:val="006C51C9"/>
    <w:rsid w:val="006C688A"/>
    <w:rsid w:val="006D229C"/>
    <w:rsid w:val="006D4155"/>
    <w:rsid w:val="006D7BDA"/>
    <w:rsid w:val="006E1BE2"/>
    <w:rsid w:val="006E33FB"/>
    <w:rsid w:val="006E566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ACA"/>
    <w:rsid w:val="00706784"/>
    <w:rsid w:val="00706BC4"/>
    <w:rsid w:val="007113C8"/>
    <w:rsid w:val="007158F4"/>
    <w:rsid w:val="0071680F"/>
    <w:rsid w:val="007179C6"/>
    <w:rsid w:val="007209A3"/>
    <w:rsid w:val="00722971"/>
    <w:rsid w:val="00727D2A"/>
    <w:rsid w:val="00732D67"/>
    <w:rsid w:val="00733CDE"/>
    <w:rsid w:val="00735CE2"/>
    <w:rsid w:val="00741054"/>
    <w:rsid w:val="007413EB"/>
    <w:rsid w:val="00744204"/>
    <w:rsid w:val="00744E42"/>
    <w:rsid w:val="007452D4"/>
    <w:rsid w:val="00746C9E"/>
    <w:rsid w:val="00746ED9"/>
    <w:rsid w:val="007473E5"/>
    <w:rsid w:val="00750BB4"/>
    <w:rsid w:val="007524E6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47B6"/>
    <w:rsid w:val="007D67B5"/>
    <w:rsid w:val="007D7C43"/>
    <w:rsid w:val="007E1EF6"/>
    <w:rsid w:val="007E25E8"/>
    <w:rsid w:val="007E2F69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3B19"/>
    <w:rsid w:val="00835FCA"/>
    <w:rsid w:val="008363E4"/>
    <w:rsid w:val="00837522"/>
    <w:rsid w:val="00837FFC"/>
    <w:rsid w:val="008409E6"/>
    <w:rsid w:val="00842A3E"/>
    <w:rsid w:val="00842DB9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5866"/>
    <w:rsid w:val="00886C10"/>
    <w:rsid w:val="00887F88"/>
    <w:rsid w:val="008906BA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B6D"/>
    <w:rsid w:val="008D70FE"/>
    <w:rsid w:val="008E032E"/>
    <w:rsid w:val="008E1017"/>
    <w:rsid w:val="008E19C2"/>
    <w:rsid w:val="008E4636"/>
    <w:rsid w:val="008E60E7"/>
    <w:rsid w:val="008E7065"/>
    <w:rsid w:val="008E7249"/>
    <w:rsid w:val="008F093D"/>
    <w:rsid w:val="008F1314"/>
    <w:rsid w:val="008F1B15"/>
    <w:rsid w:val="008F5D62"/>
    <w:rsid w:val="00900FE6"/>
    <w:rsid w:val="009016FE"/>
    <w:rsid w:val="0090701B"/>
    <w:rsid w:val="00907E7D"/>
    <w:rsid w:val="009127D9"/>
    <w:rsid w:val="00913D57"/>
    <w:rsid w:val="0091430C"/>
    <w:rsid w:val="0091544E"/>
    <w:rsid w:val="00915C79"/>
    <w:rsid w:val="009167CD"/>
    <w:rsid w:val="00917319"/>
    <w:rsid w:val="00920689"/>
    <w:rsid w:val="00922670"/>
    <w:rsid w:val="00923C62"/>
    <w:rsid w:val="009250B2"/>
    <w:rsid w:val="0092572A"/>
    <w:rsid w:val="009271EE"/>
    <w:rsid w:val="00927A7B"/>
    <w:rsid w:val="00930083"/>
    <w:rsid w:val="00930F5D"/>
    <w:rsid w:val="009342BE"/>
    <w:rsid w:val="009359D7"/>
    <w:rsid w:val="00936B76"/>
    <w:rsid w:val="00941008"/>
    <w:rsid w:val="0094229A"/>
    <w:rsid w:val="00942516"/>
    <w:rsid w:val="00946B32"/>
    <w:rsid w:val="00947064"/>
    <w:rsid w:val="009517A0"/>
    <w:rsid w:val="00952749"/>
    <w:rsid w:val="00953718"/>
    <w:rsid w:val="009538A0"/>
    <w:rsid w:val="00956CF4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1837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B0BA4"/>
    <w:rsid w:val="009B1C12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552"/>
    <w:rsid w:val="009D5A3E"/>
    <w:rsid w:val="009D5A96"/>
    <w:rsid w:val="009D6A9B"/>
    <w:rsid w:val="009D7993"/>
    <w:rsid w:val="009E53AF"/>
    <w:rsid w:val="009E5B6F"/>
    <w:rsid w:val="009E6E58"/>
    <w:rsid w:val="009F1694"/>
    <w:rsid w:val="009F2E36"/>
    <w:rsid w:val="009F43A3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4729A"/>
    <w:rsid w:val="00A503FD"/>
    <w:rsid w:val="00A50481"/>
    <w:rsid w:val="00A52529"/>
    <w:rsid w:val="00A5273D"/>
    <w:rsid w:val="00A60700"/>
    <w:rsid w:val="00A60B6D"/>
    <w:rsid w:val="00A63785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262A"/>
    <w:rsid w:val="00A8427C"/>
    <w:rsid w:val="00A84C42"/>
    <w:rsid w:val="00A856F2"/>
    <w:rsid w:val="00A858BC"/>
    <w:rsid w:val="00A870D4"/>
    <w:rsid w:val="00A87B30"/>
    <w:rsid w:val="00A9195E"/>
    <w:rsid w:val="00A91C26"/>
    <w:rsid w:val="00A93F59"/>
    <w:rsid w:val="00A94A40"/>
    <w:rsid w:val="00A95630"/>
    <w:rsid w:val="00A96AE8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3A33"/>
    <w:rsid w:val="00AE6FF0"/>
    <w:rsid w:val="00AF0395"/>
    <w:rsid w:val="00AF147D"/>
    <w:rsid w:val="00AF1B42"/>
    <w:rsid w:val="00AF430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3D37"/>
    <w:rsid w:val="00B24D50"/>
    <w:rsid w:val="00B26952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2EB"/>
    <w:rsid w:val="00B535E6"/>
    <w:rsid w:val="00B56CBD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2D03"/>
    <w:rsid w:val="00B7314E"/>
    <w:rsid w:val="00B76F6B"/>
    <w:rsid w:val="00B777A2"/>
    <w:rsid w:val="00B803B8"/>
    <w:rsid w:val="00B82632"/>
    <w:rsid w:val="00B90A72"/>
    <w:rsid w:val="00B9691A"/>
    <w:rsid w:val="00BA0DD9"/>
    <w:rsid w:val="00BA2EA5"/>
    <w:rsid w:val="00BA36B1"/>
    <w:rsid w:val="00BA5AF2"/>
    <w:rsid w:val="00BA7943"/>
    <w:rsid w:val="00BB52CA"/>
    <w:rsid w:val="00BB6CE0"/>
    <w:rsid w:val="00BB7AB2"/>
    <w:rsid w:val="00BC3E41"/>
    <w:rsid w:val="00BC6D10"/>
    <w:rsid w:val="00BC6D38"/>
    <w:rsid w:val="00BD233F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73A2"/>
    <w:rsid w:val="00C104F1"/>
    <w:rsid w:val="00C11CCD"/>
    <w:rsid w:val="00C13582"/>
    <w:rsid w:val="00C15D2A"/>
    <w:rsid w:val="00C15F9B"/>
    <w:rsid w:val="00C173D2"/>
    <w:rsid w:val="00C20B1A"/>
    <w:rsid w:val="00C27308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3502"/>
    <w:rsid w:val="00C87528"/>
    <w:rsid w:val="00C9006E"/>
    <w:rsid w:val="00C9021D"/>
    <w:rsid w:val="00C91593"/>
    <w:rsid w:val="00C93A9C"/>
    <w:rsid w:val="00C93EB4"/>
    <w:rsid w:val="00C9432A"/>
    <w:rsid w:val="00C94CE6"/>
    <w:rsid w:val="00C96020"/>
    <w:rsid w:val="00CA0B10"/>
    <w:rsid w:val="00CA36DE"/>
    <w:rsid w:val="00CA4CF7"/>
    <w:rsid w:val="00CA649A"/>
    <w:rsid w:val="00CA6D6A"/>
    <w:rsid w:val="00CB173C"/>
    <w:rsid w:val="00CB2E7A"/>
    <w:rsid w:val="00CB38EF"/>
    <w:rsid w:val="00CB4AEA"/>
    <w:rsid w:val="00CC0581"/>
    <w:rsid w:val="00CC0892"/>
    <w:rsid w:val="00CC65C9"/>
    <w:rsid w:val="00CC70F3"/>
    <w:rsid w:val="00CD1F5E"/>
    <w:rsid w:val="00CD23A2"/>
    <w:rsid w:val="00CD4A45"/>
    <w:rsid w:val="00CD5375"/>
    <w:rsid w:val="00CD5E17"/>
    <w:rsid w:val="00CD6884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2A4"/>
    <w:rsid w:val="00D23CAE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1115"/>
    <w:rsid w:val="00E41B27"/>
    <w:rsid w:val="00E438E8"/>
    <w:rsid w:val="00E43A67"/>
    <w:rsid w:val="00E459E6"/>
    <w:rsid w:val="00E53DC2"/>
    <w:rsid w:val="00E53DC6"/>
    <w:rsid w:val="00E5417B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7E82"/>
    <w:rsid w:val="00E72891"/>
    <w:rsid w:val="00E72A29"/>
    <w:rsid w:val="00E72C23"/>
    <w:rsid w:val="00E735D4"/>
    <w:rsid w:val="00E75BED"/>
    <w:rsid w:val="00E7607C"/>
    <w:rsid w:val="00E800A1"/>
    <w:rsid w:val="00E825C9"/>
    <w:rsid w:val="00E843D0"/>
    <w:rsid w:val="00E87B37"/>
    <w:rsid w:val="00E97DCE"/>
    <w:rsid w:val="00EA0016"/>
    <w:rsid w:val="00EA292E"/>
    <w:rsid w:val="00EA317E"/>
    <w:rsid w:val="00EA3BB1"/>
    <w:rsid w:val="00EA5D9F"/>
    <w:rsid w:val="00EA7F53"/>
    <w:rsid w:val="00EB074F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7E76"/>
    <w:rsid w:val="00EF7EDF"/>
    <w:rsid w:val="00F02950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417F3"/>
    <w:rsid w:val="00F41DE9"/>
    <w:rsid w:val="00F444FA"/>
    <w:rsid w:val="00F4519A"/>
    <w:rsid w:val="00F4521C"/>
    <w:rsid w:val="00F47406"/>
    <w:rsid w:val="00F47815"/>
    <w:rsid w:val="00F51C76"/>
    <w:rsid w:val="00F54014"/>
    <w:rsid w:val="00F54D9B"/>
    <w:rsid w:val="00F57F56"/>
    <w:rsid w:val="00F626E1"/>
    <w:rsid w:val="00F636D8"/>
    <w:rsid w:val="00F64117"/>
    <w:rsid w:val="00F66314"/>
    <w:rsid w:val="00F77112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CBD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4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A5DF-D42F-455E-9D5B-159B6C9D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</cp:revision>
  <cp:lastPrinted>2022-10-24T09:57:00Z</cp:lastPrinted>
  <dcterms:created xsi:type="dcterms:W3CDTF">2022-11-28T12:10:00Z</dcterms:created>
  <dcterms:modified xsi:type="dcterms:W3CDTF">2022-11-28T12:10:00Z</dcterms:modified>
</cp:coreProperties>
</file>