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471D33" w:rsidRDefault="00471D33" w:rsidP="00705D1B">
      <w:pPr>
        <w:rPr>
          <w:rFonts w:ascii="Arial" w:hAnsi="Arial" w:cs="Arial"/>
          <w:b/>
          <w:u w:val="single"/>
        </w:rPr>
      </w:pPr>
    </w:p>
    <w:p w:rsidR="0017152C" w:rsidRPr="006E7280" w:rsidRDefault="0017152C" w:rsidP="0017152C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6E7280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E07610">
        <w:rPr>
          <w:rFonts w:ascii="Arial" w:hAnsi="Arial" w:cs="Arial"/>
          <w:b/>
          <w:sz w:val="24"/>
          <w:szCs w:val="24"/>
          <w:u w:val="single"/>
        </w:rPr>
        <w:t>1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E07610" w:rsidRPr="00E07610">
        <w:rPr>
          <w:rFonts w:ascii="Arial" w:hAnsi="Arial" w:cs="Arial"/>
          <w:b/>
          <w:sz w:val="24"/>
          <w:szCs w:val="24"/>
          <w:u w:val="single"/>
        </w:rPr>
        <w:t>Papier Rolki Termiczne</w:t>
      </w:r>
      <w:r w:rsidRPr="006E728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7152C" w:rsidRDefault="0017152C" w:rsidP="0017152C">
      <w:pPr>
        <w:ind w:left="-540"/>
        <w:rPr>
          <w:rFonts w:ascii="Arial" w:hAnsi="Arial" w:cs="Arial"/>
          <w:b/>
          <w:u w:val="single"/>
        </w:rPr>
      </w:pPr>
    </w:p>
    <w:tbl>
      <w:tblPr>
        <w:tblW w:w="13653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"/>
        <w:gridCol w:w="6777"/>
        <w:gridCol w:w="656"/>
        <w:gridCol w:w="1109"/>
        <w:gridCol w:w="1041"/>
        <w:gridCol w:w="1388"/>
        <w:gridCol w:w="709"/>
        <w:gridCol w:w="1475"/>
      </w:tblGrid>
      <w:tr w:rsidR="00D71860" w:rsidRPr="001B3557" w:rsidTr="00D71860">
        <w:trPr>
          <w:trHeight w:val="2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71860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D71860" w:rsidRPr="001B3557" w:rsidRDefault="00D71860" w:rsidP="00B71A8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E07610" w:rsidRPr="0008325D" w:rsidTr="00E0761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08325D" w:rsidRDefault="00E0761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E07610">
            <w:pPr>
              <w:spacing w:after="200" w:line="276" w:lineRule="auto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Rolka termiczna 80 x 250m x 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23,00%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E07610" w:rsidRPr="0008325D" w:rsidTr="00E0761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08325D" w:rsidRDefault="00E0761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E07610">
            <w:pPr>
              <w:spacing w:after="200" w:line="276" w:lineRule="auto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Rolka termiczna 80 x 80m x 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23,00%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E07610" w:rsidRPr="0008325D" w:rsidTr="00E0761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08325D" w:rsidRDefault="00E0761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E07610">
            <w:pPr>
              <w:spacing w:after="200" w:line="276" w:lineRule="auto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Rolka termiczna 57 x 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23,00%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E07610" w:rsidRPr="0008325D" w:rsidTr="00E07610">
        <w:trPr>
          <w:trHeight w:val="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08325D" w:rsidRDefault="00E07610" w:rsidP="00C12320">
            <w:pPr>
              <w:numPr>
                <w:ilvl w:val="0"/>
                <w:numId w:val="6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E07610">
            <w:pPr>
              <w:spacing w:after="200" w:line="276" w:lineRule="auto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Rolka termiczna 57 x 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23,00%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610" w:rsidRPr="00891DE6" w:rsidRDefault="00E07610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  <w:tr w:rsidR="008479B9" w:rsidRPr="0008325D" w:rsidTr="004C74A9">
        <w:trPr>
          <w:trHeight w:val="479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8479B9">
            <w:pPr>
              <w:snapToGrid w:val="0"/>
              <w:ind w:left="114"/>
              <w:jc w:val="right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RAZEM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9B9" w:rsidRPr="00891DE6" w:rsidRDefault="008479B9" w:rsidP="00B71A87">
            <w:pPr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D71860" w:rsidRDefault="00D71860" w:rsidP="00D71860">
      <w:pPr>
        <w:ind w:left="-540"/>
        <w:rPr>
          <w:rFonts w:ascii="Arial" w:hAnsi="Arial" w:cs="Arial"/>
          <w:u w:val="single"/>
        </w:rPr>
      </w:pPr>
    </w:p>
    <w:p w:rsidR="008479B9" w:rsidRDefault="008479B9" w:rsidP="00D71860">
      <w:pPr>
        <w:ind w:left="-540"/>
        <w:rPr>
          <w:rFonts w:ascii="Arial" w:hAnsi="Arial" w:cs="Arial"/>
          <w:u w:val="single"/>
        </w:rPr>
      </w:pPr>
    </w:p>
    <w:p w:rsidR="00D71860" w:rsidRPr="000D7DE5" w:rsidRDefault="00D71860" w:rsidP="00C12320">
      <w:pPr>
        <w:pStyle w:val="Akapitzlist"/>
        <w:numPr>
          <w:ilvl w:val="0"/>
          <w:numId w:val="21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D71860" w:rsidRPr="000D7DE5" w:rsidRDefault="00D71860" w:rsidP="00D71860">
      <w:pPr>
        <w:pStyle w:val="Akapitzlist"/>
        <w:rPr>
          <w:rFonts w:ascii="Arial" w:hAnsi="Arial" w:cs="Arial"/>
          <w:bCs/>
        </w:rPr>
      </w:pPr>
    </w:p>
    <w:p w:rsidR="00D71860" w:rsidRPr="000D7DE5" w:rsidRDefault="00D71860" w:rsidP="00C12320">
      <w:pPr>
        <w:pStyle w:val="Akapitzlist"/>
        <w:numPr>
          <w:ilvl w:val="0"/>
          <w:numId w:val="21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D71860" w:rsidRPr="000D7DE5" w:rsidRDefault="00D71860" w:rsidP="00D71860">
      <w:pPr>
        <w:pStyle w:val="Akapitzlist"/>
        <w:rPr>
          <w:rFonts w:ascii="Arial" w:hAnsi="Arial" w:cs="Arial"/>
          <w:sz w:val="14"/>
          <w:szCs w:val="16"/>
        </w:rPr>
      </w:pPr>
    </w:p>
    <w:p w:rsidR="00D71860" w:rsidRPr="000D7DE5" w:rsidRDefault="00D71860" w:rsidP="00D71860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D71860" w:rsidRDefault="00D71860" w:rsidP="00D71860">
      <w:pPr>
        <w:jc w:val="center"/>
        <w:rPr>
          <w:rFonts w:ascii="Arial" w:hAnsi="Arial"/>
        </w:rPr>
      </w:pPr>
    </w:p>
    <w:p w:rsidR="00D71860" w:rsidRDefault="00D71860" w:rsidP="00D71860">
      <w:pPr>
        <w:jc w:val="center"/>
        <w:rPr>
          <w:rFonts w:ascii="Arial" w:hAnsi="Arial"/>
        </w:rPr>
      </w:pPr>
    </w:p>
    <w:p w:rsidR="00E149F0" w:rsidRDefault="00D71860" w:rsidP="00D71860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 xml:space="preserve">onicznej </w:t>
      </w:r>
      <w:r w:rsidR="00E07610">
        <w:rPr>
          <w:rFonts w:ascii="Arial" w:hAnsi="Arial"/>
          <w:b/>
          <w:bCs/>
          <w:u w:val="single"/>
        </w:rPr>
        <w:t>.</w:t>
      </w:r>
    </w:p>
    <w:p w:rsidR="005D77A3" w:rsidRDefault="005D77A3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8479B9" w:rsidRDefault="008479B9" w:rsidP="00E07610">
      <w:pPr>
        <w:rPr>
          <w:rFonts w:ascii="Arial" w:hAnsi="Arial" w:cs="Arial"/>
          <w:b/>
          <w:sz w:val="22"/>
          <w:szCs w:val="22"/>
        </w:rPr>
      </w:pPr>
    </w:p>
    <w:p w:rsidR="008479B9" w:rsidRDefault="008479B9" w:rsidP="009A575E">
      <w:pPr>
        <w:ind w:left="-540"/>
        <w:rPr>
          <w:rFonts w:ascii="Arial" w:hAnsi="Arial" w:cs="Arial"/>
          <w:b/>
          <w:sz w:val="22"/>
          <w:szCs w:val="22"/>
        </w:rPr>
      </w:pPr>
    </w:p>
    <w:p w:rsidR="005B4B66" w:rsidRDefault="005B4B66" w:rsidP="00705D1B">
      <w:pPr>
        <w:rPr>
          <w:rFonts w:ascii="Arial" w:hAnsi="Arial" w:cs="Arial"/>
          <w:b/>
          <w:u w:val="single"/>
        </w:rPr>
      </w:pPr>
    </w:p>
    <w:p w:rsidR="005B4B66" w:rsidRPr="00FC0A29" w:rsidRDefault="005B4B66" w:rsidP="005B4B66">
      <w:pPr>
        <w:ind w:left="-540"/>
        <w:rPr>
          <w:rFonts w:ascii="Arial" w:hAnsi="Arial" w:cs="Arial"/>
          <w:b/>
          <w:sz w:val="24"/>
          <w:szCs w:val="24"/>
          <w:u w:val="single"/>
        </w:rPr>
      </w:pPr>
      <w:r w:rsidRPr="00DF3708">
        <w:rPr>
          <w:rFonts w:ascii="Arial" w:hAnsi="Arial" w:cs="Arial"/>
          <w:b/>
          <w:sz w:val="24"/>
          <w:szCs w:val="24"/>
          <w:u w:val="single"/>
        </w:rPr>
        <w:t xml:space="preserve">Grupa </w:t>
      </w:r>
      <w:r w:rsidR="00E07610">
        <w:rPr>
          <w:rFonts w:ascii="Arial" w:hAnsi="Arial" w:cs="Arial"/>
          <w:b/>
          <w:sz w:val="24"/>
          <w:szCs w:val="24"/>
          <w:u w:val="single"/>
        </w:rPr>
        <w:t>2</w:t>
      </w:r>
      <w:r w:rsidRPr="00DF3708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E07610">
        <w:rPr>
          <w:rFonts w:ascii="Arial" w:hAnsi="Arial" w:cs="Arial"/>
          <w:b/>
          <w:sz w:val="24"/>
          <w:szCs w:val="24"/>
          <w:u w:val="single"/>
        </w:rPr>
        <w:t>Druki</w:t>
      </w:r>
    </w:p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tbl>
      <w:tblPr>
        <w:tblW w:w="13822" w:type="dxa"/>
        <w:tblInd w:w="-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7057"/>
        <w:gridCol w:w="661"/>
        <w:gridCol w:w="1109"/>
        <w:gridCol w:w="928"/>
        <w:gridCol w:w="1387"/>
        <w:gridCol w:w="709"/>
        <w:gridCol w:w="1474"/>
      </w:tblGrid>
      <w:tr w:rsidR="004C74A9" w:rsidRPr="001B3557" w:rsidTr="004C74A9">
        <w:trPr>
          <w:trHeight w:val="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Lp.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Asortyment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1B3557">
              <w:rPr>
                <w:rFonts w:ascii="Arial" w:hAnsi="Arial" w:cs="Arial"/>
                <w:b/>
                <w:lang w:val="en-US"/>
              </w:rPr>
              <w:t>J.m.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Zapotrze</w:t>
            </w:r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bowanie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Cena jedn.</w:t>
            </w:r>
            <w:r w:rsidRPr="001B3557">
              <w:rPr>
                <w:rFonts w:ascii="Arial" w:hAnsi="Arial" w:cs="Arial"/>
                <w:b/>
              </w:rPr>
              <w:br/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% </w:t>
            </w:r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C74A9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 xml:space="preserve">Wartość </w:t>
            </w:r>
          </w:p>
          <w:p w:rsidR="004C74A9" w:rsidRPr="001B3557" w:rsidRDefault="004C74A9" w:rsidP="005B4B6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B3557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(zł)</w:t>
            </w:r>
          </w:p>
        </w:tc>
      </w:tr>
      <w:tr w:rsidR="00E07610" w:rsidRPr="0008325D" w:rsidTr="00E07610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08325D" w:rsidRDefault="00E07610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E07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– Wnioski o urlop format A6 – z informacją o zastępstwie i z ilością godzin – 80 kartek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Default="00E07610" w:rsidP="00E07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E0761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23,00%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E07610" w:rsidRPr="0008325D" w:rsidTr="00E07610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08325D" w:rsidRDefault="00E07610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E07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Karta wynagrodzeń pracownika A4 – "karton" dwustronna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Default="00E07610" w:rsidP="00E07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E0761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23,00%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E07610" w:rsidRPr="0008325D" w:rsidTr="00E07610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08325D" w:rsidRDefault="00E07610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Default="00E07610" w:rsidP="00E07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biurowy dowód dostawy wielkopia A5 – 80 kartek w bloczku</w:t>
            </w:r>
          </w:p>
          <w:p w:rsidR="00E07610" w:rsidRPr="00891DE6" w:rsidRDefault="00E07610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Default="00E07610" w:rsidP="00E07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E0761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23,00%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E07610" w:rsidRPr="0008325D" w:rsidTr="00E07610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08325D" w:rsidRDefault="00E07610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Default="00E07610" w:rsidP="00E07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– Druk "Wniosek o zaliczkę" A6</w:t>
            </w:r>
          </w:p>
          <w:p w:rsidR="00E07610" w:rsidRPr="00891DE6" w:rsidRDefault="00E07610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6F120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szt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Default="00E07610" w:rsidP="00E07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E07610" w:rsidRDefault="00E07610" w:rsidP="00E0761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23,00%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E07610" w:rsidRPr="0008325D" w:rsidTr="00E07610">
        <w:trPr>
          <w:trHeight w:val="2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08325D" w:rsidRDefault="00E07610" w:rsidP="00C12320">
            <w:pPr>
              <w:numPr>
                <w:ilvl w:val="0"/>
                <w:numId w:val="8"/>
              </w:numPr>
              <w:snapToGrid w:val="0"/>
              <w:ind w:left="283" w:hanging="283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Default="00E07610" w:rsidP="00E07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– Druk "Rozliczenie zaliczki" A6</w:t>
            </w:r>
          </w:p>
          <w:p w:rsidR="00E07610" w:rsidRPr="00891DE6" w:rsidRDefault="00E07610" w:rsidP="005B4B66">
            <w:pPr>
              <w:snapToGrid w:val="0"/>
              <w:ind w:left="12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610" w:rsidRPr="00891DE6" w:rsidRDefault="00E07610" w:rsidP="005B4B66">
            <w:pPr>
              <w:snapToGrid w:val="0"/>
              <w:spacing w:line="276" w:lineRule="auto"/>
              <w:ind w:left="120"/>
              <w:jc w:val="center"/>
              <w:rPr>
                <w:rFonts w:ascii="Arial" w:hAnsi="Arial" w:cs="Arial"/>
              </w:rPr>
            </w:pPr>
            <w:r w:rsidRPr="00891DE6">
              <w:rPr>
                <w:rFonts w:ascii="Arial" w:hAnsi="Arial" w:cs="Arial"/>
              </w:rPr>
              <w:t>szt.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Default="00E07610" w:rsidP="00E07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left="114"/>
              <w:jc w:val="center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left="114"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jc w:val="center"/>
              <w:rPr>
                <w:rFonts w:ascii="Arial" w:hAnsi="Arial" w:cs="Arial"/>
              </w:rPr>
            </w:pPr>
            <w:r w:rsidRPr="00E07610">
              <w:rPr>
                <w:rFonts w:ascii="Arial" w:hAnsi="Arial" w:cs="Arial"/>
              </w:rPr>
              <w:t>23,00%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610" w:rsidRPr="00891DE6" w:rsidRDefault="00E07610" w:rsidP="00E07610">
            <w:pPr>
              <w:snapToGrid w:val="0"/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4C74A9" w:rsidRPr="0008325D" w:rsidTr="004C74A9">
        <w:trPr>
          <w:trHeight w:val="20"/>
        </w:trPr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C74A9" w:rsidRPr="00891DE6" w:rsidRDefault="004C74A9" w:rsidP="005B4B66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</w:p>
          <w:p w:rsidR="004C74A9" w:rsidRPr="00891DE6" w:rsidRDefault="004C74A9" w:rsidP="004C74A9">
            <w:pPr>
              <w:snapToGrid w:val="0"/>
              <w:ind w:left="114"/>
              <w:jc w:val="right"/>
              <w:rPr>
                <w:rFonts w:ascii="Arial" w:hAnsi="Arial" w:cs="Arial"/>
                <w:b/>
              </w:rPr>
            </w:pPr>
            <w:r w:rsidRPr="00891DE6">
              <w:rPr>
                <w:rFonts w:ascii="Arial" w:hAnsi="Arial" w:cs="Arial"/>
                <w:b/>
              </w:rPr>
              <w:t>RAZEM</w:t>
            </w:r>
          </w:p>
          <w:p w:rsidR="004C74A9" w:rsidRPr="00891DE6" w:rsidRDefault="004C74A9" w:rsidP="005B4B66">
            <w:pPr>
              <w:snapToGrid w:val="0"/>
              <w:ind w:left="114" w:right="25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ind w:left="114"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4A9" w:rsidRPr="00891DE6" w:rsidRDefault="004C74A9" w:rsidP="005B4B6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4A9" w:rsidRPr="00891DE6" w:rsidRDefault="004C74A9" w:rsidP="005B4B66">
            <w:pPr>
              <w:tabs>
                <w:tab w:val="left" w:pos="1134"/>
              </w:tabs>
              <w:snapToGrid w:val="0"/>
              <w:ind w:right="142"/>
              <w:jc w:val="right"/>
              <w:rPr>
                <w:rFonts w:ascii="Arial" w:hAnsi="Arial" w:cs="Arial"/>
              </w:rPr>
            </w:pPr>
          </w:p>
        </w:tc>
      </w:tr>
    </w:tbl>
    <w:p w:rsidR="005B4B66" w:rsidRDefault="005B4B66" w:rsidP="005B4B66">
      <w:pPr>
        <w:ind w:left="-540"/>
        <w:rPr>
          <w:rFonts w:ascii="Arial" w:hAnsi="Arial" w:cs="Arial"/>
          <w:b/>
          <w:u w:val="single"/>
        </w:rPr>
      </w:pPr>
    </w:p>
    <w:p w:rsidR="004C74A9" w:rsidRDefault="004C74A9" w:rsidP="004C74A9">
      <w:pPr>
        <w:ind w:left="-540"/>
        <w:rPr>
          <w:rFonts w:ascii="Arial" w:hAnsi="Arial" w:cs="Arial"/>
          <w:u w:val="single"/>
        </w:rPr>
      </w:pPr>
    </w:p>
    <w:p w:rsidR="004C74A9" w:rsidRPr="000D7DE5" w:rsidRDefault="004C74A9" w:rsidP="00C12320">
      <w:pPr>
        <w:pStyle w:val="Akapitzlist"/>
        <w:numPr>
          <w:ilvl w:val="0"/>
          <w:numId w:val="23"/>
        </w:numPr>
        <w:overflowPunct/>
        <w:autoSpaceDE/>
        <w:contextualSpacing/>
        <w:textAlignment w:val="auto"/>
        <w:rPr>
          <w:rFonts w:ascii="Arial" w:hAnsi="Arial" w:cs="Arial"/>
          <w:bCs/>
        </w:rPr>
      </w:pPr>
      <w:r w:rsidRPr="000D7DE5">
        <w:rPr>
          <w:rFonts w:ascii="Arial" w:hAnsi="Arial" w:cs="Arial"/>
          <w:b/>
          <w:bCs/>
          <w:sz w:val="18"/>
        </w:rPr>
        <w:t>Cena brutto oferty</w:t>
      </w:r>
      <w:r w:rsidRPr="000D7DE5">
        <w:rPr>
          <w:rFonts w:ascii="Arial" w:hAnsi="Arial" w:cs="Arial"/>
          <w:bCs/>
          <w:sz w:val="18"/>
        </w:rPr>
        <w:t xml:space="preserve"> (słownie): ………………………………………………………………………………………………………………………………………..</w:t>
      </w:r>
    </w:p>
    <w:p w:rsidR="004C74A9" w:rsidRPr="000D7DE5" w:rsidRDefault="004C74A9" w:rsidP="004C74A9">
      <w:pPr>
        <w:pStyle w:val="Akapitzlist"/>
        <w:rPr>
          <w:rFonts w:ascii="Arial" w:hAnsi="Arial" w:cs="Arial"/>
          <w:bCs/>
        </w:rPr>
      </w:pPr>
    </w:p>
    <w:p w:rsidR="004C74A9" w:rsidRPr="000D7DE5" w:rsidRDefault="004C74A9" w:rsidP="00C12320">
      <w:pPr>
        <w:pStyle w:val="Akapitzlist"/>
        <w:numPr>
          <w:ilvl w:val="0"/>
          <w:numId w:val="23"/>
        </w:numPr>
        <w:shd w:val="clear" w:color="auto" w:fill="FFFFFF" w:themeFill="background1"/>
        <w:contextualSpacing/>
        <w:jc w:val="both"/>
        <w:rPr>
          <w:rFonts w:ascii="Arial" w:hAnsi="Arial" w:cs="Arial"/>
          <w:sz w:val="14"/>
          <w:szCs w:val="16"/>
        </w:rPr>
      </w:pPr>
      <w:r w:rsidRPr="000D7DE5">
        <w:rPr>
          <w:rFonts w:ascii="Arial" w:hAnsi="Arial" w:cs="Arial"/>
          <w:b/>
          <w:sz w:val="18"/>
        </w:rPr>
        <w:t>Termin płatności</w:t>
      </w:r>
      <w:r w:rsidRPr="000D7DE5">
        <w:rPr>
          <w:rFonts w:ascii="Arial" w:hAnsi="Arial" w:cs="Arial"/>
          <w:sz w:val="18"/>
        </w:rPr>
        <w:t xml:space="preserve"> </w:t>
      </w:r>
      <w:r w:rsidRPr="000D7DE5">
        <w:rPr>
          <w:rFonts w:ascii="Arial" w:hAnsi="Arial" w:cs="Arial"/>
          <w:b/>
          <w:sz w:val="18"/>
        </w:rPr>
        <w:t xml:space="preserve">60 dni </w:t>
      </w:r>
      <w:r w:rsidRPr="000D7DE5">
        <w:rPr>
          <w:rFonts w:ascii="Arial" w:hAnsi="Arial" w:cs="Arial"/>
          <w:sz w:val="18"/>
        </w:rPr>
        <w:t>od daty otrzymania przez Zamawiającego prawidłowo wystawionej faktury</w:t>
      </w:r>
      <w:r w:rsidRPr="000D7DE5">
        <w:rPr>
          <w:rFonts w:ascii="Arial" w:hAnsi="Arial" w:cs="Arial"/>
          <w:szCs w:val="21"/>
        </w:rPr>
        <w:t xml:space="preserve"> </w:t>
      </w:r>
      <w:r w:rsidRPr="000D7DE5">
        <w:rPr>
          <w:rFonts w:ascii="Arial" w:hAnsi="Arial" w:cs="Arial"/>
          <w:sz w:val="14"/>
          <w:szCs w:val="16"/>
        </w:rPr>
        <w:t>.</w:t>
      </w:r>
    </w:p>
    <w:p w:rsidR="004C74A9" w:rsidRPr="000D7DE5" w:rsidRDefault="004C74A9" w:rsidP="004C74A9">
      <w:pPr>
        <w:pStyle w:val="Akapitzlist"/>
        <w:rPr>
          <w:rFonts w:ascii="Arial" w:hAnsi="Arial" w:cs="Arial"/>
          <w:sz w:val="14"/>
          <w:szCs w:val="16"/>
        </w:rPr>
      </w:pPr>
    </w:p>
    <w:p w:rsidR="004C74A9" w:rsidRPr="000D7DE5" w:rsidRDefault="004C74A9" w:rsidP="004C74A9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14"/>
          <w:szCs w:val="16"/>
        </w:rPr>
      </w:pPr>
    </w:p>
    <w:p w:rsidR="004C74A9" w:rsidRDefault="004C74A9" w:rsidP="004C74A9">
      <w:pPr>
        <w:jc w:val="center"/>
        <w:rPr>
          <w:rFonts w:ascii="Arial" w:hAnsi="Arial"/>
        </w:rPr>
      </w:pPr>
    </w:p>
    <w:p w:rsidR="004C74A9" w:rsidRDefault="004C74A9" w:rsidP="004C74A9">
      <w:pPr>
        <w:jc w:val="center"/>
        <w:rPr>
          <w:rFonts w:ascii="Arial" w:hAnsi="Arial"/>
        </w:rPr>
      </w:pPr>
    </w:p>
    <w:p w:rsidR="004C74A9" w:rsidRDefault="004C74A9" w:rsidP="004C74A9">
      <w:pPr>
        <w:rPr>
          <w:rFonts w:ascii="Arial" w:hAnsi="Arial" w:cs="Arial"/>
          <w:b/>
          <w:sz w:val="24"/>
          <w:szCs w:val="24"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</w:t>
      </w:r>
      <w:r w:rsidR="00E07610">
        <w:rPr>
          <w:rFonts w:ascii="Arial" w:hAnsi="Arial"/>
          <w:b/>
          <w:bCs/>
          <w:u w:val="single"/>
        </w:rPr>
        <w:t>.</w:t>
      </w:r>
    </w:p>
    <w:p w:rsidR="00705D1B" w:rsidRDefault="00705D1B" w:rsidP="00705D1B">
      <w:pPr>
        <w:rPr>
          <w:rFonts w:ascii="Arial" w:hAnsi="Arial" w:cs="Arial"/>
          <w:b/>
          <w:u w:val="single"/>
        </w:rPr>
      </w:pPr>
    </w:p>
    <w:p w:rsidR="005B4B66" w:rsidRDefault="005B4B66" w:rsidP="00D27BDB">
      <w:pPr>
        <w:rPr>
          <w:rFonts w:ascii="Arial" w:hAnsi="Arial" w:cs="Arial"/>
          <w:b/>
          <w:u w:val="single"/>
        </w:rPr>
      </w:pPr>
    </w:p>
    <w:p w:rsidR="00E07610" w:rsidRDefault="00E07610" w:rsidP="00D27BDB">
      <w:pPr>
        <w:rPr>
          <w:rFonts w:ascii="Arial" w:hAnsi="Arial" w:cs="Arial"/>
          <w:b/>
          <w:u w:val="single"/>
        </w:rPr>
      </w:pPr>
    </w:p>
    <w:p w:rsidR="00E07610" w:rsidRDefault="00E07610" w:rsidP="00D27BDB">
      <w:pPr>
        <w:rPr>
          <w:rFonts w:ascii="Arial" w:hAnsi="Arial" w:cs="Arial"/>
          <w:b/>
          <w:u w:val="single"/>
        </w:rPr>
      </w:pPr>
    </w:p>
    <w:p w:rsidR="00E07610" w:rsidRDefault="00E07610" w:rsidP="00D27BDB">
      <w:pPr>
        <w:rPr>
          <w:rFonts w:ascii="Arial" w:hAnsi="Arial" w:cs="Arial"/>
          <w:b/>
          <w:u w:val="single"/>
        </w:rPr>
      </w:pPr>
    </w:p>
    <w:p w:rsidR="00E07610" w:rsidRDefault="00E07610" w:rsidP="00D27BDB">
      <w:pPr>
        <w:rPr>
          <w:rFonts w:ascii="Arial" w:hAnsi="Arial" w:cs="Arial"/>
          <w:b/>
          <w:u w:val="single"/>
        </w:rPr>
      </w:pPr>
    </w:p>
    <w:p w:rsidR="00E07610" w:rsidRDefault="00E07610" w:rsidP="00D27BDB">
      <w:pPr>
        <w:rPr>
          <w:rFonts w:ascii="Arial" w:hAnsi="Arial" w:cs="Arial"/>
          <w:b/>
          <w:u w:val="single"/>
        </w:rPr>
      </w:pPr>
    </w:p>
    <w:sectPr w:rsidR="00E07610" w:rsidSect="005B4B66">
      <w:headerReference w:type="default" r:id="rId8"/>
      <w:footerReference w:type="default" r:id="rId9"/>
      <w:pgSz w:w="16838" w:h="11906" w:orient="landscape"/>
      <w:pgMar w:top="964" w:right="760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38" w:rsidRDefault="00EA0138" w:rsidP="005B4B66">
      <w:r>
        <w:separator/>
      </w:r>
    </w:p>
  </w:endnote>
  <w:endnote w:type="continuationSeparator" w:id="0">
    <w:p w:rsidR="00EA0138" w:rsidRDefault="00EA0138" w:rsidP="005B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6" w:rsidRDefault="00E34FF7">
    <w:pPr>
      <w:pStyle w:val="Stopka"/>
      <w:jc w:val="right"/>
    </w:pPr>
    <w:fldSimple w:instr=" PAGE ">
      <w:r w:rsidR="00E07610">
        <w:rPr>
          <w:noProof/>
        </w:rPr>
        <w:t>2</w:t>
      </w:r>
    </w:fldSimple>
  </w:p>
  <w:p w:rsidR="00891DE6" w:rsidRDefault="00891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38" w:rsidRDefault="00EA0138" w:rsidP="005B4B66">
      <w:r>
        <w:separator/>
      </w:r>
    </w:p>
  </w:footnote>
  <w:footnote w:type="continuationSeparator" w:id="0">
    <w:p w:rsidR="00EA0138" w:rsidRDefault="00EA0138" w:rsidP="005B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E6" w:rsidRDefault="00E07610" w:rsidP="00471D33">
    <w:pPr>
      <w:pStyle w:val="Head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u w:val="single"/>
      </w:rPr>
      <w:t>PCZ/II-ZP/14</w:t>
    </w:r>
    <w:r w:rsidR="00891DE6" w:rsidRPr="000D7DE5">
      <w:rPr>
        <w:rFonts w:ascii="Arial" w:hAnsi="Arial" w:cs="Arial"/>
        <w:b/>
        <w:u w:val="single"/>
      </w:rPr>
      <w:t>/2022</w:t>
    </w:r>
    <w:r w:rsidR="00891DE6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</w:t>
    </w:r>
    <w:r w:rsidR="00891DE6">
      <w:rPr>
        <w:rFonts w:ascii="Arial" w:hAnsi="Arial" w:cs="Arial"/>
        <w:b/>
        <w:u w:val="single"/>
      </w:rPr>
      <w:t xml:space="preserve"> </w:t>
    </w:r>
    <w:r w:rsidR="00891DE6" w:rsidRPr="000D7DE5">
      <w:rPr>
        <w:rFonts w:ascii="Arial" w:hAnsi="Arial" w:cs="Arial"/>
        <w:b/>
        <w:u w:val="single"/>
      </w:rPr>
      <w:t xml:space="preserve">Załącznik nr 2 </w:t>
    </w:r>
  </w:p>
  <w:p w:rsidR="00891DE6" w:rsidRPr="00081691" w:rsidRDefault="00891DE6" w:rsidP="00471D33">
    <w:pPr>
      <w:pStyle w:val="Header"/>
      <w:jc w:val="center"/>
      <w:rPr>
        <w:b/>
        <w:sz w:val="24"/>
      </w:rPr>
    </w:pPr>
    <w:r w:rsidRPr="000D7DE5">
      <w:rPr>
        <w:rFonts w:ascii="Arial" w:hAnsi="Arial" w:cs="Arial"/>
        <w:b/>
        <w:sz w:val="24"/>
        <w:u w:val="single"/>
      </w:rPr>
      <w:t>FORMULARZ ASORTYMENTOWO-CENOWY</w:t>
    </w:r>
    <w:r w:rsidRPr="000D7DE5">
      <w:rPr>
        <w:b/>
        <w:sz w:val="28"/>
      </w:rPr>
      <w:t xml:space="preserve"> </w:t>
    </w:r>
    <w:r>
      <w:rPr>
        <w:b/>
        <w:sz w:val="24"/>
      </w:rPr>
      <w:t xml:space="preserve">                                 </w:t>
    </w:r>
  </w:p>
  <w:p w:rsidR="00891DE6" w:rsidRDefault="00891DE6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453F1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3717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14C6B"/>
    <w:multiLevelType w:val="hybridMultilevel"/>
    <w:tmpl w:val="E8DCCF4C"/>
    <w:name w:val="WW8Num322222232222"/>
    <w:lvl w:ilvl="0" w:tplc="C074A1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71181"/>
    <w:multiLevelType w:val="hybridMultilevel"/>
    <w:tmpl w:val="5E684780"/>
    <w:name w:val="WW8Num322"/>
    <w:lvl w:ilvl="0" w:tplc="4948B2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600D9"/>
    <w:multiLevelType w:val="hybridMultilevel"/>
    <w:tmpl w:val="52F62B06"/>
    <w:name w:val="WW8Num32222"/>
    <w:lvl w:ilvl="0" w:tplc="DEBC5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402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9358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A69F1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0518"/>
    <w:multiLevelType w:val="hybridMultilevel"/>
    <w:tmpl w:val="28E8A5C0"/>
    <w:name w:val="WW8Num3222222322223232"/>
    <w:lvl w:ilvl="0" w:tplc="1500FF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20D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E43C2"/>
    <w:multiLevelType w:val="hybridMultilevel"/>
    <w:tmpl w:val="609E2968"/>
    <w:name w:val="WW8Num322222232222323"/>
    <w:lvl w:ilvl="0" w:tplc="8DDC9A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87F84"/>
    <w:multiLevelType w:val="hybridMultilevel"/>
    <w:tmpl w:val="6510A212"/>
    <w:name w:val="WW8Num3222222"/>
    <w:lvl w:ilvl="0" w:tplc="B73648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56C"/>
    <w:multiLevelType w:val="hybridMultilevel"/>
    <w:tmpl w:val="09C2D940"/>
    <w:name w:val="WW8Num32222223222"/>
    <w:lvl w:ilvl="0" w:tplc="E60846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C5A8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E096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D2345"/>
    <w:multiLevelType w:val="hybridMultilevel"/>
    <w:tmpl w:val="9D7E96B0"/>
    <w:name w:val="WW8Num32222223"/>
    <w:lvl w:ilvl="0" w:tplc="937A293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E78D4"/>
    <w:multiLevelType w:val="hybridMultilevel"/>
    <w:tmpl w:val="4230A9DE"/>
    <w:name w:val="WW8Num32"/>
    <w:lvl w:ilvl="0" w:tplc="172C51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D0660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1E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53A7F"/>
    <w:multiLevelType w:val="hybridMultilevel"/>
    <w:tmpl w:val="9DD0B7AE"/>
    <w:name w:val="WW8Num322222232222322"/>
    <w:lvl w:ilvl="0" w:tplc="C928A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44839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41548"/>
    <w:multiLevelType w:val="hybridMultilevel"/>
    <w:tmpl w:val="600866C8"/>
    <w:name w:val="WW8Num3222222322222"/>
    <w:lvl w:ilvl="0" w:tplc="5F6884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005"/>
    <w:multiLevelType w:val="hybridMultilevel"/>
    <w:tmpl w:val="03948FFA"/>
    <w:name w:val="WW8Num3222222322"/>
    <w:lvl w:ilvl="0" w:tplc="D21290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04A0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4387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E488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A7BF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E13D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207DE"/>
    <w:multiLevelType w:val="hybridMultilevel"/>
    <w:tmpl w:val="25CC8DFE"/>
    <w:name w:val="WW8Num322222"/>
    <w:lvl w:ilvl="0" w:tplc="DD86E36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C114C0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80577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26DD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B43D1"/>
    <w:multiLevelType w:val="hybridMultilevel"/>
    <w:tmpl w:val="E2A696C8"/>
    <w:name w:val="WW8Num32222222"/>
    <w:lvl w:ilvl="0" w:tplc="E99A61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24F2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C36B2"/>
    <w:multiLevelType w:val="hybridMultilevel"/>
    <w:tmpl w:val="20BC52AA"/>
    <w:name w:val="WW8Num3222"/>
    <w:lvl w:ilvl="0" w:tplc="52A053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677FD"/>
    <w:multiLevelType w:val="hybridMultilevel"/>
    <w:tmpl w:val="0D3C2F4A"/>
    <w:name w:val="WW8Num322222232"/>
    <w:lvl w:ilvl="0" w:tplc="313AED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64FCE"/>
    <w:multiLevelType w:val="hybridMultilevel"/>
    <w:tmpl w:val="A03A64E0"/>
    <w:name w:val="WW8Num3222222322223"/>
    <w:lvl w:ilvl="0" w:tplc="CD8E74F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56166"/>
    <w:multiLevelType w:val="hybridMultilevel"/>
    <w:tmpl w:val="B6A20480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6">
    <w:nsid w:val="78982DBA"/>
    <w:multiLevelType w:val="hybridMultilevel"/>
    <w:tmpl w:val="F4FC0386"/>
    <w:name w:val="WW8Num32222223222232"/>
    <w:lvl w:ilvl="0" w:tplc="84F4F0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C4789"/>
    <w:multiLevelType w:val="hybridMultilevel"/>
    <w:tmpl w:val="B8F63DA8"/>
    <w:lvl w:ilvl="0" w:tplc="B5D4055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0"/>
  </w:num>
  <w:num w:numId="4">
    <w:abstractNumId w:val="23"/>
  </w:num>
  <w:num w:numId="5">
    <w:abstractNumId w:val="10"/>
  </w:num>
  <w:num w:numId="6">
    <w:abstractNumId w:val="42"/>
  </w:num>
  <w:num w:numId="7">
    <w:abstractNumId w:val="11"/>
  </w:num>
  <w:num w:numId="8">
    <w:abstractNumId w:val="36"/>
  </w:num>
  <w:num w:numId="9">
    <w:abstractNumId w:val="18"/>
  </w:num>
  <w:num w:numId="10">
    <w:abstractNumId w:val="40"/>
  </w:num>
  <w:num w:numId="11">
    <w:abstractNumId w:val="22"/>
  </w:num>
  <w:num w:numId="12">
    <w:abstractNumId w:val="29"/>
  </w:num>
  <w:num w:numId="13">
    <w:abstractNumId w:val="19"/>
  </w:num>
  <w:num w:numId="14">
    <w:abstractNumId w:val="9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15"/>
  </w:num>
  <w:num w:numId="20">
    <w:abstractNumId w:val="31"/>
  </w:num>
  <w:num w:numId="21">
    <w:abstractNumId w:val="34"/>
  </w:num>
  <w:num w:numId="22">
    <w:abstractNumId w:val="21"/>
  </w:num>
  <w:num w:numId="23">
    <w:abstractNumId w:val="16"/>
  </w:num>
  <w:num w:numId="24">
    <w:abstractNumId w:val="13"/>
  </w:num>
  <w:num w:numId="25">
    <w:abstractNumId w:val="35"/>
  </w:num>
  <w:num w:numId="26">
    <w:abstractNumId w:val="32"/>
  </w:num>
  <w:num w:numId="27">
    <w:abstractNumId w:val="41"/>
  </w:num>
  <w:num w:numId="28">
    <w:abstractNumId w:val="24"/>
  </w:num>
  <w:num w:numId="29">
    <w:abstractNumId w:val="33"/>
  </w:num>
  <w:num w:numId="30">
    <w:abstractNumId w:val="12"/>
  </w:num>
  <w:num w:numId="31">
    <w:abstractNumId w:val="39"/>
  </w:num>
  <w:num w:numId="32">
    <w:abstractNumId w:val="38"/>
  </w:num>
  <w:num w:numId="33">
    <w:abstractNumId w:val="25"/>
  </w:num>
  <w:num w:numId="34">
    <w:abstractNumId w:val="37"/>
  </w:num>
  <w:num w:numId="35">
    <w:abstractNumId w:val="14"/>
  </w:num>
  <w:num w:numId="36">
    <w:abstractNumId w:val="20"/>
  </w:num>
  <w:num w:numId="37">
    <w:abstractNumId w:val="27"/>
  </w:num>
  <w:num w:numId="38">
    <w:abstractNumId w:val="8"/>
  </w:num>
  <w:num w:numId="39">
    <w:abstractNumId w:val="30"/>
  </w:num>
  <w:num w:numId="40">
    <w:abstractNumId w:val="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66"/>
    <w:rsid w:val="000006B0"/>
    <w:rsid w:val="00015FD9"/>
    <w:rsid w:val="00017CEB"/>
    <w:rsid w:val="00026785"/>
    <w:rsid w:val="00036084"/>
    <w:rsid w:val="00073CD3"/>
    <w:rsid w:val="00074353"/>
    <w:rsid w:val="000828DF"/>
    <w:rsid w:val="000872FF"/>
    <w:rsid w:val="00094763"/>
    <w:rsid w:val="000A1D30"/>
    <w:rsid w:val="000C1671"/>
    <w:rsid w:val="000D5B57"/>
    <w:rsid w:val="000F2EC6"/>
    <w:rsid w:val="00112934"/>
    <w:rsid w:val="00133D28"/>
    <w:rsid w:val="00147B2B"/>
    <w:rsid w:val="001523C0"/>
    <w:rsid w:val="00157D96"/>
    <w:rsid w:val="0016366E"/>
    <w:rsid w:val="0016646D"/>
    <w:rsid w:val="0017152C"/>
    <w:rsid w:val="00171EA2"/>
    <w:rsid w:val="00175BC1"/>
    <w:rsid w:val="00190B4F"/>
    <w:rsid w:val="001A1CAA"/>
    <w:rsid w:val="001B0734"/>
    <w:rsid w:val="001C4C4F"/>
    <w:rsid w:val="001C5A89"/>
    <w:rsid w:val="001D2A98"/>
    <w:rsid w:val="001D6612"/>
    <w:rsid w:val="001E05F8"/>
    <w:rsid w:val="001E44BB"/>
    <w:rsid w:val="001E5205"/>
    <w:rsid w:val="001E65A6"/>
    <w:rsid w:val="001F42CA"/>
    <w:rsid w:val="00220A3C"/>
    <w:rsid w:val="002274F8"/>
    <w:rsid w:val="0024555D"/>
    <w:rsid w:val="0024631D"/>
    <w:rsid w:val="00252A1F"/>
    <w:rsid w:val="00255EE7"/>
    <w:rsid w:val="00260877"/>
    <w:rsid w:val="00263BEC"/>
    <w:rsid w:val="00271DD9"/>
    <w:rsid w:val="00290F77"/>
    <w:rsid w:val="00294027"/>
    <w:rsid w:val="002A1A1F"/>
    <w:rsid w:val="002A37AC"/>
    <w:rsid w:val="002C2FB6"/>
    <w:rsid w:val="002D0DA6"/>
    <w:rsid w:val="002E128F"/>
    <w:rsid w:val="002E7EDE"/>
    <w:rsid w:val="002F664E"/>
    <w:rsid w:val="0031232C"/>
    <w:rsid w:val="00313B23"/>
    <w:rsid w:val="003254B2"/>
    <w:rsid w:val="00332E2C"/>
    <w:rsid w:val="00333F17"/>
    <w:rsid w:val="00337657"/>
    <w:rsid w:val="00345210"/>
    <w:rsid w:val="003642A8"/>
    <w:rsid w:val="00365A9F"/>
    <w:rsid w:val="00397587"/>
    <w:rsid w:val="003A7E47"/>
    <w:rsid w:val="003B0384"/>
    <w:rsid w:val="003B5DC6"/>
    <w:rsid w:val="003C2D90"/>
    <w:rsid w:val="003C35DB"/>
    <w:rsid w:val="003D34E9"/>
    <w:rsid w:val="003D5734"/>
    <w:rsid w:val="003E4DE2"/>
    <w:rsid w:val="003F1C89"/>
    <w:rsid w:val="003F4DC1"/>
    <w:rsid w:val="003F5F4E"/>
    <w:rsid w:val="00407A3A"/>
    <w:rsid w:val="004113BD"/>
    <w:rsid w:val="00417A0B"/>
    <w:rsid w:val="00421016"/>
    <w:rsid w:val="00452E4C"/>
    <w:rsid w:val="0046405F"/>
    <w:rsid w:val="00471D33"/>
    <w:rsid w:val="00484884"/>
    <w:rsid w:val="004919D6"/>
    <w:rsid w:val="0049285D"/>
    <w:rsid w:val="00494480"/>
    <w:rsid w:val="004A14E8"/>
    <w:rsid w:val="004A27B7"/>
    <w:rsid w:val="004A62B3"/>
    <w:rsid w:val="004C74A9"/>
    <w:rsid w:val="004D42DE"/>
    <w:rsid w:val="004E6462"/>
    <w:rsid w:val="00506BD7"/>
    <w:rsid w:val="00513500"/>
    <w:rsid w:val="0051367A"/>
    <w:rsid w:val="00530C4A"/>
    <w:rsid w:val="00544BF6"/>
    <w:rsid w:val="00567BAE"/>
    <w:rsid w:val="00567F33"/>
    <w:rsid w:val="00572CAE"/>
    <w:rsid w:val="0058278F"/>
    <w:rsid w:val="0058310E"/>
    <w:rsid w:val="00596763"/>
    <w:rsid w:val="005A735D"/>
    <w:rsid w:val="005B2429"/>
    <w:rsid w:val="005B2DE1"/>
    <w:rsid w:val="005B4826"/>
    <w:rsid w:val="005B4B66"/>
    <w:rsid w:val="005C16A7"/>
    <w:rsid w:val="005C3079"/>
    <w:rsid w:val="005C3A0B"/>
    <w:rsid w:val="005C68F0"/>
    <w:rsid w:val="005C6A11"/>
    <w:rsid w:val="005C7D97"/>
    <w:rsid w:val="005D77A3"/>
    <w:rsid w:val="005E49B4"/>
    <w:rsid w:val="005F0675"/>
    <w:rsid w:val="006032A9"/>
    <w:rsid w:val="0061117D"/>
    <w:rsid w:val="00637EF1"/>
    <w:rsid w:val="006513B3"/>
    <w:rsid w:val="00651BA8"/>
    <w:rsid w:val="00663DA0"/>
    <w:rsid w:val="00673D56"/>
    <w:rsid w:val="006749A2"/>
    <w:rsid w:val="00684DDC"/>
    <w:rsid w:val="00690CE9"/>
    <w:rsid w:val="00694296"/>
    <w:rsid w:val="006959B6"/>
    <w:rsid w:val="00696C37"/>
    <w:rsid w:val="006B1DF7"/>
    <w:rsid w:val="006B251A"/>
    <w:rsid w:val="006B68E0"/>
    <w:rsid w:val="006C2401"/>
    <w:rsid w:val="006C2731"/>
    <w:rsid w:val="006C7B60"/>
    <w:rsid w:val="006D1C69"/>
    <w:rsid w:val="006E257B"/>
    <w:rsid w:val="006E7959"/>
    <w:rsid w:val="006F641B"/>
    <w:rsid w:val="006F6915"/>
    <w:rsid w:val="0070179E"/>
    <w:rsid w:val="007030C3"/>
    <w:rsid w:val="007055F2"/>
    <w:rsid w:val="00705D1B"/>
    <w:rsid w:val="00707FBF"/>
    <w:rsid w:val="00713BF4"/>
    <w:rsid w:val="007179F3"/>
    <w:rsid w:val="007212BB"/>
    <w:rsid w:val="0072737A"/>
    <w:rsid w:val="007358F4"/>
    <w:rsid w:val="007468A6"/>
    <w:rsid w:val="0076228F"/>
    <w:rsid w:val="007655C2"/>
    <w:rsid w:val="007719AA"/>
    <w:rsid w:val="00773173"/>
    <w:rsid w:val="00777719"/>
    <w:rsid w:val="0078223D"/>
    <w:rsid w:val="00783624"/>
    <w:rsid w:val="00796487"/>
    <w:rsid w:val="007A1067"/>
    <w:rsid w:val="007B2BE6"/>
    <w:rsid w:val="007B3FF9"/>
    <w:rsid w:val="007B433C"/>
    <w:rsid w:val="007C22A8"/>
    <w:rsid w:val="007C5DA9"/>
    <w:rsid w:val="007C665D"/>
    <w:rsid w:val="007D146F"/>
    <w:rsid w:val="007D329E"/>
    <w:rsid w:val="007D5256"/>
    <w:rsid w:val="007D724F"/>
    <w:rsid w:val="007D7362"/>
    <w:rsid w:val="007E6E1A"/>
    <w:rsid w:val="007F0233"/>
    <w:rsid w:val="00806305"/>
    <w:rsid w:val="0081687D"/>
    <w:rsid w:val="008170A6"/>
    <w:rsid w:val="00822C04"/>
    <w:rsid w:val="008315A2"/>
    <w:rsid w:val="008323AD"/>
    <w:rsid w:val="0084416D"/>
    <w:rsid w:val="00845582"/>
    <w:rsid w:val="008479B9"/>
    <w:rsid w:val="008514C2"/>
    <w:rsid w:val="0085463D"/>
    <w:rsid w:val="008706D7"/>
    <w:rsid w:val="00891DE6"/>
    <w:rsid w:val="00896F5D"/>
    <w:rsid w:val="008B03B7"/>
    <w:rsid w:val="008D1091"/>
    <w:rsid w:val="008D1528"/>
    <w:rsid w:val="008D720E"/>
    <w:rsid w:val="008D7939"/>
    <w:rsid w:val="008D7AE0"/>
    <w:rsid w:val="008E04A3"/>
    <w:rsid w:val="008E4B5D"/>
    <w:rsid w:val="008E516B"/>
    <w:rsid w:val="00901653"/>
    <w:rsid w:val="00901872"/>
    <w:rsid w:val="00925330"/>
    <w:rsid w:val="0092685C"/>
    <w:rsid w:val="00932379"/>
    <w:rsid w:val="00942316"/>
    <w:rsid w:val="0094739C"/>
    <w:rsid w:val="00964BCA"/>
    <w:rsid w:val="00966213"/>
    <w:rsid w:val="00971C77"/>
    <w:rsid w:val="009811A4"/>
    <w:rsid w:val="00981768"/>
    <w:rsid w:val="00987984"/>
    <w:rsid w:val="00993958"/>
    <w:rsid w:val="009A575E"/>
    <w:rsid w:val="009B7B4C"/>
    <w:rsid w:val="009C2951"/>
    <w:rsid w:val="009C72E1"/>
    <w:rsid w:val="009F6ABF"/>
    <w:rsid w:val="00A11476"/>
    <w:rsid w:val="00A134B3"/>
    <w:rsid w:val="00A21B62"/>
    <w:rsid w:val="00A2271C"/>
    <w:rsid w:val="00A305C3"/>
    <w:rsid w:val="00A37302"/>
    <w:rsid w:val="00A45FB9"/>
    <w:rsid w:val="00A50418"/>
    <w:rsid w:val="00A609A7"/>
    <w:rsid w:val="00A62696"/>
    <w:rsid w:val="00A75663"/>
    <w:rsid w:val="00A771ED"/>
    <w:rsid w:val="00AC7DD6"/>
    <w:rsid w:val="00AD2B73"/>
    <w:rsid w:val="00AE40C4"/>
    <w:rsid w:val="00AE41EA"/>
    <w:rsid w:val="00AE60E9"/>
    <w:rsid w:val="00AF0268"/>
    <w:rsid w:val="00AF5741"/>
    <w:rsid w:val="00AF6B74"/>
    <w:rsid w:val="00AF73BA"/>
    <w:rsid w:val="00AF75E2"/>
    <w:rsid w:val="00B0482B"/>
    <w:rsid w:val="00B10B60"/>
    <w:rsid w:val="00B14C31"/>
    <w:rsid w:val="00B33DD7"/>
    <w:rsid w:val="00B35C36"/>
    <w:rsid w:val="00B414FE"/>
    <w:rsid w:val="00B424F0"/>
    <w:rsid w:val="00B60637"/>
    <w:rsid w:val="00B71A87"/>
    <w:rsid w:val="00B7209E"/>
    <w:rsid w:val="00B75243"/>
    <w:rsid w:val="00B7544D"/>
    <w:rsid w:val="00B84ECB"/>
    <w:rsid w:val="00B94778"/>
    <w:rsid w:val="00BA0731"/>
    <w:rsid w:val="00BA0822"/>
    <w:rsid w:val="00BA0BCD"/>
    <w:rsid w:val="00BB778E"/>
    <w:rsid w:val="00BC6F53"/>
    <w:rsid w:val="00BD6981"/>
    <w:rsid w:val="00BE0BB1"/>
    <w:rsid w:val="00BE0D96"/>
    <w:rsid w:val="00C00B60"/>
    <w:rsid w:val="00C12320"/>
    <w:rsid w:val="00C14295"/>
    <w:rsid w:val="00C263A6"/>
    <w:rsid w:val="00C31324"/>
    <w:rsid w:val="00C354E9"/>
    <w:rsid w:val="00C40121"/>
    <w:rsid w:val="00C45679"/>
    <w:rsid w:val="00C47AEA"/>
    <w:rsid w:val="00C603F0"/>
    <w:rsid w:val="00C640FB"/>
    <w:rsid w:val="00C65638"/>
    <w:rsid w:val="00C94960"/>
    <w:rsid w:val="00C95DC7"/>
    <w:rsid w:val="00CA7225"/>
    <w:rsid w:val="00CB4423"/>
    <w:rsid w:val="00CB6568"/>
    <w:rsid w:val="00CB7059"/>
    <w:rsid w:val="00CD13FD"/>
    <w:rsid w:val="00CD255F"/>
    <w:rsid w:val="00CD54DE"/>
    <w:rsid w:val="00CE2D69"/>
    <w:rsid w:val="00CE59AB"/>
    <w:rsid w:val="00CF306E"/>
    <w:rsid w:val="00CF660E"/>
    <w:rsid w:val="00D01920"/>
    <w:rsid w:val="00D27BDB"/>
    <w:rsid w:val="00D314B4"/>
    <w:rsid w:val="00D3211E"/>
    <w:rsid w:val="00D52D8E"/>
    <w:rsid w:val="00D63D84"/>
    <w:rsid w:val="00D647A4"/>
    <w:rsid w:val="00D71860"/>
    <w:rsid w:val="00D729D1"/>
    <w:rsid w:val="00D84EF3"/>
    <w:rsid w:val="00D92BBD"/>
    <w:rsid w:val="00D967AC"/>
    <w:rsid w:val="00DA15E3"/>
    <w:rsid w:val="00DA74A6"/>
    <w:rsid w:val="00DB0AD9"/>
    <w:rsid w:val="00DB3AB2"/>
    <w:rsid w:val="00DB44DF"/>
    <w:rsid w:val="00DC3F34"/>
    <w:rsid w:val="00DC6F93"/>
    <w:rsid w:val="00DD0A45"/>
    <w:rsid w:val="00DD31EB"/>
    <w:rsid w:val="00DD6686"/>
    <w:rsid w:val="00DE1D8A"/>
    <w:rsid w:val="00DE5633"/>
    <w:rsid w:val="00DF228B"/>
    <w:rsid w:val="00DF3708"/>
    <w:rsid w:val="00DF7089"/>
    <w:rsid w:val="00E07610"/>
    <w:rsid w:val="00E127D2"/>
    <w:rsid w:val="00E149F0"/>
    <w:rsid w:val="00E14EA9"/>
    <w:rsid w:val="00E2062C"/>
    <w:rsid w:val="00E23FE4"/>
    <w:rsid w:val="00E34FF7"/>
    <w:rsid w:val="00E43AE3"/>
    <w:rsid w:val="00E55B3A"/>
    <w:rsid w:val="00E55E1C"/>
    <w:rsid w:val="00E629A9"/>
    <w:rsid w:val="00E6725B"/>
    <w:rsid w:val="00E74CBE"/>
    <w:rsid w:val="00E75DAD"/>
    <w:rsid w:val="00E8068D"/>
    <w:rsid w:val="00E82283"/>
    <w:rsid w:val="00E95C07"/>
    <w:rsid w:val="00E97872"/>
    <w:rsid w:val="00EA0138"/>
    <w:rsid w:val="00EA71E5"/>
    <w:rsid w:val="00EB5EDC"/>
    <w:rsid w:val="00EB6128"/>
    <w:rsid w:val="00EB6D7C"/>
    <w:rsid w:val="00EC1438"/>
    <w:rsid w:val="00EC3B67"/>
    <w:rsid w:val="00ED0012"/>
    <w:rsid w:val="00ED4E99"/>
    <w:rsid w:val="00EE1F37"/>
    <w:rsid w:val="00EE25C6"/>
    <w:rsid w:val="00EF2B57"/>
    <w:rsid w:val="00EF5A66"/>
    <w:rsid w:val="00F001AC"/>
    <w:rsid w:val="00F067C7"/>
    <w:rsid w:val="00F205A7"/>
    <w:rsid w:val="00F379C5"/>
    <w:rsid w:val="00F44A22"/>
    <w:rsid w:val="00F517E8"/>
    <w:rsid w:val="00F53E73"/>
    <w:rsid w:val="00F64F01"/>
    <w:rsid w:val="00F8056E"/>
    <w:rsid w:val="00F822E3"/>
    <w:rsid w:val="00F834F5"/>
    <w:rsid w:val="00F835B1"/>
    <w:rsid w:val="00F85BDF"/>
    <w:rsid w:val="00F87840"/>
    <w:rsid w:val="00F97AFB"/>
    <w:rsid w:val="00FC17C5"/>
    <w:rsid w:val="00FD1CF9"/>
    <w:rsid w:val="00FE0269"/>
    <w:rsid w:val="00FF52A9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agwek1"/>
    <w:next w:val="Tekstpodstawowy"/>
    <w:link w:val="Nagwek5Znak"/>
    <w:qFormat/>
    <w:rsid w:val="005B4B6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4B66"/>
    <w:rPr>
      <w:rFonts w:ascii="Arial" w:eastAsia="Lucida Sans Unicode" w:hAnsi="Arial" w:cs="Mangal"/>
      <w:b/>
      <w:b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B4B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B4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5z0">
    <w:name w:val="WW8Num15z0"/>
    <w:rsid w:val="005B4B66"/>
    <w:rPr>
      <w:rFonts w:ascii="Wingdings" w:hAnsi="Wingdings"/>
    </w:rPr>
  </w:style>
  <w:style w:type="character" w:customStyle="1" w:styleId="WW8Num22z0">
    <w:name w:val="WW8Num22z0"/>
    <w:rsid w:val="005B4B66"/>
    <w:rPr>
      <w:rFonts w:ascii="Wingdings 2" w:hAnsi="Wingdings 2" w:cs="OpenSymbol"/>
    </w:rPr>
  </w:style>
  <w:style w:type="character" w:customStyle="1" w:styleId="WW8Num23z0">
    <w:name w:val="WW8Num23z0"/>
    <w:rsid w:val="005B4B66"/>
    <w:rPr>
      <w:rFonts w:ascii="Wingdings 2" w:hAnsi="Wingdings 2" w:cs="OpenSymbol"/>
    </w:rPr>
  </w:style>
  <w:style w:type="character" w:customStyle="1" w:styleId="Absatz-Standardschriftart">
    <w:name w:val="Absatz-Standardschriftart"/>
    <w:rsid w:val="005B4B66"/>
  </w:style>
  <w:style w:type="character" w:customStyle="1" w:styleId="WW-Absatz-Standardschriftart">
    <w:name w:val="WW-Absatz-Standardschriftart"/>
    <w:rsid w:val="005B4B66"/>
  </w:style>
  <w:style w:type="character" w:customStyle="1" w:styleId="WW-Absatz-Standardschriftart1">
    <w:name w:val="WW-Absatz-Standardschriftart1"/>
    <w:rsid w:val="005B4B66"/>
  </w:style>
  <w:style w:type="character" w:customStyle="1" w:styleId="WW-Absatz-Standardschriftart11">
    <w:name w:val="WW-Absatz-Standardschriftart11"/>
    <w:rsid w:val="005B4B66"/>
  </w:style>
  <w:style w:type="character" w:customStyle="1" w:styleId="WW-Absatz-Standardschriftart111">
    <w:name w:val="WW-Absatz-Standardschriftart111"/>
    <w:rsid w:val="005B4B66"/>
  </w:style>
  <w:style w:type="character" w:customStyle="1" w:styleId="WW-Absatz-Standardschriftart1111">
    <w:name w:val="WW-Absatz-Standardschriftart1111"/>
    <w:rsid w:val="005B4B66"/>
  </w:style>
  <w:style w:type="character" w:customStyle="1" w:styleId="WW-Absatz-Standardschriftart11111">
    <w:name w:val="WW-Absatz-Standardschriftart11111"/>
    <w:rsid w:val="005B4B66"/>
  </w:style>
  <w:style w:type="character" w:customStyle="1" w:styleId="WW-Absatz-Standardschriftart111111">
    <w:name w:val="WW-Absatz-Standardschriftart111111"/>
    <w:rsid w:val="005B4B66"/>
  </w:style>
  <w:style w:type="character" w:customStyle="1" w:styleId="WW-Absatz-Standardschriftart1111111">
    <w:name w:val="WW-Absatz-Standardschriftart1111111"/>
    <w:rsid w:val="005B4B66"/>
  </w:style>
  <w:style w:type="character" w:customStyle="1" w:styleId="WW8Num14z0">
    <w:name w:val="WW8Num14z0"/>
    <w:rsid w:val="005B4B66"/>
    <w:rPr>
      <w:rFonts w:ascii="Wingdings" w:hAnsi="Wingdings"/>
    </w:rPr>
  </w:style>
  <w:style w:type="character" w:customStyle="1" w:styleId="WW8Num21z0">
    <w:name w:val="WW8Num21z0"/>
    <w:rsid w:val="005B4B66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5B4B66"/>
  </w:style>
  <w:style w:type="character" w:customStyle="1" w:styleId="WW-Absatz-Standardschriftart111111111">
    <w:name w:val="WW-Absatz-Standardschriftart111111111"/>
    <w:rsid w:val="005B4B66"/>
  </w:style>
  <w:style w:type="character" w:customStyle="1" w:styleId="WW-Absatz-Standardschriftart1111111111">
    <w:name w:val="WW-Absatz-Standardschriftart1111111111"/>
    <w:rsid w:val="005B4B66"/>
  </w:style>
  <w:style w:type="character" w:customStyle="1" w:styleId="WW8Num25z0">
    <w:name w:val="WW8Num25z0"/>
    <w:rsid w:val="005B4B66"/>
    <w:rPr>
      <w:rFonts w:ascii="Wingdings" w:hAnsi="Wingdings"/>
    </w:rPr>
  </w:style>
  <w:style w:type="character" w:customStyle="1" w:styleId="WW8Num25z1">
    <w:name w:val="WW8Num25z1"/>
    <w:rsid w:val="005B4B66"/>
    <w:rPr>
      <w:rFonts w:ascii="Courier New" w:hAnsi="Courier New" w:cs="Courier New"/>
    </w:rPr>
  </w:style>
  <w:style w:type="character" w:customStyle="1" w:styleId="WW8Num25z3">
    <w:name w:val="WW8Num25z3"/>
    <w:rsid w:val="005B4B66"/>
    <w:rPr>
      <w:rFonts w:ascii="Symbol" w:hAnsi="Symbol"/>
    </w:rPr>
  </w:style>
  <w:style w:type="character" w:customStyle="1" w:styleId="WW8Num31z0">
    <w:name w:val="WW8Num31z0"/>
    <w:rsid w:val="005B4B66"/>
    <w:rPr>
      <w:rFonts w:ascii="Wingdings" w:hAnsi="Wingdings"/>
    </w:rPr>
  </w:style>
  <w:style w:type="character" w:customStyle="1" w:styleId="WW8Num31z1">
    <w:name w:val="WW8Num31z1"/>
    <w:rsid w:val="005B4B66"/>
    <w:rPr>
      <w:rFonts w:ascii="Courier New" w:hAnsi="Courier New" w:cs="Courier New"/>
    </w:rPr>
  </w:style>
  <w:style w:type="character" w:customStyle="1" w:styleId="WW8Num31z3">
    <w:name w:val="WW8Num31z3"/>
    <w:rsid w:val="005B4B66"/>
    <w:rPr>
      <w:rFonts w:ascii="Symbol" w:hAnsi="Symbol"/>
    </w:rPr>
  </w:style>
  <w:style w:type="character" w:customStyle="1" w:styleId="Domylnaczcionkaakapitu1">
    <w:name w:val="Domyślna czcionka akapitu1"/>
    <w:rsid w:val="005B4B66"/>
  </w:style>
  <w:style w:type="character" w:customStyle="1" w:styleId="NagwekZnak">
    <w:name w:val="Nagłówek Znak"/>
    <w:basedOn w:val="Domylnaczcionkaakapitu1"/>
    <w:link w:val="Header"/>
    <w:uiPriority w:val="99"/>
    <w:qFormat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5B4B6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rsid w:val="005B4B66"/>
    <w:rPr>
      <w:rFonts w:ascii="Tahoma" w:eastAsia="Times New Roman" w:hAnsi="Tahoma" w:cs="Tahoma"/>
      <w:sz w:val="16"/>
      <w:szCs w:val="16"/>
    </w:rPr>
  </w:style>
  <w:style w:type="character" w:customStyle="1" w:styleId="Symbolewypunktowania">
    <w:name w:val="Symbole wypunktowania"/>
    <w:rsid w:val="005B4B66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5B4B66"/>
    <w:rPr>
      <w:rFonts w:cs="Mangal"/>
    </w:rPr>
  </w:style>
  <w:style w:type="paragraph" w:customStyle="1" w:styleId="Podpis1">
    <w:name w:val="Podpis1"/>
    <w:basedOn w:val="Normalny"/>
    <w:rsid w:val="005B4B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B4B66"/>
    <w:pPr>
      <w:suppressLineNumbers/>
    </w:pPr>
    <w:rPr>
      <w:rFonts w:cs="Mangal"/>
    </w:rPr>
  </w:style>
  <w:style w:type="paragraph" w:customStyle="1" w:styleId="ZnakZnak1">
    <w:name w:val="Znak Znak1"/>
    <w:basedOn w:val="Normalny"/>
    <w:rsid w:val="005B4B66"/>
    <w:pPr>
      <w:suppressAutoHyphens w:val="0"/>
      <w:overflowPunct/>
      <w:autoSpaceDE/>
      <w:textAlignment w:val="auto"/>
    </w:pPr>
    <w:rPr>
      <w:rFonts w:ascii="Arial" w:hAnsi="Arial" w:cs="Arial"/>
      <w:sz w:val="24"/>
      <w:szCs w:val="24"/>
    </w:rPr>
  </w:style>
  <w:style w:type="paragraph" w:styleId="Adresnakopercie">
    <w:name w:val="envelope address"/>
    <w:basedOn w:val="Normalny"/>
    <w:rsid w:val="005B4B66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5B4B66"/>
    <w:rPr>
      <w:rFonts w:ascii="Arial" w:hAnsi="Arial" w:cs="Arial"/>
      <w:kern w:val="1"/>
    </w:rPr>
  </w:style>
  <w:style w:type="paragraph" w:styleId="NormalnyWeb">
    <w:name w:val="Normal (Web)"/>
    <w:basedOn w:val="Normalny"/>
    <w:uiPriority w:val="99"/>
    <w:rsid w:val="005B4B66"/>
    <w:pPr>
      <w:overflowPunct/>
      <w:autoSpaceDE/>
      <w:spacing w:before="280" w:after="119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1"/>
    <w:rsid w:val="005B4B6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rsid w:val="005B4B6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rsid w:val="005B4B6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5B4B6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4B66"/>
    <w:pPr>
      <w:ind w:left="720"/>
    </w:pPr>
  </w:style>
  <w:style w:type="paragraph" w:customStyle="1" w:styleId="Zawartotabeli">
    <w:name w:val="Zawartość tabeli"/>
    <w:basedOn w:val="Normalny"/>
    <w:rsid w:val="005B4B66"/>
    <w:pPr>
      <w:suppressLineNumbers/>
    </w:pPr>
  </w:style>
  <w:style w:type="paragraph" w:customStyle="1" w:styleId="Nagwektabeli">
    <w:name w:val="Nagłówek tabeli"/>
    <w:basedOn w:val="Zawartotabeli"/>
    <w:rsid w:val="005B4B66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5B4B6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6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6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5B4B6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4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4B6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B4B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055F2"/>
    <w:rPr>
      <w:color w:val="808080"/>
    </w:rPr>
  </w:style>
  <w:style w:type="character" w:customStyle="1" w:styleId="markedcontent">
    <w:name w:val="markedcontent"/>
    <w:basedOn w:val="Domylnaczcionkaakapitu"/>
    <w:rsid w:val="009F6ABF"/>
  </w:style>
  <w:style w:type="table" w:styleId="Tabela-Siatka">
    <w:name w:val="Table Grid"/>
    <w:basedOn w:val="Standardowy"/>
    <w:rsid w:val="00C95D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ny"/>
    <w:link w:val="NagwekZnak"/>
    <w:uiPriority w:val="99"/>
    <w:semiHidden/>
    <w:unhideWhenUsed/>
    <w:rsid w:val="00471D33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0329-02AC-4163-A192-35EFD5D3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zam1</cp:lastModifiedBy>
  <cp:revision>2</cp:revision>
  <cp:lastPrinted>2022-06-13T06:58:00Z</cp:lastPrinted>
  <dcterms:created xsi:type="dcterms:W3CDTF">2022-08-26T10:52:00Z</dcterms:created>
  <dcterms:modified xsi:type="dcterms:W3CDTF">2022-08-26T10:52:00Z</dcterms:modified>
</cp:coreProperties>
</file>