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0339BC" w:rsidRDefault="00CE3EF1" w:rsidP="000D4145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8108AF" w:rsidRDefault="008108AF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45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8642"/>
        <w:gridCol w:w="709"/>
        <w:gridCol w:w="850"/>
        <w:gridCol w:w="1275"/>
        <w:gridCol w:w="1134"/>
        <w:gridCol w:w="1418"/>
      </w:tblGrid>
      <w:tr w:rsidR="00D14E79" w:rsidRPr="00A42F72" w:rsidTr="00D14E79">
        <w:trPr>
          <w:trHeight w:val="690"/>
        </w:trPr>
        <w:tc>
          <w:tcPr>
            <w:tcW w:w="569" w:type="dxa"/>
            <w:shd w:val="clear" w:color="auto" w:fill="D6E3BC" w:themeFill="accent3" w:themeFillTint="66"/>
          </w:tcPr>
          <w:p w:rsidR="00D14E79" w:rsidRPr="00A42F72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D14E79" w:rsidRPr="00A42F72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E79" w:rsidRPr="00A42F72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D6E3BC" w:themeFill="accent3" w:themeFillTint="66"/>
          </w:tcPr>
          <w:p w:rsidR="00D14E79" w:rsidRPr="00A42F72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D14E79" w:rsidRPr="00A42F72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14E79" w:rsidRPr="00A42F72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14E79" w:rsidRPr="00B67B3A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14E79" w:rsidRPr="00B67B3A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14E79" w:rsidRPr="00B67B3A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14E79" w:rsidRPr="00B67B3A" w:rsidRDefault="00D14E79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D14E79" w:rsidRPr="00A42F72" w:rsidTr="00D14E79">
        <w:trPr>
          <w:trHeight w:val="139"/>
        </w:trPr>
        <w:tc>
          <w:tcPr>
            <w:tcW w:w="569" w:type="dxa"/>
          </w:tcPr>
          <w:p w:rsidR="00D14E79" w:rsidRPr="00A42F72" w:rsidRDefault="00D14E7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2" w:type="dxa"/>
          </w:tcPr>
          <w:p w:rsidR="00D14E79" w:rsidRPr="00A42F72" w:rsidRDefault="00D14E79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4E79" w:rsidRPr="00A42F72" w:rsidRDefault="00D14E7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4E79" w:rsidRPr="00A42F72" w:rsidRDefault="00D14E7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14E79" w:rsidRPr="00A42F72" w:rsidRDefault="00D14E7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14E79" w:rsidRPr="00A42F72" w:rsidRDefault="00D14E7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14E79" w:rsidRPr="00A42F72" w:rsidRDefault="00D14E79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14E79" w:rsidRPr="00A42F72" w:rsidTr="00D14E79">
        <w:trPr>
          <w:trHeight w:val="2440"/>
        </w:trPr>
        <w:tc>
          <w:tcPr>
            <w:tcW w:w="569" w:type="dxa"/>
            <w:vAlign w:val="center"/>
          </w:tcPr>
          <w:p w:rsidR="00D14E79" w:rsidRPr="0064285E" w:rsidRDefault="00D14E79" w:rsidP="00546E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42" w:type="dxa"/>
            <w:vAlign w:val="center"/>
          </w:tcPr>
          <w:p w:rsidR="00D14E79" w:rsidRDefault="00D14E79" w:rsidP="00546E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Przegląd agregatów prądotwórczych</w:t>
            </w:r>
          </w:p>
          <w:p w:rsidR="00D14E79" w:rsidRDefault="00D14E79" w:rsidP="00546E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czynności serwisowych dla agregatów prądotwórczych :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Wymiana filtrów oleju, paliwa </w:t>
            </w:r>
          </w:p>
          <w:p w:rsidR="00D14E79" w:rsidRDefault="00006422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Wymiana </w:t>
            </w:r>
            <w:r w:rsidR="004F4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lub oczyszczenie </w:t>
            </w:r>
            <w:bookmarkStart w:id="0" w:name="_GoBack"/>
            <w:bookmarkEnd w:id="0"/>
            <w:r w:rsidR="004F4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filtra powietrz</w:t>
            </w:r>
            <w:r w:rsidR="004F47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 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Wymiana oleju silnikowego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Sprawdzenie działania regulatora napięcia i częstotliwości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Sprawdzenie instalacji podgrzewania płynu chłodzenia (jeśli występuje)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Sprawdzenie szczelności układu smarowania i chłodzenia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70B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Sprawdzenie poprawności wskazań pomiarowych 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Ręczny test zadziałania SZR ( jeśli występuje)</w:t>
            </w:r>
          </w:p>
          <w:p w:rsidR="00D14E79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Kontrola stanu technicznego akumulatorów , instalacji rozruchowej i ładowania</w:t>
            </w:r>
          </w:p>
          <w:p w:rsidR="00D14E79" w:rsidRPr="00AF530E" w:rsidRDefault="00D14E79" w:rsidP="00546E83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Inne czynności przewidziane w dokumentacji techniczno-ruchowej </w:t>
            </w:r>
          </w:p>
          <w:p w:rsidR="00D14E79" w:rsidRPr="00546E83" w:rsidRDefault="00D14E79" w:rsidP="00546E83">
            <w:pPr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D14E79" w:rsidRPr="0064285E" w:rsidRDefault="00D14E79" w:rsidP="00546E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2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D14E79" w:rsidRPr="0064285E" w:rsidRDefault="00D14E79" w:rsidP="00546E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</w:tcPr>
          <w:p w:rsidR="00D14E79" w:rsidRPr="006412E9" w:rsidRDefault="00D14E79" w:rsidP="00546E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14E79" w:rsidRPr="006412E9" w:rsidRDefault="00D14E79" w:rsidP="00546E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14E79" w:rsidRPr="006412E9" w:rsidRDefault="00D14E79" w:rsidP="00546E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4E79" w:rsidRPr="00A42F72" w:rsidTr="00D14E79">
        <w:trPr>
          <w:trHeight w:val="386"/>
        </w:trPr>
        <w:tc>
          <w:tcPr>
            <w:tcW w:w="569" w:type="dxa"/>
            <w:vAlign w:val="center"/>
          </w:tcPr>
          <w:p w:rsidR="00D14E79" w:rsidRPr="0064285E" w:rsidRDefault="00D14E79" w:rsidP="00546E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01" w:type="dxa"/>
            <w:gridSpan w:val="3"/>
            <w:tcBorders>
              <w:bottom w:val="single" w:sz="4" w:space="0" w:color="auto"/>
            </w:tcBorders>
            <w:vAlign w:val="center"/>
          </w:tcPr>
          <w:p w:rsidR="00D14E79" w:rsidRPr="0064285E" w:rsidRDefault="00D14E79" w:rsidP="00546E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14E79" w:rsidRPr="0064285E" w:rsidRDefault="00D14E79" w:rsidP="00546E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14E79" w:rsidRDefault="00D14E79" w:rsidP="00546E8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D14E79" w:rsidRPr="006412E9" w:rsidRDefault="00D14E79" w:rsidP="00546E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D43603" w:rsidRDefault="00D43603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BA2089" w:rsidRPr="00CF7ACC" w:rsidRDefault="00BA2089" w:rsidP="00427DC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………………………………………….</w:t>
      </w:r>
    </w:p>
    <w:p w:rsidR="006412E9" w:rsidRPr="00904715" w:rsidRDefault="00E635EF" w:rsidP="00B20A4C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E4838" w:rsidRPr="00904715">
        <w:rPr>
          <w:rFonts w:ascii="Arial" w:eastAsia="Times New Roman" w:hAnsi="Arial" w:cs="Arial"/>
          <w:i/>
          <w:lang w:eastAsia="ar-SA"/>
        </w:rPr>
        <w:t>nawcy)</w:t>
      </w:r>
    </w:p>
    <w:p w:rsidR="006C46D0" w:rsidRPr="00904715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i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6C46D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Pr="0056266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  <w:sectPr w:rsidR="006C46D0" w:rsidRPr="00562660" w:rsidSect="00D14E79">
          <w:pgSz w:w="16838" w:h="11906" w:orient="landscape"/>
          <w:pgMar w:top="1134" w:right="1418" w:bottom="0" w:left="1418" w:header="709" w:footer="709" w:gutter="0"/>
          <w:cols w:space="708"/>
          <w:docGrid w:linePitch="360"/>
        </w:sectPr>
      </w:pPr>
    </w:p>
    <w:p w:rsidR="005D1A1C" w:rsidRPr="00562660" w:rsidRDefault="005D1A1C" w:rsidP="00157576">
      <w:pPr>
        <w:pStyle w:val="Nagwek1"/>
      </w:pPr>
    </w:p>
    <w:sectPr w:rsidR="005D1A1C" w:rsidRPr="00562660" w:rsidSect="00157576">
      <w:footerReference w:type="default" r:id="rId9"/>
      <w:pgSz w:w="16838" w:h="11906" w:orient="landscape"/>
      <w:pgMar w:top="0" w:right="1134" w:bottom="851" w:left="1418" w:header="709" w:footer="1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0C" w:rsidRDefault="006A020C" w:rsidP="0012198B">
      <w:pPr>
        <w:spacing w:after="0" w:line="240" w:lineRule="auto"/>
      </w:pPr>
      <w:r>
        <w:separator/>
      </w:r>
    </w:p>
  </w:endnote>
  <w:endnote w:type="continuationSeparator" w:id="0">
    <w:p w:rsidR="006A020C" w:rsidRDefault="006A020C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0C" w:rsidRDefault="006A020C" w:rsidP="0012198B">
      <w:pPr>
        <w:spacing w:after="0" w:line="240" w:lineRule="auto"/>
      </w:pPr>
      <w:r>
        <w:separator/>
      </w:r>
    </w:p>
  </w:footnote>
  <w:footnote w:type="continuationSeparator" w:id="0">
    <w:p w:rsidR="006A020C" w:rsidRDefault="006A020C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721CD"/>
    <w:multiLevelType w:val="hybridMultilevel"/>
    <w:tmpl w:val="ED2C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20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B5B46D6"/>
    <w:multiLevelType w:val="hybridMultilevel"/>
    <w:tmpl w:val="3A6E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62BF6"/>
    <w:multiLevelType w:val="hybridMultilevel"/>
    <w:tmpl w:val="13BA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1"/>
  </w:num>
  <w:num w:numId="5">
    <w:abstractNumId w:val="28"/>
  </w:num>
  <w:num w:numId="6">
    <w:abstractNumId w:val="12"/>
  </w:num>
  <w:num w:numId="7">
    <w:abstractNumId w:val="19"/>
  </w:num>
  <w:num w:numId="8">
    <w:abstractNumId w:val="13"/>
  </w:num>
  <w:num w:numId="9">
    <w:abstractNumId w:val="23"/>
  </w:num>
  <w:num w:numId="10">
    <w:abstractNumId w:val="16"/>
  </w:num>
  <w:num w:numId="11">
    <w:abstractNumId w:val="15"/>
  </w:num>
  <w:num w:numId="12">
    <w:abstractNumId w:val="24"/>
  </w:num>
  <w:num w:numId="13">
    <w:abstractNumId w:val="25"/>
  </w:num>
  <w:num w:numId="14">
    <w:abstractNumId w:val="22"/>
  </w:num>
  <w:num w:numId="15">
    <w:abstractNumId w:val="21"/>
  </w:num>
  <w:num w:numId="16">
    <w:abstractNumId w:val="26"/>
  </w:num>
  <w:num w:numId="17">
    <w:abstractNumId w:val="29"/>
  </w:num>
  <w:num w:numId="18">
    <w:abstractNumId w:val="14"/>
  </w:num>
  <w:num w:numId="19">
    <w:abstractNumId w:val="27"/>
  </w:num>
  <w:num w:numId="20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6422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D616E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1F34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444F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1328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16F"/>
    <w:rsid w:val="00265C19"/>
    <w:rsid w:val="0027252E"/>
    <w:rsid w:val="00273814"/>
    <w:rsid w:val="00275539"/>
    <w:rsid w:val="00277CB0"/>
    <w:rsid w:val="00280262"/>
    <w:rsid w:val="002817D4"/>
    <w:rsid w:val="0028399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A7131"/>
    <w:rsid w:val="002A79B1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7EA9"/>
    <w:rsid w:val="00330DA3"/>
    <w:rsid w:val="00333C46"/>
    <w:rsid w:val="00334FB6"/>
    <w:rsid w:val="00335E07"/>
    <w:rsid w:val="00341122"/>
    <w:rsid w:val="003522B7"/>
    <w:rsid w:val="003525BC"/>
    <w:rsid w:val="00354C9D"/>
    <w:rsid w:val="00355828"/>
    <w:rsid w:val="003631AF"/>
    <w:rsid w:val="003636C0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B047B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67B"/>
    <w:rsid w:val="004167ED"/>
    <w:rsid w:val="00416AF9"/>
    <w:rsid w:val="00417B2A"/>
    <w:rsid w:val="00420102"/>
    <w:rsid w:val="0042051B"/>
    <w:rsid w:val="0042264A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B1D65"/>
    <w:rsid w:val="004B73B7"/>
    <w:rsid w:val="004C00D9"/>
    <w:rsid w:val="004C071A"/>
    <w:rsid w:val="004C61EB"/>
    <w:rsid w:val="004C6402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4F474F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40828"/>
    <w:rsid w:val="0054381C"/>
    <w:rsid w:val="00546E83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369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330F2"/>
    <w:rsid w:val="006412E9"/>
    <w:rsid w:val="0064177D"/>
    <w:rsid w:val="00642346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1BB7"/>
    <w:rsid w:val="0068231C"/>
    <w:rsid w:val="00682FC0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020C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874"/>
    <w:rsid w:val="006E35EA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0771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B79A3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77C99"/>
    <w:rsid w:val="008815E0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3B8F"/>
    <w:rsid w:val="009150B9"/>
    <w:rsid w:val="00916279"/>
    <w:rsid w:val="00923442"/>
    <w:rsid w:val="00925848"/>
    <w:rsid w:val="009260C2"/>
    <w:rsid w:val="00926D92"/>
    <w:rsid w:val="00927387"/>
    <w:rsid w:val="00930838"/>
    <w:rsid w:val="00934F2D"/>
    <w:rsid w:val="0093549F"/>
    <w:rsid w:val="00936CE9"/>
    <w:rsid w:val="0094050E"/>
    <w:rsid w:val="009474DB"/>
    <w:rsid w:val="00953F1C"/>
    <w:rsid w:val="00961E1C"/>
    <w:rsid w:val="00970B9C"/>
    <w:rsid w:val="009714CD"/>
    <w:rsid w:val="00971A0C"/>
    <w:rsid w:val="0097477B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2CBA"/>
    <w:rsid w:val="009B334E"/>
    <w:rsid w:val="009B4B76"/>
    <w:rsid w:val="009B5AB4"/>
    <w:rsid w:val="009C0B4D"/>
    <w:rsid w:val="009C1DB9"/>
    <w:rsid w:val="009C56F5"/>
    <w:rsid w:val="009D1A2F"/>
    <w:rsid w:val="009D45F6"/>
    <w:rsid w:val="009D46FA"/>
    <w:rsid w:val="009D59CD"/>
    <w:rsid w:val="009D6F1C"/>
    <w:rsid w:val="009E28D7"/>
    <w:rsid w:val="009E67AE"/>
    <w:rsid w:val="009E6830"/>
    <w:rsid w:val="009E7735"/>
    <w:rsid w:val="009F07D8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442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B78CD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3F01"/>
    <w:rsid w:val="00B047C3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33D7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75963"/>
    <w:rsid w:val="00B81DD5"/>
    <w:rsid w:val="00B83478"/>
    <w:rsid w:val="00B87631"/>
    <w:rsid w:val="00B9198E"/>
    <w:rsid w:val="00B950AD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1F12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833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2A64"/>
    <w:rsid w:val="00C33BF4"/>
    <w:rsid w:val="00C345E5"/>
    <w:rsid w:val="00C34E1C"/>
    <w:rsid w:val="00C4050E"/>
    <w:rsid w:val="00C40EB4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C7599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4E79"/>
    <w:rsid w:val="00D1572A"/>
    <w:rsid w:val="00D15C55"/>
    <w:rsid w:val="00D164BD"/>
    <w:rsid w:val="00D212DA"/>
    <w:rsid w:val="00D22065"/>
    <w:rsid w:val="00D249B9"/>
    <w:rsid w:val="00D25C27"/>
    <w:rsid w:val="00D26A6B"/>
    <w:rsid w:val="00D26C80"/>
    <w:rsid w:val="00D27C5E"/>
    <w:rsid w:val="00D3613D"/>
    <w:rsid w:val="00D370A3"/>
    <w:rsid w:val="00D42835"/>
    <w:rsid w:val="00D43603"/>
    <w:rsid w:val="00D43867"/>
    <w:rsid w:val="00D43A49"/>
    <w:rsid w:val="00D44FE7"/>
    <w:rsid w:val="00D4753F"/>
    <w:rsid w:val="00D52A73"/>
    <w:rsid w:val="00D52FA6"/>
    <w:rsid w:val="00D553E8"/>
    <w:rsid w:val="00D56361"/>
    <w:rsid w:val="00D6183E"/>
    <w:rsid w:val="00D620C0"/>
    <w:rsid w:val="00D62303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45A7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B1ED6"/>
    <w:rsid w:val="00EC00E0"/>
    <w:rsid w:val="00EC4167"/>
    <w:rsid w:val="00EC714C"/>
    <w:rsid w:val="00ED5C07"/>
    <w:rsid w:val="00EE17F8"/>
    <w:rsid w:val="00EE1FEB"/>
    <w:rsid w:val="00EE21CA"/>
    <w:rsid w:val="00EF38C5"/>
    <w:rsid w:val="00EF4D74"/>
    <w:rsid w:val="00F0244B"/>
    <w:rsid w:val="00F02E2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646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725A8"/>
    <w:rsid w:val="00F73576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8DDF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236D-8401-4EE6-8FD6-40AAA5CDFB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A417C4-5BE2-45D4-9591-FB3C4BCA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SKORUPA Krzysztof</cp:lastModifiedBy>
  <cp:revision>58</cp:revision>
  <cp:lastPrinted>2021-03-11T12:18:00Z</cp:lastPrinted>
  <dcterms:created xsi:type="dcterms:W3CDTF">2021-02-23T17:24:00Z</dcterms:created>
  <dcterms:modified xsi:type="dcterms:W3CDTF">2021-10-26T12:45:00Z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