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069F38A" w14:textId="557E89CE" w:rsidR="00BD129F" w:rsidRPr="000D518D" w:rsidRDefault="000D518D" w:rsidP="002E425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="00F4048D" w:rsidRPr="00F4048D">
        <w:rPr>
          <w:rFonts w:ascii="Arial" w:hAnsi="Arial" w:cs="Arial"/>
          <w:b/>
          <w:bCs/>
          <w:color w:val="000000"/>
          <w:sz w:val="20"/>
          <w:szCs w:val="20"/>
        </w:rPr>
        <w:t>termomi</w:t>
      </w:r>
      <w:r w:rsidR="00662266">
        <w:rPr>
          <w:rFonts w:ascii="Arial" w:hAnsi="Arial" w:cs="Arial"/>
          <w:b/>
          <w:bCs/>
          <w:color w:val="000000"/>
          <w:sz w:val="20"/>
          <w:szCs w:val="20"/>
        </w:rPr>
        <w:t>ks</w:t>
      </w:r>
      <w:r w:rsidR="00F4048D" w:rsidRPr="00F4048D">
        <w:rPr>
          <w:rFonts w:ascii="Arial" w:hAnsi="Arial" w:cs="Arial"/>
          <w:b/>
          <w:bCs/>
          <w:color w:val="000000"/>
          <w:sz w:val="20"/>
          <w:szCs w:val="20"/>
        </w:rPr>
        <w:t>era</w:t>
      </w:r>
      <w:proofErr w:type="spellEnd"/>
      <w:r w:rsidR="00F4048D" w:rsidRPr="00F4048D">
        <w:rPr>
          <w:rFonts w:ascii="Arial" w:hAnsi="Arial" w:cs="Arial"/>
          <w:b/>
          <w:bCs/>
          <w:color w:val="000000"/>
          <w:sz w:val="20"/>
          <w:szCs w:val="20"/>
        </w:rPr>
        <w:t xml:space="preserve"> dla Wydziału Biologii</w:t>
      </w:r>
      <w:r w:rsidR="00F4048D" w:rsidRPr="00D87A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7AF7" w:rsidRPr="00D87AF7">
        <w:rPr>
          <w:rFonts w:ascii="Arial" w:hAnsi="Arial" w:cs="Arial"/>
          <w:b/>
          <w:bCs/>
          <w:color w:val="000000"/>
          <w:sz w:val="20"/>
          <w:szCs w:val="20"/>
        </w:rPr>
        <w:t>Uniwersytetu Gdańskiego</w:t>
      </w:r>
      <w:r w:rsidR="00EB1AA3" w:rsidRPr="000D518D">
        <w:rPr>
          <w:rFonts w:ascii="Arial" w:hAnsi="Arial" w:cs="Arial"/>
          <w:b/>
          <w:bCs/>
          <w:sz w:val="20"/>
          <w:szCs w:val="20"/>
        </w:rPr>
        <w:t>.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4ACB2180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900A4B" w:rsidRPr="008A13D2">
        <w:rPr>
          <w:rFonts w:ascii="Arial" w:hAnsi="Arial" w:cs="Arial"/>
          <w:sz w:val="18"/>
          <w:szCs w:val="18"/>
        </w:rPr>
        <w:t>202</w:t>
      </w:r>
      <w:r w:rsidR="005404B0">
        <w:rPr>
          <w:rFonts w:ascii="Arial" w:hAnsi="Arial" w:cs="Arial"/>
          <w:sz w:val="18"/>
          <w:szCs w:val="18"/>
        </w:rPr>
        <w:t>4</w:t>
      </w:r>
      <w:r w:rsidR="00900A4B" w:rsidRPr="008A13D2">
        <w:rPr>
          <w:rFonts w:ascii="Arial" w:hAnsi="Arial" w:cs="Arial"/>
          <w:sz w:val="18"/>
          <w:szCs w:val="18"/>
        </w:rPr>
        <w:t xml:space="preserve"> r. poz. </w:t>
      </w:r>
      <w:r w:rsidR="005404B0">
        <w:rPr>
          <w:rFonts w:ascii="Arial" w:hAnsi="Arial" w:cs="Arial"/>
          <w:sz w:val="18"/>
          <w:szCs w:val="18"/>
        </w:rPr>
        <w:t>594</w:t>
      </w:r>
      <w:r w:rsidR="00900A4B" w:rsidRPr="008A13D2">
        <w:rPr>
          <w:rFonts w:ascii="Arial" w:hAnsi="Arial" w:cs="Arial"/>
          <w:sz w:val="18"/>
          <w:szCs w:val="18"/>
        </w:rPr>
        <w:t xml:space="preserve"> </w:t>
      </w:r>
      <w:r w:rsidR="00FD3196" w:rsidRPr="008A13D2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15D6043B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E6CF5FE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D019F" wp14:editId="503413F7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E34F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019F" id="Pole tekstowe 1" o:spid="_x0000_s1027" type="#_x0000_t202" style="position:absolute;margin-left:58.6pt;margin-top:.65pt;width:127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28F9E34F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ED773" wp14:editId="7DCC461E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462B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D773" id="Pole tekstowe 3" o:spid="_x0000_s1028" type="#_x0000_t202" style="position:absolute;margin-left:215.95pt;margin-top:1.0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1DDC462B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5F1B5" w14:textId="77777777" w:rsidR="006629FA" w:rsidRPr="00064450" w:rsidRDefault="006629FA" w:rsidP="006629FA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BB67DD3" w14:textId="77777777" w:rsidR="006629FA" w:rsidRPr="00D57992" w:rsidRDefault="006629FA" w:rsidP="006629F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305F607" w14:textId="77777777" w:rsidR="006629FA" w:rsidRDefault="006629FA" w:rsidP="006629FA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16BC0D03" w14:textId="77777777" w:rsidR="006629FA" w:rsidRPr="00324476" w:rsidRDefault="006629FA" w:rsidP="006629FA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474BF4D9" w14:textId="77777777" w:rsidR="006629FA" w:rsidRPr="00324476" w:rsidRDefault="006629FA" w:rsidP="006629FA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71285" w14:textId="52A28C26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780B2D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53EAE30D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F4048D">
      <w:rPr>
        <w:rFonts w:ascii="Arial" w:hAnsi="Arial" w:cs="Arial"/>
        <w:sz w:val="16"/>
        <w:szCs w:val="16"/>
      </w:rPr>
      <w:t>98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780B2D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C7E54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518D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425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4B0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1EE1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266"/>
    <w:rsid w:val="006629FA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AF5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B2D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0A4B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C81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6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3C6C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049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87AF7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6EA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AA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048D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66</cp:revision>
  <cp:lastPrinted>2023-01-24T13:41:00Z</cp:lastPrinted>
  <dcterms:created xsi:type="dcterms:W3CDTF">2021-10-19T08:52:00Z</dcterms:created>
  <dcterms:modified xsi:type="dcterms:W3CDTF">2024-07-12T08:55:00Z</dcterms:modified>
</cp:coreProperties>
</file>