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CCB4" w14:textId="77777777" w:rsidR="000036E1" w:rsidRPr="00863284" w:rsidRDefault="000036E1" w:rsidP="004044E5">
      <w:pPr>
        <w:jc w:val="right"/>
        <w:rPr>
          <w:rFonts w:ascii="Cambria" w:hAnsi="Cambria" w:cs="Times New Roman"/>
          <w:b/>
          <w:bCs/>
          <w:strike/>
          <w:sz w:val="22"/>
          <w:szCs w:val="22"/>
        </w:rPr>
      </w:pPr>
    </w:p>
    <w:p w14:paraId="49C5088A" w14:textId="3DEF39E2" w:rsidR="00FB3D55" w:rsidRPr="00863284" w:rsidRDefault="00FB3D55" w:rsidP="00FB3D55">
      <w:pPr>
        <w:jc w:val="right"/>
        <w:rPr>
          <w:rFonts w:ascii="Cambria" w:hAnsi="Cambria" w:cs="Times New Roman"/>
          <w:b/>
          <w:i/>
          <w:snapToGrid w:val="0"/>
          <w:sz w:val="22"/>
          <w:u w:val="single"/>
        </w:rPr>
      </w:pPr>
      <w:r>
        <w:rPr>
          <w:rFonts w:ascii="Cambria" w:hAnsi="Cambria" w:cs="Times New Roman"/>
          <w:b/>
          <w:i/>
          <w:snapToGrid w:val="0"/>
          <w:sz w:val="22"/>
          <w:u w:val="single"/>
        </w:rPr>
        <w:t>Załącznik nr 8</w:t>
      </w:r>
    </w:p>
    <w:p w14:paraId="549324C9" w14:textId="77777777" w:rsidR="00FB3D55" w:rsidRPr="00863284" w:rsidRDefault="00FB3D55" w:rsidP="00FB3D55">
      <w:pPr>
        <w:jc w:val="both"/>
        <w:rPr>
          <w:rFonts w:ascii="Cambria" w:hAnsi="Cambria" w:cs="Times New Roman"/>
          <w:b/>
          <w:snapToGrid w:val="0"/>
          <w:sz w:val="22"/>
        </w:rPr>
      </w:pPr>
      <w:r w:rsidRPr="00863284">
        <w:rPr>
          <w:rFonts w:ascii="Cambria" w:hAnsi="Cambria" w:cs="Times New Roman"/>
          <w:b/>
          <w:snapToGrid w:val="0"/>
          <w:sz w:val="22"/>
        </w:rPr>
        <w:t xml:space="preserve">PRZEDMIOTOWE ŚRODKI DOWODOWE wskazane w Rozdziale VI SWZ. </w:t>
      </w:r>
    </w:p>
    <w:p w14:paraId="2BF728F5" w14:textId="77777777" w:rsidR="00FB3D55" w:rsidRPr="00863284" w:rsidRDefault="00FB3D55" w:rsidP="00FB3D55">
      <w:pPr>
        <w:jc w:val="both"/>
        <w:rPr>
          <w:rFonts w:ascii="Cambria" w:hAnsi="Cambria" w:cs="Times New Roman"/>
          <w:b/>
          <w:snapToGrid w:val="0"/>
          <w:color w:val="FF0000"/>
          <w:sz w:val="22"/>
        </w:rPr>
      </w:pPr>
    </w:p>
    <w:p w14:paraId="4A4DCDAE" w14:textId="54536862" w:rsidR="00FB3D55" w:rsidRDefault="00FB3D55" w:rsidP="00FB3D55">
      <w:pPr>
        <w:pStyle w:val="Nagwek8"/>
        <w:numPr>
          <w:ilvl w:val="7"/>
          <w:numId w:val="0"/>
        </w:numPr>
        <w:tabs>
          <w:tab w:val="num" w:pos="0"/>
        </w:tabs>
        <w:suppressAutoHyphens/>
        <w:jc w:val="center"/>
        <w:rPr>
          <w:sz w:val="32"/>
        </w:rPr>
      </w:pPr>
      <w:r w:rsidRPr="0087707E">
        <w:rPr>
          <w:sz w:val="32"/>
        </w:rPr>
        <w:t>Oświadczenie</w:t>
      </w:r>
    </w:p>
    <w:p w14:paraId="1ED85557" w14:textId="77777777" w:rsidR="00433D2A" w:rsidRPr="00433D2A" w:rsidRDefault="00433D2A" w:rsidP="00433D2A"/>
    <w:p w14:paraId="77DFEEB9" w14:textId="260615F1" w:rsidR="0087707E" w:rsidRPr="0087707E" w:rsidRDefault="0087707E" w:rsidP="00A84A2C">
      <w:pPr>
        <w:jc w:val="center"/>
        <w:rPr>
          <w:b/>
        </w:rPr>
      </w:pPr>
      <w:r w:rsidRPr="00433D2A">
        <w:rPr>
          <w:b/>
        </w:rPr>
        <w:t xml:space="preserve">Oświadczenie poświadczające, </w:t>
      </w:r>
      <w:r w:rsidR="00A84A2C" w:rsidRPr="00433D2A">
        <w:rPr>
          <w:b/>
        </w:rPr>
        <w:t>zgodność proponowanych materiałów/produktów</w:t>
      </w:r>
      <w:r w:rsidR="00A84A2C">
        <w:rPr>
          <w:b/>
        </w:rPr>
        <w:t xml:space="preserve"> </w:t>
      </w:r>
      <w:r w:rsidR="00A84A2C">
        <w:rPr>
          <w:b/>
        </w:rPr>
        <w:br/>
      </w:r>
    </w:p>
    <w:p w14:paraId="3182E0C0" w14:textId="77777777" w:rsidR="00306C30" w:rsidRPr="00306C30" w:rsidRDefault="00306C30" w:rsidP="00306C30">
      <w:pPr>
        <w:spacing w:line="480" w:lineRule="atLeast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306C30">
        <w:rPr>
          <w:rFonts w:ascii="Cambria" w:hAnsi="Cambria" w:cs="Times New Roman"/>
          <w:b/>
          <w:bCs/>
          <w:sz w:val="22"/>
          <w:szCs w:val="22"/>
        </w:rPr>
        <w:t>Sprawa nr  ZP/50/2024</w:t>
      </w:r>
    </w:p>
    <w:p w14:paraId="7B1D4364" w14:textId="77777777" w:rsidR="00FB3D55" w:rsidRPr="0087707E" w:rsidRDefault="00FB3D55" w:rsidP="00FB3D55">
      <w:pPr>
        <w:spacing w:line="480" w:lineRule="atLeast"/>
        <w:rPr>
          <w:i/>
        </w:rPr>
      </w:pPr>
      <w:r w:rsidRPr="0087707E">
        <w:t>Nazwa Wykonawcy: ....................................................................................................................</w:t>
      </w:r>
    </w:p>
    <w:p w14:paraId="2CAF4166" w14:textId="71339C9D" w:rsidR="00FB3D55" w:rsidRDefault="00FB3D55" w:rsidP="00FB3D55">
      <w:pPr>
        <w:spacing w:before="120" w:line="480" w:lineRule="atLeast"/>
      </w:pPr>
      <w:r w:rsidRPr="0087707E">
        <w:t>Adres Wykonawcy: ......................................................................................................................</w:t>
      </w:r>
    </w:p>
    <w:p w14:paraId="449E1E99" w14:textId="77777777" w:rsidR="007B4975" w:rsidRDefault="007B4975" w:rsidP="007B4975">
      <w:pPr>
        <w:jc w:val="both"/>
      </w:pPr>
    </w:p>
    <w:p w14:paraId="588F1B72" w14:textId="763C4BD8" w:rsidR="0022158D" w:rsidRPr="000A0703" w:rsidRDefault="007B4975" w:rsidP="008D35C9">
      <w:pPr>
        <w:jc w:val="both"/>
        <w:rPr>
          <w:b/>
        </w:rPr>
      </w:pPr>
      <w:r w:rsidRPr="000A0703">
        <w:rPr>
          <w:b/>
        </w:rPr>
        <w:t xml:space="preserve">1.Oświadczamy, że </w:t>
      </w:r>
      <w:r w:rsidR="0022158D" w:rsidRPr="000A0703">
        <w:rPr>
          <w:b/>
        </w:rPr>
        <w:t>zamówienie wykonamy farbami lateksowymi</w:t>
      </w:r>
      <w:r w:rsidR="006F787D">
        <w:rPr>
          <w:b/>
        </w:rPr>
        <w:t xml:space="preserve"> o klasie ścieralności min. III</w:t>
      </w:r>
    </w:p>
    <w:p w14:paraId="78040E50" w14:textId="77777777" w:rsidR="0022158D" w:rsidRPr="000A0703" w:rsidRDefault="0022158D" w:rsidP="008D35C9">
      <w:pPr>
        <w:jc w:val="both"/>
        <w:rPr>
          <w:b/>
        </w:rPr>
      </w:pPr>
    </w:p>
    <w:p w14:paraId="3854D48D" w14:textId="726083E9" w:rsidR="00DC6B6D" w:rsidRDefault="00DC6B6D" w:rsidP="008D35C9">
      <w:pPr>
        <w:jc w:val="both"/>
        <w:rPr>
          <w:b/>
          <w:iCs/>
          <w:sz w:val="22"/>
        </w:rPr>
      </w:pPr>
      <w:r w:rsidRPr="000A0703">
        <w:rPr>
          <w:b/>
          <w:iCs/>
          <w:sz w:val="22"/>
        </w:rPr>
        <w:t>N</w:t>
      </w:r>
      <w:r w:rsidR="008C6350" w:rsidRPr="000A0703">
        <w:rPr>
          <w:b/>
          <w:iCs/>
          <w:sz w:val="22"/>
        </w:rPr>
        <w:t>azwa</w:t>
      </w:r>
      <w:r>
        <w:rPr>
          <w:b/>
          <w:iCs/>
          <w:sz w:val="22"/>
        </w:rPr>
        <w:t xml:space="preserve"> handlowa / nr katalogowy </w:t>
      </w:r>
      <w:r w:rsidR="00335C7B">
        <w:rPr>
          <w:b/>
          <w:iCs/>
          <w:sz w:val="22"/>
        </w:rPr>
        <w:t>/ producent</w:t>
      </w:r>
      <w:r w:rsidR="008D35C9" w:rsidRPr="000A0703">
        <w:rPr>
          <w:b/>
          <w:iCs/>
          <w:sz w:val="22"/>
        </w:rPr>
        <w:t>:</w:t>
      </w:r>
      <w:r>
        <w:rPr>
          <w:b/>
          <w:iCs/>
          <w:sz w:val="22"/>
        </w:rPr>
        <w:t xml:space="preserve"> …………</w:t>
      </w:r>
      <w:r w:rsidR="00335C7B">
        <w:rPr>
          <w:b/>
          <w:iCs/>
          <w:sz w:val="22"/>
        </w:rPr>
        <w:t>…….</w:t>
      </w:r>
      <w:r>
        <w:rPr>
          <w:b/>
          <w:iCs/>
          <w:sz w:val="22"/>
        </w:rPr>
        <w:t>…………………………………………</w:t>
      </w:r>
    </w:p>
    <w:p w14:paraId="545EEC57" w14:textId="77777777" w:rsidR="00DC6B6D" w:rsidRDefault="00DC6B6D" w:rsidP="008D35C9">
      <w:pPr>
        <w:jc w:val="both"/>
        <w:rPr>
          <w:b/>
          <w:iCs/>
          <w:sz w:val="22"/>
        </w:rPr>
      </w:pPr>
    </w:p>
    <w:p w14:paraId="1EED69E6" w14:textId="05693CFE" w:rsidR="008D35C9" w:rsidRPr="000A0703" w:rsidRDefault="008D35C9" w:rsidP="008D35C9">
      <w:pPr>
        <w:jc w:val="both"/>
        <w:rPr>
          <w:b/>
          <w:iCs/>
          <w:sz w:val="22"/>
        </w:rPr>
      </w:pPr>
      <w:r w:rsidRPr="000A0703">
        <w:rPr>
          <w:b/>
          <w:iCs/>
          <w:sz w:val="22"/>
        </w:rPr>
        <w:t xml:space="preserve"> …………</w:t>
      </w:r>
      <w:r w:rsidR="0022158D" w:rsidRPr="000A0703">
        <w:rPr>
          <w:b/>
          <w:iCs/>
          <w:sz w:val="22"/>
        </w:rPr>
        <w:t>…………………………………………………………</w:t>
      </w:r>
      <w:r w:rsidRPr="000A0703">
        <w:rPr>
          <w:b/>
          <w:iCs/>
          <w:sz w:val="22"/>
        </w:rPr>
        <w:t>……………</w:t>
      </w:r>
      <w:r w:rsidR="00DC6B6D">
        <w:rPr>
          <w:b/>
          <w:iCs/>
          <w:sz w:val="22"/>
        </w:rPr>
        <w:t>………………</w:t>
      </w:r>
      <w:r w:rsidRPr="000A0703">
        <w:rPr>
          <w:b/>
          <w:iCs/>
          <w:sz w:val="22"/>
        </w:rPr>
        <w:t>……………</w:t>
      </w:r>
    </w:p>
    <w:p w14:paraId="6315E889" w14:textId="77777777" w:rsidR="008C6350" w:rsidRPr="000A0703" w:rsidRDefault="008C6350" w:rsidP="00FB3D55">
      <w:pPr>
        <w:tabs>
          <w:tab w:val="left" w:pos="0"/>
        </w:tabs>
        <w:jc w:val="both"/>
        <w:rPr>
          <w:b/>
          <w:snapToGrid w:val="0"/>
        </w:rPr>
      </w:pPr>
    </w:p>
    <w:p w14:paraId="181350FD" w14:textId="34305155" w:rsidR="00FB3D55" w:rsidRPr="0002775E" w:rsidRDefault="007B4975" w:rsidP="00FB3D55">
      <w:pPr>
        <w:tabs>
          <w:tab w:val="left" w:pos="0"/>
        </w:tabs>
        <w:jc w:val="both"/>
        <w:rPr>
          <w:snapToGrid w:val="0"/>
        </w:rPr>
      </w:pPr>
      <w:r w:rsidRPr="0002775E">
        <w:rPr>
          <w:snapToGrid w:val="0"/>
        </w:rPr>
        <w:t>2</w:t>
      </w:r>
      <w:r w:rsidR="00433D2A" w:rsidRPr="0002775E">
        <w:rPr>
          <w:snapToGrid w:val="0"/>
        </w:rPr>
        <w:t xml:space="preserve">. </w:t>
      </w:r>
      <w:r w:rsidR="008D35C9" w:rsidRPr="0002775E">
        <w:rPr>
          <w:snapToGrid w:val="0"/>
        </w:rPr>
        <w:t xml:space="preserve">Oświadczenie dotyczące materiałów </w:t>
      </w:r>
      <w:r w:rsidR="00627E7A" w:rsidRPr="0002775E">
        <w:rPr>
          <w:snapToGrid w:val="0"/>
        </w:rPr>
        <w:t>budowlan</w:t>
      </w:r>
      <w:r w:rsidR="008D35C9" w:rsidRPr="0002775E">
        <w:rPr>
          <w:snapToGrid w:val="0"/>
        </w:rPr>
        <w:t xml:space="preserve">ych </w:t>
      </w:r>
      <w:r w:rsidR="00627E7A" w:rsidRPr="0002775E">
        <w:rPr>
          <w:snapToGrid w:val="0"/>
        </w:rPr>
        <w:t xml:space="preserve">i </w:t>
      </w:r>
      <w:r w:rsidR="008D35C9" w:rsidRPr="0002775E">
        <w:rPr>
          <w:snapToGrid w:val="0"/>
        </w:rPr>
        <w:t xml:space="preserve">elementów </w:t>
      </w:r>
      <w:r w:rsidR="00627E7A" w:rsidRPr="0002775E">
        <w:rPr>
          <w:snapToGrid w:val="0"/>
        </w:rPr>
        <w:t>urządzeń</w:t>
      </w:r>
      <w:r w:rsidR="008D35C9" w:rsidRPr="0002775E">
        <w:rPr>
          <w:snapToGrid w:val="0"/>
        </w:rPr>
        <w:t>:</w:t>
      </w:r>
      <w:r w:rsidR="00627E7A" w:rsidRPr="0002775E">
        <w:rPr>
          <w:snapToGrid w:val="0"/>
        </w:rPr>
        <w:t xml:space="preserve"> </w:t>
      </w:r>
    </w:p>
    <w:p w14:paraId="69C99C0F" w14:textId="6F6A3679" w:rsidR="00174645" w:rsidRPr="0002775E" w:rsidRDefault="00174645" w:rsidP="00433D2A">
      <w:pPr>
        <w:tabs>
          <w:tab w:val="left" w:pos="0"/>
        </w:tabs>
        <w:jc w:val="both"/>
        <w:rPr>
          <w:snapToGrid w:val="0"/>
        </w:rPr>
      </w:pPr>
      <w:r w:rsidRPr="0002775E">
        <w:rPr>
          <w:snapToGrid w:val="0"/>
        </w:rPr>
        <w:t>O</w:t>
      </w:r>
      <w:r w:rsidR="00433D2A" w:rsidRPr="0002775E">
        <w:rPr>
          <w:snapToGrid w:val="0"/>
        </w:rPr>
        <w:t xml:space="preserve">ferujemy oraz zastosujemy w trakcje realizacji zamówienia produkty / materiały  zgodne </w:t>
      </w:r>
      <w:r w:rsidR="00433D2A" w:rsidRPr="0002775E">
        <w:rPr>
          <w:snapToGrid w:val="0"/>
        </w:rPr>
        <w:br/>
        <w:t xml:space="preserve">z wymaganiami zamawiającego określonymi w dokumentach zamówienia. </w:t>
      </w:r>
      <w:bookmarkStart w:id="0" w:name="_GoBack"/>
      <w:bookmarkEnd w:id="0"/>
    </w:p>
    <w:p w14:paraId="5D1EDF4F" w14:textId="32A461DE" w:rsidR="00433D2A" w:rsidRPr="0002775E" w:rsidRDefault="00174645" w:rsidP="00433D2A">
      <w:pPr>
        <w:tabs>
          <w:tab w:val="left" w:pos="0"/>
        </w:tabs>
        <w:jc w:val="both"/>
        <w:rPr>
          <w:snapToGrid w:val="0"/>
        </w:rPr>
      </w:pPr>
      <w:r w:rsidRPr="0002775E">
        <w:rPr>
          <w:snapToGrid w:val="0"/>
        </w:rPr>
        <w:t>- z</w:t>
      </w:r>
      <w:r w:rsidR="00433D2A" w:rsidRPr="0002775E">
        <w:rPr>
          <w:snapToGrid w:val="0"/>
        </w:rPr>
        <w:t>astosujemy wyroby budowlane zgodne w szczególności z Rozporządzeniem Parlamentu Europejskiego i Rady (UE) nr 305/2011 z dnia 9 marca 2011 r.</w:t>
      </w:r>
    </w:p>
    <w:p w14:paraId="5A53F1A2" w14:textId="233BDDD8" w:rsidR="00FB3D55" w:rsidRPr="0002775E" w:rsidRDefault="00FB3D55" w:rsidP="00FB3D55">
      <w:pPr>
        <w:tabs>
          <w:tab w:val="left" w:pos="0"/>
        </w:tabs>
        <w:jc w:val="both"/>
      </w:pPr>
      <w:r w:rsidRPr="0002775E">
        <w:rPr>
          <w:snapToGrid w:val="0"/>
        </w:rPr>
        <w:t xml:space="preserve">- </w:t>
      </w:r>
      <w:r w:rsidR="00174645" w:rsidRPr="0002775E">
        <w:rPr>
          <w:snapToGrid w:val="0"/>
        </w:rPr>
        <w:t xml:space="preserve">zastosujemy produkty </w:t>
      </w:r>
      <w:r w:rsidR="00433D2A" w:rsidRPr="0002775E">
        <w:rPr>
          <w:snapToGrid w:val="0"/>
        </w:rPr>
        <w:t>posiadające w</w:t>
      </w:r>
      <w:r w:rsidR="00433D2A" w:rsidRPr="0002775E">
        <w:t xml:space="preserve"> szczególności deklaracje zgodności producenta lub jego upoważnionego przedstawiciela zgodnie z Decyzją 2008/768/WE, oznakowane CE.</w:t>
      </w:r>
    </w:p>
    <w:p w14:paraId="6169C1EB" w14:textId="77777777" w:rsidR="00FB3D55" w:rsidRPr="0002775E" w:rsidRDefault="00FB3D55" w:rsidP="00FB3D55">
      <w:pPr>
        <w:tabs>
          <w:tab w:val="left" w:pos="0"/>
        </w:tabs>
        <w:jc w:val="both"/>
      </w:pPr>
    </w:p>
    <w:p w14:paraId="3C4F7ECE" w14:textId="5BA5617B" w:rsidR="00FB3D55" w:rsidRPr="0002775E" w:rsidRDefault="007B4975" w:rsidP="00FB3D55">
      <w:pPr>
        <w:jc w:val="both"/>
      </w:pPr>
      <w:r w:rsidRPr="0002775E">
        <w:rPr>
          <w:rFonts w:eastAsia="GulimChe"/>
          <w:szCs w:val="20"/>
        </w:rPr>
        <w:t>3</w:t>
      </w:r>
      <w:r w:rsidR="00FB3D55" w:rsidRPr="0002775E">
        <w:rPr>
          <w:rFonts w:eastAsia="GulimChe"/>
          <w:szCs w:val="20"/>
        </w:rPr>
        <w:t xml:space="preserve">. Oświadczamy, że w celu </w:t>
      </w:r>
      <w:r w:rsidR="00FB3D55" w:rsidRPr="0002775E">
        <w:t xml:space="preserve">weryfikacji zgodności oferowanych produktów / materiałów </w:t>
      </w:r>
      <w:r w:rsidR="00FB3D55" w:rsidRPr="0002775E">
        <w:br/>
        <w:t>z wymaganiam</w:t>
      </w:r>
      <w:r w:rsidR="0087707E" w:rsidRPr="0002775E">
        <w:t>i zamawiającego określonymi w S</w:t>
      </w:r>
      <w:r w:rsidR="00627E7A" w:rsidRPr="0002775E">
        <w:t xml:space="preserve">WZ, </w:t>
      </w:r>
      <w:r w:rsidR="009E4F14" w:rsidRPr="0002775E">
        <w:t xml:space="preserve">w trakcje </w:t>
      </w:r>
      <w:r w:rsidR="00ED2E5F" w:rsidRPr="0002775E">
        <w:t xml:space="preserve"> realizacji umowy</w:t>
      </w:r>
      <w:r w:rsidR="00627E7A" w:rsidRPr="0002775E">
        <w:t xml:space="preserve">, </w:t>
      </w:r>
      <w:r w:rsidR="00FB3D55" w:rsidRPr="0002775E">
        <w:rPr>
          <w:rFonts w:eastAsia="GulimChe"/>
          <w:szCs w:val="20"/>
        </w:rPr>
        <w:t>prze</w:t>
      </w:r>
      <w:r w:rsidR="00627E7A" w:rsidRPr="0002775E">
        <w:rPr>
          <w:rFonts w:eastAsia="GulimChe"/>
          <w:szCs w:val="20"/>
        </w:rPr>
        <w:t xml:space="preserve">każemy dokumentację techniczną </w:t>
      </w:r>
      <w:r w:rsidR="00FB3D55" w:rsidRPr="0002775E">
        <w:rPr>
          <w:rFonts w:eastAsia="GulimChe"/>
          <w:szCs w:val="20"/>
        </w:rPr>
        <w:t xml:space="preserve">w języku polskim </w:t>
      </w:r>
      <w:r w:rsidR="00FB3D55" w:rsidRPr="0002775E">
        <w:t xml:space="preserve">z parametrami technicznymi wszystkich materiałów </w:t>
      </w:r>
      <w:r w:rsidR="008D35C9" w:rsidRPr="0002775E">
        <w:rPr>
          <w:snapToGrid w:val="0"/>
        </w:rPr>
        <w:t xml:space="preserve">budowlanych i urządzeń </w:t>
      </w:r>
      <w:r w:rsidR="00FB3D55" w:rsidRPr="0002775E">
        <w:t>zastosowanych do wykonania przedmiotu zamówienia.</w:t>
      </w:r>
      <w:r w:rsidR="00627E7A" w:rsidRPr="0002775E">
        <w:rPr>
          <w:snapToGrid w:val="0"/>
        </w:rPr>
        <w:t xml:space="preserve"> </w:t>
      </w:r>
    </w:p>
    <w:p w14:paraId="50C078D4" w14:textId="77777777" w:rsidR="00FB3D55" w:rsidRPr="0002775E" w:rsidRDefault="00FB3D55" w:rsidP="00FB3D55">
      <w:pPr>
        <w:jc w:val="both"/>
      </w:pPr>
    </w:p>
    <w:p w14:paraId="02E84E9C" w14:textId="6D872F10" w:rsidR="00FB3D55" w:rsidRPr="0002775E" w:rsidRDefault="007B4975" w:rsidP="00FB3D55">
      <w:pPr>
        <w:jc w:val="both"/>
        <w:rPr>
          <w:sz w:val="22"/>
        </w:rPr>
      </w:pPr>
      <w:r w:rsidRPr="0002775E">
        <w:t>4</w:t>
      </w:r>
      <w:r w:rsidR="00FB3D55" w:rsidRPr="0002775E">
        <w:t>. Oświadczamy, że w/w dokumenty</w:t>
      </w:r>
      <w:r w:rsidR="00FB3D55" w:rsidRPr="0002775E">
        <w:rPr>
          <w:sz w:val="22"/>
        </w:rPr>
        <w:t xml:space="preserve"> potwierdzające </w:t>
      </w:r>
      <w:r w:rsidR="00FB3D55" w:rsidRPr="0002775E">
        <w:rPr>
          <w:b/>
          <w:sz w:val="22"/>
        </w:rPr>
        <w:t>zgodność proponowanych przez nas materiałów/produktów z wymaganiami dotyczącymi stosowania materiałów/produktów</w:t>
      </w:r>
      <w:r w:rsidR="00FB3D55" w:rsidRPr="0002775E">
        <w:rPr>
          <w:sz w:val="22"/>
        </w:rPr>
        <w:t xml:space="preserve"> </w:t>
      </w:r>
      <w:r w:rsidR="00FB3D55" w:rsidRPr="0002775E">
        <w:rPr>
          <w:sz w:val="22"/>
        </w:rPr>
        <w:br/>
      </w:r>
      <w:r w:rsidR="00FB3D55" w:rsidRPr="0002775E">
        <w:rPr>
          <w:b/>
          <w:sz w:val="22"/>
        </w:rPr>
        <w:t>w jednostkach służby zdrowia</w:t>
      </w:r>
      <w:r w:rsidR="00FB3D55" w:rsidRPr="0002775E">
        <w:rPr>
          <w:sz w:val="22"/>
        </w:rPr>
        <w:t xml:space="preserve"> (m.in. deklaracje zgodności, CE, oraz inne) dostarczymy na każdorazowe wezwanie Zamawiającego. Powyższe celem ich zaakceptowania przez Zmawiającego, pod rygorem konieczności zamiany produktu na właściwy. </w:t>
      </w:r>
    </w:p>
    <w:p w14:paraId="76256ED2" w14:textId="0AA28442" w:rsidR="00632091" w:rsidRPr="0002775E" w:rsidRDefault="00632091" w:rsidP="00FB3D55">
      <w:pPr>
        <w:jc w:val="both"/>
        <w:rPr>
          <w:sz w:val="22"/>
        </w:rPr>
      </w:pPr>
    </w:p>
    <w:p w14:paraId="17B887A2" w14:textId="77777777" w:rsidR="00632091" w:rsidRDefault="00632091" w:rsidP="00FB3D55">
      <w:pPr>
        <w:jc w:val="both"/>
        <w:rPr>
          <w:sz w:val="22"/>
        </w:rPr>
      </w:pPr>
    </w:p>
    <w:p w14:paraId="7FC23643" w14:textId="245E0037" w:rsidR="00C63D25" w:rsidRDefault="00C63D25" w:rsidP="00FB3D55">
      <w:pPr>
        <w:pStyle w:val="Tekstkomentarza"/>
        <w:jc w:val="both"/>
        <w:rPr>
          <w:sz w:val="22"/>
          <w:szCs w:val="22"/>
          <w:lang w:eastAsia="pl-PL"/>
        </w:rPr>
      </w:pPr>
      <w:bookmarkStart w:id="1" w:name="_Hlk277273"/>
    </w:p>
    <w:bookmarkEnd w:id="1"/>
    <w:p w14:paraId="77785CC2" w14:textId="77777777" w:rsidR="00FB3D55" w:rsidRPr="009978EE" w:rsidRDefault="00FB3D55" w:rsidP="00FB3D55">
      <w:pPr>
        <w:pStyle w:val="tyt"/>
        <w:rPr>
          <w:sz w:val="22"/>
        </w:rPr>
      </w:pPr>
    </w:p>
    <w:p w14:paraId="5F8B6786" w14:textId="77777777" w:rsidR="00FB3D55" w:rsidRPr="009978EE" w:rsidRDefault="00FB3D55" w:rsidP="00FB3D55">
      <w:pPr>
        <w:pStyle w:val="pkt"/>
        <w:rPr>
          <w:sz w:val="20"/>
        </w:rPr>
      </w:pPr>
      <w:r w:rsidRPr="009978EE">
        <w:rPr>
          <w:sz w:val="20"/>
        </w:rPr>
        <w:t>Data: .....................................</w:t>
      </w:r>
    </w:p>
    <w:p w14:paraId="020F7300" w14:textId="77777777" w:rsidR="00FB3D55" w:rsidRPr="009978EE" w:rsidRDefault="00FB3D55" w:rsidP="00FB3D55">
      <w:pPr>
        <w:ind w:left="4678" w:right="-577"/>
        <w:jc w:val="center"/>
        <w:rPr>
          <w:sz w:val="18"/>
        </w:rPr>
      </w:pPr>
      <w:r w:rsidRPr="009978EE">
        <w:rPr>
          <w:sz w:val="18"/>
        </w:rPr>
        <w:t xml:space="preserve">    ...........................................................</w:t>
      </w:r>
    </w:p>
    <w:p w14:paraId="25BB6905" w14:textId="3A902A43" w:rsidR="00FB3D55" w:rsidRDefault="00FB3D55" w:rsidP="00FB3D55">
      <w:pPr>
        <w:ind w:left="4678"/>
        <w:jc w:val="center"/>
        <w:rPr>
          <w:sz w:val="18"/>
        </w:rPr>
      </w:pPr>
      <w:r w:rsidRPr="009978EE">
        <w:rPr>
          <w:sz w:val="18"/>
        </w:rPr>
        <w:t xml:space="preserve">                  podpis Wykonawcy</w:t>
      </w:r>
    </w:p>
    <w:p w14:paraId="666ADD78" w14:textId="77777777" w:rsidR="006C1275" w:rsidRDefault="006C1275" w:rsidP="00FE2305">
      <w:pPr>
        <w:tabs>
          <w:tab w:val="left" w:pos="851"/>
        </w:tabs>
        <w:spacing w:after="120" w:line="312" w:lineRule="auto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</w:p>
    <w:p w14:paraId="5277D333" w14:textId="17826B27" w:rsidR="00ED2E5F" w:rsidRDefault="00ED2E5F" w:rsidP="00FE2305">
      <w:pPr>
        <w:tabs>
          <w:tab w:val="left" w:pos="851"/>
        </w:tabs>
        <w:spacing w:after="120" w:line="312" w:lineRule="auto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</w:p>
    <w:p w14:paraId="01556853" w14:textId="77777777" w:rsidR="006175A0" w:rsidRDefault="006175A0" w:rsidP="00FE2305">
      <w:pPr>
        <w:tabs>
          <w:tab w:val="left" w:pos="851"/>
        </w:tabs>
        <w:spacing w:after="120" w:line="312" w:lineRule="auto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</w:p>
    <w:p w14:paraId="40496745" w14:textId="77777777" w:rsidR="006175A0" w:rsidRDefault="006175A0" w:rsidP="00FE2305">
      <w:pPr>
        <w:tabs>
          <w:tab w:val="left" w:pos="851"/>
        </w:tabs>
        <w:spacing w:after="120" w:line="312" w:lineRule="auto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</w:p>
    <w:sectPr w:rsidR="006175A0" w:rsidSect="00460A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1AC1" w14:textId="77777777" w:rsidR="000428E3" w:rsidRDefault="000428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6D1F20" w14:textId="77777777" w:rsidR="000428E3" w:rsidRDefault="000428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5C6B64D2" w:rsidR="000428E3" w:rsidRPr="00890C97" w:rsidRDefault="000428E3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 50 /2024</w:t>
        </w:r>
        <w:r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49C372EA" w:rsidR="000428E3" w:rsidRPr="00890C97" w:rsidRDefault="000428E3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335C7B" w:rsidRPr="00335C7B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49C372EA" w:rsidR="000428E3" w:rsidRPr="00890C97" w:rsidRDefault="000428E3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335C7B" w:rsidRPr="00335C7B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CE6B" w14:textId="77777777" w:rsidR="000428E3" w:rsidRDefault="00042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D96A4" w14:textId="77777777" w:rsidR="000428E3" w:rsidRDefault="000428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EFD803" w14:textId="77777777" w:rsidR="000428E3" w:rsidRDefault="000428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77777777" w:rsidR="000428E3" w:rsidRDefault="000428E3">
    <w:pPr>
      <w:spacing w:after="120"/>
      <w:jc w:val="right"/>
      <w:rPr>
        <w:rFonts w:cs="Times New Roman"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C6A3" w14:textId="77777777" w:rsidR="000428E3" w:rsidRDefault="000428E3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5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C245BA"/>
    <w:multiLevelType w:val="hybridMultilevel"/>
    <w:tmpl w:val="8830071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BBF08AF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75FA7F48">
      <w:start w:val="2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9155A8"/>
    <w:multiLevelType w:val="multilevel"/>
    <w:tmpl w:val="B4021E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05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18937009"/>
    <w:multiLevelType w:val="hybridMultilevel"/>
    <w:tmpl w:val="C0645BAA"/>
    <w:lvl w:ilvl="0" w:tplc="F85C8D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345C6"/>
    <w:multiLevelType w:val="hybridMultilevel"/>
    <w:tmpl w:val="BEE87E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F03908"/>
    <w:multiLevelType w:val="multilevel"/>
    <w:tmpl w:val="2C6C711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20214285"/>
    <w:multiLevelType w:val="hybridMultilevel"/>
    <w:tmpl w:val="5ECAE546"/>
    <w:lvl w:ilvl="0" w:tplc="5C300CD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771622B"/>
    <w:multiLevelType w:val="hybridMultilevel"/>
    <w:tmpl w:val="17C4FD4A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8FCAC6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8C4FCF"/>
    <w:multiLevelType w:val="hybridMultilevel"/>
    <w:tmpl w:val="86F61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 w15:restartNumberingAfterBreak="0">
    <w:nsid w:val="33D81D85"/>
    <w:multiLevelType w:val="multilevel"/>
    <w:tmpl w:val="BCF4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33FB5200"/>
    <w:multiLevelType w:val="hybridMultilevel"/>
    <w:tmpl w:val="BE34630C"/>
    <w:lvl w:ilvl="0" w:tplc="865AB42E">
      <w:start w:val="2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39395B"/>
    <w:multiLevelType w:val="hybridMultilevel"/>
    <w:tmpl w:val="1ACA422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66C1A2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AA069A"/>
    <w:multiLevelType w:val="hybridMultilevel"/>
    <w:tmpl w:val="FEA49DD4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67D0F79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8983F3E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464A53"/>
    <w:multiLevelType w:val="hybridMultilevel"/>
    <w:tmpl w:val="2E0CDFCE"/>
    <w:lvl w:ilvl="0" w:tplc="090C644E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3E15BA6"/>
    <w:multiLevelType w:val="hybridMultilevel"/>
    <w:tmpl w:val="D76E22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3A2944"/>
    <w:multiLevelType w:val="multilevel"/>
    <w:tmpl w:val="BEEA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C6213DF"/>
    <w:multiLevelType w:val="multilevel"/>
    <w:tmpl w:val="2D707D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DDA6384"/>
    <w:multiLevelType w:val="hybridMultilevel"/>
    <w:tmpl w:val="E5E066F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905847"/>
    <w:multiLevelType w:val="multilevel"/>
    <w:tmpl w:val="D6F29C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0" w15:restartNumberingAfterBreak="0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61C926E8"/>
    <w:multiLevelType w:val="hybridMultilevel"/>
    <w:tmpl w:val="EE3E4AE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B9138A"/>
    <w:multiLevelType w:val="hybridMultilevel"/>
    <w:tmpl w:val="5660F8B2"/>
    <w:lvl w:ilvl="0" w:tplc="D0BE874C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2"/>
  </w:num>
  <w:num w:numId="3">
    <w:abstractNumId w:val="45"/>
  </w:num>
  <w:num w:numId="4">
    <w:abstractNumId w:val="28"/>
  </w:num>
  <w:num w:numId="5">
    <w:abstractNumId w:val="41"/>
  </w:num>
  <w:num w:numId="6">
    <w:abstractNumId w:val="49"/>
  </w:num>
  <w:num w:numId="7">
    <w:abstractNumId w:val="40"/>
  </w:num>
  <w:num w:numId="8">
    <w:abstractNumId w:val="32"/>
  </w:num>
  <w:num w:numId="9">
    <w:abstractNumId w:val="55"/>
  </w:num>
  <w:num w:numId="10">
    <w:abstractNumId w:val="36"/>
  </w:num>
  <w:num w:numId="11">
    <w:abstractNumId w:val="24"/>
  </w:num>
  <w:num w:numId="12">
    <w:abstractNumId w:val="37"/>
  </w:num>
  <w:num w:numId="13">
    <w:abstractNumId w:val="50"/>
  </w:num>
  <w:num w:numId="14">
    <w:abstractNumId w:val="43"/>
  </w:num>
  <w:num w:numId="15">
    <w:abstractNumId w:val="39"/>
  </w:num>
  <w:num w:numId="16">
    <w:abstractNumId w:val="38"/>
  </w:num>
  <w:num w:numId="17">
    <w:abstractNumId w:val="25"/>
  </w:num>
  <w:num w:numId="18">
    <w:abstractNumId w:val="57"/>
  </w:num>
  <w:num w:numId="19">
    <w:abstractNumId w:val="26"/>
  </w:num>
  <w:num w:numId="20">
    <w:abstractNumId w:val="33"/>
  </w:num>
  <w:num w:numId="21">
    <w:abstractNumId w:val="30"/>
  </w:num>
  <w:num w:numId="22">
    <w:abstractNumId w:val="54"/>
  </w:num>
  <w:num w:numId="23">
    <w:abstractNumId w:val="56"/>
  </w:num>
  <w:num w:numId="24">
    <w:abstractNumId w:val="47"/>
  </w:num>
  <w:num w:numId="25">
    <w:abstractNumId w:val="53"/>
  </w:num>
  <w:num w:numId="26">
    <w:abstractNumId w:val="34"/>
  </w:num>
  <w:num w:numId="27">
    <w:abstractNumId w:val="51"/>
  </w:num>
  <w:num w:numId="28">
    <w:abstractNumId w:val="42"/>
  </w:num>
  <w:num w:numId="29">
    <w:abstractNumId w:val="35"/>
  </w:num>
  <w:num w:numId="30">
    <w:abstractNumId w:val="48"/>
  </w:num>
  <w:num w:numId="31">
    <w:abstractNumId w:val="46"/>
  </w:num>
  <w:num w:numId="32">
    <w:abstractNumId w:val="29"/>
  </w:num>
  <w:num w:numId="33">
    <w:abstractNumId w:val="44"/>
  </w:num>
  <w:num w:numId="34">
    <w:abstractNumId w:val="27"/>
  </w:num>
  <w:num w:numId="35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25D1"/>
    <w:rsid w:val="000036E1"/>
    <w:rsid w:val="00004DFD"/>
    <w:rsid w:val="00004E12"/>
    <w:rsid w:val="000051CC"/>
    <w:rsid w:val="0000597A"/>
    <w:rsid w:val="00006238"/>
    <w:rsid w:val="00006C40"/>
    <w:rsid w:val="00007CD3"/>
    <w:rsid w:val="00010C86"/>
    <w:rsid w:val="000135B3"/>
    <w:rsid w:val="00014B2F"/>
    <w:rsid w:val="00014FAA"/>
    <w:rsid w:val="0001513C"/>
    <w:rsid w:val="000173A8"/>
    <w:rsid w:val="0001745B"/>
    <w:rsid w:val="00021D79"/>
    <w:rsid w:val="00023B41"/>
    <w:rsid w:val="000246AF"/>
    <w:rsid w:val="00024AAB"/>
    <w:rsid w:val="000257E8"/>
    <w:rsid w:val="00026789"/>
    <w:rsid w:val="0002775E"/>
    <w:rsid w:val="00032BA6"/>
    <w:rsid w:val="000330F3"/>
    <w:rsid w:val="0003370F"/>
    <w:rsid w:val="00034D9E"/>
    <w:rsid w:val="00035040"/>
    <w:rsid w:val="0003663F"/>
    <w:rsid w:val="00036F94"/>
    <w:rsid w:val="000428E3"/>
    <w:rsid w:val="00044342"/>
    <w:rsid w:val="000461D9"/>
    <w:rsid w:val="0004700D"/>
    <w:rsid w:val="0005041F"/>
    <w:rsid w:val="00051D86"/>
    <w:rsid w:val="00051E8E"/>
    <w:rsid w:val="0005237F"/>
    <w:rsid w:val="00052CAD"/>
    <w:rsid w:val="000537B1"/>
    <w:rsid w:val="000539BB"/>
    <w:rsid w:val="00053A75"/>
    <w:rsid w:val="00054126"/>
    <w:rsid w:val="00055C11"/>
    <w:rsid w:val="00056811"/>
    <w:rsid w:val="00056A4B"/>
    <w:rsid w:val="0006201B"/>
    <w:rsid w:val="000627DF"/>
    <w:rsid w:val="00062FF3"/>
    <w:rsid w:val="00064F2F"/>
    <w:rsid w:val="0006523D"/>
    <w:rsid w:val="00065420"/>
    <w:rsid w:val="00067362"/>
    <w:rsid w:val="00070593"/>
    <w:rsid w:val="00070E0E"/>
    <w:rsid w:val="00071F7E"/>
    <w:rsid w:val="000723F0"/>
    <w:rsid w:val="0007264E"/>
    <w:rsid w:val="00075AFC"/>
    <w:rsid w:val="00077FE5"/>
    <w:rsid w:val="00080D4E"/>
    <w:rsid w:val="00081654"/>
    <w:rsid w:val="00083E76"/>
    <w:rsid w:val="000915A8"/>
    <w:rsid w:val="00091A33"/>
    <w:rsid w:val="00092A12"/>
    <w:rsid w:val="000930D4"/>
    <w:rsid w:val="00094A67"/>
    <w:rsid w:val="00095087"/>
    <w:rsid w:val="00095A3C"/>
    <w:rsid w:val="00095FC7"/>
    <w:rsid w:val="0009635C"/>
    <w:rsid w:val="000968E4"/>
    <w:rsid w:val="00096B4B"/>
    <w:rsid w:val="000A0703"/>
    <w:rsid w:val="000A2302"/>
    <w:rsid w:val="000A2E1A"/>
    <w:rsid w:val="000A33D7"/>
    <w:rsid w:val="000A4992"/>
    <w:rsid w:val="000A4D8C"/>
    <w:rsid w:val="000A6B2C"/>
    <w:rsid w:val="000A7D5C"/>
    <w:rsid w:val="000B0B04"/>
    <w:rsid w:val="000B0B17"/>
    <w:rsid w:val="000B21BE"/>
    <w:rsid w:val="000B2626"/>
    <w:rsid w:val="000B2DC2"/>
    <w:rsid w:val="000B42D1"/>
    <w:rsid w:val="000B497C"/>
    <w:rsid w:val="000B59BB"/>
    <w:rsid w:val="000B672C"/>
    <w:rsid w:val="000B6F83"/>
    <w:rsid w:val="000C096C"/>
    <w:rsid w:val="000C1CB4"/>
    <w:rsid w:val="000C20ED"/>
    <w:rsid w:val="000C3984"/>
    <w:rsid w:val="000C4598"/>
    <w:rsid w:val="000C4D45"/>
    <w:rsid w:val="000C6362"/>
    <w:rsid w:val="000D01B0"/>
    <w:rsid w:val="000D0B96"/>
    <w:rsid w:val="000D2244"/>
    <w:rsid w:val="000D23D3"/>
    <w:rsid w:val="000D3C57"/>
    <w:rsid w:val="000D651D"/>
    <w:rsid w:val="000D6E83"/>
    <w:rsid w:val="000D7320"/>
    <w:rsid w:val="000E017A"/>
    <w:rsid w:val="000E0575"/>
    <w:rsid w:val="000E0DCA"/>
    <w:rsid w:val="000E1715"/>
    <w:rsid w:val="000E4563"/>
    <w:rsid w:val="000E4EED"/>
    <w:rsid w:val="000E562A"/>
    <w:rsid w:val="000E6349"/>
    <w:rsid w:val="000E65B0"/>
    <w:rsid w:val="000F2C34"/>
    <w:rsid w:val="000F3623"/>
    <w:rsid w:val="000F4599"/>
    <w:rsid w:val="000F66D0"/>
    <w:rsid w:val="000F679A"/>
    <w:rsid w:val="000F6F6D"/>
    <w:rsid w:val="000F723F"/>
    <w:rsid w:val="00100588"/>
    <w:rsid w:val="00100FAB"/>
    <w:rsid w:val="00104166"/>
    <w:rsid w:val="001052E2"/>
    <w:rsid w:val="00105EFF"/>
    <w:rsid w:val="00106BF2"/>
    <w:rsid w:val="00107EBD"/>
    <w:rsid w:val="001104A0"/>
    <w:rsid w:val="001113D1"/>
    <w:rsid w:val="00114426"/>
    <w:rsid w:val="00114BFE"/>
    <w:rsid w:val="00115546"/>
    <w:rsid w:val="001174A4"/>
    <w:rsid w:val="001176E3"/>
    <w:rsid w:val="001200FC"/>
    <w:rsid w:val="00121C73"/>
    <w:rsid w:val="001225DE"/>
    <w:rsid w:val="0012305E"/>
    <w:rsid w:val="00123600"/>
    <w:rsid w:val="00123A15"/>
    <w:rsid w:val="00124480"/>
    <w:rsid w:val="0012500B"/>
    <w:rsid w:val="00126424"/>
    <w:rsid w:val="00126670"/>
    <w:rsid w:val="001275A1"/>
    <w:rsid w:val="00132D0D"/>
    <w:rsid w:val="00132F3E"/>
    <w:rsid w:val="00133873"/>
    <w:rsid w:val="00137107"/>
    <w:rsid w:val="00140459"/>
    <w:rsid w:val="00142016"/>
    <w:rsid w:val="00142F12"/>
    <w:rsid w:val="001432EE"/>
    <w:rsid w:val="00144DC1"/>
    <w:rsid w:val="00145879"/>
    <w:rsid w:val="00145993"/>
    <w:rsid w:val="0014660D"/>
    <w:rsid w:val="0015190E"/>
    <w:rsid w:val="00154298"/>
    <w:rsid w:val="00160A82"/>
    <w:rsid w:val="00160D71"/>
    <w:rsid w:val="00161306"/>
    <w:rsid w:val="001618B7"/>
    <w:rsid w:val="00161CA3"/>
    <w:rsid w:val="00162398"/>
    <w:rsid w:val="001635A1"/>
    <w:rsid w:val="001636FF"/>
    <w:rsid w:val="00163CE7"/>
    <w:rsid w:val="0016602A"/>
    <w:rsid w:val="00166082"/>
    <w:rsid w:val="00166D6C"/>
    <w:rsid w:val="00167450"/>
    <w:rsid w:val="00170AA3"/>
    <w:rsid w:val="001722E4"/>
    <w:rsid w:val="001740F1"/>
    <w:rsid w:val="00174645"/>
    <w:rsid w:val="00174962"/>
    <w:rsid w:val="00176CA1"/>
    <w:rsid w:val="00180011"/>
    <w:rsid w:val="00180FCF"/>
    <w:rsid w:val="001815BE"/>
    <w:rsid w:val="00182DF7"/>
    <w:rsid w:val="00182FC7"/>
    <w:rsid w:val="00185B4F"/>
    <w:rsid w:val="00186168"/>
    <w:rsid w:val="00186C39"/>
    <w:rsid w:val="00190509"/>
    <w:rsid w:val="00190C11"/>
    <w:rsid w:val="0019180A"/>
    <w:rsid w:val="001934DB"/>
    <w:rsid w:val="0019366F"/>
    <w:rsid w:val="00193AF2"/>
    <w:rsid w:val="00193E4F"/>
    <w:rsid w:val="00195600"/>
    <w:rsid w:val="0019796D"/>
    <w:rsid w:val="001979FE"/>
    <w:rsid w:val="001A086F"/>
    <w:rsid w:val="001A1E63"/>
    <w:rsid w:val="001A407B"/>
    <w:rsid w:val="001A44F6"/>
    <w:rsid w:val="001A5E6D"/>
    <w:rsid w:val="001B23AC"/>
    <w:rsid w:val="001B43EE"/>
    <w:rsid w:val="001B4414"/>
    <w:rsid w:val="001B6847"/>
    <w:rsid w:val="001B6918"/>
    <w:rsid w:val="001C04F2"/>
    <w:rsid w:val="001C3853"/>
    <w:rsid w:val="001C5E2F"/>
    <w:rsid w:val="001C5FFC"/>
    <w:rsid w:val="001C7B0D"/>
    <w:rsid w:val="001D12DB"/>
    <w:rsid w:val="001D2E3B"/>
    <w:rsid w:val="001D4FA8"/>
    <w:rsid w:val="001D543E"/>
    <w:rsid w:val="001D5B4A"/>
    <w:rsid w:val="001D73BA"/>
    <w:rsid w:val="001E59D8"/>
    <w:rsid w:val="001E5BD9"/>
    <w:rsid w:val="001E778B"/>
    <w:rsid w:val="001F13D5"/>
    <w:rsid w:val="001F2C58"/>
    <w:rsid w:val="001F3035"/>
    <w:rsid w:val="001F5D7C"/>
    <w:rsid w:val="001F78B6"/>
    <w:rsid w:val="00203FF6"/>
    <w:rsid w:val="002051B6"/>
    <w:rsid w:val="0020583D"/>
    <w:rsid w:val="0020729E"/>
    <w:rsid w:val="00212F7A"/>
    <w:rsid w:val="002135D8"/>
    <w:rsid w:val="00213EF9"/>
    <w:rsid w:val="00214E8F"/>
    <w:rsid w:val="002156F6"/>
    <w:rsid w:val="00215A89"/>
    <w:rsid w:val="00216A67"/>
    <w:rsid w:val="00217E15"/>
    <w:rsid w:val="0022002A"/>
    <w:rsid w:val="002209E0"/>
    <w:rsid w:val="002211CF"/>
    <w:rsid w:val="0022158D"/>
    <w:rsid w:val="00222260"/>
    <w:rsid w:val="002227DF"/>
    <w:rsid w:val="00223B56"/>
    <w:rsid w:val="00224AFA"/>
    <w:rsid w:val="00224DED"/>
    <w:rsid w:val="0022686F"/>
    <w:rsid w:val="00226F52"/>
    <w:rsid w:val="002273BC"/>
    <w:rsid w:val="002323C1"/>
    <w:rsid w:val="00234304"/>
    <w:rsid w:val="00237E90"/>
    <w:rsid w:val="00242F92"/>
    <w:rsid w:val="002442BF"/>
    <w:rsid w:val="002463BA"/>
    <w:rsid w:val="00246B5A"/>
    <w:rsid w:val="00250919"/>
    <w:rsid w:val="002515E0"/>
    <w:rsid w:val="00255E52"/>
    <w:rsid w:val="00256796"/>
    <w:rsid w:val="00257B68"/>
    <w:rsid w:val="00260FFA"/>
    <w:rsid w:val="002618A7"/>
    <w:rsid w:val="00261BAF"/>
    <w:rsid w:val="002620F2"/>
    <w:rsid w:val="00264620"/>
    <w:rsid w:val="002674BA"/>
    <w:rsid w:val="0027278F"/>
    <w:rsid w:val="002756A0"/>
    <w:rsid w:val="0027664A"/>
    <w:rsid w:val="00276FC4"/>
    <w:rsid w:val="002811F3"/>
    <w:rsid w:val="00284766"/>
    <w:rsid w:val="00284BE9"/>
    <w:rsid w:val="0028527C"/>
    <w:rsid w:val="002857FC"/>
    <w:rsid w:val="00285DD2"/>
    <w:rsid w:val="002871DA"/>
    <w:rsid w:val="00290158"/>
    <w:rsid w:val="002906A5"/>
    <w:rsid w:val="00290DB1"/>
    <w:rsid w:val="0029213C"/>
    <w:rsid w:val="00296E5D"/>
    <w:rsid w:val="00296EA0"/>
    <w:rsid w:val="002A0FBF"/>
    <w:rsid w:val="002A1651"/>
    <w:rsid w:val="002A17DA"/>
    <w:rsid w:val="002A1F40"/>
    <w:rsid w:val="002A2D02"/>
    <w:rsid w:val="002A35DE"/>
    <w:rsid w:val="002A37DF"/>
    <w:rsid w:val="002A3A9F"/>
    <w:rsid w:val="002A3CA1"/>
    <w:rsid w:val="002A4510"/>
    <w:rsid w:val="002A47E8"/>
    <w:rsid w:val="002A748A"/>
    <w:rsid w:val="002A7CD4"/>
    <w:rsid w:val="002B2510"/>
    <w:rsid w:val="002B76C2"/>
    <w:rsid w:val="002C0D76"/>
    <w:rsid w:val="002C13BB"/>
    <w:rsid w:val="002C574F"/>
    <w:rsid w:val="002C70C5"/>
    <w:rsid w:val="002C7D4D"/>
    <w:rsid w:val="002D04E1"/>
    <w:rsid w:val="002D0FFD"/>
    <w:rsid w:val="002D18B1"/>
    <w:rsid w:val="002D3275"/>
    <w:rsid w:val="002D43F9"/>
    <w:rsid w:val="002D4592"/>
    <w:rsid w:val="002D52AC"/>
    <w:rsid w:val="002D6A9B"/>
    <w:rsid w:val="002E4250"/>
    <w:rsid w:val="002E5C03"/>
    <w:rsid w:val="002E672C"/>
    <w:rsid w:val="002E6B1B"/>
    <w:rsid w:val="002E734D"/>
    <w:rsid w:val="002E79CA"/>
    <w:rsid w:val="002E7DA0"/>
    <w:rsid w:val="002F02AA"/>
    <w:rsid w:val="002F0A7D"/>
    <w:rsid w:val="002F0DE4"/>
    <w:rsid w:val="002F2068"/>
    <w:rsid w:val="002F3807"/>
    <w:rsid w:val="002F3E36"/>
    <w:rsid w:val="002F4BD4"/>
    <w:rsid w:val="002F4BD5"/>
    <w:rsid w:val="002F7272"/>
    <w:rsid w:val="003002FA"/>
    <w:rsid w:val="003016AD"/>
    <w:rsid w:val="00304D79"/>
    <w:rsid w:val="00304DB3"/>
    <w:rsid w:val="003058FE"/>
    <w:rsid w:val="00305E5F"/>
    <w:rsid w:val="003062F5"/>
    <w:rsid w:val="003064D4"/>
    <w:rsid w:val="003067F6"/>
    <w:rsid w:val="00306BDB"/>
    <w:rsid w:val="00306C30"/>
    <w:rsid w:val="0030790D"/>
    <w:rsid w:val="00310D6A"/>
    <w:rsid w:val="00315089"/>
    <w:rsid w:val="00316244"/>
    <w:rsid w:val="00321807"/>
    <w:rsid w:val="00324BEB"/>
    <w:rsid w:val="00324E8F"/>
    <w:rsid w:val="00327D18"/>
    <w:rsid w:val="00332216"/>
    <w:rsid w:val="00333EEB"/>
    <w:rsid w:val="00334096"/>
    <w:rsid w:val="00335C7B"/>
    <w:rsid w:val="00343755"/>
    <w:rsid w:val="00343E50"/>
    <w:rsid w:val="003441DC"/>
    <w:rsid w:val="00344829"/>
    <w:rsid w:val="00344B86"/>
    <w:rsid w:val="00346346"/>
    <w:rsid w:val="0034738A"/>
    <w:rsid w:val="003474E9"/>
    <w:rsid w:val="003514ED"/>
    <w:rsid w:val="00355235"/>
    <w:rsid w:val="00355EC7"/>
    <w:rsid w:val="00362D18"/>
    <w:rsid w:val="0036369B"/>
    <w:rsid w:val="00363AB6"/>
    <w:rsid w:val="003708A2"/>
    <w:rsid w:val="003713B9"/>
    <w:rsid w:val="00371906"/>
    <w:rsid w:val="003724AB"/>
    <w:rsid w:val="003745AA"/>
    <w:rsid w:val="00376500"/>
    <w:rsid w:val="003768E3"/>
    <w:rsid w:val="00377A16"/>
    <w:rsid w:val="0038341C"/>
    <w:rsid w:val="00383DFC"/>
    <w:rsid w:val="00384511"/>
    <w:rsid w:val="003870B8"/>
    <w:rsid w:val="003870FB"/>
    <w:rsid w:val="003912A3"/>
    <w:rsid w:val="003925B8"/>
    <w:rsid w:val="00395006"/>
    <w:rsid w:val="003964AF"/>
    <w:rsid w:val="003A189B"/>
    <w:rsid w:val="003A2252"/>
    <w:rsid w:val="003A2D7C"/>
    <w:rsid w:val="003A3189"/>
    <w:rsid w:val="003A343F"/>
    <w:rsid w:val="003A6C4E"/>
    <w:rsid w:val="003A6F3C"/>
    <w:rsid w:val="003A7FFE"/>
    <w:rsid w:val="003B0ADA"/>
    <w:rsid w:val="003B0B2E"/>
    <w:rsid w:val="003B0BC5"/>
    <w:rsid w:val="003B1090"/>
    <w:rsid w:val="003B112A"/>
    <w:rsid w:val="003B19D3"/>
    <w:rsid w:val="003B24EE"/>
    <w:rsid w:val="003B252C"/>
    <w:rsid w:val="003B2D81"/>
    <w:rsid w:val="003B30BA"/>
    <w:rsid w:val="003B381B"/>
    <w:rsid w:val="003B4524"/>
    <w:rsid w:val="003B4779"/>
    <w:rsid w:val="003B6AC6"/>
    <w:rsid w:val="003B6CF2"/>
    <w:rsid w:val="003C2E85"/>
    <w:rsid w:val="003C353F"/>
    <w:rsid w:val="003C575C"/>
    <w:rsid w:val="003C58BD"/>
    <w:rsid w:val="003C630F"/>
    <w:rsid w:val="003D17F4"/>
    <w:rsid w:val="003D2950"/>
    <w:rsid w:val="003D50C8"/>
    <w:rsid w:val="003D520E"/>
    <w:rsid w:val="003D5266"/>
    <w:rsid w:val="003D5270"/>
    <w:rsid w:val="003D5BE9"/>
    <w:rsid w:val="003D654B"/>
    <w:rsid w:val="003D72AC"/>
    <w:rsid w:val="003E2AAA"/>
    <w:rsid w:val="003E2ED1"/>
    <w:rsid w:val="003E5548"/>
    <w:rsid w:val="003E5BE4"/>
    <w:rsid w:val="003E6AAD"/>
    <w:rsid w:val="003F1CC3"/>
    <w:rsid w:val="003F1E3C"/>
    <w:rsid w:val="003F2445"/>
    <w:rsid w:val="003F27B9"/>
    <w:rsid w:val="003F2C67"/>
    <w:rsid w:val="003F3370"/>
    <w:rsid w:val="003F385F"/>
    <w:rsid w:val="003F3E54"/>
    <w:rsid w:val="003F5D05"/>
    <w:rsid w:val="003F60EF"/>
    <w:rsid w:val="003F7826"/>
    <w:rsid w:val="00401D7E"/>
    <w:rsid w:val="00402B4E"/>
    <w:rsid w:val="00403469"/>
    <w:rsid w:val="004037AD"/>
    <w:rsid w:val="004038E3"/>
    <w:rsid w:val="00403E48"/>
    <w:rsid w:val="004044E5"/>
    <w:rsid w:val="004044E8"/>
    <w:rsid w:val="0040458A"/>
    <w:rsid w:val="00404881"/>
    <w:rsid w:val="0040539F"/>
    <w:rsid w:val="00405BDD"/>
    <w:rsid w:val="00410556"/>
    <w:rsid w:val="004114E9"/>
    <w:rsid w:val="00414328"/>
    <w:rsid w:val="00414C80"/>
    <w:rsid w:val="00416818"/>
    <w:rsid w:val="004202E6"/>
    <w:rsid w:val="0042330E"/>
    <w:rsid w:val="00425A7F"/>
    <w:rsid w:val="0042678D"/>
    <w:rsid w:val="004311E9"/>
    <w:rsid w:val="00431344"/>
    <w:rsid w:val="00433D2A"/>
    <w:rsid w:val="00434705"/>
    <w:rsid w:val="0043521F"/>
    <w:rsid w:val="00435A3B"/>
    <w:rsid w:val="004379D0"/>
    <w:rsid w:val="00440F86"/>
    <w:rsid w:val="00441742"/>
    <w:rsid w:val="00441EBD"/>
    <w:rsid w:val="00443696"/>
    <w:rsid w:val="00443804"/>
    <w:rsid w:val="00444728"/>
    <w:rsid w:val="0044719C"/>
    <w:rsid w:val="00450B2A"/>
    <w:rsid w:val="00451F3B"/>
    <w:rsid w:val="00453526"/>
    <w:rsid w:val="00460A33"/>
    <w:rsid w:val="0046598A"/>
    <w:rsid w:val="00465AA8"/>
    <w:rsid w:val="00470B0F"/>
    <w:rsid w:val="00472122"/>
    <w:rsid w:val="00472219"/>
    <w:rsid w:val="00473096"/>
    <w:rsid w:val="00474689"/>
    <w:rsid w:val="004750DC"/>
    <w:rsid w:val="00475205"/>
    <w:rsid w:val="0047529D"/>
    <w:rsid w:val="00475FAC"/>
    <w:rsid w:val="0047660E"/>
    <w:rsid w:val="00480865"/>
    <w:rsid w:val="00480E66"/>
    <w:rsid w:val="00483B10"/>
    <w:rsid w:val="0048414B"/>
    <w:rsid w:val="00484238"/>
    <w:rsid w:val="00484C3E"/>
    <w:rsid w:val="00485D10"/>
    <w:rsid w:val="00485E58"/>
    <w:rsid w:val="00491B75"/>
    <w:rsid w:val="00492B2D"/>
    <w:rsid w:val="004935EC"/>
    <w:rsid w:val="00493E96"/>
    <w:rsid w:val="00495D65"/>
    <w:rsid w:val="00497F41"/>
    <w:rsid w:val="004A1C8A"/>
    <w:rsid w:val="004A2F6C"/>
    <w:rsid w:val="004A30A0"/>
    <w:rsid w:val="004A3426"/>
    <w:rsid w:val="004A3BE4"/>
    <w:rsid w:val="004A3E48"/>
    <w:rsid w:val="004A41E0"/>
    <w:rsid w:val="004B08C5"/>
    <w:rsid w:val="004B2844"/>
    <w:rsid w:val="004B2BF0"/>
    <w:rsid w:val="004B2EAD"/>
    <w:rsid w:val="004B3257"/>
    <w:rsid w:val="004B47D8"/>
    <w:rsid w:val="004B4A97"/>
    <w:rsid w:val="004B70EE"/>
    <w:rsid w:val="004B71F3"/>
    <w:rsid w:val="004C1094"/>
    <w:rsid w:val="004C161E"/>
    <w:rsid w:val="004C38C1"/>
    <w:rsid w:val="004C5B88"/>
    <w:rsid w:val="004C7AA7"/>
    <w:rsid w:val="004D01BB"/>
    <w:rsid w:val="004D0390"/>
    <w:rsid w:val="004D5697"/>
    <w:rsid w:val="004E019B"/>
    <w:rsid w:val="004E28B2"/>
    <w:rsid w:val="004E5F87"/>
    <w:rsid w:val="004E603C"/>
    <w:rsid w:val="004E7F54"/>
    <w:rsid w:val="004F1938"/>
    <w:rsid w:val="004F479A"/>
    <w:rsid w:val="004F5E7C"/>
    <w:rsid w:val="004F6817"/>
    <w:rsid w:val="004F6E02"/>
    <w:rsid w:val="004F7080"/>
    <w:rsid w:val="004F7F83"/>
    <w:rsid w:val="005005D3"/>
    <w:rsid w:val="005024E7"/>
    <w:rsid w:val="005027D2"/>
    <w:rsid w:val="0050317A"/>
    <w:rsid w:val="00504655"/>
    <w:rsid w:val="0050480A"/>
    <w:rsid w:val="00510F67"/>
    <w:rsid w:val="00513102"/>
    <w:rsid w:val="0051748F"/>
    <w:rsid w:val="00517D8D"/>
    <w:rsid w:val="005205AA"/>
    <w:rsid w:val="0052063A"/>
    <w:rsid w:val="00521C45"/>
    <w:rsid w:val="005230BA"/>
    <w:rsid w:val="00523F86"/>
    <w:rsid w:val="00524553"/>
    <w:rsid w:val="00524D1D"/>
    <w:rsid w:val="0052511D"/>
    <w:rsid w:val="005251E0"/>
    <w:rsid w:val="005266DF"/>
    <w:rsid w:val="0052799F"/>
    <w:rsid w:val="00527C4F"/>
    <w:rsid w:val="00530C75"/>
    <w:rsid w:val="00534362"/>
    <w:rsid w:val="005346A9"/>
    <w:rsid w:val="00540034"/>
    <w:rsid w:val="005417B8"/>
    <w:rsid w:val="00541E7A"/>
    <w:rsid w:val="00543C5C"/>
    <w:rsid w:val="00544296"/>
    <w:rsid w:val="005450E0"/>
    <w:rsid w:val="005452C7"/>
    <w:rsid w:val="00545A35"/>
    <w:rsid w:val="0054630D"/>
    <w:rsid w:val="00547847"/>
    <w:rsid w:val="00547D9A"/>
    <w:rsid w:val="00550134"/>
    <w:rsid w:val="00550BD8"/>
    <w:rsid w:val="00551455"/>
    <w:rsid w:val="00551821"/>
    <w:rsid w:val="005518B2"/>
    <w:rsid w:val="005550AF"/>
    <w:rsid w:val="005558B5"/>
    <w:rsid w:val="00560518"/>
    <w:rsid w:val="00561175"/>
    <w:rsid w:val="00561A43"/>
    <w:rsid w:val="00562022"/>
    <w:rsid w:val="00563284"/>
    <w:rsid w:val="005641CB"/>
    <w:rsid w:val="0056440B"/>
    <w:rsid w:val="00565E82"/>
    <w:rsid w:val="005670EB"/>
    <w:rsid w:val="0057027E"/>
    <w:rsid w:val="00570358"/>
    <w:rsid w:val="0057180C"/>
    <w:rsid w:val="00572327"/>
    <w:rsid w:val="00572CCD"/>
    <w:rsid w:val="00574BA7"/>
    <w:rsid w:val="005762D2"/>
    <w:rsid w:val="00576806"/>
    <w:rsid w:val="00583742"/>
    <w:rsid w:val="00583B5E"/>
    <w:rsid w:val="00583BE9"/>
    <w:rsid w:val="005843D4"/>
    <w:rsid w:val="00585A2A"/>
    <w:rsid w:val="005863A1"/>
    <w:rsid w:val="00590D74"/>
    <w:rsid w:val="00591134"/>
    <w:rsid w:val="00591B55"/>
    <w:rsid w:val="00592438"/>
    <w:rsid w:val="00592A73"/>
    <w:rsid w:val="00593196"/>
    <w:rsid w:val="0059425B"/>
    <w:rsid w:val="005969C7"/>
    <w:rsid w:val="00597471"/>
    <w:rsid w:val="005A101C"/>
    <w:rsid w:val="005A34E6"/>
    <w:rsid w:val="005A784A"/>
    <w:rsid w:val="005B0DE9"/>
    <w:rsid w:val="005B21C4"/>
    <w:rsid w:val="005B2EB1"/>
    <w:rsid w:val="005B34FD"/>
    <w:rsid w:val="005B41E0"/>
    <w:rsid w:val="005B5545"/>
    <w:rsid w:val="005B6206"/>
    <w:rsid w:val="005B7E7D"/>
    <w:rsid w:val="005C037A"/>
    <w:rsid w:val="005C20EA"/>
    <w:rsid w:val="005C6B19"/>
    <w:rsid w:val="005D07AC"/>
    <w:rsid w:val="005D2BE6"/>
    <w:rsid w:val="005D55BB"/>
    <w:rsid w:val="005D6B4F"/>
    <w:rsid w:val="005E106C"/>
    <w:rsid w:val="005E3390"/>
    <w:rsid w:val="005E3599"/>
    <w:rsid w:val="005E6E7E"/>
    <w:rsid w:val="005F45EF"/>
    <w:rsid w:val="005F4615"/>
    <w:rsid w:val="005F4809"/>
    <w:rsid w:val="005F51ED"/>
    <w:rsid w:val="005F5457"/>
    <w:rsid w:val="005F589F"/>
    <w:rsid w:val="005F5E91"/>
    <w:rsid w:val="005F6636"/>
    <w:rsid w:val="00600940"/>
    <w:rsid w:val="00600C68"/>
    <w:rsid w:val="00602207"/>
    <w:rsid w:val="00602F03"/>
    <w:rsid w:val="00603D7A"/>
    <w:rsid w:val="00604272"/>
    <w:rsid w:val="00606651"/>
    <w:rsid w:val="006127F5"/>
    <w:rsid w:val="00613A28"/>
    <w:rsid w:val="00613D1E"/>
    <w:rsid w:val="0061412C"/>
    <w:rsid w:val="006175A0"/>
    <w:rsid w:val="0062606B"/>
    <w:rsid w:val="00627E7A"/>
    <w:rsid w:val="006307D7"/>
    <w:rsid w:val="00631233"/>
    <w:rsid w:val="00631966"/>
    <w:rsid w:val="00632091"/>
    <w:rsid w:val="00633194"/>
    <w:rsid w:val="00633E53"/>
    <w:rsid w:val="00633F0C"/>
    <w:rsid w:val="00634DC6"/>
    <w:rsid w:val="00635F6A"/>
    <w:rsid w:val="00637F08"/>
    <w:rsid w:val="0064055D"/>
    <w:rsid w:val="00640FE3"/>
    <w:rsid w:val="00643478"/>
    <w:rsid w:val="0064795C"/>
    <w:rsid w:val="0065288E"/>
    <w:rsid w:val="00652CD4"/>
    <w:rsid w:val="00655976"/>
    <w:rsid w:val="006565C6"/>
    <w:rsid w:val="006568AB"/>
    <w:rsid w:val="00657C41"/>
    <w:rsid w:val="00660299"/>
    <w:rsid w:val="00661ED0"/>
    <w:rsid w:val="006627ED"/>
    <w:rsid w:val="00663679"/>
    <w:rsid w:val="00663B21"/>
    <w:rsid w:val="006645FF"/>
    <w:rsid w:val="00664746"/>
    <w:rsid w:val="006651BE"/>
    <w:rsid w:val="00665262"/>
    <w:rsid w:val="00671811"/>
    <w:rsid w:val="00671A32"/>
    <w:rsid w:val="006724E4"/>
    <w:rsid w:val="00672E9C"/>
    <w:rsid w:val="00674B63"/>
    <w:rsid w:val="00677105"/>
    <w:rsid w:val="00677B95"/>
    <w:rsid w:val="00677CF9"/>
    <w:rsid w:val="00680819"/>
    <w:rsid w:val="0068084E"/>
    <w:rsid w:val="0068095F"/>
    <w:rsid w:val="00680ED6"/>
    <w:rsid w:val="00682B99"/>
    <w:rsid w:val="00682BE0"/>
    <w:rsid w:val="00683AAD"/>
    <w:rsid w:val="0068570D"/>
    <w:rsid w:val="00685C4D"/>
    <w:rsid w:val="00686348"/>
    <w:rsid w:val="006872D1"/>
    <w:rsid w:val="0068753C"/>
    <w:rsid w:val="00691C63"/>
    <w:rsid w:val="00692BB5"/>
    <w:rsid w:val="00693AD7"/>
    <w:rsid w:val="006943C0"/>
    <w:rsid w:val="00694BB8"/>
    <w:rsid w:val="0069509C"/>
    <w:rsid w:val="00695474"/>
    <w:rsid w:val="00695F36"/>
    <w:rsid w:val="00696408"/>
    <w:rsid w:val="0069689A"/>
    <w:rsid w:val="0069726C"/>
    <w:rsid w:val="006A1475"/>
    <w:rsid w:val="006A26BA"/>
    <w:rsid w:val="006A2C6C"/>
    <w:rsid w:val="006A3965"/>
    <w:rsid w:val="006A4ED0"/>
    <w:rsid w:val="006A7317"/>
    <w:rsid w:val="006A7798"/>
    <w:rsid w:val="006A783E"/>
    <w:rsid w:val="006B169A"/>
    <w:rsid w:val="006B23C7"/>
    <w:rsid w:val="006B5DDE"/>
    <w:rsid w:val="006C1275"/>
    <w:rsid w:val="006C2398"/>
    <w:rsid w:val="006C7C69"/>
    <w:rsid w:val="006D06A8"/>
    <w:rsid w:val="006D1FE4"/>
    <w:rsid w:val="006D4610"/>
    <w:rsid w:val="006D4BD6"/>
    <w:rsid w:val="006D5C7E"/>
    <w:rsid w:val="006D78DE"/>
    <w:rsid w:val="006D7A08"/>
    <w:rsid w:val="006D7CE7"/>
    <w:rsid w:val="006E0DB8"/>
    <w:rsid w:val="006E1089"/>
    <w:rsid w:val="006E126D"/>
    <w:rsid w:val="006E3414"/>
    <w:rsid w:val="006E34AB"/>
    <w:rsid w:val="006E4892"/>
    <w:rsid w:val="006E6ACB"/>
    <w:rsid w:val="006F037F"/>
    <w:rsid w:val="006F05C8"/>
    <w:rsid w:val="006F06FF"/>
    <w:rsid w:val="006F1EDF"/>
    <w:rsid w:val="006F3EBF"/>
    <w:rsid w:val="006F4420"/>
    <w:rsid w:val="006F4C71"/>
    <w:rsid w:val="006F5765"/>
    <w:rsid w:val="006F6F8A"/>
    <w:rsid w:val="006F73EC"/>
    <w:rsid w:val="006F787D"/>
    <w:rsid w:val="007027C5"/>
    <w:rsid w:val="00704D3B"/>
    <w:rsid w:val="00704DCC"/>
    <w:rsid w:val="00707E09"/>
    <w:rsid w:val="00710735"/>
    <w:rsid w:val="007122E6"/>
    <w:rsid w:val="007127B4"/>
    <w:rsid w:val="007132BA"/>
    <w:rsid w:val="007165D4"/>
    <w:rsid w:val="00716639"/>
    <w:rsid w:val="00716815"/>
    <w:rsid w:val="00716A45"/>
    <w:rsid w:val="00720DB1"/>
    <w:rsid w:val="00720E47"/>
    <w:rsid w:val="00722012"/>
    <w:rsid w:val="00722B10"/>
    <w:rsid w:val="00723ED5"/>
    <w:rsid w:val="00724352"/>
    <w:rsid w:val="007243F1"/>
    <w:rsid w:val="007244E7"/>
    <w:rsid w:val="007246EE"/>
    <w:rsid w:val="00724AEA"/>
    <w:rsid w:val="00725F05"/>
    <w:rsid w:val="0072633F"/>
    <w:rsid w:val="007263B1"/>
    <w:rsid w:val="00726F8A"/>
    <w:rsid w:val="00731C61"/>
    <w:rsid w:val="00735315"/>
    <w:rsid w:val="00735543"/>
    <w:rsid w:val="00737EAB"/>
    <w:rsid w:val="007413B8"/>
    <w:rsid w:val="007427D0"/>
    <w:rsid w:val="00745E70"/>
    <w:rsid w:val="0074744A"/>
    <w:rsid w:val="0075005D"/>
    <w:rsid w:val="0075055C"/>
    <w:rsid w:val="00750C2E"/>
    <w:rsid w:val="007511ED"/>
    <w:rsid w:val="00754024"/>
    <w:rsid w:val="0075433D"/>
    <w:rsid w:val="00756BB8"/>
    <w:rsid w:val="007575AE"/>
    <w:rsid w:val="00757AA6"/>
    <w:rsid w:val="00761021"/>
    <w:rsid w:val="007610AC"/>
    <w:rsid w:val="00762BDA"/>
    <w:rsid w:val="00763809"/>
    <w:rsid w:val="007643CC"/>
    <w:rsid w:val="007664F3"/>
    <w:rsid w:val="00767898"/>
    <w:rsid w:val="00772C43"/>
    <w:rsid w:val="00781B17"/>
    <w:rsid w:val="00783552"/>
    <w:rsid w:val="007876E8"/>
    <w:rsid w:val="00787A0D"/>
    <w:rsid w:val="00790704"/>
    <w:rsid w:val="00790D77"/>
    <w:rsid w:val="007913A1"/>
    <w:rsid w:val="00791EE9"/>
    <w:rsid w:val="007920BF"/>
    <w:rsid w:val="00794CA5"/>
    <w:rsid w:val="00794DC4"/>
    <w:rsid w:val="00795DF6"/>
    <w:rsid w:val="007961A2"/>
    <w:rsid w:val="00796D13"/>
    <w:rsid w:val="007A460A"/>
    <w:rsid w:val="007A467A"/>
    <w:rsid w:val="007A6CE3"/>
    <w:rsid w:val="007A7460"/>
    <w:rsid w:val="007A7B05"/>
    <w:rsid w:val="007A7C95"/>
    <w:rsid w:val="007B0806"/>
    <w:rsid w:val="007B2906"/>
    <w:rsid w:val="007B4975"/>
    <w:rsid w:val="007B6B15"/>
    <w:rsid w:val="007B6B26"/>
    <w:rsid w:val="007B7292"/>
    <w:rsid w:val="007B7447"/>
    <w:rsid w:val="007B7551"/>
    <w:rsid w:val="007C1736"/>
    <w:rsid w:val="007C22A1"/>
    <w:rsid w:val="007C6BD2"/>
    <w:rsid w:val="007D15FD"/>
    <w:rsid w:val="007D47E7"/>
    <w:rsid w:val="007D4AC9"/>
    <w:rsid w:val="007D64A0"/>
    <w:rsid w:val="007E0486"/>
    <w:rsid w:val="007E0B3C"/>
    <w:rsid w:val="007E10CB"/>
    <w:rsid w:val="007E5012"/>
    <w:rsid w:val="007E5257"/>
    <w:rsid w:val="007E61BA"/>
    <w:rsid w:val="007E6847"/>
    <w:rsid w:val="007E74B7"/>
    <w:rsid w:val="007F090A"/>
    <w:rsid w:val="007F18F0"/>
    <w:rsid w:val="007F5E99"/>
    <w:rsid w:val="007F6505"/>
    <w:rsid w:val="007F698B"/>
    <w:rsid w:val="007F6994"/>
    <w:rsid w:val="007F6E63"/>
    <w:rsid w:val="007F7EC6"/>
    <w:rsid w:val="00801FB7"/>
    <w:rsid w:val="0080319C"/>
    <w:rsid w:val="00803251"/>
    <w:rsid w:val="00804050"/>
    <w:rsid w:val="00806F76"/>
    <w:rsid w:val="00812515"/>
    <w:rsid w:val="00813C2A"/>
    <w:rsid w:val="00813F3A"/>
    <w:rsid w:val="00813FFA"/>
    <w:rsid w:val="00815002"/>
    <w:rsid w:val="00817D3D"/>
    <w:rsid w:val="00824C6D"/>
    <w:rsid w:val="008252DA"/>
    <w:rsid w:val="00825971"/>
    <w:rsid w:val="008260C8"/>
    <w:rsid w:val="008261C7"/>
    <w:rsid w:val="00827B68"/>
    <w:rsid w:val="00830366"/>
    <w:rsid w:val="00831DB6"/>
    <w:rsid w:val="00832C2E"/>
    <w:rsid w:val="0083350D"/>
    <w:rsid w:val="00835416"/>
    <w:rsid w:val="008369C9"/>
    <w:rsid w:val="00840E57"/>
    <w:rsid w:val="00840FCC"/>
    <w:rsid w:val="00842BC3"/>
    <w:rsid w:val="008454F5"/>
    <w:rsid w:val="0084582B"/>
    <w:rsid w:val="00845900"/>
    <w:rsid w:val="00846898"/>
    <w:rsid w:val="00846973"/>
    <w:rsid w:val="008470AE"/>
    <w:rsid w:val="008472F8"/>
    <w:rsid w:val="00851DB5"/>
    <w:rsid w:val="00852720"/>
    <w:rsid w:val="00852A86"/>
    <w:rsid w:val="0085300B"/>
    <w:rsid w:val="0085350A"/>
    <w:rsid w:val="00854F3D"/>
    <w:rsid w:val="0085571C"/>
    <w:rsid w:val="0085716B"/>
    <w:rsid w:val="00860343"/>
    <w:rsid w:val="008626CC"/>
    <w:rsid w:val="00862A1A"/>
    <w:rsid w:val="00863284"/>
    <w:rsid w:val="008669B2"/>
    <w:rsid w:val="00873DC1"/>
    <w:rsid w:val="00873F89"/>
    <w:rsid w:val="00874A87"/>
    <w:rsid w:val="00876B93"/>
    <w:rsid w:val="0087707E"/>
    <w:rsid w:val="008775B6"/>
    <w:rsid w:val="00880D0A"/>
    <w:rsid w:val="008825FA"/>
    <w:rsid w:val="0088417A"/>
    <w:rsid w:val="00886911"/>
    <w:rsid w:val="0089036C"/>
    <w:rsid w:val="00890C97"/>
    <w:rsid w:val="00891EAD"/>
    <w:rsid w:val="00892B7E"/>
    <w:rsid w:val="00896779"/>
    <w:rsid w:val="00896ED1"/>
    <w:rsid w:val="008974E3"/>
    <w:rsid w:val="008A118C"/>
    <w:rsid w:val="008A1D5C"/>
    <w:rsid w:val="008A3B6E"/>
    <w:rsid w:val="008A3D6C"/>
    <w:rsid w:val="008A4D5B"/>
    <w:rsid w:val="008A5B27"/>
    <w:rsid w:val="008A606C"/>
    <w:rsid w:val="008A663D"/>
    <w:rsid w:val="008A7120"/>
    <w:rsid w:val="008B01F2"/>
    <w:rsid w:val="008B55C3"/>
    <w:rsid w:val="008B5799"/>
    <w:rsid w:val="008B5C50"/>
    <w:rsid w:val="008B7417"/>
    <w:rsid w:val="008C0645"/>
    <w:rsid w:val="008C0754"/>
    <w:rsid w:val="008C09A0"/>
    <w:rsid w:val="008C0D56"/>
    <w:rsid w:val="008C277E"/>
    <w:rsid w:val="008C342F"/>
    <w:rsid w:val="008C3FBB"/>
    <w:rsid w:val="008C4C5C"/>
    <w:rsid w:val="008C4F72"/>
    <w:rsid w:val="008C52FC"/>
    <w:rsid w:val="008C5A0D"/>
    <w:rsid w:val="008C60C7"/>
    <w:rsid w:val="008C6350"/>
    <w:rsid w:val="008D35C9"/>
    <w:rsid w:val="008D6508"/>
    <w:rsid w:val="008D701E"/>
    <w:rsid w:val="008E3EAA"/>
    <w:rsid w:val="008E52E5"/>
    <w:rsid w:val="008F30DC"/>
    <w:rsid w:val="008F34B1"/>
    <w:rsid w:val="008F4E30"/>
    <w:rsid w:val="008F5E45"/>
    <w:rsid w:val="008F76F8"/>
    <w:rsid w:val="008F7D9D"/>
    <w:rsid w:val="00901375"/>
    <w:rsid w:val="009024B6"/>
    <w:rsid w:val="0090262F"/>
    <w:rsid w:val="009033B1"/>
    <w:rsid w:val="009053F1"/>
    <w:rsid w:val="0091013D"/>
    <w:rsid w:val="009103C4"/>
    <w:rsid w:val="00911226"/>
    <w:rsid w:val="00911A24"/>
    <w:rsid w:val="00912A98"/>
    <w:rsid w:val="00917FE5"/>
    <w:rsid w:val="0092162B"/>
    <w:rsid w:val="00922976"/>
    <w:rsid w:val="00924755"/>
    <w:rsid w:val="009262F0"/>
    <w:rsid w:val="009266B1"/>
    <w:rsid w:val="00927935"/>
    <w:rsid w:val="00927DBE"/>
    <w:rsid w:val="009304BC"/>
    <w:rsid w:val="00930FAF"/>
    <w:rsid w:val="00933619"/>
    <w:rsid w:val="00933753"/>
    <w:rsid w:val="009346EE"/>
    <w:rsid w:val="00934917"/>
    <w:rsid w:val="00937D76"/>
    <w:rsid w:val="009402F0"/>
    <w:rsid w:val="00940C96"/>
    <w:rsid w:val="00941848"/>
    <w:rsid w:val="009424AF"/>
    <w:rsid w:val="00943451"/>
    <w:rsid w:val="00944746"/>
    <w:rsid w:val="00944BB9"/>
    <w:rsid w:val="0094567E"/>
    <w:rsid w:val="00945AEF"/>
    <w:rsid w:val="00947DBB"/>
    <w:rsid w:val="0095048C"/>
    <w:rsid w:val="009521B5"/>
    <w:rsid w:val="00953BB4"/>
    <w:rsid w:val="00954770"/>
    <w:rsid w:val="00954AC0"/>
    <w:rsid w:val="00955CE7"/>
    <w:rsid w:val="00956A13"/>
    <w:rsid w:val="00956C87"/>
    <w:rsid w:val="00956D1F"/>
    <w:rsid w:val="00960DD1"/>
    <w:rsid w:val="00961401"/>
    <w:rsid w:val="00964E64"/>
    <w:rsid w:val="00965E96"/>
    <w:rsid w:val="00970AF0"/>
    <w:rsid w:val="00970DB5"/>
    <w:rsid w:val="00971315"/>
    <w:rsid w:val="00974147"/>
    <w:rsid w:val="009748CE"/>
    <w:rsid w:val="00976341"/>
    <w:rsid w:val="00976DE3"/>
    <w:rsid w:val="00976DE9"/>
    <w:rsid w:val="009777E2"/>
    <w:rsid w:val="009815CE"/>
    <w:rsid w:val="009815DB"/>
    <w:rsid w:val="00987318"/>
    <w:rsid w:val="0099153A"/>
    <w:rsid w:val="00992C61"/>
    <w:rsid w:val="00992E70"/>
    <w:rsid w:val="009956F9"/>
    <w:rsid w:val="00995B57"/>
    <w:rsid w:val="00995FCE"/>
    <w:rsid w:val="00996688"/>
    <w:rsid w:val="009A0A9A"/>
    <w:rsid w:val="009A273C"/>
    <w:rsid w:val="009A4769"/>
    <w:rsid w:val="009A4FFA"/>
    <w:rsid w:val="009A5640"/>
    <w:rsid w:val="009A6252"/>
    <w:rsid w:val="009B1A21"/>
    <w:rsid w:val="009B1EE4"/>
    <w:rsid w:val="009B253E"/>
    <w:rsid w:val="009B32C0"/>
    <w:rsid w:val="009B4F49"/>
    <w:rsid w:val="009C176C"/>
    <w:rsid w:val="009C2839"/>
    <w:rsid w:val="009C2FAB"/>
    <w:rsid w:val="009C32A3"/>
    <w:rsid w:val="009C3562"/>
    <w:rsid w:val="009C5489"/>
    <w:rsid w:val="009C589D"/>
    <w:rsid w:val="009C7007"/>
    <w:rsid w:val="009D031B"/>
    <w:rsid w:val="009D03E8"/>
    <w:rsid w:val="009D1099"/>
    <w:rsid w:val="009D1689"/>
    <w:rsid w:val="009D1E22"/>
    <w:rsid w:val="009D2318"/>
    <w:rsid w:val="009D6E5D"/>
    <w:rsid w:val="009D7A75"/>
    <w:rsid w:val="009E0A9F"/>
    <w:rsid w:val="009E231E"/>
    <w:rsid w:val="009E4D20"/>
    <w:rsid w:val="009E4F14"/>
    <w:rsid w:val="009E61DB"/>
    <w:rsid w:val="009E76B8"/>
    <w:rsid w:val="009F008C"/>
    <w:rsid w:val="009F17CE"/>
    <w:rsid w:val="009F2BAF"/>
    <w:rsid w:val="009F3472"/>
    <w:rsid w:val="009F3837"/>
    <w:rsid w:val="009F4B6B"/>
    <w:rsid w:val="009F5CDA"/>
    <w:rsid w:val="009F5FA2"/>
    <w:rsid w:val="00A02423"/>
    <w:rsid w:val="00A0306C"/>
    <w:rsid w:val="00A030AC"/>
    <w:rsid w:val="00A054CB"/>
    <w:rsid w:val="00A05BFC"/>
    <w:rsid w:val="00A05FBE"/>
    <w:rsid w:val="00A06594"/>
    <w:rsid w:val="00A1060B"/>
    <w:rsid w:val="00A10952"/>
    <w:rsid w:val="00A113C5"/>
    <w:rsid w:val="00A12458"/>
    <w:rsid w:val="00A13717"/>
    <w:rsid w:val="00A158FF"/>
    <w:rsid w:val="00A16F93"/>
    <w:rsid w:val="00A173ED"/>
    <w:rsid w:val="00A20B62"/>
    <w:rsid w:val="00A210B6"/>
    <w:rsid w:val="00A2156A"/>
    <w:rsid w:val="00A21D20"/>
    <w:rsid w:val="00A23545"/>
    <w:rsid w:val="00A25F20"/>
    <w:rsid w:val="00A2726C"/>
    <w:rsid w:val="00A31C4A"/>
    <w:rsid w:val="00A33189"/>
    <w:rsid w:val="00A35928"/>
    <w:rsid w:val="00A35ED5"/>
    <w:rsid w:val="00A36349"/>
    <w:rsid w:val="00A3718F"/>
    <w:rsid w:val="00A37A6F"/>
    <w:rsid w:val="00A4026B"/>
    <w:rsid w:val="00A408CF"/>
    <w:rsid w:val="00A41640"/>
    <w:rsid w:val="00A41906"/>
    <w:rsid w:val="00A41C10"/>
    <w:rsid w:val="00A42098"/>
    <w:rsid w:val="00A42248"/>
    <w:rsid w:val="00A45207"/>
    <w:rsid w:val="00A45342"/>
    <w:rsid w:val="00A50597"/>
    <w:rsid w:val="00A50D2D"/>
    <w:rsid w:val="00A516D8"/>
    <w:rsid w:val="00A52102"/>
    <w:rsid w:val="00A524F7"/>
    <w:rsid w:val="00A54A39"/>
    <w:rsid w:val="00A55BF2"/>
    <w:rsid w:val="00A578AA"/>
    <w:rsid w:val="00A616D1"/>
    <w:rsid w:val="00A6199F"/>
    <w:rsid w:val="00A6370D"/>
    <w:rsid w:val="00A6562A"/>
    <w:rsid w:val="00A65918"/>
    <w:rsid w:val="00A666CC"/>
    <w:rsid w:val="00A67028"/>
    <w:rsid w:val="00A67BF7"/>
    <w:rsid w:val="00A67D2A"/>
    <w:rsid w:val="00A73A01"/>
    <w:rsid w:val="00A73E61"/>
    <w:rsid w:val="00A75241"/>
    <w:rsid w:val="00A806FD"/>
    <w:rsid w:val="00A81C1B"/>
    <w:rsid w:val="00A82D8C"/>
    <w:rsid w:val="00A83A48"/>
    <w:rsid w:val="00A844E5"/>
    <w:rsid w:val="00A84A2C"/>
    <w:rsid w:val="00A86472"/>
    <w:rsid w:val="00A87599"/>
    <w:rsid w:val="00A90723"/>
    <w:rsid w:val="00A90FE4"/>
    <w:rsid w:val="00A911A0"/>
    <w:rsid w:val="00A92D3E"/>
    <w:rsid w:val="00A930A4"/>
    <w:rsid w:val="00A9388D"/>
    <w:rsid w:val="00A938C7"/>
    <w:rsid w:val="00A93964"/>
    <w:rsid w:val="00A944BB"/>
    <w:rsid w:val="00A94ABE"/>
    <w:rsid w:val="00A96342"/>
    <w:rsid w:val="00AA034C"/>
    <w:rsid w:val="00AA06DF"/>
    <w:rsid w:val="00AA0E1C"/>
    <w:rsid w:val="00AA1DE6"/>
    <w:rsid w:val="00AA2667"/>
    <w:rsid w:val="00AA3EFD"/>
    <w:rsid w:val="00AA441E"/>
    <w:rsid w:val="00AA46A1"/>
    <w:rsid w:val="00AA4D67"/>
    <w:rsid w:val="00AA641E"/>
    <w:rsid w:val="00AA7D12"/>
    <w:rsid w:val="00AB1BA1"/>
    <w:rsid w:val="00AB1F71"/>
    <w:rsid w:val="00AB31C1"/>
    <w:rsid w:val="00AB341E"/>
    <w:rsid w:val="00AB39D8"/>
    <w:rsid w:val="00AB534F"/>
    <w:rsid w:val="00AB5B7E"/>
    <w:rsid w:val="00AB7EF4"/>
    <w:rsid w:val="00AC02EF"/>
    <w:rsid w:val="00AC56F9"/>
    <w:rsid w:val="00AC63F5"/>
    <w:rsid w:val="00AD102F"/>
    <w:rsid w:val="00AD1124"/>
    <w:rsid w:val="00AD2620"/>
    <w:rsid w:val="00AD35AA"/>
    <w:rsid w:val="00AD3E0C"/>
    <w:rsid w:val="00AD409A"/>
    <w:rsid w:val="00AD483F"/>
    <w:rsid w:val="00AD5A89"/>
    <w:rsid w:val="00AD68FA"/>
    <w:rsid w:val="00AE131C"/>
    <w:rsid w:val="00AE29A1"/>
    <w:rsid w:val="00AE41EF"/>
    <w:rsid w:val="00AE5154"/>
    <w:rsid w:val="00AE54D1"/>
    <w:rsid w:val="00AE6081"/>
    <w:rsid w:val="00AE6BBC"/>
    <w:rsid w:val="00AF0C67"/>
    <w:rsid w:val="00AF26CF"/>
    <w:rsid w:val="00AF3D30"/>
    <w:rsid w:val="00AF3F2A"/>
    <w:rsid w:val="00AF48E7"/>
    <w:rsid w:val="00AF6463"/>
    <w:rsid w:val="00AF6BD9"/>
    <w:rsid w:val="00B01802"/>
    <w:rsid w:val="00B01F33"/>
    <w:rsid w:val="00B02532"/>
    <w:rsid w:val="00B02AAA"/>
    <w:rsid w:val="00B04396"/>
    <w:rsid w:val="00B05627"/>
    <w:rsid w:val="00B06CC6"/>
    <w:rsid w:val="00B06D10"/>
    <w:rsid w:val="00B07347"/>
    <w:rsid w:val="00B1227C"/>
    <w:rsid w:val="00B13380"/>
    <w:rsid w:val="00B13A7F"/>
    <w:rsid w:val="00B146A9"/>
    <w:rsid w:val="00B154CE"/>
    <w:rsid w:val="00B15A06"/>
    <w:rsid w:val="00B17AFE"/>
    <w:rsid w:val="00B20F35"/>
    <w:rsid w:val="00B21D75"/>
    <w:rsid w:val="00B22D96"/>
    <w:rsid w:val="00B26A06"/>
    <w:rsid w:val="00B27645"/>
    <w:rsid w:val="00B30E66"/>
    <w:rsid w:val="00B34C21"/>
    <w:rsid w:val="00B37DEB"/>
    <w:rsid w:val="00B42E4C"/>
    <w:rsid w:val="00B43877"/>
    <w:rsid w:val="00B438F2"/>
    <w:rsid w:val="00B43D5B"/>
    <w:rsid w:val="00B43FDF"/>
    <w:rsid w:val="00B44340"/>
    <w:rsid w:val="00B44D5D"/>
    <w:rsid w:val="00B45E11"/>
    <w:rsid w:val="00B4639D"/>
    <w:rsid w:val="00B46CD5"/>
    <w:rsid w:val="00B46EE1"/>
    <w:rsid w:val="00B5028A"/>
    <w:rsid w:val="00B507F1"/>
    <w:rsid w:val="00B50E82"/>
    <w:rsid w:val="00B519B6"/>
    <w:rsid w:val="00B54B45"/>
    <w:rsid w:val="00B56C6A"/>
    <w:rsid w:val="00B57F6C"/>
    <w:rsid w:val="00B61C4F"/>
    <w:rsid w:val="00B636AD"/>
    <w:rsid w:val="00B65487"/>
    <w:rsid w:val="00B66F9B"/>
    <w:rsid w:val="00B67EB5"/>
    <w:rsid w:val="00B712A3"/>
    <w:rsid w:val="00B716DA"/>
    <w:rsid w:val="00B719E5"/>
    <w:rsid w:val="00B71C07"/>
    <w:rsid w:val="00B7240F"/>
    <w:rsid w:val="00B74CFA"/>
    <w:rsid w:val="00B766A9"/>
    <w:rsid w:val="00B76F24"/>
    <w:rsid w:val="00B77257"/>
    <w:rsid w:val="00B838E4"/>
    <w:rsid w:val="00B839F6"/>
    <w:rsid w:val="00B8483A"/>
    <w:rsid w:val="00B8488D"/>
    <w:rsid w:val="00B84A6D"/>
    <w:rsid w:val="00B86E78"/>
    <w:rsid w:val="00B9270E"/>
    <w:rsid w:val="00B92F46"/>
    <w:rsid w:val="00B95C1F"/>
    <w:rsid w:val="00B96203"/>
    <w:rsid w:val="00B9771F"/>
    <w:rsid w:val="00B9772D"/>
    <w:rsid w:val="00BA02E7"/>
    <w:rsid w:val="00BA0BC8"/>
    <w:rsid w:val="00BA1896"/>
    <w:rsid w:val="00BA1E0C"/>
    <w:rsid w:val="00BA2644"/>
    <w:rsid w:val="00BA26F4"/>
    <w:rsid w:val="00BA273E"/>
    <w:rsid w:val="00BB028F"/>
    <w:rsid w:val="00BB092E"/>
    <w:rsid w:val="00BB0B12"/>
    <w:rsid w:val="00BB1438"/>
    <w:rsid w:val="00BB1CC9"/>
    <w:rsid w:val="00BB3609"/>
    <w:rsid w:val="00BB5910"/>
    <w:rsid w:val="00BB6153"/>
    <w:rsid w:val="00BB6D86"/>
    <w:rsid w:val="00BB7CC3"/>
    <w:rsid w:val="00BC2F78"/>
    <w:rsid w:val="00BC4ABD"/>
    <w:rsid w:val="00BC66B4"/>
    <w:rsid w:val="00BC67F2"/>
    <w:rsid w:val="00BC6A62"/>
    <w:rsid w:val="00BC7D88"/>
    <w:rsid w:val="00BD0ABC"/>
    <w:rsid w:val="00BD28C0"/>
    <w:rsid w:val="00BD4748"/>
    <w:rsid w:val="00BD4BA0"/>
    <w:rsid w:val="00BD622E"/>
    <w:rsid w:val="00BD6966"/>
    <w:rsid w:val="00BE0F2F"/>
    <w:rsid w:val="00BE1EA7"/>
    <w:rsid w:val="00BE1FE5"/>
    <w:rsid w:val="00BE21EE"/>
    <w:rsid w:val="00BE2946"/>
    <w:rsid w:val="00BE3DA2"/>
    <w:rsid w:val="00BE4241"/>
    <w:rsid w:val="00BE5C55"/>
    <w:rsid w:val="00BE77CC"/>
    <w:rsid w:val="00BF07F9"/>
    <w:rsid w:val="00BF0D1C"/>
    <w:rsid w:val="00BF1626"/>
    <w:rsid w:val="00BF3E70"/>
    <w:rsid w:val="00BF5D31"/>
    <w:rsid w:val="00BF75BB"/>
    <w:rsid w:val="00C01200"/>
    <w:rsid w:val="00C01C47"/>
    <w:rsid w:val="00C02C97"/>
    <w:rsid w:val="00C07159"/>
    <w:rsid w:val="00C07F15"/>
    <w:rsid w:val="00C10BDF"/>
    <w:rsid w:val="00C14C13"/>
    <w:rsid w:val="00C15F4A"/>
    <w:rsid w:val="00C17BBD"/>
    <w:rsid w:val="00C20ACD"/>
    <w:rsid w:val="00C211E3"/>
    <w:rsid w:val="00C215CE"/>
    <w:rsid w:val="00C21BF5"/>
    <w:rsid w:val="00C27101"/>
    <w:rsid w:val="00C31156"/>
    <w:rsid w:val="00C31813"/>
    <w:rsid w:val="00C32511"/>
    <w:rsid w:val="00C34292"/>
    <w:rsid w:val="00C3472A"/>
    <w:rsid w:val="00C35F84"/>
    <w:rsid w:val="00C35FE7"/>
    <w:rsid w:val="00C37CAD"/>
    <w:rsid w:val="00C403FE"/>
    <w:rsid w:val="00C43B25"/>
    <w:rsid w:val="00C43EB8"/>
    <w:rsid w:val="00C44B8F"/>
    <w:rsid w:val="00C47248"/>
    <w:rsid w:val="00C50B24"/>
    <w:rsid w:val="00C51052"/>
    <w:rsid w:val="00C526F1"/>
    <w:rsid w:val="00C543BF"/>
    <w:rsid w:val="00C54408"/>
    <w:rsid w:val="00C54EF5"/>
    <w:rsid w:val="00C54F9D"/>
    <w:rsid w:val="00C5653F"/>
    <w:rsid w:val="00C56B80"/>
    <w:rsid w:val="00C5746D"/>
    <w:rsid w:val="00C5767B"/>
    <w:rsid w:val="00C57CD5"/>
    <w:rsid w:val="00C60C28"/>
    <w:rsid w:val="00C62198"/>
    <w:rsid w:val="00C624A7"/>
    <w:rsid w:val="00C63D25"/>
    <w:rsid w:val="00C6621A"/>
    <w:rsid w:val="00C67D25"/>
    <w:rsid w:val="00C74B8F"/>
    <w:rsid w:val="00C75A7F"/>
    <w:rsid w:val="00C76141"/>
    <w:rsid w:val="00C77C1E"/>
    <w:rsid w:val="00C80E23"/>
    <w:rsid w:val="00C81A64"/>
    <w:rsid w:val="00C81AEB"/>
    <w:rsid w:val="00C8309C"/>
    <w:rsid w:val="00C83E77"/>
    <w:rsid w:val="00C8448E"/>
    <w:rsid w:val="00C845DC"/>
    <w:rsid w:val="00C84965"/>
    <w:rsid w:val="00C86600"/>
    <w:rsid w:val="00C86AC9"/>
    <w:rsid w:val="00C90276"/>
    <w:rsid w:val="00C917AA"/>
    <w:rsid w:val="00C92823"/>
    <w:rsid w:val="00C93660"/>
    <w:rsid w:val="00C93F20"/>
    <w:rsid w:val="00C9523A"/>
    <w:rsid w:val="00C96E15"/>
    <w:rsid w:val="00C9769C"/>
    <w:rsid w:val="00CA3C67"/>
    <w:rsid w:val="00CA4959"/>
    <w:rsid w:val="00CA49F3"/>
    <w:rsid w:val="00CA64A8"/>
    <w:rsid w:val="00CA6BDF"/>
    <w:rsid w:val="00CA785A"/>
    <w:rsid w:val="00CB06FF"/>
    <w:rsid w:val="00CB080B"/>
    <w:rsid w:val="00CB2108"/>
    <w:rsid w:val="00CB29F1"/>
    <w:rsid w:val="00CB533D"/>
    <w:rsid w:val="00CB6E1B"/>
    <w:rsid w:val="00CB7B3C"/>
    <w:rsid w:val="00CB7F29"/>
    <w:rsid w:val="00CC0F72"/>
    <w:rsid w:val="00CC148C"/>
    <w:rsid w:val="00CC37EE"/>
    <w:rsid w:val="00CC43D8"/>
    <w:rsid w:val="00CC5E06"/>
    <w:rsid w:val="00CC60B5"/>
    <w:rsid w:val="00CC6D7B"/>
    <w:rsid w:val="00CD1C36"/>
    <w:rsid w:val="00CD34A9"/>
    <w:rsid w:val="00CD3AAF"/>
    <w:rsid w:val="00CD411F"/>
    <w:rsid w:val="00CD41FB"/>
    <w:rsid w:val="00CD4F84"/>
    <w:rsid w:val="00CD641B"/>
    <w:rsid w:val="00CD6725"/>
    <w:rsid w:val="00CE1E66"/>
    <w:rsid w:val="00CE28C3"/>
    <w:rsid w:val="00CE4172"/>
    <w:rsid w:val="00CE4E4E"/>
    <w:rsid w:val="00CE5490"/>
    <w:rsid w:val="00CE5CFF"/>
    <w:rsid w:val="00CE6720"/>
    <w:rsid w:val="00CE773D"/>
    <w:rsid w:val="00CE783F"/>
    <w:rsid w:val="00CF16BC"/>
    <w:rsid w:val="00CF496F"/>
    <w:rsid w:val="00CF6E0A"/>
    <w:rsid w:val="00CF7258"/>
    <w:rsid w:val="00CF767C"/>
    <w:rsid w:val="00D02302"/>
    <w:rsid w:val="00D04D41"/>
    <w:rsid w:val="00D06F3D"/>
    <w:rsid w:val="00D112DA"/>
    <w:rsid w:val="00D1248C"/>
    <w:rsid w:val="00D1386C"/>
    <w:rsid w:val="00D14DC9"/>
    <w:rsid w:val="00D16D91"/>
    <w:rsid w:val="00D17FEB"/>
    <w:rsid w:val="00D20E5A"/>
    <w:rsid w:val="00D22D34"/>
    <w:rsid w:val="00D26331"/>
    <w:rsid w:val="00D2731A"/>
    <w:rsid w:val="00D278F8"/>
    <w:rsid w:val="00D27DD5"/>
    <w:rsid w:val="00D325FB"/>
    <w:rsid w:val="00D3288B"/>
    <w:rsid w:val="00D32BD6"/>
    <w:rsid w:val="00D33442"/>
    <w:rsid w:val="00D34123"/>
    <w:rsid w:val="00D342EA"/>
    <w:rsid w:val="00D347D1"/>
    <w:rsid w:val="00D34DCC"/>
    <w:rsid w:val="00D366F5"/>
    <w:rsid w:val="00D413CD"/>
    <w:rsid w:val="00D419D6"/>
    <w:rsid w:val="00D44E48"/>
    <w:rsid w:val="00D44F2B"/>
    <w:rsid w:val="00D452E8"/>
    <w:rsid w:val="00D46453"/>
    <w:rsid w:val="00D46492"/>
    <w:rsid w:val="00D47EF6"/>
    <w:rsid w:val="00D503BC"/>
    <w:rsid w:val="00D50EED"/>
    <w:rsid w:val="00D51B95"/>
    <w:rsid w:val="00D52363"/>
    <w:rsid w:val="00D52FD4"/>
    <w:rsid w:val="00D532EB"/>
    <w:rsid w:val="00D5523A"/>
    <w:rsid w:val="00D55339"/>
    <w:rsid w:val="00D55E12"/>
    <w:rsid w:val="00D55E9B"/>
    <w:rsid w:val="00D55F46"/>
    <w:rsid w:val="00D56170"/>
    <w:rsid w:val="00D56857"/>
    <w:rsid w:val="00D6118E"/>
    <w:rsid w:val="00D61FBD"/>
    <w:rsid w:val="00D62D07"/>
    <w:rsid w:val="00D66340"/>
    <w:rsid w:val="00D679BB"/>
    <w:rsid w:val="00D74F2B"/>
    <w:rsid w:val="00D75B62"/>
    <w:rsid w:val="00D76197"/>
    <w:rsid w:val="00D76876"/>
    <w:rsid w:val="00D77173"/>
    <w:rsid w:val="00D77577"/>
    <w:rsid w:val="00D77952"/>
    <w:rsid w:val="00D80A9D"/>
    <w:rsid w:val="00D814C0"/>
    <w:rsid w:val="00D81B56"/>
    <w:rsid w:val="00D82131"/>
    <w:rsid w:val="00D83BA7"/>
    <w:rsid w:val="00D8605B"/>
    <w:rsid w:val="00D87FA9"/>
    <w:rsid w:val="00D94074"/>
    <w:rsid w:val="00D9431E"/>
    <w:rsid w:val="00D96633"/>
    <w:rsid w:val="00D9683A"/>
    <w:rsid w:val="00D96933"/>
    <w:rsid w:val="00D97E9A"/>
    <w:rsid w:val="00DA0A17"/>
    <w:rsid w:val="00DA2F96"/>
    <w:rsid w:val="00DA3203"/>
    <w:rsid w:val="00DA372A"/>
    <w:rsid w:val="00DA48ED"/>
    <w:rsid w:val="00DA4BCB"/>
    <w:rsid w:val="00DA5F34"/>
    <w:rsid w:val="00DA6125"/>
    <w:rsid w:val="00DA69F4"/>
    <w:rsid w:val="00DB328C"/>
    <w:rsid w:val="00DB3B4C"/>
    <w:rsid w:val="00DB3C00"/>
    <w:rsid w:val="00DB3E84"/>
    <w:rsid w:val="00DB4C52"/>
    <w:rsid w:val="00DB70C0"/>
    <w:rsid w:val="00DC0BB3"/>
    <w:rsid w:val="00DC0C46"/>
    <w:rsid w:val="00DC12C6"/>
    <w:rsid w:val="00DC19FA"/>
    <w:rsid w:val="00DC252F"/>
    <w:rsid w:val="00DC25B7"/>
    <w:rsid w:val="00DC2CA6"/>
    <w:rsid w:val="00DC2E50"/>
    <w:rsid w:val="00DC45BB"/>
    <w:rsid w:val="00DC6B6D"/>
    <w:rsid w:val="00DC75FB"/>
    <w:rsid w:val="00DC7E3D"/>
    <w:rsid w:val="00DD12CE"/>
    <w:rsid w:val="00DD19A9"/>
    <w:rsid w:val="00DD2A2F"/>
    <w:rsid w:val="00DD3084"/>
    <w:rsid w:val="00DD3632"/>
    <w:rsid w:val="00DD4A23"/>
    <w:rsid w:val="00DD59B9"/>
    <w:rsid w:val="00DD6076"/>
    <w:rsid w:val="00DE2844"/>
    <w:rsid w:val="00DE35F0"/>
    <w:rsid w:val="00DE3909"/>
    <w:rsid w:val="00DE41D4"/>
    <w:rsid w:val="00DE4700"/>
    <w:rsid w:val="00DF1512"/>
    <w:rsid w:val="00DF267E"/>
    <w:rsid w:val="00E00248"/>
    <w:rsid w:val="00E01215"/>
    <w:rsid w:val="00E0168B"/>
    <w:rsid w:val="00E0379E"/>
    <w:rsid w:val="00E0429A"/>
    <w:rsid w:val="00E06279"/>
    <w:rsid w:val="00E0628E"/>
    <w:rsid w:val="00E06497"/>
    <w:rsid w:val="00E06A3D"/>
    <w:rsid w:val="00E0796E"/>
    <w:rsid w:val="00E10138"/>
    <w:rsid w:val="00E11143"/>
    <w:rsid w:val="00E13995"/>
    <w:rsid w:val="00E1474D"/>
    <w:rsid w:val="00E15A74"/>
    <w:rsid w:val="00E164D0"/>
    <w:rsid w:val="00E165EE"/>
    <w:rsid w:val="00E169A4"/>
    <w:rsid w:val="00E20167"/>
    <w:rsid w:val="00E2252C"/>
    <w:rsid w:val="00E25083"/>
    <w:rsid w:val="00E25CD6"/>
    <w:rsid w:val="00E27EE8"/>
    <w:rsid w:val="00E27FA9"/>
    <w:rsid w:val="00E3143D"/>
    <w:rsid w:val="00E36474"/>
    <w:rsid w:val="00E40715"/>
    <w:rsid w:val="00E41EF1"/>
    <w:rsid w:val="00E42D89"/>
    <w:rsid w:val="00E4373F"/>
    <w:rsid w:val="00E43D57"/>
    <w:rsid w:val="00E44605"/>
    <w:rsid w:val="00E44682"/>
    <w:rsid w:val="00E448E2"/>
    <w:rsid w:val="00E45388"/>
    <w:rsid w:val="00E463AE"/>
    <w:rsid w:val="00E508AC"/>
    <w:rsid w:val="00E512AE"/>
    <w:rsid w:val="00E51356"/>
    <w:rsid w:val="00E531E9"/>
    <w:rsid w:val="00E53EA9"/>
    <w:rsid w:val="00E5587F"/>
    <w:rsid w:val="00E56C1B"/>
    <w:rsid w:val="00E61954"/>
    <w:rsid w:val="00E632F2"/>
    <w:rsid w:val="00E63780"/>
    <w:rsid w:val="00E642B1"/>
    <w:rsid w:val="00E64F6E"/>
    <w:rsid w:val="00E651E1"/>
    <w:rsid w:val="00E67B91"/>
    <w:rsid w:val="00E7088D"/>
    <w:rsid w:val="00E71EE5"/>
    <w:rsid w:val="00E73CE3"/>
    <w:rsid w:val="00E74FBD"/>
    <w:rsid w:val="00E7566B"/>
    <w:rsid w:val="00E7787C"/>
    <w:rsid w:val="00E77D14"/>
    <w:rsid w:val="00E804CB"/>
    <w:rsid w:val="00E81745"/>
    <w:rsid w:val="00E81B69"/>
    <w:rsid w:val="00E81F8D"/>
    <w:rsid w:val="00E8222F"/>
    <w:rsid w:val="00E83FE9"/>
    <w:rsid w:val="00E85EB9"/>
    <w:rsid w:val="00E87901"/>
    <w:rsid w:val="00E87D74"/>
    <w:rsid w:val="00E9121D"/>
    <w:rsid w:val="00E92CA5"/>
    <w:rsid w:val="00E95166"/>
    <w:rsid w:val="00E95346"/>
    <w:rsid w:val="00E96FBA"/>
    <w:rsid w:val="00E97238"/>
    <w:rsid w:val="00EA046A"/>
    <w:rsid w:val="00EA4CA0"/>
    <w:rsid w:val="00EA5849"/>
    <w:rsid w:val="00EA6C09"/>
    <w:rsid w:val="00EA7280"/>
    <w:rsid w:val="00EB3310"/>
    <w:rsid w:val="00EB3795"/>
    <w:rsid w:val="00EB4F9A"/>
    <w:rsid w:val="00EB5FC4"/>
    <w:rsid w:val="00EB70A3"/>
    <w:rsid w:val="00EC017C"/>
    <w:rsid w:val="00EC07ED"/>
    <w:rsid w:val="00EC3BC5"/>
    <w:rsid w:val="00EC442F"/>
    <w:rsid w:val="00EC7183"/>
    <w:rsid w:val="00EC7211"/>
    <w:rsid w:val="00EC72FA"/>
    <w:rsid w:val="00ED005C"/>
    <w:rsid w:val="00ED12EC"/>
    <w:rsid w:val="00ED2173"/>
    <w:rsid w:val="00ED2E5F"/>
    <w:rsid w:val="00ED4D73"/>
    <w:rsid w:val="00ED7665"/>
    <w:rsid w:val="00EE19C3"/>
    <w:rsid w:val="00EE71F1"/>
    <w:rsid w:val="00EF0AD0"/>
    <w:rsid w:val="00EF2EF8"/>
    <w:rsid w:val="00EF38B3"/>
    <w:rsid w:val="00EF4DA0"/>
    <w:rsid w:val="00EF53D5"/>
    <w:rsid w:val="00EF6715"/>
    <w:rsid w:val="00F00C64"/>
    <w:rsid w:val="00F01EEA"/>
    <w:rsid w:val="00F0275E"/>
    <w:rsid w:val="00F02A94"/>
    <w:rsid w:val="00F0623E"/>
    <w:rsid w:val="00F07236"/>
    <w:rsid w:val="00F0780D"/>
    <w:rsid w:val="00F11D29"/>
    <w:rsid w:val="00F11D5C"/>
    <w:rsid w:val="00F13074"/>
    <w:rsid w:val="00F1484E"/>
    <w:rsid w:val="00F14F1E"/>
    <w:rsid w:val="00F17256"/>
    <w:rsid w:val="00F1752F"/>
    <w:rsid w:val="00F21B37"/>
    <w:rsid w:val="00F22369"/>
    <w:rsid w:val="00F224D0"/>
    <w:rsid w:val="00F22962"/>
    <w:rsid w:val="00F2443D"/>
    <w:rsid w:val="00F26028"/>
    <w:rsid w:val="00F27274"/>
    <w:rsid w:val="00F33E08"/>
    <w:rsid w:val="00F35B1C"/>
    <w:rsid w:val="00F36EA1"/>
    <w:rsid w:val="00F379E0"/>
    <w:rsid w:val="00F4067B"/>
    <w:rsid w:val="00F4466F"/>
    <w:rsid w:val="00F44A3F"/>
    <w:rsid w:val="00F4655B"/>
    <w:rsid w:val="00F50DFA"/>
    <w:rsid w:val="00F5118B"/>
    <w:rsid w:val="00F51AF2"/>
    <w:rsid w:val="00F51B22"/>
    <w:rsid w:val="00F53D15"/>
    <w:rsid w:val="00F55190"/>
    <w:rsid w:val="00F55E38"/>
    <w:rsid w:val="00F656A0"/>
    <w:rsid w:val="00F67448"/>
    <w:rsid w:val="00F67853"/>
    <w:rsid w:val="00F707C9"/>
    <w:rsid w:val="00F7175C"/>
    <w:rsid w:val="00F71BF0"/>
    <w:rsid w:val="00F744AC"/>
    <w:rsid w:val="00F75EA4"/>
    <w:rsid w:val="00F760C5"/>
    <w:rsid w:val="00F7709C"/>
    <w:rsid w:val="00F77AF4"/>
    <w:rsid w:val="00F813F9"/>
    <w:rsid w:val="00F8408B"/>
    <w:rsid w:val="00F84D42"/>
    <w:rsid w:val="00F85D2D"/>
    <w:rsid w:val="00F864F2"/>
    <w:rsid w:val="00F914BD"/>
    <w:rsid w:val="00F914E1"/>
    <w:rsid w:val="00F92356"/>
    <w:rsid w:val="00F93B71"/>
    <w:rsid w:val="00F93DBE"/>
    <w:rsid w:val="00F96ABD"/>
    <w:rsid w:val="00F97DE7"/>
    <w:rsid w:val="00FA09EE"/>
    <w:rsid w:val="00FA2580"/>
    <w:rsid w:val="00FA545A"/>
    <w:rsid w:val="00FA66E8"/>
    <w:rsid w:val="00FA6D56"/>
    <w:rsid w:val="00FB3D55"/>
    <w:rsid w:val="00FB4657"/>
    <w:rsid w:val="00FB4759"/>
    <w:rsid w:val="00FC36D3"/>
    <w:rsid w:val="00FC43F0"/>
    <w:rsid w:val="00FC502B"/>
    <w:rsid w:val="00FC5CA6"/>
    <w:rsid w:val="00FD0ACE"/>
    <w:rsid w:val="00FD624B"/>
    <w:rsid w:val="00FD6B9D"/>
    <w:rsid w:val="00FD74BB"/>
    <w:rsid w:val="00FE2305"/>
    <w:rsid w:val="00FE393F"/>
    <w:rsid w:val="00FE464D"/>
    <w:rsid w:val="00FE6653"/>
    <w:rsid w:val="00FE7EE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B05CB0"/>
  <w15:docId w15:val="{3077BDDE-2480-4CA6-A7BD-99FB30A5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A3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rsid w:val="003E5BE4"/>
    <w:pPr>
      <w:suppressLineNumbers/>
    </w:pPr>
  </w:style>
  <w:style w:type="paragraph" w:customStyle="1" w:styleId="Nagwektabeli">
    <w:name w:val="Nagłówek tabeli"/>
    <w:basedOn w:val="Zawartotabeli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wiadomocie-mail151">
    <w:name w:val="Styl wiadomości e-mail 151"/>
    <w:semiHidden/>
    <w:rsid w:val="00D2731A"/>
    <w:rPr>
      <w:rFonts w:ascii="Arial" w:hAnsi="Arial" w:cs="Arial"/>
      <w:color w:val="auto"/>
      <w:sz w:val="20"/>
      <w:szCs w:val="20"/>
    </w:rPr>
  </w:style>
  <w:style w:type="character" w:customStyle="1" w:styleId="symbol1">
    <w:name w:val="symbol1"/>
    <w:rsid w:val="000B2DC2"/>
    <w:rPr>
      <w:rFonts w:ascii="Courier New" w:hAnsi="Courier New" w:cs="Courier New" w:hint="default"/>
      <w:b/>
      <w:bCs/>
      <w:sz w:val="21"/>
      <w:szCs w:val="21"/>
    </w:rPr>
  </w:style>
  <w:style w:type="character" w:customStyle="1" w:styleId="WW8Num2z0">
    <w:name w:val="WW8Num2z0"/>
    <w:rsid w:val="000B2DC2"/>
    <w:rPr>
      <w:rFonts w:ascii="Times New Roman" w:hAnsi="Times New Roman" w:cs="Times New Roman"/>
    </w:rPr>
  </w:style>
  <w:style w:type="character" w:customStyle="1" w:styleId="eltit1">
    <w:name w:val="eltit1"/>
    <w:rsid w:val="000B2DC2"/>
    <w:rPr>
      <w:rFonts w:ascii="Verdana" w:hAnsi="Verdana" w:hint="default"/>
      <w:color w:val="333366"/>
      <w:sz w:val="20"/>
      <w:szCs w:val="20"/>
    </w:rPr>
  </w:style>
  <w:style w:type="character" w:customStyle="1" w:styleId="WW8Num2z2">
    <w:name w:val="WW8Num2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z4">
    <w:name w:val="WW8Num2z4"/>
    <w:rsid w:val="000B2DC2"/>
    <w:rPr>
      <w:rFonts w:ascii="Courier New" w:hAnsi="Courier New" w:cs="Courier New"/>
    </w:rPr>
  </w:style>
  <w:style w:type="character" w:customStyle="1" w:styleId="WW8Num2z5">
    <w:name w:val="WW8Num2z5"/>
    <w:rsid w:val="000B2DC2"/>
    <w:rPr>
      <w:rFonts w:ascii="Wingdings" w:hAnsi="Wingdings"/>
    </w:rPr>
  </w:style>
  <w:style w:type="character" w:customStyle="1" w:styleId="WW8Num2z6">
    <w:name w:val="WW8Num2z6"/>
    <w:rsid w:val="000B2DC2"/>
    <w:rPr>
      <w:rFonts w:ascii="Symbol" w:hAnsi="Symbol"/>
    </w:rPr>
  </w:style>
  <w:style w:type="character" w:customStyle="1" w:styleId="WW8Num3z0">
    <w:name w:val="WW8Num3z0"/>
    <w:rsid w:val="000B2DC2"/>
    <w:rPr>
      <w:rFonts w:ascii="Symbol" w:hAnsi="Symbol"/>
      <w:sz w:val="18"/>
      <w:szCs w:val="18"/>
    </w:rPr>
  </w:style>
  <w:style w:type="character" w:customStyle="1" w:styleId="WW8Num5z0">
    <w:name w:val="WW8Num5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9z2">
    <w:name w:val="WW8Num9z2"/>
    <w:rsid w:val="000B2DC2"/>
    <w:rPr>
      <w:rFonts w:ascii="Times New Roman" w:hAnsi="Times New Roman" w:cs="Times New Roman"/>
    </w:rPr>
  </w:style>
  <w:style w:type="character" w:customStyle="1" w:styleId="WW8Num11z0">
    <w:name w:val="WW8Num11z0"/>
    <w:rsid w:val="000B2DC2"/>
    <w:rPr>
      <w:rFonts w:ascii="Times New Roman" w:hAnsi="Times New Roman" w:cs="Times New Roman"/>
    </w:rPr>
  </w:style>
  <w:style w:type="character" w:customStyle="1" w:styleId="WW8Num15z0">
    <w:name w:val="WW8Num15z0"/>
    <w:rsid w:val="000B2DC2"/>
    <w:rPr>
      <w:rFonts w:ascii="Times New Roman" w:hAnsi="Times New Roman" w:cs="Times New Roman"/>
    </w:rPr>
  </w:style>
  <w:style w:type="character" w:customStyle="1" w:styleId="WW8Num15z1">
    <w:name w:val="WW8Num15z1"/>
    <w:rsid w:val="000B2DC2"/>
    <w:rPr>
      <w:rFonts w:ascii="Courier New" w:hAnsi="Courier New" w:cs="Courier New"/>
    </w:rPr>
  </w:style>
  <w:style w:type="character" w:customStyle="1" w:styleId="WW8Num15z2">
    <w:name w:val="WW8Num15z2"/>
    <w:rsid w:val="000B2DC2"/>
    <w:rPr>
      <w:rFonts w:ascii="Wingdings" w:hAnsi="Wingdings"/>
    </w:rPr>
  </w:style>
  <w:style w:type="character" w:customStyle="1" w:styleId="WW8Num15z3">
    <w:name w:val="WW8Num15z3"/>
    <w:rsid w:val="000B2DC2"/>
    <w:rPr>
      <w:rFonts w:ascii="Symbol" w:hAnsi="Symbol"/>
    </w:rPr>
  </w:style>
  <w:style w:type="character" w:customStyle="1" w:styleId="WW8Num18z0">
    <w:name w:val="WW8Num18z0"/>
    <w:rsid w:val="000B2DC2"/>
    <w:rPr>
      <w:rFonts w:ascii="Times New Roman" w:hAnsi="Times New Roman" w:cs="Times New Roman"/>
    </w:rPr>
  </w:style>
  <w:style w:type="character" w:customStyle="1" w:styleId="WW8Num22z0">
    <w:name w:val="WW8Num22z0"/>
    <w:rsid w:val="000B2DC2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0B2DC2"/>
  </w:style>
  <w:style w:type="character" w:customStyle="1" w:styleId="WW-WW8Num2z0">
    <w:name w:val="WW-WW8Num2z0"/>
    <w:rsid w:val="000B2DC2"/>
    <w:rPr>
      <w:rFonts w:ascii="Times New Roman" w:hAnsi="Times New Roman" w:cs="Times New Roman"/>
    </w:rPr>
  </w:style>
  <w:style w:type="character" w:customStyle="1" w:styleId="WW-WW8Num2z2">
    <w:name w:val="WW-WW8Num2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">
    <w:name w:val="WW-WW8Num2z4"/>
    <w:rsid w:val="000B2DC2"/>
    <w:rPr>
      <w:rFonts w:ascii="Courier New" w:hAnsi="Courier New" w:cs="Courier New"/>
    </w:rPr>
  </w:style>
  <w:style w:type="character" w:customStyle="1" w:styleId="WW-WW8Num2z5">
    <w:name w:val="WW-WW8Num2z5"/>
    <w:rsid w:val="000B2DC2"/>
    <w:rPr>
      <w:rFonts w:ascii="Wingdings" w:hAnsi="Wingdings"/>
    </w:rPr>
  </w:style>
  <w:style w:type="character" w:customStyle="1" w:styleId="WW-WW8Num2z6">
    <w:name w:val="WW-WW8Num2z6"/>
    <w:rsid w:val="000B2DC2"/>
    <w:rPr>
      <w:rFonts w:ascii="Symbol" w:hAnsi="Symbol"/>
    </w:rPr>
  </w:style>
  <w:style w:type="character" w:customStyle="1" w:styleId="WW-WW8Num3z0">
    <w:name w:val="WW-WW8Num3z0"/>
    <w:rsid w:val="000B2DC2"/>
    <w:rPr>
      <w:rFonts w:ascii="Symbol" w:hAnsi="Symbol"/>
      <w:sz w:val="18"/>
      <w:szCs w:val="18"/>
    </w:rPr>
  </w:style>
  <w:style w:type="character" w:customStyle="1" w:styleId="WW-WW8Num5z0">
    <w:name w:val="WW-WW8Num5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">
    <w:name w:val="WW-WW8Num9z2"/>
    <w:rsid w:val="000B2DC2"/>
    <w:rPr>
      <w:rFonts w:ascii="Times New Roman" w:hAnsi="Times New Roman" w:cs="Times New Roman"/>
    </w:rPr>
  </w:style>
  <w:style w:type="character" w:customStyle="1" w:styleId="WW-WW8Num11z0">
    <w:name w:val="WW-WW8Num11z0"/>
    <w:rsid w:val="000B2DC2"/>
    <w:rPr>
      <w:rFonts w:ascii="Times New Roman" w:hAnsi="Times New Roman" w:cs="Times New Roman"/>
    </w:rPr>
  </w:style>
  <w:style w:type="character" w:customStyle="1" w:styleId="WW-WW8Num15z0">
    <w:name w:val="WW-WW8Num15z0"/>
    <w:rsid w:val="000B2DC2"/>
    <w:rPr>
      <w:rFonts w:ascii="Times New Roman" w:hAnsi="Times New Roman" w:cs="Times New Roman"/>
    </w:rPr>
  </w:style>
  <w:style w:type="character" w:customStyle="1" w:styleId="WW-WW8Num15z1">
    <w:name w:val="WW-WW8Num15z1"/>
    <w:rsid w:val="000B2DC2"/>
    <w:rPr>
      <w:rFonts w:ascii="Courier New" w:hAnsi="Courier New" w:cs="Courier New"/>
    </w:rPr>
  </w:style>
  <w:style w:type="character" w:customStyle="1" w:styleId="WW-WW8Num15z2">
    <w:name w:val="WW-WW8Num15z2"/>
    <w:rsid w:val="000B2DC2"/>
    <w:rPr>
      <w:rFonts w:ascii="Wingdings" w:hAnsi="Wingdings"/>
    </w:rPr>
  </w:style>
  <w:style w:type="character" w:customStyle="1" w:styleId="WW-WW8Num15z3">
    <w:name w:val="WW-WW8Num15z3"/>
    <w:rsid w:val="000B2DC2"/>
    <w:rPr>
      <w:rFonts w:ascii="Symbol" w:hAnsi="Symbol"/>
    </w:rPr>
  </w:style>
  <w:style w:type="character" w:customStyle="1" w:styleId="WW-WW8Num18z0">
    <w:name w:val="WW-WW8Num18z0"/>
    <w:rsid w:val="000B2DC2"/>
    <w:rPr>
      <w:rFonts w:ascii="Times New Roman" w:hAnsi="Times New Roman" w:cs="Times New Roman"/>
    </w:rPr>
  </w:style>
  <w:style w:type="character" w:customStyle="1" w:styleId="WW-WW8Num22z0">
    <w:name w:val="WW-WW8Num22z0"/>
    <w:rsid w:val="000B2DC2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0B2DC2"/>
  </w:style>
  <w:style w:type="character" w:customStyle="1" w:styleId="WW-WW8Num2z01">
    <w:name w:val="WW-WW8Num2z01"/>
    <w:rsid w:val="000B2DC2"/>
    <w:rPr>
      <w:rFonts w:ascii="Times New Roman" w:hAnsi="Times New Roman" w:cs="Times New Roman"/>
    </w:rPr>
  </w:style>
  <w:style w:type="character" w:customStyle="1" w:styleId="WW-WW8Num2z21">
    <w:name w:val="WW-WW8Num2z2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">
    <w:name w:val="WW-WW8Num2z41"/>
    <w:rsid w:val="000B2DC2"/>
    <w:rPr>
      <w:rFonts w:ascii="Courier New" w:hAnsi="Courier New" w:cs="Courier New"/>
    </w:rPr>
  </w:style>
  <w:style w:type="character" w:customStyle="1" w:styleId="WW-WW8Num2z51">
    <w:name w:val="WW-WW8Num2z51"/>
    <w:rsid w:val="000B2DC2"/>
    <w:rPr>
      <w:rFonts w:ascii="Wingdings" w:hAnsi="Wingdings"/>
    </w:rPr>
  </w:style>
  <w:style w:type="character" w:customStyle="1" w:styleId="WW-WW8Num2z61">
    <w:name w:val="WW-WW8Num2z61"/>
    <w:rsid w:val="000B2DC2"/>
    <w:rPr>
      <w:rFonts w:ascii="Symbol" w:hAnsi="Symbol"/>
    </w:rPr>
  </w:style>
  <w:style w:type="character" w:customStyle="1" w:styleId="WW-WW8Num3z01">
    <w:name w:val="WW-WW8Num3z01"/>
    <w:rsid w:val="000B2DC2"/>
    <w:rPr>
      <w:rFonts w:ascii="Symbol" w:hAnsi="Symbol"/>
      <w:sz w:val="18"/>
      <w:szCs w:val="18"/>
    </w:rPr>
  </w:style>
  <w:style w:type="character" w:customStyle="1" w:styleId="WW-WW8Num5z01">
    <w:name w:val="WW-WW8Num5z0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">
    <w:name w:val="WW-WW8Num9z21"/>
    <w:rsid w:val="000B2DC2"/>
    <w:rPr>
      <w:rFonts w:ascii="Times New Roman" w:hAnsi="Times New Roman" w:cs="Times New Roman"/>
    </w:rPr>
  </w:style>
  <w:style w:type="character" w:customStyle="1" w:styleId="WW-WW8Num11z01">
    <w:name w:val="WW-WW8Num11z01"/>
    <w:rsid w:val="000B2DC2"/>
    <w:rPr>
      <w:rFonts w:ascii="Times New Roman" w:hAnsi="Times New Roman" w:cs="Times New Roman"/>
    </w:rPr>
  </w:style>
  <w:style w:type="character" w:customStyle="1" w:styleId="WW-WW8Num15z01">
    <w:name w:val="WW-WW8Num15z01"/>
    <w:rsid w:val="000B2DC2"/>
    <w:rPr>
      <w:rFonts w:ascii="Times New Roman" w:hAnsi="Times New Roman" w:cs="Times New Roman"/>
    </w:rPr>
  </w:style>
  <w:style w:type="character" w:customStyle="1" w:styleId="WW-WW8Num15z11">
    <w:name w:val="WW-WW8Num15z11"/>
    <w:rsid w:val="000B2DC2"/>
    <w:rPr>
      <w:rFonts w:ascii="Courier New" w:hAnsi="Courier New" w:cs="Courier New"/>
    </w:rPr>
  </w:style>
  <w:style w:type="character" w:customStyle="1" w:styleId="WW-WW8Num15z21">
    <w:name w:val="WW-WW8Num15z21"/>
    <w:rsid w:val="000B2DC2"/>
    <w:rPr>
      <w:rFonts w:ascii="Wingdings" w:hAnsi="Wingdings"/>
    </w:rPr>
  </w:style>
  <w:style w:type="character" w:customStyle="1" w:styleId="WW-WW8Num15z31">
    <w:name w:val="WW-WW8Num15z31"/>
    <w:rsid w:val="000B2DC2"/>
    <w:rPr>
      <w:rFonts w:ascii="Symbol" w:hAnsi="Symbol"/>
    </w:rPr>
  </w:style>
  <w:style w:type="character" w:customStyle="1" w:styleId="WW-WW8Num18z01">
    <w:name w:val="WW-WW8Num18z01"/>
    <w:rsid w:val="000B2DC2"/>
    <w:rPr>
      <w:rFonts w:ascii="Times New Roman" w:hAnsi="Times New Roman" w:cs="Times New Roman"/>
    </w:rPr>
  </w:style>
  <w:style w:type="character" w:customStyle="1" w:styleId="WW-WW8Num22z01">
    <w:name w:val="WW-WW8Num22z01"/>
    <w:rsid w:val="000B2DC2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0B2DC2"/>
  </w:style>
  <w:style w:type="character" w:customStyle="1" w:styleId="WW-WW8Num2z011">
    <w:name w:val="WW-WW8Num2z011"/>
    <w:rsid w:val="000B2DC2"/>
    <w:rPr>
      <w:rFonts w:ascii="Times New Roman" w:hAnsi="Times New Roman" w:cs="Times New Roman"/>
    </w:rPr>
  </w:style>
  <w:style w:type="character" w:customStyle="1" w:styleId="WW-WW8Num2z211">
    <w:name w:val="WW-WW8Num2z2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">
    <w:name w:val="WW-WW8Num2z411"/>
    <w:rsid w:val="000B2DC2"/>
    <w:rPr>
      <w:rFonts w:ascii="Courier New" w:hAnsi="Courier New" w:cs="Courier New"/>
    </w:rPr>
  </w:style>
  <w:style w:type="character" w:customStyle="1" w:styleId="WW-WW8Num2z511">
    <w:name w:val="WW-WW8Num2z511"/>
    <w:rsid w:val="000B2DC2"/>
    <w:rPr>
      <w:rFonts w:ascii="Wingdings" w:hAnsi="Wingdings"/>
    </w:rPr>
  </w:style>
  <w:style w:type="character" w:customStyle="1" w:styleId="WW-WW8Num2z611">
    <w:name w:val="WW-WW8Num2z611"/>
    <w:rsid w:val="000B2DC2"/>
    <w:rPr>
      <w:rFonts w:ascii="Symbol" w:hAnsi="Symbol"/>
    </w:rPr>
  </w:style>
  <w:style w:type="character" w:customStyle="1" w:styleId="WW-WW8Num3z011">
    <w:name w:val="WW-WW8Num3z011"/>
    <w:rsid w:val="000B2DC2"/>
    <w:rPr>
      <w:rFonts w:ascii="Symbol" w:hAnsi="Symbol"/>
      <w:sz w:val="18"/>
      <w:szCs w:val="18"/>
    </w:rPr>
  </w:style>
  <w:style w:type="character" w:customStyle="1" w:styleId="WW-WW8Num5z011">
    <w:name w:val="WW-WW8Num5z0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">
    <w:name w:val="WW-WW8Num9z211"/>
    <w:rsid w:val="000B2DC2"/>
    <w:rPr>
      <w:rFonts w:ascii="Times New Roman" w:hAnsi="Times New Roman" w:cs="Times New Roman"/>
    </w:rPr>
  </w:style>
  <w:style w:type="character" w:customStyle="1" w:styleId="WW-WW8Num11z011">
    <w:name w:val="WW-WW8Num11z011"/>
    <w:rsid w:val="000B2DC2"/>
    <w:rPr>
      <w:rFonts w:ascii="Times New Roman" w:hAnsi="Times New Roman" w:cs="Times New Roman"/>
    </w:rPr>
  </w:style>
  <w:style w:type="character" w:customStyle="1" w:styleId="WW-WW8Num15z011">
    <w:name w:val="WW-WW8Num15z011"/>
    <w:rsid w:val="000B2DC2"/>
    <w:rPr>
      <w:rFonts w:ascii="Times New Roman" w:hAnsi="Times New Roman" w:cs="Times New Roman"/>
    </w:rPr>
  </w:style>
  <w:style w:type="character" w:customStyle="1" w:styleId="WW-WW8Num15z111">
    <w:name w:val="WW-WW8Num15z111"/>
    <w:rsid w:val="000B2DC2"/>
    <w:rPr>
      <w:rFonts w:ascii="Courier New" w:hAnsi="Courier New" w:cs="Courier New"/>
    </w:rPr>
  </w:style>
  <w:style w:type="character" w:customStyle="1" w:styleId="WW-WW8Num15z211">
    <w:name w:val="WW-WW8Num15z211"/>
    <w:rsid w:val="000B2DC2"/>
    <w:rPr>
      <w:rFonts w:ascii="Wingdings" w:hAnsi="Wingdings"/>
    </w:rPr>
  </w:style>
  <w:style w:type="character" w:customStyle="1" w:styleId="WW-WW8Num15z311">
    <w:name w:val="WW-WW8Num15z311"/>
    <w:rsid w:val="000B2DC2"/>
    <w:rPr>
      <w:rFonts w:ascii="Symbol" w:hAnsi="Symbol"/>
    </w:rPr>
  </w:style>
  <w:style w:type="character" w:customStyle="1" w:styleId="WW-WW8Num18z011">
    <w:name w:val="WW-WW8Num18z011"/>
    <w:rsid w:val="000B2DC2"/>
    <w:rPr>
      <w:rFonts w:ascii="Times New Roman" w:hAnsi="Times New Roman" w:cs="Times New Roman"/>
    </w:rPr>
  </w:style>
  <w:style w:type="character" w:customStyle="1" w:styleId="WW-WW8Num22z011">
    <w:name w:val="WW-WW8Num22z011"/>
    <w:rsid w:val="000B2DC2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0B2DC2"/>
  </w:style>
  <w:style w:type="character" w:customStyle="1" w:styleId="WW-WW8Num2z0111">
    <w:name w:val="WW-WW8Num2z0111"/>
    <w:rsid w:val="000B2DC2"/>
    <w:rPr>
      <w:rFonts w:ascii="Times New Roman" w:hAnsi="Times New Roman" w:cs="Times New Roman"/>
    </w:rPr>
  </w:style>
  <w:style w:type="character" w:customStyle="1" w:styleId="WW-WW8Num2z2111">
    <w:name w:val="WW-WW8Num2z2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1">
    <w:name w:val="WW-WW8Num2z4111"/>
    <w:rsid w:val="000B2DC2"/>
    <w:rPr>
      <w:rFonts w:ascii="Courier New" w:hAnsi="Courier New" w:cs="Courier New"/>
    </w:rPr>
  </w:style>
  <w:style w:type="character" w:customStyle="1" w:styleId="WW-WW8Num2z5111">
    <w:name w:val="WW-WW8Num2z5111"/>
    <w:rsid w:val="000B2DC2"/>
    <w:rPr>
      <w:rFonts w:ascii="Wingdings" w:hAnsi="Wingdings"/>
    </w:rPr>
  </w:style>
  <w:style w:type="character" w:customStyle="1" w:styleId="WW-WW8Num2z6111">
    <w:name w:val="WW-WW8Num2z6111"/>
    <w:rsid w:val="000B2DC2"/>
    <w:rPr>
      <w:rFonts w:ascii="Symbol" w:hAnsi="Symbol"/>
    </w:rPr>
  </w:style>
  <w:style w:type="character" w:customStyle="1" w:styleId="WW-WW8Num3z0111">
    <w:name w:val="WW-WW8Num3z0111"/>
    <w:rsid w:val="000B2DC2"/>
    <w:rPr>
      <w:rFonts w:ascii="Symbol" w:hAnsi="Symbol"/>
      <w:sz w:val="18"/>
      <w:szCs w:val="18"/>
    </w:rPr>
  </w:style>
  <w:style w:type="character" w:customStyle="1" w:styleId="WW-WW8Num5z0111">
    <w:name w:val="WW-WW8Num5z0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1">
    <w:name w:val="WW-WW8Num9z2111"/>
    <w:rsid w:val="000B2DC2"/>
    <w:rPr>
      <w:rFonts w:ascii="Times New Roman" w:hAnsi="Times New Roman" w:cs="Times New Roman"/>
    </w:rPr>
  </w:style>
  <w:style w:type="character" w:customStyle="1" w:styleId="WW-WW8Num11z0111">
    <w:name w:val="WW-WW8Num11z0111"/>
    <w:rsid w:val="000B2DC2"/>
    <w:rPr>
      <w:rFonts w:ascii="Times New Roman" w:hAnsi="Times New Roman" w:cs="Times New Roman"/>
    </w:rPr>
  </w:style>
  <w:style w:type="character" w:customStyle="1" w:styleId="WW-WW8Num15z0111">
    <w:name w:val="WW-WW8Num15z0111"/>
    <w:rsid w:val="000B2DC2"/>
    <w:rPr>
      <w:rFonts w:ascii="Times New Roman" w:hAnsi="Times New Roman" w:cs="Times New Roman"/>
    </w:rPr>
  </w:style>
  <w:style w:type="character" w:customStyle="1" w:styleId="WW-WW8Num15z1111">
    <w:name w:val="WW-WW8Num15z1111"/>
    <w:rsid w:val="000B2DC2"/>
    <w:rPr>
      <w:rFonts w:ascii="Courier New" w:hAnsi="Courier New" w:cs="Courier New"/>
    </w:rPr>
  </w:style>
  <w:style w:type="character" w:customStyle="1" w:styleId="WW-WW8Num15z2111">
    <w:name w:val="WW-WW8Num15z2111"/>
    <w:rsid w:val="000B2DC2"/>
    <w:rPr>
      <w:rFonts w:ascii="Wingdings" w:hAnsi="Wingdings"/>
    </w:rPr>
  </w:style>
  <w:style w:type="character" w:customStyle="1" w:styleId="WW-WW8Num15z3111">
    <w:name w:val="WW-WW8Num15z3111"/>
    <w:rsid w:val="000B2DC2"/>
    <w:rPr>
      <w:rFonts w:ascii="Symbol" w:hAnsi="Symbol"/>
    </w:rPr>
  </w:style>
  <w:style w:type="character" w:customStyle="1" w:styleId="WW-WW8Num18z0111">
    <w:name w:val="WW-WW8Num18z0111"/>
    <w:rsid w:val="000B2DC2"/>
    <w:rPr>
      <w:rFonts w:ascii="Times New Roman" w:hAnsi="Times New Roman" w:cs="Times New Roman"/>
    </w:rPr>
  </w:style>
  <w:style w:type="character" w:customStyle="1" w:styleId="WW8Num23z0">
    <w:name w:val="WW8Num23z0"/>
    <w:rsid w:val="000B2DC2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0B2DC2"/>
  </w:style>
  <w:style w:type="character" w:customStyle="1" w:styleId="WW-WW8Num2z01111">
    <w:name w:val="WW-WW8Num2z01111"/>
    <w:rsid w:val="000B2DC2"/>
    <w:rPr>
      <w:rFonts w:ascii="Times New Roman" w:hAnsi="Times New Roman" w:cs="Times New Roman"/>
    </w:rPr>
  </w:style>
  <w:style w:type="character" w:customStyle="1" w:styleId="WW-WW8Num2z21111">
    <w:name w:val="WW-WW8Num2z2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11">
    <w:name w:val="WW-WW8Num2z41111"/>
    <w:rsid w:val="000B2DC2"/>
    <w:rPr>
      <w:rFonts w:ascii="Courier New" w:hAnsi="Courier New" w:cs="Courier New"/>
    </w:rPr>
  </w:style>
  <w:style w:type="character" w:customStyle="1" w:styleId="WW-WW8Num2z51111">
    <w:name w:val="WW-WW8Num2z51111"/>
    <w:rsid w:val="000B2DC2"/>
    <w:rPr>
      <w:rFonts w:ascii="Wingdings" w:hAnsi="Wingdings"/>
    </w:rPr>
  </w:style>
  <w:style w:type="character" w:customStyle="1" w:styleId="WW-WW8Num2z61111">
    <w:name w:val="WW-WW8Num2z61111"/>
    <w:rsid w:val="000B2DC2"/>
    <w:rPr>
      <w:rFonts w:ascii="Symbol" w:hAnsi="Symbol"/>
    </w:rPr>
  </w:style>
  <w:style w:type="character" w:customStyle="1" w:styleId="WW-WW8Num3z01111">
    <w:name w:val="WW-WW8Num3z01111"/>
    <w:rsid w:val="000B2DC2"/>
    <w:rPr>
      <w:rFonts w:ascii="Symbol" w:hAnsi="Symbol"/>
      <w:sz w:val="18"/>
      <w:szCs w:val="18"/>
    </w:rPr>
  </w:style>
  <w:style w:type="character" w:customStyle="1" w:styleId="WW-WW8Num5z01111">
    <w:name w:val="WW-WW8Num5z0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11">
    <w:name w:val="WW-WW8Num9z21111"/>
    <w:rsid w:val="000B2DC2"/>
    <w:rPr>
      <w:rFonts w:ascii="Times New Roman" w:hAnsi="Times New Roman" w:cs="Times New Roman"/>
    </w:rPr>
  </w:style>
  <w:style w:type="character" w:customStyle="1" w:styleId="WW-WW8Num11z01111">
    <w:name w:val="WW-WW8Num11z01111"/>
    <w:rsid w:val="000B2DC2"/>
    <w:rPr>
      <w:rFonts w:ascii="Times New Roman" w:hAnsi="Times New Roman" w:cs="Times New Roman"/>
    </w:rPr>
  </w:style>
  <w:style w:type="character" w:customStyle="1" w:styleId="WW-WW8Num15z01111">
    <w:name w:val="WW-WW8Num15z01111"/>
    <w:rsid w:val="000B2DC2"/>
    <w:rPr>
      <w:rFonts w:ascii="Times New Roman" w:hAnsi="Times New Roman" w:cs="Times New Roman"/>
    </w:rPr>
  </w:style>
  <w:style w:type="character" w:customStyle="1" w:styleId="WW-WW8Num15z11111">
    <w:name w:val="WW-WW8Num15z11111"/>
    <w:rsid w:val="000B2DC2"/>
    <w:rPr>
      <w:rFonts w:ascii="Courier New" w:hAnsi="Courier New" w:cs="Courier New"/>
    </w:rPr>
  </w:style>
  <w:style w:type="character" w:customStyle="1" w:styleId="WW-WW8Num15z21111">
    <w:name w:val="WW-WW8Num15z21111"/>
    <w:rsid w:val="000B2DC2"/>
    <w:rPr>
      <w:rFonts w:ascii="Wingdings" w:hAnsi="Wingdings"/>
    </w:rPr>
  </w:style>
  <w:style w:type="character" w:customStyle="1" w:styleId="WW-WW8Num15z31111">
    <w:name w:val="WW-WW8Num15z31111"/>
    <w:rsid w:val="000B2DC2"/>
    <w:rPr>
      <w:rFonts w:ascii="Symbol" w:hAnsi="Symbol"/>
    </w:rPr>
  </w:style>
  <w:style w:type="character" w:customStyle="1" w:styleId="WW-WW8Num18z01111">
    <w:name w:val="WW-WW8Num18z01111"/>
    <w:rsid w:val="000B2DC2"/>
    <w:rPr>
      <w:rFonts w:ascii="Times New Roman" w:hAnsi="Times New Roman" w:cs="Times New Roman"/>
    </w:rPr>
  </w:style>
  <w:style w:type="character" w:customStyle="1" w:styleId="WW-WW8Num23z0">
    <w:name w:val="WW-WW8Num23z0"/>
    <w:rsid w:val="000B2DC2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0B2DC2"/>
  </w:style>
  <w:style w:type="character" w:customStyle="1" w:styleId="WW-WW8Num2z011111">
    <w:name w:val="WW-WW8Num2z01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3z011111">
    <w:name w:val="WW-WW8Num3z011111"/>
    <w:rsid w:val="000B2DC2"/>
    <w:rPr>
      <w:rFonts w:ascii="Times New Roman" w:hAnsi="Times New Roman" w:cs="Times New Roman"/>
    </w:rPr>
  </w:style>
  <w:style w:type="character" w:customStyle="1" w:styleId="WW8Num3z4">
    <w:name w:val="WW8Num3z4"/>
    <w:rsid w:val="000B2DC2"/>
    <w:rPr>
      <w:rFonts w:ascii="Courier New" w:hAnsi="Courier New" w:cs="Courier New"/>
    </w:rPr>
  </w:style>
  <w:style w:type="character" w:customStyle="1" w:styleId="WW8Num3z5">
    <w:name w:val="WW8Num3z5"/>
    <w:rsid w:val="000B2DC2"/>
    <w:rPr>
      <w:rFonts w:ascii="Wingdings" w:hAnsi="Wingdings"/>
    </w:rPr>
  </w:style>
  <w:style w:type="character" w:customStyle="1" w:styleId="WW8Num3z6">
    <w:name w:val="WW8Num3z6"/>
    <w:rsid w:val="000B2DC2"/>
    <w:rPr>
      <w:rFonts w:ascii="Symbol" w:hAnsi="Symbol"/>
    </w:rPr>
  </w:style>
  <w:style w:type="character" w:customStyle="1" w:styleId="WW8Num4z2">
    <w:name w:val="WW8Num4z2"/>
    <w:rsid w:val="000B2DC2"/>
    <w:rPr>
      <w:rFonts w:ascii="Times New Roman" w:hAnsi="Times New Roman" w:cs="Times New Roman"/>
    </w:rPr>
  </w:style>
  <w:style w:type="character" w:customStyle="1" w:styleId="WW8Num10z0">
    <w:name w:val="WW8Num10z0"/>
    <w:rsid w:val="000B2DC2"/>
    <w:rPr>
      <w:rFonts w:ascii="Times New Roman" w:hAnsi="Times New Roman" w:cs="Times New Roman"/>
    </w:rPr>
  </w:style>
  <w:style w:type="character" w:customStyle="1" w:styleId="WW8Num10z2">
    <w:name w:val="WW8Num10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0z4">
    <w:name w:val="WW8Num10z4"/>
    <w:rsid w:val="000B2DC2"/>
    <w:rPr>
      <w:rFonts w:ascii="Courier New" w:hAnsi="Courier New" w:cs="Courier New"/>
    </w:rPr>
  </w:style>
  <w:style w:type="character" w:customStyle="1" w:styleId="WW8Num10z5">
    <w:name w:val="WW8Num10z5"/>
    <w:rsid w:val="000B2DC2"/>
    <w:rPr>
      <w:rFonts w:ascii="Wingdings" w:hAnsi="Wingdings"/>
    </w:rPr>
  </w:style>
  <w:style w:type="character" w:customStyle="1" w:styleId="WW8Num10z6">
    <w:name w:val="WW8Num10z6"/>
    <w:rsid w:val="000B2DC2"/>
    <w:rPr>
      <w:rFonts w:ascii="Symbol" w:hAnsi="Symbol"/>
    </w:rPr>
  </w:style>
  <w:style w:type="character" w:customStyle="1" w:styleId="WW8Num12z0">
    <w:name w:val="WW8Num12z0"/>
    <w:rsid w:val="000B2DC2"/>
    <w:rPr>
      <w:rFonts w:ascii="Symbol" w:hAnsi="Symbol"/>
      <w:sz w:val="18"/>
      <w:szCs w:val="18"/>
    </w:rPr>
  </w:style>
  <w:style w:type="character" w:customStyle="1" w:styleId="WW8Num12z1">
    <w:name w:val="WW8Num12z1"/>
    <w:rsid w:val="000B2DC2"/>
    <w:rPr>
      <w:rFonts w:ascii="Courier New" w:hAnsi="Courier New" w:cs="Courier New"/>
    </w:rPr>
  </w:style>
  <w:style w:type="character" w:customStyle="1" w:styleId="WW8Num12z2">
    <w:name w:val="WW8Num12z2"/>
    <w:rsid w:val="000B2DC2"/>
    <w:rPr>
      <w:rFonts w:ascii="Wingdings" w:hAnsi="Wingdings"/>
    </w:rPr>
  </w:style>
  <w:style w:type="character" w:customStyle="1" w:styleId="WW8Num12z3">
    <w:name w:val="WW8Num12z3"/>
    <w:rsid w:val="000B2DC2"/>
    <w:rPr>
      <w:rFonts w:ascii="Symbol" w:hAnsi="Symbol"/>
    </w:rPr>
  </w:style>
  <w:style w:type="character" w:customStyle="1" w:styleId="WW8Num14z0">
    <w:name w:val="WW8Num14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15z011111">
    <w:name w:val="WW-WW8Num15z011111"/>
    <w:rsid w:val="000B2DC2"/>
    <w:rPr>
      <w:rFonts w:ascii="Times New Roman" w:hAnsi="Times New Roman" w:cs="Times New Roman"/>
    </w:rPr>
  </w:style>
  <w:style w:type="character" w:customStyle="1" w:styleId="WW-WW8Num15z311111">
    <w:name w:val="WW-WW8Num15z311111"/>
    <w:rsid w:val="000B2DC2"/>
    <w:rPr>
      <w:rFonts w:ascii="Symbol" w:hAnsi="Symbol"/>
    </w:rPr>
  </w:style>
  <w:style w:type="character" w:customStyle="1" w:styleId="WW8Num15z4">
    <w:name w:val="WW8Num15z4"/>
    <w:rsid w:val="000B2DC2"/>
    <w:rPr>
      <w:rFonts w:ascii="Courier New" w:hAnsi="Courier New" w:cs="Courier New"/>
    </w:rPr>
  </w:style>
  <w:style w:type="character" w:customStyle="1" w:styleId="WW8Num15z5">
    <w:name w:val="WW8Num15z5"/>
    <w:rsid w:val="000B2DC2"/>
    <w:rPr>
      <w:rFonts w:ascii="Wingdings" w:hAnsi="Wingdings"/>
    </w:rPr>
  </w:style>
  <w:style w:type="character" w:customStyle="1" w:styleId="WW8Num25z2">
    <w:name w:val="WW8Num25z2"/>
    <w:rsid w:val="000B2DC2"/>
    <w:rPr>
      <w:rFonts w:ascii="Times New Roman" w:hAnsi="Times New Roman" w:cs="Times New Roman"/>
    </w:rPr>
  </w:style>
  <w:style w:type="character" w:customStyle="1" w:styleId="WW8Num26z0">
    <w:name w:val="WW8Num26z0"/>
    <w:rsid w:val="000B2DC2"/>
    <w:rPr>
      <w:rFonts w:ascii="Times New Roman" w:hAnsi="Times New Roman" w:cs="Times New Roman"/>
    </w:rPr>
  </w:style>
  <w:style w:type="character" w:customStyle="1" w:styleId="WW8Num26z4">
    <w:name w:val="WW8Num26z4"/>
    <w:rsid w:val="000B2DC2"/>
    <w:rPr>
      <w:rFonts w:ascii="Courier New" w:hAnsi="Courier New" w:cs="Courier New"/>
    </w:rPr>
  </w:style>
  <w:style w:type="character" w:customStyle="1" w:styleId="WW8Num26z5">
    <w:name w:val="WW8Num26z5"/>
    <w:rsid w:val="000B2DC2"/>
    <w:rPr>
      <w:rFonts w:ascii="Wingdings" w:hAnsi="Wingdings"/>
    </w:rPr>
  </w:style>
  <w:style w:type="character" w:customStyle="1" w:styleId="WW8Num26z6">
    <w:name w:val="WW8Num26z6"/>
    <w:rsid w:val="000B2DC2"/>
    <w:rPr>
      <w:rFonts w:ascii="Symbol" w:hAnsi="Symbol"/>
    </w:rPr>
  </w:style>
  <w:style w:type="character" w:customStyle="1" w:styleId="WW8Num31z0">
    <w:name w:val="WW8Num31z0"/>
    <w:rsid w:val="000B2DC2"/>
    <w:rPr>
      <w:rFonts w:ascii="Times New Roman" w:hAnsi="Times New Roman" w:cs="Times New Roman"/>
    </w:rPr>
  </w:style>
  <w:style w:type="character" w:customStyle="1" w:styleId="WW8Num31z4">
    <w:name w:val="WW8Num31z4"/>
    <w:rsid w:val="000B2DC2"/>
    <w:rPr>
      <w:rFonts w:ascii="Courier New" w:hAnsi="Courier New" w:cs="Courier New"/>
    </w:rPr>
  </w:style>
  <w:style w:type="character" w:customStyle="1" w:styleId="WW8Num31z5">
    <w:name w:val="WW8Num31z5"/>
    <w:rsid w:val="000B2DC2"/>
    <w:rPr>
      <w:rFonts w:ascii="Wingdings" w:hAnsi="Wingdings"/>
    </w:rPr>
  </w:style>
  <w:style w:type="character" w:customStyle="1" w:styleId="WW8Num31z6">
    <w:name w:val="WW8Num31z6"/>
    <w:rsid w:val="000B2DC2"/>
    <w:rPr>
      <w:rFonts w:ascii="Symbol" w:hAnsi="Symbol"/>
    </w:rPr>
  </w:style>
  <w:style w:type="character" w:customStyle="1" w:styleId="WW8Num32z2">
    <w:name w:val="WW8Num32z2"/>
    <w:rsid w:val="000B2DC2"/>
    <w:rPr>
      <w:rFonts w:ascii="Times New Roman" w:hAnsi="Times New Roman" w:cs="Times New Roman"/>
    </w:rPr>
  </w:style>
  <w:style w:type="character" w:customStyle="1" w:styleId="WW8Num33z0">
    <w:name w:val="WW8Num33z0"/>
    <w:rsid w:val="000B2DC2"/>
    <w:rPr>
      <w:rFonts w:ascii="Times New Roman" w:hAnsi="Times New Roman" w:cs="Times New Roman"/>
    </w:rPr>
  </w:style>
  <w:style w:type="character" w:customStyle="1" w:styleId="WW8Num33z1">
    <w:name w:val="WW8Num33z1"/>
    <w:rsid w:val="000B2DC2"/>
    <w:rPr>
      <w:rFonts w:ascii="Courier New" w:hAnsi="Courier New" w:cs="Courier New"/>
    </w:rPr>
  </w:style>
  <w:style w:type="character" w:customStyle="1" w:styleId="WW8Num33z2">
    <w:name w:val="WW8Num33z2"/>
    <w:rsid w:val="000B2DC2"/>
    <w:rPr>
      <w:rFonts w:ascii="Wingdings" w:hAnsi="Wingdings"/>
    </w:rPr>
  </w:style>
  <w:style w:type="character" w:customStyle="1" w:styleId="WW8Num33z3">
    <w:name w:val="WW8Num33z3"/>
    <w:rsid w:val="000B2DC2"/>
    <w:rPr>
      <w:rFonts w:ascii="Symbol" w:hAnsi="Symbol"/>
    </w:rPr>
  </w:style>
  <w:style w:type="character" w:customStyle="1" w:styleId="WW8Num42z0">
    <w:name w:val="WW8Num42z0"/>
    <w:rsid w:val="000B2DC2"/>
    <w:rPr>
      <w:rFonts w:ascii="Times New Roman" w:hAnsi="Times New Roman" w:cs="Times New Roman"/>
    </w:rPr>
  </w:style>
  <w:style w:type="character" w:customStyle="1" w:styleId="WW8Num42z1">
    <w:name w:val="WW8Num42z1"/>
    <w:rsid w:val="000B2DC2"/>
    <w:rPr>
      <w:rFonts w:ascii="Courier New" w:hAnsi="Courier New" w:cs="Courier New"/>
    </w:rPr>
  </w:style>
  <w:style w:type="character" w:customStyle="1" w:styleId="WW8Num42z2">
    <w:name w:val="WW8Num42z2"/>
    <w:rsid w:val="000B2DC2"/>
    <w:rPr>
      <w:rFonts w:ascii="Wingdings" w:hAnsi="Wingdings"/>
    </w:rPr>
  </w:style>
  <w:style w:type="character" w:customStyle="1" w:styleId="WW8Num42z3">
    <w:name w:val="WW8Num42z3"/>
    <w:rsid w:val="000B2DC2"/>
    <w:rPr>
      <w:rFonts w:ascii="Symbol" w:hAnsi="Symbol"/>
    </w:rPr>
  </w:style>
  <w:style w:type="character" w:customStyle="1" w:styleId="WW8Num47z0">
    <w:name w:val="WW8Num47z0"/>
    <w:rsid w:val="000B2DC2"/>
    <w:rPr>
      <w:rFonts w:ascii="Times New Roman" w:hAnsi="Times New Roman" w:cs="Times New Roman"/>
    </w:rPr>
  </w:style>
  <w:style w:type="character" w:customStyle="1" w:styleId="WW8Num47z1">
    <w:name w:val="WW8Num47z1"/>
    <w:rsid w:val="000B2DC2"/>
    <w:rPr>
      <w:rFonts w:ascii="Courier New" w:hAnsi="Courier New" w:cs="Courier New"/>
    </w:rPr>
  </w:style>
  <w:style w:type="character" w:customStyle="1" w:styleId="WW8Num47z2">
    <w:name w:val="WW8Num47z2"/>
    <w:rsid w:val="000B2DC2"/>
    <w:rPr>
      <w:rFonts w:ascii="Wingdings" w:hAnsi="Wingdings"/>
    </w:rPr>
  </w:style>
  <w:style w:type="character" w:customStyle="1" w:styleId="WW8Num47z3">
    <w:name w:val="WW8Num47z3"/>
    <w:rsid w:val="000B2DC2"/>
    <w:rPr>
      <w:rFonts w:ascii="Symbol" w:hAnsi="Symbol"/>
    </w:rPr>
  </w:style>
  <w:style w:type="character" w:customStyle="1" w:styleId="WW8Num53z0">
    <w:name w:val="WW8Num53z0"/>
    <w:rsid w:val="000B2DC2"/>
    <w:rPr>
      <w:rFonts w:ascii="Times New Roman" w:hAnsi="Times New Roman" w:cs="Times New Roman"/>
    </w:rPr>
  </w:style>
  <w:style w:type="character" w:customStyle="1" w:styleId="WW8Num53z1">
    <w:name w:val="WW8Num53z1"/>
    <w:rsid w:val="000B2DC2"/>
    <w:rPr>
      <w:rFonts w:ascii="Courier New" w:hAnsi="Courier New" w:cs="Courier New"/>
    </w:rPr>
  </w:style>
  <w:style w:type="character" w:customStyle="1" w:styleId="WW8Num53z2">
    <w:name w:val="WW8Num53z2"/>
    <w:rsid w:val="000B2DC2"/>
    <w:rPr>
      <w:rFonts w:ascii="Wingdings" w:hAnsi="Wingdings"/>
    </w:rPr>
  </w:style>
  <w:style w:type="character" w:customStyle="1" w:styleId="WW8Num53z3">
    <w:name w:val="WW8Num53z3"/>
    <w:rsid w:val="000B2DC2"/>
    <w:rPr>
      <w:rFonts w:ascii="Symbol" w:hAnsi="Symbol"/>
    </w:rPr>
  </w:style>
  <w:style w:type="character" w:customStyle="1" w:styleId="WW8Num54z0">
    <w:name w:val="WW8Num54z0"/>
    <w:rsid w:val="000B2DC2"/>
    <w:rPr>
      <w:rFonts w:ascii="Times New Roman" w:hAnsi="Times New Roman" w:cs="Times New Roman"/>
    </w:rPr>
  </w:style>
  <w:style w:type="character" w:customStyle="1" w:styleId="WW8Num54z4">
    <w:name w:val="WW8Num54z4"/>
    <w:rsid w:val="000B2DC2"/>
    <w:rPr>
      <w:rFonts w:ascii="Courier New" w:hAnsi="Courier New" w:cs="Courier New"/>
    </w:rPr>
  </w:style>
  <w:style w:type="character" w:customStyle="1" w:styleId="WW8Num54z5">
    <w:name w:val="WW8Num54z5"/>
    <w:rsid w:val="000B2DC2"/>
    <w:rPr>
      <w:rFonts w:ascii="Wingdings" w:hAnsi="Wingdings"/>
    </w:rPr>
  </w:style>
  <w:style w:type="character" w:customStyle="1" w:styleId="WW8Num54z6">
    <w:name w:val="WW8Num54z6"/>
    <w:rsid w:val="000B2DC2"/>
    <w:rPr>
      <w:rFonts w:ascii="Symbol" w:hAnsi="Symbol"/>
    </w:rPr>
  </w:style>
  <w:style w:type="character" w:customStyle="1" w:styleId="WW-Domylnaczcionkaakapitu1">
    <w:name w:val="WW-Domyślna czcionka akapitu1"/>
    <w:rsid w:val="000B2DC2"/>
  </w:style>
  <w:style w:type="character" w:customStyle="1" w:styleId="akapitustep">
    <w:name w:val="akapitustep"/>
    <w:basedOn w:val="Domylnaczcionkaakapitu"/>
    <w:rsid w:val="000B2DC2"/>
  </w:style>
  <w:style w:type="paragraph" w:customStyle="1" w:styleId="NormalTable1">
    <w:name w:val="Normal Table1"/>
    <w:rsid w:val="000B2D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3">
    <w:name w:val="Tekst podstawowy 23"/>
    <w:basedOn w:val="NormalTable1"/>
    <w:rsid w:val="000B2DC2"/>
    <w:pPr>
      <w:widowControl w:val="0"/>
      <w:tabs>
        <w:tab w:val="left" w:pos="720"/>
      </w:tabs>
      <w:ind w:left="720" w:hanging="720"/>
    </w:pPr>
    <w:rPr>
      <w:sz w:val="24"/>
    </w:rPr>
  </w:style>
  <w:style w:type="character" w:customStyle="1" w:styleId="ZnakZnak10">
    <w:name w:val="Znak Znak10"/>
    <w:rsid w:val="000B2DC2"/>
    <w:rPr>
      <w:sz w:val="24"/>
      <w:szCs w:val="24"/>
      <w:lang w:val="pl-PL" w:eastAsia="ar-SA" w:bidi="ar-SA"/>
    </w:rPr>
  </w:style>
  <w:style w:type="character" w:customStyle="1" w:styleId="ZnakZnak3">
    <w:name w:val="Znak Znak3"/>
    <w:rsid w:val="000B2DC2"/>
    <w:rPr>
      <w:rFonts w:ascii="Ottawa" w:hAnsi="Ottawa"/>
      <w:b/>
      <w:snapToGrid w:val="0"/>
      <w:sz w:val="40"/>
      <w:lang w:val="pl-PL" w:eastAsia="pl-PL" w:bidi="ar-SA"/>
    </w:rPr>
  </w:style>
  <w:style w:type="character" w:customStyle="1" w:styleId="ZnakZnak2">
    <w:name w:val="Znak Znak2"/>
    <w:rsid w:val="000B2DC2"/>
    <w:rPr>
      <w:lang w:val="pl-PL" w:eastAsia="ar-SA" w:bidi="ar-SA"/>
    </w:rPr>
  </w:style>
  <w:style w:type="character" w:customStyle="1" w:styleId="ZnakZnak91">
    <w:name w:val="Znak Znak91"/>
    <w:rsid w:val="000B2DC2"/>
    <w:rPr>
      <w:sz w:val="24"/>
      <w:szCs w:val="24"/>
      <w:lang w:val="pl-PL" w:eastAsia="ar-SA" w:bidi="ar-SA"/>
    </w:rPr>
  </w:style>
  <w:style w:type="character" w:customStyle="1" w:styleId="ZnakZnak11">
    <w:name w:val="Znak Znak11"/>
    <w:rsid w:val="000B2DC2"/>
    <w:rPr>
      <w:rFonts w:ascii="Arial" w:eastAsia="Times New Roman" w:hAnsi="Arial" w:cs="Arial"/>
      <w:lang w:eastAsia="pl-PL"/>
    </w:rPr>
  </w:style>
  <w:style w:type="character" w:customStyle="1" w:styleId="ZnakZnak4">
    <w:name w:val="Znak Znak4"/>
    <w:rsid w:val="000B2DC2"/>
    <w:rPr>
      <w:rFonts w:ascii="Times New Roman" w:eastAsia="Times New Roman" w:hAnsi="Times New Roman"/>
      <w:b/>
      <w:sz w:val="28"/>
      <w:lang w:val="en-GB"/>
    </w:rPr>
  </w:style>
  <w:style w:type="paragraph" w:customStyle="1" w:styleId="Wypunktowanie1">
    <w:name w:val="Wypunktowanie1"/>
    <w:basedOn w:val="Normalny"/>
    <w:rsid w:val="000B2DC2"/>
    <w:pPr>
      <w:numPr>
        <w:numId w:val="29"/>
      </w:numPr>
      <w:tabs>
        <w:tab w:val="left" w:pos="-2268"/>
        <w:tab w:val="left" w:pos="-2127"/>
      </w:tabs>
      <w:jc w:val="both"/>
    </w:pPr>
    <w:rPr>
      <w:rFonts w:ascii="Arial Narrow" w:eastAsia="Times New Roman" w:hAnsi="Arial Narrow" w:cs="Times New Roman"/>
      <w:sz w:val="22"/>
      <w:szCs w:val="20"/>
    </w:rPr>
  </w:style>
  <w:style w:type="character" w:customStyle="1" w:styleId="c4">
    <w:name w:val="c4"/>
    <w:basedOn w:val="Domylnaczcionkaakapitu"/>
    <w:rsid w:val="000B2DC2"/>
  </w:style>
  <w:style w:type="paragraph" w:customStyle="1" w:styleId="FR3">
    <w:name w:val="FR3"/>
    <w:rsid w:val="000B2DC2"/>
    <w:pPr>
      <w:widowControl w:val="0"/>
      <w:autoSpaceDE w:val="0"/>
      <w:autoSpaceDN w:val="0"/>
      <w:adjustRightInd w:val="0"/>
      <w:spacing w:line="260" w:lineRule="auto"/>
      <w:ind w:left="5800"/>
      <w:jc w:val="both"/>
    </w:pPr>
    <w:rPr>
      <w:rFonts w:ascii="Arial" w:eastAsia="Times New Roman" w:hAnsi="Arial" w:cs="Times New Roman"/>
      <w:szCs w:val="20"/>
    </w:rPr>
  </w:style>
  <w:style w:type="paragraph" w:styleId="Lista2">
    <w:name w:val="List 2"/>
    <w:basedOn w:val="Normalny"/>
    <w:rsid w:val="000B2DC2"/>
    <w:pPr>
      <w:suppressAutoHyphens/>
      <w:ind w:left="566" w:hanging="283"/>
    </w:pPr>
    <w:rPr>
      <w:rFonts w:eastAsia="Times New Roman" w:cs="Times New Roman"/>
      <w:lang w:eastAsia="ar-SA"/>
    </w:rPr>
  </w:style>
  <w:style w:type="character" w:customStyle="1" w:styleId="text">
    <w:name w:val="text"/>
    <w:basedOn w:val="Domylnaczcionkaakapitu"/>
    <w:rsid w:val="000B2DC2"/>
  </w:style>
  <w:style w:type="character" w:customStyle="1" w:styleId="tmiaz">
    <w:name w:val="tmiaz"/>
    <w:semiHidden/>
    <w:rsid w:val="000B2DC2"/>
    <w:rPr>
      <w:rFonts w:ascii="Arial" w:hAnsi="Arial" w:cs="Arial"/>
      <w:color w:val="auto"/>
      <w:sz w:val="20"/>
      <w:szCs w:val="20"/>
    </w:rPr>
  </w:style>
  <w:style w:type="paragraph" w:customStyle="1" w:styleId="w5pktart">
    <w:name w:val="w5pktart"/>
    <w:basedOn w:val="Normalny"/>
    <w:rsid w:val="000B2DC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w6litart">
    <w:name w:val="w6litart"/>
    <w:basedOn w:val="Normalny"/>
    <w:rsid w:val="000B2DC2"/>
    <w:pPr>
      <w:spacing w:before="100" w:beforeAutospacing="1" w:after="100" w:afterAutospacing="1"/>
    </w:pPr>
    <w:rPr>
      <w:rFonts w:eastAsia="Times New Roman" w:cs="Times New Roman"/>
    </w:rPr>
  </w:style>
  <w:style w:type="paragraph" w:styleId="Lista3">
    <w:name w:val="List 3"/>
    <w:basedOn w:val="Normalny"/>
    <w:rsid w:val="000B2DC2"/>
    <w:pPr>
      <w:suppressAutoHyphens/>
      <w:ind w:left="849" w:hanging="283"/>
      <w:contextualSpacing/>
    </w:pPr>
    <w:rPr>
      <w:rFonts w:eastAsia="Times New Roman" w:cs="Times New Roman"/>
      <w:lang w:eastAsia="ar-SA"/>
    </w:rPr>
  </w:style>
  <w:style w:type="paragraph" w:customStyle="1" w:styleId="awciety">
    <w:name w:val="a) wciety"/>
    <w:basedOn w:val="Normalny"/>
    <w:rsid w:val="000B2DC2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B2DC2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nged-paragraph">
    <w:name w:val="changed-paragraph"/>
    <w:basedOn w:val="Domylnaczcionkaakapitu"/>
    <w:rsid w:val="00B7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EC10-8264-48EA-B027-658D7D6E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Tomasz Miazek</dc:creator>
  <cp:lastModifiedBy>Tomasz Miazek</cp:lastModifiedBy>
  <cp:revision>6</cp:revision>
  <cp:lastPrinted>2022-07-27T12:18:00Z</cp:lastPrinted>
  <dcterms:created xsi:type="dcterms:W3CDTF">2024-04-16T15:07:00Z</dcterms:created>
  <dcterms:modified xsi:type="dcterms:W3CDTF">2024-04-16T15:16:00Z</dcterms:modified>
</cp:coreProperties>
</file>