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6" w:rsidRPr="006D38FF" w:rsidRDefault="001C5A21" w:rsidP="004F3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D7511F">
        <w:rPr>
          <w:rFonts w:ascii="Arial" w:hAnsi="Arial" w:cs="Arial"/>
          <w:b/>
          <w:sz w:val="24"/>
          <w:szCs w:val="24"/>
        </w:rPr>
        <w:t xml:space="preserve">  </w:t>
      </w:r>
      <w:r w:rsidR="001016B7">
        <w:rPr>
          <w:rFonts w:ascii="Arial" w:hAnsi="Arial" w:cs="Arial"/>
          <w:b/>
          <w:sz w:val="24"/>
          <w:szCs w:val="24"/>
        </w:rPr>
        <w:t xml:space="preserve">            </w:t>
      </w:r>
      <w:r w:rsidR="006D38FF">
        <w:rPr>
          <w:rFonts w:ascii="Arial" w:hAnsi="Arial" w:cs="Arial"/>
          <w:b/>
          <w:sz w:val="24"/>
          <w:szCs w:val="24"/>
        </w:rPr>
        <w:t xml:space="preserve">                     </w:t>
      </w:r>
      <w:r w:rsidR="001016B7" w:rsidRPr="006D38FF">
        <w:rPr>
          <w:rFonts w:ascii="Arial" w:hAnsi="Arial" w:cs="Arial"/>
          <w:sz w:val="24"/>
          <w:szCs w:val="24"/>
        </w:rPr>
        <w:t>Załącz</w:t>
      </w:r>
      <w:r w:rsidR="006D38FF" w:rsidRPr="006D38FF">
        <w:rPr>
          <w:rFonts w:ascii="Arial" w:hAnsi="Arial" w:cs="Arial"/>
          <w:sz w:val="24"/>
          <w:szCs w:val="24"/>
        </w:rPr>
        <w:t xml:space="preserve">nik nr 2 do Zapytania </w:t>
      </w:r>
      <w:r w:rsidRPr="006D38FF">
        <w:rPr>
          <w:rFonts w:ascii="Arial" w:hAnsi="Arial" w:cs="Arial"/>
          <w:sz w:val="24"/>
          <w:szCs w:val="24"/>
        </w:rPr>
        <w:t xml:space="preserve">                  </w:t>
      </w:r>
    </w:p>
    <w:p w:rsidR="006B2B70" w:rsidRPr="006D38FF" w:rsidRDefault="00657FA2" w:rsidP="00A076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D38FF">
        <w:rPr>
          <w:rFonts w:ascii="Arial" w:hAnsi="Arial" w:cs="Arial"/>
          <w:b/>
          <w:sz w:val="24"/>
          <w:szCs w:val="24"/>
        </w:rPr>
        <w:t xml:space="preserve">OPIS PRZEDMIOTU </w:t>
      </w:r>
      <w:r w:rsidR="00284785" w:rsidRPr="006D38FF">
        <w:rPr>
          <w:rFonts w:ascii="Arial" w:hAnsi="Arial" w:cs="Arial"/>
          <w:b/>
          <w:sz w:val="24"/>
          <w:szCs w:val="24"/>
        </w:rPr>
        <w:t xml:space="preserve">ZAMÓWIENIA </w:t>
      </w:r>
    </w:p>
    <w:bookmarkEnd w:id="0"/>
    <w:p w:rsidR="00CD3CD8" w:rsidRPr="00177ACE" w:rsidRDefault="00CD3CD8" w:rsidP="00CB781C">
      <w:pPr>
        <w:rPr>
          <w:rFonts w:ascii="Arial" w:hAnsi="Arial" w:cs="Arial"/>
          <w:sz w:val="24"/>
          <w:szCs w:val="24"/>
        </w:rPr>
      </w:pPr>
    </w:p>
    <w:p w:rsidR="002664D3" w:rsidRPr="00D9015C" w:rsidRDefault="007D5661" w:rsidP="00CB781C">
      <w:pPr>
        <w:spacing w:before="120" w:after="0" w:line="360" w:lineRule="auto"/>
        <w:ind w:left="2552" w:hanging="2552"/>
        <w:jc w:val="both"/>
        <w:rPr>
          <w:rFonts w:ascii="Arial" w:hAnsi="Arial" w:cs="Arial"/>
          <w:b/>
        </w:rPr>
      </w:pPr>
      <w:r w:rsidRPr="00177ACE">
        <w:rPr>
          <w:rFonts w:ascii="Arial" w:hAnsi="Arial" w:cs="Arial"/>
          <w:b/>
        </w:rPr>
        <w:t>Przedmiot zamówienia –</w:t>
      </w:r>
      <w:r w:rsidR="001251DE">
        <w:rPr>
          <w:rFonts w:ascii="Arial" w:hAnsi="Arial" w:cs="Arial"/>
          <w:b/>
        </w:rPr>
        <w:t xml:space="preserve"> </w:t>
      </w:r>
      <w:r w:rsidR="00035D87" w:rsidRPr="00D9015C">
        <w:rPr>
          <w:rFonts w:ascii="Arial" w:hAnsi="Arial" w:cs="Arial"/>
          <w:b/>
        </w:rPr>
        <w:t xml:space="preserve">wynajem pływalni </w:t>
      </w:r>
      <w:r w:rsidR="00D9015C" w:rsidRPr="00D9015C">
        <w:rPr>
          <w:rFonts w:ascii="Arial" w:hAnsi="Arial" w:cs="Arial"/>
          <w:b/>
        </w:rPr>
        <w:t xml:space="preserve">(torów) </w:t>
      </w:r>
      <w:r w:rsidR="00035D87" w:rsidRPr="00D9015C">
        <w:rPr>
          <w:rFonts w:ascii="Arial" w:hAnsi="Arial" w:cs="Arial"/>
          <w:b/>
        </w:rPr>
        <w:t>dla jednostek wojskowych</w:t>
      </w:r>
      <w:r w:rsidR="00242F9A">
        <w:rPr>
          <w:rFonts w:ascii="Arial" w:hAnsi="Arial" w:cs="Arial"/>
          <w:b/>
        </w:rPr>
        <w:t xml:space="preserve">                              </w:t>
      </w:r>
      <w:r w:rsidR="00035D87" w:rsidRPr="00D9015C">
        <w:rPr>
          <w:rFonts w:ascii="Arial" w:hAnsi="Arial" w:cs="Arial"/>
          <w:b/>
        </w:rPr>
        <w:t xml:space="preserve"> i instytucji wojskowych</w:t>
      </w:r>
      <w:r w:rsidR="00FD64DB" w:rsidRPr="00D9015C">
        <w:rPr>
          <w:rFonts w:ascii="Arial" w:hAnsi="Arial" w:cs="Arial"/>
          <w:b/>
        </w:rPr>
        <w:t xml:space="preserve"> </w:t>
      </w:r>
      <w:r w:rsidR="00D9015C">
        <w:rPr>
          <w:rFonts w:ascii="Arial" w:hAnsi="Arial" w:cs="Arial"/>
          <w:b/>
        </w:rPr>
        <w:t xml:space="preserve"> oraz zakup biletów.</w:t>
      </w:r>
    </w:p>
    <w:p w:rsidR="00462717" w:rsidRPr="005E7A40" w:rsidRDefault="00FD64DB" w:rsidP="00035D87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5E7A40">
        <w:rPr>
          <w:rFonts w:ascii="Arial" w:hAnsi="Arial" w:cs="Arial"/>
          <w:b/>
        </w:rPr>
        <w:t>CPV -92610000-0</w:t>
      </w:r>
    </w:p>
    <w:p w:rsidR="00C819E9" w:rsidRPr="00177ACE" w:rsidRDefault="00035D87" w:rsidP="00C819E9">
      <w:pPr>
        <w:spacing w:before="120" w:after="0" w:line="360" w:lineRule="auto"/>
        <w:jc w:val="both"/>
        <w:rPr>
          <w:rFonts w:ascii="Arial" w:hAnsi="Arial" w:cs="Arial"/>
        </w:rPr>
      </w:pPr>
      <w:r w:rsidRPr="00177ACE">
        <w:rPr>
          <w:rFonts w:ascii="Arial" w:hAnsi="Arial" w:cs="Arial"/>
        </w:rPr>
        <w:t>Potrzeby jednostek i instytucji w zakresie szkolenia tematu nr T:5 PŁYWANIE</w:t>
      </w:r>
      <w:r w:rsidR="00242F9A">
        <w:rPr>
          <w:rFonts w:ascii="Arial" w:hAnsi="Arial" w:cs="Arial"/>
        </w:rPr>
        <w:t xml:space="preserve">                                            </w:t>
      </w:r>
      <w:r w:rsidRPr="00177ACE">
        <w:rPr>
          <w:rFonts w:ascii="Arial" w:hAnsi="Arial" w:cs="Arial"/>
        </w:rPr>
        <w:t xml:space="preserve"> I RATOWNICTWO WODNE </w:t>
      </w:r>
      <w:r w:rsidR="00260E9D" w:rsidRPr="00177ACE">
        <w:rPr>
          <w:rFonts w:ascii="Arial" w:hAnsi="Arial" w:cs="Arial"/>
        </w:rPr>
        <w:t>n/w obiektach szkoleniowych .</w:t>
      </w:r>
    </w:p>
    <w:p w:rsidR="00752B9C" w:rsidRPr="004D327E" w:rsidRDefault="00752B9C" w:rsidP="00C819E9">
      <w:pPr>
        <w:spacing w:before="120" w:after="0" w:line="360" w:lineRule="auto"/>
        <w:jc w:val="both"/>
        <w:rPr>
          <w:rFonts w:ascii="Arial" w:hAnsi="Arial" w:cs="Arial"/>
          <w:b/>
          <w:u w:val="single"/>
        </w:rPr>
      </w:pPr>
      <w:r w:rsidRPr="004D327E">
        <w:rPr>
          <w:rFonts w:ascii="Arial" w:hAnsi="Arial" w:cs="Arial"/>
          <w:b/>
          <w:u w:val="single"/>
        </w:rPr>
        <w:t>Część I</w:t>
      </w:r>
      <w:r w:rsidR="0095095E" w:rsidRPr="004D327E">
        <w:rPr>
          <w:rFonts w:ascii="Arial" w:hAnsi="Arial" w:cs="Arial"/>
          <w:b/>
          <w:u w:val="single"/>
        </w:rPr>
        <w:t xml:space="preserve"> – wynajem pływalni </w:t>
      </w:r>
    </w:p>
    <w:p w:rsidR="00C819E9" w:rsidRDefault="00646A62" w:rsidP="00C819E9">
      <w:pPr>
        <w:rPr>
          <w:rFonts w:ascii="Arial" w:hAnsi="Arial" w:cs="Arial"/>
          <w:b/>
        </w:rPr>
      </w:pPr>
      <w:r w:rsidRPr="00177ACE">
        <w:rPr>
          <w:rFonts w:ascii="Arial" w:hAnsi="Arial" w:cs="Arial"/>
          <w:b/>
        </w:rPr>
        <w:t>Obiekt sportowy</w:t>
      </w:r>
      <w:r w:rsidR="000D4D8C">
        <w:rPr>
          <w:rFonts w:ascii="Arial" w:hAnsi="Arial" w:cs="Arial"/>
          <w:b/>
        </w:rPr>
        <w:t xml:space="preserve"> 50 m</w:t>
      </w:r>
      <w:r w:rsidR="00B35193">
        <w:rPr>
          <w:rFonts w:ascii="Arial" w:hAnsi="Arial" w:cs="Arial"/>
          <w:b/>
        </w:rPr>
        <w:t xml:space="preserve"> </w:t>
      </w:r>
      <w:r w:rsidR="00C819E9" w:rsidRPr="00177ACE">
        <w:rPr>
          <w:rFonts w:ascii="Arial" w:hAnsi="Arial" w:cs="Arial"/>
          <w:b/>
        </w:rPr>
        <w:t>:</w:t>
      </w:r>
      <w:r w:rsidR="00177ACE" w:rsidRPr="00177ACE">
        <w:rPr>
          <w:rFonts w:ascii="Arial" w:hAnsi="Arial" w:cs="Arial"/>
          <w:b/>
        </w:rPr>
        <w:t xml:space="preserve"> znajdujący</w:t>
      </w:r>
      <w:r w:rsidR="00177ACE">
        <w:rPr>
          <w:rFonts w:ascii="Arial" w:hAnsi="Arial" w:cs="Arial"/>
          <w:b/>
        </w:rPr>
        <w:t xml:space="preserve"> w miejscowości </w:t>
      </w:r>
      <w:r w:rsidR="00177ACE" w:rsidRPr="00177ACE">
        <w:rPr>
          <w:rFonts w:ascii="Arial" w:hAnsi="Arial" w:cs="Arial"/>
          <w:b/>
        </w:rPr>
        <w:t xml:space="preserve">Szczecin  </w:t>
      </w:r>
      <w:r w:rsidR="00C819E9" w:rsidRPr="00177ACE">
        <w:rPr>
          <w:rFonts w:ascii="Arial" w:hAnsi="Arial" w:cs="Arial"/>
          <w:b/>
        </w:rPr>
        <w:t xml:space="preserve">: zabezpieczenia zajęć kultury fizycznej </w:t>
      </w:r>
      <w:r w:rsidR="00C034AB" w:rsidRPr="00177ACE">
        <w:rPr>
          <w:rFonts w:ascii="Arial" w:hAnsi="Arial" w:cs="Arial"/>
          <w:b/>
        </w:rPr>
        <w:t xml:space="preserve"> n/w Jednostkach Wojskowych oraz Instytucji </w:t>
      </w:r>
      <w:r w:rsidR="00283CDE">
        <w:rPr>
          <w:rFonts w:ascii="Arial" w:hAnsi="Arial" w:cs="Arial"/>
          <w:b/>
        </w:rPr>
        <w:t xml:space="preserve">Garnizonu </w:t>
      </w:r>
      <w:r w:rsidR="00CD00CB">
        <w:rPr>
          <w:rFonts w:ascii="Arial" w:hAnsi="Arial" w:cs="Arial"/>
          <w:b/>
        </w:rPr>
        <w:t xml:space="preserve">Szczecin </w:t>
      </w:r>
      <w:r w:rsidR="00242F9A">
        <w:rPr>
          <w:rFonts w:ascii="Arial" w:hAnsi="Arial" w:cs="Arial"/>
          <w:b/>
        </w:rPr>
        <w:t xml:space="preserve">            </w:t>
      </w:r>
      <w:r w:rsidR="00CD00CB">
        <w:rPr>
          <w:rFonts w:ascii="Arial" w:hAnsi="Arial" w:cs="Arial"/>
          <w:b/>
        </w:rPr>
        <w:t xml:space="preserve">od </w:t>
      </w:r>
      <w:r w:rsidR="005E7A40">
        <w:rPr>
          <w:rFonts w:ascii="Arial" w:hAnsi="Arial" w:cs="Arial"/>
          <w:b/>
        </w:rPr>
        <w:t xml:space="preserve">miesiąca </w:t>
      </w:r>
      <w:r w:rsidR="00391C57">
        <w:rPr>
          <w:rFonts w:ascii="Arial" w:hAnsi="Arial" w:cs="Arial"/>
          <w:b/>
        </w:rPr>
        <w:t xml:space="preserve">lutego </w:t>
      </w:r>
      <w:r w:rsidR="00CD00CB">
        <w:rPr>
          <w:rFonts w:ascii="Arial" w:hAnsi="Arial" w:cs="Arial"/>
          <w:b/>
        </w:rPr>
        <w:t xml:space="preserve"> do listopada </w:t>
      </w:r>
      <w:r w:rsidR="00C819E9" w:rsidRPr="00177ACE">
        <w:rPr>
          <w:rFonts w:ascii="Arial" w:hAnsi="Arial" w:cs="Arial"/>
          <w:b/>
        </w:rPr>
        <w:t xml:space="preserve">  w terminie :</w:t>
      </w:r>
    </w:p>
    <w:p w:rsidR="000F4783" w:rsidRPr="00177ACE" w:rsidRDefault="000F4783" w:rsidP="00C819E9">
      <w:pPr>
        <w:rPr>
          <w:rFonts w:ascii="Arial" w:hAnsi="Arial" w:cs="Arial"/>
          <w:b/>
        </w:rPr>
      </w:pPr>
    </w:p>
    <w:p w:rsidR="00C819E9" w:rsidRPr="00C819E9" w:rsidRDefault="0099211B" w:rsidP="00C819E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15 WOG </w:t>
      </w:r>
      <w:r w:rsidR="00C819E9" w:rsidRPr="00C819E9">
        <w:rPr>
          <w:rFonts w:ascii="Arial" w:hAnsi="Arial" w:cs="Arial"/>
        </w:rPr>
        <w:t xml:space="preserve">  -  1 t</w:t>
      </w:r>
      <w:r>
        <w:rPr>
          <w:rFonts w:ascii="Arial" w:hAnsi="Arial" w:cs="Arial"/>
        </w:rPr>
        <w:t>or -</w:t>
      </w:r>
      <w:r w:rsidR="00853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53F16">
        <w:rPr>
          <w:rFonts w:ascii="Arial" w:hAnsi="Arial" w:cs="Arial"/>
        </w:rPr>
        <w:t>wtorek w godzinach od 14.00 do 15.00</w:t>
      </w:r>
    </w:p>
    <w:p w:rsidR="00C819E9" w:rsidRDefault="00C819E9" w:rsidP="00C819E9">
      <w:pPr>
        <w:ind w:left="993" w:hanging="993"/>
        <w:rPr>
          <w:rFonts w:ascii="Arial" w:hAnsi="Arial" w:cs="Arial"/>
        </w:rPr>
      </w:pPr>
      <w:r w:rsidRPr="00C819E9">
        <w:rPr>
          <w:rFonts w:ascii="Arial" w:hAnsi="Arial" w:cs="Arial"/>
        </w:rPr>
        <w:tab/>
      </w:r>
      <w:r w:rsidR="00A3511C">
        <w:rPr>
          <w:rFonts w:ascii="Arial" w:hAnsi="Arial" w:cs="Arial"/>
        </w:rPr>
        <w:t xml:space="preserve">  </w:t>
      </w:r>
      <w:r w:rsidRPr="00C819E9">
        <w:rPr>
          <w:rFonts w:ascii="Arial" w:hAnsi="Arial" w:cs="Arial"/>
        </w:rPr>
        <w:t xml:space="preserve">   1</w:t>
      </w:r>
      <w:r w:rsidR="0099211B">
        <w:rPr>
          <w:rFonts w:ascii="Arial" w:hAnsi="Arial" w:cs="Arial"/>
        </w:rPr>
        <w:t xml:space="preserve"> tor -</w:t>
      </w:r>
      <w:r w:rsidR="00853F16">
        <w:rPr>
          <w:rFonts w:ascii="Arial" w:hAnsi="Arial" w:cs="Arial"/>
        </w:rPr>
        <w:t xml:space="preserve"> </w:t>
      </w:r>
      <w:r w:rsidR="0099211B">
        <w:rPr>
          <w:rFonts w:ascii="Arial" w:hAnsi="Arial" w:cs="Arial"/>
        </w:rPr>
        <w:t xml:space="preserve"> </w:t>
      </w:r>
      <w:r w:rsidR="00853F16">
        <w:rPr>
          <w:rFonts w:ascii="Arial" w:hAnsi="Arial" w:cs="Arial"/>
        </w:rPr>
        <w:t>piątek w godzinach  od  11.45 do 12</w:t>
      </w:r>
      <w:r w:rsidRPr="00C819E9">
        <w:rPr>
          <w:rFonts w:ascii="Arial" w:hAnsi="Arial" w:cs="Arial"/>
        </w:rPr>
        <w:t>.45</w:t>
      </w:r>
      <w:r w:rsidR="001B5D64">
        <w:rPr>
          <w:rFonts w:ascii="Arial" w:hAnsi="Arial" w:cs="Arial"/>
        </w:rPr>
        <w:t xml:space="preserve"> </w:t>
      </w:r>
    </w:p>
    <w:p w:rsidR="001B5D64" w:rsidRDefault="006D16FA" w:rsidP="00C819E9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 wyłączeniem miesiąca lipca i sierpnia oraz</w:t>
      </w:r>
      <w:r w:rsidR="001B5D64" w:rsidRPr="00DD705F">
        <w:rPr>
          <w:rFonts w:ascii="Arial" w:hAnsi="Arial" w:cs="Arial"/>
          <w:b/>
        </w:rPr>
        <w:t xml:space="preserve"> 03.05.2022</w:t>
      </w:r>
      <w:r w:rsidR="00301C74">
        <w:rPr>
          <w:rFonts w:ascii="Arial" w:hAnsi="Arial" w:cs="Arial"/>
          <w:b/>
        </w:rPr>
        <w:t>r</w:t>
      </w:r>
      <w:r w:rsidR="001B5D64" w:rsidRPr="00DD705F">
        <w:rPr>
          <w:rFonts w:ascii="Arial" w:hAnsi="Arial" w:cs="Arial"/>
          <w:b/>
        </w:rPr>
        <w:t>,</w:t>
      </w:r>
      <w:r w:rsidR="00301C74">
        <w:rPr>
          <w:rFonts w:ascii="Arial" w:hAnsi="Arial" w:cs="Arial"/>
          <w:b/>
        </w:rPr>
        <w:t xml:space="preserve"> </w:t>
      </w:r>
      <w:r w:rsidR="001B5D64" w:rsidRPr="00DD705F">
        <w:rPr>
          <w:rFonts w:ascii="Arial" w:hAnsi="Arial" w:cs="Arial"/>
          <w:b/>
        </w:rPr>
        <w:t>01.11.2022</w:t>
      </w:r>
      <w:r w:rsidR="00301C74">
        <w:rPr>
          <w:rFonts w:ascii="Arial" w:hAnsi="Arial" w:cs="Arial"/>
          <w:b/>
        </w:rPr>
        <w:t>r</w:t>
      </w:r>
      <w:r w:rsidR="001B5D64" w:rsidRPr="00DD705F">
        <w:rPr>
          <w:rFonts w:ascii="Arial" w:hAnsi="Arial" w:cs="Arial"/>
          <w:b/>
        </w:rPr>
        <w:t>,</w:t>
      </w:r>
      <w:r w:rsidR="00301C74">
        <w:rPr>
          <w:rFonts w:ascii="Arial" w:hAnsi="Arial" w:cs="Arial"/>
          <w:b/>
        </w:rPr>
        <w:t xml:space="preserve"> </w:t>
      </w:r>
      <w:r w:rsidR="001B5D64" w:rsidRPr="00DD705F">
        <w:rPr>
          <w:rFonts w:ascii="Arial" w:hAnsi="Arial" w:cs="Arial"/>
          <w:b/>
        </w:rPr>
        <w:t>11.11.2022</w:t>
      </w:r>
      <w:r w:rsidR="00301C74">
        <w:rPr>
          <w:rFonts w:ascii="Arial" w:hAnsi="Arial" w:cs="Arial"/>
          <w:b/>
        </w:rPr>
        <w:t>r.</w:t>
      </w:r>
    </w:p>
    <w:p w:rsidR="00301C74" w:rsidRPr="00DD705F" w:rsidRDefault="00301C74" w:rsidP="00C819E9">
      <w:pPr>
        <w:ind w:left="993" w:hanging="993"/>
        <w:rPr>
          <w:rFonts w:ascii="Arial" w:hAnsi="Arial" w:cs="Arial"/>
          <w:b/>
        </w:rPr>
      </w:pPr>
    </w:p>
    <w:p w:rsidR="00C819E9" w:rsidRPr="00C819E9" w:rsidRDefault="00CE4978" w:rsidP="00C819E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819E9" w:rsidRPr="00791878">
        <w:rPr>
          <w:rFonts w:ascii="Arial" w:hAnsi="Arial" w:cs="Arial"/>
          <w:b/>
        </w:rPr>
        <w:t>JW.1749</w:t>
      </w:r>
      <w:r w:rsidR="0099211B">
        <w:rPr>
          <w:rFonts w:ascii="Arial" w:hAnsi="Arial" w:cs="Arial"/>
        </w:rPr>
        <w:t xml:space="preserve">  -  2 tory</w:t>
      </w:r>
      <w:r w:rsidR="00DD705F">
        <w:rPr>
          <w:rFonts w:ascii="Arial" w:hAnsi="Arial" w:cs="Arial"/>
        </w:rPr>
        <w:t xml:space="preserve"> - </w:t>
      </w:r>
      <w:r w:rsidR="001B5D64">
        <w:rPr>
          <w:rFonts w:ascii="Arial" w:hAnsi="Arial" w:cs="Arial"/>
        </w:rPr>
        <w:t xml:space="preserve">czwartek </w:t>
      </w:r>
      <w:r w:rsidR="006F49B7">
        <w:rPr>
          <w:rFonts w:ascii="Arial" w:hAnsi="Arial" w:cs="Arial"/>
        </w:rPr>
        <w:t>w dniu 19.05.2022</w:t>
      </w:r>
      <w:r w:rsidR="001B5D64">
        <w:rPr>
          <w:rFonts w:ascii="Arial" w:hAnsi="Arial" w:cs="Arial"/>
        </w:rPr>
        <w:t xml:space="preserve"> w godzinach 13:00-14:00</w:t>
      </w:r>
    </w:p>
    <w:p w:rsidR="00C819E9" w:rsidRDefault="00CE4978" w:rsidP="00C819E9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19E9" w:rsidRPr="00C819E9">
        <w:rPr>
          <w:rFonts w:ascii="Arial" w:hAnsi="Arial" w:cs="Arial"/>
        </w:rPr>
        <w:t xml:space="preserve">  2</w:t>
      </w:r>
      <w:r w:rsidR="0099211B">
        <w:rPr>
          <w:rFonts w:ascii="Arial" w:hAnsi="Arial" w:cs="Arial"/>
        </w:rPr>
        <w:t xml:space="preserve"> tory</w:t>
      </w:r>
      <w:r w:rsidR="00DD705F">
        <w:rPr>
          <w:rFonts w:ascii="Arial" w:hAnsi="Arial" w:cs="Arial"/>
        </w:rPr>
        <w:t xml:space="preserve"> - </w:t>
      </w:r>
      <w:r w:rsidR="006F49B7">
        <w:rPr>
          <w:rFonts w:ascii="Arial" w:hAnsi="Arial" w:cs="Arial"/>
        </w:rPr>
        <w:t>czwartek w dniu 23.06.2022 w godzinach 13:00-14:00</w:t>
      </w:r>
    </w:p>
    <w:p w:rsidR="006F49B7" w:rsidRDefault="006F49B7" w:rsidP="00DD705F">
      <w:p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2 tory  - poniedziałek ,wtorek ,środa ,czwartek piątek od  05.09.2022r.                      do 30.09.2022r.</w:t>
      </w:r>
      <w:r w:rsidR="00DD705F">
        <w:rPr>
          <w:rFonts w:ascii="Arial" w:hAnsi="Arial" w:cs="Arial"/>
        </w:rPr>
        <w:t xml:space="preserve"> w godzinach 13:00 -14:00</w:t>
      </w:r>
      <w:r>
        <w:rPr>
          <w:rFonts w:ascii="Arial" w:hAnsi="Arial" w:cs="Arial"/>
        </w:rPr>
        <w:t xml:space="preserve">  </w:t>
      </w:r>
    </w:p>
    <w:p w:rsidR="00C819E9" w:rsidRDefault="00DD705F" w:rsidP="00DD705F">
      <w:p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F49B7">
        <w:rPr>
          <w:rFonts w:ascii="Arial" w:hAnsi="Arial" w:cs="Arial"/>
        </w:rPr>
        <w:t xml:space="preserve"> 2 tory – czwartek w dniu 13</w:t>
      </w:r>
      <w:r>
        <w:rPr>
          <w:rFonts w:ascii="Arial" w:hAnsi="Arial" w:cs="Arial"/>
        </w:rPr>
        <w:t>.10.2022</w:t>
      </w:r>
      <w:r w:rsidR="0090087B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 godzinach 13:00-14:00</w:t>
      </w:r>
      <w:r w:rsidR="00301C74">
        <w:rPr>
          <w:rFonts w:ascii="Arial" w:hAnsi="Arial" w:cs="Arial"/>
        </w:rPr>
        <w:t xml:space="preserve"> </w:t>
      </w:r>
    </w:p>
    <w:p w:rsidR="00301C74" w:rsidRPr="00DD705F" w:rsidRDefault="00301C74" w:rsidP="00DD705F">
      <w:pPr>
        <w:ind w:left="1276" w:hanging="283"/>
        <w:rPr>
          <w:rFonts w:ascii="Arial" w:hAnsi="Arial" w:cs="Arial"/>
        </w:rPr>
      </w:pPr>
    </w:p>
    <w:p w:rsidR="006D16FA" w:rsidRPr="002664D3" w:rsidRDefault="00C819E9" w:rsidP="002664D3">
      <w:pPr>
        <w:ind w:left="993" w:hanging="993"/>
        <w:rPr>
          <w:rFonts w:ascii="Arial" w:hAnsi="Arial" w:cs="Arial"/>
        </w:rPr>
      </w:pPr>
      <w:r w:rsidRPr="00791878">
        <w:rPr>
          <w:rFonts w:ascii="Arial" w:hAnsi="Arial" w:cs="Arial"/>
          <w:b/>
        </w:rPr>
        <w:t>JW.4057</w:t>
      </w:r>
      <w:r w:rsidR="00181C88">
        <w:rPr>
          <w:rFonts w:ascii="Arial" w:hAnsi="Arial" w:cs="Arial"/>
        </w:rPr>
        <w:t xml:space="preserve"> - </w:t>
      </w:r>
      <w:r w:rsidRPr="00C819E9">
        <w:rPr>
          <w:rFonts w:ascii="Arial" w:hAnsi="Arial" w:cs="Arial"/>
        </w:rPr>
        <w:t>2 tory</w:t>
      </w:r>
      <w:r w:rsidR="005E7A40">
        <w:rPr>
          <w:rFonts w:ascii="Arial" w:hAnsi="Arial" w:cs="Arial"/>
        </w:rPr>
        <w:t xml:space="preserve"> -</w:t>
      </w:r>
      <w:r w:rsidRPr="00C819E9">
        <w:rPr>
          <w:rFonts w:ascii="Arial" w:hAnsi="Arial" w:cs="Arial"/>
        </w:rPr>
        <w:t xml:space="preserve"> środa w godzinach od 9.45 do 10.45</w:t>
      </w:r>
    </w:p>
    <w:p w:rsidR="007D6AAD" w:rsidRDefault="00C94495" w:rsidP="002664D3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2664D3">
        <w:rPr>
          <w:rFonts w:ascii="Arial" w:hAnsi="Arial" w:cs="Arial"/>
          <w:b/>
        </w:rPr>
        <w:t>Z wyłączeniem oraz miesiąca  lipca i sierpnia</w:t>
      </w:r>
      <w:r w:rsidR="0090087B">
        <w:rPr>
          <w:rFonts w:ascii="Arial" w:hAnsi="Arial" w:cs="Arial"/>
          <w:b/>
        </w:rPr>
        <w:t xml:space="preserve"> oraz 18.04.2022r.</w:t>
      </w:r>
    </w:p>
    <w:p w:rsidR="002664D3" w:rsidRPr="002664D3" w:rsidRDefault="002664D3" w:rsidP="002664D3">
      <w:pPr>
        <w:ind w:left="993" w:hanging="993"/>
        <w:rPr>
          <w:rFonts w:ascii="Arial" w:hAnsi="Arial" w:cs="Arial"/>
          <w:b/>
        </w:rPr>
      </w:pPr>
    </w:p>
    <w:p w:rsidR="00CB781C" w:rsidRDefault="00C819E9" w:rsidP="00CB781C">
      <w:pPr>
        <w:rPr>
          <w:rFonts w:ascii="Arial" w:hAnsi="Arial" w:cs="Arial"/>
        </w:rPr>
      </w:pPr>
      <w:r w:rsidRPr="00791878">
        <w:rPr>
          <w:rFonts w:ascii="Arial" w:hAnsi="Arial" w:cs="Arial"/>
          <w:b/>
        </w:rPr>
        <w:t>WSZW</w:t>
      </w:r>
      <w:r w:rsidRPr="00C819E9">
        <w:rPr>
          <w:rFonts w:ascii="Arial" w:hAnsi="Arial" w:cs="Arial"/>
        </w:rPr>
        <w:t xml:space="preserve"> -  </w:t>
      </w:r>
      <w:r w:rsidR="007D6AAD">
        <w:rPr>
          <w:rFonts w:ascii="Arial" w:hAnsi="Arial" w:cs="Arial"/>
        </w:rPr>
        <w:t xml:space="preserve">    </w:t>
      </w:r>
      <w:r w:rsidRPr="00C819E9">
        <w:rPr>
          <w:rFonts w:ascii="Arial" w:hAnsi="Arial" w:cs="Arial"/>
        </w:rPr>
        <w:t xml:space="preserve"> 1 </w:t>
      </w:r>
      <w:r w:rsidR="005E7A40">
        <w:rPr>
          <w:rFonts w:ascii="Arial" w:hAnsi="Arial" w:cs="Arial"/>
        </w:rPr>
        <w:t xml:space="preserve">tor - </w:t>
      </w:r>
      <w:r w:rsidR="00907C63">
        <w:rPr>
          <w:rFonts w:ascii="Arial" w:hAnsi="Arial" w:cs="Arial"/>
        </w:rPr>
        <w:t>czwartek w godzinach od 13.00 do 14</w:t>
      </w:r>
      <w:r w:rsidRPr="00C819E9">
        <w:rPr>
          <w:rFonts w:ascii="Arial" w:hAnsi="Arial" w:cs="Arial"/>
        </w:rPr>
        <w:t>.00</w:t>
      </w:r>
      <w:r w:rsidR="00A3511C" w:rsidRPr="00791878">
        <w:rPr>
          <w:rFonts w:ascii="Arial" w:hAnsi="Arial" w:cs="Arial"/>
        </w:rPr>
        <w:t xml:space="preserve">  </w:t>
      </w:r>
    </w:p>
    <w:p w:rsidR="007D6AAD" w:rsidRPr="007D6AAD" w:rsidRDefault="00DD705F" w:rsidP="006E1E87">
      <w:pPr>
        <w:ind w:left="127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Z wyłączeniem</w:t>
      </w:r>
      <w:r w:rsidR="006D16FA">
        <w:rPr>
          <w:rFonts w:ascii="Arial" w:hAnsi="Arial" w:cs="Arial"/>
          <w:b/>
        </w:rPr>
        <w:t xml:space="preserve"> miesiąca </w:t>
      </w:r>
      <w:r w:rsidR="00C94495">
        <w:rPr>
          <w:rFonts w:ascii="Arial" w:hAnsi="Arial" w:cs="Arial"/>
          <w:b/>
        </w:rPr>
        <w:t xml:space="preserve">  lipca , sierpnia</w:t>
      </w:r>
      <w:r w:rsidR="006D16FA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 xml:space="preserve">, </w:t>
      </w:r>
      <w:r w:rsidRPr="00DD705F">
        <w:rPr>
          <w:rFonts w:ascii="Arial" w:hAnsi="Arial" w:cs="Arial"/>
        </w:rPr>
        <w:t>03.</w:t>
      </w:r>
      <w:r>
        <w:rPr>
          <w:rFonts w:ascii="Arial" w:hAnsi="Arial" w:cs="Arial"/>
        </w:rPr>
        <w:t xml:space="preserve">02.22r, 17.02.22r, </w:t>
      </w:r>
      <w:r w:rsidR="00C9449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10.03.22r, </w:t>
      </w:r>
      <w:r w:rsidR="005C3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24.03.</w:t>
      </w:r>
      <w:r w:rsidR="005C34EC">
        <w:rPr>
          <w:rFonts w:ascii="Arial" w:hAnsi="Arial" w:cs="Arial"/>
        </w:rPr>
        <w:t>22r, 14.04.22r, 28.04.22r, 05.05.22r,19.05.22r, 02.06.22r, 16.06.22r, 30.06.22r, 01.09.22r., 15.09.22r, 29.09.22r., 13.10.22r, 27.10.22r, 10.11.22r, 24.11.22r.</w:t>
      </w:r>
    </w:p>
    <w:p w:rsidR="00C819E9" w:rsidRPr="00C819E9" w:rsidRDefault="00C819E9" w:rsidP="007D6AAD">
      <w:pPr>
        <w:rPr>
          <w:rFonts w:ascii="Arial" w:hAnsi="Arial" w:cs="Arial"/>
        </w:rPr>
      </w:pPr>
      <w:r w:rsidRPr="00791878">
        <w:rPr>
          <w:rFonts w:ascii="Arial" w:hAnsi="Arial" w:cs="Arial"/>
          <w:b/>
        </w:rPr>
        <w:lastRenderedPageBreak/>
        <w:t>JW.4531</w:t>
      </w:r>
      <w:r w:rsidRPr="00C819E9">
        <w:rPr>
          <w:rFonts w:ascii="Arial" w:hAnsi="Arial" w:cs="Arial"/>
        </w:rPr>
        <w:t xml:space="preserve"> - </w:t>
      </w:r>
      <w:r w:rsidR="007D6AAD">
        <w:rPr>
          <w:rFonts w:ascii="Arial" w:hAnsi="Arial" w:cs="Arial"/>
        </w:rPr>
        <w:t xml:space="preserve">  </w:t>
      </w:r>
      <w:r w:rsidRPr="00C819E9">
        <w:rPr>
          <w:rFonts w:ascii="Arial" w:hAnsi="Arial" w:cs="Arial"/>
        </w:rPr>
        <w:t xml:space="preserve"> 1 tor</w:t>
      </w:r>
      <w:r w:rsidR="005E7A40">
        <w:rPr>
          <w:rFonts w:ascii="Arial" w:hAnsi="Arial" w:cs="Arial"/>
        </w:rPr>
        <w:t xml:space="preserve"> -  </w:t>
      </w:r>
      <w:r w:rsidR="00C53B20">
        <w:rPr>
          <w:rFonts w:ascii="Arial" w:hAnsi="Arial" w:cs="Arial"/>
        </w:rPr>
        <w:t>czwartek w godzinach od 12</w:t>
      </w:r>
      <w:r w:rsidR="006A5EE5">
        <w:rPr>
          <w:rFonts w:ascii="Arial" w:hAnsi="Arial" w:cs="Arial"/>
        </w:rPr>
        <w:t>.</w:t>
      </w:r>
      <w:r w:rsidR="00C53B20">
        <w:rPr>
          <w:rFonts w:ascii="Arial" w:hAnsi="Arial" w:cs="Arial"/>
        </w:rPr>
        <w:t>30 do 13</w:t>
      </w:r>
      <w:r w:rsidR="006A5EE5">
        <w:rPr>
          <w:rFonts w:ascii="Arial" w:hAnsi="Arial" w:cs="Arial"/>
        </w:rPr>
        <w:t>.</w:t>
      </w:r>
      <w:r w:rsidR="00C53B20">
        <w:rPr>
          <w:rFonts w:ascii="Arial" w:hAnsi="Arial" w:cs="Arial"/>
        </w:rPr>
        <w:t>3</w:t>
      </w:r>
      <w:r w:rsidR="00CF61BB">
        <w:rPr>
          <w:rFonts w:ascii="Arial" w:hAnsi="Arial" w:cs="Arial"/>
        </w:rPr>
        <w:t>0</w:t>
      </w:r>
      <w:r w:rsidRPr="00C819E9">
        <w:rPr>
          <w:rFonts w:ascii="Arial" w:hAnsi="Arial" w:cs="Arial"/>
        </w:rPr>
        <w:t xml:space="preserve"> </w:t>
      </w:r>
    </w:p>
    <w:p w:rsidR="00C53B20" w:rsidRPr="00C94495" w:rsidRDefault="002664D3" w:rsidP="00C53B20">
      <w:pPr>
        <w:ind w:firstLine="708"/>
        <w:rPr>
          <w:rFonts w:ascii="Arial" w:hAnsi="Arial" w:cs="Arial"/>
          <w:b/>
        </w:rPr>
      </w:pPr>
      <w:r w:rsidRPr="00C94495">
        <w:rPr>
          <w:rFonts w:ascii="Arial" w:hAnsi="Arial" w:cs="Arial"/>
          <w:b/>
        </w:rPr>
        <w:t xml:space="preserve">   </w:t>
      </w:r>
      <w:r w:rsidR="00C94495" w:rsidRPr="00C94495">
        <w:rPr>
          <w:rFonts w:ascii="Arial" w:hAnsi="Arial" w:cs="Arial"/>
          <w:b/>
        </w:rPr>
        <w:t xml:space="preserve">     </w:t>
      </w:r>
      <w:r w:rsidR="006D16FA" w:rsidRPr="00C94495">
        <w:rPr>
          <w:rFonts w:ascii="Arial" w:hAnsi="Arial" w:cs="Arial"/>
          <w:b/>
        </w:rPr>
        <w:t xml:space="preserve">Z wyłączeniem miesiąca lipca i sierpnia oraz </w:t>
      </w:r>
      <w:r w:rsidR="00391C57" w:rsidRPr="00C94495">
        <w:rPr>
          <w:rFonts w:ascii="Arial" w:hAnsi="Arial" w:cs="Arial"/>
          <w:b/>
        </w:rPr>
        <w:t xml:space="preserve"> </w:t>
      </w:r>
      <w:r w:rsidR="00C53B20" w:rsidRPr="00C94495">
        <w:rPr>
          <w:rFonts w:ascii="Arial" w:hAnsi="Arial" w:cs="Arial"/>
          <w:b/>
        </w:rPr>
        <w:t>16.06.2022r, 11.11.2022r.</w:t>
      </w:r>
    </w:p>
    <w:p w:rsidR="007D6AAD" w:rsidRPr="0064133E" w:rsidRDefault="007D6AAD" w:rsidP="00741C74">
      <w:pPr>
        <w:ind w:left="993"/>
        <w:rPr>
          <w:rFonts w:ascii="Arial" w:hAnsi="Arial" w:cs="Arial"/>
        </w:rPr>
      </w:pPr>
    </w:p>
    <w:p w:rsidR="00C819E9" w:rsidRDefault="002664D3" w:rsidP="00C819E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819E9" w:rsidRPr="00791878">
        <w:rPr>
          <w:rFonts w:ascii="Arial" w:hAnsi="Arial" w:cs="Arial"/>
          <w:b/>
        </w:rPr>
        <w:t>WKTR</w:t>
      </w:r>
      <w:r w:rsidR="00C819E9" w:rsidRPr="00C819E9">
        <w:rPr>
          <w:rFonts w:ascii="Arial" w:hAnsi="Arial" w:cs="Arial"/>
        </w:rPr>
        <w:t xml:space="preserve"> -</w:t>
      </w:r>
      <w:r w:rsidR="007D6AAD">
        <w:rPr>
          <w:rFonts w:ascii="Arial" w:hAnsi="Arial" w:cs="Arial"/>
        </w:rPr>
        <w:t xml:space="preserve"> </w:t>
      </w:r>
      <w:r w:rsidR="00C94495">
        <w:rPr>
          <w:rFonts w:ascii="Arial" w:hAnsi="Arial" w:cs="Arial"/>
        </w:rPr>
        <w:t xml:space="preserve">   </w:t>
      </w:r>
      <w:r w:rsidR="005E7A40">
        <w:rPr>
          <w:rFonts w:ascii="Arial" w:hAnsi="Arial" w:cs="Arial"/>
        </w:rPr>
        <w:t xml:space="preserve"> 1 tor - środa</w:t>
      </w:r>
      <w:r w:rsidR="00C819E9" w:rsidRPr="00C819E9">
        <w:rPr>
          <w:rFonts w:ascii="Arial" w:hAnsi="Arial" w:cs="Arial"/>
        </w:rPr>
        <w:t xml:space="preserve">  w godzinach 09.45 do 10.45 </w:t>
      </w:r>
    </w:p>
    <w:p w:rsidR="007D6AAD" w:rsidRPr="00CB781C" w:rsidRDefault="002664D3" w:rsidP="00C819E9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 w:rsidR="00C94495">
        <w:rPr>
          <w:rFonts w:ascii="Arial" w:hAnsi="Arial" w:cs="Arial"/>
        </w:rPr>
        <w:t xml:space="preserve">    </w:t>
      </w:r>
      <w:r w:rsidR="006D16FA" w:rsidRPr="00CB781C">
        <w:rPr>
          <w:rFonts w:ascii="Arial" w:hAnsi="Arial" w:cs="Arial"/>
          <w:b/>
        </w:rPr>
        <w:t>Z wyłącz</w:t>
      </w:r>
      <w:r w:rsidR="006E1E87">
        <w:rPr>
          <w:rFonts w:ascii="Arial" w:hAnsi="Arial" w:cs="Arial"/>
          <w:b/>
        </w:rPr>
        <w:t>eniem miesiąca lipca i sierpnia.</w:t>
      </w:r>
    </w:p>
    <w:p w:rsidR="006D16FA" w:rsidRPr="00C819E9" w:rsidRDefault="006D16FA" w:rsidP="00C819E9">
      <w:pPr>
        <w:ind w:left="993" w:hanging="993"/>
        <w:rPr>
          <w:rFonts w:ascii="Arial" w:hAnsi="Arial" w:cs="Arial"/>
        </w:rPr>
      </w:pPr>
    </w:p>
    <w:p w:rsidR="00C819E9" w:rsidRPr="00C819E9" w:rsidRDefault="00C819E9" w:rsidP="00C819E9">
      <w:pPr>
        <w:ind w:left="993" w:hanging="993"/>
        <w:rPr>
          <w:rFonts w:ascii="Arial" w:hAnsi="Arial" w:cs="Arial"/>
        </w:rPr>
      </w:pPr>
      <w:r w:rsidRPr="00791878">
        <w:rPr>
          <w:rFonts w:ascii="Arial" w:hAnsi="Arial" w:cs="Arial"/>
          <w:b/>
        </w:rPr>
        <w:t>OŻW</w:t>
      </w:r>
      <w:r w:rsidR="00791878">
        <w:rPr>
          <w:rFonts w:ascii="Arial" w:hAnsi="Arial" w:cs="Arial"/>
        </w:rPr>
        <w:t xml:space="preserve"> - </w:t>
      </w:r>
      <w:r w:rsidR="007D6AAD">
        <w:rPr>
          <w:rFonts w:ascii="Arial" w:hAnsi="Arial" w:cs="Arial"/>
        </w:rPr>
        <w:t xml:space="preserve"> </w:t>
      </w:r>
      <w:r w:rsidR="00C94495">
        <w:rPr>
          <w:rFonts w:ascii="Arial" w:hAnsi="Arial" w:cs="Arial"/>
        </w:rPr>
        <w:t xml:space="preserve">      </w:t>
      </w:r>
      <w:r w:rsidR="005E7A40">
        <w:rPr>
          <w:rFonts w:ascii="Arial" w:hAnsi="Arial" w:cs="Arial"/>
        </w:rPr>
        <w:t xml:space="preserve">1 tor - </w:t>
      </w:r>
      <w:r w:rsidRPr="00C819E9">
        <w:rPr>
          <w:rFonts w:ascii="Arial" w:hAnsi="Arial" w:cs="Arial"/>
        </w:rPr>
        <w:t xml:space="preserve"> wtorek  w godzinach 14.00 do 15.00</w:t>
      </w:r>
    </w:p>
    <w:p w:rsidR="007A25FE" w:rsidRDefault="00C94495" w:rsidP="00C94495">
      <w:pPr>
        <w:ind w:left="1134" w:hanging="14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7D6AAD">
        <w:rPr>
          <w:rFonts w:ascii="Arial" w:hAnsi="Arial" w:cs="Arial"/>
        </w:rPr>
        <w:t xml:space="preserve"> </w:t>
      </w:r>
      <w:r w:rsidR="006D16FA" w:rsidRPr="00C94495">
        <w:rPr>
          <w:rFonts w:ascii="Arial" w:hAnsi="Arial" w:cs="Arial"/>
          <w:b/>
        </w:rPr>
        <w:t xml:space="preserve">Z wyłączeniem </w:t>
      </w:r>
      <w:r>
        <w:rPr>
          <w:rFonts w:ascii="Arial" w:hAnsi="Arial" w:cs="Arial"/>
          <w:b/>
        </w:rPr>
        <w:t xml:space="preserve"> miesiąca lipca, sierpnia  oraz</w:t>
      </w:r>
      <w:r w:rsidR="007661CD">
        <w:rPr>
          <w:rFonts w:ascii="Arial" w:hAnsi="Arial" w:cs="Arial"/>
          <w:b/>
        </w:rPr>
        <w:t xml:space="preserve"> 19.04.2022, </w:t>
      </w:r>
      <w:r>
        <w:rPr>
          <w:rFonts w:ascii="Arial" w:hAnsi="Arial" w:cs="Arial"/>
          <w:b/>
        </w:rPr>
        <w:t xml:space="preserve">03.05.2022, 16.06.2022r, </w:t>
      </w:r>
      <w:r w:rsidRPr="00C94495">
        <w:rPr>
          <w:rFonts w:ascii="Arial" w:hAnsi="Arial" w:cs="Arial"/>
          <w:b/>
        </w:rPr>
        <w:t>01.11.2022r.</w:t>
      </w:r>
    </w:p>
    <w:p w:rsidR="007661CD" w:rsidRPr="00C94495" w:rsidRDefault="007661CD" w:rsidP="00C94495">
      <w:pPr>
        <w:ind w:left="1134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Dodatkowy termin 21.04.2022r. w godzinach 13:00-14:00</w:t>
      </w:r>
    </w:p>
    <w:p w:rsidR="007D6AAD" w:rsidRPr="0064133E" w:rsidRDefault="007D6AAD" w:rsidP="00E152D0">
      <w:pPr>
        <w:rPr>
          <w:rFonts w:ascii="Arial" w:hAnsi="Arial" w:cs="Arial"/>
        </w:rPr>
      </w:pPr>
    </w:p>
    <w:p w:rsidR="007A3D25" w:rsidRDefault="00C819E9" w:rsidP="00177ACE">
      <w:pPr>
        <w:ind w:left="993" w:hanging="993"/>
        <w:rPr>
          <w:rFonts w:ascii="Arial" w:hAnsi="Arial" w:cs="Arial"/>
        </w:rPr>
      </w:pPr>
      <w:r w:rsidRPr="00791878">
        <w:rPr>
          <w:rFonts w:ascii="Arial" w:hAnsi="Arial" w:cs="Arial"/>
          <w:b/>
        </w:rPr>
        <w:t>JW.3427</w:t>
      </w:r>
      <w:r w:rsidR="00177ACE">
        <w:rPr>
          <w:rFonts w:ascii="Arial" w:hAnsi="Arial" w:cs="Arial"/>
        </w:rPr>
        <w:t xml:space="preserve"> -</w:t>
      </w:r>
      <w:r w:rsidR="007A25FE">
        <w:rPr>
          <w:rFonts w:ascii="Arial" w:hAnsi="Arial" w:cs="Arial"/>
        </w:rPr>
        <w:t xml:space="preserve"> 1 tor</w:t>
      </w:r>
      <w:r w:rsidR="005E7A40">
        <w:rPr>
          <w:rFonts w:ascii="Arial" w:hAnsi="Arial" w:cs="Arial"/>
        </w:rPr>
        <w:t>-</w:t>
      </w:r>
      <w:r w:rsidR="007A25FE">
        <w:rPr>
          <w:rFonts w:ascii="Arial" w:hAnsi="Arial" w:cs="Arial"/>
        </w:rPr>
        <w:t xml:space="preserve"> poniedziałek </w:t>
      </w:r>
      <w:r w:rsidR="00301C74">
        <w:rPr>
          <w:rFonts w:ascii="Arial" w:hAnsi="Arial" w:cs="Arial"/>
        </w:rPr>
        <w:t>w godzinach 14:</w:t>
      </w:r>
      <w:r w:rsidR="007A25FE">
        <w:rPr>
          <w:rFonts w:ascii="Arial" w:hAnsi="Arial" w:cs="Arial"/>
        </w:rPr>
        <w:t>0</w:t>
      </w:r>
      <w:r w:rsidR="00301C74">
        <w:rPr>
          <w:rFonts w:ascii="Arial" w:hAnsi="Arial" w:cs="Arial"/>
        </w:rPr>
        <w:t>0</w:t>
      </w:r>
      <w:r w:rsidR="007A25FE">
        <w:rPr>
          <w:rFonts w:ascii="Arial" w:hAnsi="Arial" w:cs="Arial"/>
        </w:rPr>
        <w:t xml:space="preserve"> do 15</w:t>
      </w:r>
      <w:r w:rsidR="007A3D25">
        <w:rPr>
          <w:rFonts w:ascii="Arial" w:hAnsi="Arial" w:cs="Arial"/>
        </w:rPr>
        <w:t xml:space="preserve">.00 </w:t>
      </w:r>
      <w:r w:rsidR="002664D3">
        <w:rPr>
          <w:rFonts w:ascii="Arial" w:hAnsi="Arial" w:cs="Arial"/>
        </w:rPr>
        <w:t xml:space="preserve">od lutego do czerwca. </w:t>
      </w:r>
    </w:p>
    <w:p w:rsidR="002664D3" w:rsidRDefault="00B35193" w:rsidP="007A25FE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664D3">
        <w:rPr>
          <w:rFonts w:ascii="Arial" w:hAnsi="Arial" w:cs="Arial"/>
        </w:rPr>
        <w:t xml:space="preserve">  </w:t>
      </w:r>
      <w:r w:rsidR="007A25FE">
        <w:rPr>
          <w:rFonts w:ascii="Arial" w:hAnsi="Arial" w:cs="Arial"/>
        </w:rPr>
        <w:t xml:space="preserve"> 1 tor</w:t>
      </w:r>
      <w:r w:rsidR="005E7A40">
        <w:rPr>
          <w:rFonts w:ascii="Arial" w:hAnsi="Arial" w:cs="Arial"/>
        </w:rPr>
        <w:t xml:space="preserve"> </w:t>
      </w:r>
      <w:r w:rsidR="007A25FE">
        <w:rPr>
          <w:rFonts w:ascii="Arial" w:hAnsi="Arial" w:cs="Arial"/>
        </w:rPr>
        <w:t xml:space="preserve">– środa  </w:t>
      </w:r>
      <w:r w:rsidR="007A3D25">
        <w:rPr>
          <w:rFonts w:ascii="Arial" w:hAnsi="Arial" w:cs="Arial"/>
        </w:rPr>
        <w:t xml:space="preserve"> w g</w:t>
      </w:r>
      <w:r w:rsidR="007A25FE">
        <w:rPr>
          <w:rFonts w:ascii="Arial" w:hAnsi="Arial" w:cs="Arial"/>
        </w:rPr>
        <w:t>odzinach 14.00 do 15</w:t>
      </w:r>
      <w:r w:rsidR="00457DFD">
        <w:rPr>
          <w:rFonts w:ascii="Arial" w:hAnsi="Arial" w:cs="Arial"/>
        </w:rPr>
        <w:t>.00</w:t>
      </w:r>
      <w:r w:rsidR="007A25FE">
        <w:rPr>
          <w:rFonts w:ascii="Arial" w:hAnsi="Arial" w:cs="Arial"/>
        </w:rPr>
        <w:t xml:space="preserve">  </w:t>
      </w:r>
      <w:r w:rsidR="002664D3">
        <w:rPr>
          <w:rFonts w:ascii="Arial" w:hAnsi="Arial" w:cs="Arial"/>
        </w:rPr>
        <w:t xml:space="preserve">od lutego do czerwca. </w:t>
      </w:r>
      <w:r w:rsidR="007A25FE">
        <w:rPr>
          <w:rFonts w:ascii="Arial" w:hAnsi="Arial" w:cs="Arial"/>
        </w:rPr>
        <w:t xml:space="preserve">             </w:t>
      </w:r>
    </w:p>
    <w:p w:rsidR="007A25FE" w:rsidRDefault="00C94495" w:rsidP="007A25FE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64D3">
        <w:rPr>
          <w:rFonts w:ascii="Arial" w:hAnsi="Arial" w:cs="Arial"/>
        </w:rPr>
        <w:t xml:space="preserve">                 </w:t>
      </w:r>
      <w:r w:rsidR="007A25FE">
        <w:rPr>
          <w:rFonts w:ascii="Arial" w:hAnsi="Arial" w:cs="Arial"/>
        </w:rPr>
        <w:t xml:space="preserve"> 1 tor – środa w godzi</w:t>
      </w:r>
      <w:r w:rsidR="002664D3">
        <w:rPr>
          <w:rFonts w:ascii="Arial" w:hAnsi="Arial" w:cs="Arial"/>
        </w:rPr>
        <w:t xml:space="preserve">nach 14:00 do 15:00  od września do </w:t>
      </w:r>
      <w:r w:rsidR="007A25FE">
        <w:rPr>
          <w:rFonts w:ascii="Arial" w:hAnsi="Arial" w:cs="Arial"/>
        </w:rPr>
        <w:t xml:space="preserve"> listopad</w:t>
      </w:r>
      <w:r w:rsidR="002664D3">
        <w:rPr>
          <w:rFonts w:ascii="Arial" w:hAnsi="Arial" w:cs="Arial"/>
        </w:rPr>
        <w:t>a</w:t>
      </w:r>
      <w:r w:rsidR="007A25FE">
        <w:rPr>
          <w:rFonts w:ascii="Arial" w:hAnsi="Arial" w:cs="Arial"/>
        </w:rPr>
        <w:t>.</w:t>
      </w:r>
    </w:p>
    <w:p w:rsidR="007A3D25" w:rsidRDefault="00C94495" w:rsidP="00B351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="006D16FA">
        <w:rPr>
          <w:rFonts w:ascii="Arial" w:hAnsi="Arial" w:cs="Arial"/>
          <w:b/>
        </w:rPr>
        <w:t xml:space="preserve"> Z wyłącz</w:t>
      </w:r>
      <w:r w:rsidR="002664D3">
        <w:rPr>
          <w:rFonts w:ascii="Arial" w:hAnsi="Arial" w:cs="Arial"/>
          <w:b/>
        </w:rPr>
        <w:t>eniem miesiąca lipca i sierpnia.</w:t>
      </w:r>
    </w:p>
    <w:p w:rsidR="007D6AAD" w:rsidRPr="00C819E9" w:rsidRDefault="007D6AAD" w:rsidP="00B35193">
      <w:pPr>
        <w:rPr>
          <w:rFonts w:ascii="Arial" w:hAnsi="Arial" w:cs="Arial"/>
        </w:rPr>
      </w:pPr>
    </w:p>
    <w:p w:rsidR="00C819E9" w:rsidRPr="00C819E9" w:rsidRDefault="007D6AAD" w:rsidP="007D6AA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661CD">
        <w:rPr>
          <w:rFonts w:ascii="Arial" w:hAnsi="Arial" w:cs="Arial"/>
          <w:b/>
        </w:rPr>
        <w:t xml:space="preserve">RCI  </w:t>
      </w:r>
      <w:r w:rsidR="00791878">
        <w:rPr>
          <w:rFonts w:ascii="Arial" w:hAnsi="Arial" w:cs="Arial"/>
        </w:rPr>
        <w:t xml:space="preserve"> -  </w:t>
      </w:r>
      <w:r w:rsidR="007661CD">
        <w:rPr>
          <w:rFonts w:ascii="Arial" w:hAnsi="Arial" w:cs="Arial"/>
        </w:rPr>
        <w:t xml:space="preserve">   </w:t>
      </w:r>
      <w:r w:rsidR="005E7A40">
        <w:rPr>
          <w:rFonts w:ascii="Arial" w:hAnsi="Arial" w:cs="Arial"/>
        </w:rPr>
        <w:t>1 tor -</w:t>
      </w:r>
      <w:r w:rsidR="00301C74">
        <w:rPr>
          <w:rFonts w:ascii="Arial" w:hAnsi="Arial" w:cs="Arial"/>
        </w:rPr>
        <w:t xml:space="preserve"> wtorek     w godzinach  od 10:30 do 11.30</w:t>
      </w:r>
    </w:p>
    <w:p w:rsidR="00301C74" w:rsidRPr="00C94495" w:rsidRDefault="00791878" w:rsidP="00C819E9">
      <w:pPr>
        <w:ind w:left="993" w:hanging="993"/>
        <w:rPr>
          <w:rFonts w:ascii="Arial" w:hAnsi="Arial" w:cs="Arial"/>
          <w:b/>
        </w:rPr>
      </w:pPr>
      <w:r w:rsidRPr="00C94495">
        <w:rPr>
          <w:rFonts w:ascii="Arial" w:hAnsi="Arial" w:cs="Arial"/>
          <w:b/>
        </w:rPr>
        <w:t xml:space="preserve">            </w:t>
      </w:r>
      <w:r w:rsidR="00C819E9" w:rsidRPr="00C94495">
        <w:rPr>
          <w:rFonts w:ascii="Arial" w:hAnsi="Arial" w:cs="Arial"/>
          <w:b/>
        </w:rPr>
        <w:t xml:space="preserve"> </w:t>
      </w:r>
      <w:r w:rsidR="007661CD">
        <w:rPr>
          <w:rFonts w:ascii="Arial" w:hAnsi="Arial" w:cs="Arial"/>
          <w:b/>
        </w:rPr>
        <w:t xml:space="preserve">  </w:t>
      </w:r>
      <w:r w:rsidR="00301C74" w:rsidRPr="00C94495">
        <w:rPr>
          <w:rFonts w:ascii="Arial" w:hAnsi="Arial" w:cs="Arial"/>
          <w:b/>
        </w:rPr>
        <w:t xml:space="preserve"> </w:t>
      </w:r>
      <w:r w:rsidR="007661CD">
        <w:rPr>
          <w:rFonts w:ascii="Arial" w:hAnsi="Arial" w:cs="Arial"/>
          <w:b/>
        </w:rPr>
        <w:t xml:space="preserve"> </w:t>
      </w:r>
      <w:r w:rsidR="006D16FA" w:rsidRPr="00C94495">
        <w:rPr>
          <w:rFonts w:ascii="Arial" w:hAnsi="Arial" w:cs="Arial"/>
          <w:b/>
        </w:rPr>
        <w:t xml:space="preserve">Z wyłączeniem </w:t>
      </w:r>
      <w:r w:rsidR="00C94495" w:rsidRPr="00C94495">
        <w:rPr>
          <w:rFonts w:ascii="Arial" w:hAnsi="Arial" w:cs="Arial"/>
          <w:b/>
        </w:rPr>
        <w:t xml:space="preserve">miesiąca lipca i sierpnia </w:t>
      </w:r>
      <w:r w:rsidR="00C94495">
        <w:rPr>
          <w:rFonts w:ascii="Arial" w:hAnsi="Arial" w:cs="Arial"/>
          <w:b/>
        </w:rPr>
        <w:t xml:space="preserve">oraz </w:t>
      </w:r>
      <w:r w:rsidR="00C94495" w:rsidRPr="00C94495">
        <w:rPr>
          <w:rFonts w:ascii="Arial" w:hAnsi="Arial" w:cs="Arial"/>
          <w:b/>
        </w:rPr>
        <w:t>03.05.2022r, 01.11.2022r.</w:t>
      </w:r>
    </w:p>
    <w:p w:rsidR="00B4739A" w:rsidRPr="00C819E9" w:rsidRDefault="00C819E9" w:rsidP="007D6AAD">
      <w:pPr>
        <w:ind w:left="993" w:hanging="993"/>
        <w:rPr>
          <w:rFonts w:ascii="Arial" w:hAnsi="Arial" w:cs="Arial"/>
          <w:b/>
        </w:rPr>
      </w:pPr>
      <w:r w:rsidRPr="00C819E9">
        <w:rPr>
          <w:rFonts w:ascii="Arial" w:hAnsi="Arial" w:cs="Arial"/>
          <w:b/>
        </w:rPr>
        <w:t xml:space="preserve">  </w:t>
      </w:r>
    </w:p>
    <w:p w:rsidR="00C819E9" w:rsidRPr="00C819E9" w:rsidRDefault="00C819E9" w:rsidP="00C819E9">
      <w:pPr>
        <w:ind w:left="993" w:hanging="993"/>
        <w:rPr>
          <w:rFonts w:ascii="Arial" w:hAnsi="Arial" w:cs="Arial"/>
        </w:rPr>
      </w:pPr>
      <w:r w:rsidRPr="00791878">
        <w:rPr>
          <w:rFonts w:ascii="Arial" w:hAnsi="Arial" w:cs="Arial"/>
          <w:b/>
        </w:rPr>
        <w:t>JW.3741</w:t>
      </w:r>
      <w:r w:rsidR="005E7A40">
        <w:rPr>
          <w:rFonts w:ascii="Arial" w:hAnsi="Arial" w:cs="Arial"/>
        </w:rPr>
        <w:t xml:space="preserve"> -  1 tor - </w:t>
      </w:r>
      <w:r w:rsidR="001B6F7A">
        <w:rPr>
          <w:rFonts w:ascii="Arial" w:hAnsi="Arial" w:cs="Arial"/>
        </w:rPr>
        <w:t>środa od godziny 9.45 do 10.45</w:t>
      </w:r>
    </w:p>
    <w:p w:rsidR="00CD3CD8" w:rsidRPr="00C94495" w:rsidRDefault="00C94495" w:rsidP="001E1CB5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6D16FA" w:rsidRPr="00C94495">
        <w:rPr>
          <w:rFonts w:ascii="Arial" w:hAnsi="Arial" w:cs="Arial"/>
          <w:b/>
        </w:rPr>
        <w:t>Z wyłączeniem miesiąca lipca i sierpnia</w:t>
      </w:r>
      <w:r>
        <w:rPr>
          <w:rFonts w:ascii="Arial" w:hAnsi="Arial" w:cs="Arial"/>
          <w:b/>
        </w:rPr>
        <w:t>.</w:t>
      </w:r>
      <w:r w:rsidR="006D16FA" w:rsidRPr="00C94495">
        <w:rPr>
          <w:rFonts w:ascii="Arial" w:hAnsi="Arial" w:cs="Arial"/>
          <w:b/>
        </w:rPr>
        <w:t xml:space="preserve"> </w:t>
      </w:r>
    </w:p>
    <w:p w:rsidR="00301C74" w:rsidRPr="00C819E9" w:rsidRDefault="00301C74" w:rsidP="00C71C7B">
      <w:pPr>
        <w:rPr>
          <w:rFonts w:ascii="Arial" w:hAnsi="Arial" w:cs="Arial"/>
          <w:b/>
        </w:rPr>
      </w:pPr>
    </w:p>
    <w:p w:rsidR="00646A62" w:rsidRPr="004D327E" w:rsidRDefault="0095095E" w:rsidP="009A402E">
      <w:pPr>
        <w:rPr>
          <w:rFonts w:ascii="Arial" w:hAnsi="Arial" w:cs="Arial"/>
          <w:b/>
          <w:u w:val="single"/>
        </w:rPr>
      </w:pPr>
      <w:r w:rsidRPr="004D327E">
        <w:rPr>
          <w:rFonts w:ascii="Arial" w:hAnsi="Arial" w:cs="Arial"/>
          <w:b/>
          <w:u w:val="single"/>
        </w:rPr>
        <w:t xml:space="preserve">CZĘŚĆ II – wynajem pływalni </w:t>
      </w:r>
    </w:p>
    <w:p w:rsidR="00791878" w:rsidRDefault="00646A62" w:rsidP="001E1C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Obiekt sportowy</w:t>
      </w:r>
      <w:r w:rsidR="008A5422">
        <w:rPr>
          <w:rFonts w:ascii="Arial" w:hAnsi="Arial" w:cs="Arial"/>
          <w:b/>
        </w:rPr>
        <w:t xml:space="preserve"> 25 m </w:t>
      </w:r>
      <w:r w:rsidR="00B35193">
        <w:rPr>
          <w:rFonts w:ascii="Arial" w:hAnsi="Arial" w:cs="Arial"/>
          <w:b/>
        </w:rPr>
        <w:t xml:space="preserve"> znajdujący się w prawobrzeżnej  części miasta </w:t>
      </w:r>
      <w:r w:rsidR="000B09E5">
        <w:rPr>
          <w:rFonts w:ascii="Arial" w:hAnsi="Arial" w:cs="Arial"/>
          <w:b/>
        </w:rPr>
        <w:t xml:space="preserve">Szczecin </w:t>
      </w:r>
      <w:r w:rsidR="00791878">
        <w:rPr>
          <w:rFonts w:ascii="Arial" w:hAnsi="Arial" w:cs="Arial"/>
          <w:b/>
        </w:rPr>
        <w:t xml:space="preserve"> </w:t>
      </w:r>
      <w:r w:rsidR="00791878" w:rsidRPr="00791878">
        <w:rPr>
          <w:rFonts w:ascii="Arial" w:hAnsi="Arial" w:cs="Arial"/>
          <w:b/>
        </w:rPr>
        <w:t xml:space="preserve"> w celu : zabezpieczenia zajęć kultury fizycznej </w:t>
      </w:r>
      <w:r w:rsidR="000B09E5">
        <w:rPr>
          <w:rFonts w:ascii="Arial" w:hAnsi="Arial" w:cs="Arial"/>
          <w:b/>
        </w:rPr>
        <w:t xml:space="preserve"> </w:t>
      </w:r>
      <w:r w:rsidR="00791878" w:rsidRPr="00791878">
        <w:rPr>
          <w:rFonts w:ascii="Arial" w:hAnsi="Arial" w:cs="Arial"/>
          <w:b/>
        </w:rPr>
        <w:t xml:space="preserve"> J</w:t>
      </w:r>
      <w:r w:rsidR="000D029F">
        <w:rPr>
          <w:rFonts w:ascii="Arial" w:hAnsi="Arial" w:cs="Arial"/>
          <w:b/>
        </w:rPr>
        <w:t>ednostki Wojskowej</w:t>
      </w:r>
      <w:r w:rsidR="006E5985">
        <w:rPr>
          <w:rFonts w:ascii="Arial" w:hAnsi="Arial" w:cs="Arial"/>
          <w:b/>
        </w:rPr>
        <w:t xml:space="preserve"> 2901</w:t>
      </w:r>
      <w:r w:rsidR="00741C74">
        <w:rPr>
          <w:rFonts w:ascii="Arial" w:hAnsi="Arial" w:cs="Arial"/>
          <w:b/>
        </w:rPr>
        <w:t xml:space="preserve"> od </w:t>
      </w:r>
      <w:r w:rsidR="005E7A40">
        <w:rPr>
          <w:rFonts w:ascii="Arial" w:hAnsi="Arial" w:cs="Arial"/>
          <w:b/>
        </w:rPr>
        <w:t xml:space="preserve">miesiąca </w:t>
      </w:r>
      <w:r w:rsidR="006D16FA">
        <w:rPr>
          <w:rFonts w:ascii="Arial" w:hAnsi="Arial" w:cs="Arial"/>
          <w:b/>
        </w:rPr>
        <w:t xml:space="preserve">marca do października </w:t>
      </w:r>
      <w:r w:rsidR="00791878" w:rsidRPr="00791878">
        <w:rPr>
          <w:rFonts w:ascii="Arial" w:hAnsi="Arial" w:cs="Arial"/>
          <w:b/>
        </w:rPr>
        <w:t xml:space="preserve">  w terminie :</w:t>
      </w:r>
    </w:p>
    <w:p w:rsidR="00EF40B2" w:rsidRPr="007C1550" w:rsidRDefault="00C034AB" w:rsidP="007C1550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JW.2901 </w:t>
      </w:r>
      <w:r w:rsidR="00E802DD">
        <w:rPr>
          <w:rFonts w:ascii="Arial" w:hAnsi="Arial" w:cs="Arial"/>
          <w:b/>
        </w:rPr>
        <w:t>– 3</w:t>
      </w:r>
      <w:r w:rsidRPr="007658EA">
        <w:rPr>
          <w:rFonts w:ascii="Arial" w:hAnsi="Arial" w:cs="Arial"/>
          <w:b/>
        </w:rPr>
        <w:t xml:space="preserve"> tory 25 m</w:t>
      </w:r>
      <w:r>
        <w:rPr>
          <w:rFonts w:ascii="Arial" w:hAnsi="Arial" w:cs="Arial"/>
        </w:rPr>
        <w:t xml:space="preserve"> </w:t>
      </w:r>
      <w:r w:rsidR="00752B9C">
        <w:rPr>
          <w:rFonts w:ascii="Arial" w:hAnsi="Arial" w:cs="Arial"/>
        </w:rPr>
        <w:t xml:space="preserve"> </w:t>
      </w:r>
      <w:r w:rsidR="007658EA">
        <w:rPr>
          <w:rFonts w:ascii="Arial" w:hAnsi="Arial" w:cs="Arial"/>
        </w:rPr>
        <w:t xml:space="preserve"> </w:t>
      </w:r>
      <w:r w:rsidR="00752B9C">
        <w:rPr>
          <w:rFonts w:ascii="Arial" w:hAnsi="Arial" w:cs="Arial"/>
        </w:rPr>
        <w:t xml:space="preserve">  - w piątki od godziny 06:00</w:t>
      </w:r>
      <w:r w:rsidR="00E1634E">
        <w:rPr>
          <w:rFonts w:ascii="Arial" w:hAnsi="Arial" w:cs="Arial"/>
        </w:rPr>
        <w:t xml:space="preserve"> do </w:t>
      </w:r>
      <w:r w:rsidR="006D16FA">
        <w:rPr>
          <w:rFonts w:ascii="Arial" w:hAnsi="Arial" w:cs="Arial"/>
        </w:rPr>
        <w:t>7:00</w:t>
      </w:r>
    </w:p>
    <w:p w:rsidR="00F16E91" w:rsidRPr="00EF40B2" w:rsidRDefault="00EF40B2" w:rsidP="00F16E91">
      <w:pPr>
        <w:ind w:hanging="142"/>
        <w:rPr>
          <w:rFonts w:ascii="Arial" w:hAnsi="Arial" w:cs="Arial"/>
          <w:b/>
        </w:rPr>
      </w:pPr>
      <w:r w:rsidRPr="00EF40B2">
        <w:rPr>
          <w:rFonts w:ascii="Arial" w:hAnsi="Arial" w:cs="Arial"/>
          <w:b/>
        </w:rPr>
        <w:t xml:space="preserve"> </w:t>
      </w:r>
      <w:r w:rsidR="006C03D4">
        <w:rPr>
          <w:rFonts w:ascii="Arial" w:hAnsi="Arial" w:cs="Arial"/>
          <w:b/>
        </w:rPr>
        <w:t xml:space="preserve"> </w:t>
      </w:r>
      <w:r w:rsidR="006D16FA">
        <w:rPr>
          <w:rFonts w:ascii="Arial" w:hAnsi="Arial" w:cs="Arial"/>
          <w:b/>
        </w:rPr>
        <w:t>Dodatkowe terminy - 3</w:t>
      </w:r>
      <w:r w:rsidR="00F16E91" w:rsidRPr="00EF40B2">
        <w:rPr>
          <w:rFonts w:ascii="Arial" w:hAnsi="Arial" w:cs="Arial"/>
          <w:b/>
        </w:rPr>
        <w:t xml:space="preserve"> tory 25 m :</w:t>
      </w:r>
    </w:p>
    <w:p w:rsidR="007C1550" w:rsidRDefault="006D16FA" w:rsidP="006D16FA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Wrzesień 14,19 ,21 ,26, 28.09.2022r.</w:t>
      </w:r>
    </w:p>
    <w:p w:rsidR="007D6AAD" w:rsidRPr="006E1E87" w:rsidRDefault="007C1550" w:rsidP="006E1E87">
      <w:pPr>
        <w:ind w:hanging="142"/>
        <w:rPr>
          <w:rFonts w:ascii="Arial" w:hAnsi="Arial" w:cs="Arial"/>
          <w:b/>
        </w:rPr>
      </w:pPr>
      <w:r w:rsidRPr="0064133E">
        <w:rPr>
          <w:rFonts w:ascii="Arial" w:hAnsi="Arial" w:cs="Arial"/>
        </w:rPr>
        <w:t xml:space="preserve"> </w:t>
      </w:r>
      <w:r w:rsidRPr="00C94495">
        <w:rPr>
          <w:rFonts w:ascii="Arial" w:hAnsi="Arial" w:cs="Arial"/>
          <w:b/>
        </w:rPr>
        <w:t>Z wyłączeniem</w:t>
      </w:r>
      <w:r w:rsidR="006D16FA" w:rsidRPr="00C94495">
        <w:rPr>
          <w:rFonts w:ascii="Arial" w:hAnsi="Arial" w:cs="Arial"/>
          <w:b/>
        </w:rPr>
        <w:t xml:space="preserve"> , miesiąca lipca i sierpnia oraz dnia  02.09.2022</w:t>
      </w:r>
      <w:r w:rsidR="00741C74" w:rsidRPr="00C94495">
        <w:rPr>
          <w:rFonts w:ascii="Arial" w:hAnsi="Arial" w:cs="Arial"/>
          <w:b/>
        </w:rPr>
        <w:t>r.</w:t>
      </w:r>
    </w:p>
    <w:p w:rsidR="004B104F" w:rsidRPr="004D327E" w:rsidRDefault="004B104F" w:rsidP="004B104F">
      <w:pPr>
        <w:ind w:left="993" w:hanging="993"/>
        <w:rPr>
          <w:rFonts w:ascii="Arial" w:hAnsi="Arial" w:cs="Arial"/>
          <w:b/>
          <w:u w:val="single"/>
        </w:rPr>
      </w:pPr>
      <w:r w:rsidRPr="004D327E">
        <w:rPr>
          <w:rFonts w:ascii="Arial" w:hAnsi="Arial" w:cs="Arial"/>
          <w:b/>
          <w:u w:val="single"/>
        </w:rPr>
        <w:lastRenderedPageBreak/>
        <w:t>CZĘŚC III – zakup biletów (jednorazowe wejście na podstawie biletu)</w:t>
      </w:r>
      <w:r w:rsidRPr="004D327E">
        <w:rPr>
          <w:rFonts w:ascii="Arial" w:hAnsi="Arial" w:cs="Arial"/>
          <w:b/>
          <w:u w:val="single"/>
        </w:rPr>
        <w:br/>
      </w:r>
    </w:p>
    <w:p w:rsidR="00BB6A59" w:rsidRDefault="00646A62" w:rsidP="006D1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Obiekt sportowy</w:t>
      </w:r>
      <w:r w:rsidR="000D4D8C">
        <w:rPr>
          <w:rFonts w:ascii="Arial" w:hAnsi="Arial" w:cs="Arial"/>
          <w:b/>
        </w:rPr>
        <w:t xml:space="preserve"> 25 m </w:t>
      </w:r>
      <w:r w:rsidR="000D029F">
        <w:rPr>
          <w:rFonts w:ascii="Arial" w:hAnsi="Arial" w:cs="Arial"/>
          <w:b/>
        </w:rPr>
        <w:t>: znajduj</w:t>
      </w:r>
      <w:r w:rsidR="006D16FA">
        <w:rPr>
          <w:rFonts w:ascii="Arial" w:hAnsi="Arial" w:cs="Arial"/>
          <w:b/>
        </w:rPr>
        <w:t xml:space="preserve">ący się w miejscowości Stargard </w:t>
      </w:r>
      <w:r w:rsidR="000D029F">
        <w:rPr>
          <w:rFonts w:ascii="Arial" w:hAnsi="Arial" w:cs="Arial"/>
          <w:b/>
        </w:rPr>
        <w:t xml:space="preserve"> </w:t>
      </w:r>
      <w:r w:rsidR="000B09E5" w:rsidRPr="00791878">
        <w:rPr>
          <w:rFonts w:ascii="Arial" w:hAnsi="Arial" w:cs="Arial"/>
          <w:b/>
        </w:rPr>
        <w:t xml:space="preserve">w celu : </w:t>
      </w:r>
      <w:r w:rsidR="006D16FA" w:rsidRPr="00177ACE">
        <w:rPr>
          <w:rFonts w:ascii="Arial" w:hAnsi="Arial" w:cs="Arial"/>
          <w:b/>
        </w:rPr>
        <w:t>zabezpieczenia zajęć ku</w:t>
      </w:r>
      <w:r w:rsidR="006E1E87">
        <w:rPr>
          <w:rFonts w:ascii="Arial" w:hAnsi="Arial" w:cs="Arial"/>
          <w:b/>
        </w:rPr>
        <w:t>ltury fizycznej  n/w Jednostce  Wojskowej</w:t>
      </w:r>
      <w:r w:rsidR="006D16FA" w:rsidRPr="00177ACE">
        <w:rPr>
          <w:rFonts w:ascii="Arial" w:hAnsi="Arial" w:cs="Arial"/>
          <w:b/>
        </w:rPr>
        <w:t xml:space="preserve"> oraz Instytucji </w:t>
      </w:r>
      <w:r w:rsidR="006D16FA">
        <w:rPr>
          <w:rFonts w:ascii="Arial" w:hAnsi="Arial" w:cs="Arial"/>
          <w:b/>
        </w:rPr>
        <w:t>Garnizo</w:t>
      </w:r>
      <w:r w:rsidR="00BB6A59">
        <w:rPr>
          <w:rFonts w:ascii="Arial" w:hAnsi="Arial" w:cs="Arial"/>
          <w:b/>
        </w:rPr>
        <w:t>nu Szczecin od miesiąca lutego do listopada.</w:t>
      </w:r>
    </w:p>
    <w:p w:rsidR="00BB6A59" w:rsidRDefault="00BB6A59" w:rsidP="006D16FA">
      <w:pPr>
        <w:rPr>
          <w:rFonts w:ascii="Arial" w:hAnsi="Arial" w:cs="Arial"/>
        </w:rPr>
      </w:pPr>
      <w:r w:rsidRPr="00675AE5">
        <w:rPr>
          <w:rFonts w:ascii="Arial" w:hAnsi="Arial" w:cs="Arial"/>
          <w:b/>
        </w:rPr>
        <w:t>Zakup biletów</w:t>
      </w:r>
      <w:r w:rsidR="00AB735A" w:rsidRPr="00675AE5">
        <w:rPr>
          <w:rFonts w:ascii="Arial" w:hAnsi="Arial" w:cs="Arial"/>
          <w:b/>
        </w:rPr>
        <w:t xml:space="preserve"> 294 szt.</w:t>
      </w:r>
      <w:r w:rsidRPr="00675AE5">
        <w:rPr>
          <w:rFonts w:ascii="Arial" w:hAnsi="Arial" w:cs="Arial"/>
          <w:b/>
        </w:rPr>
        <w:t xml:space="preserve"> dla JW.4091</w:t>
      </w:r>
      <w:r w:rsidRPr="00C94495">
        <w:rPr>
          <w:rFonts w:ascii="Arial" w:hAnsi="Arial" w:cs="Arial"/>
        </w:rPr>
        <w:t xml:space="preserve"> </w:t>
      </w:r>
      <w:r w:rsidR="00AB735A" w:rsidRPr="00C94495">
        <w:rPr>
          <w:rFonts w:ascii="Arial" w:hAnsi="Arial" w:cs="Arial"/>
        </w:rPr>
        <w:t>–</w:t>
      </w:r>
      <w:r w:rsidRPr="00C94495">
        <w:rPr>
          <w:rFonts w:ascii="Arial" w:hAnsi="Arial" w:cs="Arial"/>
        </w:rPr>
        <w:t xml:space="preserve"> </w:t>
      </w:r>
      <w:r w:rsidR="00AB735A" w:rsidRPr="00C94495">
        <w:rPr>
          <w:rFonts w:ascii="Arial" w:hAnsi="Arial" w:cs="Arial"/>
        </w:rPr>
        <w:t xml:space="preserve">zapotrzebowane przez Jednostkę od miesiąca lutego </w:t>
      </w:r>
      <w:r w:rsidR="006E1E87">
        <w:rPr>
          <w:rFonts w:ascii="Arial" w:hAnsi="Arial" w:cs="Arial"/>
        </w:rPr>
        <w:t xml:space="preserve"> </w:t>
      </w:r>
      <w:r w:rsidR="00675AE5">
        <w:rPr>
          <w:rFonts w:ascii="Arial" w:hAnsi="Arial" w:cs="Arial"/>
        </w:rPr>
        <w:t xml:space="preserve"> </w:t>
      </w:r>
      <w:r w:rsidR="00AB735A" w:rsidRPr="00C94495">
        <w:rPr>
          <w:rFonts w:ascii="Arial" w:hAnsi="Arial" w:cs="Arial"/>
        </w:rPr>
        <w:t>do listopada 2022r.</w:t>
      </w:r>
    </w:p>
    <w:p w:rsidR="00BE2940" w:rsidRPr="00C94495" w:rsidRDefault="00BE2940" w:rsidP="00BE2940">
      <w:pPr>
        <w:ind w:left="993" w:hanging="993"/>
        <w:rPr>
          <w:rFonts w:ascii="Arial" w:hAnsi="Arial" w:cs="Arial"/>
        </w:rPr>
      </w:pPr>
      <w:r w:rsidRPr="008A5422">
        <w:rPr>
          <w:rFonts w:ascii="Arial" w:hAnsi="Arial" w:cs="Arial"/>
        </w:rPr>
        <w:t xml:space="preserve">Zajęcia odbywać się będą </w:t>
      </w:r>
      <w:r>
        <w:rPr>
          <w:rFonts w:ascii="Arial" w:hAnsi="Arial" w:cs="Arial"/>
        </w:rPr>
        <w:t>w środy  od godziny 09:00</w:t>
      </w:r>
      <w:r w:rsidRPr="008A542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</w:t>
      </w:r>
      <w:r w:rsidRPr="008A5422">
        <w:rPr>
          <w:rFonts w:ascii="Arial" w:hAnsi="Arial" w:cs="Arial"/>
        </w:rPr>
        <w:t>:00</w:t>
      </w:r>
    </w:p>
    <w:p w:rsidR="00BE2940" w:rsidRPr="00675AE5" w:rsidRDefault="00AB735A" w:rsidP="006D16FA">
      <w:pPr>
        <w:rPr>
          <w:rFonts w:ascii="Arial" w:hAnsi="Arial" w:cs="Arial"/>
        </w:rPr>
      </w:pPr>
      <w:r w:rsidRPr="00675AE5">
        <w:rPr>
          <w:rFonts w:ascii="Arial" w:hAnsi="Arial" w:cs="Arial"/>
        </w:rPr>
        <w:t xml:space="preserve">Z wyłączeniem miesiąca lipca i sierpnia. </w:t>
      </w:r>
    </w:p>
    <w:p w:rsidR="00C94495" w:rsidRDefault="00AB735A" w:rsidP="006D16FA">
      <w:pPr>
        <w:rPr>
          <w:rFonts w:ascii="Arial" w:hAnsi="Arial" w:cs="Arial"/>
        </w:rPr>
      </w:pPr>
      <w:r w:rsidRPr="00675AE5">
        <w:rPr>
          <w:rFonts w:ascii="Arial" w:hAnsi="Arial" w:cs="Arial"/>
          <w:b/>
        </w:rPr>
        <w:t>Zakup biletów 206 szt. dla WKU STARGARD</w:t>
      </w:r>
      <w:r w:rsidRPr="00C94495">
        <w:rPr>
          <w:rFonts w:ascii="Arial" w:hAnsi="Arial" w:cs="Arial"/>
        </w:rPr>
        <w:t xml:space="preserve"> – zapotrzebowane </w:t>
      </w:r>
      <w:r w:rsidR="00C94495">
        <w:rPr>
          <w:rFonts w:ascii="Arial" w:hAnsi="Arial" w:cs="Arial"/>
        </w:rPr>
        <w:t>przez Jednostkę</w:t>
      </w:r>
    </w:p>
    <w:p w:rsidR="00AB735A" w:rsidRDefault="00AB735A" w:rsidP="006D16FA">
      <w:pPr>
        <w:rPr>
          <w:rFonts w:ascii="Arial" w:hAnsi="Arial" w:cs="Arial"/>
        </w:rPr>
      </w:pPr>
      <w:r w:rsidRPr="00C94495">
        <w:rPr>
          <w:rFonts w:ascii="Arial" w:hAnsi="Arial" w:cs="Arial"/>
        </w:rPr>
        <w:t xml:space="preserve"> od miesiąca lutego do listopada 2022r.</w:t>
      </w:r>
    </w:p>
    <w:p w:rsidR="00BE2940" w:rsidRPr="00C94495" w:rsidRDefault="00BE2940" w:rsidP="00BE2940">
      <w:pPr>
        <w:ind w:left="993" w:hanging="993"/>
        <w:rPr>
          <w:rFonts w:ascii="Arial" w:hAnsi="Arial" w:cs="Arial"/>
        </w:rPr>
      </w:pPr>
      <w:r w:rsidRPr="008A5422">
        <w:rPr>
          <w:rFonts w:ascii="Arial" w:hAnsi="Arial" w:cs="Arial"/>
        </w:rPr>
        <w:t xml:space="preserve">Zajęcia odbywać się będą </w:t>
      </w:r>
      <w:r>
        <w:rPr>
          <w:rFonts w:ascii="Arial" w:hAnsi="Arial" w:cs="Arial"/>
        </w:rPr>
        <w:t xml:space="preserve">w czwartki  od godziny 13:30 </w:t>
      </w:r>
      <w:r w:rsidRPr="008A542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14:30</w:t>
      </w:r>
    </w:p>
    <w:p w:rsidR="00AB735A" w:rsidRPr="00675AE5" w:rsidRDefault="00AB735A" w:rsidP="006D16FA">
      <w:pPr>
        <w:rPr>
          <w:rFonts w:ascii="Arial" w:hAnsi="Arial" w:cs="Arial"/>
        </w:rPr>
      </w:pPr>
      <w:r w:rsidRPr="00675AE5">
        <w:rPr>
          <w:rFonts w:ascii="Arial" w:hAnsi="Arial" w:cs="Arial"/>
        </w:rPr>
        <w:t>Z wyłączeniem miesiąca lipca i sierpnia.</w:t>
      </w:r>
    </w:p>
    <w:p w:rsidR="00AB735A" w:rsidRDefault="00AB735A" w:rsidP="006D1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Razem 500 szt. biletów </w:t>
      </w:r>
    </w:p>
    <w:p w:rsidR="001251DE" w:rsidRDefault="001251DE" w:rsidP="007D6AAD">
      <w:pPr>
        <w:ind w:left="993" w:hanging="993"/>
        <w:rPr>
          <w:rFonts w:ascii="Arial" w:hAnsi="Arial" w:cs="Arial"/>
          <w:b/>
        </w:rPr>
      </w:pPr>
    </w:p>
    <w:p w:rsidR="00516C96" w:rsidRPr="004D327E" w:rsidRDefault="00516C96" w:rsidP="009A402E">
      <w:pPr>
        <w:ind w:left="993" w:hanging="993"/>
        <w:rPr>
          <w:rFonts w:ascii="Arial" w:hAnsi="Arial" w:cs="Arial"/>
          <w:b/>
          <w:u w:val="single"/>
        </w:rPr>
      </w:pPr>
      <w:r w:rsidRPr="004D327E">
        <w:rPr>
          <w:rFonts w:ascii="Arial" w:hAnsi="Arial" w:cs="Arial"/>
          <w:b/>
          <w:u w:val="single"/>
        </w:rPr>
        <w:t>CZEŚĆ IV</w:t>
      </w:r>
      <w:r w:rsidR="0095095E" w:rsidRPr="004D327E">
        <w:rPr>
          <w:rFonts w:ascii="Arial" w:hAnsi="Arial" w:cs="Arial"/>
          <w:b/>
          <w:u w:val="single"/>
        </w:rPr>
        <w:t xml:space="preserve"> – zakup biletów </w:t>
      </w:r>
      <w:r w:rsidR="00752E7C" w:rsidRPr="004D327E">
        <w:rPr>
          <w:rFonts w:ascii="Arial" w:hAnsi="Arial" w:cs="Arial"/>
          <w:b/>
          <w:u w:val="single"/>
        </w:rPr>
        <w:t>(jednorazowe wejście na podstawie biletu)</w:t>
      </w:r>
    </w:p>
    <w:p w:rsidR="000B09E5" w:rsidRDefault="003E1237" w:rsidP="003E1237">
      <w:pPr>
        <w:rPr>
          <w:rFonts w:ascii="Arial" w:hAnsi="Arial" w:cs="Arial"/>
          <w:b/>
        </w:rPr>
      </w:pPr>
      <w:r w:rsidRPr="00122E8C">
        <w:rPr>
          <w:rFonts w:ascii="Arial" w:hAnsi="Arial" w:cs="Arial"/>
          <w:b/>
        </w:rPr>
        <w:t xml:space="preserve">Obiekt sportowy: znajdujący się w miejscowości Gryfino </w:t>
      </w:r>
      <w:r w:rsidR="009E4BF2" w:rsidRPr="00122E8C">
        <w:rPr>
          <w:rFonts w:ascii="Arial" w:hAnsi="Arial" w:cs="Arial"/>
          <w:b/>
        </w:rPr>
        <w:t xml:space="preserve">w celu zabezpieczenia zajęć kultury </w:t>
      </w:r>
      <w:r w:rsidRPr="00122E8C">
        <w:rPr>
          <w:rFonts w:ascii="Arial" w:hAnsi="Arial" w:cs="Arial"/>
          <w:b/>
        </w:rPr>
        <w:t xml:space="preserve">fizycznej </w:t>
      </w:r>
      <w:r w:rsidR="009E4BF2" w:rsidRPr="00122E8C">
        <w:rPr>
          <w:rFonts w:ascii="Arial" w:hAnsi="Arial" w:cs="Arial"/>
          <w:b/>
        </w:rPr>
        <w:t xml:space="preserve">Jednostki Wojskowej 5951-  Podjuchy </w:t>
      </w:r>
      <w:r w:rsidR="00BC5B3E">
        <w:rPr>
          <w:rFonts w:ascii="Arial" w:hAnsi="Arial" w:cs="Arial"/>
          <w:b/>
        </w:rPr>
        <w:t xml:space="preserve">od </w:t>
      </w:r>
      <w:r w:rsidR="005E7A40">
        <w:rPr>
          <w:rFonts w:ascii="Arial" w:hAnsi="Arial" w:cs="Arial"/>
          <w:b/>
        </w:rPr>
        <w:t xml:space="preserve"> miesiąca </w:t>
      </w:r>
      <w:r w:rsidR="00515823">
        <w:rPr>
          <w:rFonts w:ascii="Arial" w:hAnsi="Arial" w:cs="Arial"/>
          <w:b/>
        </w:rPr>
        <w:t xml:space="preserve"> marca </w:t>
      </w:r>
      <w:r w:rsidR="00723C09">
        <w:rPr>
          <w:rFonts w:ascii="Arial" w:hAnsi="Arial" w:cs="Arial"/>
          <w:b/>
        </w:rPr>
        <w:t xml:space="preserve">do  listopada </w:t>
      </w:r>
      <w:r w:rsidR="00AB735A">
        <w:rPr>
          <w:rFonts w:ascii="Arial" w:hAnsi="Arial" w:cs="Arial"/>
          <w:b/>
        </w:rPr>
        <w:t xml:space="preserve"> 2022</w:t>
      </w:r>
      <w:r w:rsidR="00516C96" w:rsidRPr="00122E8C">
        <w:rPr>
          <w:rFonts w:ascii="Arial" w:hAnsi="Arial" w:cs="Arial"/>
          <w:b/>
        </w:rPr>
        <w:t>r</w:t>
      </w:r>
      <w:r w:rsidR="009E4BF2" w:rsidRPr="00122E8C">
        <w:rPr>
          <w:rFonts w:ascii="Arial" w:hAnsi="Arial" w:cs="Arial"/>
          <w:b/>
        </w:rPr>
        <w:t xml:space="preserve">. </w:t>
      </w:r>
    </w:p>
    <w:p w:rsidR="008A5422" w:rsidRPr="008A5422" w:rsidRDefault="008A5422" w:rsidP="008A5422">
      <w:pPr>
        <w:ind w:left="993" w:hanging="993"/>
        <w:rPr>
          <w:rFonts w:ascii="Arial" w:hAnsi="Arial" w:cs="Arial"/>
        </w:rPr>
      </w:pPr>
      <w:r w:rsidRPr="008A5422">
        <w:rPr>
          <w:rFonts w:ascii="Arial" w:hAnsi="Arial" w:cs="Arial"/>
        </w:rPr>
        <w:t>Zajęcia odbywać się będą w piątki od godziny 08:00 do 09:00</w:t>
      </w:r>
    </w:p>
    <w:p w:rsidR="00515823" w:rsidRDefault="00791878" w:rsidP="00515823">
      <w:pPr>
        <w:rPr>
          <w:rFonts w:ascii="Arial" w:hAnsi="Arial" w:cs="Arial"/>
          <w:b/>
        </w:rPr>
      </w:pPr>
      <w:r w:rsidRPr="00122E8C">
        <w:rPr>
          <w:rFonts w:ascii="Arial" w:hAnsi="Arial" w:cs="Arial"/>
          <w:b/>
        </w:rPr>
        <w:t xml:space="preserve">Zakup </w:t>
      </w:r>
      <w:r w:rsidR="00515823">
        <w:rPr>
          <w:rFonts w:ascii="Arial" w:hAnsi="Arial" w:cs="Arial"/>
          <w:b/>
        </w:rPr>
        <w:t xml:space="preserve">biletów 444 </w:t>
      </w:r>
      <w:r w:rsidR="009E4BF2" w:rsidRPr="00BC5B3E">
        <w:rPr>
          <w:rFonts w:ascii="Arial" w:hAnsi="Arial" w:cs="Arial"/>
          <w:b/>
        </w:rPr>
        <w:t xml:space="preserve"> szt.,- </w:t>
      </w:r>
      <w:r w:rsidR="009E4BF2" w:rsidRPr="00122E8C">
        <w:rPr>
          <w:rFonts w:ascii="Arial" w:hAnsi="Arial" w:cs="Arial"/>
          <w:b/>
        </w:rPr>
        <w:t>zapotrzebowane przez Jednostkę</w:t>
      </w:r>
      <w:r w:rsidR="00741C74" w:rsidRPr="00122E8C">
        <w:rPr>
          <w:rFonts w:ascii="Arial" w:hAnsi="Arial" w:cs="Arial"/>
          <w:b/>
        </w:rPr>
        <w:t xml:space="preserve"> od</w:t>
      </w:r>
      <w:r w:rsidR="005E7A40">
        <w:rPr>
          <w:rFonts w:ascii="Arial" w:hAnsi="Arial" w:cs="Arial"/>
          <w:b/>
        </w:rPr>
        <w:t xml:space="preserve"> miesiąca </w:t>
      </w:r>
      <w:r w:rsidR="00741C74" w:rsidRPr="00122E8C">
        <w:rPr>
          <w:rFonts w:ascii="Arial" w:hAnsi="Arial" w:cs="Arial"/>
          <w:b/>
        </w:rPr>
        <w:t xml:space="preserve"> </w:t>
      </w:r>
      <w:r w:rsidR="00515823">
        <w:rPr>
          <w:rFonts w:ascii="Arial" w:hAnsi="Arial" w:cs="Arial"/>
          <w:b/>
        </w:rPr>
        <w:t>marca</w:t>
      </w:r>
      <w:r w:rsidR="00122E8C" w:rsidRPr="00122E8C">
        <w:rPr>
          <w:rFonts w:ascii="Arial" w:hAnsi="Arial" w:cs="Arial"/>
          <w:b/>
        </w:rPr>
        <w:t xml:space="preserve"> </w:t>
      </w:r>
      <w:r w:rsidR="00CB781C">
        <w:rPr>
          <w:rFonts w:ascii="Arial" w:hAnsi="Arial" w:cs="Arial"/>
          <w:b/>
        </w:rPr>
        <w:t xml:space="preserve">          </w:t>
      </w:r>
      <w:r w:rsidR="00723C09">
        <w:rPr>
          <w:rFonts w:ascii="Arial" w:hAnsi="Arial" w:cs="Arial"/>
          <w:b/>
        </w:rPr>
        <w:t xml:space="preserve"> do  listopada </w:t>
      </w:r>
      <w:r w:rsidR="00515823">
        <w:rPr>
          <w:rFonts w:ascii="Arial" w:hAnsi="Arial" w:cs="Arial"/>
          <w:b/>
        </w:rPr>
        <w:t xml:space="preserve"> 2022</w:t>
      </w:r>
      <w:r w:rsidR="00152A59" w:rsidRPr="00122E8C">
        <w:rPr>
          <w:rFonts w:ascii="Arial" w:hAnsi="Arial" w:cs="Arial"/>
          <w:b/>
        </w:rPr>
        <w:t xml:space="preserve"> </w:t>
      </w:r>
      <w:r w:rsidR="009A402E" w:rsidRPr="00122E8C">
        <w:rPr>
          <w:rFonts w:ascii="Arial" w:hAnsi="Arial" w:cs="Arial"/>
          <w:b/>
        </w:rPr>
        <w:t>r</w:t>
      </w:r>
      <w:r w:rsidR="00515823">
        <w:rPr>
          <w:rFonts w:ascii="Arial" w:hAnsi="Arial" w:cs="Arial"/>
          <w:b/>
        </w:rPr>
        <w:t>.</w:t>
      </w:r>
    </w:p>
    <w:p w:rsidR="00515823" w:rsidRPr="00675AE5" w:rsidRDefault="00515823" w:rsidP="009A402E">
      <w:pPr>
        <w:rPr>
          <w:rFonts w:ascii="Arial" w:hAnsi="Arial" w:cs="Arial"/>
        </w:rPr>
      </w:pPr>
      <w:r w:rsidRPr="00515823">
        <w:rPr>
          <w:rFonts w:ascii="Arial" w:hAnsi="Arial" w:cs="Arial"/>
          <w:b/>
        </w:rPr>
        <w:t xml:space="preserve"> </w:t>
      </w:r>
      <w:r w:rsidRPr="00675AE5">
        <w:rPr>
          <w:rFonts w:ascii="Arial" w:hAnsi="Arial" w:cs="Arial"/>
        </w:rPr>
        <w:t>Z wyłączeniem miesiąca września.</w:t>
      </w:r>
    </w:p>
    <w:p w:rsidR="0066531A" w:rsidRPr="004D327E" w:rsidRDefault="0066531A" w:rsidP="00752E7C">
      <w:pPr>
        <w:ind w:left="993" w:hanging="993"/>
        <w:rPr>
          <w:rFonts w:ascii="Arial" w:hAnsi="Arial" w:cs="Arial"/>
          <w:b/>
          <w:u w:val="single"/>
        </w:rPr>
      </w:pPr>
      <w:r w:rsidRPr="004D327E">
        <w:rPr>
          <w:rFonts w:ascii="Arial" w:hAnsi="Arial" w:cs="Arial"/>
          <w:b/>
          <w:u w:val="single"/>
        </w:rPr>
        <w:t>CZĘŚĆ V</w:t>
      </w:r>
      <w:r w:rsidR="0095095E" w:rsidRPr="004D327E">
        <w:rPr>
          <w:rFonts w:ascii="Arial" w:hAnsi="Arial" w:cs="Arial"/>
          <w:b/>
          <w:u w:val="single"/>
        </w:rPr>
        <w:t xml:space="preserve"> – zakup biletów </w:t>
      </w:r>
      <w:r w:rsidRPr="004D327E">
        <w:rPr>
          <w:rFonts w:ascii="Arial" w:hAnsi="Arial" w:cs="Arial"/>
          <w:b/>
          <w:u w:val="single"/>
        </w:rPr>
        <w:t xml:space="preserve"> </w:t>
      </w:r>
      <w:r w:rsidR="00752E7C" w:rsidRPr="004D327E">
        <w:rPr>
          <w:rFonts w:ascii="Arial" w:hAnsi="Arial" w:cs="Arial"/>
          <w:b/>
          <w:u w:val="single"/>
        </w:rPr>
        <w:t>(jednorazowe wejście na podstawie biletu)</w:t>
      </w:r>
    </w:p>
    <w:p w:rsidR="00EF40B2" w:rsidRDefault="0066531A" w:rsidP="00EF4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Obiekt sportowy</w:t>
      </w:r>
      <w:r w:rsidR="008A5422">
        <w:rPr>
          <w:rFonts w:ascii="Arial" w:hAnsi="Arial" w:cs="Arial"/>
          <w:b/>
        </w:rPr>
        <w:t xml:space="preserve"> 25 m </w:t>
      </w:r>
      <w:r>
        <w:rPr>
          <w:rFonts w:ascii="Arial" w:hAnsi="Arial" w:cs="Arial"/>
          <w:b/>
        </w:rPr>
        <w:t>:</w:t>
      </w:r>
      <w:r w:rsidR="00CC5E73" w:rsidRPr="00CC5E73">
        <w:rPr>
          <w:rFonts w:ascii="Arial" w:hAnsi="Arial" w:cs="Arial"/>
          <w:b/>
        </w:rPr>
        <w:t xml:space="preserve"> </w:t>
      </w:r>
      <w:r w:rsidR="00CC5E73">
        <w:rPr>
          <w:rFonts w:ascii="Arial" w:hAnsi="Arial" w:cs="Arial"/>
          <w:b/>
        </w:rPr>
        <w:t>znajdujący się w miejscowości</w:t>
      </w:r>
      <w:r>
        <w:rPr>
          <w:rFonts w:ascii="Arial" w:hAnsi="Arial" w:cs="Arial"/>
          <w:b/>
        </w:rPr>
        <w:t xml:space="preserve"> Choszczno</w:t>
      </w:r>
      <w:r w:rsidRPr="00791878">
        <w:rPr>
          <w:rFonts w:ascii="Arial" w:hAnsi="Arial" w:cs="Arial"/>
          <w:b/>
        </w:rPr>
        <w:t xml:space="preserve"> w celu : zabezpieczen</w:t>
      </w:r>
      <w:r w:rsidR="005E7A40">
        <w:rPr>
          <w:rFonts w:ascii="Arial" w:hAnsi="Arial" w:cs="Arial"/>
          <w:b/>
        </w:rPr>
        <w:t xml:space="preserve">ia zajęć kultury fizycznej  </w:t>
      </w:r>
      <w:r w:rsidRPr="00791878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ednostki Wojskowej </w:t>
      </w:r>
      <w:r w:rsidRPr="00791878">
        <w:rPr>
          <w:rFonts w:ascii="Arial" w:hAnsi="Arial" w:cs="Arial"/>
          <w:b/>
        </w:rPr>
        <w:t xml:space="preserve"> </w:t>
      </w:r>
      <w:r w:rsidR="00122E8C">
        <w:rPr>
          <w:rFonts w:ascii="Arial" w:hAnsi="Arial" w:cs="Arial"/>
          <w:b/>
        </w:rPr>
        <w:t>5951</w:t>
      </w:r>
      <w:r w:rsidR="005E7A40">
        <w:rPr>
          <w:rFonts w:ascii="Arial" w:hAnsi="Arial" w:cs="Arial"/>
          <w:b/>
        </w:rPr>
        <w:t xml:space="preserve"> od miesiąca </w:t>
      </w:r>
      <w:r w:rsidR="00515823">
        <w:rPr>
          <w:rFonts w:ascii="Arial" w:hAnsi="Arial" w:cs="Arial"/>
          <w:b/>
        </w:rPr>
        <w:t xml:space="preserve">lutego </w:t>
      </w:r>
      <w:r w:rsidR="00CB781C">
        <w:rPr>
          <w:rFonts w:ascii="Arial" w:hAnsi="Arial" w:cs="Arial"/>
          <w:b/>
        </w:rPr>
        <w:t>do listopada.</w:t>
      </w:r>
      <w:r w:rsidR="00EF40B2" w:rsidRPr="00EF40B2">
        <w:rPr>
          <w:rFonts w:ascii="Arial" w:hAnsi="Arial" w:cs="Arial"/>
          <w:b/>
        </w:rPr>
        <w:t xml:space="preserve"> </w:t>
      </w:r>
    </w:p>
    <w:p w:rsidR="008A5422" w:rsidRPr="008A5422" w:rsidRDefault="008A5422" w:rsidP="008A5422">
      <w:pPr>
        <w:ind w:left="993" w:hanging="993"/>
        <w:rPr>
          <w:rFonts w:ascii="Arial" w:hAnsi="Arial" w:cs="Arial"/>
        </w:rPr>
      </w:pPr>
      <w:r w:rsidRPr="008A5422">
        <w:rPr>
          <w:rFonts w:ascii="Arial" w:hAnsi="Arial" w:cs="Arial"/>
        </w:rPr>
        <w:t>Zajęcia odbywać się będą we wtorki  od godziny 12:00 do 13:00</w:t>
      </w:r>
    </w:p>
    <w:p w:rsidR="006E1E87" w:rsidRDefault="00CC5E73" w:rsidP="00665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</w:t>
      </w:r>
      <w:r w:rsidR="00515823">
        <w:rPr>
          <w:rFonts w:ascii="Arial" w:hAnsi="Arial" w:cs="Arial"/>
          <w:b/>
        </w:rPr>
        <w:t>biletów 380</w:t>
      </w:r>
      <w:r w:rsidR="00EF40B2" w:rsidRPr="00BC5B3E">
        <w:rPr>
          <w:rFonts w:ascii="Arial" w:hAnsi="Arial" w:cs="Arial"/>
          <w:b/>
        </w:rPr>
        <w:t xml:space="preserve"> szt.,- </w:t>
      </w:r>
      <w:r w:rsidR="00EF40B2">
        <w:rPr>
          <w:rFonts w:ascii="Arial" w:hAnsi="Arial" w:cs="Arial"/>
          <w:b/>
        </w:rPr>
        <w:t>zapotrzebo</w:t>
      </w:r>
      <w:r w:rsidR="00515823">
        <w:rPr>
          <w:rFonts w:ascii="Arial" w:hAnsi="Arial" w:cs="Arial"/>
          <w:b/>
        </w:rPr>
        <w:t>wane przez Jednostkę od lutego</w:t>
      </w:r>
      <w:r w:rsidR="006E1E87">
        <w:rPr>
          <w:rFonts w:ascii="Arial" w:hAnsi="Arial" w:cs="Arial"/>
          <w:b/>
        </w:rPr>
        <w:t xml:space="preserve"> do  listopada</w:t>
      </w:r>
    </w:p>
    <w:p w:rsidR="00EF40B2" w:rsidRDefault="00CB781C" w:rsidP="00665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2022</w:t>
      </w:r>
      <w:r w:rsidR="00EF40B2">
        <w:rPr>
          <w:rFonts w:ascii="Arial" w:hAnsi="Arial" w:cs="Arial"/>
          <w:b/>
        </w:rPr>
        <w:t>r.</w:t>
      </w:r>
    </w:p>
    <w:p w:rsidR="00515823" w:rsidRDefault="00515823" w:rsidP="005158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wyłączeniem miesiąca</w:t>
      </w:r>
      <w:r w:rsidR="00CB781C">
        <w:rPr>
          <w:rFonts w:ascii="Arial" w:hAnsi="Arial" w:cs="Arial"/>
          <w:b/>
        </w:rPr>
        <w:t xml:space="preserve"> września.</w:t>
      </w:r>
    </w:p>
    <w:p w:rsidR="00515823" w:rsidRDefault="00515823" w:rsidP="0066531A">
      <w:pPr>
        <w:rPr>
          <w:rFonts w:ascii="Arial" w:hAnsi="Arial" w:cs="Arial"/>
          <w:b/>
        </w:rPr>
      </w:pPr>
    </w:p>
    <w:p w:rsidR="00035D87" w:rsidRDefault="00035D87" w:rsidP="00035D8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braku możliwości dopasowania wolnych terminów pływalni z potr</w:t>
      </w:r>
      <w:r w:rsidR="00D70A35">
        <w:rPr>
          <w:rFonts w:ascii="Arial" w:hAnsi="Arial" w:cs="Arial"/>
          <w:sz w:val="24"/>
          <w:szCs w:val="24"/>
        </w:rPr>
        <w:t xml:space="preserve">zebami opisanymi w opisie przedmiotu zamówienia </w:t>
      </w:r>
      <w:r>
        <w:rPr>
          <w:rFonts w:ascii="Arial" w:hAnsi="Arial" w:cs="Arial"/>
          <w:sz w:val="24"/>
          <w:szCs w:val="24"/>
        </w:rPr>
        <w:t xml:space="preserve"> osoba upoważniona do kontaktów będzie prowadzić rozmowy pomiędzy zainteresowanymi stronami, aby doprowadzić do uzgodnień zadawalające obie strony.</w:t>
      </w:r>
    </w:p>
    <w:p w:rsidR="00412D8D" w:rsidRPr="00CB781C" w:rsidRDefault="005E7A40" w:rsidP="00035D8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wystawienia faktur</w:t>
      </w:r>
      <w:r w:rsidR="006A6D41">
        <w:rPr>
          <w:rFonts w:ascii="Arial" w:hAnsi="Arial" w:cs="Arial"/>
          <w:sz w:val="24"/>
          <w:szCs w:val="24"/>
        </w:rPr>
        <w:t>y</w:t>
      </w:r>
      <w:r w:rsidR="00035D87">
        <w:rPr>
          <w:rFonts w:ascii="Arial" w:hAnsi="Arial" w:cs="Arial"/>
          <w:sz w:val="24"/>
          <w:szCs w:val="24"/>
        </w:rPr>
        <w:t xml:space="preserve"> przez ośrodki wynajmujące pływalnie nie może być wystawiona wcześniej niż data ostatnich zajęć w miesiącu, bądź na z</w:t>
      </w:r>
      <w:r w:rsidR="00723C09">
        <w:rPr>
          <w:rFonts w:ascii="Arial" w:hAnsi="Arial" w:cs="Arial"/>
          <w:sz w:val="24"/>
          <w:szCs w:val="24"/>
        </w:rPr>
        <w:t xml:space="preserve">akończenie obowiązywania umowy. </w:t>
      </w:r>
      <w:r w:rsidR="00035D87">
        <w:rPr>
          <w:rFonts w:ascii="Arial" w:hAnsi="Arial" w:cs="Arial"/>
          <w:sz w:val="24"/>
          <w:szCs w:val="24"/>
        </w:rPr>
        <w:t xml:space="preserve">Niedopuszczalne jest wystawienie faktury przed </w:t>
      </w:r>
      <w:r w:rsidR="00CB781C">
        <w:rPr>
          <w:rFonts w:ascii="Arial" w:hAnsi="Arial" w:cs="Arial"/>
          <w:sz w:val="24"/>
          <w:szCs w:val="24"/>
        </w:rPr>
        <w:t xml:space="preserve">zrealizowaniem ostatnich zajęć </w:t>
      </w:r>
    </w:p>
    <w:p w:rsidR="00462717" w:rsidRPr="00FF056E" w:rsidRDefault="00462717" w:rsidP="00462717">
      <w:pPr>
        <w:suppressAutoHyphens/>
        <w:spacing w:after="240"/>
        <w:rPr>
          <w:rFonts w:ascii="Arial" w:hAnsi="Arial" w:cs="Arial"/>
          <w:b/>
          <w:sz w:val="24"/>
          <w:szCs w:val="24"/>
        </w:rPr>
      </w:pPr>
      <w:r w:rsidRPr="00FF056E">
        <w:rPr>
          <w:rFonts w:ascii="Arial" w:hAnsi="Arial" w:cs="Arial"/>
          <w:b/>
          <w:sz w:val="24"/>
          <w:szCs w:val="24"/>
        </w:rPr>
        <w:t>TERMIN WYKONANIA ZAMÓWIENIA</w:t>
      </w:r>
    </w:p>
    <w:p w:rsidR="00462717" w:rsidRDefault="00035D87" w:rsidP="00035D87">
      <w:pPr>
        <w:pStyle w:val="Akapitzlist"/>
        <w:numPr>
          <w:ilvl w:val="0"/>
          <w:numId w:val="5"/>
        </w:numPr>
        <w:tabs>
          <w:tab w:val="left" w:pos="284"/>
          <w:tab w:val="right" w:leader="dot" w:pos="8931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Realizacja wynaj</w:t>
      </w:r>
      <w:r w:rsidR="00816395">
        <w:rPr>
          <w:rFonts w:ascii="Arial" w:hAnsi="Arial" w:cs="Arial"/>
          <w:b/>
          <w:sz w:val="24"/>
          <w:szCs w:val="24"/>
        </w:rPr>
        <w:t xml:space="preserve">ęcia będzie przebiegała </w:t>
      </w:r>
      <w:r>
        <w:rPr>
          <w:rFonts w:ascii="Arial" w:hAnsi="Arial" w:cs="Arial"/>
          <w:b/>
          <w:sz w:val="24"/>
          <w:szCs w:val="24"/>
        </w:rPr>
        <w:t>terminach :</w:t>
      </w:r>
    </w:p>
    <w:p w:rsidR="009C5B7A" w:rsidRPr="00C71C7B" w:rsidRDefault="00816395" w:rsidP="00035D87">
      <w:pPr>
        <w:pStyle w:val="Akapitzlist"/>
        <w:tabs>
          <w:tab w:val="left" w:pos="284"/>
          <w:tab w:val="right" w:leader="dot" w:pos="8931"/>
        </w:tabs>
        <w:spacing w:after="240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   </w:t>
      </w:r>
      <w:r w:rsidR="00CD3CD8">
        <w:rPr>
          <w:rFonts w:ascii="Arial" w:hAnsi="Arial" w:cs="Arial"/>
          <w:b/>
          <w:sz w:val="24"/>
          <w:szCs w:val="24"/>
        </w:rPr>
        <w:t xml:space="preserve"> </w:t>
      </w:r>
      <w:r w:rsidR="00CC5E73" w:rsidRPr="00C71C7B">
        <w:rPr>
          <w:rFonts w:ascii="Arial" w:hAnsi="Arial" w:cs="Arial"/>
          <w:b/>
          <w:sz w:val="24"/>
          <w:szCs w:val="24"/>
        </w:rPr>
        <w:t xml:space="preserve">od </w:t>
      </w:r>
      <w:r w:rsidR="00515823" w:rsidRPr="00C71C7B">
        <w:rPr>
          <w:rFonts w:ascii="Arial" w:hAnsi="Arial" w:cs="Arial"/>
          <w:b/>
          <w:sz w:val="24"/>
          <w:szCs w:val="24"/>
        </w:rPr>
        <w:t>01.02.2022</w:t>
      </w:r>
      <w:r w:rsidR="00122E8C" w:rsidRPr="00C71C7B">
        <w:rPr>
          <w:rFonts w:ascii="Arial" w:hAnsi="Arial" w:cs="Arial"/>
          <w:b/>
          <w:sz w:val="24"/>
          <w:szCs w:val="24"/>
        </w:rPr>
        <w:t xml:space="preserve"> </w:t>
      </w:r>
      <w:r w:rsidR="00515823" w:rsidRPr="00C71C7B">
        <w:rPr>
          <w:rFonts w:ascii="Arial" w:hAnsi="Arial" w:cs="Arial"/>
          <w:b/>
          <w:sz w:val="24"/>
          <w:szCs w:val="24"/>
        </w:rPr>
        <w:t xml:space="preserve"> do 30.11.2022</w:t>
      </w:r>
      <w:r w:rsidR="009C5B7A" w:rsidRPr="00C71C7B">
        <w:rPr>
          <w:rFonts w:ascii="Arial" w:hAnsi="Arial" w:cs="Arial"/>
          <w:b/>
          <w:sz w:val="24"/>
          <w:szCs w:val="24"/>
        </w:rPr>
        <w:t>r.</w:t>
      </w:r>
    </w:p>
    <w:p w:rsidR="00816395" w:rsidRPr="0064133E" w:rsidRDefault="00816395" w:rsidP="00035D87">
      <w:pPr>
        <w:pStyle w:val="Akapitzlist"/>
        <w:tabs>
          <w:tab w:val="left" w:pos="284"/>
          <w:tab w:val="right" w:leader="dot" w:pos="8931"/>
        </w:tabs>
        <w:spacing w:after="240"/>
        <w:ind w:left="64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1C7B">
        <w:rPr>
          <w:rFonts w:ascii="Arial" w:hAnsi="Arial" w:cs="Arial"/>
          <w:b/>
          <w:sz w:val="24"/>
          <w:szCs w:val="24"/>
        </w:rPr>
        <w:t xml:space="preserve">Część II  </w:t>
      </w:r>
      <w:r w:rsidR="00CD3CD8" w:rsidRPr="00C71C7B">
        <w:rPr>
          <w:rFonts w:ascii="Arial" w:hAnsi="Arial" w:cs="Arial"/>
          <w:b/>
          <w:sz w:val="24"/>
          <w:szCs w:val="24"/>
        </w:rPr>
        <w:t xml:space="preserve"> </w:t>
      </w:r>
      <w:r w:rsidR="00C71C7B" w:rsidRPr="00C71C7B">
        <w:rPr>
          <w:rFonts w:ascii="Arial" w:hAnsi="Arial" w:cs="Arial"/>
          <w:b/>
          <w:sz w:val="24"/>
          <w:szCs w:val="24"/>
        </w:rPr>
        <w:t>od 01.03.2022</w:t>
      </w:r>
      <w:r w:rsidRPr="00C71C7B">
        <w:rPr>
          <w:rFonts w:ascii="Arial" w:hAnsi="Arial" w:cs="Arial"/>
          <w:b/>
          <w:sz w:val="24"/>
          <w:szCs w:val="24"/>
        </w:rPr>
        <w:t xml:space="preserve">  </w:t>
      </w:r>
      <w:r w:rsidR="00C71C7B" w:rsidRPr="00C71C7B">
        <w:rPr>
          <w:rFonts w:ascii="Arial" w:hAnsi="Arial" w:cs="Arial"/>
          <w:b/>
          <w:sz w:val="24"/>
          <w:szCs w:val="24"/>
        </w:rPr>
        <w:t>do 28.10.2022r</w:t>
      </w:r>
      <w:r w:rsidRPr="00C71C7B">
        <w:rPr>
          <w:rFonts w:ascii="Arial" w:hAnsi="Arial" w:cs="Arial"/>
          <w:b/>
          <w:sz w:val="24"/>
          <w:szCs w:val="24"/>
        </w:rPr>
        <w:t>.</w:t>
      </w:r>
    </w:p>
    <w:p w:rsidR="00816395" w:rsidRPr="0064133E" w:rsidRDefault="00816395" w:rsidP="00035D87">
      <w:pPr>
        <w:pStyle w:val="Akapitzlist"/>
        <w:tabs>
          <w:tab w:val="left" w:pos="284"/>
          <w:tab w:val="right" w:leader="dot" w:pos="8931"/>
        </w:tabs>
        <w:spacing w:after="240"/>
        <w:ind w:left="64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1C7B">
        <w:rPr>
          <w:rFonts w:ascii="Arial" w:hAnsi="Arial" w:cs="Arial"/>
          <w:b/>
          <w:sz w:val="24"/>
          <w:szCs w:val="24"/>
        </w:rPr>
        <w:t xml:space="preserve">Część III </w:t>
      </w:r>
      <w:r w:rsidR="00CD3CD8" w:rsidRPr="00C71C7B">
        <w:rPr>
          <w:rFonts w:ascii="Arial" w:hAnsi="Arial" w:cs="Arial"/>
          <w:b/>
          <w:sz w:val="24"/>
          <w:szCs w:val="24"/>
        </w:rPr>
        <w:t xml:space="preserve"> </w:t>
      </w:r>
      <w:r w:rsidRPr="00C71C7B">
        <w:rPr>
          <w:rFonts w:ascii="Arial" w:hAnsi="Arial" w:cs="Arial"/>
          <w:b/>
          <w:sz w:val="24"/>
          <w:szCs w:val="24"/>
        </w:rPr>
        <w:t xml:space="preserve">od </w:t>
      </w:r>
      <w:r w:rsidR="00C71C7B" w:rsidRPr="00C71C7B">
        <w:rPr>
          <w:rFonts w:ascii="Arial" w:hAnsi="Arial" w:cs="Arial"/>
          <w:b/>
          <w:sz w:val="24"/>
          <w:szCs w:val="24"/>
        </w:rPr>
        <w:t>01.02.2022</w:t>
      </w:r>
      <w:r w:rsidR="00FB6B79" w:rsidRPr="00C71C7B">
        <w:rPr>
          <w:rFonts w:ascii="Arial" w:hAnsi="Arial" w:cs="Arial"/>
          <w:b/>
          <w:sz w:val="24"/>
          <w:szCs w:val="24"/>
        </w:rPr>
        <w:t xml:space="preserve">  </w:t>
      </w:r>
      <w:r w:rsidR="00C71C7B" w:rsidRPr="00C71C7B">
        <w:rPr>
          <w:rFonts w:ascii="Arial" w:hAnsi="Arial" w:cs="Arial"/>
          <w:b/>
          <w:sz w:val="24"/>
          <w:szCs w:val="24"/>
        </w:rPr>
        <w:t>do 30.11.2022</w:t>
      </w:r>
      <w:r w:rsidR="00FB6B79" w:rsidRPr="00C71C7B">
        <w:rPr>
          <w:rFonts w:ascii="Arial" w:hAnsi="Arial" w:cs="Arial"/>
          <w:b/>
          <w:sz w:val="24"/>
          <w:szCs w:val="24"/>
        </w:rPr>
        <w:t>r.</w:t>
      </w:r>
    </w:p>
    <w:p w:rsidR="00FB6B79" w:rsidRPr="0064133E" w:rsidRDefault="00C71C7B" w:rsidP="00035D87">
      <w:pPr>
        <w:pStyle w:val="Akapitzlist"/>
        <w:tabs>
          <w:tab w:val="left" w:pos="284"/>
          <w:tab w:val="right" w:leader="dot" w:pos="8931"/>
        </w:tabs>
        <w:spacing w:after="240"/>
        <w:ind w:left="64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1C7B">
        <w:rPr>
          <w:rFonts w:ascii="Arial" w:hAnsi="Arial" w:cs="Arial"/>
          <w:b/>
          <w:sz w:val="24"/>
          <w:szCs w:val="24"/>
        </w:rPr>
        <w:t>Część IV od  01.03.2022</w:t>
      </w:r>
      <w:r w:rsidR="00FB6B79" w:rsidRPr="00C71C7B">
        <w:rPr>
          <w:rFonts w:ascii="Arial" w:hAnsi="Arial" w:cs="Arial"/>
          <w:b/>
          <w:sz w:val="24"/>
          <w:szCs w:val="24"/>
        </w:rPr>
        <w:t xml:space="preserve"> </w:t>
      </w:r>
      <w:r w:rsidR="00CD3CD8" w:rsidRPr="00C71C7B">
        <w:rPr>
          <w:rFonts w:ascii="Arial" w:hAnsi="Arial" w:cs="Arial"/>
          <w:b/>
          <w:sz w:val="24"/>
          <w:szCs w:val="24"/>
        </w:rPr>
        <w:t xml:space="preserve"> </w:t>
      </w:r>
      <w:r w:rsidR="00723C09">
        <w:rPr>
          <w:rFonts w:ascii="Arial" w:hAnsi="Arial" w:cs="Arial"/>
          <w:b/>
          <w:sz w:val="24"/>
          <w:szCs w:val="24"/>
        </w:rPr>
        <w:t>do 25.11</w:t>
      </w:r>
      <w:r w:rsidRPr="00C71C7B">
        <w:rPr>
          <w:rFonts w:ascii="Arial" w:hAnsi="Arial" w:cs="Arial"/>
          <w:b/>
          <w:sz w:val="24"/>
          <w:szCs w:val="24"/>
        </w:rPr>
        <w:t>.2022</w:t>
      </w:r>
      <w:r w:rsidR="00FB6B79" w:rsidRPr="00C71C7B">
        <w:rPr>
          <w:rFonts w:ascii="Arial" w:hAnsi="Arial" w:cs="Arial"/>
          <w:b/>
          <w:sz w:val="24"/>
          <w:szCs w:val="24"/>
        </w:rPr>
        <w:t>r.</w:t>
      </w:r>
    </w:p>
    <w:p w:rsidR="001251DE" w:rsidRPr="00675AE5" w:rsidRDefault="00CB781C" w:rsidP="00675AE5">
      <w:pPr>
        <w:pStyle w:val="Akapitzlist"/>
        <w:tabs>
          <w:tab w:val="left" w:pos="284"/>
          <w:tab w:val="right" w:leader="dot" w:pos="8931"/>
        </w:tabs>
        <w:spacing w:after="240"/>
        <w:ind w:left="644"/>
        <w:jc w:val="both"/>
        <w:rPr>
          <w:rFonts w:ascii="Arial" w:hAnsi="Arial" w:cs="Arial"/>
          <w:b/>
          <w:sz w:val="24"/>
          <w:szCs w:val="24"/>
        </w:rPr>
      </w:pPr>
      <w:r w:rsidRPr="00CB781C">
        <w:rPr>
          <w:rFonts w:ascii="Arial" w:hAnsi="Arial" w:cs="Arial"/>
          <w:b/>
          <w:sz w:val="24"/>
          <w:szCs w:val="24"/>
        </w:rPr>
        <w:t>Część V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CB781C">
        <w:rPr>
          <w:rFonts w:ascii="Arial" w:hAnsi="Arial" w:cs="Arial"/>
          <w:b/>
          <w:sz w:val="24"/>
          <w:szCs w:val="24"/>
        </w:rPr>
        <w:t>od  01.02</w:t>
      </w:r>
      <w:r w:rsidR="001016B7">
        <w:rPr>
          <w:rFonts w:ascii="Arial" w:hAnsi="Arial" w:cs="Arial"/>
          <w:b/>
          <w:sz w:val="24"/>
          <w:szCs w:val="24"/>
        </w:rPr>
        <w:t>.2022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781C">
        <w:rPr>
          <w:rFonts w:ascii="Arial" w:hAnsi="Arial" w:cs="Arial"/>
          <w:b/>
          <w:sz w:val="24"/>
          <w:szCs w:val="24"/>
        </w:rPr>
        <w:t xml:space="preserve"> do 29.11.2022r</w:t>
      </w:r>
      <w:r w:rsidR="00FB6B79" w:rsidRPr="00CB781C">
        <w:rPr>
          <w:rFonts w:ascii="Arial" w:hAnsi="Arial" w:cs="Arial"/>
          <w:b/>
          <w:sz w:val="24"/>
          <w:szCs w:val="24"/>
        </w:rPr>
        <w:t>.</w:t>
      </w:r>
    </w:p>
    <w:p w:rsidR="00462717" w:rsidRPr="00FF056E" w:rsidRDefault="00462717" w:rsidP="00462717">
      <w:pPr>
        <w:tabs>
          <w:tab w:val="left" w:pos="3544"/>
        </w:tabs>
        <w:spacing w:after="240"/>
        <w:rPr>
          <w:rFonts w:ascii="Arial" w:hAnsi="Arial" w:cs="Arial"/>
          <w:b/>
          <w:sz w:val="24"/>
          <w:szCs w:val="24"/>
        </w:rPr>
      </w:pPr>
      <w:r w:rsidRPr="00FF056E">
        <w:rPr>
          <w:rFonts w:ascii="Arial" w:hAnsi="Arial" w:cs="Arial"/>
          <w:b/>
          <w:sz w:val="24"/>
          <w:szCs w:val="24"/>
        </w:rPr>
        <w:t>SPOSÓB I MIEJSCE DOSTAWY</w:t>
      </w:r>
      <w:r w:rsidR="00A70E2D">
        <w:rPr>
          <w:rFonts w:ascii="Arial" w:hAnsi="Arial" w:cs="Arial"/>
          <w:b/>
          <w:sz w:val="24"/>
          <w:szCs w:val="24"/>
        </w:rPr>
        <w:t xml:space="preserve"> FAKTURY </w:t>
      </w:r>
    </w:p>
    <w:p w:rsidR="0036528B" w:rsidRPr="00CB781C" w:rsidRDefault="00462717" w:rsidP="0036528B">
      <w:pPr>
        <w:numPr>
          <w:ilvl w:val="0"/>
          <w:numId w:val="2"/>
        </w:numPr>
        <w:tabs>
          <w:tab w:val="left" w:pos="284"/>
          <w:tab w:val="right" w:leader="dot" w:pos="8931"/>
        </w:tabs>
        <w:spacing w:after="24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</w:rPr>
        <w:t>Wykonawc</w:t>
      </w:r>
      <w:r w:rsidR="00A07638">
        <w:rPr>
          <w:rFonts w:ascii="Arial" w:hAnsi="Arial" w:cs="Arial"/>
          <w:sz w:val="24"/>
          <w:szCs w:val="24"/>
        </w:rPr>
        <w:t>a</w:t>
      </w:r>
      <w:r w:rsidR="009C5B7A">
        <w:rPr>
          <w:rFonts w:ascii="Arial" w:hAnsi="Arial" w:cs="Arial"/>
          <w:sz w:val="24"/>
          <w:szCs w:val="24"/>
        </w:rPr>
        <w:t xml:space="preserve"> zagwarantuje dostarczenie faktury za wykonaną usługę </w:t>
      </w:r>
      <w:r w:rsidR="00A07638">
        <w:rPr>
          <w:rFonts w:ascii="Arial" w:hAnsi="Arial" w:cs="Arial"/>
          <w:sz w:val="24"/>
          <w:szCs w:val="24"/>
        </w:rPr>
        <w:t xml:space="preserve"> zamówienia </w:t>
      </w:r>
      <w:r>
        <w:rPr>
          <w:rFonts w:ascii="Arial" w:hAnsi="Arial" w:cs="Arial"/>
          <w:sz w:val="24"/>
          <w:szCs w:val="24"/>
        </w:rPr>
        <w:t xml:space="preserve"> </w:t>
      </w:r>
      <w:r w:rsidRPr="0095538F">
        <w:rPr>
          <w:rFonts w:ascii="Arial" w:hAnsi="Arial" w:cs="Arial"/>
          <w:sz w:val="24"/>
          <w:szCs w:val="24"/>
        </w:rPr>
        <w:t xml:space="preserve">do siedziby </w:t>
      </w:r>
      <w:r>
        <w:rPr>
          <w:rFonts w:ascii="Arial" w:hAnsi="Arial" w:cs="Arial"/>
          <w:sz w:val="24"/>
          <w:szCs w:val="24"/>
        </w:rPr>
        <w:t>Z</w:t>
      </w:r>
      <w:r w:rsidRPr="0095538F">
        <w:rPr>
          <w:rFonts w:ascii="Arial" w:hAnsi="Arial" w:cs="Arial"/>
          <w:sz w:val="24"/>
          <w:szCs w:val="24"/>
        </w:rPr>
        <w:t>amawiającego</w:t>
      </w:r>
      <w:r w:rsidR="009C5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własny koszt </w:t>
      </w:r>
      <w:r w:rsidR="009C5B7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15 Wojskowego Oddziału Gospodarczego przy ul. Narutowicza 10 A w Szczecinie czynnego </w:t>
      </w:r>
      <w:r w:rsidR="009C5B7A">
        <w:rPr>
          <w:rFonts w:ascii="Arial" w:hAnsi="Arial" w:cs="Arial"/>
          <w:sz w:val="24"/>
          <w:szCs w:val="24"/>
        </w:rPr>
        <w:t>od poniedziałku do czwartku od 07:00 do 15:30 oraz w piątek w godzinach od 07:</w:t>
      </w:r>
      <w:r>
        <w:rPr>
          <w:rFonts w:ascii="Arial" w:hAnsi="Arial" w:cs="Arial"/>
          <w:sz w:val="24"/>
          <w:szCs w:val="24"/>
        </w:rPr>
        <w:t xml:space="preserve">00 do 12:00. </w:t>
      </w:r>
    </w:p>
    <w:p w:rsidR="00462717" w:rsidRDefault="00462717" w:rsidP="00462717">
      <w:pPr>
        <w:tabs>
          <w:tab w:val="left" w:pos="3544"/>
        </w:tabs>
        <w:spacing w:after="240"/>
        <w:rPr>
          <w:rFonts w:ascii="Arial" w:hAnsi="Arial" w:cs="Arial"/>
          <w:b/>
          <w:sz w:val="24"/>
          <w:szCs w:val="24"/>
        </w:rPr>
      </w:pPr>
      <w:r w:rsidRPr="00EA2EAB">
        <w:rPr>
          <w:rFonts w:ascii="Arial" w:hAnsi="Arial" w:cs="Arial"/>
          <w:b/>
          <w:sz w:val="24"/>
          <w:szCs w:val="24"/>
        </w:rPr>
        <w:t>OSOBY UPOWAŻNIONE DO KONTAKTÓW:</w:t>
      </w:r>
    </w:p>
    <w:p w:rsidR="009C5B7A" w:rsidRPr="009C5B7A" w:rsidRDefault="009C5B7A" w:rsidP="009C5B7A">
      <w:pPr>
        <w:numPr>
          <w:ilvl w:val="1"/>
          <w:numId w:val="1"/>
        </w:numPr>
        <w:tabs>
          <w:tab w:val="clear" w:pos="1260"/>
          <w:tab w:val="left" w:pos="142"/>
          <w:tab w:val="num" w:pos="993"/>
          <w:tab w:val="num" w:pos="1210"/>
          <w:tab w:val="left" w:pos="7513"/>
        </w:tabs>
        <w:spacing w:after="0" w:line="360" w:lineRule="auto"/>
        <w:ind w:left="12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2439">
        <w:rPr>
          <w:rFonts w:ascii="Arial" w:eastAsia="Times New Roman" w:hAnsi="Arial" w:cs="Arial"/>
          <w:sz w:val="24"/>
          <w:szCs w:val="24"/>
          <w:lang w:eastAsia="pl-PL"/>
        </w:rPr>
        <w:t>Kierownik Sekcji Zabezpieczenia Szkolenia JW. 4340</w:t>
      </w:r>
      <w:r w:rsidR="00A70E2D">
        <w:rPr>
          <w:rFonts w:ascii="Arial" w:eastAsia="Times New Roman" w:hAnsi="Arial" w:cs="Arial"/>
          <w:sz w:val="24"/>
          <w:szCs w:val="24"/>
          <w:lang w:eastAsia="pl-PL"/>
        </w:rPr>
        <w:t xml:space="preserve"> p.</w:t>
      </w:r>
      <w:r w:rsidRPr="00B42439">
        <w:rPr>
          <w:rFonts w:ascii="Arial" w:eastAsia="Times New Roman" w:hAnsi="Arial" w:cs="Arial"/>
          <w:sz w:val="24"/>
          <w:szCs w:val="24"/>
          <w:lang w:eastAsia="pl-PL"/>
        </w:rPr>
        <w:t xml:space="preserve"> Krzysztof ZIELIŃSKI nr tel</w:t>
      </w:r>
      <w:r w:rsidRPr="002F259C">
        <w:rPr>
          <w:rFonts w:ascii="Arial" w:eastAsia="Times New Roman" w:hAnsi="Arial" w:cs="Arial"/>
          <w:sz w:val="24"/>
          <w:szCs w:val="24"/>
          <w:lang w:eastAsia="pl-PL"/>
        </w:rPr>
        <w:t>. / 261452103/</w:t>
      </w:r>
      <w:r w:rsidRPr="00B42439">
        <w:rPr>
          <w:rFonts w:ascii="Arial" w:eastAsia="Times New Roman" w:hAnsi="Arial" w:cs="Arial"/>
          <w:sz w:val="24"/>
          <w:szCs w:val="24"/>
          <w:lang w:eastAsia="pl-PL"/>
        </w:rPr>
        <w:t xml:space="preserve"> w sprawach merytorycznych, w dniach od poniedziałku do piątku</w:t>
      </w:r>
      <w:r>
        <w:rPr>
          <w:rFonts w:ascii="Arial" w:eastAsia="Times New Roman" w:hAnsi="Arial" w:cs="Arial"/>
          <w:sz w:val="24"/>
          <w:szCs w:val="24"/>
          <w:lang w:eastAsia="pl-PL"/>
        </w:rPr>
        <w:t>, od godziny 08.00 do godziny 13</w:t>
      </w:r>
      <w:r w:rsidRPr="00B42439">
        <w:rPr>
          <w:rFonts w:ascii="Arial" w:eastAsia="Times New Roman" w:hAnsi="Arial" w:cs="Arial"/>
          <w:sz w:val="24"/>
          <w:szCs w:val="24"/>
          <w:lang w:eastAsia="pl-PL"/>
        </w:rPr>
        <w:t>:00;</w:t>
      </w:r>
    </w:p>
    <w:p w:rsidR="00EF40B2" w:rsidRPr="001016B7" w:rsidRDefault="00A70E2D" w:rsidP="001016B7">
      <w:pPr>
        <w:numPr>
          <w:ilvl w:val="1"/>
          <w:numId w:val="1"/>
        </w:numPr>
        <w:tabs>
          <w:tab w:val="left" w:pos="142"/>
          <w:tab w:val="num" w:pos="993"/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Starszy </w:t>
      </w:r>
      <w:r w:rsidR="00462717">
        <w:rPr>
          <w:rFonts w:ascii="Arial" w:eastAsia="Times New Roman" w:hAnsi="Arial" w:cs="Arial"/>
          <w:sz w:val="24"/>
          <w:szCs w:val="24"/>
          <w:lang w:eastAsia="pl-PL"/>
        </w:rPr>
        <w:t>Referent</w:t>
      </w:r>
      <w:r w:rsidR="00462717" w:rsidRPr="00B424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Sekcji Zabezpieczenia Szkolenia p. </w:t>
      </w:r>
      <w:r w:rsidR="00462717">
        <w:rPr>
          <w:rFonts w:ascii="Arial" w:eastAsia="Times New Roman" w:hAnsi="Arial" w:cs="Arial"/>
          <w:sz w:val="24"/>
          <w:szCs w:val="24"/>
          <w:lang w:eastAsia="pl-PL"/>
        </w:rPr>
        <w:t>Agnieszka BUCZ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OWSKA </w:t>
      </w:r>
      <w:r w:rsidR="00462717" w:rsidRPr="00A70E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7492" w:rsidRPr="00A70E2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62717" w:rsidRPr="00A70E2D">
        <w:rPr>
          <w:rFonts w:ascii="Arial" w:eastAsia="Times New Roman" w:hAnsi="Arial" w:cs="Arial"/>
          <w:sz w:val="24"/>
          <w:szCs w:val="24"/>
          <w:lang w:eastAsia="pl-PL"/>
        </w:rPr>
        <w:t>tel. /261454946/</w:t>
      </w:r>
      <w:r w:rsidR="00377492" w:rsidRPr="00A70E2D">
        <w:rPr>
          <w:rFonts w:ascii="Arial" w:eastAsia="Times New Roman" w:hAnsi="Arial" w:cs="Arial"/>
          <w:sz w:val="24"/>
          <w:szCs w:val="24"/>
          <w:lang w:eastAsia="pl-PL"/>
        </w:rPr>
        <w:t xml:space="preserve">,w dniach </w:t>
      </w:r>
      <w:r w:rsidR="00462717" w:rsidRPr="00A70E2D">
        <w:rPr>
          <w:rFonts w:ascii="Arial" w:eastAsia="Times New Roman" w:hAnsi="Arial" w:cs="Arial"/>
          <w:sz w:val="24"/>
          <w:szCs w:val="24"/>
          <w:lang w:eastAsia="pl-PL"/>
        </w:rPr>
        <w:t>od poniedziałku do piątku, od godziny</w:t>
      </w:r>
      <w:r w:rsidR="00377492" w:rsidRPr="00A70E2D">
        <w:rPr>
          <w:rFonts w:ascii="Arial" w:eastAsia="Times New Roman" w:hAnsi="Arial" w:cs="Arial"/>
          <w:sz w:val="24"/>
          <w:szCs w:val="24"/>
          <w:lang w:eastAsia="pl-PL"/>
        </w:rPr>
        <w:t xml:space="preserve"> 08:00 do godziny 13:00.                                                                                                                                                                      </w:t>
      </w:r>
    </w:p>
    <w:p w:rsidR="007B57AD" w:rsidRPr="00B42439" w:rsidRDefault="007B57AD" w:rsidP="002B3F34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B42439">
        <w:rPr>
          <w:rFonts w:ascii="Arial" w:hAnsi="Arial" w:cs="Arial"/>
          <w:b/>
          <w:sz w:val="24"/>
          <w:szCs w:val="24"/>
        </w:rPr>
        <w:t>KIEROWNIK</w:t>
      </w:r>
    </w:p>
    <w:p w:rsidR="00675AE5" w:rsidRPr="00B42439" w:rsidRDefault="007B57AD" w:rsidP="001016B7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B42439">
        <w:rPr>
          <w:rFonts w:ascii="Arial" w:hAnsi="Arial" w:cs="Arial"/>
          <w:b/>
          <w:sz w:val="24"/>
          <w:szCs w:val="24"/>
        </w:rPr>
        <w:t>SEKCJI ZABEZPIECZENIA SZKOLENIA</w:t>
      </w:r>
    </w:p>
    <w:p w:rsidR="006B2B70" w:rsidRPr="009F03E3" w:rsidRDefault="007B57AD" w:rsidP="009F03E3">
      <w:pPr>
        <w:rPr>
          <w:rFonts w:ascii="Arial" w:hAnsi="Arial" w:cs="Arial"/>
          <w:b/>
          <w:sz w:val="24"/>
          <w:szCs w:val="24"/>
        </w:rPr>
      </w:pPr>
      <w:r w:rsidRPr="00B424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9F03E3">
        <w:rPr>
          <w:rFonts w:ascii="Arial" w:hAnsi="Arial" w:cs="Arial"/>
          <w:b/>
          <w:sz w:val="24"/>
          <w:szCs w:val="24"/>
        </w:rPr>
        <w:t xml:space="preserve">mgr inż. Krzysztof ZIELIŃSKI </w:t>
      </w:r>
    </w:p>
    <w:p w:rsidR="006B2B70" w:rsidRDefault="006B2B70" w:rsidP="002B3F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70A8" w:rsidRDefault="00E970A8" w:rsidP="002B3F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2B70" w:rsidRDefault="006B2B70" w:rsidP="002B3F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2B70" w:rsidRDefault="006B2B70" w:rsidP="002B3F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2B70" w:rsidRDefault="006B2B70" w:rsidP="002B3F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122E" w:rsidRPr="002B3F34" w:rsidRDefault="0091122E" w:rsidP="002B3F3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1122E" w:rsidRPr="002B3F34" w:rsidSect="00163E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B6" w:rsidRDefault="008730B6" w:rsidP="00ED42AD">
      <w:pPr>
        <w:spacing w:after="0" w:line="240" w:lineRule="auto"/>
      </w:pPr>
      <w:r>
        <w:separator/>
      </w:r>
    </w:p>
  </w:endnote>
  <w:endnote w:type="continuationSeparator" w:id="0">
    <w:p w:rsidR="008730B6" w:rsidRDefault="008730B6" w:rsidP="00ED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5D" w:rsidRDefault="007C1E5D" w:rsidP="00E152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B6" w:rsidRDefault="008730B6" w:rsidP="00ED42AD">
      <w:pPr>
        <w:spacing w:after="0" w:line="240" w:lineRule="auto"/>
      </w:pPr>
      <w:r>
        <w:separator/>
      </w:r>
    </w:p>
  </w:footnote>
  <w:footnote w:type="continuationSeparator" w:id="0">
    <w:p w:rsidR="008730B6" w:rsidRDefault="008730B6" w:rsidP="00ED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5" w15:restartNumberingAfterBreak="0">
    <w:nsid w:val="25240DBF"/>
    <w:multiLevelType w:val="hybridMultilevel"/>
    <w:tmpl w:val="F5BC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2499"/>
    <w:multiLevelType w:val="hybridMultilevel"/>
    <w:tmpl w:val="7AF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25E8"/>
    <w:multiLevelType w:val="hybridMultilevel"/>
    <w:tmpl w:val="9A2647F4"/>
    <w:lvl w:ilvl="0" w:tplc="8CB817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1647B"/>
    <w:multiLevelType w:val="hybridMultilevel"/>
    <w:tmpl w:val="EF36A5EC"/>
    <w:lvl w:ilvl="0" w:tplc="3D4E4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B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567B4"/>
    <w:multiLevelType w:val="hybridMultilevel"/>
    <w:tmpl w:val="89446AA0"/>
    <w:lvl w:ilvl="0" w:tplc="F816F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6EFB"/>
    <w:multiLevelType w:val="hybridMultilevel"/>
    <w:tmpl w:val="C4CC7B58"/>
    <w:name w:val="WW8Num302"/>
    <w:lvl w:ilvl="0" w:tplc="C8FCEE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A2"/>
    <w:rsid w:val="00010230"/>
    <w:rsid w:val="000119E3"/>
    <w:rsid w:val="00020FB0"/>
    <w:rsid w:val="00022FAB"/>
    <w:rsid w:val="00025EC0"/>
    <w:rsid w:val="0002647F"/>
    <w:rsid w:val="0002745D"/>
    <w:rsid w:val="00030951"/>
    <w:rsid w:val="00034F9D"/>
    <w:rsid w:val="00035D87"/>
    <w:rsid w:val="000459FF"/>
    <w:rsid w:val="00046F4D"/>
    <w:rsid w:val="00050AC1"/>
    <w:rsid w:val="00055894"/>
    <w:rsid w:val="00056127"/>
    <w:rsid w:val="000723CC"/>
    <w:rsid w:val="00073D4F"/>
    <w:rsid w:val="00075187"/>
    <w:rsid w:val="00076491"/>
    <w:rsid w:val="0008244E"/>
    <w:rsid w:val="000956FC"/>
    <w:rsid w:val="0009609A"/>
    <w:rsid w:val="000A1E60"/>
    <w:rsid w:val="000A1F31"/>
    <w:rsid w:val="000A60DA"/>
    <w:rsid w:val="000A648F"/>
    <w:rsid w:val="000A7585"/>
    <w:rsid w:val="000B09E5"/>
    <w:rsid w:val="000B61BC"/>
    <w:rsid w:val="000C16F6"/>
    <w:rsid w:val="000C5F21"/>
    <w:rsid w:val="000D029F"/>
    <w:rsid w:val="000D15F9"/>
    <w:rsid w:val="000D2F54"/>
    <w:rsid w:val="000D3A97"/>
    <w:rsid w:val="000D4D8C"/>
    <w:rsid w:val="000D6A4D"/>
    <w:rsid w:val="000D7C7E"/>
    <w:rsid w:val="000E75E9"/>
    <w:rsid w:val="000E7F56"/>
    <w:rsid w:val="000F13CD"/>
    <w:rsid w:val="000F4783"/>
    <w:rsid w:val="000F56C8"/>
    <w:rsid w:val="000F5E6E"/>
    <w:rsid w:val="000F6C97"/>
    <w:rsid w:val="001016B7"/>
    <w:rsid w:val="00103302"/>
    <w:rsid w:val="00103855"/>
    <w:rsid w:val="00104048"/>
    <w:rsid w:val="0011089A"/>
    <w:rsid w:val="0011167A"/>
    <w:rsid w:val="001157C0"/>
    <w:rsid w:val="00116BA6"/>
    <w:rsid w:val="00120F01"/>
    <w:rsid w:val="00122E8C"/>
    <w:rsid w:val="00124298"/>
    <w:rsid w:val="00124B11"/>
    <w:rsid w:val="001251DE"/>
    <w:rsid w:val="00132461"/>
    <w:rsid w:val="0014359F"/>
    <w:rsid w:val="001436DC"/>
    <w:rsid w:val="00146425"/>
    <w:rsid w:val="00146B69"/>
    <w:rsid w:val="00152180"/>
    <w:rsid w:val="00152A59"/>
    <w:rsid w:val="001532F1"/>
    <w:rsid w:val="0015646A"/>
    <w:rsid w:val="0015684C"/>
    <w:rsid w:val="00157166"/>
    <w:rsid w:val="00163EB8"/>
    <w:rsid w:val="0016416C"/>
    <w:rsid w:val="001649FB"/>
    <w:rsid w:val="0016721F"/>
    <w:rsid w:val="00176B78"/>
    <w:rsid w:val="00176F53"/>
    <w:rsid w:val="00177ACE"/>
    <w:rsid w:val="001811DC"/>
    <w:rsid w:val="00181C88"/>
    <w:rsid w:val="00184504"/>
    <w:rsid w:val="001938DC"/>
    <w:rsid w:val="00194901"/>
    <w:rsid w:val="00195624"/>
    <w:rsid w:val="00196AAA"/>
    <w:rsid w:val="001B0B36"/>
    <w:rsid w:val="001B1A81"/>
    <w:rsid w:val="001B237D"/>
    <w:rsid w:val="001B2BF2"/>
    <w:rsid w:val="001B3F29"/>
    <w:rsid w:val="001B458A"/>
    <w:rsid w:val="001B5D64"/>
    <w:rsid w:val="001B6F7A"/>
    <w:rsid w:val="001B7BE3"/>
    <w:rsid w:val="001C05FC"/>
    <w:rsid w:val="001C09A6"/>
    <w:rsid w:val="001C1CAE"/>
    <w:rsid w:val="001C222D"/>
    <w:rsid w:val="001C5A21"/>
    <w:rsid w:val="001D5324"/>
    <w:rsid w:val="001E1CB5"/>
    <w:rsid w:val="001E37F3"/>
    <w:rsid w:val="001E6622"/>
    <w:rsid w:val="001F3DCB"/>
    <w:rsid w:val="001F5008"/>
    <w:rsid w:val="00203BD2"/>
    <w:rsid w:val="00212F72"/>
    <w:rsid w:val="00226CF6"/>
    <w:rsid w:val="00233406"/>
    <w:rsid w:val="00242F9A"/>
    <w:rsid w:val="002440B4"/>
    <w:rsid w:val="002467C4"/>
    <w:rsid w:val="00246E1F"/>
    <w:rsid w:val="0025365F"/>
    <w:rsid w:val="002572F7"/>
    <w:rsid w:val="00260329"/>
    <w:rsid w:val="00260E9D"/>
    <w:rsid w:val="00264261"/>
    <w:rsid w:val="0026470B"/>
    <w:rsid w:val="0026558C"/>
    <w:rsid w:val="00266399"/>
    <w:rsid w:val="002664D3"/>
    <w:rsid w:val="002837A4"/>
    <w:rsid w:val="00283CDE"/>
    <w:rsid w:val="00284785"/>
    <w:rsid w:val="002853B2"/>
    <w:rsid w:val="00286B6A"/>
    <w:rsid w:val="00291F92"/>
    <w:rsid w:val="00294615"/>
    <w:rsid w:val="00295A5D"/>
    <w:rsid w:val="002A5102"/>
    <w:rsid w:val="002A7CEC"/>
    <w:rsid w:val="002B108B"/>
    <w:rsid w:val="002B112E"/>
    <w:rsid w:val="002B3F34"/>
    <w:rsid w:val="002B4C9E"/>
    <w:rsid w:val="002C0023"/>
    <w:rsid w:val="002C5BDB"/>
    <w:rsid w:val="002E2F12"/>
    <w:rsid w:val="002E4B67"/>
    <w:rsid w:val="002E531F"/>
    <w:rsid w:val="002E56CC"/>
    <w:rsid w:val="002F08DB"/>
    <w:rsid w:val="002F259C"/>
    <w:rsid w:val="002F3789"/>
    <w:rsid w:val="002F3A08"/>
    <w:rsid w:val="002F4C5D"/>
    <w:rsid w:val="002F5DE3"/>
    <w:rsid w:val="0030008C"/>
    <w:rsid w:val="003016B6"/>
    <w:rsid w:val="00301C74"/>
    <w:rsid w:val="00310E6E"/>
    <w:rsid w:val="00317904"/>
    <w:rsid w:val="00330E10"/>
    <w:rsid w:val="00333C8D"/>
    <w:rsid w:val="00336B6D"/>
    <w:rsid w:val="00337C55"/>
    <w:rsid w:val="00356E99"/>
    <w:rsid w:val="00361AA8"/>
    <w:rsid w:val="0036528B"/>
    <w:rsid w:val="00375380"/>
    <w:rsid w:val="00376A0C"/>
    <w:rsid w:val="00377492"/>
    <w:rsid w:val="0038591D"/>
    <w:rsid w:val="00391C57"/>
    <w:rsid w:val="0039553C"/>
    <w:rsid w:val="00395BDE"/>
    <w:rsid w:val="003A13EB"/>
    <w:rsid w:val="003A4168"/>
    <w:rsid w:val="003A63CE"/>
    <w:rsid w:val="003B374E"/>
    <w:rsid w:val="003D1510"/>
    <w:rsid w:val="003D1B8F"/>
    <w:rsid w:val="003D4C9D"/>
    <w:rsid w:val="003D5B6C"/>
    <w:rsid w:val="003E1237"/>
    <w:rsid w:val="003F32DB"/>
    <w:rsid w:val="00403074"/>
    <w:rsid w:val="00404028"/>
    <w:rsid w:val="0040689B"/>
    <w:rsid w:val="004102CB"/>
    <w:rsid w:val="00412D8D"/>
    <w:rsid w:val="00414B14"/>
    <w:rsid w:val="00415C3A"/>
    <w:rsid w:val="0041626F"/>
    <w:rsid w:val="00417763"/>
    <w:rsid w:val="00421AB5"/>
    <w:rsid w:val="00423926"/>
    <w:rsid w:val="00427D0B"/>
    <w:rsid w:val="00434E35"/>
    <w:rsid w:val="00437C72"/>
    <w:rsid w:val="00443318"/>
    <w:rsid w:val="00443E70"/>
    <w:rsid w:val="004509B6"/>
    <w:rsid w:val="00456204"/>
    <w:rsid w:val="00457DFD"/>
    <w:rsid w:val="00462717"/>
    <w:rsid w:val="00467A91"/>
    <w:rsid w:val="00467E9D"/>
    <w:rsid w:val="00470351"/>
    <w:rsid w:val="00471DB6"/>
    <w:rsid w:val="00472B8B"/>
    <w:rsid w:val="00473118"/>
    <w:rsid w:val="004740C1"/>
    <w:rsid w:val="004769F1"/>
    <w:rsid w:val="004809CE"/>
    <w:rsid w:val="004820FC"/>
    <w:rsid w:val="00485AFE"/>
    <w:rsid w:val="00492791"/>
    <w:rsid w:val="004947AE"/>
    <w:rsid w:val="00495E3E"/>
    <w:rsid w:val="004A33E8"/>
    <w:rsid w:val="004A5BB3"/>
    <w:rsid w:val="004B0201"/>
    <w:rsid w:val="004B104F"/>
    <w:rsid w:val="004B579C"/>
    <w:rsid w:val="004B588B"/>
    <w:rsid w:val="004C3CDE"/>
    <w:rsid w:val="004C5903"/>
    <w:rsid w:val="004D327E"/>
    <w:rsid w:val="004E4F64"/>
    <w:rsid w:val="004E59E1"/>
    <w:rsid w:val="004F37AC"/>
    <w:rsid w:val="004F3848"/>
    <w:rsid w:val="004F3C68"/>
    <w:rsid w:val="004F42AD"/>
    <w:rsid w:val="004F6BE2"/>
    <w:rsid w:val="00515823"/>
    <w:rsid w:val="00516C96"/>
    <w:rsid w:val="00526648"/>
    <w:rsid w:val="0052687C"/>
    <w:rsid w:val="005344DB"/>
    <w:rsid w:val="005431A5"/>
    <w:rsid w:val="005461A9"/>
    <w:rsid w:val="00552BE7"/>
    <w:rsid w:val="00561BA7"/>
    <w:rsid w:val="00561CD0"/>
    <w:rsid w:val="00562AD0"/>
    <w:rsid w:val="005647B5"/>
    <w:rsid w:val="0056564D"/>
    <w:rsid w:val="0056784E"/>
    <w:rsid w:val="00567941"/>
    <w:rsid w:val="005711C5"/>
    <w:rsid w:val="0057398C"/>
    <w:rsid w:val="00582E97"/>
    <w:rsid w:val="0058394F"/>
    <w:rsid w:val="00584914"/>
    <w:rsid w:val="00591D52"/>
    <w:rsid w:val="005963EB"/>
    <w:rsid w:val="00597470"/>
    <w:rsid w:val="0059757E"/>
    <w:rsid w:val="005A3B4C"/>
    <w:rsid w:val="005A583D"/>
    <w:rsid w:val="005B306B"/>
    <w:rsid w:val="005B4C4A"/>
    <w:rsid w:val="005C1562"/>
    <w:rsid w:val="005C1871"/>
    <w:rsid w:val="005C22DD"/>
    <w:rsid w:val="005C2ABD"/>
    <w:rsid w:val="005C34EC"/>
    <w:rsid w:val="005C4B30"/>
    <w:rsid w:val="005C7E2B"/>
    <w:rsid w:val="005E1D41"/>
    <w:rsid w:val="005E337C"/>
    <w:rsid w:val="005E41F1"/>
    <w:rsid w:val="005E5AB9"/>
    <w:rsid w:val="005E7A40"/>
    <w:rsid w:val="005F01BA"/>
    <w:rsid w:val="005F0819"/>
    <w:rsid w:val="005F36FA"/>
    <w:rsid w:val="005F7540"/>
    <w:rsid w:val="00604816"/>
    <w:rsid w:val="0060595F"/>
    <w:rsid w:val="00610395"/>
    <w:rsid w:val="0061267C"/>
    <w:rsid w:val="0061721A"/>
    <w:rsid w:val="00621B1A"/>
    <w:rsid w:val="006236F3"/>
    <w:rsid w:val="0063067C"/>
    <w:rsid w:val="006347D0"/>
    <w:rsid w:val="0064133E"/>
    <w:rsid w:val="00645812"/>
    <w:rsid w:val="00646A62"/>
    <w:rsid w:val="00653153"/>
    <w:rsid w:val="00653CD8"/>
    <w:rsid w:val="00654FE8"/>
    <w:rsid w:val="00657FA2"/>
    <w:rsid w:val="0066237D"/>
    <w:rsid w:val="0066531A"/>
    <w:rsid w:val="0066583E"/>
    <w:rsid w:val="00675AE5"/>
    <w:rsid w:val="00686F3B"/>
    <w:rsid w:val="0069018E"/>
    <w:rsid w:val="006911B9"/>
    <w:rsid w:val="006941D4"/>
    <w:rsid w:val="006944E4"/>
    <w:rsid w:val="0069706F"/>
    <w:rsid w:val="006A5EE5"/>
    <w:rsid w:val="006A6D41"/>
    <w:rsid w:val="006A7006"/>
    <w:rsid w:val="006B25E3"/>
    <w:rsid w:val="006B2B70"/>
    <w:rsid w:val="006B3175"/>
    <w:rsid w:val="006B5D79"/>
    <w:rsid w:val="006B7DB1"/>
    <w:rsid w:val="006C03D4"/>
    <w:rsid w:val="006D16FA"/>
    <w:rsid w:val="006D2923"/>
    <w:rsid w:val="006D2996"/>
    <w:rsid w:val="006D38FF"/>
    <w:rsid w:val="006D7381"/>
    <w:rsid w:val="006D7C99"/>
    <w:rsid w:val="006E0F77"/>
    <w:rsid w:val="006E1E87"/>
    <w:rsid w:val="006E3C9E"/>
    <w:rsid w:val="006E584F"/>
    <w:rsid w:val="006E5985"/>
    <w:rsid w:val="006E7BD6"/>
    <w:rsid w:val="006F49B7"/>
    <w:rsid w:val="006F63CF"/>
    <w:rsid w:val="006F6A8B"/>
    <w:rsid w:val="00701091"/>
    <w:rsid w:val="00707098"/>
    <w:rsid w:val="00707BBE"/>
    <w:rsid w:val="007135CE"/>
    <w:rsid w:val="00716E25"/>
    <w:rsid w:val="00717F79"/>
    <w:rsid w:val="00720718"/>
    <w:rsid w:val="0072280D"/>
    <w:rsid w:val="00723149"/>
    <w:rsid w:val="00723C09"/>
    <w:rsid w:val="007251C2"/>
    <w:rsid w:val="00730ADE"/>
    <w:rsid w:val="007370E3"/>
    <w:rsid w:val="00741C74"/>
    <w:rsid w:val="00742EC6"/>
    <w:rsid w:val="0074638B"/>
    <w:rsid w:val="00752B9C"/>
    <w:rsid w:val="00752E7C"/>
    <w:rsid w:val="00753A00"/>
    <w:rsid w:val="00762B5E"/>
    <w:rsid w:val="00763E63"/>
    <w:rsid w:val="007658EA"/>
    <w:rsid w:val="007661CD"/>
    <w:rsid w:val="007662F4"/>
    <w:rsid w:val="00767ED8"/>
    <w:rsid w:val="00772F88"/>
    <w:rsid w:val="007748BF"/>
    <w:rsid w:val="00780485"/>
    <w:rsid w:val="00783541"/>
    <w:rsid w:val="00783CD6"/>
    <w:rsid w:val="00790CFD"/>
    <w:rsid w:val="00791878"/>
    <w:rsid w:val="007970B5"/>
    <w:rsid w:val="007A0449"/>
    <w:rsid w:val="007A25FE"/>
    <w:rsid w:val="007A2CF4"/>
    <w:rsid w:val="007A3D25"/>
    <w:rsid w:val="007A644C"/>
    <w:rsid w:val="007B1885"/>
    <w:rsid w:val="007B57AD"/>
    <w:rsid w:val="007B792E"/>
    <w:rsid w:val="007C1550"/>
    <w:rsid w:val="007C1E5D"/>
    <w:rsid w:val="007C33A2"/>
    <w:rsid w:val="007C3EFA"/>
    <w:rsid w:val="007C4166"/>
    <w:rsid w:val="007C71E6"/>
    <w:rsid w:val="007D5661"/>
    <w:rsid w:val="007D6AAD"/>
    <w:rsid w:val="007F422E"/>
    <w:rsid w:val="00802EBB"/>
    <w:rsid w:val="0080344C"/>
    <w:rsid w:val="008068F3"/>
    <w:rsid w:val="008107FE"/>
    <w:rsid w:val="00812C0B"/>
    <w:rsid w:val="00815A27"/>
    <w:rsid w:val="00815A28"/>
    <w:rsid w:val="00816395"/>
    <w:rsid w:val="00823BB5"/>
    <w:rsid w:val="00824EAE"/>
    <w:rsid w:val="00824F8A"/>
    <w:rsid w:val="00827F3F"/>
    <w:rsid w:val="0083533A"/>
    <w:rsid w:val="00835E11"/>
    <w:rsid w:val="00837291"/>
    <w:rsid w:val="00840ECE"/>
    <w:rsid w:val="0084673E"/>
    <w:rsid w:val="0084794A"/>
    <w:rsid w:val="00847D15"/>
    <w:rsid w:val="00850519"/>
    <w:rsid w:val="00853F16"/>
    <w:rsid w:val="00864321"/>
    <w:rsid w:val="0086584E"/>
    <w:rsid w:val="008675E2"/>
    <w:rsid w:val="0087233D"/>
    <w:rsid w:val="008730B6"/>
    <w:rsid w:val="008738D8"/>
    <w:rsid w:val="00876C35"/>
    <w:rsid w:val="008839EC"/>
    <w:rsid w:val="008862BC"/>
    <w:rsid w:val="00887CAE"/>
    <w:rsid w:val="0089238D"/>
    <w:rsid w:val="008936BD"/>
    <w:rsid w:val="00893BEB"/>
    <w:rsid w:val="008966A3"/>
    <w:rsid w:val="008A278C"/>
    <w:rsid w:val="008A2C27"/>
    <w:rsid w:val="008A2CE9"/>
    <w:rsid w:val="008A5422"/>
    <w:rsid w:val="008B0242"/>
    <w:rsid w:val="008B2941"/>
    <w:rsid w:val="008B2960"/>
    <w:rsid w:val="008B30FD"/>
    <w:rsid w:val="008B6F2C"/>
    <w:rsid w:val="008B7E95"/>
    <w:rsid w:val="008C161F"/>
    <w:rsid w:val="008D127B"/>
    <w:rsid w:val="008E1919"/>
    <w:rsid w:val="008E19A8"/>
    <w:rsid w:val="008E33D3"/>
    <w:rsid w:val="008E3EB4"/>
    <w:rsid w:val="008E646F"/>
    <w:rsid w:val="008E7EF2"/>
    <w:rsid w:val="008F32A4"/>
    <w:rsid w:val="008F401E"/>
    <w:rsid w:val="008F4510"/>
    <w:rsid w:val="0090087B"/>
    <w:rsid w:val="009021B6"/>
    <w:rsid w:val="0090431A"/>
    <w:rsid w:val="00907C63"/>
    <w:rsid w:val="0091122E"/>
    <w:rsid w:val="0091435F"/>
    <w:rsid w:val="009144B1"/>
    <w:rsid w:val="009233B0"/>
    <w:rsid w:val="009241DF"/>
    <w:rsid w:val="00937F17"/>
    <w:rsid w:val="0094026B"/>
    <w:rsid w:val="00940C79"/>
    <w:rsid w:val="00945D60"/>
    <w:rsid w:val="0094767C"/>
    <w:rsid w:val="0095095E"/>
    <w:rsid w:val="00953715"/>
    <w:rsid w:val="0095538F"/>
    <w:rsid w:val="00960CB6"/>
    <w:rsid w:val="00962BEB"/>
    <w:rsid w:val="00963B11"/>
    <w:rsid w:val="009668D5"/>
    <w:rsid w:val="00967071"/>
    <w:rsid w:val="00970D89"/>
    <w:rsid w:val="009769F5"/>
    <w:rsid w:val="00976D7C"/>
    <w:rsid w:val="009900B2"/>
    <w:rsid w:val="0099211B"/>
    <w:rsid w:val="009926E7"/>
    <w:rsid w:val="009A402E"/>
    <w:rsid w:val="009A64B6"/>
    <w:rsid w:val="009B2EA1"/>
    <w:rsid w:val="009B48C7"/>
    <w:rsid w:val="009C22FB"/>
    <w:rsid w:val="009C5B7A"/>
    <w:rsid w:val="009D5402"/>
    <w:rsid w:val="009E4BF2"/>
    <w:rsid w:val="009E7F47"/>
    <w:rsid w:val="009F03E3"/>
    <w:rsid w:val="009F0EFF"/>
    <w:rsid w:val="009F2F64"/>
    <w:rsid w:val="009F5FE7"/>
    <w:rsid w:val="009F77DA"/>
    <w:rsid w:val="00A008CC"/>
    <w:rsid w:val="00A02723"/>
    <w:rsid w:val="00A02AC7"/>
    <w:rsid w:val="00A07638"/>
    <w:rsid w:val="00A16639"/>
    <w:rsid w:val="00A3511C"/>
    <w:rsid w:val="00A401A6"/>
    <w:rsid w:val="00A442E9"/>
    <w:rsid w:val="00A46A0E"/>
    <w:rsid w:val="00A47DC8"/>
    <w:rsid w:val="00A55504"/>
    <w:rsid w:val="00A60128"/>
    <w:rsid w:val="00A612D7"/>
    <w:rsid w:val="00A66BBF"/>
    <w:rsid w:val="00A70E2D"/>
    <w:rsid w:val="00A76CA4"/>
    <w:rsid w:val="00A77A97"/>
    <w:rsid w:val="00A83922"/>
    <w:rsid w:val="00A867C3"/>
    <w:rsid w:val="00A872DD"/>
    <w:rsid w:val="00A92EFD"/>
    <w:rsid w:val="00A944F7"/>
    <w:rsid w:val="00A94C57"/>
    <w:rsid w:val="00A94F86"/>
    <w:rsid w:val="00A9561B"/>
    <w:rsid w:val="00AA5576"/>
    <w:rsid w:val="00AA5BD9"/>
    <w:rsid w:val="00AA7D75"/>
    <w:rsid w:val="00AB6566"/>
    <w:rsid w:val="00AB735A"/>
    <w:rsid w:val="00AC030A"/>
    <w:rsid w:val="00AC4ACF"/>
    <w:rsid w:val="00AC5515"/>
    <w:rsid w:val="00AC7E4E"/>
    <w:rsid w:val="00AD1C20"/>
    <w:rsid w:val="00AD69C3"/>
    <w:rsid w:val="00AE143F"/>
    <w:rsid w:val="00AE6A6C"/>
    <w:rsid w:val="00AF7894"/>
    <w:rsid w:val="00B07137"/>
    <w:rsid w:val="00B07ECD"/>
    <w:rsid w:val="00B13B68"/>
    <w:rsid w:val="00B14750"/>
    <w:rsid w:val="00B2236C"/>
    <w:rsid w:val="00B24337"/>
    <w:rsid w:val="00B245A8"/>
    <w:rsid w:val="00B3094A"/>
    <w:rsid w:val="00B312BE"/>
    <w:rsid w:val="00B3319E"/>
    <w:rsid w:val="00B33408"/>
    <w:rsid w:val="00B3412A"/>
    <w:rsid w:val="00B35193"/>
    <w:rsid w:val="00B36714"/>
    <w:rsid w:val="00B36A00"/>
    <w:rsid w:val="00B41FCD"/>
    <w:rsid w:val="00B42439"/>
    <w:rsid w:val="00B43663"/>
    <w:rsid w:val="00B4739A"/>
    <w:rsid w:val="00B47901"/>
    <w:rsid w:val="00B52265"/>
    <w:rsid w:val="00B568BF"/>
    <w:rsid w:val="00B62184"/>
    <w:rsid w:val="00B628A9"/>
    <w:rsid w:val="00B72EC1"/>
    <w:rsid w:val="00B766FA"/>
    <w:rsid w:val="00B90793"/>
    <w:rsid w:val="00B9244A"/>
    <w:rsid w:val="00B93D06"/>
    <w:rsid w:val="00B95693"/>
    <w:rsid w:val="00B977FE"/>
    <w:rsid w:val="00BA1427"/>
    <w:rsid w:val="00BA1475"/>
    <w:rsid w:val="00BA40F7"/>
    <w:rsid w:val="00BA4AE9"/>
    <w:rsid w:val="00BB1001"/>
    <w:rsid w:val="00BB449D"/>
    <w:rsid w:val="00BB691A"/>
    <w:rsid w:val="00BB6A59"/>
    <w:rsid w:val="00BC478E"/>
    <w:rsid w:val="00BC5B3E"/>
    <w:rsid w:val="00BC769A"/>
    <w:rsid w:val="00BD298E"/>
    <w:rsid w:val="00BD3D32"/>
    <w:rsid w:val="00BD3E8B"/>
    <w:rsid w:val="00BD493A"/>
    <w:rsid w:val="00BD6F48"/>
    <w:rsid w:val="00BE2940"/>
    <w:rsid w:val="00BE3271"/>
    <w:rsid w:val="00BE3A38"/>
    <w:rsid w:val="00BF0B1C"/>
    <w:rsid w:val="00BF447B"/>
    <w:rsid w:val="00C034AB"/>
    <w:rsid w:val="00C07748"/>
    <w:rsid w:val="00C07830"/>
    <w:rsid w:val="00C15C18"/>
    <w:rsid w:val="00C17E17"/>
    <w:rsid w:val="00C22251"/>
    <w:rsid w:val="00C22B81"/>
    <w:rsid w:val="00C230A3"/>
    <w:rsid w:val="00C2405E"/>
    <w:rsid w:val="00C24EF1"/>
    <w:rsid w:val="00C257AC"/>
    <w:rsid w:val="00C37E41"/>
    <w:rsid w:val="00C40147"/>
    <w:rsid w:val="00C4163F"/>
    <w:rsid w:val="00C41A47"/>
    <w:rsid w:val="00C42C82"/>
    <w:rsid w:val="00C44227"/>
    <w:rsid w:val="00C4507E"/>
    <w:rsid w:val="00C51BCB"/>
    <w:rsid w:val="00C52D49"/>
    <w:rsid w:val="00C5334E"/>
    <w:rsid w:val="00C53455"/>
    <w:rsid w:val="00C53B20"/>
    <w:rsid w:val="00C56477"/>
    <w:rsid w:val="00C62F8D"/>
    <w:rsid w:val="00C64601"/>
    <w:rsid w:val="00C65785"/>
    <w:rsid w:val="00C659CB"/>
    <w:rsid w:val="00C65C25"/>
    <w:rsid w:val="00C66856"/>
    <w:rsid w:val="00C71448"/>
    <w:rsid w:val="00C71AB0"/>
    <w:rsid w:val="00C71C7B"/>
    <w:rsid w:val="00C76919"/>
    <w:rsid w:val="00C819E9"/>
    <w:rsid w:val="00C83C3E"/>
    <w:rsid w:val="00C83ED0"/>
    <w:rsid w:val="00C871FF"/>
    <w:rsid w:val="00C94495"/>
    <w:rsid w:val="00C947D4"/>
    <w:rsid w:val="00C960E6"/>
    <w:rsid w:val="00CA1DEC"/>
    <w:rsid w:val="00CA6AA3"/>
    <w:rsid w:val="00CA72C5"/>
    <w:rsid w:val="00CA795B"/>
    <w:rsid w:val="00CB118F"/>
    <w:rsid w:val="00CB60EE"/>
    <w:rsid w:val="00CB781C"/>
    <w:rsid w:val="00CC10B7"/>
    <w:rsid w:val="00CC5B54"/>
    <w:rsid w:val="00CC5E73"/>
    <w:rsid w:val="00CC77ED"/>
    <w:rsid w:val="00CD00CB"/>
    <w:rsid w:val="00CD09E2"/>
    <w:rsid w:val="00CD3CD8"/>
    <w:rsid w:val="00CD65F3"/>
    <w:rsid w:val="00CD693E"/>
    <w:rsid w:val="00CE0B87"/>
    <w:rsid w:val="00CE4978"/>
    <w:rsid w:val="00CE7CF5"/>
    <w:rsid w:val="00CF0C7F"/>
    <w:rsid w:val="00CF61BB"/>
    <w:rsid w:val="00CF787C"/>
    <w:rsid w:val="00D00271"/>
    <w:rsid w:val="00D02CA8"/>
    <w:rsid w:val="00D040EA"/>
    <w:rsid w:val="00D07F0E"/>
    <w:rsid w:val="00D10366"/>
    <w:rsid w:val="00D11862"/>
    <w:rsid w:val="00D11FE6"/>
    <w:rsid w:val="00D133C5"/>
    <w:rsid w:val="00D135A8"/>
    <w:rsid w:val="00D155C9"/>
    <w:rsid w:val="00D21CB6"/>
    <w:rsid w:val="00D25CE1"/>
    <w:rsid w:val="00D31EB5"/>
    <w:rsid w:val="00D37AF1"/>
    <w:rsid w:val="00D40E64"/>
    <w:rsid w:val="00D4549A"/>
    <w:rsid w:val="00D46536"/>
    <w:rsid w:val="00D50D00"/>
    <w:rsid w:val="00D52751"/>
    <w:rsid w:val="00D55E7E"/>
    <w:rsid w:val="00D57535"/>
    <w:rsid w:val="00D673A1"/>
    <w:rsid w:val="00D676AE"/>
    <w:rsid w:val="00D70A35"/>
    <w:rsid w:val="00D71D13"/>
    <w:rsid w:val="00D7511F"/>
    <w:rsid w:val="00D76BC8"/>
    <w:rsid w:val="00D7727D"/>
    <w:rsid w:val="00D81EB8"/>
    <w:rsid w:val="00D833C6"/>
    <w:rsid w:val="00D9015C"/>
    <w:rsid w:val="00D90234"/>
    <w:rsid w:val="00D92AEC"/>
    <w:rsid w:val="00D95AA0"/>
    <w:rsid w:val="00D962ED"/>
    <w:rsid w:val="00D9665A"/>
    <w:rsid w:val="00DA30CE"/>
    <w:rsid w:val="00DA36AA"/>
    <w:rsid w:val="00DA3DDE"/>
    <w:rsid w:val="00DA46D5"/>
    <w:rsid w:val="00DA6468"/>
    <w:rsid w:val="00DB711D"/>
    <w:rsid w:val="00DC3584"/>
    <w:rsid w:val="00DD1AE4"/>
    <w:rsid w:val="00DD2F2E"/>
    <w:rsid w:val="00DD705F"/>
    <w:rsid w:val="00DE40D3"/>
    <w:rsid w:val="00DF396C"/>
    <w:rsid w:val="00DF5406"/>
    <w:rsid w:val="00DF5861"/>
    <w:rsid w:val="00E00D68"/>
    <w:rsid w:val="00E055D1"/>
    <w:rsid w:val="00E11DF6"/>
    <w:rsid w:val="00E14444"/>
    <w:rsid w:val="00E152D0"/>
    <w:rsid w:val="00E1634E"/>
    <w:rsid w:val="00E25283"/>
    <w:rsid w:val="00E30E2A"/>
    <w:rsid w:val="00E31B46"/>
    <w:rsid w:val="00E34B5E"/>
    <w:rsid w:val="00E435D8"/>
    <w:rsid w:val="00E47964"/>
    <w:rsid w:val="00E62BFE"/>
    <w:rsid w:val="00E73B63"/>
    <w:rsid w:val="00E802DD"/>
    <w:rsid w:val="00E8389E"/>
    <w:rsid w:val="00E87C75"/>
    <w:rsid w:val="00E929EE"/>
    <w:rsid w:val="00E970A8"/>
    <w:rsid w:val="00E97F16"/>
    <w:rsid w:val="00EA2EAB"/>
    <w:rsid w:val="00EA3ED2"/>
    <w:rsid w:val="00EA41BE"/>
    <w:rsid w:val="00EA6EAB"/>
    <w:rsid w:val="00EC37B1"/>
    <w:rsid w:val="00EC4F4F"/>
    <w:rsid w:val="00EC53AF"/>
    <w:rsid w:val="00EC636A"/>
    <w:rsid w:val="00EC686C"/>
    <w:rsid w:val="00EC6994"/>
    <w:rsid w:val="00ED42AD"/>
    <w:rsid w:val="00EE130B"/>
    <w:rsid w:val="00EE71A2"/>
    <w:rsid w:val="00EF40B2"/>
    <w:rsid w:val="00EF7CA5"/>
    <w:rsid w:val="00F00F2A"/>
    <w:rsid w:val="00F024D9"/>
    <w:rsid w:val="00F10BA9"/>
    <w:rsid w:val="00F1259F"/>
    <w:rsid w:val="00F16E91"/>
    <w:rsid w:val="00F17100"/>
    <w:rsid w:val="00F1741B"/>
    <w:rsid w:val="00F22638"/>
    <w:rsid w:val="00F23BEA"/>
    <w:rsid w:val="00F26467"/>
    <w:rsid w:val="00F30590"/>
    <w:rsid w:val="00F35560"/>
    <w:rsid w:val="00F439F4"/>
    <w:rsid w:val="00F47E1B"/>
    <w:rsid w:val="00F51A09"/>
    <w:rsid w:val="00F57160"/>
    <w:rsid w:val="00F62D20"/>
    <w:rsid w:val="00F63CDC"/>
    <w:rsid w:val="00F64D26"/>
    <w:rsid w:val="00F769DD"/>
    <w:rsid w:val="00F76C64"/>
    <w:rsid w:val="00F83453"/>
    <w:rsid w:val="00F86BAA"/>
    <w:rsid w:val="00FA09C1"/>
    <w:rsid w:val="00FA16A8"/>
    <w:rsid w:val="00FA2A14"/>
    <w:rsid w:val="00FA5D62"/>
    <w:rsid w:val="00FA5F73"/>
    <w:rsid w:val="00FA7848"/>
    <w:rsid w:val="00FB2516"/>
    <w:rsid w:val="00FB6B79"/>
    <w:rsid w:val="00FC5642"/>
    <w:rsid w:val="00FC64D3"/>
    <w:rsid w:val="00FC7E07"/>
    <w:rsid w:val="00FD3D7D"/>
    <w:rsid w:val="00FD64DB"/>
    <w:rsid w:val="00FF056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A3FF"/>
  <w15:docId w15:val="{0211917E-6DE4-4D0F-AA5D-FAFF5F74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EB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C64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F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42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42A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FC64D3"/>
    <w:rPr>
      <w:rFonts w:ascii="Arial" w:eastAsia="Times New Roman" w:hAnsi="Arial" w:cs="Arial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FC64D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C64D3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FC64D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FC64D3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FC64D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FC64D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FC64D3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FC64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72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872DD"/>
    <w:rPr>
      <w:sz w:val="16"/>
      <w:szCs w:val="16"/>
      <w:lang w:eastAsia="en-US"/>
    </w:rPr>
  </w:style>
  <w:style w:type="character" w:customStyle="1" w:styleId="FontStyle51">
    <w:name w:val="Font Style51"/>
    <w:rsid w:val="0061267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uiPriority w:val="99"/>
    <w:rsid w:val="0061267C"/>
    <w:pPr>
      <w:widowControl w:val="0"/>
      <w:autoSpaceDE w:val="0"/>
      <w:autoSpaceDN w:val="0"/>
      <w:adjustRightInd w:val="0"/>
      <w:spacing w:after="0" w:line="266" w:lineRule="exact"/>
      <w:ind w:hanging="17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61267C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uiPriority w:val="99"/>
    <w:rsid w:val="0061267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61267C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2">
    <w:name w:val="Font Style152"/>
    <w:uiPriority w:val="99"/>
    <w:rsid w:val="0061267C"/>
    <w:rPr>
      <w:rFonts w:ascii="Arial" w:hAnsi="Arial" w:cs="Arial"/>
      <w:sz w:val="22"/>
      <w:szCs w:val="22"/>
    </w:rPr>
  </w:style>
  <w:style w:type="character" w:customStyle="1" w:styleId="FontStyle151">
    <w:name w:val="Font Style151"/>
    <w:uiPriority w:val="99"/>
    <w:rsid w:val="0061267C"/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1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21B6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266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473F-7F1B-410E-8DFD-4EB7868F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Dane Ukryte</cp:lastModifiedBy>
  <cp:revision>17</cp:revision>
  <cp:lastPrinted>2022-01-21T08:20:00Z</cp:lastPrinted>
  <dcterms:created xsi:type="dcterms:W3CDTF">2021-12-06T12:44:00Z</dcterms:created>
  <dcterms:modified xsi:type="dcterms:W3CDTF">2022-01-21T08:20:00Z</dcterms:modified>
</cp:coreProperties>
</file>