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D221F8" w14:textId="50D84B56" w:rsidR="00045662" w:rsidRPr="009201D1" w:rsidRDefault="00045662" w:rsidP="002D05B5">
      <w:pPr>
        <w:pStyle w:val="Cytat"/>
        <w:spacing w:line="360" w:lineRule="auto"/>
        <w:rPr>
          <w:rFonts w:ascii="Nunito Sans" w:eastAsia="Arial" w:hAnsi="Nunito Sans"/>
          <w:sz w:val="18"/>
          <w:szCs w:val="18"/>
        </w:rPr>
      </w:pPr>
    </w:p>
    <w:p w14:paraId="3B248392" w14:textId="77777777" w:rsidR="00E72A62" w:rsidRPr="009201D1" w:rsidRDefault="00E72A62" w:rsidP="002D05B5">
      <w:pPr>
        <w:pStyle w:val="Tytu"/>
        <w:spacing w:line="360" w:lineRule="auto"/>
        <w:jc w:val="right"/>
        <w:rPr>
          <w:rFonts w:ascii="Nunito Sans" w:eastAsia="Arial" w:hAnsi="Nunito Sans" w:cs="Times New Roman"/>
          <w:sz w:val="18"/>
          <w:szCs w:val="18"/>
        </w:rPr>
      </w:pPr>
    </w:p>
    <w:p w14:paraId="4512AE35" w14:textId="77777777" w:rsidR="00687B3C" w:rsidRPr="009201D1" w:rsidRDefault="00687B3C" w:rsidP="00351FB2">
      <w:pPr>
        <w:spacing w:line="276" w:lineRule="auto"/>
        <w:jc w:val="right"/>
        <w:rPr>
          <w:rFonts w:ascii="Nunito Sans" w:hAnsi="Nunito Sans"/>
          <w:iCs/>
        </w:rPr>
      </w:pPr>
      <w:bookmarkStart w:id="0" w:name="_gjdgxs" w:colFirst="0" w:colLast="0"/>
      <w:bookmarkStart w:id="1" w:name="_30j0zll" w:colFirst="0" w:colLast="0"/>
      <w:bookmarkStart w:id="2" w:name="_1fob9te" w:colFirst="0" w:colLast="0"/>
      <w:bookmarkStart w:id="3" w:name="_2et92p0" w:colFirst="0" w:colLast="0"/>
      <w:bookmarkStart w:id="4" w:name="_tyjcwt" w:colFirst="0" w:colLast="0"/>
      <w:bookmarkStart w:id="5" w:name="_3dy6vkm" w:colFirst="0" w:colLast="0"/>
      <w:bookmarkStart w:id="6" w:name="_1t3h5sf" w:colFirst="0" w:colLast="0"/>
      <w:bookmarkStart w:id="7" w:name="_2s8eyo1" w:colFirst="0" w:colLast="0"/>
      <w:bookmarkStart w:id="8" w:name="_17dp8vu" w:colFirst="0" w:colLast="0"/>
      <w:bookmarkStart w:id="9" w:name="_3rdcrjn" w:colFirst="0" w:colLast="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9201D1">
        <w:rPr>
          <w:rFonts w:ascii="Nunito Sans" w:hAnsi="Nunito Sans"/>
          <w:b/>
          <w:iCs/>
        </w:rPr>
        <w:t>Załącznik nr 2 do SWZ</w:t>
      </w:r>
    </w:p>
    <w:p w14:paraId="78B1F94C" w14:textId="77777777" w:rsidR="00687B3C" w:rsidRPr="009201D1" w:rsidRDefault="00687B3C" w:rsidP="00351FB2">
      <w:pPr>
        <w:pStyle w:val="Standard"/>
        <w:spacing w:line="276" w:lineRule="auto"/>
        <w:rPr>
          <w:rFonts w:ascii="Nunito Sans" w:hAnsi="Nunito Sans"/>
          <w:sz w:val="18"/>
          <w:szCs w:val="18"/>
        </w:rPr>
      </w:pPr>
    </w:p>
    <w:p w14:paraId="00B31C3E" w14:textId="77777777" w:rsidR="00687B3C" w:rsidRPr="009201D1" w:rsidRDefault="00687B3C" w:rsidP="00DD729F">
      <w:pPr>
        <w:spacing w:line="276" w:lineRule="auto"/>
        <w:ind w:left="5245"/>
        <w:rPr>
          <w:rFonts w:ascii="Nunito Sans" w:hAnsi="Nunito Sans"/>
          <w:b/>
          <w:bCs/>
          <w:color w:val="000000"/>
        </w:rPr>
      </w:pPr>
      <w:r w:rsidRPr="009201D1">
        <w:rPr>
          <w:rFonts w:ascii="Nunito Sans" w:hAnsi="Nunito Sans"/>
          <w:b/>
          <w:bCs/>
          <w:color w:val="000000"/>
        </w:rPr>
        <w:t xml:space="preserve">Zamawiający: Polska Agencja Kosmiczna </w:t>
      </w:r>
    </w:p>
    <w:p w14:paraId="724F2BB8" w14:textId="77777777" w:rsidR="00687B3C" w:rsidRPr="009201D1" w:rsidRDefault="00687B3C" w:rsidP="00DD729F">
      <w:pPr>
        <w:spacing w:line="276" w:lineRule="auto"/>
        <w:ind w:left="5245"/>
        <w:rPr>
          <w:rFonts w:ascii="Nunito Sans" w:hAnsi="Nunito Sans"/>
        </w:rPr>
      </w:pPr>
      <w:r w:rsidRPr="009201D1">
        <w:rPr>
          <w:rFonts w:ascii="Nunito Sans" w:hAnsi="Nunito Sans"/>
        </w:rPr>
        <w:t>ul. Trzy Lipy 3 (Budynek C)</w:t>
      </w:r>
    </w:p>
    <w:p w14:paraId="624D30B2" w14:textId="77777777" w:rsidR="00687B3C" w:rsidRPr="009201D1" w:rsidRDefault="00687B3C" w:rsidP="00DD729F">
      <w:pPr>
        <w:pStyle w:val="Lista"/>
        <w:spacing w:line="276" w:lineRule="auto"/>
        <w:ind w:left="5245" w:firstLine="0"/>
        <w:rPr>
          <w:rFonts w:ascii="Nunito Sans" w:hAnsi="Nunito Sans" w:cs="Times New Roman"/>
        </w:rPr>
      </w:pPr>
      <w:r w:rsidRPr="009201D1">
        <w:rPr>
          <w:rFonts w:ascii="Nunito Sans" w:hAnsi="Nunito Sans" w:cs="Times New Roman"/>
        </w:rPr>
        <w:t>80-172 Gdańsk</w:t>
      </w:r>
    </w:p>
    <w:p w14:paraId="465215F9" w14:textId="77777777" w:rsidR="00687B3C" w:rsidRPr="009201D1" w:rsidRDefault="00687B3C" w:rsidP="00DD729F">
      <w:pPr>
        <w:tabs>
          <w:tab w:val="right" w:leader="dot" w:pos="8505"/>
        </w:tabs>
        <w:spacing w:line="276" w:lineRule="auto"/>
        <w:jc w:val="right"/>
        <w:rPr>
          <w:rFonts w:ascii="Nunito Sans" w:hAnsi="Nunito Sans"/>
          <w:b/>
        </w:rPr>
      </w:pPr>
    </w:p>
    <w:p w14:paraId="5621CE38" w14:textId="77777777" w:rsidR="00687B3C" w:rsidRPr="009201D1" w:rsidRDefault="00687B3C" w:rsidP="00351FB2">
      <w:pPr>
        <w:tabs>
          <w:tab w:val="right" w:leader="dot" w:pos="8505"/>
        </w:tabs>
        <w:spacing w:line="276" w:lineRule="auto"/>
        <w:jc w:val="center"/>
        <w:rPr>
          <w:rFonts w:ascii="Nunito Sans" w:hAnsi="Nunito Sans"/>
          <w:b/>
        </w:rPr>
      </w:pPr>
      <w:r w:rsidRPr="009201D1">
        <w:rPr>
          <w:rFonts w:ascii="Nunito Sans" w:hAnsi="Nunito Sans"/>
          <w:b/>
        </w:rPr>
        <w:t>FORMULARZ OFERTOWY</w:t>
      </w:r>
    </w:p>
    <w:p w14:paraId="69F10F3C" w14:textId="06B4AE9C" w:rsidR="00687B3C" w:rsidRPr="009201D1" w:rsidRDefault="00687B3C" w:rsidP="00DD729F">
      <w:pPr>
        <w:widowControl w:val="0"/>
        <w:suppressAutoHyphens/>
        <w:spacing w:before="120" w:after="120" w:line="276" w:lineRule="auto"/>
        <w:jc w:val="both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sz w:val="18"/>
          <w:szCs w:val="18"/>
        </w:rPr>
        <w:t>W odpowiedzi na ogłoszenie o zamówieni</w:t>
      </w:r>
      <w:r w:rsidR="005B5A79" w:rsidRPr="009201D1">
        <w:rPr>
          <w:rFonts w:ascii="Nunito Sans" w:hAnsi="Nunito Sans"/>
          <w:sz w:val="18"/>
          <w:szCs w:val="18"/>
        </w:rPr>
        <w:t>u</w:t>
      </w:r>
      <w:r w:rsidRPr="009201D1">
        <w:rPr>
          <w:rFonts w:ascii="Nunito Sans" w:hAnsi="Nunito Sans"/>
          <w:sz w:val="18"/>
          <w:szCs w:val="18"/>
        </w:rPr>
        <w:t xml:space="preserve"> publiczn</w:t>
      </w:r>
      <w:r w:rsidR="005B5A79" w:rsidRPr="009201D1">
        <w:rPr>
          <w:rFonts w:ascii="Nunito Sans" w:hAnsi="Nunito Sans"/>
          <w:sz w:val="18"/>
          <w:szCs w:val="18"/>
        </w:rPr>
        <w:t>ym</w:t>
      </w:r>
      <w:r w:rsidRPr="009201D1">
        <w:rPr>
          <w:rFonts w:ascii="Nunito Sans" w:hAnsi="Nunito Sans"/>
          <w:sz w:val="18"/>
          <w:szCs w:val="18"/>
        </w:rPr>
        <w:t xml:space="preserve">, przystępując do postępowania prowadzonego w trybie przetargu nieograniczonego </w:t>
      </w:r>
      <w:r w:rsidRPr="009201D1">
        <w:rPr>
          <w:rFonts w:ascii="Nunito Sans" w:hAnsi="Nunito Sans"/>
          <w:bCs/>
          <w:sz w:val="18"/>
          <w:szCs w:val="18"/>
        </w:rPr>
        <w:t xml:space="preserve">na: </w:t>
      </w:r>
      <w:r w:rsidR="005B5A79" w:rsidRPr="009201D1">
        <w:rPr>
          <w:rFonts w:ascii="Nunito Sans" w:hAnsi="Nunito Sans"/>
          <w:b/>
          <w:bCs/>
          <w:sz w:val="18"/>
          <w:szCs w:val="18"/>
        </w:rPr>
        <w:t>dostawę i instalację automatycznych zestawów teleskopowych wraz z usługą wdrożenia do użytkowania</w:t>
      </w:r>
      <w:r w:rsidR="00F43F5A" w:rsidRPr="009201D1">
        <w:rPr>
          <w:rFonts w:ascii="Nunito Sans" w:hAnsi="Nunito Sans"/>
          <w:b/>
          <w:bCs/>
          <w:sz w:val="18"/>
          <w:szCs w:val="18"/>
        </w:rPr>
        <w:t xml:space="preserve"> w lokalizacji </w:t>
      </w:r>
      <w:r w:rsidR="005B5A79" w:rsidRPr="009201D1">
        <w:rPr>
          <w:rFonts w:ascii="Nunito Sans" w:hAnsi="Nunito Sans"/>
          <w:b/>
          <w:bCs/>
          <w:sz w:val="18"/>
          <w:szCs w:val="18"/>
        </w:rPr>
        <w:t xml:space="preserve"> </w:t>
      </w:r>
      <w:r w:rsidR="00E52C5E" w:rsidRPr="009201D1">
        <w:rPr>
          <w:rFonts w:ascii="Nunito Sans" w:hAnsi="Nunito Sans"/>
          <w:b/>
          <w:bCs/>
          <w:sz w:val="18"/>
          <w:szCs w:val="18"/>
        </w:rPr>
        <w:t>VLA Ocean Spokojny (Stany Zjednoczone)</w:t>
      </w:r>
      <w:r w:rsidR="005B5A79" w:rsidRPr="009201D1">
        <w:rPr>
          <w:rFonts w:ascii="Nunito Sans" w:hAnsi="Nunito Sans"/>
          <w:b/>
          <w:bCs/>
          <w:sz w:val="18"/>
          <w:szCs w:val="18"/>
        </w:rPr>
        <w:t xml:space="preserve">- </w:t>
      </w:r>
      <w:r w:rsidRPr="009201D1">
        <w:rPr>
          <w:rFonts w:ascii="Nunito Sans" w:hAnsi="Nunito Sans"/>
          <w:b/>
          <w:bCs/>
          <w:sz w:val="18"/>
          <w:szCs w:val="18"/>
        </w:rPr>
        <w:t xml:space="preserve">znak sprawy: </w:t>
      </w:r>
      <w:r w:rsidR="00F43F5A" w:rsidRPr="009201D1">
        <w:rPr>
          <w:rFonts w:ascii="Nunito Sans" w:hAnsi="Nunito Sans"/>
          <w:b/>
          <w:bCs/>
          <w:sz w:val="18"/>
          <w:szCs w:val="18"/>
        </w:rPr>
        <w:t>BO12/2022</w:t>
      </w:r>
      <w:r w:rsidRPr="009201D1">
        <w:rPr>
          <w:rFonts w:ascii="Nunito Sans" w:hAnsi="Nunito Sans"/>
          <w:b/>
          <w:bCs/>
          <w:sz w:val="18"/>
          <w:szCs w:val="18"/>
        </w:rPr>
        <w:t xml:space="preserve">, </w:t>
      </w:r>
      <w:r w:rsidRPr="009201D1">
        <w:rPr>
          <w:rFonts w:ascii="Nunito Sans" w:hAnsi="Nunito Sans"/>
          <w:sz w:val="18"/>
          <w:szCs w:val="18"/>
        </w:rPr>
        <w:t>my niżej podpisani:</w:t>
      </w:r>
    </w:p>
    <w:p w14:paraId="5FE26948" w14:textId="1CADE4B1" w:rsidR="00687B3C" w:rsidRPr="009201D1" w:rsidRDefault="00687B3C" w:rsidP="00DD729F">
      <w:pPr>
        <w:spacing w:line="276" w:lineRule="auto"/>
        <w:jc w:val="both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</w:t>
      </w:r>
      <w:r w:rsidR="005B5A79" w:rsidRPr="009201D1">
        <w:rPr>
          <w:rFonts w:ascii="Nunito Sans" w:hAnsi="Nunito Sans"/>
          <w:sz w:val="18"/>
          <w:szCs w:val="18"/>
        </w:rPr>
        <w:t>.........................</w:t>
      </w:r>
      <w:r w:rsidRPr="009201D1">
        <w:rPr>
          <w:rFonts w:ascii="Nunito Sans" w:hAnsi="Nunito Sans"/>
          <w:sz w:val="18"/>
          <w:szCs w:val="18"/>
        </w:rPr>
        <w:t>.</w:t>
      </w:r>
      <w:r w:rsidR="009201D1">
        <w:rPr>
          <w:rFonts w:ascii="Nunito Sans" w:hAnsi="Nunito Sans"/>
          <w:sz w:val="18"/>
          <w:szCs w:val="18"/>
        </w:rPr>
        <w:t>..</w:t>
      </w:r>
      <w:r w:rsidRPr="009201D1">
        <w:rPr>
          <w:rFonts w:ascii="Nunito Sans" w:hAnsi="Nunito Sans"/>
          <w:sz w:val="18"/>
          <w:szCs w:val="18"/>
        </w:rPr>
        <w:t>....reprezentując</w:t>
      </w:r>
    </w:p>
    <w:p w14:paraId="0BEDCBFF" w14:textId="77777777" w:rsidR="00687B3C" w:rsidRPr="009201D1" w:rsidRDefault="00687B3C" w:rsidP="00DD729F">
      <w:pPr>
        <w:spacing w:line="276" w:lineRule="auto"/>
        <w:ind w:left="2880" w:firstLine="720"/>
        <w:jc w:val="both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sz w:val="18"/>
          <w:szCs w:val="18"/>
        </w:rPr>
        <w:t xml:space="preserve">/imię i nazwisko/ </w:t>
      </w:r>
    </w:p>
    <w:p w14:paraId="6D2D2BB6" w14:textId="02A387EA" w:rsidR="00687B3C" w:rsidRPr="009201D1" w:rsidRDefault="00687B3C" w:rsidP="00DD729F">
      <w:pPr>
        <w:spacing w:line="276" w:lineRule="auto"/>
        <w:jc w:val="both"/>
        <w:rPr>
          <w:rFonts w:ascii="Nunito Sans" w:hAnsi="Nunito Sans"/>
          <w:sz w:val="14"/>
          <w:szCs w:val="14"/>
        </w:rPr>
      </w:pPr>
      <w:r w:rsidRPr="009201D1">
        <w:rPr>
          <w:rFonts w:ascii="Nunito Sans" w:hAnsi="Nunito Sans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9201D1">
        <w:rPr>
          <w:rFonts w:ascii="Nunito Sans" w:hAnsi="Nunito Sans"/>
          <w:sz w:val="18"/>
          <w:szCs w:val="18"/>
        </w:rPr>
        <w:t>...</w:t>
      </w:r>
      <w:r w:rsidRPr="009201D1">
        <w:rPr>
          <w:rFonts w:ascii="Nunito Sans" w:hAnsi="Nunito Sans"/>
          <w:sz w:val="18"/>
          <w:szCs w:val="18"/>
        </w:rPr>
        <w:t>..</w:t>
      </w:r>
      <w:r w:rsidRPr="009201D1">
        <w:rPr>
          <w:rFonts w:ascii="Nunito Sans" w:hAnsi="Nunito Sans"/>
          <w:i/>
          <w:sz w:val="14"/>
          <w:szCs w:val="14"/>
        </w:rPr>
        <w:t>(pełna nazwa (firma) dokładny adres Wykonawcy (siedziba albo miejsce zamieszkania) w zależności od podmiotu: NIP/PESEL, KRS/</w:t>
      </w:r>
      <w:proofErr w:type="spellStart"/>
      <w:r w:rsidRPr="009201D1">
        <w:rPr>
          <w:rFonts w:ascii="Nunito Sans" w:hAnsi="Nunito Sans"/>
          <w:i/>
          <w:sz w:val="14"/>
          <w:szCs w:val="14"/>
        </w:rPr>
        <w:t>CEiDG</w:t>
      </w:r>
      <w:proofErr w:type="spellEnd"/>
      <w:r w:rsidRPr="009201D1">
        <w:rPr>
          <w:rFonts w:ascii="Nunito Sans" w:hAnsi="Nunito Sans"/>
          <w:i/>
          <w:sz w:val="14"/>
          <w:szCs w:val="14"/>
        </w:rPr>
        <w:t>. W przypadku składania oferty przez Wykonawców występujących wspólnie podać pełne nazwy (firmy) i dokładne adresy (siedziba albo miejsce zamieszkania) wszystkich Wykonawców występujących wspólnie – z zaznaczeniem lidera)</w:t>
      </w:r>
    </w:p>
    <w:p w14:paraId="78F2E8B0" w14:textId="77777777" w:rsidR="00687B3C" w:rsidRPr="009201D1" w:rsidRDefault="00687B3C" w:rsidP="00DD729F">
      <w:pPr>
        <w:autoSpaceDE w:val="0"/>
        <w:autoSpaceDN w:val="0"/>
        <w:spacing w:line="276" w:lineRule="auto"/>
        <w:jc w:val="both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b/>
          <w:sz w:val="18"/>
          <w:szCs w:val="18"/>
        </w:rPr>
        <w:t>SKŁADAMY OFERTĘ</w:t>
      </w:r>
      <w:r w:rsidRPr="009201D1">
        <w:rPr>
          <w:rFonts w:ascii="Nunito Sans" w:hAnsi="Nunito Sans"/>
          <w:sz w:val="18"/>
          <w:szCs w:val="18"/>
        </w:rPr>
        <w:t xml:space="preserve"> na wykonanie przedmiotu zamówienia zgodnie ze Specyfikacją Warunków Zamówienia, zwaną dalej SWZ.</w:t>
      </w:r>
    </w:p>
    <w:p w14:paraId="19D5A6A5" w14:textId="77777777" w:rsidR="00687B3C" w:rsidRPr="009201D1" w:rsidRDefault="00687B3C" w:rsidP="00DD729F">
      <w:pPr>
        <w:tabs>
          <w:tab w:val="num" w:pos="284"/>
        </w:tabs>
        <w:autoSpaceDE w:val="0"/>
        <w:autoSpaceDN w:val="0"/>
        <w:spacing w:line="276" w:lineRule="auto"/>
        <w:jc w:val="both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b/>
          <w:sz w:val="18"/>
          <w:szCs w:val="18"/>
        </w:rPr>
        <w:t>OŚWIADCZAMY</w:t>
      </w:r>
      <w:r w:rsidRPr="009201D1">
        <w:rPr>
          <w:rFonts w:ascii="Nunito Sans" w:hAnsi="Nunito Sans"/>
          <w:sz w:val="18"/>
          <w:szCs w:val="18"/>
        </w:rPr>
        <w:t xml:space="preserve">, że zgodnie z załączonym pełnomocnictwem, Pełnomocnikiem do reprezentowania nas </w:t>
      </w:r>
      <w:r w:rsidRPr="009201D1">
        <w:rPr>
          <w:rFonts w:ascii="Nunito Sans" w:hAnsi="Nunito Sans"/>
          <w:sz w:val="18"/>
          <w:szCs w:val="18"/>
        </w:rPr>
        <w:br/>
        <w:t>w postępowaniu lub reprezentowania nas w postępowaniu i zawarcia umowy jest:</w:t>
      </w:r>
    </w:p>
    <w:p w14:paraId="6516BF32" w14:textId="7194427E" w:rsidR="00687B3C" w:rsidRPr="009201D1" w:rsidRDefault="00687B3C" w:rsidP="00DD729F">
      <w:pPr>
        <w:spacing w:line="276" w:lineRule="auto"/>
        <w:jc w:val="both"/>
        <w:rPr>
          <w:rFonts w:ascii="Nunito Sans" w:hAnsi="Nunito Sans"/>
          <w:i/>
          <w:sz w:val="16"/>
          <w:szCs w:val="16"/>
        </w:rPr>
      </w:pPr>
      <w:r w:rsidRPr="009201D1">
        <w:rPr>
          <w:rFonts w:ascii="Nunito Sans" w:hAnsi="Nunito Sans"/>
          <w:b/>
          <w:sz w:val="18"/>
          <w:szCs w:val="18"/>
        </w:rPr>
        <w:t>……………………………………………………………………………………………………………………………………………………….…………………………</w:t>
      </w:r>
      <w:r w:rsidRPr="009201D1">
        <w:rPr>
          <w:rFonts w:ascii="Nunito Sans" w:hAnsi="Nunito Sans"/>
          <w:i/>
          <w:sz w:val="16"/>
          <w:szCs w:val="16"/>
        </w:rPr>
        <w:t>(wypełniają jedynie Wykonawcy składający wspólną ofertę lub Wykonawcy, którzy w powyższych zakresie ustanowili pełnomocnictwo)</w:t>
      </w:r>
    </w:p>
    <w:p w14:paraId="34B1CA24" w14:textId="77777777" w:rsidR="00687B3C" w:rsidRPr="009201D1" w:rsidRDefault="00687B3C" w:rsidP="00DD729F">
      <w:pPr>
        <w:tabs>
          <w:tab w:val="num" w:pos="284"/>
        </w:tabs>
        <w:autoSpaceDE w:val="0"/>
        <w:autoSpaceDN w:val="0"/>
        <w:spacing w:line="276" w:lineRule="auto"/>
        <w:jc w:val="both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b/>
          <w:caps/>
          <w:sz w:val="18"/>
          <w:szCs w:val="18"/>
        </w:rPr>
        <w:t>Oświadczamy</w:t>
      </w:r>
      <w:r w:rsidRPr="009201D1">
        <w:rPr>
          <w:rFonts w:ascii="Nunito Sans" w:hAnsi="Nunito Sans"/>
          <w:b/>
          <w:sz w:val="18"/>
          <w:szCs w:val="18"/>
        </w:rPr>
        <w:t>,</w:t>
      </w:r>
      <w:r w:rsidRPr="009201D1">
        <w:rPr>
          <w:rFonts w:ascii="Nunito Sans" w:hAnsi="Nunito Sans"/>
          <w:sz w:val="18"/>
          <w:szCs w:val="18"/>
        </w:rPr>
        <w:t xml:space="preserve"> że zapoznaliśmy się ze SWZ w tym z wzorem umowy, jak też ze wszystkimi innymi dokumentami oraz warunkami spełnienia świadczenia. Do dokumentów i opisu sposobu oceny spełniania warunków nie wnosimy żadnych zastrzeżeń i uznajemy się za związanych określonymi w nich postanowieniami, </w:t>
      </w:r>
      <w:r w:rsidRPr="009201D1">
        <w:rPr>
          <w:rFonts w:ascii="Nunito Sans" w:hAnsi="Nunito Sans"/>
          <w:sz w:val="18"/>
          <w:szCs w:val="18"/>
        </w:rPr>
        <w:br/>
        <w:t>a w przypadku wyboru naszej oferty podpiszemy umowę zgodnie z treścią przedstawioną przez Zamawiającego.</w:t>
      </w:r>
    </w:p>
    <w:p w14:paraId="23A48CEA" w14:textId="7A180DDB" w:rsidR="00687B3C" w:rsidRPr="009201D1" w:rsidRDefault="00687B3C" w:rsidP="00351FB2">
      <w:pPr>
        <w:tabs>
          <w:tab w:val="num" w:pos="284"/>
        </w:tabs>
        <w:autoSpaceDE w:val="0"/>
        <w:autoSpaceDN w:val="0"/>
        <w:spacing w:line="276" w:lineRule="auto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sz w:val="18"/>
          <w:szCs w:val="18"/>
        </w:rPr>
        <w:t>- w cenie oferty zostały uwzględnione wszystkie koszty wykonania zamówienia.</w:t>
      </w:r>
    </w:p>
    <w:p w14:paraId="07D872DD" w14:textId="77777777" w:rsidR="005B5A79" w:rsidRPr="009201D1" w:rsidRDefault="005B5A79" w:rsidP="00351FB2">
      <w:pPr>
        <w:tabs>
          <w:tab w:val="num" w:pos="284"/>
        </w:tabs>
        <w:autoSpaceDE w:val="0"/>
        <w:autoSpaceDN w:val="0"/>
        <w:spacing w:line="276" w:lineRule="auto"/>
        <w:rPr>
          <w:rFonts w:ascii="Nunito Sans" w:hAnsi="Nunito Sans"/>
          <w:sz w:val="18"/>
          <w:szCs w:val="18"/>
        </w:rPr>
      </w:pPr>
    </w:p>
    <w:p w14:paraId="7ABEAB92" w14:textId="3EE05BCE" w:rsidR="00687B3C" w:rsidRPr="009201D1" w:rsidRDefault="00687B3C" w:rsidP="00A05B83">
      <w:pPr>
        <w:pStyle w:val="Akapitzlist"/>
        <w:numPr>
          <w:ilvl w:val="0"/>
          <w:numId w:val="40"/>
        </w:numPr>
        <w:autoSpaceDE w:val="0"/>
        <w:autoSpaceDN w:val="0"/>
        <w:spacing w:after="200" w:line="276" w:lineRule="auto"/>
        <w:ind w:left="426"/>
        <w:jc w:val="both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b/>
          <w:sz w:val="18"/>
          <w:szCs w:val="18"/>
        </w:rPr>
        <w:t>OFERUJEMY</w:t>
      </w:r>
      <w:r w:rsidRPr="009201D1">
        <w:rPr>
          <w:rFonts w:ascii="Nunito Sans" w:hAnsi="Nunito Sans"/>
          <w:sz w:val="18"/>
          <w:szCs w:val="18"/>
        </w:rPr>
        <w:t xml:space="preserve"> wykonanie ww. przedmiotu zamówienia określonego w SWZ, zgodnie z warunkami określonymi przez Zamawiającego </w:t>
      </w:r>
      <w:r w:rsidRPr="009201D1">
        <w:rPr>
          <w:rFonts w:ascii="Nunito Sans" w:hAnsi="Nunito Sans"/>
          <w:b/>
          <w:sz w:val="18"/>
          <w:szCs w:val="18"/>
          <w:u w:val="single"/>
        </w:rPr>
        <w:t>za cenę:</w:t>
      </w:r>
    </w:p>
    <w:tbl>
      <w:tblPr>
        <w:tblW w:w="47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"/>
        <w:gridCol w:w="3107"/>
        <w:gridCol w:w="910"/>
        <w:gridCol w:w="1252"/>
        <w:gridCol w:w="773"/>
        <w:gridCol w:w="826"/>
        <w:gridCol w:w="1149"/>
      </w:tblGrid>
      <w:tr w:rsidR="00152DF0" w:rsidRPr="009201D1" w14:paraId="52AB348A" w14:textId="77777777" w:rsidTr="0048399A">
        <w:trPr>
          <w:cantSplit/>
          <w:trHeight w:val="470"/>
          <w:jc w:val="center"/>
        </w:trPr>
        <w:tc>
          <w:tcPr>
            <w:tcW w:w="436" w:type="pct"/>
            <w:vAlign w:val="center"/>
          </w:tcPr>
          <w:p w14:paraId="696CCF19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</w:p>
          <w:p w14:paraId="0E51E434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sz w:val="14"/>
                <w:szCs w:val="14"/>
              </w:rPr>
              <w:t>Lp</w:t>
            </w:r>
          </w:p>
        </w:tc>
        <w:tc>
          <w:tcPr>
            <w:tcW w:w="2287" w:type="pct"/>
            <w:gridSpan w:val="2"/>
            <w:vAlign w:val="center"/>
          </w:tcPr>
          <w:p w14:paraId="76AC4480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sz w:val="14"/>
                <w:szCs w:val="14"/>
              </w:rPr>
              <w:t>Etap</w:t>
            </w:r>
          </w:p>
        </w:tc>
        <w:tc>
          <w:tcPr>
            <w:tcW w:w="713" w:type="pct"/>
            <w:vAlign w:val="center"/>
          </w:tcPr>
          <w:p w14:paraId="49CCE9BF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sz w:val="14"/>
                <w:szCs w:val="14"/>
              </w:rPr>
              <w:t>Wartość netto</w:t>
            </w:r>
          </w:p>
        </w:tc>
        <w:tc>
          <w:tcPr>
            <w:tcW w:w="440" w:type="pct"/>
          </w:tcPr>
          <w:p w14:paraId="553018FB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sz w:val="14"/>
                <w:szCs w:val="14"/>
              </w:rPr>
              <w:t>Stawka VAT</w:t>
            </w:r>
          </w:p>
        </w:tc>
        <w:tc>
          <w:tcPr>
            <w:tcW w:w="470" w:type="pct"/>
          </w:tcPr>
          <w:p w14:paraId="313B31CC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sz w:val="14"/>
                <w:szCs w:val="14"/>
              </w:rPr>
              <w:t>Podatek VAT</w:t>
            </w:r>
          </w:p>
        </w:tc>
        <w:tc>
          <w:tcPr>
            <w:tcW w:w="654" w:type="pct"/>
          </w:tcPr>
          <w:p w14:paraId="46F22611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sz w:val="14"/>
                <w:szCs w:val="14"/>
              </w:rPr>
              <w:t>Wartość oferty brutto</w:t>
            </w:r>
          </w:p>
        </w:tc>
      </w:tr>
      <w:tr w:rsidR="00152DF0" w:rsidRPr="009201D1" w14:paraId="2A766833" w14:textId="77777777" w:rsidTr="0048399A">
        <w:trPr>
          <w:trHeight w:val="460"/>
          <w:jc w:val="center"/>
        </w:trPr>
        <w:tc>
          <w:tcPr>
            <w:tcW w:w="436" w:type="pct"/>
            <w:vAlign w:val="center"/>
          </w:tcPr>
          <w:p w14:paraId="0D0B6E39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sz w:val="14"/>
                <w:szCs w:val="14"/>
              </w:rPr>
              <w:t>I</w:t>
            </w:r>
          </w:p>
        </w:tc>
        <w:tc>
          <w:tcPr>
            <w:tcW w:w="2287" w:type="pct"/>
            <w:gridSpan w:val="2"/>
            <w:vAlign w:val="center"/>
          </w:tcPr>
          <w:p w14:paraId="0A903D41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/>
                <w:sz w:val="14"/>
                <w:szCs w:val="14"/>
              </w:rPr>
              <w:t>Opracowanie projektu technicznego automatycznego zestawu teleskopowego</w:t>
            </w:r>
          </w:p>
        </w:tc>
        <w:tc>
          <w:tcPr>
            <w:tcW w:w="713" w:type="pct"/>
          </w:tcPr>
          <w:p w14:paraId="5A8A9119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</w:tcPr>
          <w:p w14:paraId="10ED458D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70" w:type="pct"/>
          </w:tcPr>
          <w:p w14:paraId="7991E10D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54" w:type="pct"/>
          </w:tcPr>
          <w:p w14:paraId="6C739DB7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</w:tr>
      <w:tr w:rsidR="00152DF0" w:rsidRPr="009201D1" w14:paraId="7687FFC1" w14:textId="77777777" w:rsidTr="0048399A">
        <w:trPr>
          <w:trHeight w:val="460"/>
          <w:jc w:val="center"/>
        </w:trPr>
        <w:tc>
          <w:tcPr>
            <w:tcW w:w="436" w:type="pct"/>
            <w:vAlign w:val="center"/>
          </w:tcPr>
          <w:p w14:paraId="1B88239A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sz w:val="14"/>
                <w:szCs w:val="14"/>
              </w:rPr>
              <w:t>II</w:t>
            </w:r>
          </w:p>
        </w:tc>
        <w:tc>
          <w:tcPr>
            <w:tcW w:w="2287" w:type="pct"/>
            <w:gridSpan w:val="2"/>
            <w:vAlign w:val="center"/>
          </w:tcPr>
          <w:p w14:paraId="50CA91D4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/>
                <w:sz w:val="14"/>
                <w:szCs w:val="14"/>
              </w:rPr>
              <w:t>Skompletowanie komponentów automatycznego zestawu teleskopowego</w:t>
            </w:r>
          </w:p>
        </w:tc>
        <w:tc>
          <w:tcPr>
            <w:tcW w:w="713" w:type="pct"/>
          </w:tcPr>
          <w:p w14:paraId="0649456A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</w:tcPr>
          <w:p w14:paraId="43F8AD5A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70" w:type="pct"/>
          </w:tcPr>
          <w:p w14:paraId="361F383A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54" w:type="pct"/>
          </w:tcPr>
          <w:p w14:paraId="66BCDD70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</w:tr>
      <w:tr w:rsidR="00152DF0" w:rsidRPr="009201D1" w14:paraId="11CD89B9" w14:textId="77777777" w:rsidTr="0048399A">
        <w:trPr>
          <w:trHeight w:val="460"/>
          <w:jc w:val="center"/>
        </w:trPr>
        <w:tc>
          <w:tcPr>
            <w:tcW w:w="436" w:type="pct"/>
            <w:vAlign w:val="center"/>
          </w:tcPr>
          <w:p w14:paraId="5A6B88CC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sz w:val="14"/>
                <w:szCs w:val="14"/>
              </w:rPr>
              <w:t>III.</w:t>
            </w:r>
          </w:p>
        </w:tc>
        <w:tc>
          <w:tcPr>
            <w:tcW w:w="2287" w:type="pct"/>
            <w:gridSpan w:val="2"/>
            <w:vAlign w:val="center"/>
          </w:tcPr>
          <w:p w14:paraId="6A6BD359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/>
                <w:sz w:val="14"/>
                <w:szCs w:val="14"/>
              </w:rPr>
              <w:t xml:space="preserve">Transport automatycznego zestawu teleskopowego do miejsca docelowego </w:t>
            </w:r>
          </w:p>
        </w:tc>
        <w:tc>
          <w:tcPr>
            <w:tcW w:w="713" w:type="pct"/>
          </w:tcPr>
          <w:p w14:paraId="4597E3FC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</w:tcPr>
          <w:p w14:paraId="6F120E8A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70" w:type="pct"/>
          </w:tcPr>
          <w:p w14:paraId="22C4B5BA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54" w:type="pct"/>
          </w:tcPr>
          <w:p w14:paraId="6F7C6221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</w:tr>
      <w:tr w:rsidR="00152DF0" w:rsidRPr="009201D1" w14:paraId="78B40245" w14:textId="77777777" w:rsidTr="0048399A">
        <w:trPr>
          <w:trHeight w:val="460"/>
          <w:jc w:val="center"/>
        </w:trPr>
        <w:tc>
          <w:tcPr>
            <w:tcW w:w="436" w:type="pct"/>
            <w:vAlign w:val="center"/>
          </w:tcPr>
          <w:p w14:paraId="152929E5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sz w:val="14"/>
                <w:szCs w:val="14"/>
              </w:rPr>
              <w:t>IV.</w:t>
            </w:r>
          </w:p>
        </w:tc>
        <w:tc>
          <w:tcPr>
            <w:tcW w:w="2287" w:type="pct"/>
            <w:gridSpan w:val="2"/>
            <w:vAlign w:val="center"/>
          </w:tcPr>
          <w:p w14:paraId="6738E5B2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/>
                <w:sz w:val="14"/>
                <w:szCs w:val="14"/>
              </w:rPr>
              <w:t>Instalacja i integracja automatycznego zestawu teleskopowego</w:t>
            </w:r>
          </w:p>
        </w:tc>
        <w:tc>
          <w:tcPr>
            <w:tcW w:w="713" w:type="pct"/>
          </w:tcPr>
          <w:p w14:paraId="0CD0BDA7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</w:tcPr>
          <w:p w14:paraId="3F0856EE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70" w:type="pct"/>
          </w:tcPr>
          <w:p w14:paraId="3DFBC932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54" w:type="pct"/>
          </w:tcPr>
          <w:p w14:paraId="7F6249BE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</w:tr>
      <w:tr w:rsidR="00152DF0" w:rsidRPr="009201D1" w14:paraId="4BF16B12" w14:textId="77777777" w:rsidTr="0048399A">
        <w:trPr>
          <w:trHeight w:val="460"/>
          <w:jc w:val="center"/>
        </w:trPr>
        <w:tc>
          <w:tcPr>
            <w:tcW w:w="436" w:type="pct"/>
            <w:vAlign w:val="center"/>
          </w:tcPr>
          <w:p w14:paraId="2CC801D6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sz w:val="14"/>
                <w:szCs w:val="14"/>
              </w:rPr>
              <w:lastRenderedPageBreak/>
              <w:t>V.</w:t>
            </w:r>
          </w:p>
        </w:tc>
        <w:tc>
          <w:tcPr>
            <w:tcW w:w="2287" w:type="pct"/>
            <w:gridSpan w:val="2"/>
            <w:vAlign w:val="center"/>
          </w:tcPr>
          <w:p w14:paraId="0FFB3075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color w:val="000000"/>
                <w:sz w:val="14"/>
                <w:szCs w:val="14"/>
              </w:rPr>
              <w:t xml:space="preserve">Uruchomienie i walidacja </w:t>
            </w:r>
            <w:r w:rsidRPr="009201D1">
              <w:rPr>
                <w:rFonts w:ascii="Nunito Sans" w:hAnsi="Nunito Sans"/>
                <w:sz w:val="14"/>
                <w:szCs w:val="14"/>
              </w:rPr>
              <w:t>automatycznego zestawu teleskopowego</w:t>
            </w:r>
          </w:p>
        </w:tc>
        <w:tc>
          <w:tcPr>
            <w:tcW w:w="713" w:type="pct"/>
          </w:tcPr>
          <w:p w14:paraId="327EB772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</w:tcPr>
          <w:p w14:paraId="42505A12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70" w:type="pct"/>
          </w:tcPr>
          <w:p w14:paraId="1F9C2D39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54" w:type="pct"/>
          </w:tcPr>
          <w:p w14:paraId="457F9E87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</w:tr>
      <w:tr w:rsidR="00152DF0" w:rsidRPr="009201D1" w14:paraId="35D5B19E" w14:textId="77777777" w:rsidTr="0048399A">
        <w:trPr>
          <w:trHeight w:val="460"/>
          <w:jc w:val="center"/>
        </w:trPr>
        <w:tc>
          <w:tcPr>
            <w:tcW w:w="2723" w:type="pct"/>
            <w:gridSpan w:val="3"/>
            <w:shd w:val="clear" w:color="auto" w:fill="E5DFEC" w:themeFill="accent4" w:themeFillTint="33"/>
            <w:vAlign w:val="center"/>
          </w:tcPr>
          <w:p w14:paraId="07A57D11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b/>
                <w:bCs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bCs/>
                <w:color w:val="000000"/>
                <w:sz w:val="14"/>
                <w:szCs w:val="14"/>
              </w:rPr>
              <w:t>Razem za etap od 1-5</w:t>
            </w:r>
          </w:p>
        </w:tc>
        <w:tc>
          <w:tcPr>
            <w:tcW w:w="713" w:type="pct"/>
            <w:shd w:val="clear" w:color="auto" w:fill="E5DFEC" w:themeFill="accent4" w:themeFillTint="33"/>
          </w:tcPr>
          <w:p w14:paraId="72BB9B63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  <w:shd w:val="clear" w:color="auto" w:fill="E5DFEC" w:themeFill="accent4" w:themeFillTint="33"/>
          </w:tcPr>
          <w:p w14:paraId="2245173C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sz w:val="14"/>
                <w:szCs w:val="14"/>
              </w:rPr>
              <w:t>XXXX</w:t>
            </w:r>
          </w:p>
        </w:tc>
        <w:tc>
          <w:tcPr>
            <w:tcW w:w="470" w:type="pct"/>
            <w:shd w:val="clear" w:color="auto" w:fill="E5DFEC" w:themeFill="accent4" w:themeFillTint="33"/>
          </w:tcPr>
          <w:p w14:paraId="4F990C6C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54" w:type="pct"/>
            <w:shd w:val="clear" w:color="auto" w:fill="E5DFEC" w:themeFill="accent4" w:themeFillTint="33"/>
          </w:tcPr>
          <w:p w14:paraId="3D7E6AD8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</w:tr>
      <w:tr w:rsidR="00152DF0" w:rsidRPr="009201D1" w14:paraId="0EB6580C" w14:textId="77777777" w:rsidTr="0048399A">
        <w:trPr>
          <w:trHeight w:val="286"/>
          <w:jc w:val="center"/>
        </w:trPr>
        <w:tc>
          <w:tcPr>
            <w:tcW w:w="2723" w:type="pct"/>
            <w:gridSpan w:val="3"/>
            <w:shd w:val="clear" w:color="auto" w:fill="D9D9D9" w:themeFill="background1" w:themeFillShade="D9"/>
            <w:vAlign w:val="center"/>
          </w:tcPr>
          <w:p w14:paraId="620BC95F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13" w:type="pct"/>
            <w:shd w:val="clear" w:color="auto" w:fill="D9D9D9" w:themeFill="background1" w:themeFillShade="D9"/>
          </w:tcPr>
          <w:p w14:paraId="79392C95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  <w:shd w:val="clear" w:color="auto" w:fill="D9D9D9" w:themeFill="background1" w:themeFillShade="D9"/>
          </w:tcPr>
          <w:p w14:paraId="21703FA0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70" w:type="pct"/>
            <w:shd w:val="clear" w:color="auto" w:fill="D9D9D9" w:themeFill="background1" w:themeFillShade="D9"/>
          </w:tcPr>
          <w:p w14:paraId="6A459B63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54" w:type="pct"/>
            <w:shd w:val="clear" w:color="auto" w:fill="D9D9D9" w:themeFill="background1" w:themeFillShade="D9"/>
          </w:tcPr>
          <w:p w14:paraId="0B6722FF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</w:tr>
      <w:tr w:rsidR="00152DF0" w:rsidRPr="009201D1" w14:paraId="6760826C" w14:textId="77777777" w:rsidTr="009201D1">
        <w:trPr>
          <w:trHeight w:val="538"/>
          <w:jc w:val="center"/>
        </w:trPr>
        <w:tc>
          <w:tcPr>
            <w:tcW w:w="436" w:type="pct"/>
            <w:tcBorders>
              <w:bottom w:val="single" w:sz="4" w:space="0" w:color="auto"/>
            </w:tcBorders>
            <w:vAlign w:val="center"/>
          </w:tcPr>
          <w:p w14:paraId="045C7BCF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sz w:val="14"/>
                <w:szCs w:val="14"/>
              </w:rPr>
              <w:t>Lp</w:t>
            </w:r>
          </w:p>
        </w:tc>
        <w:tc>
          <w:tcPr>
            <w:tcW w:w="1769" w:type="pct"/>
            <w:tcBorders>
              <w:bottom w:val="single" w:sz="4" w:space="0" w:color="auto"/>
            </w:tcBorders>
            <w:vAlign w:val="center"/>
          </w:tcPr>
          <w:p w14:paraId="6B06778F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sz w:val="14"/>
                <w:szCs w:val="14"/>
              </w:rPr>
              <w:t>Etap</w:t>
            </w:r>
          </w:p>
        </w:tc>
        <w:tc>
          <w:tcPr>
            <w:tcW w:w="518" w:type="pct"/>
            <w:tcBorders>
              <w:bottom w:val="single" w:sz="4" w:space="0" w:color="auto"/>
            </w:tcBorders>
          </w:tcPr>
          <w:p w14:paraId="72258E1A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b/>
                <w:bCs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bCs/>
                <w:sz w:val="14"/>
                <w:szCs w:val="14"/>
              </w:rPr>
              <w:t>Miesiąc</w:t>
            </w:r>
          </w:p>
        </w:tc>
        <w:tc>
          <w:tcPr>
            <w:tcW w:w="713" w:type="pct"/>
            <w:tcBorders>
              <w:bottom w:val="single" w:sz="4" w:space="0" w:color="auto"/>
            </w:tcBorders>
          </w:tcPr>
          <w:p w14:paraId="25C95DAE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sz w:val="14"/>
                <w:szCs w:val="14"/>
              </w:rPr>
              <w:t>Wartość netto</w:t>
            </w:r>
          </w:p>
          <w:p w14:paraId="391B94C8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  <w:tcBorders>
              <w:bottom w:val="single" w:sz="4" w:space="0" w:color="auto"/>
            </w:tcBorders>
          </w:tcPr>
          <w:p w14:paraId="72279BD0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sz w:val="14"/>
                <w:szCs w:val="14"/>
              </w:rPr>
              <w:t>Stawka VAT</w:t>
            </w:r>
          </w:p>
        </w:tc>
        <w:tc>
          <w:tcPr>
            <w:tcW w:w="470" w:type="pct"/>
            <w:tcBorders>
              <w:bottom w:val="single" w:sz="4" w:space="0" w:color="auto"/>
            </w:tcBorders>
          </w:tcPr>
          <w:p w14:paraId="74916EA0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sz w:val="14"/>
                <w:szCs w:val="14"/>
              </w:rPr>
              <w:t>Podatek VAT</w:t>
            </w:r>
          </w:p>
        </w:tc>
        <w:tc>
          <w:tcPr>
            <w:tcW w:w="654" w:type="pct"/>
            <w:tcBorders>
              <w:bottom w:val="single" w:sz="4" w:space="0" w:color="auto"/>
            </w:tcBorders>
          </w:tcPr>
          <w:p w14:paraId="0A4DD7E7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sz w:val="14"/>
                <w:szCs w:val="14"/>
              </w:rPr>
              <w:t>Wartość oferty brutto</w:t>
            </w:r>
          </w:p>
        </w:tc>
      </w:tr>
      <w:tr w:rsidR="00152DF0" w:rsidRPr="009201D1" w14:paraId="0327CDEC" w14:textId="77777777" w:rsidTr="0048399A">
        <w:trPr>
          <w:trHeight w:val="460"/>
          <w:jc w:val="center"/>
        </w:trPr>
        <w:tc>
          <w:tcPr>
            <w:tcW w:w="436" w:type="pct"/>
            <w:vMerge w:val="restart"/>
            <w:vAlign w:val="center"/>
          </w:tcPr>
          <w:p w14:paraId="7C784A57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sz w:val="14"/>
                <w:szCs w:val="14"/>
              </w:rPr>
              <w:t>VI.</w:t>
            </w:r>
          </w:p>
        </w:tc>
        <w:tc>
          <w:tcPr>
            <w:tcW w:w="1769" w:type="pct"/>
            <w:vMerge w:val="restart"/>
            <w:vAlign w:val="center"/>
          </w:tcPr>
          <w:p w14:paraId="2DC8D508" w14:textId="77777777" w:rsidR="00152DF0" w:rsidRPr="009201D1" w:rsidRDefault="00152DF0" w:rsidP="0048399A">
            <w:pPr>
              <w:rPr>
                <w:rFonts w:ascii="Nunito Sans" w:hAnsi="Nunito Sans"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color w:val="000000"/>
                <w:sz w:val="14"/>
                <w:szCs w:val="14"/>
              </w:rPr>
              <w:t xml:space="preserve">Usługa wdrożenia do użytkowania </w:t>
            </w:r>
            <w:r w:rsidRPr="009201D1">
              <w:rPr>
                <w:rFonts w:ascii="Nunito Sans" w:hAnsi="Nunito Sans"/>
                <w:sz w:val="14"/>
                <w:szCs w:val="14"/>
              </w:rPr>
              <w:t>automatycznego zestawu teleskopowego przez okres 6 miesięcy</w:t>
            </w:r>
          </w:p>
          <w:p w14:paraId="0CA15D44" w14:textId="77777777" w:rsidR="00152DF0" w:rsidRPr="009201D1" w:rsidRDefault="00152DF0" w:rsidP="0048399A">
            <w:pPr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 w:rsidRPr="009201D1">
              <w:rPr>
                <w:rFonts w:ascii="Nunito Sans" w:hAnsi="Nunito Sans"/>
                <w:sz w:val="14"/>
                <w:szCs w:val="14"/>
              </w:rPr>
              <w:t xml:space="preserve"> od wykonania czynności, o których mowa w pkt. 5</w:t>
            </w:r>
          </w:p>
        </w:tc>
        <w:tc>
          <w:tcPr>
            <w:tcW w:w="518" w:type="pct"/>
          </w:tcPr>
          <w:p w14:paraId="2583A683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b/>
                <w:bCs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713" w:type="pct"/>
          </w:tcPr>
          <w:p w14:paraId="4697BAE5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</w:tcPr>
          <w:p w14:paraId="45E9ABB9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70" w:type="pct"/>
          </w:tcPr>
          <w:p w14:paraId="306DAB74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54" w:type="pct"/>
          </w:tcPr>
          <w:p w14:paraId="7A575369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</w:tr>
      <w:tr w:rsidR="00152DF0" w:rsidRPr="009201D1" w14:paraId="560FB528" w14:textId="77777777" w:rsidTr="0048399A">
        <w:trPr>
          <w:trHeight w:val="460"/>
          <w:jc w:val="center"/>
        </w:trPr>
        <w:tc>
          <w:tcPr>
            <w:tcW w:w="436" w:type="pct"/>
            <w:vMerge/>
            <w:vAlign w:val="center"/>
          </w:tcPr>
          <w:p w14:paraId="29138411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1769" w:type="pct"/>
            <w:vMerge/>
            <w:vAlign w:val="center"/>
          </w:tcPr>
          <w:p w14:paraId="6CBE55E5" w14:textId="77777777" w:rsidR="00152DF0" w:rsidRPr="009201D1" w:rsidRDefault="00152DF0" w:rsidP="0048399A">
            <w:pPr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518" w:type="pct"/>
          </w:tcPr>
          <w:p w14:paraId="5CF21B3D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b/>
                <w:bCs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bCs/>
                <w:sz w:val="14"/>
                <w:szCs w:val="14"/>
              </w:rPr>
              <w:t>II</w:t>
            </w:r>
          </w:p>
        </w:tc>
        <w:tc>
          <w:tcPr>
            <w:tcW w:w="713" w:type="pct"/>
          </w:tcPr>
          <w:p w14:paraId="4F0BE679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</w:tcPr>
          <w:p w14:paraId="16959EB4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70" w:type="pct"/>
          </w:tcPr>
          <w:p w14:paraId="04F624B4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54" w:type="pct"/>
          </w:tcPr>
          <w:p w14:paraId="71EAC18A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</w:tr>
      <w:tr w:rsidR="00152DF0" w:rsidRPr="009201D1" w14:paraId="22B9E598" w14:textId="77777777" w:rsidTr="0048399A">
        <w:trPr>
          <w:trHeight w:val="460"/>
          <w:jc w:val="center"/>
        </w:trPr>
        <w:tc>
          <w:tcPr>
            <w:tcW w:w="436" w:type="pct"/>
            <w:vMerge/>
            <w:vAlign w:val="center"/>
          </w:tcPr>
          <w:p w14:paraId="33A59A45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1769" w:type="pct"/>
            <w:vMerge/>
            <w:vAlign w:val="center"/>
          </w:tcPr>
          <w:p w14:paraId="731C21A1" w14:textId="77777777" w:rsidR="00152DF0" w:rsidRPr="009201D1" w:rsidRDefault="00152DF0" w:rsidP="0048399A">
            <w:pPr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518" w:type="pct"/>
          </w:tcPr>
          <w:p w14:paraId="19431228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b/>
                <w:bCs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bCs/>
                <w:sz w:val="14"/>
                <w:szCs w:val="14"/>
              </w:rPr>
              <w:t>III</w:t>
            </w:r>
          </w:p>
        </w:tc>
        <w:tc>
          <w:tcPr>
            <w:tcW w:w="713" w:type="pct"/>
          </w:tcPr>
          <w:p w14:paraId="3D1C34F7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</w:tcPr>
          <w:p w14:paraId="7E28B68D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70" w:type="pct"/>
          </w:tcPr>
          <w:p w14:paraId="7AF042B8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54" w:type="pct"/>
          </w:tcPr>
          <w:p w14:paraId="6E3C84A7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</w:tr>
      <w:tr w:rsidR="00152DF0" w:rsidRPr="009201D1" w14:paraId="2D3B30D4" w14:textId="77777777" w:rsidTr="0048399A">
        <w:trPr>
          <w:trHeight w:val="460"/>
          <w:jc w:val="center"/>
        </w:trPr>
        <w:tc>
          <w:tcPr>
            <w:tcW w:w="436" w:type="pct"/>
            <w:vMerge/>
            <w:vAlign w:val="center"/>
          </w:tcPr>
          <w:p w14:paraId="50A9B37D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1769" w:type="pct"/>
            <w:vMerge/>
            <w:vAlign w:val="center"/>
          </w:tcPr>
          <w:p w14:paraId="19578FE4" w14:textId="77777777" w:rsidR="00152DF0" w:rsidRPr="009201D1" w:rsidRDefault="00152DF0" w:rsidP="0048399A">
            <w:pPr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518" w:type="pct"/>
          </w:tcPr>
          <w:p w14:paraId="4F37CA43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b/>
                <w:bCs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bCs/>
                <w:sz w:val="14"/>
                <w:szCs w:val="14"/>
              </w:rPr>
              <w:t>IV</w:t>
            </w:r>
          </w:p>
        </w:tc>
        <w:tc>
          <w:tcPr>
            <w:tcW w:w="713" w:type="pct"/>
          </w:tcPr>
          <w:p w14:paraId="2A573B2B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</w:tcPr>
          <w:p w14:paraId="6F859764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70" w:type="pct"/>
          </w:tcPr>
          <w:p w14:paraId="730DCF10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54" w:type="pct"/>
          </w:tcPr>
          <w:p w14:paraId="73CD7CD7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</w:tr>
      <w:tr w:rsidR="00152DF0" w:rsidRPr="009201D1" w14:paraId="3F20ABAC" w14:textId="77777777" w:rsidTr="0048399A">
        <w:trPr>
          <w:trHeight w:val="460"/>
          <w:jc w:val="center"/>
        </w:trPr>
        <w:tc>
          <w:tcPr>
            <w:tcW w:w="436" w:type="pct"/>
            <w:vMerge/>
            <w:vAlign w:val="center"/>
          </w:tcPr>
          <w:p w14:paraId="52CCFE12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1769" w:type="pct"/>
            <w:vMerge/>
            <w:vAlign w:val="center"/>
          </w:tcPr>
          <w:p w14:paraId="1D3BD634" w14:textId="77777777" w:rsidR="00152DF0" w:rsidRPr="009201D1" w:rsidRDefault="00152DF0" w:rsidP="0048399A">
            <w:pPr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518" w:type="pct"/>
          </w:tcPr>
          <w:p w14:paraId="1B953E51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b/>
                <w:bCs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713" w:type="pct"/>
          </w:tcPr>
          <w:p w14:paraId="47847075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</w:tcPr>
          <w:p w14:paraId="3EDB19D6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70" w:type="pct"/>
          </w:tcPr>
          <w:p w14:paraId="767AFEB4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54" w:type="pct"/>
          </w:tcPr>
          <w:p w14:paraId="678A4908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</w:tr>
      <w:tr w:rsidR="00152DF0" w:rsidRPr="009201D1" w14:paraId="63B6DA55" w14:textId="77777777" w:rsidTr="0048399A">
        <w:trPr>
          <w:trHeight w:val="460"/>
          <w:jc w:val="center"/>
        </w:trPr>
        <w:tc>
          <w:tcPr>
            <w:tcW w:w="436" w:type="pct"/>
            <w:vMerge/>
            <w:vAlign w:val="center"/>
          </w:tcPr>
          <w:p w14:paraId="6366B14F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1769" w:type="pct"/>
            <w:vMerge/>
            <w:vAlign w:val="center"/>
          </w:tcPr>
          <w:p w14:paraId="75AD1D01" w14:textId="77777777" w:rsidR="00152DF0" w:rsidRPr="009201D1" w:rsidRDefault="00152DF0" w:rsidP="0048399A">
            <w:pPr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518" w:type="pct"/>
          </w:tcPr>
          <w:p w14:paraId="0D3EB27E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b/>
                <w:bCs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bCs/>
                <w:sz w:val="14"/>
                <w:szCs w:val="14"/>
              </w:rPr>
              <w:t>VI</w:t>
            </w:r>
          </w:p>
        </w:tc>
        <w:tc>
          <w:tcPr>
            <w:tcW w:w="713" w:type="pct"/>
          </w:tcPr>
          <w:p w14:paraId="39523A74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</w:tcPr>
          <w:p w14:paraId="22995433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70" w:type="pct"/>
          </w:tcPr>
          <w:p w14:paraId="6F3FFD1E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54" w:type="pct"/>
          </w:tcPr>
          <w:p w14:paraId="04DE6AE1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</w:tr>
      <w:tr w:rsidR="00152DF0" w:rsidRPr="009201D1" w14:paraId="75DF0BE5" w14:textId="77777777" w:rsidTr="0048399A">
        <w:trPr>
          <w:trHeight w:val="460"/>
          <w:jc w:val="center"/>
        </w:trPr>
        <w:tc>
          <w:tcPr>
            <w:tcW w:w="2723" w:type="pct"/>
            <w:gridSpan w:val="3"/>
            <w:shd w:val="clear" w:color="auto" w:fill="E5DFEC" w:themeFill="accent4" w:themeFillTint="33"/>
            <w:vAlign w:val="center"/>
          </w:tcPr>
          <w:p w14:paraId="78E2C93D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b/>
                <w:bCs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bCs/>
                <w:color w:val="000000"/>
                <w:sz w:val="14"/>
                <w:szCs w:val="14"/>
              </w:rPr>
              <w:t>Razem za etap od 6</w:t>
            </w:r>
          </w:p>
        </w:tc>
        <w:tc>
          <w:tcPr>
            <w:tcW w:w="713" w:type="pct"/>
            <w:shd w:val="clear" w:color="auto" w:fill="E5DFEC" w:themeFill="accent4" w:themeFillTint="33"/>
          </w:tcPr>
          <w:p w14:paraId="2F4F2B9D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  <w:shd w:val="clear" w:color="auto" w:fill="E5DFEC" w:themeFill="accent4" w:themeFillTint="33"/>
          </w:tcPr>
          <w:p w14:paraId="0B48E2A8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sz w:val="14"/>
                <w:szCs w:val="14"/>
              </w:rPr>
              <w:t>XXXX</w:t>
            </w:r>
          </w:p>
        </w:tc>
        <w:tc>
          <w:tcPr>
            <w:tcW w:w="470" w:type="pct"/>
            <w:shd w:val="clear" w:color="auto" w:fill="E5DFEC" w:themeFill="accent4" w:themeFillTint="33"/>
          </w:tcPr>
          <w:p w14:paraId="062BF87D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54" w:type="pct"/>
            <w:shd w:val="clear" w:color="auto" w:fill="E5DFEC" w:themeFill="accent4" w:themeFillTint="33"/>
          </w:tcPr>
          <w:p w14:paraId="5FE88263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</w:tr>
      <w:tr w:rsidR="00152DF0" w:rsidRPr="009201D1" w14:paraId="35179B03" w14:textId="77777777" w:rsidTr="0048399A">
        <w:trPr>
          <w:trHeight w:val="460"/>
          <w:jc w:val="center"/>
        </w:trPr>
        <w:tc>
          <w:tcPr>
            <w:tcW w:w="2723" w:type="pct"/>
            <w:gridSpan w:val="3"/>
            <w:shd w:val="clear" w:color="auto" w:fill="CCC0D9" w:themeFill="accent4" w:themeFillTint="66"/>
            <w:vAlign w:val="center"/>
          </w:tcPr>
          <w:p w14:paraId="08D83AAB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bCs/>
                <w:color w:val="000000"/>
                <w:sz w:val="14"/>
                <w:szCs w:val="14"/>
              </w:rPr>
              <w:t>SUMA  za etapy 1-5 + etap 6</w:t>
            </w:r>
          </w:p>
        </w:tc>
        <w:tc>
          <w:tcPr>
            <w:tcW w:w="713" w:type="pct"/>
            <w:shd w:val="clear" w:color="auto" w:fill="CCC0D9" w:themeFill="accent4" w:themeFillTint="66"/>
            <w:vAlign w:val="center"/>
          </w:tcPr>
          <w:p w14:paraId="6A4F69F1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  <w:shd w:val="clear" w:color="auto" w:fill="CCC0D9" w:themeFill="accent4" w:themeFillTint="66"/>
          </w:tcPr>
          <w:p w14:paraId="03A028C2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sz w:val="14"/>
                <w:szCs w:val="14"/>
              </w:rPr>
              <w:t>XXXX</w:t>
            </w:r>
          </w:p>
        </w:tc>
        <w:tc>
          <w:tcPr>
            <w:tcW w:w="470" w:type="pct"/>
            <w:shd w:val="clear" w:color="auto" w:fill="CCC0D9" w:themeFill="accent4" w:themeFillTint="66"/>
          </w:tcPr>
          <w:p w14:paraId="324844AA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sz w:val="14"/>
                <w:szCs w:val="14"/>
              </w:rPr>
              <w:t>XXXX</w:t>
            </w:r>
          </w:p>
        </w:tc>
        <w:tc>
          <w:tcPr>
            <w:tcW w:w="654" w:type="pct"/>
            <w:shd w:val="clear" w:color="auto" w:fill="CCC0D9" w:themeFill="accent4" w:themeFillTint="66"/>
          </w:tcPr>
          <w:p w14:paraId="197EEB5A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</w:tr>
    </w:tbl>
    <w:p w14:paraId="65A28839" w14:textId="77777777" w:rsidR="00152DF0" w:rsidRPr="009201D1" w:rsidRDefault="00152DF0" w:rsidP="00152DF0">
      <w:pPr>
        <w:pStyle w:val="Tekstpodstawowy"/>
        <w:ind w:left="851" w:hanging="851"/>
        <w:rPr>
          <w:rFonts w:ascii="Nunito Sans" w:hAnsi="Nunito Sans"/>
          <w:b/>
          <w:bCs/>
          <w:sz w:val="18"/>
          <w:szCs w:val="18"/>
        </w:rPr>
      </w:pPr>
    </w:p>
    <w:p w14:paraId="2750CD26" w14:textId="77777777" w:rsidR="00152DF0" w:rsidRPr="009201D1" w:rsidRDefault="00152DF0" w:rsidP="00152DF0">
      <w:pPr>
        <w:autoSpaceDE w:val="0"/>
        <w:autoSpaceDN w:val="0"/>
        <w:spacing w:line="276" w:lineRule="auto"/>
        <w:rPr>
          <w:rFonts w:ascii="Nunito Sans" w:hAnsi="Nunito Sans"/>
        </w:rPr>
      </w:pPr>
      <w:r w:rsidRPr="009201D1">
        <w:rPr>
          <w:rFonts w:ascii="Nunito Sans" w:hAnsi="Nunito Sans"/>
          <w:b/>
          <w:color w:val="FFFFFF" w:themeColor="background1"/>
        </w:rPr>
        <w:t>ręczników, monografii</w:t>
      </w:r>
      <w:r w:rsidRPr="009201D1">
        <w:rPr>
          <w:rFonts w:ascii="Nunito Sans" w:hAnsi="Nunito Sans"/>
        </w:rPr>
        <w:t xml:space="preserve"> </w:t>
      </w:r>
    </w:p>
    <w:p w14:paraId="61DAE77F" w14:textId="77777777" w:rsidR="00152DF0" w:rsidRPr="009215A6" w:rsidRDefault="00152DF0" w:rsidP="00152DF0">
      <w:pPr>
        <w:numPr>
          <w:ilvl w:val="0"/>
          <w:numId w:val="40"/>
        </w:numPr>
        <w:tabs>
          <w:tab w:val="num" w:pos="284"/>
        </w:tabs>
        <w:autoSpaceDE w:val="0"/>
        <w:autoSpaceDN w:val="0"/>
        <w:spacing w:before="120" w:after="120" w:line="276" w:lineRule="auto"/>
        <w:ind w:left="426" w:hanging="425"/>
        <w:contextualSpacing/>
        <w:rPr>
          <w:rFonts w:ascii="Nunito Sans" w:hAnsi="Nunito Sans" w:cs="Arial"/>
          <w:sz w:val="18"/>
          <w:szCs w:val="18"/>
        </w:rPr>
      </w:pPr>
      <w:r w:rsidRPr="009215A6">
        <w:rPr>
          <w:rFonts w:ascii="Nunito Sans" w:hAnsi="Nunito Sans"/>
          <w:b/>
          <w:sz w:val="18"/>
          <w:szCs w:val="18"/>
        </w:rPr>
        <w:t xml:space="preserve">OŚWIADCZAMY, </w:t>
      </w:r>
      <w:r w:rsidRPr="009215A6">
        <w:rPr>
          <w:rFonts w:ascii="Nunito Sans" w:hAnsi="Nunito Sans"/>
          <w:sz w:val="18"/>
          <w:szCs w:val="18"/>
        </w:rPr>
        <w:t xml:space="preserve">że </w:t>
      </w:r>
      <w:r w:rsidRPr="009215A6">
        <w:rPr>
          <w:rFonts w:ascii="Nunito Sans" w:eastAsia="Calibri" w:hAnsi="Nunito Sans" w:cs="Arial"/>
          <w:bCs/>
          <w:sz w:val="18"/>
          <w:szCs w:val="18"/>
        </w:rPr>
        <w:t>zgodnie z treścią art. 225 ust. 2 ustawy Pzp wybór przedmiotowej oferty:</w:t>
      </w:r>
    </w:p>
    <w:p w14:paraId="25EFD1EC" w14:textId="77777777" w:rsidR="00152DF0" w:rsidRPr="009215A6" w:rsidRDefault="00152DF0" w:rsidP="00152DF0">
      <w:pPr>
        <w:pStyle w:val="Akapitzlist"/>
        <w:numPr>
          <w:ilvl w:val="0"/>
          <w:numId w:val="79"/>
        </w:numPr>
        <w:spacing w:after="120"/>
        <w:ind w:left="851"/>
        <w:contextualSpacing w:val="0"/>
        <w:jc w:val="both"/>
        <w:rPr>
          <w:rFonts w:ascii="Nunito Sans" w:hAnsi="Nunito Sans" w:cs="Arial"/>
          <w:iCs/>
          <w:sz w:val="18"/>
          <w:szCs w:val="18"/>
        </w:rPr>
      </w:pPr>
      <w:r w:rsidRPr="009215A6">
        <w:rPr>
          <w:rFonts w:ascii="Nunito Sans" w:hAnsi="Nunito Sans" w:cs="Arial"/>
          <w:b/>
          <w:iCs/>
          <w:sz w:val="18"/>
          <w:szCs w:val="18"/>
        </w:rPr>
        <w:t>nie będzie</w:t>
      </w:r>
      <w:r w:rsidRPr="009215A6">
        <w:rPr>
          <w:rFonts w:ascii="Nunito Sans" w:hAnsi="Nunito Sans" w:cs="Arial"/>
          <w:iCs/>
          <w:sz w:val="18"/>
          <w:szCs w:val="18"/>
        </w:rPr>
        <w:t xml:space="preserve"> prowadził do powstania u Zamawiającego obowiązku podatkowego zgodnie z przepisami </w:t>
      </w:r>
      <w:r w:rsidRPr="009215A6">
        <w:rPr>
          <w:rFonts w:ascii="Nunito Sans" w:hAnsi="Nunito Sans" w:cs="Arial"/>
          <w:iCs/>
          <w:sz w:val="18"/>
          <w:szCs w:val="18"/>
        </w:rPr>
        <w:br/>
        <w:t>o podatku od towarów i usług, *</w:t>
      </w:r>
      <w:r w:rsidRPr="009215A6">
        <w:rPr>
          <w:rFonts w:ascii="Nunito Sans" w:hAnsi="Nunito Sans" w:cs="Arial"/>
          <w:iCs/>
          <w:sz w:val="18"/>
          <w:szCs w:val="18"/>
          <w:vertAlign w:val="superscript"/>
        </w:rPr>
        <w:t>/</w:t>
      </w:r>
      <w:r w:rsidRPr="009215A6">
        <w:rPr>
          <w:rFonts w:ascii="Nunito Sans" w:hAnsi="Nunito Sans" w:cs="Arial"/>
          <w:iCs/>
          <w:sz w:val="18"/>
          <w:szCs w:val="18"/>
        </w:rPr>
        <w:t>**</w:t>
      </w:r>
    </w:p>
    <w:p w14:paraId="7C551BF4" w14:textId="77777777" w:rsidR="00152DF0" w:rsidRPr="009215A6" w:rsidRDefault="00152DF0" w:rsidP="00152DF0">
      <w:pPr>
        <w:pStyle w:val="Akapitzlist"/>
        <w:numPr>
          <w:ilvl w:val="0"/>
          <w:numId w:val="79"/>
        </w:numPr>
        <w:spacing w:after="120"/>
        <w:ind w:left="851"/>
        <w:contextualSpacing w:val="0"/>
        <w:jc w:val="both"/>
        <w:rPr>
          <w:rFonts w:ascii="Nunito Sans" w:hAnsi="Nunito Sans" w:cs="Arial"/>
          <w:iCs/>
          <w:sz w:val="18"/>
          <w:szCs w:val="18"/>
        </w:rPr>
      </w:pPr>
      <w:r w:rsidRPr="009215A6">
        <w:rPr>
          <w:rFonts w:ascii="Nunito Sans" w:hAnsi="Nunito Sans" w:cs="Arial"/>
          <w:b/>
          <w:iCs/>
          <w:sz w:val="18"/>
          <w:szCs w:val="18"/>
        </w:rPr>
        <w:t>będzie</w:t>
      </w:r>
      <w:r w:rsidRPr="009215A6">
        <w:rPr>
          <w:rFonts w:ascii="Nunito Sans" w:hAnsi="Nunito Sans" w:cs="Arial"/>
          <w:iCs/>
          <w:sz w:val="18"/>
          <w:szCs w:val="18"/>
        </w:rPr>
        <w:t xml:space="preserve"> prowadził do powstania u Zamawiającego obowiązku podatkowego zgodnie z przepisami </w:t>
      </w:r>
      <w:r w:rsidRPr="009215A6">
        <w:rPr>
          <w:rFonts w:ascii="Nunito Sans" w:hAnsi="Nunito Sans" w:cs="Arial"/>
          <w:iCs/>
          <w:sz w:val="18"/>
          <w:szCs w:val="18"/>
        </w:rPr>
        <w:br/>
        <w:t>o podatku od towarów i usług, na następujące produkty:*</w:t>
      </w:r>
      <w:r w:rsidRPr="009215A6">
        <w:rPr>
          <w:rFonts w:ascii="Nunito Sans" w:hAnsi="Nunito Sans" w:cs="Arial"/>
          <w:iCs/>
          <w:sz w:val="18"/>
          <w:szCs w:val="18"/>
          <w:vertAlign w:val="superscript"/>
        </w:rPr>
        <w:t>/</w:t>
      </w:r>
      <w:r w:rsidRPr="009215A6">
        <w:rPr>
          <w:rFonts w:ascii="Nunito Sans" w:hAnsi="Nunito Sans" w:cs="Arial"/>
          <w:iCs/>
          <w:sz w:val="18"/>
          <w:szCs w:val="18"/>
        </w:rPr>
        <w:t>**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2126"/>
        <w:gridCol w:w="2285"/>
        <w:gridCol w:w="3661"/>
      </w:tblGrid>
      <w:tr w:rsidR="00152DF0" w:rsidRPr="009201D1" w14:paraId="2B56C6CD" w14:textId="77777777" w:rsidTr="004839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81E5BF2" w14:textId="77777777" w:rsidR="00152DF0" w:rsidRPr="009201D1" w:rsidRDefault="00152DF0" w:rsidP="0048399A">
            <w:pPr>
              <w:pStyle w:val="Akapitzlist"/>
              <w:ind w:left="0"/>
              <w:jc w:val="center"/>
              <w:rPr>
                <w:rFonts w:ascii="Nunito Sans" w:hAnsi="Nunito Sans" w:cs="Arial"/>
                <w:iCs/>
                <w:sz w:val="18"/>
                <w:szCs w:val="18"/>
              </w:rPr>
            </w:pPr>
            <w:r w:rsidRPr="009201D1">
              <w:rPr>
                <w:rFonts w:ascii="Nunito Sans" w:hAnsi="Nunito Sans" w:cs="Arial"/>
                <w:iCs/>
                <w:sz w:val="18"/>
                <w:szCs w:val="18"/>
              </w:rPr>
              <w:t>LP.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FBA39F0" w14:textId="77777777" w:rsidR="00152DF0" w:rsidRPr="009201D1" w:rsidRDefault="00152DF0" w:rsidP="0048399A">
            <w:pPr>
              <w:pStyle w:val="Akapitzlist"/>
              <w:ind w:left="0"/>
              <w:jc w:val="center"/>
              <w:rPr>
                <w:rFonts w:ascii="Nunito Sans" w:hAnsi="Nunito Sans" w:cs="Arial"/>
                <w:iCs/>
                <w:sz w:val="18"/>
                <w:szCs w:val="18"/>
              </w:rPr>
            </w:pPr>
            <w:r w:rsidRPr="009201D1">
              <w:rPr>
                <w:rFonts w:ascii="Nunito Sans" w:hAnsi="Nunito Sans" w:cs="Arial"/>
                <w:iCs/>
                <w:sz w:val="18"/>
                <w:szCs w:val="18"/>
              </w:rPr>
              <w:t>Przedmiot zamówienia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4DA306" w14:textId="77777777" w:rsidR="00152DF0" w:rsidRPr="009201D1" w:rsidRDefault="00152DF0" w:rsidP="0048399A">
            <w:pPr>
              <w:pStyle w:val="Akapitzlist"/>
              <w:ind w:left="0"/>
              <w:jc w:val="center"/>
              <w:rPr>
                <w:rFonts w:ascii="Nunito Sans" w:hAnsi="Nunito Sans" w:cs="Arial"/>
                <w:iCs/>
                <w:sz w:val="18"/>
                <w:szCs w:val="18"/>
              </w:rPr>
            </w:pPr>
            <w:r w:rsidRPr="009201D1">
              <w:rPr>
                <w:rFonts w:ascii="Nunito Sans" w:hAnsi="Nunito Sans" w:cs="Arial"/>
                <w:iCs/>
                <w:sz w:val="18"/>
                <w:szCs w:val="18"/>
              </w:rPr>
              <w:t>Wartość netto (PLN)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B73FA50" w14:textId="77777777" w:rsidR="00152DF0" w:rsidRPr="009201D1" w:rsidRDefault="00152DF0" w:rsidP="0048399A">
            <w:pPr>
              <w:pStyle w:val="Akapitzlist"/>
              <w:ind w:left="0"/>
              <w:jc w:val="center"/>
              <w:rPr>
                <w:rFonts w:ascii="Nunito Sans" w:hAnsi="Nunito Sans" w:cs="Arial"/>
                <w:iCs/>
                <w:sz w:val="18"/>
                <w:szCs w:val="18"/>
              </w:rPr>
            </w:pPr>
            <w:r w:rsidRPr="009201D1">
              <w:rPr>
                <w:rFonts w:ascii="Nunito Sans" w:hAnsi="Nunito Sans" w:cs="Arial"/>
                <w:iCs/>
                <w:sz w:val="18"/>
                <w:szCs w:val="18"/>
              </w:rPr>
              <w:t xml:space="preserve">Stawka podatku VAT. </w:t>
            </w:r>
            <w:r w:rsidRPr="009201D1">
              <w:rPr>
                <w:rFonts w:ascii="Nunito Sans" w:hAnsi="Nunito Sans" w:cs="Arial"/>
                <w:sz w:val="18"/>
                <w:szCs w:val="18"/>
              </w:rPr>
              <w:t xml:space="preserve">która zgodnie </w:t>
            </w:r>
            <w:r w:rsidRPr="009201D1">
              <w:rPr>
                <w:rFonts w:ascii="Nunito Sans" w:hAnsi="Nunito Sans" w:cs="Arial"/>
                <w:sz w:val="18"/>
                <w:szCs w:val="18"/>
              </w:rPr>
              <w:br/>
              <w:t>z wiedzą Wykonawcy, będzie miała zastosowanie</w:t>
            </w:r>
          </w:p>
        </w:tc>
      </w:tr>
      <w:tr w:rsidR="00152DF0" w:rsidRPr="009201D1" w14:paraId="7945ED44" w14:textId="77777777" w:rsidTr="0048399A">
        <w:tc>
          <w:tcPr>
            <w:tcW w:w="709" w:type="dxa"/>
            <w:vAlign w:val="center"/>
          </w:tcPr>
          <w:p w14:paraId="3B156424" w14:textId="77777777" w:rsidR="00152DF0" w:rsidRPr="009201D1" w:rsidRDefault="00152DF0" w:rsidP="0048399A">
            <w:pPr>
              <w:pStyle w:val="Akapitzlist"/>
              <w:ind w:left="0"/>
              <w:jc w:val="center"/>
              <w:rPr>
                <w:rFonts w:ascii="Nunito Sans" w:hAnsi="Nunito Sans" w:cs="Arial"/>
                <w:iCs/>
                <w:sz w:val="18"/>
                <w:szCs w:val="18"/>
              </w:rPr>
            </w:pPr>
            <w:r w:rsidRPr="009201D1">
              <w:rPr>
                <w:rFonts w:ascii="Nunito Sans" w:hAnsi="Nunito Sans" w:cs="Arial"/>
                <w:iCs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14:paraId="3EAF7F5C" w14:textId="77777777" w:rsidR="00152DF0" w:rsidRPr="009201D1" w:rsidRDefault="00152DF0" w:rsidP="0048399A">
            <w:pPr>
              <w:pStyle w:val="Akapitzlist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  <w:tc>
          <w:tcPr>
            <w:tcW w:w="2285" w:type="dxa"/>
          </w:tcPr>
          <w:p w14:paraId="6DB5D4CB" w14:textId="77777777" w:rsidR="00152DF0" w:rsidRPr="009201D1" w:rsidRDefault="00152DF0" w:rsidP="0048399A">
            <w:pPr>
              <w:pStyle w:val="Akapitzlist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  <w:tc>
          <w:tcPr>
            <w:tcW w:w="3661" w:type="dxa"/>
          </w:tcPr>
          <w:p w14:paraId="73B170EB" w14:textId="77777777" w:rsidR="00152DF0" w:rsidRPr="009201D1" w:rsidRDefault="00152DF0" w:rsidP="0048399A">
            <w:pPr>
              <w:pStyle w:val="Akapitzlist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</w:tr>
      <w:tr w:rsidR="00152DF0" w:rsidRPr="009201D1" w14:paraId="2FC52CD9" w14:textId="77777777" w:rsidTr="0048399A">
        <w:tc>
          <w:tcPr>
            <w:tcW w:w="2835" w:type="dxa"/>
            <w:gridSpan w:val="2"/>
          </w:tcPr>
          <w:p w14:paraId="0AAC3A53" w14:textId="77777777" w:rsidR="00152DF0" w:rsidRPr="009201D1" w:rsidRDefault="00152DF0" w:rsidP="0048399A">
            <w:pPr>
              <w:pStyle w:val="Akapitzlist"/>
              <w:ind w:left="0"/>
              <w:jc w:val="right"/>
              <w:rPr>
                <w:rFonts w:ascii="Nunito Sans" w:hAnsi="Nunito Sans" w:cs="Arial"/>
                <w:b/>
                <w:iCs/>
                <w:sz w:val="18"/>
                <w:szCs w:val="18"/>
              </w:rPr>
            </w:pPr>
            <w:r w:rsidRPr="009201D1">
              <w:rPr>
                <w:rFonts w:ascii="Nunito Sans" w:hAnsi="Nunito Sans" w:cs="Arial"/>
                <w:b/>
                <w:iCs/>
                <w:sz w:val="18"/>
                <w:szCs w:val="18"/>
              </w:rPr>
              <w:t>Razem</w:t>
            </w:r>
          </w:p>
        </w:tc>
        <w:tc>
          <w:tcPr>
            <w:tcW w:w="2285" w:type="dxa"/>
          </w:tcPr>
          <w:p w14:paraId="0C4635EE" w14:textId="77777777" w:rsidR="00152DF0" w:rsidRPr="009201D1" w:rsidRDefault="00152DF0" w:rsidP="0048399A">
            <w:pPr>
              <w:pStyle w:val="Akapitzlist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  <w:tc>
          <w:tcPr>
            <w:tcW w:w="3661" w:type="dxa"/>
            <w:shd w:val="clear" w:color="auto" w:fill="F2F2F2" w:themeFill="background1" w:themeFillShade="F2"/>
          </w:tcPr>
          <w:p w14:paraId="7C8FB2A4" w14:textId="77777777" w:rsidR="00152DF0" w:rsidRPr="009201D1" w:rsidRDefault="00152DF0" w:rsidP="0048399A">
            <w:pPr>
              <w:pStyle w:val="Akapitzlist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</w:tr>
    </w:tbl>
    <w:p w14:paraId="3A5650A2" w14:textId="77777777" w:rsidR="00152DF0" w:rsidRPr="009201D1" w:rsidRDefault="00152DF0" w:rsidP="00152DF0">
      <w:pPr>
        <w:spacing w:before="120"/>
        <w:ind w:left="868"/>
        <w:rPr>
          <w:rFonts w:ascii="Nunito Sans" w:hAnsi="Nunito Sans" w:cs="Calibri"/>
          <w:iCs/>
        </w:rPr>
      </w:pPr>
      <w:r w:rsidRPr="009201D1">
        <w:rPr>
          <w:rFonts w:ascii="Nunito Sans" w:hAnsi="Nunito Sans" w:cs="Calibri"/>
          <w:iCs/>
        </w:rPr>
        <w:t>*niepotrzebne skreślić</w:t>
      </w:r>
    </w:p>
    <w:p w14:paraId="1C601B7D" w14:textId="77777777" w:rsidR="00152DF0" w:rsidRPr="009201D1" w:rsidRDefault="00152DF0" w:rsidP="00152DF0">
      <w:pPr>
        <w:ind w:left="868"/>
        <w:rPr>
          <w:rFonts w:ascii="Nunito Sans" w:hAnsi="Nunito Sans" w:cs="Calibri"/>
          <w:iCs/>
        </w:rPr>
      </w:pPr>
      <w:r w:rsidRPr="009201D1">
        <w:rPr>
          <w:rFonts w:ascii="Nunito Sans" w:hAnsi="Nunito Sans" w:cs="Calibri"/>
          <w:iCs/>
        </w:rPr>
        <w:t>** brak podania informacji zostanie uznany za brak powstania u Zamawiającego obowiązku podatkowego zgodnie z przepisami o podatku od towarów i usług</w:t>
      </w:r>
    </w:p>
    <w:p w14:paraId="2E0B4C93" w14:textId="77777777" w:rsidR="00152DF0" w:rsidRPr="009201D1" w:rsidRDefault="00152DF0" w:rsidP="00152DF0">
      <w:pPr>
        <w:tabs>
          <w:tab w:val="num" w:pos="284"/>
          <w:tab w:val="num" w:pos="567"/>
        </w:tabs>
        <w:autoSpaceDE w:val="0"/>
        <w:autoSpaceDN w:val="0"/>
        <w:spacing w:line="276" w:lineRule="auto"/>
        <w:rPr>
          <w:rFonts w:ascii="Nunito Sans" w:hAnsi="Nunito Sans"/>
          <w:i/>
          <w:iCs/>
        </w:rPr>
      </w:pPr>
    </w:p>
    <w:p w14:paraId="6B396F03" w14:textId="77777777" w:rsidR="009201D1" w:rsidRPr="009201D1" w:rsidRDefault="00152DF0" w:rsidP="00634FF2">
      <w:pPr>
        <w:pStyle w:val="Akapitzlist"/>
        <w:numPr>
          <w:ilvl w:val="0"/>
          <w:numId w:val="12"/>
        </w:numPr>
        <w:autoSpaceDE w:val="0"/>
        <w:autoSpaceDN w:val="0"/>
        <w:spacing w:line="360" w:lineRule="auto"/>
        <w:ind w:left="284"/>
        <w:contextualSpacing w:val="0"/>
        <w:rPr>
          <w:rFonts w:ascii="Nunito Sans" w:hAnsi="Nunito Sans"/>
          <w:b/>
          <w:sz w:val="18"/>
          <w:szCs w:val="18"/>
        </w:rPr>
      </w:pPr>
      <w:r w:rsidRPr="009201D1">
        <w:rPr>
          <w:rFonts w:ascii="Nunito Sans" w:hAnsi="Nunito Sans" w:cs="Arial"/>
          <w:b/>
          <w:sz w:val="18"/>
          <w:szCs w:val="18"/>
        </w:rPr>
        <w:t xml:space="preserve">OŚWIADCZAMY, </w:t>
      </w:r>
      <w:r w:rsidRPr="009201D1">
        <w:rPr>
          <w:rFonts w:ascii="Nunito Sans" w:hAnsi="Nunito Sans"/>
          <w:b/>
          <w:sz w:val="18"/>
          <w:szCs w:val="18"/>
        </w:rPr>
        <w:t xml:space="preserve">ZAMÓWIENIE ZREALIZUJEMY </w:t>
      </w:r>
      <w:r w:rsidR="009201D1" w:rsidRPr="009201D1">
        <w:rPr>
          <w:rFonts w:ascii="Nunito Sans" w:hAnsi="Nunito Sans" w:cs="Arial"/>
          <w:sz w:val="18"/>
          <w:szCs w:val="18"/>
        </w:rPr>
        <w:t>w terminach określonych w SWZ i zgodnie z zapisami PPU.</w:t>
      </w:r>
    </w:p>
    <w:p w14:paraId="529ECDAC" w14:textId="55BEE0ED" w:rsidR="00152DF0" w:rsidRPr="009201D1" w:rsidRDefault="009201D1" w:rsidP="00634FF2">
      <w:pPr>
        <w:pStyle w:val="Akapitzlist"/>
        <w:numPr>
          <w:ilvl w:val="0"/>
          <w:numId w:val="12"/>
        </w:numPr>
        <w:autoSpaceDE w:val="0"/>
        <w:autoSpaceDN w:val="0"/>
        <w:spacing w:line="360" w:lineRule="auto"/>
        <w:ind w:left="284"/>
        <w:contextualSpacing w:val="0"/>
        <w:rPr>
          <w:rFonts w:ascii="Nunito Sans" w:hAnsi="Nunito Sans"/>
          <w:b/>
          <w:sz w:val="18"/>
          <w:szCs w:val="18"/>
        </w:rPr>
      </w:pPr>
      <w:r w:rsidRPr="009201D1">
        <w:rPr>
          <w:rFonts w:ascii="Nunito Sans" w:hAnsi="Nunito Sans"/>
          <w:b/>
          <w:sz w:val="18"/>
          <w:szCs w:val="18"/>
        </w:rPr>
        <w:t xml:space="preserve">OFERUJEMY  OKRES GWARANCJI (DANE DO WYLICZENIA KRYTERIUM OCENY OFERT): </w:t>
      </w:r>
    </w:p>
    <w:tbl>
      <w:tblPr>
        <w:tblW w:w="9002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8"/>
        <w:gridCol w:w="1984"/>
      </w:tblGrid>
      <w:tr w:rsidR="00152DF0" w:rsidRPr="009201D1" w14:paraId="643EA61D" w14:textId="77777777" w:rsidTr="0048399A">
        <w:trPr>
          <w:trHeight w:val="735"/>
        </w:trPr>
        <w:tc>
          <w:tcPr>
            <w:tcW w:w="7018" w:type="dxa"/>
            <w:shd w:val="clear" w:color="000000" w:fill="F2F2F2"/>
            <w:noWrap/>
            <w:vAlign w:val="center"/>
            <w:hideMark/>
          </w:tcPr>
          <w:p w14:paraId="314530C8" w14:textId="77777777" w:rsidR="00152DF0" w:rsidRPr="009201D1" w:rsidRDefault="00152DF0" w:rsidP="0048399A">
            <w:pPr>
              <w:jc w:val="center"/>
              <w:rPr>
                <w:rFonts w:ascii="Nunito Sans" w:hAnsi="Nunito Sans"/>
                <w:b/>
                <w:bCs/>
              </w:rPr>
            </w:pPr>
            <w:r w:rsidRPr="009201D1">
              <w:rPr>
                <w:rFonts w:ascii="Nunito Sans" w:hAnsi="Nunito Sans"/>
                <w:b/>
              </w:rPr>
              <w:t>Nazwa części</w:t>
            </w:r>
          </w:p>
        </w:tc>
        <w:tc>
          <w:tcPr>
            <w:tcW w:w="1984" w:type="dxa"/>
            <w:shd w:val="clear" w:color="000000" w:fill="F2F2F2"/>
            <w:vAlign w:val="center"/>
          </w:tcPr>
          <w:p w14:paraId="466D2559" w14:textId="77777777" w:rsidR="00152DF0" w:rsidRPr="009201D1" w:rsidRDefault="00152DF0" w:rsidP="0048399A">
            <w:pPr>
              <w:jc w:val="center"/>
              <w:rPr>
                <w:rFonts w:ascii="Nunito Sans" w:hAnsi="Nunito Sans"/>
                <w:b/>
              </w:rPr>
            </w:pPr>
            <w:r w:rsidRPr="009201D1">
              <w:rPr>
                <w:rFonts w:ascii="Nunito Sans" w:hAnsi="Nunito Sans"/>
                <w:b/>
              </w:rPr>
              <w:t xml:space="preserve">Okres gwarancji </w:t>
            </w:r>
            <w:r w:rsidRPr="009201D1">
              <w:rPr>
                <w:rFonts w:ascii="Nunito Sans" w:hAnsi="Nunito Sans"/>
                <w:b/>
              </w:rPr>
              <w:br/>
              <w:t>w miesiącach*</w:t>
            </w:r>
            <w:r w:rsidRPr="009201D1">
              <w:rPr>
                <w:rFonts w:ascii="Nunito Sans" w:hAnsi="Nunito Sans"/>
                <w:b/>
              </w:rPr>
              <w:br/>
            </w:r>
          </w:p>
        </w:tc>
      </w:tr>
      <w:tr w:rsidR="00152DF0" w:rsidRPr="009201D1" w14:paraId="7A416ED7" w14:textId="77777777" w:rsidTr="0048399A">
        <w:trPr>
          <w:trHeight w:val="255"/>
        </w:trPr>
        <w:tc>
          <w:tcPr>
            <w:tcW w:w="7018" w:type="dxa"/>
            <w:shd w:val="clear" w:color="auto" w:fill="auto"/>
            <w:noWrap/>
            <w:vAlign w:val="center"/>
          </w:tcPr>
          <w:p w14:paraId="52779E1F" w14:textId="47EB9775" w:rsidR="00152DF0" w:rsidRPr="009201D1" w:rsidRDefault="009201D1" w:rsidP="0048399A">
            <w:pPr>
              <w:rPr>
                <w:rFonts w:ascii="Nunito Sans" w:hAnsi="Nunito Sans"/>
              </w:rPr>
            </w:pPr>
            <w:r w:rsidRPr="009201D1">
              <w:rPr>
                <w:rFonts w:ascii="Nunito Sans" w:hAnsi="Nunito Sans"/>
                <w:b/>
                <w:bCs/>
                <w:sz w:val="18"/>
                <w:szCs w:val="18"/>
              </w:rPr>
              <w:t>dostawa i instalacja automatycznych zestawów teleskopowych wraz z usługą wdrożenia do użytkowania w lokalizacji  VLA Ocean Spokojny (Stany Zjednoczone)</w:t>
            </w:r>
          </w:p>
        </w:tc>
        <w:tc>
          <w:tcPr>
            <w:tcW w:w="1984" w:type="dxa"/>
            <w:vAlign w:val="center"/>
          </w:tcPr>
          <w:p w14:paraId="51F9E134" w14:textId="77777777" w:rsidR="00152DF0" w:rsidRPr="009201D1" w:rsidRDefault="00152DF0" w:rsidP="0048399A">
            <w:pPr>
              <w:jc w:val="center"/>
              <w:rPr>
                <w:rFonts w:ascii="Nunito Sans" w:hAnsi="Nunito Sans"/>
              </w:rPr>
            </w:pPr>
            <w:r w:rsidRPr="009201D1">
              <w:rPr>
                <w:rFonts w:ascii="Nunito Sans" w:hAnsi="Nunito Sans"/>
              </w:rPr>
              <w:t>….</w:t>
            </w:r>
          </w:p>
        </w:tc>
      </w:tr>
    </w:tbl>
    <w:p w14:paraId="3B461DF9" w14:textId="77777777" w:rsidR="00152DF0" w:rsidRPr="009201D1" w:rsidRDefault="00152DF0" w:rsidP="00152DF0">
      <w:pPr>
        <w:autoSpaceDE w:val="0"/>
        <w:autoSpaceDN w:val="0"/>
        <w:spacing w:line="276" w:lineRule="auto"/>
        <w:rPr>
          <w:rFonts w:ascii="Nunito Sans" w:hAnsi="Nunito Sans"/>
          <w:b/>
        </w:rPr>
      </w:pPr>
      <w:r w:rsidRPr="009201D1">
        <w:rPr>
          <w:rFonts w:ascii="Nunito Sans" w:hAnsi="Nunito Sans"/>
          <w:b/>
        </w:rPr>
        <w:t xml:space="preserve">*Uwaga: </w:t>
      </w:r>
    </w:p>
    <w:p w14:paraId="0BF8BAA4" w14:textId="77777777" w:rsidR="00152DF0" w:rsidRPr="009201D1" w:rsidRDefault="00152DF0" w:rsidP="00152DF0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rFonts w:ascii="Nunito Sans" w:eastAsia="Arial" w:hAnsi="Nunito Sans"/>
          <w:color w:val="000000"/>
          <w:sz w:val="18"/>
          <w:szCs w:val="18"/>
        </w:rPr>
      </w:pPr>
      <w:r w:rsidRPr="009201D1">
        <w:rPr>
          <w:rFonts w:ascii="Nunito Sans" w:eastAsia="Arial" w:hAnsi="Nunito Sans"/>
          <w:color w:val="000000"/>
          <w:sz w:val="18"/>
          <w:szCs w:val="18"/>
        </w:rPr>
        <w:t>Minimalny okres gwarancji jaki może zaoferować Wykonawca to: 24 miesiące od dnia podpisania protokołu odbioru.</w:t>
      </w:r>
    </w:p>
    <w:p w14:paraId="601CEF9B" w14:textId="77777777" w:rsidR="00152DF0" w:rsidRPr="009201D1" w:rsidRDefault="00152DF0" w:rsidP="00152DF0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rFonts w:ascii="Nunito Sans" w:eastAsia="Arial" w:hAnsi="Nunito Sans"/>
          <w:color w:val="000000"/>
          <w:sz w:val="18"/>
          <w:szCs w:val="18"/>
        </w:rPr>
      </w:pPr>
      <w:r w:rsidRPr="009201D1">
        <w:rPr>
          <w:rFonts w:ascii="Nunito Sans" w:eastAsia="Arial" w:hAnsi="Nunito Sans"/>
          <w:color w:val="000000"/>
          <w:sz w:val="18"/>
          <w:szCs w:val="18"/>
        </w:rPr>
        <w:lastRenderedPageBreak/>
        <w:t>Natomiast maksymalny okres gwarancji jaki może zaoferować Wykonawca to: 60 miesięcy od dnia podpisania protokołu odbioru.</w:t>
      </w:r>
    </w:p>
    <w:p w14:paraId="5120F8D4" w14:textId="77777777" w:rsidR="00152DF0" w:rsidRPr="009201D1" w:rsidRDefault="00152DF0" w:rsidP="00152DF0">
      <w:pPr>
        <w:pStyle w:val="Akapitzlist"/>
        <w:autoSpaceDE w:val="0"/>
        <w:autoSpaceDN w:val="0"/>
        <w:spacing w:line="276" w:lineRule="auto"/>
        <w:ind w:left="426"/>
        <w:jc w:val="both"/>
        <w:rPr>
          <w:rFonts w:ascii="Nunito Sans" w:hAnsi="Nunito Sans"/>
          <w:b/>
          <w:sz w:val="18"/>
          <w:szCs w:val="18"/>
        </w:rPr>
      </w:pPr>
    </w:p>
    <w:p w14:paraId="78F6CFF4" w14:textId="77777777" w:rsidR="00152DF0" w:rsidRPr="009201D1" w:rsidRDefault="00152DF0" w:rsidP="00152DF0">
      <w:pPr>
        <w:pStyle w:val="Akapitzlist"/>
        <w:numPr>
          <w:ilvl w:val="0"/>
          <w:numId w:val="12"/>
        </w:numPr>
        <w:autoSpaceDE w:val="0"/>
        <w:autoSpaceDN w:val="0"/>
        <w:spacing w:line="360" w:lineRule="auto"/>
        <w:ind w:left="426"/>
        <w:contextualSpacing w:val="0"/>
        <w:rPr>
          <w:rFonts w:ascii="Nunito Sans" w:hAnsi="Nunito Sans"/>
          <w:b/>
          <w:sz w:val="18"/>
          <w:szCs w:val="18"/>
        </w:rPr>
      </w:pPr>
      <w:r w:rsidRPr="009201D1">
        <w:rPr>
          <w:rFonts w:ascii="Nunito Sans" w:hAnsi="Nunito Sans"/>
          <w:b/>
          <w:sz w:val="18"/>
          <w:szCs w:val="18"/>
        </w:rPr>
        <w:t xml:space="preserve">AKCEPTUJEMY </w:t>
      </w:r>
      <w:r w:rsidRPr="009201D1">
        <w:rPr>
          <w:rFonts w:ascii="Nunito Sans" w:hAnsi="Nunito Sans"/>
          <w:sz w:val="18"/>
          <w:szCs w:val="18"/>
        </w:rPr>
        <w:t>warunki płatności określone przez Zamawiającego w Specyfikacji Warunków Zamówienia</w:t>
      </w:r>
      <w:r w:rsidRPr="009201D1">
        <w:rPr>
          <w:rFonts w:ascii="Nunito Sans" w:hAnsi="Nunito Sans"/>
          <w:b/>
          <w:sz w:val="18"/>
          <w:szCs w:val="18"/>
        </w:rPr>
        <w:t>.</w:t>
      </w:r>
    </w:p>
    <w:p w14:paraId="2F94B5E8" w14:textId="77777777" w:rsidR="00152DF0" w:rsidRPr="009201D1" w:rsidRDefault="00152DF0" w:rsidP="00152DF0">
      <w:pPr>
        <w:pStyle w:val="Akapitzlist"/>
        <w:numPr>
          <w:ilvl w:val="0"/>
          <w:numId w:val="12"/>
        </w:numPr>
        <w:autoSpaceDE w:val="0"/>
        <w:autoSpaceDN w:val="0"/>
        <w:spacing w:after="120"/>
        <w:ind w:left="426" w:right="6"/>
        <w:jc w:val="both"/>
        <w:rPr>
          <w:rFonts w:ascii="Nunito Sans" w:hAnsi="Nunito Sans" w:cs="Arial"/>
          <w:bCs/>
          <w:sz w:val="18"/>
          <w:szCs w:val="18"/>
        </w:rPr>
      </w:pPr>
      <w:r w:rsidRPr="009201D1">
        <w:rPr>
          <w:rFonts w:ascii="Nunito Sans" w:hAnsi="Nunito Sans" w:cs="Arial"/>
          <w:sz w:val="18"/>
          <w:szCs w:val="18"/>
        </w:rPr>
        <w:t xml:space="preserve">Na podstawie art. 127 ust. 2 ustawy z dnia 11 września 2019 r. Prawo zamówień publicznych (Pzp) </w:t>
      </w:r>
      <w:r w:rsidRPr="009201D1">
        <w:rPr>
          <w:rFonts w:ascii="Nunito Sans" w:hAnsi="Nunito Sans" w:cs="Arial"/>
          <w:sz w:val="18"/>
          <w:szCs w:val="18"/>
          <w:u w:val="single"/>
        </w:rPr>
        <w:t>wskazuję</w:t>
      </w:r>
      <w:r w:rsidRPr="009201D1">
        <w:rPr>
          <w:rFonts w:ascii="Nunito Sans" w:hAnsi="Nunito Sans" w:cs="Arial"/>
          <w:sz w:val="18"/>
          <w:szCs w:val="18"/>
        </w:rPr>
        <w:t xml:space="preserve"> nazwę i numer postępowania (oznaczenie sprawy) o udzielenie zamówienia publicznego oraz </w:t>
      </w:r>
      <w:r w:rsidRPr="009201D1">
        <w:rPr>
          <w:rFonts w:ascii="Nunito Sans" w:hAnsi="Nunito Sans" w:cs="Arial"/>
          <w:sz w:val="18"/>
          <w:szCs w:val="18"/>
          <w:u w:val="single"/>
        </w:rPr>
        <w:t>podmiotowe środki dowodowe, które znajdują się w posiadaniu Zamawiającego</w:t>
      </w:r>
      <w:r w:rsidRPr="009201D1">
        <w:rPr>
          <w:rFonts w:ascii="Nunito Sans" w:hAnsi="Nunito Sans" w:cs="Arial"/>
          <w:sz w:val="18"/>
          <w:szCs w:val="18"/>
        </w:rPr>
        <w:t xml:space="preserve">, w szczególności oświadczenia lub dokumenty, o których mowa w § 6 - 9 Rozporządzenia Ministra Rozwoju, Pracy </w:t>
      </w:r>
      <w:r w:rsidRPr="009201D1">
        <w:rPr>
          <w:rFonts w:ascii="Nunito Sans" w:hAnsi="Nunito Sans" w:cs="Arial"/>
          <w:sz w:val="18"/>
          <w:szCs w:val="18"/>
        </w:rPr>
        <w:br/>
        <w:t xml:space="preserve">i Technologii z dnia 23 grudnia 2020 r. w sprawie podmiotowych środków dowodowych oraz innych dokumentów lub oświadczeń, jakich może żądać Zamawiający od wykonawcy, przechowywane przez Zamawiającego zgodnie z art. 78 ust. 1 Pzp, </w:t>
      </w:r>
      <w:r w:rsidRPr="009201D1">
        <w:rPr>
          <w:rFonts w:ascii="Nunito Sans" w:hAnsi="Nunito Sans" w:cs="Arial"/>
          <w:sz w:val="18"/>
          <w:szCs w:val="18"/>
          <w:u w:val="single"/>
        </w:rPr>
        <w:t>w celu potwierdzenia okoliczności, o których mowa w art. 273 ust. 1 Pzp i potwierdzam ich prawidłowość i aktualność.</w:t>
      </w:r>
    </w:p>
    <w:p w14:paraId="77135F44" w14:textId="77777777" w:rsidR="00152DF0" w:rsidRPr="009201D1" w:rsidRDefault="00152DF0" w:rsidP="00152DF0">
      <w:pPr>
        <w:pStyle w:val="Akapitzlist"/>
        <w:spacing w:after="120"/>
        <w:ind w:left="425" w:right="6"/>
        <w:jc w:val="both"/>
        <w:rPr>
          <w:rFonts w:ascii="Nunito Sans" w:hAnsi="Nunito Sans" w:cs="Arial"/>
          <w:sz w:val="12"/>
          <w:szCs w:val="12"/>
        </w:rPr>
      </w:pPr>
      <w:r w:rsidRPr="009201D1">
        <w:rPr>
          <w:rFonts w:ascii="Nunito Sans" w:hAnsi="Nunito Sans" w:cs="Arial"/>
          <w:sz w:val="12"/>
          <w:szCs w:val="12"/>
        </w:rPr>
        <w:t>(należy wypełnić, jeżeli oświadczenia lub dokumenty, o których mowa w § 6-9</w:t>
      </w:r>
      <w:r w:rsidRPr="009201D1">
        <w:rPr>
          <w:rFonts w:ascii="Nunito Sans" w:hAnsi="Nunito Sans" w:cs="Arial"/>
          <w:i/>
          <w:sz w:val="12"/>
          <w:szCs w:val="12"/>
        </w:rPr>
        <w:t xml:space="preserve"> Rozporządzenia Ministra Rozwoju, Pracy </w:t>
      </w:r>
      <w:r w:rsidRPr="009201D1">
        <w:rPr>
          <w:rFonts w:ascii="Nunito Sans" w:hAnsi="Nunito Sans" w:cs="Arial"/>
          <w:i/>
          <w:sz w:val="12"/>
          <w:szCs w:val="12"/>
        </w:rPr>
        <w:br/>
        <w:t xml:space="preserve">i Technologii z dnia 23 grudnia 2020 r. w sprawie podmiotowych środków dowodowych oraz innych dokumentów lub oświadczeń, jakich może żądać zamawiający od wykonawcy, </w:t>
      </w:r>
      <w:r w:rsidRPr="009201D1">
        <w:rPr>
          <w:rFonts w:ascii="Nunito Sans" w:hAnsi="Nunito Sans" w:cs="Arial"/>
          <w:sz w:val="12"/>
          <w:szCs w:val="12"/>
        </w:rPr>
        <w:t>znajdują się w posiadaniu zamawiającego, w szczególności oświadczenia lub dokumenty przechowywane przez zamawiającego zgodnie z art. 78 ust. 1 Pzp)</w:t>
      </w:r>
    </w:p>
    <w:tbl>
      <w:tblPr>
        <w:tblW w:w="0" w:type="auto"/>
        <w:tblInd w:w="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9"/>
        <w:gridCol w:w="2788"/>
        <w:gridCol w:w="3388"/>
      </w:tblGrid>
      <w:tr w:rsidR="00152DF0" w:rsidRPr="009201D1" w14:paraId="0B0C1EBF" w14:textId="77777777" w:rsidTr="0048399A">
        <w:trPr>
          <w:trHeight w:val="551"/>
        </w:trPr>
        <w:tc>
          <w:tcPr>
            <w:tcW w:w="2359" w:type="dxa"/>
            <w:shd w:val="clear" w:color="auto" w:fill="F2F2F2" w:themeFill="background1" w:themeFillShade="F2"/>
            <w:vAlign w:val="center"/>
          </w:tcPr>
          <w:p w14:paraId="3D3AB9AD" w14:textId="77777777" w:rsidR="00152DF0" w:rsidRPr="009201D1" w:rsidRDefault="00152DF0" w:rsidP="0048399A">
            <w:pPr>
              <w:rPr>
                <w:rFonts w:ascii="Nunito Sans" w:hAnsi="Nunito Sans" w:cs="Arial"/>
                <w:b/>
                <w:sz w:val="16"/>
                <w:szCs w:val="16"/>
              </w:rPr>
            </w:pPr>
            <w:r w:rsidRPr="009201D1">
              <w:rPr>
                <w:rFonts w:ascii="Nunito Sans" w:hAnsi="Nunito Sans" w:cs="Arial"/>
                <w:b/>
                <w:sz w:val="16"/>
                <w:szCs w:val="16"/>
              </w:rPr>
              <w:t>Nazwa postępowania</w:t>
            </w:r>
          </w:p>
        </w:tc>
        <w:tc>
          <w:tcPr>
            <w:tcW w:w="2788" w:type="dxa"/>
            <w:shd w:val="clear" w:color="auto" w:fill="F2F2F2" w:themeFill="background1" w:themeFillShade="F2"/>
            <w:vAlign w:val="center"/>
          </w:tcPr>
          <w:p w14:paraId="10F1F300" w14:textId="77777777" w:rsidR="00152DF0" w:rsidRPr="009201D1" w:rsidRDefault="00152DF0" w:rsidP="0048399A">
            <w:pPr>
              <w:rPr>
                <w:rFonts w:ascii="Nunito Sans" w:hAnsi="Nunito Sans" w:cs="Arial"/>
                <w:sz w:val="16"/>
                <w:szCs w:val="16"/>
              </w:rPr>
            </w:pPr>
            <w:r w:rsidRPr="009201D1">
              <w:rPr>
                <w:rFonts w:ascii="Nunito Sans" w:hAnsi="Nunito Sans" w:cs="Arial"/>
                <w:b/>
                <w:sz w:val="16"/>
                <w:szCs w:val="16"/>
              </w:rPr>
              <w:t>Numer postępowania</w:t>
            </w:r>
            <w:r w:rsidRPr="009201D1">
              <w:rPr>
                <w:rFonts w:ascii="Nunito Sans" w:hAnsi="Nunito Sans" w:cs="Arial"/>
                <w:sz w:val="16"/>
                <w:szCs w:val="16"/>
              </w:rPr>
              <w:t xml:space="preserve"> (oznaczenie sprawy, do której dokumenty zostały dołączone)</w:t>
            </w:r>
          </w:p>
        </w:tc>
        <w:tc>
          <w:tcPr>
            <w:tcW w:w="3388" w:type="dxa"/>
            <w:shd w:val="clear" w:color="auto" w:fill="F2F2F2" w:themeFill="background1" w:themeFillShade="F2"/>
            <w:vAlign w:val="center"/>
          </w:tcPr>
          <w:p w14:paraId="2D03EF9D" w14:textId="77777777" w:rsidR="00152DF0" w:rsidRPr="009201D1" w:rsidRDefault="00152DF0" w:rsidP="0048399A">
            <w:pPr>
              <w:rPr>
                <w:rFonts w:ascii="Nunito Sans" w:hAnsi="Nunito Sans" w:cs="Arial"/>
                <w:sz w:val="16"/>
                <w:szCs w:val="16"/>
              </w:rPr>
            </w:pPr>
            <w:r w:rsidRPr="009201D1">
              <w:rPr>
                <w:rFonts w:ascii="Nunito Sans" w:hAnsi="Nunito Sans" w:cs="Arial"/>
                <w:b/>
                <w:sz w:val="16"/>
                <w:szCs w:val="16"/>
              </w:rPr>
              <w:t>Rodzaj oświadczeń lub dokumentów (</w:t>
            </w:r>
            <w:r w:rsidRPr="009201D1">
              <w:rPr>
                <w:rFonts w:ascii="Nunito Sans" w:hAnsi="Nunito Sans" w:cs="Arial"/>
                <w:i/>
                <w:sz w:val="16"/>
                <w:szCs w:val="16"/>
              </w:rPr>
              <w:t>znajdujących się w posiadaniu Zamawiającego).</w:t>
            </w:r>
            <w:r w:rsidRPr="009201D1">
              <w:rPr>
                <w:rFonts w:ascii="Nunito Sans" w:hAnsi="Nunito Sans" w:cs="Arial"/>
                <w:b/>
                <w:sz w:val="16"/>
                <w:szCs w:val="16"/>
                <w:vertAlign w:val="superscript"/>
              </w:rPr>
              <w:t xml:space="preserve"> </w:t>
            </w:r>
          </w:p>
        </w:tc>
      </w:tr>
      <w:tr w:rsidR="00152DF0" w:rsidRPr="009201D1" w14:paraId="2CFF6A63" w14:textId="77777777" w:rsidTr="0048399A">
        <w:trPr>
          <w:trHeight w:val="306"/>
        </w:trPr>
        <w:tc>
          <w:tcPr>
            <w:tcW w:w="2359" w:type="dxa"/>
            <w:shd w:val="clear" w:color="auto" w:fill="auto"/>
          </w:tcPr>
          <w:p w14:paraId="6B044E84" w14:textId="77777777" w:rsidR="00152DF0" w:rsidRPr="009201D1" w:rsidRDefault="00152DF0" w:rsidP="0048399A">
            <w:pPr>
              <w:rPr>
                <w:rFonts w:ascii="Nunito Sans" w:hAnsi="Nunito Sans" w:cs="Arial"/>
                <w:sz w:val="16"/>
                <w:szCs w:val="16"/>
              </w:rPr>
            </w:pPr>
          </w:p>
        </w:tc>
        <w:tc>
          <w:tcPr>
            <w:tcW w:w="2788" w:type="dxa"/>
            <w:shd w:val="clear" w:color="auto" w:fill="auto"/>
          </w:tcPr>
          <w:p w14:paraId="1F450296" w14:textId="77777777" w:rsidR="00152DF0" w:rsidRPr="009201D1" w:rsidRDefault="00152DF0" w:rsidP="0048399A">
            <w:pPr>
              <w:rPr>
                <w:rFonts w:ascii="Nunito Sans" w:hAnsi="Nunito Sans" w:cs="Arial"/>
                <w:sz w:val="16"/>
                <w:szCs w:val="16"/>
              </w:rPr>
            </w:pPr>
          </w:p>
        </w:tc>
        <w:tc>
          <w:tcPr>
            <w:tcW w:w="3388" w:type="dxa"/>
            <w:shd w:val="clear" w:color="auto" w:fill="auto"/>
          </w:tcPr>
          <w:p w14:paraId="3580E5DF" w14:textId="77777777" w:rsidR="00152DF0" w:rsidRPr="009201D1" w:rsidRDefault="00152DF0" w:rsidP="0048399A">
            <w:pPr>
              <w:rPr>
                <w:rFonts w:ascii="Nunito Sans" w:hAnsi="Nunito Sans" w:cs="Arial"/>
                <w:sz w:val="16"/>
                <w:szCs w:val="16"/>
              </w:rPr>
            </w:pPr>
          </w:p>
        </w:tc>
      </w:tr>
    </w:tbl>
    <w:p w14:paraId="5DA131A7" w14:textId="77777777" w:rsidR="00152DF0" w:rsidRPr="009201D1" w:rsidRDefault="00152DF0" w:rsidP="00152DF0">
      <w:pPr>
        <w:pStyle w:val="Akapitzlist"/>
        <w:numPr>
          <w:ilvl w:val="0"/>
          <w:numId w:val="12"/>
        </w:numPr>
        <w:spacing w:before="120" w:after="120"/>
        <w:ind w:left="426" w:right="6"/>
        <w:contextualSpacing w:val="0"/>
        <w:jc w:val="both"/>
        <w:rPr>
          <w:rFonts w:ascii="Nunito Sans" w:hAnsi="Nunito Sans" w:cs="Arial"/>
          <w:bCs/>
          <w:sz w:val="18"/>
          <w:szCs w:val="18"/>
        </w:rPr>
      </w:pPr>
      <w:r w:rsidRPr="009201D1">
        <w:rPr>
          <w:rFonts w:ascii="Nunito Sans" w:hAnsi="Nunito Sans" w:cs="Arial"/>
          <w:bCs/>
          <w:sz w:val="18"/>
          <w:szCs w:val="18"/>
        </w:rPr>
        <w:t>Adres internetowy ogólnodostępnej i bezpłatnej bazy danych, na której istnieje możliwość samodzielnego pobrania przez Zamawiającego właściwego dokumentu rejestrowego:…………………………………..………</w:t>
      </w:r>
    </w:p>
    <w:p w14:paraId="0BFABDC5" w14:textId="77777777" w:rsidR="00152DF0" w:rsidRPr="009201D1" w:rsidRDefault="00152DF0" w:rsidP="00152DF0">
      <w:pPr>
        <w:pStyle w:val="Akapitzlist"/>
        <w:numPr>
          <w:ilvl w:val="0"/>
          <w:numId w:val="12"/>
        </w:numPr>
        <w:spacing w:after="120"/>
        <w:ind w:left="426" w:right="6"/>
        <w:contextualSpacing w:val="0"/>
        <w:jc w:val="both"/>
        <w:rPr>
          <w:rFonts w:ascii="Nunito Sans" w:hAnsi="Nunito Sans" w:cs="Arial"/>
          <w:bCs/>
          <w:sz w:val="18"/>
          <w:szCs w:val="18"/>
        </w:rPr>
      </w:pPr>
      <w:r w:rsidRPr="009201D1">
        <w:rPr>
          <w:rFonts w:ascii="Nunito Sans" w:hAnsi="Nunito Sans" w:cs="Arial"/>
          <w:bCs/>
          <w:sz w:val="18"/>
          <w:szCs w:val="18"/>
        </w:rPr>
        <w:t>Niezbędne dane w celu odnalezienia dokumentu rejestrowego właściwego przedsiębiorcy w bazie danych (np. właściwy numer rejestru, numer NIP, REGON, dokładna nazwa przedsiębiorcy itd.): ………………………………….</w:t>
      </w:r>
    </w:p>
    <w:p w14:paraId="2D4EE9D6" w14:textId="77777777" w:rsidR="00152DF0" w:rsidRPr="009201D1" w:rsidRDefault="00152DF0" w:rsidP="00152DF0">
      <w:pPr>
        <w:spacing w:line="276" w:lineRule="auto"/>
        <w:ind w:left="426" w:hanging="426"/>
        <w:rPr>
          <w:rFonts w:ascii="Nunito Sans" w:hAnsi="Nunito Sans"/>
          <w:color w:val="000000"/>
          <w:highlight w:val="yellow"/>
          <w:u w:val="single"/>
          <w:shd w:val="clear" w:color="auto" w:fill="FFFFFF"/>
        </w:rPr>
      </w:pPr>
    </w:p>
    <w:p w14:paraId="476D8438" w14:textId="77777777" w:rsidR="00152DF0" w:rsidRPr="009201D1" w:rsidRDefault="00152DF0" w:rsidP="00152DF0">
      <w:pPr>
        <w:pStyle w:val="Akapitzlist"/>
        <w:numPr>
          <w:ilvl w:val="0"/>
          <w:numId w:val="12"/>
        </w:numPr>
        <w:tabs>
          <w:tab w:val="left" w:pos="360"/>
        </w:tabs>
        <w:suppressAutoHyphens/>
        <w:autoSpaceDN w:val="0"/>
        <w:ind w:left="426" w:hanging="426"/>
        <w:contextualSpacing w:val="0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color w:val="000000"/>
          <w:sz w:val="18"/>
          <w:szCs w:val="18"/>
        </w:rPr>
        <w:t>Oświadczam/y, że zamierzam/y powierzyć realizację następujących części zamówienia Podwykonawcom**:</w:t>
      </w:r>
    </w:p>
    <w:p w14:paraId="4F762B24" w14:textId="77777777" w:rsidR="00152DF0" w:rsidRPr="009201D1" w:rsidRDefault="00152DF0" w:rsidP="00152DF0">
      <w:pPr>
        <w:tabs>
          <w:tab w:val="left" w:pos="360"/>
        </w:tabs>
        <w:suppressAutoHyphens/>
        <w:autoSpaceDN w:val="0"/>
        <w:rPr>
          <w:rFonts w:ascii="Nunito Sans" w:hAnsi="Nunito Sans"/>
        </w:rPr>
      </w:pPr>
    </w:p>
    <w:p w14:paraId="0361D2E8" w14:textId="77777777" w:rsidR="00152DF0" w:rsidRPr="009201D1" w:rsidRDefault="00152DF0" w:rsidP="00152DF0">
      <w:pPr>
        <w:pStyle w:val="Akapitzlist"/>
        <w:numPr>
          <w:ilvl w:val="0"/>
          <w:numId w:val="78"/>
        </w:numPr>
        <w:spacing w:after="120"/>
        <w:ind w:left="426"/>
        <w:contextualSpacing w:val="0"/>
        <w:jc w:val="both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 w:cs="Arial"/>
          <w:sz w:val="18"/>
          <w:szCs w:val="18"/>
        </w:rPr>
        <w:t xml:space="preserve">zamierzam(y) powierzyć </w:t>
      </w:r>
      <w:r w:rsidRPr="009201D1">
        <w:rPr>
          <w:rFonts w:ascii="Nunito Sans" w:hAnsi="Nunito Sans" w:cs="Arial"/>
          <w:sz w:val="18"/>
          <w:szCs w:val="18"/>
          <w:u w:val="single"/>
        </w:rPr>
        <w:t>podwykonawcom</w:t>
      </w:r>
      <w:r w:rsidRPr="009201D1">
        <w:rPr>
          <w:rFonts w:ascii="Nunito Sans" w:hAnsi="Nunito Sans" w:cs="Arial"/>
          <w:sz w:val="18"/>
          <w:szCs w:val="18"/>
        </w:rPr>
        <w:t> (na zdolnościach, których Wykonawca nie polega) realizację następujących części zamówienia: </w:t>
      </w:r>
    </w:p>
    <w:tbl>
      <w:tblPr>
        <w:tblStyle w:val="Tabela-Siatka"/>
        <w:tblW w:w="8631" w:type="dxa"/>
        <w:tblInd w:w="423" w:type="dxa"/>
        <w:tblLook w:val="04A0" w:firstRow="1" w:lastRow="0" w:firstColumn="1" w:lastColumn="0" w:noHBand="0" w:noVBand="1"/>
      </w:tblPr>
      <w:tblGrid>
        <w:gridCol w:w="655"/>
        <w:gridCol w:w="2361"/>
        <w:gridCol w:w="5615"/>
      </w:tblGrid>
      <w:tr w:rsidR="00152DF0" w:rsidRPr="009201D1" w14:paraId="30085D50" w14:textId="77777777" w:rsidTr="0048399A">
        <w:trPr>
          <w:trHeight w:val="571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AE4C50D" w14:textId="77777777" w:rsidR="00152DF0" w:rsidRPr="009201D1" w:rsidRDefault="00152DF0" w:rsidP="0048399A">
            <w:pPr>
              <w:pStyle w:val="Akapitzlist"/>
              <w:ind w:left="0"/>
              <w:jc w:val="center"/>
              <w:rPr>
                <w:rFonts w:ascii="Nunito Sans" w:hAnsi="Nunito Sans"/>
                <w:sz w:val="18"/>
                <w:szCs w:val="18"/>
              </w:rPr>
            </w:pPr>
            <w:r w:rsidRPr="009201D1">
              <w:rPr>
                <w:rFonts w:ascii="Nunito Sans" w:hAnsi="Nunito Sans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5687B76" w14:textId="77777777" w:rsidR="00152DF0" w:rsidRPr="009201D1" w:rsidRDefault="00152DF0" w:rsidP="0048399A">
            <w:pPr>
              <w:pStyle w:val="Akapitzlist"/>
              <w:ind w:left="0"/>
              <w:jc w:val="center"/>
              <w:rPr>
                <w:rFonts w:ascii="Nunito Sans" w:hAnsi="Nunito Sans"/>
                <w:sz w:val="18"/>
                <w:szCs w:val="18"/>
              </w:rPr>
            </w:pPr>
            <w:r w:rsidRPr="009201D1">
              <w:rPr>
                <w:rFonts w:ascii="Nunito Sans" w:hAnsi="Nunito Sans" w:cs="Arial"/>
                <w:b/>
                <w:bCs/>
                <w:sz w:val="18"/>
                <w:szCs w:val="18"/>
              </w:rPr>
              <w:t>Nazwa (firma) podwykonawcy (jeżeli jest znana)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4551B62" w14:textId="77777777" w:rsidR="00152DF0" w:rsidRPr="009201D1" w:rsidRDefault="00152DF0" w:rsidP="0048399A">
            <w:pPr>
              <w:pStyle w:val="Akapitzlist"/>
              <w:ind w:left="0"/>
              <w:jc w:val="center"/>
              <w:rPr>
                <w:rFonts w:ascii="Nunito Sans" w:hAnsi="Nunito Sans" w:cs="Arial"/>
                <w:b/>
                <w:bCs/>
                <w:sz w:val="18"/>
                <w:szCs w:val="18"/>
              </w:rPr>
            </w:pPr>
            <w:r w:rsidRPr="009201D1">
              <w:rPr>
                <w:rFonts w:ascii="Nunito Sans" w:hAnsi="Nunito Sans" w:cs="Arial"/>
                <w:b/>
                <w:bCs/>
                <w:sz w:val="18"/>
                <w:szCs w:val="18"/>
              </w:rPr>
              <w:t>Część (zakres) prac, którą zamierzamy powierzyć podwykonawcy</w:t>
            </w:r>
          </w:p>
        </w:tc>
      </w:tr>
      <w:tr w:rsidR="00152DF0" w:rsidRPr="009201D1" w14:paraId="4030A8F0" w14:textId="77777777" w:rsidTr="0048399A">
        <w:trPr>
          <w:trHeight w:val="551"/>
        </w:trPr>
        <w:tc>
          <w:tcPr>
            <w:tcW w:w="655" w:type="dxa"/>
          </w:tcPr>
          <w:p w14:paraId="4BF09051" w14:textId="77777777" w:rsidR="00152DF0" w:rsidRPr="009201D1" w:rsidRDefault="00152DF0" w:rsidP="0048399A">
            <w:pPr>
              <w:pStyle w:val="Akapitzlist"/>
              <w:ind w:left="0"/>
              <w:jc w:val="both"/>
              <w:rPr>
                <w:rFonts w:ascii="Nunito Sans" w:hAnsi="Nunito Sans"/>
                <w:sz w:val="18"/>
                <w:szCs w:val="18"/>
              </w:rPr>
            </w:pPr>
          </w:p>
        </w:tc>
        <w:tc>
          <w:tcPr>
            <w:tcW w:w="2361" w:type="dxa"/>
          </w:tcPr>
          <w:p w14:paraId="66DD4D7D" w14:textId="77777777" w:rsidR="00152DF0" w:rsidRPr="009201D1" w:rsidRDefault="00152DF0" w:rsidP="0048399A">
            <w:pPr>
              <w:pStyle w:val="Akapitzlist"/>
              <w:ind w:left="0"/>
              <w:jc w:val="both"/>
              <w:rPr>
                <w:rFonts w:ascii="Nunito Sans" w:hAnsi="Nunito Sans"/>
                <w:sz w:val="18"/>
                <w:szCs w:val="18"/>
              </w:rPr>
            </w:pPr>
          </w:p>
        </w:tc>
        <w:tc>
          <w:tcPr>
            <w:tcW w:w="5615" w:type="dxa"/>
          </w:tcPr>
          <w:p w14:paraId="52F29AFC" w14:textId="77777777" w:rsidR="00152DF0" w:rsidRPr="009201D1" w:rsidRDefault="00152DF0" w:rsidP="0048399A">
            <w:pPr>
              <w:pStyle w:val="Akapitzlist"/>
              <w:ind w:left="0"/>
              <w:jc w:val="both"/>
              <w:rPr>
                <w:rFonts w:ascii="Nunito Sans" w:hAnsi="Nunito Sans"/>
                <w:sz w:val="18"/>
                <w:szCs w:val="18"/>
              </w:rPr>
            </w:pPr>
          </w:p>
        </w:tc>
      </w:tr>
      <w:tr w:rsidR="00152DF0" w:rsidRPr="009201D1" w14:paraId="63794552" w14:textId="77777777" w:rsidTr="0048399A">
        <w:tc>
          <w:tcPr>
            <w:tcW w:w="8631" w:type="dxa"/>
            <w:gridSpan w:val="3"/>
          </w:tcPr>
          <w:p w14:paraId="25CDCE8A" w14:textId="77777777" w:rsidR="00152DF0" w:rsidRPr="009201D1" w:rsidRDefault="00152DF0" w:rsidP="0048399A">
            <w:pPr>
              <w:pStyle w:val="Akapitzlist"/>
              <w:ind w:left="0"/>
              <w:jc w:val="both"/>
              <w:rPr>
                <w:rFonts w:ascii="Nunito Sans" w:hAnsi="Nunito Sans" w:cs="Arial"/>
                <w:i/>
                <w:iCs/>
                <w:sz w:val="18"/>
                <w:szCs w:val="18"/>
              </w:rPr>
            </w:pPr>
            <w:r w:rsidRPr="009201D1">
              <w:rPr>
                <w:rFonts w:ascii="Nunito Sans" w:hAnsi="Nunito Sans" w:cs="Arial"/>
                <w:i/>
                <w:iCs/>
                <w:sz w:val="18"/>
                <w:szCs w:val="18"/>
              </w:rPr>
              <w:t>Wypełnić w zakresie zamierzonego powierzenia wykonania zamówienia Podwykonawcom, jeżeli są znani.</w:t>
            </w:r>
            <w:r w:rsidRPr="009201D1">
              <w:rPr>
                <w:rFonts w:ascii="Nunito Sans" w:hAnsi="Nunito Sans" w:cs="Arial"/>
                <w:sz w:val="18"/>
                <w:szCs w:val="18"/>
              </w:rPr>
              <w:t> </w:t>
            </w:r>
          </w:p>
        </w:tc>
      </w:tr>
    </w:tbl>
    <w:p w14:paraId="3E6535AD" w14:textId="58F01F42" w:rsidR="00152DF0" w:rsidRPr="009201D1" w:rsidRDefault="00152DF0" w:rsidP="00152DF0">
      <w:pPr>
        <w:pStyle w:val="Akapitzlist"/>
        <w:numPr>
          <w:ilvl w:val="0"/>
          <w:numId w:val="78"/>
        </w:numPr>
        <w:spacing w:before="120" w:after="120"/>
        <w:ind w:left="425" w:hanging="283"/>
        <w:contextualSpacing w:val="0"/>
        <w:jc w:val="both"/>
        <w:textAlignment w:val="baseline"/>
        <w:rPr>
          <w:rFonts w:ascii="Nunito Sans" w:hAnsi="Nunito Sans" w:cs="Segoe UI"/>
          <w:sz w:val="18"/>
          <w:szCs w:val="18"/>
        </w:rPr>
      </w:pPr>
      <w:r w:rsidRPr="009201D1">
        <w:rPr>
          <w:rFonts w:ascii="Nunito Sans" w:hAnsi="Nunito Sans" w:cs="Arial"/>
          <w:sz w:val="18"/>
          <w:szCs w:val="18"/>
        </w:rPr>
        <w:t>zamierzam(y) powierzyć następującym </w:t>
      </w:r>
      <w:r w:rsidRPr="009201D1">
        <w:rPr>
          <w:rFonts w:ascii="Nunito Sans" w:hAnsi="Nunito Sans" w:cs="Arial"/>
          <w:sz w:val="18"/>
          <w:szCs w:val="18"/>
          <w:u w:val="single"/>
        </w:rPr>
        <w:t>podwykonawcom</w:t>
      </w:r>
      <w:r w:rsidRPr="009201D1">
        <w:rPr>
          <w:rFonts w:ascii="Nunito Sans" w:hAnsi="Nunito Sans" w:cs="Arial"/>
          <w:sz w:val="18"/>
          <w:szCs w:val="18"/>
        </w:rPr>
        <w:t xml:space="preserve"> realizację następujących części zamówienia </w:t>
      </w:r>
      <w:r w:rsidRPr="009201D1">
        <w:rPr>
          <w:rFonts w:ascii="Nunito Sans" w:hAnsi="Nunito Sans" w:cs="Arial"/>
          <w:sz w:val="18"/>
          <w:szCs w:val="18"/>
        </w:rPr>
        <w:br/>
        <w:t>i jednocześnie </w:t>
      </w:r>
      <w:r w:rsidRPr="009201D1">
        <w:rPr>
          <w:rFonts w:ascii="Nunito Sans" w:hAnsi="Nunito Sans" w:cs="Arial"/>
          <w:sz w:val="18"/>
          <w:szCs w:val="18"/>
          <w:u w:val="single"/>
        </w:rPr>
        <w:t>powołujemy się na</w:t>
      </w:r>
      <w:r w:rsidRPr="009201D1">
        <w:rPr>
          <w:sz w:val="18"/>
          <w:szCs w:val="18"/>
          <w:u w:val="single"/>
        </w:rPr>
        <w:t> </w:t>
      </w:r>
      <w:r w:rsidRPr="009201D1">
        <w:rPr>
          <w:rFonts w:ascii="Nunito Sans" w:hAnsi="Nunito Sans" w:cs="Arial"/>
          <w:sz w:val="18"/>
          <w:szCs w:val="18"/>
          <w:u w:val="single"/>
        </w:rPr>
        <w:t>ich zasoby</w:t>
      </w:r>
      <w:r w:rsidRPr="009201D1">
        <w:rPr>
          <w:rFonts w:ascii="Nunito Sans" w:hAnsi="Nunito Sans" w:cs="Arial"/>
          <w:sz w:val="18"/>
          <w:szCs w:val="18"/>
        </w:rPr>
        <w:t xml:space="preserve">, w celu wykazania spełnienia warunków udziału w postępowaniu, o których mowa w </w:t>
      </w:r>
      <w:r w:rsidR="0064010D">
        <w:rPr>
          <w:rFonts w:ascii="Nunito Sans" w:hAnsi="Nunito Sans" w:cs="Arial"/>
          <w:sz w:val="18"/>
          <w:szCs w:val="18"/>
        </w:rPr>
        <w:t>Rozdziale XII ust. 4 SWZ</w:t>
      </w:r>
      <w:r w:rsidRPr="009201D1">
        <w:rPr>
          <w:rFonts w:ascii="Nunito Sans" w:hAnsi="Nunito Sans" w:cs="Arial"/>
          <w:sz w:val="18"/>
          <w:szCs w:val="18"/>
        </w:rPr>
        <w:t>: </w:t>
      </w:r>
    </w:p>
    <w:tbl>
      <w:tblPr>
        <w:tblStyle w:val="Tabela-Siatka"/>
        <w:tblW w:w="8632" w:type="dxa"/>
        <w:tblInd w:w="422" w:type="dxa"/>
        <w:tblLook w:val="04A0" w:firstRow="1" w:lastRow="0" w:firstColumn="1" w:lastColumn="0" w:noHBand="0" w:noVBand="1"/>
      </w:tblPr>
      <w:tblGrid>
        <w:gridCol w:w="578"/>
        <w:gridCol w:w="2617"/>
        <w:gridCol w:w="5437"/>
      </w:tblGrid>
      <w:tr w:rsidR="00152DF0" w:rsidRPr="009201D1" w14:paraId="228CD475" w14:textId="77777777" w:rsidTr="0048399A"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BC91459" w14:textId="77777777" w:rsidR="00152DF0" w:rsidRPr="009201D1" w:rsidRDefault="00152DF0" w:rsidP="0048399A">
            <w:pPr>
              <w:pStyle w:val="Akapitzlist"/>
              <w:spacing w:before="120" w:after="120"/>
              <w:ind w:left="0"/>
              <w:jc w:val="center"/>
              <w:textAlignment w:val="baseline"/>
              <w:rPr>
                <w:rFonts w:ascii="Nunito Sans" w:hAnsi="Nunito Sans" w:cs="Segoe UI"/>
                <w:sz w:val="18"/>
                <w:szCs w:val="18"/>
              </w:rPr>
            </w:pPr>
            <w:r w:rsidRPr="009201D1">
              <w:rPr>
                <w:rFonts w:ascii="Nunito Sans" w:hAnsi="Nunito Sans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C1E86C0" w14:textId="77777777" w:rsidR="00152DF0" w:rsidRPr="009201D1" w:rsidRDefault="00152DF0" w:rsidP="0048399A">
            <w:pPr>
              <w:pStyle w:val="Akapitzlist"/>
              <w:spacing w:before="120" w:after="120"/>
              <w:ind w:left="0"/>
              <w:jc w:val="center"/>
              <w:textAlignment w:val="baseline"/>
              <w:rPr>
                <w:rFonts w:ascii="Nunito Sans" w:hAnsi="Nunito Sans" w:cs="Segoe UI"/>
                <w:sz w:val="18"/>
                <w:szCs w:val="18"/>
              </w:rPr>
            </w:pPr>
            <w:r w:rsidRPr="009201D1">
              <w:rPr>
                <w:rFonts w:ascii="Nunito Sans" w:hAnsi="Nunito Sans" w:cs="Arial"/>
                <w:b/>
                <w:bCs/>
                <w:sz w:val="18"/>
                <w:szCs w:val="18"/>
              </w:rPr>
              <w:t>Nazwa (firma) podwykonawcy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A246D96" w14:textId="77777777" w:rsidR="00152DF0" w:rsidRPr="009201D1" w:rsidRDefault="00152DF0" w:rsidP="0048399A">
            <w:pPr>
              <w:pStyle w:val="Akapitzlist"/>
              <w:spacing w:before="120" w:after="120"/>
              <w:ind w:left="0"/>
              <w:jc w:val="center"/>
              <w:textAlignment w:val="baseline"/>
              <w:rPr>
                <w:rFonts w:ascii="Nunito Sans" w:hAnsi="Nunito Sans" w:cs="Arial"/>
                <w:b/>
                <w:bCs/>
                <w:sz w:val="18"/>
                <w:szCs w:val="18"/>
              </w:rPr>
            </w:pPr>
            <w:r w:rsidRPr="009201D1">
              <w:rPr>
                <w:rFonts w:ascii="Nunito Sans" w:hAnsi="Nunito Sans" w:cs="Arial"/>
                <w:b/>
                <w:bCs/>
                <w:sz w:val="18"/>
                <w:szCs w:val="18"/>
              </w:rPr>
              <w:t>Część (zakres) prac, który zamierzamy powierzyć innemu podmiotowi (podwykonawcy)</w:t>
            </w:r>
          </w:p>
        </w:tc>
      </w:tr>
      <w:tr w:rsidR="00152DF0" w:rsidRPr="009201D1" w14:paraId="3D67F596" w14:textId="77777777" w:rsidTr="0048399A">
        <w:tc>
          <w:tcPr>
            <w:tcW w:w="578" w:type="dxa"/>
          </w:tcPr>
          <w:p w14:paraId="0FBF527D" w14:textId="77777777" w:rsidR="00152DF0" w:rsidRPr="009201D1" w:rsidRDefault="00152DF0" w:rsidP="0048399A">
            <w:pPr>
              <w:pStyle w:val="Akapitzlist"/>
              <w:spacing w:before="120" w:after="120"/>
              <w:ind w:left="0"/>
              <w:jc w:val="both"/>
              <w:textAlignment w:val="baseline"/>
              <w:rPr>
                <w:rFonts w:ascii="Nunito Sans" w:hAnsi="Nunito Sans" w:cs="Segoe UI"/>
                <w:sz w:val="18"/>
                <w:szCs w:val="18"/>
              </w:rPr>
            </w:pPr>
          </w:p>
        </w:tc>
        <w:tc>
          <w:tcPr>
            <w:tcW w:w="2617" w:type="dxa"/>
          </w:tcPr>
          <w:p w14:paraId="39CC51EA" w14:textId="77777777" w:rsidR="00152DF0" w:rsidRPr="009201D1" w:rsidRDefault="00152DF0" w:rsidP="0048399A">
            <w:pPr>
              <w:pStyle w:val="Akapitzlist"/>
              <w:spacing w:before="120" w:after="120"/>
              <w:ind w:left="0"/>
              <w:jc w:val="both"/>
              <w:textAlignment w:val="baseline"/>
              <w:rPr>
                <w:rFonts w:ascii="Nunito Sans" w:hAnsi="Nunito Sans" w:cs="Segoe UI"/>
                <w:sz w:val="18"/>
                <w:szCs w:val="18"/>
              </w:rPr>
            </w:pPr>
          </w:p>
        </w:tc>
        <w:tc>
          <w:tcPr>
            <w:tcW w:w="5437" w:type="dxa"/>
          </w:tcPr>
          <w:p w14:paraId="6E6F42F0" w14:textId="77777777" w:rsidR="00152DF0" w:rsidRPr="009201D1" w:rsidRDefault="00152DF0" w:rsidP="0048399A">
            <w:pPr>
              <w:pStyle w:val="Akapitzlist"/>
              <w:spacing w:before="120" w:after="120"/>
              <w:ind w:left="0"/>
              <w:jc w:val="both"/>
              <w:textAlignment w:val="baseline"/>
              <w:rPr>
                <w:rFonts w:ascii="Nunito Sans" w:hAnsi="Nunito Sans" w:cs="Segoe UI"/>
                <w:sz w:val="18"/>
                <w:szCs w:val="18"/>
              </w:rPr>
            </w:pPr>
          </w:p>
        </w:tc>
      </w:tr>
    </w:tbl>
    <w:p w14:paraId="584553D5" w14:textId="77777777" w:rsidR="00152DF0" w:rsidRPr="009201D1" w:rsidRDefault="00152DF0" w:rsidP="00152DF0">
      <w:pPr>
        <w:spacing w:before="120"/>
        <w:ind w:left="425"/>
        <w:textAlignment w:val="baseline"/>
        <w:rPr>
          <w:rFonts w:ascii="Nunito Sans" w:hAnsi="Nunito Sans" w:cs="Arial"/>
        </w:rPr>
      </w:pPr>
      <w:r w:rsidRPr="009201D1">
        <w:rPr>
          <w:rFonts w:ascii="Nunito Sans" w:hAnsi="Nunito Sans" w:cs="Arial"/>
          <w:b/>
          <w:bCs/>
          <w:i/>
          <w:u w:val="single"/>
        </w:rPr>
        <w:t>Uwaga:</w:t>
      </w:r>
    </w:p>
    <w:p w14:paraId="76ADF222" w14:textId="77777777" w:rsidR="00152DF0" w:rsidRPr="009201D1" w:rsidRDefault="00152DF0" w:rsidP="00152DF0">
      <w:pPr>
        <w:widowControl w:val="0"/>
        <w:ind w:left="425"/>
        <w:rPr>
          <w:rFonts w:ascii="Nunito Sans" w:hAnsi="Nunito Sans" w:cs="Arial"/>
          <w:i/>
          <w:u w:val="single"/>
        </w:rPr>
      </w:pPr>
      <w:r w:rsidRPr="009201D1">
        <w:rPr>
          <w:rFonts w:ascii="Nunito Sans" w:hAnsi="Nunito Sans" w:cs="Arial"/>
          <w:i/>
        </w:rPr>
        <w:t xml:space="preserve">W przypadku </w:t>
      </w:r>
      <w:r w:rsidRPr="009201D1">
        <w:rPr>
          <w:rFonts w:ascii="Nunito Sans" w:hAnsi="Nunito Sans" w:cs="Arial"/>
          <w:i/>
          <w:u w:val="single"/>
        </w:rPr>
        <w:t>wykonywania części prac przez podwykonawcę, na zasoby, którego powołuje się Wykonawca,</w:t>
      </w:r>
      <w:r w:rsidRPr="009201D1">
        <w:rPr>
          <w:rFonts w:ascii="Nunito Sans" w:hAnsi="Nunito Sans" w:cs="Arial"/>
          <w:i/>
        </w:rPr>
        <w:t xml:space="preserve"> w celu spełnienia warunków udziału w postępowaniu, część zamówienia/zakres prac winien być tożsamy </w:t>
      </w:r>
      <w:r w:rsidRPr="009201D1">
        <w:rPr>
          <w:rFonts w:ascii="Nunito Sans" w:hAnsi="Nunito Sans" w:cs="Arial"/>
          <w:i/>
          <w:u w:val="single"/>
        </w:rPr>
        <w:t>ze zobowiązaniem do oddania do dyspozycji Wykonawcy niezbędnych zasobów na potrzeby realizacji zamówienia.</w:t>
      </w:r>
    </w:p>
    <w:p w14:paraId="0A2F07CD" w14:textId="77777777" w:rsidR="00152DF0" w:rsidRPr="009201D1" w:rsidRDefault="00152DF0" w:rsidP="00152DF0">
      <w:pPr>
        <w:pStyle w:val="Akapitzlist"/>
        <w:numPr>
          <w:ilvl w:val="0"/>
          <w:numId w:val="78"/>
        </w:numPr>
        <w:spacing w:before="120" w:after="120"/>
        <w:ind w:left="425" w:hanging="425"/>
        <w:contextualSpacing w:val="0"/>
        <w:jc w:val="both"/>
        <w:rPr>
          <w:rFonts w:ascii="Nunito Sans" w:hAnsi="Nunito Sans" w:cs="Arial"/>
          <w:sz w:val="18"/>
          <w:szCs w:val="18"/>
        </w:rPr>
      </w:pPr>
      <w:r w:rsidRPr="009201D1">
        <w:rPr>
          <w:rFonts w:ascii="Nunito Sans" w:hAnsi="Nunito Sans" w:cs="Arial"/>
          <w:sz w:val="18"/>
          <w:szCs w:val="18"/>
        </w:rPr>
        <w:lastRenderedPageBreak/>
        <w:t xml:space="preserve">Warunkiem polegania na zdolnościach innych podmiotów lub/i podwykonawców lub/i dostawców jest brak zaistnienia podstaw wykluczenia z postępowania wskazanych podmiotów na podstawie art. 5k Rozporządzenia Rady (UE) nr 833/2014 z dnia 31 lipca 2014 r. dotyczącego środków ograniczających w związku z działaniami Rosji destabilizującymi sytuację na Ukrainie (Dz. U. UE. L. z 2014 r. Nr 229, str. 1 z </w:t>
      </w:r>
      <w:proofErr w:type="spellStart"/>
      <w:r w:rsidRPr="009201D1">
        <w:rPr>
          <w:rFonts w:ascii="Nunito Sans" w:hAnsi="Nunito Sans" w:cs="Arial"/>
          <w:sz w:val="18"/>
          <w:szCs w:val="18"/>
        </w:rPr>
        <w:t>późn</w:t>
      </w:r>
      <w:proofErr w:type="spellEnd"/>
      <w:r w:rsidRPr="009201D1">
        <w:rPr>
          <w:rFonts w:ascii="Nunito Sans" w:hAnsi="Nunito Sans" w:cs="Arial"/>
          <w:sz w:val="18"/>
          <w:szCs w:val="18"/>
        </w:rPr>
        <w:t>. zm.).</w:t>
      </w:r>
    </w:p>
    <w:p w14:paraId="494B0A48" w14:textId="64D08C79" w:rsidR="00152DF0" w:rsidRPr="009201D1" w:rsidRDefault="00152DF0" w:rsidP="00152DF0">
      <w:pPr>
        <w:pStyle w:val="Akapitzlist"/>
        <w:spacing w:after="120"/>
        <w:ind w:left="426"/>
        <w:jc w:val="both"/>
        <w:rPr>
          <w:rFonts w:ascii="Nunito Sans" w:hAnsi="Nunito Sans" w:cs="Arial"/>
          <w:sz w:val="18"/>
          <w:szCs w:val="18"/>
        </w:rPr>
      </w:pPr>
      <w:r w:rsidRPr="009201D1">
        <w:rPr>
          <w:rFonts w:ascii="Nunito Sans" w:hAnsi="Nunito Sans" w:cs="Arial"/>
          <w:sz w:val="18"/>
          <w:szCs w:val="18"/>
        </w:rPr>
        <w:t xml:space="preserve">Wykaz podmiotów udostępniających zasoby, podwykonawców o których mowa w ust. </w:t>
      </w:r>
      <w:r w:rsidR="00532117">
        <w:rPr>
          <w:rFonts w:ascii="Nunito Sans" w:hAnsi="Nunito Sans" w:cs="Arial"/>
          <w:sz w:val="18"/>
          <w:szCs w:val="18"/>
        </w:rPr>
        <w:t>10</w:t>
      </w:r>
      <w:r w:rsidRPr="009201D1">
        <w:rPr>
          <w:rFonts w:ascii="Nunito Sans" w:hAnsi="Nunito Sans" w:cs="Arial"/>
          <w:sz w:val="18"/>
          <w:szCs w:val="18"/>
        </w:rPr>
        <w:t xml:space="preserve"> pkt 1) i 2) formularza ofertowego i dostawców na których przypada </w:t>
      </w:r>
      <w:r w:rsidRPr="009201D1">
        <w:rPr>
          <w:rFonts w:ascii="Nunito Sans" w:hAnsi="Nunito Sans" w:cs="Arial"/>
          <w:b/>
          <w:bCs/>
          <w:sz w:val="18"/>
          <w:szCs w:val="18"/>
          <w:u w:val="single"/>
        </w:rPr>
        <w:t>ponad 10% wartości zamówienia</w:t>
      </w:r>
      <w:r w:rsidRPr="009201D1">
        <w:rPr>
          <w:rFonts w:ascii="Nunito Sans" w:hAnsi="Nunito Sans" w:cs="Arial"/>
          <w:sz w:val="18"/>
          <w:szCs w:val="18"/>
        </w:rPr>
        <w:t>:</w:t>
      </w:r>
    </w:p>
    <w:tbl>
      <w:tblPr>
        <w:tblStyle w:val="Tabela-Siatka"/>
        <w:tblW w:w="8632" w:type="dxa"/>
        <w:tblInd w:w="422" w:type="dxa"/>
        <w:tblLook w:val="04A0" w:firstRow="1" w:lastRow="0" w:firstColumn="1" w:lastColumn="0" w:noHBand="0" w:noVBand="1"/>
      </w:tblPr>
      <w:tblGrid>
        <w:gridCol w:w="578"/>
        <w:gridCol w:w="5513"/>
        <w:gridCol w:w="2541"/>
      </w:tblGrid>
      <w:tr w:rsidR="00152DF0" w:rsidRPr="009201D1" w14:paraId="6DDCBD48" w14:textId="77777777" w:rsidTr="0048399A"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ED63895" w14:textId="77777777" w:rsidR="00152DF0" w:rsidRPr="009201D1" w:rsidRDefault="00152DF0" w:rsidP="0048399A">
            <w:pPr>
              <w:pStyle w:val="Akapitzlist"/>
              <w:spacing w:before="120" w:after="120"/>
              <w:ind w:left="0"/>
              <w:jc w:val="center"/>
              <w:textAlignment w:val="baseline"/>
              <w:rPr>
                <w:rFonts w:ascii="Nunito Sans" w:hAnsi="Nunito Sans" w:cs="Segoe UI"/>
                <w:sz w:val="18"/>
                <w:szCs w:val="18"/>
              </w:rPr>
            </w:pPr>
            <w:r w:rsidRPr="009201D1">
              <w:rPr>
                <w:rFonts w:ascii="Nunito Sans" w:hAnsi="Nunito Sans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B459075" w14:textId="77777777" w:rsidR="00152DF0" w:rsidRPr="009201D1" w:rsidRDefault="00152DF0" w:rsidP="0048399A">
            <w:pPr>
              <w:pStyle w:val="Akapitzlist"/>
              <w:spacing w:before="120" w:after="120"/>
              <w:ind w:left="0"/>
              <w:jc w:val="center"/>
              <w:textAlignment w:val="baseline"/>
              <w:rPr>
                <w:rFonts w:ascii="Nunito Sans" w:hAnsi="Nunito Sans" w:cs="Segoe UI"/>
                <w:sz w:val="18"/>
                <w:szCs w:val="18"/>
              </w:rPr>
            </w:pPr>
            <w:r w:rsidRPr="009201D1">
              <w:rPr>
                <w:rFonts w:ascii="Nunito Sans" w:hAnsi="Nunito Sans" w:cs="Arial"/>
                <w:b/>
                <w:bCs/>
                <w:sz w:val="18"/>
                <w:szCs w:val="18"/>
              </w:rPr>
              <w:t>Nazwa (firma) podmiotu udostępniającego zasoby, podwykonawcy, dostawcy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6C3BAAA" w14:textId="77777777" w:rsidR="00152DF0" w:rsidRPr="009201D1" w:rsidRDefault="00152DF0" w:rsidP="0048399A">
            <w:pPr>
              <w:pStyle w:val="Akapitzlist"/>
              <w:spacing w:before="120" w:after="120"/>
              <w:ind w:left="0"/>
              <w:jc w:val="center"/>
              <w:textAlignment w:val="baseline"/>
              <w:rPr>
                <w:rFonts w:ascii="Nunito Sans" w:hAnsi="Nunito Sans" w:cs="Arial"/>
                <w:b/>
                <w:bCs/>
                <w:sz w:val="18"/>
                <w:szCs w:val="18"/>
              </w:rPr>
            </w:pPr>
            <w:r w:rsidRPr="009201D1">
              <w:rPr>
                <w:rFonts w:ascii="Nunito Sans" w:hAnsi="Nunito Sans" w:cs="Arial"/>
                <w:b/>
                <w:bCs/>
                <w:sz w:val="18"/>
                <w:szCs w:val="18"/>
              </w:rPr>
              <w:t>% wartości zamówienia</w:t>
            </w:r>
          </w:p>
        </w:tc>
      </w:tr>
      <w:tr w:rsidR="00152DF0" w:rsidRPr="009201D1" w14:paraId="1BA7B317" w14:textId="77777777" w:rsidTr="0048399A">
        <w:tc>
          <w:tcPr>
            <w:tcW w:w="578" w:type="dxa"/>
          </w:tcPr>
          <w:p w14:paraId="485675D5" w14:textId="77777777" w:rsidR="00152DF0" w:rsidRPr="009201D1" w:rsidRDefault="00152DF0" w:rsidP="0048399A">
            <w:pPr>
              <w:pStyle w:val="Akapitzlist"/>
              <w:spacing w:before="120" w:after="120"/>
              <w:ind w:left="0"/>
              <w:jc w:val="both"/>
              <w:textAlignment w:val="baseline"/>
              <w:rPr>
                <w:rFonts w:ascii="Nunito Sans" w:hAnsi="Nunito Sans" w:cs="Segoe UI"/>
                <w:sz w:val="18"/>
                <w:szCs w:val="18"/>
              </w:rPr>
            </w:pPr>
          </w:p>
        </w:tc>
        <w:tc>
          <w:tcPr>
            <w:tcW w:w="5513" w:type="dxa"/>
          </w:tcPr>
          <w:p w14:paraId="37F33DD4" w14:textId="77777777" w:rsidR="00152DF0" w:rsidRPr="009201D1" w:rsidRDefault="00152DF0" w:rsidP="0048399A">
            <w:pPr>
              <w:pStyle w:val="Akapitzlist"/>
              <w:spacing w:before="120" w:after="120"/>
              <w:ind w:left="0"/>
              <w:jc w:val="both"/>
              <w:textAlignment w:val="baseline"/>
              <w:rPr>
                <w:rFonts w:ascii="Nunito Sans" w:hAnsi="Nunito Sans" w:cs="Segoe UI"/>
                <w:sz w:val="18"/>
                <w:szCs w:val="18"/>
              </w:rPr>
            </w:pPr>
          </w:p>
        </w:tc>
        <w:tc>
          <w:tcPr>
            <w:tcW w:w="2541" w:type="dxa"/>
          </w:tcPr>
          <w:p w14:paraId="0997B281" w14:textId="77777777" w:rsidR="00152DF0" w:rsidRPr="009201D1" w:rsidRDefault="00152DF0" w:rsidP="0048399A">
            <w:pPr>
              <w:pStyle w:val="Akapitzlist"/>
              <w:spacing w:before="120" w:after="120"/>
              <w:ind w:left="0"/>
              <w:jc w:val="both"/>
              <w:textAlignment w:val="baseline"/>
              <w:rPr>
                <w:rFonts w:ascii="Nunito Sans" w:hAnsi="Nunito Sans" w:cs="Segoe UI"/>
                <w:sz w:val="18"/>
                <w:szCs w:val="18"/>
              </w:rPr>
            </w:pPr>
          </w:p>
        </w:tc>
      </w:tr>
    </w:tbl>
    <w:p w14:paraId="0B8E43FD" w14:textId="77777777" w:rsidR="00152DF0" w:rsidRPr="009201D1" w:rsidRDefault="00152DF0" w:rsidP="00152DF0">
      <w:pPr>
        <w:tabs>
          <w:tab w:val="left" w:pos="360"/>
        </w:tabs>
        <w:suppressAutoHyphens/>
        <w:autoSpaceDN w:val="0"/>
        <w:rPr>
          <w:rFonts w:ascii="Nunito Sans" w:hAnsi="Nunito Sans"/>
        </w:rPr>
      </w:pPr>
    </w:p>
    <w:p w14:paraId="16ACBF39" w14:textId="2E3F4146" w:rsidR="00713E0B" w:rsidRPr="009201D1" w:rsidRDefault="009215A6" w:rsidP="00A05B83">
      <w:pPr>
        <w:pStyle w:val="Akapitzlist"/>
        <w:numPr>
          <w:ilvl w:val="0"/>
          <w:numId w:val="12"/>
        </w:numPr>
        <w:autoSpaceDE w:val="0"/>
        <w:autoSpaceDN w:val="0"/>
        <w:spacing w:line="360" w:lineRule="auto"/>
        <w:ind w:left="426" w:hanging="426"/>
        <w:contextualSpacing w:val="0"/>
        <w:jc w:val="both"/>
        <w:rPr>
          <w:rFonts w:ascii="Nunito Sans" w:hAnsi="Nunito Sans"/>
          <w:b/>
          <w:sz w:val="18"/>
          <w:szCs w:val="18"/>
          <w:u w:val="single"/>
        </w:rPr>
      </w:pPr>
      <w:r w:rsidRPr="009201D1">
        <w:rPr>
          <w:rFonts w:ascii="Nunito Sans" w:hAnsi="Nunito Sans"/>
          <w:b/>
          <w:sz w:val="18"/>
          <w:szCs w:val="18"/>
          <w:u w:val="single"/>
        </w:rPr>
        <w:t>INTEGRALNĄ CZĘŚCIĄ OFERTY SĄ ZAŁĄCZONE W KOLEJNOŚCI:</w:t>
      </w:r>
    </w:p>
    <w:p w14:paraId="0AAAF7F7" w14:textId="77777777" w:rsidR="008C07A2" w:rsidRPr="009201D1" w:rsidRDefault="008C07A2" w:rsidP="00DD729F">
      <w:pPr>
        <w:pStyle w:val="Akapitzlist"/>
        <w:rPr>
          <w:rFonts w:ascii="Nunito Sans" w:hAnsi="Nunito Sans"/>
          <w:b/>
          <w:sz w:val="18"/>
          <w:szCs w:val="18"/>
          <w:u w:val="single"/>
        </w:rPr>
      </w:pPr>
    </w:p>
    <w:tbl>
      <w:tblPr>
        <w:tblStyle w:val="Jasnalistaakcent11"/>
        <w:tblW w:w="8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427"/>
        <w:gridCol w:w="3825"/>
      </w:tblGrid>
      <w:tr w:rsidR="001E120C" w:rsidRPr="009201D1" w14:paraId="421E1C1D" w14:textId="77777777" w:rsidTr="009215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  <w:vAlign w:val="center"/>
          </w:tcPr>
          <w:p w14:paraId="4AA8526A" w14:textId="77777777" w:rsidR="008C07A2" w:rsidRPr="009201D1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Nunito Sans" w:hAnsi="Nunito Sans"/>
                <w:snapToGrid w:val="0"/>
                <w:color w:val="auto"/>
                <w:sz w:val="16"/>
                <w:szCs w:val="16"/>
              </w:rPr>
            </w:pPr>
            <w:r w:rsidRPr="009201D1">
              <w:rPr>
                <w:rFonts w:ascii="Nunito Sans" w:hAnsi="Nunito Sans"/>
                <w:snapToGrid w:val="0"/>
                <w:color w:val="auto"/>
                <w:sz w:val="16"/>
                <w:szCs w:val="16"/>
              </w:rPr>
              <w:t>Lp.</w:t>
            </w:r>
          </w:p>
        </w:tc>
        <w:tc>
          <w:tcPr>
            <w:tcW w:w="4427" w:type="dxa"/>
            <w:shd w:val="clear" w:color="auto" w:fill="auto"/>
            <w:vAlign w:val="center"/>
          </w:tcPr>
          <w:p w14:paraId="366E9B54" w14:textId="77777777" w:rsidR="008C07A2" w:rsidRPr="009201D1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color w:val="auto"/>
                <w:sz w:val="16"/>
                <w:szCs w:val="16"/>
              </w:rPr>
            </w:pPr>
          </w:p>
          <w:p w14:paraId="4C49B1CB" w14:textId="77777777" w:rsidR="008C07A2" w:rsidRPr="009201D1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color w:val="auto"/>
                <w:sz w:val="16"/>
                <w:szCs w:val="16"/>
              </w:rPr>
            </w:pPr>
            <w:r w:rsidRPr="009201D1">
              <w:rPr>
                <w:rFonts w:ascii="Nunito Sans" w:hAnsi="Nunito Sans"/>
                <w:snapToGrid w:val="0"/>
                <w:color w:val="auto"/>
                <w:sz w:val="16"/>
                <w:szCs w:val="16"/>
              </w:rPr>
              <w:t>Nazwa (rodzaj) dokumentu</w:t>
            </w:r>
          </w:p>
        </w:tc>
        <w:tc>
          <w:tcPr>
            <w:tcW w:w="3825" w:type="dxa"/>
            <w:shd w:val="clear" w:color="auto" w:fill="auto"/>
            <w:vAlign w:val="center"/>
          </w:tcPr>
          <w:p w14:paraId="42368F23" w14:textId="77777777" w:rsidR="008C07A2" w:rsidRPr="009201D1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color w:val="auto"/>
                <w:sz w:val="16"/>
                <w:szCs w:val="16"/>
              </w:rPr>
            </w:pPr>
            <w:r w:rsidRPr="009201D1">
              <w:rPr>
                <w:rFonts w:ascii="Nunito Sans" w:hAnsi="Nunito Sans"/>
                <w:snapToGrid w:val="0"/>
                <w:color w:val="auto"/>
                <w:sz w:val="16"/>
                <w:szCs w:val="16"/>
              </w:rPr>
              <w:t>Ewentualne uwagi</w:t>
            </w:r>
          </w:p>
        </w:tc>
      </w:tr>
      <w:tr w:rsidR="008C07A2" w:rsidRPr="009201D1" w14:paraId="731BCC2C" w14:textId="77777777" w:rsidTr="0092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8295BAE" w14:textId="77777777" w:rsidR="008C07A2" w:rsidRPr="009201D1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Nunito Sans" w:hAnsi="Nunito Sans"/>
                <w:b w:val="0"/>
                <w:bCs w:val="0"/>
                <w:snapToGrid w:val="0"/>
                <w:sz w:val="16"/>
                <w:szCs w:val="16"/>
              </w:rPr>
            </w:pPr>
            <w:r w:rsidRPr="009201D1">
              <w:rPr>
                <w:rFonts w:ascii="Nunito Sans" w:hAnsi="Nunito Sans"/>
                <w:b w:val="0"/>
                <w:bCs w:val="0"/>
                <w:snapToGrid w:val="0"/>
                <w:sz w:val="16"/>
                <w:szCs w:val="16"/>
              </w:rPr>
              <w:t>1.</w:t>
            </w:r>
          </w:p>
        </w:tc>
        <w:tc>
          <w:tcPr>
            <w:tcW w:w="4427" w:type="dxa"/>
            <w:tcBorders>
              <w:top w:val="none" w:sz="0" w:space="0" w:color="auto"/>
              <w:bottom w:val="none" w:sz="0" w:space="0" w:color="auto"/>
            </w:tcBorders>
          </w:tcPr>
          <w:p w14:paraId="05AEDF35" w14:textId="77777777" w:rsidR="008C07A2" w:rsidRPr="009201D1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  <w:tc>
          <w:tcPr>
            <w:tcW w:w="382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0B5A230" w14:textId="77777777" w:rsidR="008C07A2" w:rsidRPr="009201D1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</w:tr>
      <w:tr w:rsidR="008C07A2" w:rsidRPr="009201D1" w14:paraId="0D51DE06" w14:textId="77777777" w:rsidTr="009215A6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C74B1CB" w14:textId="77777777" w:rsidR="008C07A2" w:rsidRPr="009201D1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Nunito Sans" w:hAnsi="Nunito Sans"/>
                <w:b w:val="0"/>
                <w:bCs w:val="0"/>
                <w:snapToGrid w:val="0"/>
                <w:sz w:val="16"/>
                <w:szCs w:val="16"/>
              </w:rPr>
            </w:pPr>
            <w:r w:rsidRPr="009201D1">
              <w:rPr>
                <w:rFonts w:ascii="Nunito Sans" w:hAnsi="Nunito Sans"/>
                <w:b w:val="0"/>
                <w:bCs w:val="0"/>
                <w:snapToGrid w:val="0"/>
                <w:sz w:val="16"/>
                <w:szCs w:val="16"/>
              </w:rPr>
              <w:t>2.</w:t>
            </w:r>
          </w:p>
          <w:p w14:paraId="73D56B52" w14:textId="77777777" w:rsidR="008C07A2" w:rsidRPr="009201D1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rPr>
                <w:rFonts w:ascii="Nunito Sans" w:hAnsi="Nunito Sans"/>
                <w:b w:val="0"/>
                <w:bCs w:val="0"/>
                <w:snapToGrid w:val="0"/>
                <w:sz w:val="16"/>
                <w:szCs w:val="16"/>
              </w:rPr>
            </w:pPr>
          </w:p>
        </w:tc>
        <w:tc>
          <w:tcPr>
            <w:tcW w:w="4427" w:type="dxa"/>
          </w:tcPr>
          <w:p w14:paraId="5D8319EE" w14:textId="77777777" w:rsidR="008C07A2" w:rsidRPr="009201D1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  <w:tc>
          <w:tcPr>
            <w:tcW w:w="3825" w:type="dxa"/>
          </w:tcPr>
          <w:p w14:paraId="0986A418" w14:textId="77777777" w:rsidR="008C07A2" w:rsidRPr="009201D1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</w:tr>
      <w:tr w:rsidR="008C07A2" w:rsidRPr="009201D1" w14:paraId="00680FE5" w14:textId="77777777" w:rsidTr="0092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8BF5397" w14:textId="77777777" w:rsidR="008C07A2" w:rsidRPr="009201D1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Nunito Sans" w:hAnsi="Nunito Sans"/>
                <w:b w:val="0"/>
                <w:bCs w:val="0"/>
                <w:snapToGrid w:val="0"/>
                <w:sz w:val="16"/>
                <w:szCs w:val="16"/>
              </w:rPr>
            </w:pPr>
            <w:r w:rsidRPr="009201D1">
              <w:rPr>
                <w:rFonts w:ascii="Nunito Sans" w:hAnsi="Nunito Sans"/>
                <w:b w:val="0"/>
                <w:bCs w:val="0"/>
                <w:snapToGrid w:val="0"/>
                <w:sz w:val="16"/>
                <w:szCs w:val="16"/>
              </w:rPr>
              <w:t>3.</w:t>
            </w:r>
          </w:p>
        </w:tc>
        <w:tc>
          <w:tcPr>
            <w:tcW w:w="4427" w:type="dxa"/>
            <w:tcBorders>
              <w:top w:val="none" w:sz="0" w:space="0" w:color="auto"/>
              <w:bottom w:val="none" w:sz="0" w:space="0" w:color="auto"/>
            </w:tcBorders>
          </w:tcPr>
          <w:p w14:paraId="7EF67F4D" w14:textId="77777777" w:rsidR="008C07A2" w:rsidRPr="009201D1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  <w:tc>
          <w:tcPr>
            <w:tcW w:w="382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17E96B2" w14:textId="77777777" w:rsidR="008C07A2" w:rsidRPr="009201D1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</w:tr>
      <w:tr w:rsidR="008C07A2" w:rsidRPr="009201D1" w14:paraId="2957AA46" w14:textId="77777777" w:rsidTr="009215A6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333686E1" w14:textId="77777777" w:rsidR="008C07A2" w:rsidRPr="009201D1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Nunito Sans" w:hAnsi="Nunito Sans"/>
                <w:b w:val="0"/>
                <w:bCs w:val="0"/>
                <w:snapToGrid w:val="0"/>
                <w:sz w:val="16"/>
                <w:szCs w:val="16"/>
              </w:rPr>
            </w:pPr>
            <w:r w:rsidRPr="009201D1">
              <w:rPr>
                <w:rFonts w:ascii="Nunito Sans" w:hAnsi="Nunito Sans"/>
                <w:b w:val="0"/>
                <w:bCs w:val="0"/>
                <w:snapToGrid w:val="0"/>
                <w:sz w:val="16"/>
                <w:szCs w:val="16"/>
              </w:rPr>
              <w:t>4.</w:t>
            </w:r>
          </w:p>
        </w:tc>
        <w:tc>
          <w:tcPr>
            <w:tcW w:w="4427" w:type="dxa"/>
          </w:tcPr>
          <w:p w14:paraId="4DE1328A" w14:textId="77777777" w:rsidR="008C07A2" w:rsidRPr="009201D1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  <w:tc>
          <w:tcPr>
            <w:tcW w:w="3825" w:type="dxa"/>
          </w:tcPr>
          <w:p w14:paraId="535CC753" w14:textId="77777777" w:rsidR="008C07A2" w:rsidRPr="009201D1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</w:tr>
      <w:tr w:rsidR="008C07A2" w:rsidRPr="009201D1" w14:paraId="66F610DC" w14:textId="77777777" w:rsidTr="0092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32C0138" w14:textId="77777777" w:rsidR="008C07A2" w:rsidRPr="009201D1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Nunito Sans" w:hAnsi="Nunito Sans"/>
                <w:b w:val="0"/>
                <w:bCs w:val="0"/>
                <w:snapToGrid w:val="0"/>
                <w:sz w:val="16"/>
                <w:szCs w:val="16"/>
              </w:rPr>
            </w:pPr>
            <w:r w:rsidRPr="009201D1">
              <w:rPr>
                <w:rFonts w:ascii="Nunito Sans" w:hAnsi="Nunito Sans"/>
                <w:b w:val="0"/>
                <w:bCs w:val="0"/>
                <w:snapToGrid w:val="0"/>
                <w:sz w:val="16"/>
                <w:szCs w:val="16"/>
              </w:rPr>
              <w:t>5.</w:t>
            </w:r>
          </w:p>
        </w:tc>
        <w:tc>
          <w:tcPr>
            <w:tcW w:w="4427" w:type="dxa"/>
            <w:tcBorders>
              <w:top w:val="none" w:sz="0" w:space="0" w:color="auto"/>
              <w:bottom w:val="none" w:sz="0" w:space="0" w:color="auto"/>
            </w:tcBorders>
          </w:tcPr>
          <w:p w14:paraId="6A378740" w14:textId="77777777" w:rsidR="008C07A2" w:rsidRPr="009201D1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  <w:tc>
          <w:tcPr>
            <w:tcW w:w="382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F4C8E25" w14:textId="77777777" w:rsidR="008C07A2" w:rsidRPr="009201D1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</w:tr>
    </w:tbl>
    <w:p w14:paraId="018C9EED" w14:textId="77777777" w:rsidR="00713E0B" w:rsidRPr="009201D1" w:rsidRDefault="00713E0B" w:rsidP="002D05B5">
      <w:pPr>
        <w:tabs>
          <w:tab w:val="num" w:pos="567"/>
        </w:tabs>
        <w:spacing w:line="360" w:lineRule="auto"/>
        <w:jc w:val="both"/>
        <w:rPr>
          <w:rFonts w:ascii="Nunito Sans" w:hAnsi="Nunito Sans"/>
          <w:b/>
          <w:sz w:val="18"/>
          <w:szCs w:val="18"/>
        </w:rPr>
      </w:pPr>
    </w:p>
    <w:p w14:paraId="0C3C07CA" w14:textId="5877CA6A" w:rsidR="00E03E5C" w:rsidRPr="009201D1" w:rsidRDefault="00713E0B" w:rsidP="00A05B83">
      <w:pPr>
        <w:pStyle w:val="Akapitzlist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num" w:pos="284"/>
          <w:tab w:val="left" w:pos="377"/>
        </w:tabs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  <w:rPr>
          <w:rFonts w:ascii="Nunito Sans" w:hAnsi="Nunito Sans"/>
          <w:color w:val="000000"/>
          <w:sz w:val="18"/>
          <w:szCs w:val="18"/>
        </w:rPr>
      </w:pPr>
      <w:r w:rsidRPr="009201D1">
        <w:rPr>
          <w:rFonts w:ascii="Nunito Sans" w:hAnsi="Nunito Sans"/>
          <w:b/>
          <w:sz w:val="18"/>
          <w:szCs w:val="18"/>
        </w:rPr>
        <w:t xml:space="preserve">UWAŻAMY SIĘ </w:t>
      </w:r>
      <w:r w:rsidRPr="009201D1">
        <w:rPr>
          <w:rFonts w:ascii="Nunito Sans" w:hAnsi="Nunito Sans"/>
          <w:sz w:val="18"/>
          <w:szCs w:val="18"/>
        </w:rPr>
        <w:t xml:space="preserve">za związanych niniejszą ofertą przez czas wskazany w Specyfikacji Warunków Zamówienia, tj. przez okres </w:t>
      </w:r>
      <w:r w:rsidR="00DD1F9B" w:rsidRPr="009201D1">
        <w:rPr>
          <w:rFonts w:ascii="Nunito Sans" w:hAnsi="Nunito Sans"/>
          <w:b/>
          <w:bCs/>
          <w:sz w:val="18"/>
          <w:szCs w:val="18"/>
        </w:rPr>
        <w:t>9</w:t>
      </w:r>
      <w:r w:rsidRPr="009201D1">
        <w:rPr>
          <w:rFonts w:ascii="Nunito Sans" w:hAnsi="Nunito Sans"/>
          <w:b/>
          <w:bCs/>
          <w:sz w:val="18"/>
          <w:szCs w:val="18"/>
        </w:rPr>
        <w:t>0 dni</w:t>
      </w:r>
      <w:r w:rsidRPr="009201D1">
        <w:rPr>
          <w:rFonts w:ascii="Nunito Sans" w:hAnsi="Nunito Sans"/>
          <w:sz w:val="18"/>
          <w:szCs w:val="18"/>
        </w:rPr>
        <w:t xml:space="preserve"> uwzględniając, że </w:t>
      </w:r>
      <w:r w:rsidR="00E03E5C" w:rsidRPr="009201D1">
        <w:rPr>
          <w:rFonts w:ascii="Nunito Sans" w:hAnsi="Nunito Sans"/>
          <w:b/>
          <w:bCs/>
          <w:color w:val="000000"/>
          <w:sz w:val="18"/>
          <w:szCs w:val="18"/>
        </w:rPr>
        <w:t>pierwszym dniem terminu związania ofertą jest dzień, w którym upływa termin składania ofert.</w:t>
      </w:r>
    </w:p>
    <w:p w14:paraId="01326C13" w14:textId="17445FE1" w:rsidR="0006320C" w:rsidRPr="009215A6" w:rsidRDefault="0006320C" w:rsidP="00E03E5C">
      <w:pPr>
        <w:pStyle w:val="Akapitzlist"/>
        <w:autoSpaceDE w:val="0"/>
        <w:autoSpaceDN w:val="0"/>
        <w:spacing w:line="276" w:lineRule="auto"/>
        <w:ind w:left="284"/>
        <w:jc w:val="both"/>
        <w:rPr>
          <w:rFonts w:ascii="Nunito Sans" w:hAnsi="Nunito Sans"/>
          <w:strike/>
          <w:color w:val="D9D9D9" w:themeColor="background1" w:themeShade="D9"/>
          <w:sz w:val="18"/>
          <w:szCs w:val="18"/>
        </w:rPr>
      </w:pPr>
      <w:r w:rsidRPr="009215A6">
        <w:rPr>
          <w:rFonts w:ascii="Nunito Sans" w:hAnsi="Nunito Sans"/>
          <w:strike/>
          <w:color w:val="D9D9D9" w:themeColor="background1" w:themeShade="D9"/>
          <w:sz w:val="18"/>
          <w:szCs w:val="18"/>
        </w:rPr>
        <w:t xml:space="preserve">Na potwierdzenie powyższego wnieśliśmy wadium: - w wysokości  …………………… zł, w formie </w:t>
      </w:r>
      <w:r w:rsidR="008F20CB" w:rsidRPr="009215A6">
        <w:rPr>
          <w:rFonts w:ascii="Nunito Sans" w:hAnsi="Nunito Sans"/>
          <w:strike/>
          <w:color w:val="D9D9D9" w:themeColor="background1" w:themeShade="D9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0668C353" w14:textId="77777777" w:rsidR="0006320C" w:rsidRPr="009215A6" w:rsidRDefault="0006320C" w:rsidP="00E03E5C">
      <w:pPr>
        <w:pStyle w:val="Akapitzlist"/>
        <w:autoSpaceDE w:val="0"/>
        <w:autoSpaceDN w:val="0"/>
        <w:spacing w:line="276" w:lineRule="auto"/>
        <w:ind w:left="284"/>
        <w:jc w:val="both"/>
        <w:rPr>
          <w:rFonts w:ascii="Nunito Sans" w:hAnsi="Nunito Sans"/>
          <w:strike/>
          <w:color w:val="D9D9D9" w:themeColor="background1" w:themeShade="D9"/>
          <w:sz w:val="18"/>
          <w:szCs w:val="18"/>
        </w:rPr>
      </w:pPr>
      <w:r w:rsidRPr="009215A6">
        <w:rPr>
          <w:rFonts w:ascii="Nunito Sans" w:hAnsi="Nunito Sans"/>
          <w:strike/>
          <w:color w:val="D9D9D9" w:themeColor="background1" w:themeShade="D9"/>
          <w:sz w:val="18"/>
          <w:szCs w:val="18"/>
        </w:rPr>
        <w:t xml:space="preserve"> </w:t>
      </w:r>
    </w:p>
    <w:p w14:paraId="7C19FBA3" w14:textId="18266DCA" w:rsidR="0006320C" w:rsidRPr="009215A6" w:rsidRDefault="0006320C" w:rsidP="00E03E5C">
      <w:pPr>
        <w:pStyle w:val="Akapitzlist"/>
        <w:autoSpaceDE w:val="0"/>
        <w:autoSpaceDN w:val="0"/>
        <w:spacing w:line="276" w:lineRule="auto"/>
        <w:ind w:left="284"/>
        <w:jc w:val="both"/>
        <w:rPr>
          <w:rFonts w:ascii="Nunito Sans" w:hAnsi="Nunito Sans"/>
          <w:strike/>
          <w:color w:val="D9D9D9" w:themeColor="background1" w:themeShade="D9"/>
          <w:sz w:val="18"/>
          <w:szCs w:val="18"/>
        </w:rPr>
      </w:pPr>
      <w:r w:rsidRPr="009215A6">
        <w:rPr>
          <w:rFonts w:ascii="Nunito Sans" w:hAnsi="Nunito Sans"/>
          <w:strike/>
          <w:color w:val="D9D9D9" w:themeColor="background1" w:themeShade="D9"/>
          <w:sz w:val="18"/>
          <w:szCs w:val="18"/>
        </w:rPr>
        <w:t xml:space="preserve">Nr rachunku bankowego, na który należy zwrócić wadium:  </w:t>
      </w:r>
      <w:r w:rsidR="008F20CB" w:rsidRPr="009215A6">
        <w:rPr>
          <w:rFonts w:ascii="Nunito Sans" w:hAnsi="Nunito Sans"/>
          <w:strike/>
          <w:color w:val="D9D9D9" w:themeColor="background1" w:themeShade="D9"/>
          <w:sz w:val="18"/>
          <w:szCs w:val="18"/>
        </w:rPr>
        <w:t>…………………………………………………………………………………….</w:t>
      </w:r>
    </w:p>
    <w:p w14:paraId="69D1D606" w14:textId="70301746" w:rsidR="0006320C" w:rsidRPr="009215A6" w:rsidRDefault="0006320C" w:rsidP="00E03E5C">
      <w:pPr>
        <w:pStyle w:val="Akapitzlist"/>
        <w:autoSpaceDE w:val="0"/>
        <w:autoSpaceDN w:val="0"/>
        <w:spacing w:line="276" w:lineRule="auto"/>
        <w:ind w:left="284"/>
        <w:rPr>
          <w:rFonts w:ascii="Nunito Sans" w:hAnsi="Nunito Sans"/>
          <w:strike/>
          <w:color w:val="D9D9D9" w:themeColor="background1" w:themeShade="D9"/>
          <w:sz w:val="16"/>
          <w:szCs w:val="16"/>
        </w:rPr>
      </w:pPr>
      <w:r w:rsidRPr="009215A6">
        <w:rPr>
          <w:rFonts w:ascii="Nunito Sans" w:hAnsi="Nunito Sans"/>
          <w:strike/>
          <w:color w:val="D9D9D9" w:themeColor="background1" w:themeShade="D9"/>
          <w:sz w:val="18"/>
          <w:szCs w:val="18"/>
        </w:rPr>
        <w:t xml:space="preserve"> </w:t>
      </w:r>
      <w:r w:rsidR="008F20CB" w:rsidRPr="009215A6">
        <w:rPr>
          <w:rFonts w:ascii="Nunito Sans" w:hAnsi="Nunito Sans"/>
          <w:strike/>
          <w:color w:val="D9D9D9" w:themeColor="background1" w:themeShade="D9"/>
          <w:sz w:val="18"/>
          <w:szCs w:val="18"/>
        </w:rPr>
        <w:tab/>
      </w:r>
      <w:r w:rsidR="008F20CB" w:rsidRPr="009215A6">
        <w:rPr>
          <w:rFonts w:ascii="Nunito Sans" w:hAnsi="Nunito Sans"/>
          <w:strike/>
          <w:color w:val="D9D9D9" w:themeColor="background1" w:themeShade="D9"/>
          <w:sz w:val="18"/>
          <w:szCs w:val="18"/>
        </w:rPr>
        <w:tab/>
      </w:r>
      <w:r w:rsidR="008F20CB" w:rsidRPr="009215A6">
        <w:rPr>
          <w:rFonts w:ascii="Nunito Sans" w:hAnsi="Nunito Sans"/>
          <w:strike/>
          <w:color w:val="D9D9D9" w:themeColor="background1" w:themeShade="D9"/>
          <w:sz w:val="18"/>
          <w:szCs w:val="18"/>
        </w:rPr>
        <w:tab/>
      </w:r>
      <w:r w:rsidR="008F20CB" w:rsidRPr="009215A6">
        <w:rPr>
          <w:rFonts w:ascii="Nunito Sans" w:hAnsi="Nunito Sans"/>
          <w:strike/>
          <w:color w:val="D9D9D9" w:themeColor="background1" w:themeShade="D9"/>
          <w:sz w:val="18"/>
          <w:szCs w:val="18"/>
        </w:rPr>
        <w:tab/>
      </w:r>
      <w:r w:rsidR="008F20CB" w:rsidRPr="009215A6">
        <w:rPr>
          <w:rFonts w:ascii="Nunito Sans" w:hAnsi="Nunito Sans"/>
          <w:strike/>
          <w:color w:val="D9D9D9" w:themeColor="background1" w:themeShade="D9"/>
          <w:sz w:val="18"/>
          <w:szCs w:val="18"/>
        </w:rPr>
        <w:tab/>
      </w:r>
      <w:r w:rsidR="008F20CB" w:rsidRPr="009215A6">
        <w:rPr>
          <w:rFonts w:ascii="Nunito Sans" w:hAnsi="Nunito Sans"/>
          <w:strike/>
          <w:color w:val="D9D9D9" w:themeColor="background1" w:themeShade="D9"/>
          <w:sz w:val="18"/>
          <w:szCs w:val="18"/>
        </w:rPr>
        <w:tab/>
      </w:r>
      <w:r w:rsidR="008F20CB" w:rsidRPr="009215A6">
        <w:rPr>
          <w:rFonts w:ascii="Nunito Sans" w:hAnsi="Nunito Sans"/>
          <w:strike/>
          <w:color w:val="D9D9D9" w:themeColor="background1" w:themeShade="D9"/>
          <w:sz w:val="18"/>
          <w:szCs w:val="18"/>
        </w:rPr>
        <w:tab/>
      </w:r>
      <w:r w:rsidRPr="009215A6">
        <w:rPr>
          <w:rFonts w:ascii="Nunito Sans" w:hAnsi="Nunito Sans"/>
          <w:strike/>
          <w:color w:val="D9D9D9" w:themeColor="background1" w:themeShade="D9"/>
          <w:sz w:val="16"/>
          <w:szCs w:val="16"/>
        </w:rPr>
        <w:t>(dotyczy wadium wniesionego w pieniądzu)</w:t>
      </w:r>
    </w:p>
    <w:p w14:paraId="3AE1A090" w14:textId="77777777" w:rsidR="00713E0B" w:rsidRPr="009201D1" w:rsidRDefault="00713E0B" w:rsidP="00A05B83">
      <w:pPr>
        <w:pStyle w:val="Akapitzlist"/>
        <w:numPr>
          <w:ilvl w:val="0"/>
          <w:numId w:val="12"/>
        </w:numPr>
        <w:tabs>
          <w:tab w:val="num" w:pos="284"/>
        </w:tabs>
        <w:autoSpaceDE w:val="0"/>
        <w:autoSpaceDN w:val="0"/>
        <w:spacing w:line="360" w:lineRule="auto"/>
        <w:ind w:left="200" w:hanging="200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9201D1">
        <w:rPr>
          <w:rFonts w:ascii="Nunito Sans" w:hAnsi="Nunito Sans"/>
          <w:b/>
          <w:sz w:val="18"/>
          <w:szCs w:val="18"/>
        </w:rPr>
        <w:t xml:space="preserve"> Oświadczamy, że </w:t>
      </w:r>
      <w:r w:rsidRPr="009201D1">
        <w:rPr>
          <w:rFonts w:ascii="Nunito Sans" w:hAnsi="Nunito Sans"/>
          <w:bCs/>
          <w:sz w:val="18"/>
          <w:szCs w:val="18"/>
        </w:rPr>
        <w:t>jeśli - do upływu terminu związania ofertą nastąpią jakiekolwiek zmiany sytuacji w zakresie dotyczącym podmiotu składającego ofertę a w przedstawionej w naszych dokumentach wchodzących w skład oferty, natychmiast powiadomimy o nich na piśmie Zamawiającego.</w:t>
      </w:r>
    </w:p>
    <w:p w14:paraId="3E43E177" w14:textId="562222A9" w:rsidR="00713E0B" w:rsidRPr="009201D1" w:rsidRDefault="00713E0B" w:rsidP="00A05B83">
      <w:pPr>
        <w:pStyle w:val="Akapitzlist"/>
        <w:numPr>
          <w:ilvl w:val="0"/>
          <w:numId w:val="12"/>
        </w:numPr>
        <w:tabs>
          <w:tab w:val="left" w:pos="426"/>
        </w:tabs>
        <w:autoSpaceDE w:val="0"/>
        <w:autoSpaceDN w:val="0"/>
        <w:spacing w:line="360" w:lineRule="auto"/>
        <w:ind w:left="426" w:hanging="426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9201D1">
        <w:rPr>
          <w:rFonts w:ascii="Nunito Sans" w:hAnsi="Nunito Sans"/>
          <w:b/>
          <w:sz w:val="18"/>
          <w:szCs w:val="18"/>
        </w:rPr>
        <w:t xml:space="preserve"> Oświadczamy, iż - </w:t>
      </w:r>
      <w:r w:rsidRPr="009201D1">
        <w:rPr>
          <w:rFonts w:ascii="Nunito Sans" w:hAnsi="Nunito Sans"/>
          <w:bCs/>
          <w:sz w:val="18"/>
          <w:szCs w:val="18"/>
        </w:rPr>
        <w:t xml:space="preserve">za wyjątkiem informacji i dokumentów zawartych w ofercie </w:t>
      </w:r>
      <w:r w:rsidRPr="009201D1">
        <w:rPr>
          <w:rFonts w:ascii="Nunito Sans" w:hAnsi="Nunito Sans"/>
          <w:bCs/>
          <w:sz w:val="18"/>
          <w:szCs w:val="18"/>
        </w:rPr>
        <w:br/>
        <w:t>na stronach  Nr _____________*** - niniejsza oferta, (której częścią są wszelkie załączniki do niej) są jawne i nie zawierają informacji stanowiących tajemnicę przedsiębiorstwa w rozumieniu przepisów  o zwalczaniu nieuczciwej konkurencji, które chcę zastrzec przed ogólnym dostępem</w:t>
      </w:r>
      <w:r w:rsidRPr="009201D1">
        <w:rPr>
          <w:rFonts w:ascii="Nunito Sans" w:hAnsi="Nunito Sans"/>
          <w:b/>
          <w:sz w:val="18"/>
          <w:szCs w:val="18"/>
        </w:rPr>
        <w:t xml:space="preserve">. </w:t>
      </w:r>
    </w:p>
    <w:p w14:paraId="6224C562" w14:textId="77777777" w:rsidR="00713E0B" w:rsidRPr="009201D1" w:rsidRDefault="00713E0B" w:rsidP="002D05B5">
      <w:pPr>
        <w:pStyle w:val="Akapitzlist"/>
        <w:tabs>
          <w:tab w:val="num" w:pos="300"/>
        </w:tabs>
        <w:autoSpaceDE w:val="0"/>
        <w:autoSpaceDN w:val="0"/>
        <w:spacing w:line="360" w:lineRule="auto"/>
        <w:ind w:left="200"/>
        <w:rPr>
          <w:rFonts w:ascii="Nunito Sans" w:hAnsi="Nunito Sans"/>
          <w:bCs/>
          <w:i/>
          <w:iCs/>
          <w:sz w:val="18"/>
          <w:szCs w:val="18"/>
        </w:rPr>
      </w:pPr>
      <w:r w:rsidRPr="009201D1">
        <w:rPr>
          <w:rFonts w:ascii="Nunito Sans" w:hAnsi="Nunito Sans"/>
          <w:bCs/>
          <w:i/>
          <w:iCs/>
          <w:sz w:val="18"/>
          <w:szCs w:val="18"/>
        </w:rPr>
        <w:t xml:space="preserve">*** odpowiednio - wpisać numery stron lub postawić kreskę. </w:t>
      </w:r>
      <w:r w:rsidRPr="009201D1">
        <w:rPr>
          <w:rFonts w:ascii="Nunito Sans" w:hAnsi="Nunito Sans"/>
          <w:bCs/>
          <w:i/>
          <w:iCs/>
          <w:sz w:val="18"/>
          <w:szCs w:val="18"/>
        </w:rPr>
        <w:br/>
        <w:t xml:space="preserve">Uwaga!!! </w:t>
      </w:r>
    </w:p>
    <w:p w14:paraId="37B52562" w14:textId="77777777" w:rsidR="00713E0B" w:rsidRPr="009201D1" w:rsidRDefault="00713E0B" w:rsidP="002D05B5">
      <w:pPr>
        <w:pStyle w:val="Akapitzlist"/>
        <w:tabs>
          <w:tab w:val="num" w:pos="300"/>
        </w:tabs>
        <w:autoSpaceDE w:val="0"/>
        <w:autoSpaceDN w:val="0"/>
        <w:spacing w:line="360" w:lineRule="auto"/>
        <w:ind w:left="200"/>
        <w:jc w:val="both"/>
        <w:rPr>
          <w:rFonts w:ascii="Nunito Sans" w:hAnsi="Nunito Sans"/>
          <w:bCs/>
          <w:i/>
          <w:iCs/>
          <w:sz w:val="18"/>
          <w:szCs w:val="18"/>
        </w:rPr>
      </w:pPr>
      <w:r w:rsidRPr="009201D1">
        <w:rPr>
          <w:rFonts w:ascii="Nunito Sans" w:hAnsi="Nunito Sans"/>
          <w:bCs/>
          <w:i/>
          <w:iCs/>
          <w:sz w:val="18"/>
          <w:szCs w:val="18"/>
        </w:rPr>
        <w:t>W przypadku zastrzeżenia informacji stanowiącej tajemnicę przedsiębiorstwa wymagane jest załączenie uzasadnienia.</w:t>
      </w:r>
    </w:p>
    <w:p w14:paraId="1B0320A3" w14:textId="77777777" w:rsidR="00713E0B" w:rsidRPr="009201D1" w:rsidRDefault="00713E0B" w:rsidP="00A05B83">
      <w:pPr>
        <w:pStyle w:val="Akapitzlist"/>
        <w:numPr>
          <w:ilvl w:val="0"/>
          <w:numId w:val="12"/>
        </w:numPr>
        <w:autoSpaceDE w:val="0"/>
        <w:autoSpaceDN w:val="0"/>
        <w:spacing w:line="360" w:lineRule="auto"/>
        <w:ind w:left="400" w:hanging="400"/>
        <w:contextualSpacing w:val="0"/>
        <w:jc w:val="both"/>
        <w:rPr>
          <w:rFonts w:ascii="Nunito Sans" w:hAnsi="Nunito Sans"/>
          <w:bCs/>
          <w:sz w:val="18"/>
          <w:szCs w:val="18"/>
        </w:rPr>
      </w:pPr>
      <w:r w:rsidRPr="009201D1">
        <w:rPr>
          <w:rFonts w:ascii="Nunito Sans" w:hAnsi="Nunito Sans"/>
          <w:b/>
          <w:sz w:val="18"/>
          <w:szCs w:val="18"/>
        </w:rPr>
        <w:lastRenderedPageBreak/>
        <w:t>Oświadczam, że</w:t>
      </w:r>
      <w:r w:rsidRPr="009201D1">
        <w:rPr>
          <w:rFonts w:ascii="Nunito Sans" w:hAnsi="Nunito Sans"/>
          <w:bCs/>
          <w:sz w:val="18"/>
          <w:szCs w:val="18"/>
        </w:rPr>
        <w:t xml:space="preserve"> wypełniłem obowiązki informacyjne przewidziane w art. 13 lub art. 14 RODO (Rozporządzenie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postępowaniu****</w:t>
      </w:r>
    </w:p>
    <w:p w14:paraId="5F2D2FD3" w14:textId="77777777" w:rsidR="00713E0B" w:rsidRPr="009201D1" w:rsidRDefault="00713E0B" w:rsidP="002D05B5">
      <w:pPr>
        <w:spacing w:line="360" w:lineRule="auto"/>
        <w:ind w:left="284"/>
        <w:jc w:val="both"/>
        <w:rPr>
          <w:rFonts w:ascii="Nunito Sans" w:hAnsi="Nunito Sans"/>
          <w:i/>
          <w:iCs/>
          <w:sz w:val="18"/>
          <w:szCs w:val="18"/>
        </w:rPr>
      </w:pPr>
      <w:r w:rsidRPr="009201D1">
        <w:rPr>
          <w:rFonts w:ascii="Nunito Sans" w:hAnsi="Nunito Sans"/>
          <w:i/>
          <w:iCs/>
          <w:sz w:val="18"/>
          <w:szCs w:val="18"/>
        </w:rPr>
        <w:t>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639093F5" w14:textId="77777777" w:rsidR="00713E0B" w:rsidRPr="009201D1" w:rsidRDefault="00713E0B" w:rsidP="00A05B83">
      <w:pPr>
        <w:pStyle w:val="Akapitzlist"/>
        <w:numPr>
          <w:ilvl w:val="0"/>
          <w:numId w:val="12"/>
        </w:numPr>
        <w:autoSpaceDE w:val="0"/>
        <w:autoSpaceDN w:val="0"/>
        <w:spacing w:line="360" w:lineRule="auto"/>
        <w:ind w:left="500" w:hanging="500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9201D1">
        <w:rPr>
          <w:rFonts w:ascii="Nunito Sans" w:hAnsi="Nunito Sans"/>
          <w:b/>
          <w:sz w:val="18"/>
          <w:szCs w:val="18"/>
        </w:rPr>
        <w:t xml:space="preserve">WSZELKĄ KORESPONDENCJĘ </w:t>
      </w:r>
      <w:r w:rsidRPr="009201D1">
        <w:rPr>
          <w:rFonts w:ascii="Nunito Sans" w:hAnsi="Nunito Sans"/>
          <w:sz w:val="18"/>
          <w:szCs w:val="18"/>
        </w:rPr>
        <w:t>w sprawie niniejszego postępowania należy kierować do:</w:t>
      </w:r>
      <w:r w:rsidRPr="009201D1">
        <w:rPr>
          <w:rFonts w:ascii="Nunito Sans" w:hAnsi="Nunito Sans"/>
          <w:b/>
          <w:sz w:val="18"/>
          <w:szCs w:val="18"/>
        </w:rPr>
        <w:t xml:space="preserve"> </w:t>
      </w:r>
    </w:p>
    <w:p w14:paraId="3C8903D5" w14:textId="2C74AD92" w:rsidR="00713E0B" w:rsidRPr="009201D1" w:rsidRDefault="00713E0B" w:rsidP="002D05B5">
      <w:pPr>
        <w:pStyle w:val="Zwykytekst"/>
        <w:spacing w:line="360" w:lineRule="auto"/>
        <w:ind w:left="500"/>
        <w:jc w:val="both"/>
        <w:rPr>
          <w:rFonts w:ascii="Nunito Sans" w:hAnsi="Nunito Sans" w:cs="Times New Roman"/>
          <w:sz w:val="18"/>
          <w:szCs w:val="18"/>
        </w:rPr>
      </w:pPr>
      <w:r w:rsidRPr="009201D1">
        <w:rPr>
          <w:rFonts w:ascii="Nunito Sans" w:hAnsi="Nunito Sans" w:cs="Times New Roman"/>
          <w:sz w:val="18"/>
          <w:szCs w:val="18"/>
        </w:rPr>
        <w:t xml:space="preserve">Imię i nazwisko </w:t>
      </w:r>
      <w:r w:rsidR="00DB7A50" w:rsidRPr="009201D1">
        <w:rPr>
          <w:rFonts w:ascii="Nunito Sans" w:hAnsi="Nunito Sans" w:cs="Times New Roman"/>
          <w:sz w:val="18"/>
          <w:szCs w:val="18"/>
        </w:rPr>
        <w:tab/>
        <w:t>…………………………………………………………..</w:t>
      </w:r>
    </w:p>
    <w:p w14:paraId="6F64D672" w14:textId="13337682" w:rsidR="00713E0B" w:rsidRPr="009201D1" w:rsidRDefault="00713E0B" w:rsidP="002D05B5">
      <w:pPr>
        <w:pStyle w:val="Zwykytekst"/>
        <w:spacing w:line="360" w:lineRule="auto"/>
        <w:ind w:left="500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9201D1">
        <w:rPr>
          <w:rFonts w:ascii="Nunito Sans" w:hAnsi="Nunito Sans" w:cs="Times New Roman"/>
          <w:sz w:val="18"/>
          <w:szCs w:val="18"/>
        </w:rPr>
        <w:t>Adres</w:t>
      </w:r>
      <w:r w:rsidR="00DB7A50" w:rsidRPr="009201D1">
        <w:rPr>
          <w:rFonts w:ascii="Nunito Sans" w:hAnsi="Nunito Sans" w:cs="Times New Roman"/>
          <w:sz w:val="18"/>
          <w:szCs w:val="18"/>
          <w:lang w:val="de-DE"/>
        </w:rPr>
        <w:tab/>
      </w:r>
      <w:r w:rsidR="00DB7A50" w:rsidRPr="009201D1">
        <w:rPr>
          <w:rFonts w:ascii="Nunito Sans" w:hAnsi="Nunito Sans" w:cs="Times New Roman"/>
          <w:sz w:val="18"/>
          <w:szCs w:val="18"/>
          <w:lang w:val="de-DE"/>
        </w:rPr>
        <w:tab/>
        <w:t>………………………………………………………….</w:t>
      </w:r>
    </w:p>
    <w:p w14:paraId="0A83CBFA" w14:textId="634F1782" w:rsidR="00713E0B" w:rsidRPr="009201D1" w:rsidRDefault="00713E0B" w:rsidP="002D05B5">
      <w:pPr>
        <w:pStyle w:val="Zwykytekst"/>
        <w:spacing w:line="360" w:lineRule="auto"/>
        <w:ind w:left="500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9201D1">
        <w:rPr>
          <w:rFonts w:ascii="Nunito Sans" w:hAnsi="Nunito Sans" w:cs="Times New Roman"/>
          <w:sz w:val="18"/>
          <w:szCs w:val="18"/>
        </w:rPr>
        <w:t>Telefon</w:t>
      </w:r>
      <w:r w:rsidRPr="009201D1">
        <w:rPr>
          <w:rFonts w:ascii="Nunito Sans" w:hAnsi="Nunito Sans" w:cs="Times New Roman"/>
          <w:sz w:val="18"/>
          <w:szCs w:val="18"/>
          <w:lang w:val="de-DE"/>
        </w:rPr>
        <w:t xml:space="preserve">: </w:t>
      </w:r>
      <w:r w:rsidR="00DB7A50" w:rsidRPr="009201D1">
        <w:rPr>
          <w:rFonts w:ascii="Nunito Sans" w:hAnsi="Nunito Sans" w:cs="Times New Roman"/>
          <w:sz w:val="18"/>
          <w:szCs w:val="18"/>
          <w:lang w:val="de-DE"/>
        </w:rPr>
        <w:tab/>
      </w:r>
      <w:r w:rsidR="00DB7A50" w:rsidRPr="009201D1">
        <w:rPr>
          <w:rFonts w:ascii="Nunito Sans" w:hAnsi="Nunito Sans" w:cs="Times New Roman"/>
          <w:sz w:val="18"/>
          <w:szCs w:val="18"/>
          <w:lang w:val="de-DE"/>
        </w:rPr>
        <w:tab/>
        <w:t>………………………………………………………….</w:t>
      </w:r>
    </w:p>
    <w:p w14:paraId="7D34F355" w14:textId="6C45C7BE" w:rsidR="00713E0B" w:rsidRPr="009201D1" w:rsidRDefault="00713E0B" w:rsidP="002D05B5">
      <w:pPr>
        <w:pStyle w:val="Zwykytekst"/>
        <w:spacing w:line="360" w:lineRule="auto"/>
        <w:ind w:left="500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9201D1">
        <w:rPr>
          <w:rFonts w:ascii="Nunito Sans" w:hAnsi="Nunito Sans" w:cs="Times New Roman"/>
          <w:sz w:val="18"/>
          <w:szCs w:val="18"/>
        </w:rPr>
        <w:t>Adres</w:t>
      </w:r>
      <w:r w:rsidRPr="009201D1">
        <w:rPr>
          <w:rFonts w:ascii="Nunito Sans" w:hAnsi="Nunito Sans" w:cs="Times New Roman"/>
          <w:sz w:val="18"/>
          <w:szCs w:val="18"/>
          <w:lang w:val="de-DE"/>
        </w:rPr>
        <w:t xml:space="preserve"> </w:t>
      </w:r>
      <w:proofErr w:type="spellStart"/>
      <w:r w:rsidRPr="009201D1">
        <w:rPr>
          <w:rFonts w:ascii="Nunito Sans" w:hAnsi="Nunito Sans" w:cs="Times New Roman"/>
          <w:sz w:val="18"/>
          <w:szCs w:val="18"/>
          <w:lang w:val="de-DE"/>
        </w:rPr>
        <w:t>e-mail</w:t>
      </w:r>
      <w:proofErr w:type="spellEnd"/>
      <w:r w:rsidRPr="009201D1">
        <w:rPr>
          <w:rFonts w:ascii="Nunito Sans" w:hAnsi="Nunito Sans" w:cs="Times New Roman"/>
          <w:sz w:val="18"/>
          <w:szCs w:val="18"/>
          <w:lang w:val="de-DE"/>
        </w:rPr>
        <w:t xml:space="preserve">: </w:t>
      </w:r>
      <w:r w:rsidR="00DB7A50" w:rsidRPr="009201D1">
        <w:rPr>
          <w:rFonts w:ascii="Nunito Sans" w:hAnsi="Nunito Sans" w:cs="Times New Roman"/>
          <w:sz w:val="18"/>
          <w:szCs w:val="18"/>
          <w:lang w:val="de-DE"/>
        </w:rPr>
        <w:tab/>
        <w:t>………………………………………………………….</w:t>
      </w:r>
    </w:p>
    <w:p w14:paraId="792C42E4" w14:textId="77777777" w:rsidR="00713E0B" w:rsidRPr="009201D1" w:rsidRDefault="00713E0B" w:rsidP="00DB7A50">
      <w:pPr>
        <w:tabs>
          <w:tab w:val="num" w:pos="284"/>
          <w:tab w:val="num" w:pos="567"/>
        </w:tabs>
        <w:autoSpaceDE w:val="0"/>
        <w:autoSpaceDN w:val="0"/>
        <w:spacing w:line="360" w:lineRule="auto"/>
        <w:jc w:val="both"/>
        <w:rPr>
          <w:rFonts w:ascii="Nunito Sans" w:hAnsi="Nunito Sans"/>
          <w:b/>
          <w:sz w:val="18"/>
          <w:szCs w:val="18"/>
        </w:rPr>
      </w:pPr>
    </w:p>
    <w:p w14:paraId="28F11B48" w14:textId="6152B3BF" w:rsidR="00DB7A50" w:rsidRPr="009201D1" w:rsidRDefault="00DB7A50" w:rsidP="00A05B83">
      <w:pPr>
        <w:pStyle w:val="Akapitzlist"/>
        <w:numPr>
          <w:ilvl w:val="0"/>
          <w:numId w:val="12"/>
        </w:numPr>
        <w:tabs>
          <w:tab w:val="num" w:pos="567"/>
        </w:tabs>
        <w:autoSpaceDE w:val="0"/>
        <w:autoSpaceDN w:val="0"/>
        <w:spacing w:line="360" w:lineRule="auto"/>
        <w:ind w:left="567" w:hanging="425"/>
        <w:jc w:val="both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b/>
          <w:sz w:val="18"/>
          <w:szCs w:val="18"/>
        </w:rPr>
        <w:t xml:space="preserve">OŚWIADCZAMY, </w:t>
      </w:r>
      <w:r w:rsidRPr="009201D1">
        <w:rPr>
          <w:rFonts w:ascii="Nunito Sans" w:hAnsi="Nunito Sans"/>
          <w:sz w:val="18"/>
          <w:szCs w:val="18"/>
        </w:rPr>
        <w:t xml:space="preserve">że zgodnie z definicjami zawartymi w art. 7 ustawy z dnia z dnia 6 marca 2018 r. Prawo przedsiębiorców – jesteśmy (należy zaznaczyć właściwą informację): </w:t>
      </w:r>
    </w:p>
    <w:p w14:paraId="44B06941" w14:textId="77777777" w:rsidR="00DB7A50" w:rsidRPr="009201D1" w:rsidRDefault="00DB7A50" w:rsidP="00A05B83">
      <w:pPr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Nunito Sans" w:eastAsia="Calibri" w:hAnsi="Nunito Sans" w:cs="Calibri"/>
          <w:color w:val="000000"/>
          <w:sz w:val="18"/>
          <w:szCs w:val="18"/>
        </w:rPr>
      </w:pPr>
      <w:r w:rsidRPr="009201D1">
        <w:rPr>
          <w:rFonts w:ascii="Nunito Sans" w:eastAsia="Calibri" w:hAnsi="Nunito Sans" w:cs="Arial"/>
          <w:color w:val="000000"/>
          <w:sz w:val="18"/>
          <w:szCs w:val="18"/>
        </w:rPr>
        <w:t>Mikroprzedsiębiorstwem TAK/NIE</w:t>
      </w:r>
    </w:p>
    <w:p w14:paraId="3EC2C31F" w14:textId="77777777" w:rsidR="00DB7A50" w:rsidRPr="009201D1" w:rsidRDefault="00DB7A50" w:rsidP="00A05B83">
      <w:pPr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Nunito Sans" w:eastAsia="Calibri" w:hAnsi="Nunito Sans" w:cs="Calibri"/>
          <w:color w:val="000000"/>
          <w:sz w:val="18"/>
          <w:szCs w:val="18"/>
        </w:rPr>
      </w:pPr>
      <w:r w:rsidRPr="009201D1">
        <w:rPr>
          <w:rFonts w:ascii="Nunito Sans" w:eastAsia="Calibri" w:hAnsi="Nunito Sans" w:cs="Arial"/>
          <w:color w:val="000000"/>
          <w:sz w:val="18"/>
          <w:szCs w:val="18"/>
        </w:rPr>
        <w:t>Małym przedsiębiorstwem TAK/NIE</w:t>
      </w:r>
    </w:p>
    <w:p w14:paraId="50C4544D" w14:textId="77777777" w:rsidR="00DB7A50" w:rsidRPr="009201D1" w:rsidRDefault="00DB7A50" w:rsidP="00A05B83">
      <w:pPr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Nunito Sans" w:eastAsia="Calibri" w:hAnsi="Nunito Sans" w:cs="Calibri"/>
          <w:color w:val="000000"/>
          <w:sz w:val="18"/>
          <w:szCs w:val="18"/>
        </w:rPr>
      </w:pPr>
      <w:r w:rsidRPr="009201D1">
        <w:rPr>
          <w:rFonts w:ascii="Nunito Sans" w:eastAsia="Calibri" w:hAnsi="Nunito Sans" w:cs="Arial"/>
          <w:color w:val="000000"/>
          <w:sz w:val="18"/>
          <w:szCs w:val="18"/>
        </w:rPr>
        <w:t>Średnim przedsiębiorstwem TAK/NIE</w:t>
      </w:r>
    </w:p>
    <w:p w14:paraId="16E2F839" w14:textId="77777777" w:rsidR="00DB7A50" w:rsidRPr="009201D1" w:rsidRDefault="00DB7A50" w:rsidP="00260294">
      <w:pPr>
        <w:autoSpaceDE w:val="0"/>
        <w:autoSpaceDN w:val="0"/>
        <w:adjustRightInd w:val="0"/>
        <w:spacing w:before="120" w:line="360" w:lineRule="auto"/>
        <w:ind w:left="426"/>
        <w:jc w:val="both"/>
        <w:rPr>
          <w:rFonts w:ascii="Nunito Sans" w:eastAsia="Calibri" w:hAnsi="Nunito Sans" w:cs="Arial"/>
          <w:color w:val="000000"/>
          <w:sz w:val="18"/>
          <w:szCs w:val="18"/>
        </w:rPr>
      </w:pPr>
      <w:r w:rsidRPr="009201D1">
        <w:rPr>
          <w:rFonts w:ascii="Nunito Sans" w:eastAsia="Calibri" w:hAnsi="Nunito Sans" w:cs="Arial"/>
          <w:color w:val="000000"/>
          <w:sz w:val="18"/>
          <w:szCs w:val="18"/>
        </w:rPr>
        <w:t>zgodnie z poniższą definicją:</w:t>
      </w:r>
    </w:p>
    <w:p w14:paraId="1C596BEA" w14:textId="77777777" w:rsidR="00DB7A50" w:rsidRPr="009201D1" w:rsidRDefault="00DB7A50" w:rsidP="00DB7A50">
      <w:pPr>
        <w:autoSpaceDE w:val="0"/>
        <w:autoSpaceDN w:val="0"/>
        <w:adjustRightInd w:val="0"/>
        <w:spacing w:before="120" w:line="280" w:lineRule="exact"/>
        <w:ind w:left="360"/>
        <w:jc w:val="both"/>
        <w:rPr>
          <w:rFonts w:ascii="Nunito Sans" w:eastAsia="Calibri" w:hAnsi="Nunito Sans" w:cs="Arial"/>
          <w:color w:val="000000"/>
          <w:sz w:val="18"/>
          <w:szCs w:val="18"/>
        </w:rPr>
      </w:pPr>
      <w:r w:rsidRPr="009201D1">
        <w:rPr>
          <w:rFonts w:ascii="Nunito Sans" w:eastAsia="Calibri" w:hAnsi="Nunito Sans" w:cs="Arial"/>
          <w:b/>
          <w:bCs/>
          <w:color w:val="000000"/>
          <w:sz w:val="18"/>
          <w:szCs w:val="18"/>
        </w:rPr>
        <w:t>Mikroprzedsiębiorstwo:</w:t>
      </w:r>
      <w:r w:rsidRPr="009201D1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 </w:t>
      </w:r>
      <w:r w:rsidRPr="009201D1">
        <w:rPr>
          <w:rFonts w:ascii="Nunito Sans" w:eastAsia="Calibri" w:hAnsi="Nunito Sans" w:cs="Arial"/>
          <w:color w:val="000000"/>
          <w:sz w:val="18"/>
          <w:szCs w:val="18"/>
        </w:rPr>
        <w:t xml:space="preserve">przedsiębiorstwo, które </w:t>
      </w:r>
      <w:r w:rsidRPr="009201D1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zatrudnia mniej niż 10 osób </w:t>
      </w:r>
      <w:r w:rsidRPr="009201D1">
        <w:rPr>
          <w:rFonts w:ascii="Nunito Sans" w:eastAsia="Calibri" w:hAnsi="Nunito Sans" w:cs="Arial"/>
          <w:color w:val="000000"/>
          <w:sz w:val="18"/>
          <w:szCs w:val="18"/>
        </w:rPr>
        <w:t xml:space="preserve">i którego roczny obrót lub roczna suma bilansowa </w:t>
      </w:r>
      <w:r w:rsidRPr="009201D1">
        <w:rPr>
          <w:rFonts w:ascii="Nunito Sans" w:eastAsia="Calibri" w:hAnsi="Nunito Sans" w:cs="Arial"/>
          <w:bCs/>
          <w:color w:val="000000"/>
          <w:sz w:val="18"/>
          <w:szCs w:val="18"/>
        </w:rPr>
        <w:t>nie przekracza 2 milionów EUR.</w:t>
      </w:r>
    </w:p>
    <w:p w14:paraId="2D8DB53E" w14:textId="77777777" w:rsidR="00DB7A50" w:rsidRPr="009201D1" w:rsidRDefault="00DB7A50" w:rsidP="00DB7A50">
      <w:pPr>
        <w:autoSpaceDE w:val="0"/>
        <w:autoSpaceDN w:val="0"/>
        <w:adjustRightInd w:val="0"/>
        <w:spacing w:line="280" w:lineRule="exact"/>
        <w:ind w:left="360"/>
        <w:jc w:val="both"/>
        <w:rPr>
          <w:rFonts w:ascii="Nunito Sans" w:eastAsia="Calibri" w:hAnsi="Nunito Sans" w:cs="Arial"/>
          <w:color w:val="000000"/>
          <w:sz w:val="18"/>
          <w:szCs w:val="18"/>
        </w:rPr>
      </w:pPr>
      <w:r w:rsidRPr="009201D1">
        <w:rPr>
          <w:rFonts w:ascii="Nunito Sans" w:eastAsia="Calibri" w:hAnsi="Nunito Sans" w:cs="Arial"/>
          <w:b/>
          <w:bCs/>
          <w:color w:val="000000"/>
          <w:sz w:val="18"/>
          <w:szCs w:val="18"/>
        </w:rPr>
        <w:t>Małe przedsiębiorstwo:</w:t>
      </w:r>
      <w:r w:rsidRPr="009201D1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 </w:t>
      </w:r>
      <w:r w:rsidRPr="009201D1">
        <w:rPr>
          <w:rFonts w:ascii="Nunito Sans" w:eastAsia="Calibri" w:hAnsi="Nunito Sans" w:cs="Arial"/>
          <w:color w:val="000000"/>
          <w:sz w:val="18"/>
          <w:szCs w:val="18"/>
        </w:rPr>
        <w:t xml:space="preserve">przedsiębiorstwo, które </w:t>
      </w:r>
      <w:r w:rsidRPr="009201D1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zatrudnia mniej niż 50 osób </w:t>
      </w:r>
      <w:r w:rsidRPr="009201D1">
        <w:rPr>
          <w:rFonts w:ascii="Nunito Sans" w:eastAsia="Calibri" w:hAnsi="Nunito Sans" w:cs="Arial"/>
          <w:color w:val="000000"/>
          <w:sz w:val="18"/>
          <w:szCs w:val="18"/>
        </w:rPr>
        <w:t xml:space="preserve">i którego roczny obrót lub roczna suma bilansowa </w:t>
      </w:r>
      <w:r w:rsidRPr="009201D1">
        <w:rPr>
          <w:rFonts w:ascii="Nunito Sans" w:eastAsia="Calibri" w:hAnsi="Nunito Sans" w:cs="Arial"/>
          <w:bCs/>
          <w:color w:val="000000"/>
          <w:sz w:val="18"/>
          <w:szCs w:val="18"/>
        </w:rPr>
        <w:t>nie przekracza 10 milionów EUR.</w:t>
      </w:r>
    </w:p>
    <w:p w14:paraId="306EDF12" w14:textId="77777777" w:rsidR="00DB7A50" w:rsidRPr="009201D1" w:rsidRDefault="00DB7A50" w:rsidP="00DB7A50">
      <w:pPr>
        <w:autoSpaceDE w:val="0"/>
        <w:autoSpaceDN w:val="0"/>
        <w:adjustRightInd w:val="0"/>
        <w:spacing w:line="280" w:lineRule="exact"/>
        <w:ind w:left="360"/>
        <w:jc w:val="both"/>
        <w:rPr>
          <w:rFonts w:ascii="Nunito Sans" w:eastAsia="Calibri" w:hAnsi="Nunito Sans" w:cs="Calibri"/>
          <w:color w:val="000000"/>
          <w:sz w:val="18"/>
          <w:szCs w:val="18"/>
        </w:rPr>
      </w:pPr>
      <w:r w:rsidRPr="009201D1">
        <w:rPr>
          <w:rFonts w:ascii="Nunito Sans" w:eastAsia="Calibri" w:hAnsi="Nunito Sans" w:cs="Arial"/>
          <w:b/>
          <w:bCs/>
          <w:color w:val="000000"/>
          <w:sz w:val="18"/>
          <w:szCs w:val="18"/>
        </w:rPr>
        <w:t>Średnie przedsiębiorstwo:</w:t>
      </w:r>
      <w:r w:rsidRPr="009201D1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 przedsiębiorstwo, które nie jest mikroprzedsiębiorstwem ani małym przedsiębiorstwem </w:t>
      </w:r>
      <w:r w:rsidRPr="009201D1">
        <w:rPr>
          <w:rFonts w:ascii="Nunito Sans" w:eastAsia="Calibri" w:hAnsi="Nunito Sans" w:cs="Arial"/>
          <w:color w:val="000000"/>
          <w:sz w:val="18"/>
          <w:szCs w:val="18"/>
        </w:rPr>
        <w:t xml:space="preserve">i które </w:t>
      </w:r>
      <w:r w:rsidRPr="009201D1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zatrudnia mniej niż 250 osób </w:t>
      </w:r>
      <w:r w:rsidRPr="009201D1">
        <w:rPr>
          <w:rFonts w:ascii="Nunito Sans" w:eastAsia="Calibri" w:hAnsi="Nunito Sans" w:cs="Arial"/>
          <w:color w:val="000000"/>
          <w:sz w:val="18"/>
          <w:szCs w:val="18"/>
        </w:rPr>
        <w:t xml:space="preserve">i którego </w:t>
      </w:r>
      <w:r w:rsidRPr="009201D1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roczny obrót nie przekracza 50 milionów EUR </w:t>
      </w:r>
      <w:r w:rsidRPr="009201D1">
        <w:rPr>
          <w:rFonts w:ascii="Nunito Sans" w:eastAsia="Calibri" w:hAnsi="Nunito Sans" w:cs="Arial"/>
          <w:bCs/>
          <w:i/>
          <w:iCs/>
          <w:color w:val="000000"/>
          <w:sz w:val="18"/>
          <w:szCs w:val="18"/>
        </w:rPr>
        <w:t xml:space="preserve">lub </w:t>
      </w:r>
      <w:r w:rsidRPr="009201D1">
        <w:rPr>
          <w:rFonts w:ascii="Nunito Sans" w:eastAsia="Calibri" w:hAnsi="Nunito Sans" w:cs="Arial"/>
          <w:bCs/>
          <w:color w:val="000000"/>
          <w:sz w:val="18"/>
          <w:szCs w:val="18"/>
        </w:rPr>
        <w:t>roczna suma bilansowa nie przekracza 43 milionów EUR</w:t>
      </w:r>
      <w:r w:rsidRPr="009201D1">
        <w:rPr>
          <w:rFonts w:ascii="Nunito Sans" w:eastAsia="Calibri" w:hAnsi="Nunito Sans" w:cs="Arial"/>
          <w:color w:val="000000"/>
          <w:sz w:val="18"/>
          <w:szCs w:val="18"/>
        </w:rPr>
        <w:t>.</w:t>
      </w:r>
    </w:p>
    <w:p w14:paraId="1071585C" w14:textId="77777777" w:rsidR="00DB7A50" w:rsidRPr="009201D1" w:rsidRDefault="00DB7A50" w:rsidP="00DB7A50">
      <w:pPr>
        <w:pStyle w:val="Akapitzlist"/>
        <w:autoSpaceDE w:val="0"/>
        <w:autoSpaceDN w:val="0"/>
        <w:spacing w:line="360" w:lineRule="auto"/>
        <w:ind w:left="426"/>
        <w:jc w:val="both"/>
        <w:rPr>
          <w:rFonts w:ascii="Nunito Sans" w:hAnsi="Nunito Sans"/>
          <w:b/>
          <w:bCs/>
          <w:sz w:val="18"/>
          <w:szCs w:val="18"/>
        </w:rPr>
      </w:pPr>
    </w:p>
    <w:p w14:paraId="19676FE9" w14:textId="3C47CB03" w:rsidR="00713E0B" w:rsidRPr="009201D1" w:rsidRDefault="00DB7A50" w:rsidP="00DD729F">
      <w:pPr>
        <w:pStyle w:val="Akapitzlist"/>
        <w:tabs>
          <w:tab w:val="num" w:pos="850"/>
        </w:tabs>
        <w:autoSpaceDE w:val="0"/>
        <w:autoSpaceDN w:val="0"/>
        <w:spacing w:line="360" w:lineRule="auto"/>
        <w:ind w:left="426"/>
        <w:jc w:val="both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b/>
          <w:bCs/>
          <w:sz w:val="18"/>
          <w:szCs w:val="18"/>
        </w:rPr>
        <w:t>Uwaga:</w:t>
      </w:r>
      <w:r w:rsidRPr="009201D1">
        <w:rPr>
          <w:rFonts w:ascii="Nunito Sans" w:hAnsi="Nunito Sans"/>
          <w:sz w:val="18"/>
          <w:szCs w:val="18"/>
        </w:rPr>
        <w:t xml:space="preserve"> w przypadku składania oferty przez podmioty występujące wspólnie należy podać informację w zakresie wszystkich podmiotów składających wspólną ofertę.</w:t>
      </w:r>
    </w:p>
    <w:p w14:paraId="303D0068" w14:textId="2AB1F8BF" w:rsidR="00713E0B" w:rsidRPr="009201D1" w:rsidRDefault="00713E0B" w:rsidP="00A05B83">
      <w:pPr>
        <w:pStyle w:val="Tekstpodstawowy"/>
        <w:numPr>
          <w:ilvl w:val="0"/>
          <w:numId w:val="12"/>
        </w:numPr>
        <w:ind w:left="426"/>
        <w:rPr>
          <w:rFonts w:ascii="Nunito Sans" w:hAnsi="Nunito Sans" w:cs="Times New Roman"/>
          <w:sz w:val="18"/>
          <w:szCs w:val="18"/>
        </w:rPr>
      </w:pPr>
      <w:r w:rsidRPr="009201D1">
        <w:rPr>
          <w:rFonts w:ascii="Nunito Sans" w:hAnsi="Nunito Sans" w:cs="Times New Roman"/>
          <w:sz w:val="18"/>
          <w:szCs w:val="18"/>
        </w:rPr>
        <w:t xml:space="preserve">W przypadku wyboru naszej oferty zobowiązujemy się do podpisania umowy w terminie  </w:t>
      </w:r>
      <w:r w:rsidR="0006320C" w:rsidRPr="009201D1">
        <w:rPr>
          <w:rFonts w:ascii="Nunito Sans" w:hAnsi="Nunito Sans" w:cs="Times New Roman"/>
          <w:sz w:val="18"/>
          <w:szCs w:val="18"/>
        </w:rPr>
        <w:br/>
      </w:r>
      <w:r w:rsidRPr="009201D1">
        <w:rPr>
          <w:rFonts w:ascii="Nunito Sans" w:hAnsi="Nunito Sans" w:cs="Times New Roman"/>
          <w:sz w:val="18"/>
          <w:szCs w:val="18"/>
        </w:rPr>
        <w:t>i miejscu wskazanym przez Zamawiającego.</w:t>
      </w:r>
    </w:p>
    <w:p w14:paraId="351B1292" w14:textId="77777777" w:rsidR="00713E0B" w:rsidRPr="009201D1" w:rsidRDefault="00713E0B" w:rsidP="002D05B5">
      <w:pPr>
        <w:spacing w:line="360" w:lineRule="auto"/>
        <w:rPr>
          <w:rFonts w:ascii="Nunito Sans" w:hAnsi="Nunito Sans"/>
          <w:color w:val="000000"/>
          <w:sz w:val="18"/>
          <w:szCs w:val="18"/>
        </w:rPr>
      </w:pPr>
    </w:p>
    <w:p w14:paraId="404368A4" w14:textId="77777777" w:rsidR="006F1AD9" w:rsidRPr="009201D1" w:rsidRDefault="006F1AD9" w:rsidP="006F1AD9">
      <w:pPr>
        <w:ind w:left="4956" w:right="-1"/>
        <w:jc w:val="center"/>
        <w:rPr>
          <w:rFonts w:ascii="Nunito Sans" w:hAnsi="Nunito Sans"/>
          <w:i/>
          <w:sz w:val="18"/>
          <w:szCs w:val="18"/>
        </w:rPr>
      </w:pPr>
      <w:r w:rsidRPr="009201D1">
        <w:rPr>
          <w:rFonts w:ascii="Nunito Sans" w:hAnsi="Nunito Sans"/>
          <w:i/>
          <w:sz w:val="18"/>
          <w:szCs w:val="18"/>
        </w:rPr>
        <w:t>……………………………………………………</w:t>
      </w:r>
    </w:p>
    <w:p w14:paraId="7512454D" w14:textId="77777777" w:rsidR="006F1AD9" w:rsidRPr="009201D1" w:rsidRDefault="006F1AD9" w:rsidP="006F1AD9">
      <w:pPr>
        <w:widowControl w:val="0"/>
        <w:tabs>
          <w:tab w:val="left" w:pos="360"/>
        </w:tabs>
        <w:autoSpaceDE w:val="0"/>
        <w:autoSpaceDN w:val="0"/>
        <w:adjustRightInd w:val="0"/>
        <w:spacing w:before="40"/>
        <w:ind w:left="2832" w:hanging="360"/>
        <w:jc w:val="center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i/>
          <w:sz w:val="18"/>
          <w:szCs w:val="18"/>
        </w:rPr>
        <w:tab/>
      </w:r>
      <w:r w:rsidRPr="009201D1">
        <w:rPr>
          <w:rFonts w:ascii="Nunito Sans" w:hAnsi="Nunito Sans"/>
          <w:i/>
          <w:sz w:val="18"/>
          <w:szCs w:val="18"/>
        </w:rPr>
        <w:tab/>
      </w:r>
      <w:r w:rsidRPr="009201D1">
        <w:rPr>
          <w:rFonts w:ascii="Nunito Sans" w:hAnsi="Nunito Sans"/>
          <w:i/>
          <w:sz w:val="18"/>
          <w:szCs w:val="18"/>
        </w:rPr>
        <w:tab/>
      </w:r>
      <w:r w:rsidRPr="009201D1">
        <w:rPr>
          <w:rFonts w:ascii="Nunito Sans" w:hAnsi="Nunito Sans"/>
          <w:i/>
          <w:sz w:val="18"/>
          <w:szCs w:val="18"/>
        </w:rPr>
        <w:tab/>
        <w:t>(elektroniczny kwalifikowany podpis Wykonawcy)</w:t>
      </w:r>
    </w:p>
    <w:p w14:paraId="5D323B14" w14:textId="1FAD096C" w:rsidR="0006320C" w:rsidRPr="009201D1" w:rsidRDefault="0006320C" w:rsidP="002D05B5">
      <w:pPr>
        <w:spacing w:after="200" w:line="360" w:lineRule="auto"/>
        <w:jc w:val="center"/>
        <w:rPr>
          <w:rFonts w:ascii="Nunito Sans" w:hAnsi="Nunito Sans"/>
          <w:i/>
          <w:sz w:val="18"/>
          <w:szCs w:val="18"/>
        </w:rPr>
      </w:pPr>
      <w:r w:rsidRPr="009201D1"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  <w:t>Proszę o podpisanie kwalifikowanym podpisem elektronicznym</w:t>
      </w:r>
    </w:p>
    <w:p w14:paraId="67DAF0AF" w14:textId="6AF6AAF7" w:rsidR="00191496" w:rsidRPr="009201D1" w:rsidRDefault="00191496" w:rsidP="002D05B5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  <w:bookmarkStart w:id="10" w:name="_DV_M1264"/>
      <w:bookmarkStart w:id="11" w:name="_DV_M1266"/>
      <w:bookmarkStart w:id="12" w:name="_DV_M1268"/>
      <w:bookmarkStart w:id="13" w:name="_DV_M4300"/>
      <w:bookmarkStart w:id="14" w:name="_DV_M4301"/>
      <w:bookmarkStart w:id="15" w:name="_DV_M4307"/>
      <w:bookmarkStart w:id="16" w:name="_DV_M4308"/>
      <w:bookmarkStart w:id="17" w:name="_DV_M4309"/>
      <w:bookmarkStart w:id="18" w:name="_DV_M4310"/>
      <w:bookmarkStart w:id="19" w:name="_DV_M4311"/>
      <w:bookmarkStart w:id="20" w:name="_DV_M4312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Pr="009201D1">
        <w:rPr>
          <w:rFonts w:ascii="Nunito Sans" w:hAnsi="Nunito Sans"/>
          <w:b/>
          <w:bCs/>
          <w:color w:val="000000"/>
          <w:sz w:val="18"/>
          <w:szCs w:val="18"/>
        </w:rPr>
        <w:lastRenderedPageBreak/>
        <w:t xml:space="preserve">  Załącznik Nr 4 do </w:t>
      </w:r>
      <w:r w:rsidR="00982FCE" w:rsidRPr="009201D1">
        <w:rPr>
          <w:rFonts w:ascii="Nunito Sans" w:hAnsi="Nunito Sans"/>
          <w:b/>
          <w:bCs/>
          <w:color w:val="000000"/>
          <w:sz w:val="18"/>
          <w:szCs w:val="18"/>
        </w:rPr>
        <w:t>SWZ</w:t>
      </w:r>
    </w:p>
    <w:p w14:paraId="36CF118B" w14:textId="77777777" w:rsidR="005B5A3E" w:rsidRPr="009201D1" w:rsidRDefault="005B5A3E" w:rsidP="005B5A3E">
      <w:pPr>
        <w:rPr>
          <w:rFonts w:ascii="Nunito Sans" w:hAnsi="Nunito Sans"/>
          <w:b/>
          <w:i/>
          <w:color w:val="00B050"/>
        </w:rPr>
      </w:pPr>
      <w:r w:rsidRPr="009201D1">
        <w:rPr>
          <w:rFonts w:ascii="Nunito Sans" w:hAnsi="Nunito Sans"/>
          <w:b/>
        </w:rPr>
        <w:t xml:space="preserve">Wykonawca:  </w:t>
      </w:r>
      <w:r w:rsidRPr="009201D1">
        <w:rPr>
          <w:rFonts w:ascii="Nunito Sans" w:hAnsi="Nunito Sans"/>
          <w:b/>
        </w:rPr>
        <w:tab/>
      </w:r>
      <w:r w:rsidRPr="009201D1">
        <w:rPr>
          <w:rFonts w:ascii="Nunito Sans" w:hAnsi="Nunito Sans"/>
          <w:b/>
        </w:rPr>
        <w:tab/>
      </w:r>
      <w:r w:rsidRPr="009201D1">
        <w:rPr>
          <w:rFonts w:ascii="Nunito Sans" w:hAnsi="Nunito Sans"/>
          <w:b/>
        </w:rPr>
        <w:tab/>
      </w:r>
      <w:r w:rsidRPr="009201D1">
        <w:rPr>
          <w:rFonts w:ascii="Nunito Sans" w:hAnsi="Nunito Sans"/>
          <w:b/>
        </w:rPr>
        <w:tab/>
      </w:r>
      <w:r w:rsidRPr="009201D1">
        <w:rPr>
          <w:rFonts w:ascii="Nunito Sans" w:hAnsi="Nunito Sans"/>
          <w:b/>
        </w:rPr>
        <w:tab/>
      </w:r>
      <w:r w:rsidRPr="009201D1">
        <w:rPr>
          <w:rFonts w:ascii="Nunito Sans" w:hAnsi="Nunito Sans"/>
          <w:b/>
        </w:rPr>
        <w:tab/>
      </w:r>
      <w:r w:rsidRPr="009201D1">
        <w:rPr>
          <w:rFonts w:ascii="Nunito Sans" w:hAnsi="Nunito Sans"/>
          <w:b/>
        </w:rPr>
        <w:tab/>
      </w:r>
      <w:r w:rsidRPr="009201D1">
        <w:rPr>
          <w:rFonts w:ascii="Nunito Sans" w:hAnsi="Nunito Sans"/>
          <w:b/>
        </w:rPr>
        <w:tab/>
      </w:r>
    </w:p>
    <w:p w14:paraId="40E0D651" w14:textId="7717B6EA" w:rsidR="005B5A3E" w:rsidRPr="009201D1" w:rsidRDefault="005B5A3E" w:rsidP="005B5A3E">
      <w:pPr>
        <w:rPr>
          <w:rFonts w:ascii="Nunito Sans" w:hAnsi="Nunito Sans" w:cs="Arial"/>
        </w:rPr>
      </w:pPr>
      <w:r w:rsidRPr="009201D1">
        <w:rPr>
          <w:rFonts w:ascii="Nunito Sans" w:hAnsi="Nunito Sans" w:cs="Arial"/>
        </w:rPr>
        <w:t xml:space="preserve">……………………………………………………………………………………………………………………… </w:t>
      </w:r>
    </w:p>
    <w:p w14:paraId="0C8AAC95" w14:textId="77777777" w:rsidR="005B5A3E" w:rsidRPr="009201D1" w:rsidRDefault="005B5A3E" w:rsidP="005B5A3E">
      <w:pPr>
        <w:rPr>
          <w:rFonts w:ascii="Nunito Sans" w:hAnsi="Nunito Sans" w:cs="Arial"/>
          <w:i/>
          <w:sz w:val="12"/>
          <w:szCs w:val="12"/>
        </w:rPr>
      </w:pPr>
      <w:r w:rsidRPr="009201D1">
        <w:rPr>
          <w:rFonts w:ascii="Nunito Sans" w:hAnsi="Nunito Sans" w:cs="Arial"/>
          <w:i/>
          <w:sz w:val="12"/>
          <w:szCs w:val="12"/>
        </w:rPr>
        <w:t xml:space="preserve">                                    (pełna nazwa/firma, adres,)</w:t>
      </w:r>
    </w:p>
    <w:p w14:paraId="3F0B8AB9" w14:textId="77777777" w:rsidR="005B5A3E" w:rsidRPr="009201D1" w:rsidRDefault="005B5A3E" w:rsidP="005B5A3E">
      <w:pPr>
        <w:rPr>
          <w:rFonts w:ascii="Nunito Sans" w:hAnsi="Nunito Sans" w:cs="Arial"/>
          <w:u w:val="single"/>
        </w:rPr>
      </w:pPr>
    </w:p>
    <w:p w14:paraId="38D5B6B2" w14:textId="36B4BD3E" w:rsidR="005B5A3E" w:rsidRPr="009201D1" w:rsidRDefault="005B5A3E" w:rsidP="005B5A3E">
      <w:pPr>
        <w:rPr>
          <w:rFonts w:ascii="Nunito Sans" w:hAnsi="Nunito Sans" w:cs="Arial"/>
        </w:rPr>
      </w:pPr>
      <w:r w:rsidRPr="009201D1">
        <w:rPr>
          <w:rFonts w:ascii="Nunito Sans" w:hAnsi="Nunito Sans" w:cs="Arial"/>
          <w:u w:val="single"/>
        </w:rPr>
        <w:t>reprezentowany przez:</w:t>
      </w:r>
      <w:r w:rsidRPr="009201D1">
        <w:rPr>
          <w:rFonts w:ascii="Nunito Sans" w:hAnsi="Nunito Sans" w:cs="Arial"/>
        </w:rPr>
        <w:t xml:space="preserve">   ………………………………………………………………………………..…………………….………………</w:t>
      </w:r>
    </w:p>
    <w:p w14:paraId="79CE9C2F" w14:textId="77777777" w:rsidR="005B5A3E" w:rsidRPr="009201D1" w:rsidRDefault="005B5A3E" w:rsidP="005B5A3E">
      <w:pPr>
        <w:spacing w:line="276" w:lineRule="auto"/>
        <w:ind w:right="5953"/>
        <w:rPr>
          <w:rFonts w:ascii="Nunito Sans" w:hAnsi="Nunito Sans"/>
          <w:i/>
        </w:rPr>
      </w:pPr>
    </w:p>
    <w:p w14:paraId="064AA8E5" w14:textId="77777777" w:rsidR="005B5A3E" w:rsidRPr="009201D1" w:rsidRDefault="005B5A3E" w:rsidP="005B5A3E">
      <w:pPr>
        <w:spacing w:line="276" w:lineRule="auto"/>
        <w:ind w:right="5953"/>
        <w:rPr>
          <w:rFonts w:ascii="Nunito Sans" w:hAnsi="Nunito Sans"/>
          <w:i/>
        </w:rPr>
      </w:pPr>
    </w:p>
    <w:p w14:paraId="793E095E" w14:textId="77777777" w:rsidR="005B5A3E" w:rsidRPr="009201D1" w:rsidRDefault="005B5A3E" w:rsidP="005B5A3E">
      <w:pPr>
        <w:spacing w:line="276" w:lineRule="auto"/>
        <w:jc w:val="center"/>
        <w:rPr>
          <w:rFonts w:ascii="Nunito Sans" w:hAnsi="Nunito Sans"/>
          <w:b/>
          <w:bCs/>
          <w:color w:val="000000"/>
        </w:rPr>
      </w:pPr>
      <w:r w:rsidRPr="009201D1">
        <w:rPr>
          <w:rFonts w:ascii="Nunito Sans" w:hAnsi="Nunito Sans"/>
          <w:b/>
          <w:bCs/>
        </w:rPr>
        <w:t xml:space="preserve">OŚWIADCZENIA WYKONAWCY, W ZAKRESIE ART. 108 UST. 1 PKT 5 USTAWY PZP, O BRAKU PRZYNALEŻNOŚCI / LUB PRZYNALEŻNOŚCI DO TEJ SAMEJ GRUPY KAPITAŁOWEJ </w:t>
      </w:r>
    </w:p>
    <w:p w14:paraId="5BFA537B" w14:textId="77777777" w:rsidR="005B5A3E" w:rsidRPr="009201D1" w:rsidRDefault="005B5A3E" w:rsidP="005B5A3E">
      <w:pPr>
        <w:pStyle w:val="Tekstpodstawowywcity3"/>
        <w:spacing w:after="0" w:line="276" w:lineRule="auto"/>
        <w:ind w:left="0" w:right="-285"/>
        <w:jc w:val="both"/>
        <w:rPr>
          <w:rFonts w:ascii="Nunito Sans" w:hAnsi="Nunito Sans"/>
          <w:bCs/>
          <w:sz w:val="18"/>
          <w:szCs w:val="18"/>
        </w:rPr>
      </w:pPr>
    </w:p>
    <w:p w14:paraId="2D618B19" w14:textId="695B022D" w:rsidR="005B5A3E" w:rsidRPr="009201D1" w:rsidRDefault="005B5A3E" w:rsidP="005B5A3E">
      <w:pPr>
        <w:pStyle w:val="Tekstpodstawowywcity3"/>
        <w:spacing w:after="0" w:line="276" w:lineRule="auto"/>
        <w:ind w:left="0" w:right="-1"/>
        <w:jc w:val="both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bCs/>
          <w:sz w:val="18"/>
          <w:szCs w:val="18"/>
        </w:rPr>
        <w:t xml:space="preserve">W odpowiedzi na wezwanie do złożenia podmiotowych środków dowodowych składam oświadczenie w zakresie art. 108 ust. 1 pkt 5 ustawy Pzp, w postępowaniu o udzielenie zamówienia publicznego prowadzonego w trybie </w:t>
      </w:r>
      <w:r w:rsidR="00FD0F30" w:rsidRPr="009201D1">
        <w:rPr>
          <w:rFonts w:ascii="Nunito Sans" w:hAnsi="Nunito Sans"/>
          <w:bCs/>
          <w:sz w:val="18"/>
          <w:szCs w:val="18"/>
        </w:rPr>
        <w:t>przetargu nieograniczonego</w:t>
      </w:r>
      <w:r w:rsidRPr="009201D1">
        <w:rPr>
          <w:rFonts w:ascii="Nunito Sans" w:hAnsi="Nunito Sans"/>
          <w:bCs/>
          <w:sz w:val="18"/>
          <w:szCs w:val="18"/>
        </w:rPr>
        <w:t xml:space="preserve"> </w:t>
      </w:r>
      <w:r w:rsidRPr="009201D1">
        <w:rPr>
          <w:rFonts w:ascii="Nunito Sans" w:hAnsi="Nunito Sans"/>
          <w:sz w:val="18"/>
          <w:szCs w:val="18"/>
        </w:rPr>
        <w:t>przez Polską Agencję Kosmiczną</w:t>
      </w:r>
      <w:r w:rsidRPr="009201D1">
        <w:rPr>
          <w:rFonts w:ascii="Nunito Sans" w:hAnsi="Nunito Sans"/>
          <w:bCs/>
          <w:sz w:val="18"/>
          <w:szCs w:val="18"/>
        </w:rPr>
        <w:t xml:space="preserve"> na</w:t>
      </w:r>
      <w:r w:rsidRPr="009201D1">
        <w:rPr>
          <w:rFonts w:ascii="Nunito Sans" w:hAnsi="Nunito Sans"/>
          <w:sz w:val="18"/>
          <w:szCs w:val="18"/>
        </w:rPr>
        <w:t>:</w:t>
      </w:r>
    </w:p>
    <w:p w14:paraId="363606FC" w14:textId="24C3AF52" w:rsidR="00E52C5E" w:rsidRPr="009201D1" w:rsidRDefault="00E52C5E" w:rsidP="005B5A3E">
      <w:pPr>
        <w:pStyle w:val="Tekstpodstawowywcity3"/>
        <w:spacing w:after="0" w:line="276" w:lineRule="auto"/>
        <w:ind w:left="0" w:right="-1"/>
        <w:jc w:val="center"/>
        <w:rPr>
          <w:rFonts w:ascii="Nunito Sans" w:hAnsi="Nunito Sans"/>
          <w:b/>
          <w:iCs/>
          <w:color w:val="000000"/>
          <w:sz w:val="18"/>
          <w:szCs w:val="18"/>
        </w:rPr>
      </w:pPr>
      <w:bookmarkStart w:id="21" w:name="_Hlk80883695"/>
      <w:r w:rsidRPr="009201D1">
        <w:rPr>
          <w:rFonts w:ascii="Nunito Sans" w:hAnsi="Nunito Sans"/>
          <w:b/>
          <w:bCs/>
          <w:sz w:val="18"/>
          <w:szCs w:val="18"/>
        </w:rPr>
        <w:t>dostawę i instalację automatycznych zestawów teleskopowych wraz z usługą wdrożenia do użytkowania w lokalizacji  VLA Ocean Spokojny (Stany Zjednoczone)- znak sprawy: BO12/2022,</w:t>
      </w:r>
    </w:p>
    <w:bookmarkEnd w:id="21"/>
    <w:p w14:paraId="3EDD42D9" w14:textId="77777777" w:rsidR="005B5A3E" w:rsidRPr="009201D1" w:rsidRDefault="005B5A3E" w:rsidP="005B5A3E">
      <w:pPr>
        <w:pStyle w:val="Tekstpodstawowywcity3"/>
        <w:spacing w:after="0" w:line="276" w:lineRule="auto"/>
        <w:ind w:left="0" w:right="-285"/>
        <w:rPr>
          <w:rFonts w:ascii="Nunito Sans" w:eastAsia="Calibri" w:hAnsi="Nunito Sans"/>
          <w:sz w:val="18"/>
          <w:szCs w:val="18"/>
          <w:lang w:eastAsia="en-US"/>
        </w:rPr>
      </w:pPr>
      <w:r w:rsidRPr="009201D1">
        <w:rPr>
          <w:rFonts w:ascii="Nunito Sans" w:hAnsi="Nunito Sans"/>
          <w:bCs/>
          <w:iCs/>
          <w:color w:val="000000"/>
          <w:sz w:val="18"/>
          <w:szCs w:val="18"/>
        </w:rPr>
        <w:t xml:space="preserve">ja/my </w:t>
      </w:r>
      <w:r w:rsidRPr="009201D1">
        <w:rPr>
          <w:bCs/>
          <w:iCs/>
          <w:color w:val="000000"/>
          <w:sz w:val="18"/>
          <w:szCs w:val="18"/>
        </w:rPr>
        <w:t>⃰</w:t>
      </w:r>
      <w:r w:rsidRPr="009201D1">
        <w:rPr>
          <w:rFonts w:ascii="Nunito Sans" w:hAnsi="Nunito Sans"/>
          <w:bCs/>
          <w:iCs/>
          <w:color w:val="000000"/>
          <w:sz w:val="18"/>
          <w:szCs w:val="18"/>
        </w:rPr>
        <w:t xml:space="preserve"> ni</w:t>
      </w:r>
      <w:r w:rsidRPr="009201D1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9201D1">
        <w:rPr>
          <w:rFonts w:ascii="Nunito Sans" w:hAnsi="Nunito Sans"/>
          <w:bCs/>
          <w:iCs/>
          <w:color w:val="000000"/>
          <w:sz w:val="18"/>
          <w:szCs w:val="18"/>
        </w:rPr>
        <w:t xml:space="preserve">ej podpisany /i </w:t>
      </w:r>
      <w:r w:rsidRPr="009201D1">
        <w:rPr>
          <w:bCs/>
          <w:iCs/>
          <w:color w:val="000000"/>
          <w:sz w:val="18"/>
          <w:szCs w:val="18"/>
        </w:rPr>
        <w:t>⃰</w:t>
      </w:r>
      <w:r w:rsidRPr="009201D1">
        <w:rPr>
          <w:rFonts w:ascii="Nunito Sans" w:hAnsi="Nunito Sans"/>
          <w:bCs/>
          <w:iCs/>
          <w:color w:val="000000"/>
          <w:sz w:val="18"/>
          <w:szCs w:val="18"/>
        </w:rPr>
        <w:t xml:space="preserve">, </w:t>
      </w:r>
      <w:r w:rsidRPr="009201D1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9201D1">
        <w:rPr>
          <w:rFonts w:ascii="Nunito Sans" w:hAnsi="Nunito Sans"/>
          <w:bCs/>
          <w:iCs/>
          <w:color w:val="000000"/>
          <w:sz w:val="18"/>
          <w:szCs w:val="18"/>
        </w:rPr>
        <w:t xml:space="preserve">e </w:t>
      </w:r>
      <w:r w:rsidRPr="009201D1">
        <w:rPr>
          <w:rFonts w:ascii="Nunito Sans" w:eastAsia="Calibri" w:hAnsi="Nunito Sans"/>
          <w:sz w:val="18"/>
          <w:szCs w:val="18"/>
          <w:lang w:eastAsia="en-US"/>
        </w:rPr>
        <w:t xml:space="preserve">po zapoznaniu się z informacją z otwarcia ofert, </w:t>
      </w:r>
      <w:r w:rsidRPr="009201D1">
        <w:rPr>
          <w:rFonts w:ascii="Nunito Sans" w:hAnsi="Nunito Sans"/>
          <w:bCs/>
          <w:iCs/>
          <w:color w:val="000000"/>
          <w:sz w:val="18"/>
          <w:szCs w:val="18"/>
        </w:rPr>
        <w:t xml:space="preserve">oświadczam / my </w:t>
      </w:r>
      <w:r w:rsidRPr="009201D1">
        <w:rPr>
          <w:bCs/>
          <w:iCs/>
          <w:color w:val="000000"/>
          <w:sz w:val="18"/>
          <w:szCs w:val="18"/>
        </w:rPr>
        <w:t>⃰</w:t>
      </w:r>
      <w:r w:rsidRPr="009201D1">
        <w:rPr>
          <w:rFonts w:ascii="Nunito Sans" w:eastAsia="Calibri" w:hAnsi="Nunito Sans"/>
          <w:sz w:val="18"/>
          <w:szCs w:val="18"/>
          <w:lang w:eastAsia="en-US"/>
        </w:rPr>
        <w:t>:</w:t>
      </w:r>
    </w:p>
    <w:p w14:paraId="495A63D6" w14:textId="77777777" w:rsidR="005B5A3E" w:rsidRPr="009201D1" w:rsidRDefault="005B5A3E" w:rsidP="00A05B83">
      <w:pPr>
        <w:numPr>
          <w:ilvl w:val="0"/>
          <w:numId w:val="16"/>
        </w:numPr>
        <w:spacing w:line="276" w:lineRule="auto"/>
        <w:jc w:val="both"/>
        <w:rPr>
          <w:rFonts w:ascii="Nunito Sans" w:hAnsi="Nunito Sans"/>
        </w:rPr>
      </w:pPr>
      <w:r w:rsidRPr="009201D1">
        <w:rPr>
          <w:rFonts w:ascii="Nunito Sans" w:hAnsi="Nunito Sans"/>
          <w:b/>
          <w:bCs/>
        </w:rPr>
        <w:t>o braku przynależności</w:t>
      </w:r>
      <w:r w:rsidRPr="009201D1">
        <w:rPr>
          <w:rFonts w:ascii="Nunito Sans" w:hAnsi="Nunito Sans"/>
        </w:rPr>
        <w:t xml:space="preserve"> do tej samej grupy kapitałowej w rozumieniu ustawy z 16 lutego 2007 r. o ochronie konkurencji i konsumentów (Dz.U. z 2020 r. poz. 1076 i 1086), z innym wykonawcą, który złożył odrębną ofertę, ofertę częściową lub wniosek o dopuszczenie do udziału w postępowaniu*, </w:t>
      </w:r>
    </w:p>
    <w:p w14:paraId="2BB4DCE3" w14:textId="77777777" w:rsidR="005B5A3E" w:rsidRPr="009201D1" w:rsidRDefault="005B5A3E" w:rsidP="00A05B83">
      <w:pPr>
        <w:numPr>
          <w:ilvl w:val="0"/>
          <w:numId w:val="16"/>
        </w:numPr>
        <w:spacing w:before="100" w:beforeAutospacing="1" w:line="276" w:lineRule="auto"/>
        <w:jc w:val="both"/>
        <w:rPr>
          <w:rFonts w:ascii="Nunito Sans" w:hAnsi="Nunito Sans"/>
        </w:rPr>
      </w:pPr>
      <w:r w:rsidRPr="009201D1">
        <w:rPr>
          <w:rFonts w:ascii="Nunito Sans" w:hAnsi="Nunito Sans"/>
          <w:b/>
          <w:bCs/>
        </w:rPr>
        <w:t>o przynależności</w:t>
      </w:r>
      <w:r w:rsidRPr="009201D1">
        <w:rPr>
          <w:rFonts w:ascii="Nunito Sans" w:hAnsi="Nunito Sans"/>
        </w:rPr>
        <w:t xml:space="preserve"> do tej samej grupy kapitałowej wraz z dokumentami lub informacjami potwierdzającymi przygotowanie oferty, oferty częściowej lub wniosku o dopuszczenie do udziału w postępowaniu niezależnie od innego wykonawcy należącego do tej samej grupy kapitałowej*.</w:t>
      </w:r>
    </w:p>
    <w:p w14:paraId="548AC9A1" w14:textId="77777777" w:rsidR="005B5A3E" w:rsidRPr="009201D1" w:rsidRDefault="005B5A3E" w:rsidP="005B5A3E">
      <w:pPr>
        <w:tabs>
          <w:tab w:val="left" w:pos="1305"/>
        </w:tabs>
        <w:spacing w:after="200" w:line="276" w:lineRule="auto"/>
        <w:rPr>
          <w:rFonts w:ascii="Nunito Sans" w:eastAsia="Calibri" w:hAnsi="Nunito Sans"/>
        </w:rPr>
      </w:pPr>
      <w:r w:rsidRPr="009201D1">
        <w:rPr>
          <w:rFonts w:ascii="Nunito Sans" w:eastAsia="Calibri" w:hAnsi="Nunito Sans"/>
        </w:rPr>
        <w:t>1) ………………………………………………………………………………………………..........</w:t>
      </w:r>
    </w:p>
    <w:p w14:paraId="6B66052B" w14:textId="77777777" w:rsidR="005B5A3E" w:rsidRPr="009201D1" w:rsidRDefault="005B5A3E" w:rsidP="005B5A3E">
      <w:pPr>
        <w:tabs>
          <w:tab w:val="left" w:pos="1305"/>
        </w:tabs>
        <w:spacing w:after="200" w:line="276" w:lineRule="auto"/>
        <w:rPr>
          <w:rFonts w:ascii="Nunito Sans" w:eastAsia="Calibri" w:hAnsi="Nunito Sans"/>
        </w:rPr>
      </w:pPr>
      <w:r w:rsidRPr="009201D1">
        <w:rPr>
          <w:rFonts w:ascii="Nunito Sans" w:eastAsia="Calibri" w:hAnsi="Nunito Sans"/>
        </w:rPr>
        <w:t>2) ………………………………………………………………………………………………………</w:t>
      </w:r>
    </w:p>
    <w:p w14:paraId="43E1411A" w14:textId="77777777" w:rsidR="005B5A3E" w:rsidRPr="009201D1" w:rsidRDefault="005B5A3E" w:rsidP="005B5A3E">
      <w:pPr>
        <w:tabs>
          <w:tab w:val="left" w:pos="1305"/>
        </w:tabs>
        <w:spacing w:line="276" w:lineRule="auto"/>
        <w:rPr>
          <w:rFonts w:ascii="Nunito Sans" w:eastAsia="Calibri" w:hAnsi="Nunito Sans"/>
          <w:b/>
          <w:bCs/>
        </w:rPr>
      </w:pPr>
      <w:r w:rsidRPr="009201D1">
        <w:rPr>
          <w:rFonts w:ascii="Nunito Sans" w:eastAsia="Calibri" w:hAnsi="Nunito Sans"/>
          <w:b/>
          <w:bCs/>
        </w:rPr>
        <w:t xml:space="preserve">(*) niepotrzebne skreślić </w:t>
      </w:r>
    </w:p>
    <w:p w14:paraId="338B4D4D" w14:textId="77777777" w:rsidR="005B5A3E" w:rsidRPr="009201D1" w:rsidRDefault="005B5A3E" w:rsidP="005B5A3E">
      <w:pPr>
        <w:tabs>
          <w:tab w:val="left" w:pos="1305"/>
        </w:tabs>
        <w:spacing w:line="276" w:lineRule="auto"/>
        <w:rPr>
          <w:rFonts w:ascii="Nunito Sans" w:hAnsi="Nunito Sans"/>
        </w:rPr>
      </w:pPr>
    </w:p>
    <w:p w14:paraId="02214810" w14:textId="77777777" w:rsidR="005B5A3E" w:rsidRPr="009201D1" w:rsidRDefault="005B5A3E" w:rsidP="005B5A3E">
      <w:pPr>
        <w:tabs>
          <w:tab w:val="left" w:pos="1305"/>
        </w:tabs>
        <w:spacing w:line="276" w:lineRule="auto"/>
        <w:rPr>
          <w:rFonts w:ascii="Nunito Sans" w:hAnsi="Nunito Sans"/>
          <w:sz w:val="14"/>
          <w:szCs w:val="14"/>
        </w:rPr>
      </w:pPr>
      <w:r w:rsidRPr="009201D1">
        <w:rPr>
          <w:rFonts w:ascii="Nunito Sans" w:hAnsi="Nunito Sans"/>
          <w:sz w:val="14"/>
          <w:szCs w:val="14"/>
        </w:rPr>
        <w:t>Zgodnie z art. 4 pkt 14 ustawy z dnia 16 lutego 2007 r. o ochronie konkurencji i konsumentów (przez grupę kapitałową rozumie się wszystkich przedsiębiorców, którzy są kontrolowani w sposób bezpośredni lub pośredni przez jednego przedsiębiorcę, w tym również tego przedsiębiorcę.</w:t>
      </w:r>
    </w:p>
    <w:p w14:paraId="51D62D0F" w14:textId="77777777" w:rsidR="005B5A3E" w:rsidRPr="009201D1" w:rsidRDefault="005B5A3E" w:rsidP="005B5A3E">
      <w:pPr>
        <w:spacing w:line="276" w:lineRule="auto"/>
        <w:rPr>
          <w:rFonts w:ascii="Nunito Sans" w:hAnsi="Nunito Sans"/>
          <w:sz w:val="14"/>
          <w:szCs w:val="14"/>
        </w:rPr>
      </w:pPr>
    </w:p>
    <w:p w14:paraId="208B687A" w14:textId="77777777" w:rsidR="005B5A3E" w:rsidRPr="009201D1" w:rsidRDefault="005B5A3E" w:rsidP="005B5A3E">
      <w:pPr>
        <w:spacing w:line="276" w:lineRule="auto"/>
        <w:rPr>
          <w:rFonts w:ascii="Nunito Sans" w:hAnsi="Nunito Sans"/>
          <w:sz w:val="14"/>
          <w:szCs w:val="14"/>
        </w:rPr>
      </w:pPr>
      <w:r w:rsidRPr="009201D1">
        <w:rPr>
          <w:rFonts w:ascii="Nunito Sans" w:hAnsi="Nunito Sans"/>
          <w:sz w:val="14"/>
          <w:szCs w:val="1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F33DA80" w14:textId="77777777" w:rsidR="005B5A3E" w:rsidRPr="009201D1" w:rsidRDefault="005B5A3E" w:rsidP="005B5A3E">
      <w:pPr>
        <w:autoSpaceDE w:val="0"/>
        <w:spacing w:line="276" w:lineRule="auto"/>
        <w:rPr>
          <w:rFonts w:ascii="Nunito Sans" w:hAnsi="Nunito Sans"/>
          <w:sz w:val="14"/>
          <w:szCs w:val="14"/>
        </w:rPr>
      </w:pPr>
    </w:p>
    <w:p w14:paraId="23523399" w14:textId="77777777" w:rsidR="005B5A3E" w:rsidRPr="009201D1" w:rsidRDefault="005B5A3E" w:rsidP="005B5A3E">
      <w:pPr>
        <w:autoSpaceDE w:val="0"/>
        <w:spacing w:line="276" w:lineRule="auto"/>
        <w:rPr>
          <w:rFonts w:ascii="Nunito Sans" w:hAnsi="Nunito Sans"/>
          <w:sz w:val="14"/>
          <w:szCs w:val="14"/>
        </w:rPr>
      </w:pPr>
      <w:r w:rsidRPr="009201D1">
        <w:rPr>
          <w:rFonts w:ascii="Nunito Sans" w:hAnsi="Nunito Sans"/>
          <w:sz w:val="14"/>
          <w:szCs w:val="14"/>
        </w:rPr>
        <w:t>Wraz ze złożeniem oświadczenia, wykonawca może przedstawić dowody, że powiązania z innym wykonawcą nie prowadzą do zakłócenia konkurencji w postępowaniu o udzielenie zamówienia.</w:t>
      </w:r>
    </w:p>
    <w:p w14:paraId="239238EB" w14:textId="77777777" w:rsidR="005B5A3E" w:rsidRPr="009201D1" w:rsidRDefault="005B5A3E" w:rsidP="005B5A3E">
      <w:pPr>
        <w:spacing w:line="276" w:lineRule="auto"/>
        <w:rPr>
          <w:rFonts w:ascii="Nunito Sans" w:hAnsi="Nunito Sans"/>
          <w:b/>
          <w:sz w:val="14"/>
          <w:szCs w:val="14"/>
        </w:rPr>
      </w:pPr>
    </w:p>
    <w:p w14:paraId="3B9E5C06" w14:textId="77777777" w:rsidR="005B5A3E" w:rsidRPr="009201D1" w:rsidRDefault="005B5A3E" w:rsidP="005B5A3E">
      <w:pPr>
        <w:spacing w:line="276" w:lineRule="auto"/>
        <w:rPr>
          <w:rFonts w:ascii="Nunito Sans" w:hAnsi="Nunito Sans"/>
          <w:sz w:val="14"/>
          <w:szCs w:val="14"/>
        </w:rPr>
      </w:pPr>
      <w:r w:rsidRPr="009201D1">
        <w:rPr>
          <w:rFonts w:ascii="Nunito Sans" w:hAnsi="Nunito Sans"/>
          <w:b/>
          <w:sz w:val="14"/>
          <w:szCs w:val="14"/>
        </w:rPr>
        <w:t>Uwaga!</w:t>
      </w:r>
    </w:p>
    <w:p w14:paraId="453D250D" w14:textId="017FBEB2" w:rsidR="005B5A3E" w:rsidRPr="009201D1" w:rsidRDefault="005B5A3E" w:rsidP="005B5A3E">
      <w:pPr>
        <w:spacing w:line="276" w:lineRule="auto"/>
        <w:rPr>
          <w:rFonts w:ascii="Nunito Sans" w:hAnsi="Nunito Sans"/>
          <w:sz w:val="14"/>
          <w:szCs w:val="14"/>
        </w:rPr>
      </w:pPr>
      <w:r w:rsidRPr="009201D1">
        <w:rPr>
          <w:rFonts w:ascii="Nunito Sans" w:hAnsi="Nunito Sans"/>
          <w:sz w:val="14"/>
          <w:szCs w:val="14"/>
        </w:rPr>
        <w:t xml:space="preserve">Informację o przynależności do grupy kapitałowej, o której mowa w art. 108 ust. 1 pkt. 6 Ustawy Pzp składa każdy z Wykonawców wspólnie ubiegających się o udzielenie zamówienia. </w:t>
      </w:r>
    </w:p>
    <w:p w14:paraId="3B7451C8" w14:textId="77777777" w:rsidR="005B5A3E" w:rsidRPr="009201D1" w:rsidRDefault="005B5A3E" w:rsidP="005B5A3E">
      <w:pPr>
        <w:spacing w:after="120"/>
        <w:jc w:val="center"/>
        <w:rPr>
          <w:rFonts w:ascii="Nunito Sans" w:hAnsi="Nunito Sans" w:cs="Arial"/>
          <w:b/>
          <w:color w:val="FF0000"/>
          <w:u w:val="single"/>
        </w:rPr>
      </w:pPr>
    </w:p>
    <w:p w14:paraId="55C33984" w14:textId="1FC3F3FF" w:rsidR="005B5A3E" w:rsidRPr="009201D1" w:rsidRDefault="005B5A3E" w:rsidP="005B5A3E">
      <w:pPr>
        <w:spacing w:after="120"/>
        <w:jc w:val="center"/>
        <w:rPr>
          <w:rFonts w:ascii="Nunito Sans" w:hAnsi="Nunito Sans" w:cs="Arial"/>
          <w:b/>
          <w:color w:val="FF0000"/>
          <w:u w:val="single"/>
        </w:rPr>
      </w:pPr>
      <w:r w:rsidRPr="009201D1">
        <w:rPr>
          <w:rFonts w:ascii="Nunito Sans" w:hAnsi="Nunito Sans" w:cs="Arial"/>
          <w:b/>
          <w:color w:val="FF0000"/>
          <w:u w:val="single"/>
        </w:rPr>
        <w:t>Oświadczenie to Wykonawca składa dopiero na wezwanie Zamawiającego</w:t>
      </w:r>
    </w:p>
    <w:p w14:paraId="3A39E762" w14:textId="77777777" w:rsidR="00191496" w:rsidRPr="009201D1" w:rsidRDefault="00191496" w:rsidP="002D05B5">
      <w:pPr>
        <w:spacing w:line="360" w:lineRule="auto"/>
        <w:jc w:val="both"/>
        <w:rPr>
          <w:rFonts w:ascii="Nunito Sans" w:eastAsia="Calibri" w:hAnsi="Nunito Sans"/>
          <w:b/>
          <w:sz w:val="18"/>
          <w:szCs w:val="18"/>
          <w:lang w:eastAsia="en-US"/>
        </w:rPr>
      </w:pPr>
    </w:p>
    <w:p w14:paraId="265859EE" w14:textId="77777777" w:rsidR="006F1AD9" w:rsidRPr="009201D1" w:rsidRDefault="006F1AD9" w:rsidP="006F1AD9">
      <w:pPr>
        <w:spacing w:after="200" w:line="360" w:lineRule="auto"/>
        <w:jc w:val="center"/>
        <w:rPr>
          <w:rFonts w:ascii="Nunito Sans" w:hAnsi="Nunito Sans"/>
          <w:i/>
          <w:sz w:val="18"/>
          <w:szCs w:val="18"/>
        </w:rPr>
      </w:pPr>
      <w:r w:rsidRPr="009201D1"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  <w:t>Proszę o podpisanie kwalifikowanym podpisem elektronicznym</w:t>
      </w:r>
    </w:p>
    <w:p w14:paraId="3778C3D3" w14:textId="77777777" w:rsidR="000F7296" w:rsidRPr="009201D1" w:rsidRDefault="000F7296" w:rsidP="002D05B5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  <w:sectPr w:rsidR="000F7296" w:rsidRPr="009201D1" w:rsidSect="008279C0">
          <w:footerReference w:type="first" r:id="rId11"/>
          <w:pgSz w:w="11906" w:h="16838" w:code="9"/>
          <w:pgMar w:top="1701" w:right="1133" w:bottom="1701" w:left="1560" w:header="283" w:footer="454" w:gutter="0"/>
          <w:cols w:space="708"/>
          <w:titlePg/>
          <w:docGrid w:linePitch="360"/>
        </w:sectPr>
      </w:pPr>
    </w:p>
    <w:p w14:paraId="5CA4C460" w14:textId="2ACEF0EA" w:rsidR="005B5A3E" w:rsidRPr="009201D1" w:rsidRDefault="005B5A3E" w:rsidP="002D05B5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201BC567" w14:textId="098676C1" w:rsidR="006F3B30" w:rsidRPr="009201D1" w:rsidRDefault="006F3B30" w:rsidP="002D05B5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  <w:r w:rsidRPr="009201D1">
        <w:rPr>
          <w:rFonts w:ascii="Nunito Sans" w:hAnsi="Nunito Sans"/>
          <w:b/>
          <w:bCs/>
          <w:color w:val="000000"/>
          <w:sz w:val="18"/>
          <w:szCs w:val="18"/>
        </w:rPr>
        <w:t xml:space="preserve">  Załącznik Nr 5 do </w:t>
      </w:r>
      <w:r w:rsidR="00982FCE" w:rsidRPr="009201D1">
        <w:rPr>
          <w:rFonts w:ascii="Nunito Sans" w:hAnsi="Nunito Sans"/>
          <w:b/>
          <w:bCs/>
          <w:color w:val="000000"/>
          <w:sz w:val="18"/>
          <w:szCs w:val="18"/>
        </w:rPr>
        <w:t>SWZ</w:t>
      </w:r>
    </w:p>
    <w:p w14:paraId="155B49F9" w14:textId="77777777" w:rsidR="006F3B30" w:rsidRPr="009201D1" w:rsidRDefault="006F3B30" w:rsidP="002D05B5">
      <w:pPr>
        <w:spacing w:line="360" w:lineRule="auto"/>
        <w:jc w:val="center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2EF338CB" w14:textId="77777777" w:rsidR="000F7185" w:rsidRPr="009201D1" w:rsidRDefault="000F7185" w:rsidP="000F7185">
      <w:pPr>
        <w:spacing w:line="360" w:lineRule="auto"/>
        <w:jc w:val="right"/>
        <w:rPr>
          <w:rFonts w:ascii="Nunito Sans" w:hAnsi="Nunito Sans"/>
          <w:b/>
          <w:bCs/>
          <w:color w:val="000000"/>
        </w:rPr>
      </w:pPr>
      <w:r w:rsidRPr="009201D1">
        <w:rPr>
          <w:rFonts w:ascii="Nunito Sans" w:hAnsi="Nunito Sans"/>
          <w:b/>
          <w:bCs/>
          <w:color w:val="000000"/>
        </w:rPr>
        <w:t>Zamawiający: Polska Agencja Kosmiczna</w:t>
      </w:r>
    </w:p>
    <w:p w14:paraId="43D695DE" w14:textId="77777777" w:rsidR="000F7185" w:rsidRPr="009201D1" w:rsidRDefault="000F7185" w:rsidP="000F7185">
      <w:pPr>
        <w:autoSpaceDE w:val="0"/>
        <w:jc w:val="center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b/>
          <w:bCs/>
          <w:sz w:val="18"/>
          <w:szCs w:val="18"/>
        </w:rPr>
        <w:t>ZOBOWIĄZANIE PODMIOTU UDOSTĘPNIAJĄCEGO ZASOBY DO ODDANIA DO DYSPOZYCJI WYKONAWCY NIEZBĘDNYCH ZASOBÓW NA POTRZEBY REALIZACJI ZAMÓWIENIA</w:t>
      </w:r>
    </w:p>
    <w:p w14:paraId="1A40427D" w14:textId="77777777" w:rsidR="000F7185" w:rsidRPr="009201D1" w:rsidRDefault="000F7185" w:rsidP="000F7185">
      <w:pPr>
        <w:autoSpaceDE w:val="0"/>
        <w:jc w:val="center"/>
        <w:rPr>
          <w:rFonts w:ascii="Nunito Sans" w:hAnsi="Nunito Sans"/>
          <w:b/>
          <w:bCs/>
          <w:sz w:val="18"/>
          <w:szCs w:val="18"/>
        </w:rPr>
      </w:pPr>
    </w:p>
    <w:p w14:paraId="2E436AE9" w14:textId="77777777" w:rsidR="000F7185" w:rsidRPr="009201D1" w:rsidRDefault="000F7185" w:rsidP="000F7185">
      <w:pPr>
        <w:pStyle w:val="Tekstpodstawowywcity3"/>
        <w:spacing w:line="360" w:lineRule="auto"/>
        <w:ind w:left="-567" w:right="-285"/>
        <w:jc w:val="center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sz w:val="18"/>
          <w:szCs w:val="18"/>
        </w:rPr>
        <w:t xml:space="preserve">w </w:t>
      </w:r>
      <w:r w:rsidRPr="009201D1">
        <w:rPr>
          <w:rFonts w:ascii="Nunito Sans" w:hAnsi="Nunito Sans"/>
          <w:color w:val="000000"/>
          <w:sz w:val="18"/>
          <w:szCs w:val="18"/>
        </w:rPr>
        <w:t xml:space="preserve">postępowaniu o udzielenie zamówienia publicznego </w:t>
      </w:r>
      <w:r w:rsidRPr="009201D1">
        <w:rPr>
          <w:rFonts w:ascii="Nunito Sans" w:hAnsi="Nunito Sans"/>
          <w:sz w:val="18"/>
          <w:szCs w:val="18"/>
        </w:rPr>
        <w:t>na:</w:t>
      </w:r>
    </w:p>
    <w:p w14:paraId="0348F27A" w14:textId="208ADEAE" w:rsidR="00E52C5E" w:rsidRPr="009201D1" w:rsidRDefault="00E52C5E" w:rsidP="00E52C5E">
      <w:pPr>
        <w:spacing w:line="360" w:lineRule="auto"/>
        <w:jc w:val="center"/>
        <w:rPr>
          <w:rFonts w:ascii="Nunito Sans" w:hAnsi="Nunito Sans"/>
          <w:b/>
          <w:bCs/>
          <w:sz w:val="18"/>
          <w:szCs w:val="18"/>
        </w:rPr>
      </w:pPr>
      <w:r w:rsidRPr="009201D1">
        <w:rPr>
          <w:rFonts w:ascii="Nunito Sans" w:hAnsi="Nunito Sans"/>
          <w:b/>
          <w:bCs/>
          <w:sz w:val="18"/>
          <w:szCs w:val="18"/>
        </w:rPr>
        <w:t>dostawę i instalację automatycznych zestawów teleskopowych wraz z usługą wdrożenia do użytkowania w lokalizacji  VLA Ocean Spokojny (Stany Zjednoczone)- znak sprawy: BO12/2022,</w:t>
      </w:r>
    </w:p>
    <w:p w14:paraId="61094D2A" w14:textId="1028AB86" w:rsidR="00C30AB5" w:rsidRPr="009201D1" w:rsidRDefault="00C30AB5" w:rsidP="00C30AB5">
      <w:pPr>
        <w:spacing w:line="360" w:lineRule="auto"/>
        <w:jc w:val="both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sz w:val="18"/>
          <w:szCs w:val="18"/>
        </w:rPr>
        <w:t>Działając w imieniu ……………………………………………………………. zobowiązuje się do oddania do dyspozycji dla Wykonawcy …………………………… biorącego udział w przedmiotowym postępowaniu swoich zasobów zgodnie z treścią art. 118  ust. 1  ustawy Pzp, na następujących zasadach:</w:t>
      </w:r>
    </w:p>
    <w:p w14:paraId="3CE23F37" w14:textId="77777777" w:rsidR="00C30AB5" w:rsidRPr="009201D1" w:rsidRDefault="00C30AB5" w:rsidP="00C30AB5">
      <w:pPr>
        <w:rPr>
          <w:rFonts w:ascii="Nunito Sans" w:hAnsi="Nunito Sans"/>
          <w:sz w:val="18"/>
          <w:szCs w:val="18"/>
        </w:rPr>
      </w:pPr>
    </w:p>
    <w:p w14:paraId="4E9FFD97" w14:textId="77777777" w:rsidR="00C30AB5" w:rsidRPr="009201D1" w:rsidRDefault="00C30AB5" w:rsidP="00C30AB5">
      <w:pPr>
        <w:ind w:left="567" w:right="6" w:hanging="567"/>
        <w:rPr>
          <w:rFonts w:ascii="Nunito Sans" w:hAnsi="Nunito Sans" w:cs="Arial"/>
          <w:b/>
          <w:bCs/>
          <w:sz w:val="18"/>
          <w:szCs w:val="18"/>
        </w:rPr>
      </w:pPr>
      <w:r w:rsidRPr="009201D1">
        <w:rPr>
          <w:rFonts w:ascii="Nunito Sans" w:hAnsi="Nunito Sans" w:cs="Arial"/>
          <w:b/>
          <w:bCs/>
          <w:sz w:val="18"/>
          <w:szCs w:val="18"/>
        </w:rPr>
        <w:t xml:space="preserve">niezbędny zasób </w:t>
      </w:r>
      <w:r w:rsidRPr="009201D1">
        <w:rPr>
          <w:rFonts w:ascii="Nunito Sans" w:hAnsi="Nunito Sans" w:cs="Arial"/>
          <w:bCs/>
          <w:sz w:val="18"/>
          <w:szCs w:val="18"/>
        </w:rPr>
        <w:t>(udostępnione zasoby)</w:t>
      </w:r>
      <w:r w:rsidRPr="009201D1">
        <w:rPr>
          <w:rFonts w:ascii="Nunito Sans" w:hAnsi="Nunito Sans" w:cs="Arial"/>
          <w:b/>
          <w:bCs/>
          <w:sz w:val="18"/>
          <w:szCs w:val="18"/>
        </w:rPr>
        <w:t xml:space="preserve"> zaznaczyć właściwe (niepotrzebne skreślić):</w:t>
      </w:r>
    </w:p>
    <w:p w14:paraId="6AD0772C" w14:textId="77777777" w:rsidR="00C30AB5" w:rsidRPr="009201D1" w:rsidRDefault="00C30AB5" w:rsidP="00A05B83">
      <w:pPr>
        <w:numPr>
          <w:ilvl w:val="0"/>
          <w:numId w:val="67"/>
        </w:numPr>
        <w:spacing w:before="120" w:after="120"/>
        <w:ind w:right="6"/>
        <w:contextualSpacing/>
        <w:jc w:val="both"/>
        <w:rPr>
          <w:rFonts w:ascii="Nunito Sans" w:hAnsi="Nunito Sans" w:cs="Arial"/>
          <w:bCs/>
          <w:sz w:val="18"/>
          <w:szCs w:val="18"/>
        </w:rPr>
      </w:pPr>
      <w:r w:rsidRPr="009201D1">
        <w:rPr>
          <w:rFonts w:ascii="Nunito Sans" w:hAnsi="Nunito Sans" w:cs="Arial"/>
          <w:bCs/>
          <w:sz w:val="18"/>
          <w:szCs w:val="18"/>
        </w:rPr>
        <w:t>wiedza,</w:t>
      </w:r>
    </w:p>
    <w:p w14:paraId="5A78D3B6" w14:textId="77777777" w:rsidR="00C30AB5" w:rsidRPr="009201D1" w:rsidRDefault="00C30AB5" w:rsidP="00A05B83">
      <w:pPr>
        <w:numPr>
          <w:ilvl w:val="0"/>
          <w:numId w:val="67"/>
        </w:numPr>
        <w:spacing w:before="120" w:after="120"/>
        <w:ind w:right="6"/>
        <w:contextualSpacing/>
        <w:jc w:val="both"/>
        <w:rPr>
          <w:rFonts w:ascii="Nunito Sans" w:hAnsi="Nunito Sans" w:cs="Arial"/>
          <w:bCs/>
          <w:sz w:val="18"/>
          <w:szCs w:val="18"/>
        </w:rPr>
      </w:pPr>
      <w:r w:rsidRPr="009201D1">
        <w:rPr>
          <w:rFonts w:ascii="Nunito Sans" w:hAnsi="Nunito Sans" w:cs="Arial"/>
          <w:bCs/>
          <w:sz w:val="18"/>
          <w:szCs w:val="18"/>
        </w:rPr>
        <w:t>doświadczenie,</w:t>
      </w:r>
    </w:p>
    <w:p w14:paraId="685EC95A" w14:textId="77777777" w:rsidR="00C30AB5" w:rsidRPr="009201D1" w:rsidRDefault="00C30AB5" w:rsidP="00A05B83">
      <w:pPr>
        <w:numPr>
          <w:ilvl w:val="0"/>
          <w:numId w:val="67"/>
        </w:numPr>
        <w:spacing w:before="120" w:after="120"/>
        <w:ind w:right="6"/>
        <w:contextualSpacing/>
        <w:jc w:val="both"/>
        <w:rPr>
          <w:rFonts w:ascii="Nunito Sans" w:hAnsi="Nunito Sans" w:cs="Arial"/>
          <w:bCs/>
          <w:sz w:val="18"/>
          <w:szCs w:val="18"/>
        </w:rPr>
      </w:pPr>
      <w:r w:rsidRPr="009201D1">
        <w:rPr>
          <w:rFonts w:ascii="Nunito Sans" w:hAnsi="Nunito Sans" w:cs="Arial"/>
          <w:bCs/>
          <w:sz w:val="18"/>
          <w:szCs w:val="18"/>
        </w:rPr>
        <w:t>potencjał techniczny</w:t>
      </w:r>
    </w:p>
    <w:p w14:paraId="175F728A" w14:textId="77777777" w:rsidR="00C30AB5" w:rsidRPr="009201D1" w:rsidRDefault="00C30AB5" w:rsidP="00A05B83">
      <w:pPr>
        <w:numPr>
          <w:ilvl w:val="0"/>
          <w:numId w:val="67"/>
        </w:numPr>
        <w:spacing w:before="120" w:after="120"/>
        <w:ind w:right="6"/>
        <w:contextualSpacing/>
        <w:jc w:val="both"/>
        <w:rPr>
          <w:rFonts w:ascii="Nunito Sans" w:hAnsi="Nunito Sans" w:cs="Arial"/>
          <w:bCs/>
          <w:sz w:val="18"/>
          <w:szCs w:val="18"/>
        </w:rPr>
      </w:pPr>
      <w:r w:rsidRPr="009201D1">
        <w:rPr>
          <w:rFonts w:ascii="Nunito Sans" w:hAnsi="Nunito Sans" w:cs="Arial"/>
          <w:bCs/>
          <w:sz w:val="18"/>
          <w:szCs w:val="18"/>
        </w:rPr>
        <w:t>osoby zdolne do wykonania zamówienia,</w:t>
      </w:r>
    </w:p>
    <w:p w14:paraId="43B9E0BD" w14:textId="77777777" w:rsidR="00C30AB5" w:rsidRPr="009201D1" w:rsidRDefault="00C30AB5" w:rsidP="00A05B83">
      <w:pPr>
        <w:numPr>
          <w:ilvl w:val="0"/>
          <w:numId w:val="67"/>
        </w:numPr>
        <w:spacing w:before="120" w:after="120"/>
        <w:ind w:left="714" w:right="6" w:hanging="357"/>
        <w:jc w:val="both"/>
        <w:rPr>
          <w:rFonts w:ascii="Nunito Sans" w:hAnsi="Nunito Sans" w:cs="Arial"/>
          <w:bCs/>
          <w:sz w:val="18"/>
          <w:szCs w:val="18"/>
        </w:rPr>
      </w:pPr>
      <w:r w:rsidRPr="009201D1">
        <w:rPr>
          <w:rFonts w:ascii="Nunito Sans" w:hAnsi="Nunito Sans" w:cs="Arial"/>
          <w:bCs/>
          <w:sz w:val="18"/>
          <w:szCs w:val="18"/>
        </w:rPr>
        <w:t>zdolności finansowe</w:t>
      </w:r>
    </w:p>
    <w:p w14:paraId="4CEF8CE0" w14:textId="77777777" w:rsidR="00C30AB5" w:rsidRPr="009201D1" w:rsidRDefault="00C30AB5" w:rsidP="00C30AB5">
      <w:pPr>
        <w:ind w:right="6"/>
        <w:rPr>
          <w:rFonts w:ascii="Nunito Sans" w:hAnsi="Nunito Sans" w:cs="Arial"/>
          <w:bCs/>
          <w:sz w:val="18"/>
          <w:szCs w:val="18"/>
        </w:rPr>
      </w:pPr>
      <w:r w:rsidRPr="009201D1">
        <w:rPr>
          <w:rFonts w:ascii="Nunito Sans" w:hAnsi="Nunito Sans" w:cs="Arial"/>
          <w:b/>
          <w:bCs/>
          <w:sz w:val="18"/>
          <w:szCs w:val="18"/>
        </w:rPr>
        <w:t xml:space="preserve">na okres </w:t>
      </w:r>
      <w:r w:rsidRPr="009201D1">
        <w:rPr>
          <w:rFonts w:ascii="Nunito Sans" w:hAnsi="Nunito Sans" w:cs="Arial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………………………………………………………………………………………………………………………………………………………………………...…...</w:t>
      </w:r>
    </w:p>
    <w:p w14:paraId="1CFC3B87" w14:textId="77777777" w:rsidR="00C30AB5" w:rsidRPr="009201D1" w:rsidRDefault="00C30AB5" w:rsidP="00C30AB5">
      <w:pPr>
        <w:ind w:right="6"/>
        <w:jc w:val="center"/>
        <w:rPr>
          <w:rFonts w:ascii="Nunito Sans" w:hAnsi="Nunito Sans" w:cs="Arial"/>
          <w:bCs/>
          <w:i/>
          <w:sz w:val="18"/>
          <w:szCs w:val="18"/>
        </w:rPr>
      </w:pPr>
      <w:r w:rsidRPr="009201D1">
        <w:rPr>
          <w:rFonts w:ascii="Nunito Sans" w:hAnsi="Nunito Sans" w:cs="Arial"/>
          <w:bCs/>
          <w:i/>
          <w:sz w:val="18"/>
          <w:szCs w:val="18"/>
        </w:rPr>
        <w:t>(wskazać okres na jaki udostępniany jest zasób)</w:t>
      </w:r>
    </w:p>
    <w:p w14:paraId="13846ED5" w14:textId="77777777" w:rsidR="00C30AB5" w:rsidRPr="009201D1" w:rsidRDefault="00C30AB5" w:rsidP="00C30AB5">
      <w:pPr>
        <w:ind w:right="6"/>
        <w:jc w:val="center"/>
        <w:rPr>
          <w:rFonts w:ascii="Nunito Sans" w:hAnsi="Nunito Sans" w:cs="Arial"/>
          <w:bCs/>
          <w:sz w:val="18"/>
          <w:szCs w:val="18"/>
        </w:rPr>
      </w:pPr>
    </w:p>
    <w:p w14:paraId="5A9C8B1D" w14:textId="77777777" w:rsidR="00C30AB5" w:rsidRPr="009201D1" w:rsidRDefault="00C30AB5" w:rsidP="00C30AB5">
      <w:pPr>
        <w:ind w:right="6"/>
        <w:jc w:val="both"/>
        <w:rPr>
          <w:rFonts w:ascii="Nunito Sans" w:hAnsi="Nunito Sans" w:cs="Arial"/>
          <w:b/>
          <w:bCs/>
          <w:sz w:val="18"/>
          <w:szCs w:val="18"/>
        </w:rPr>
      </w:pPr>
      <w:r w:rsidRPr="009201D1">
        <w:rPr>
          <w:rFonts w:ascii="Nunito Sans" w:hAnsi="Nunito Sans" w:cs="Arial"/>
          <w:b/>
          <w:bCs/>
          <w:sz w:val="18"/>
          <w:szCs w:val="18"/>
        </w:rPr>
        <w:t>forma, w jakiej podmiot udostepniający zasób będzie uczestniczył w realizacji zamówienia:</w:t>
      </w:r>
    </w:p>
    <w:p w14:paraId="4291B80B" w14:textId="77777777" w:rsidR="00C30AB5" w:rsidRPr="009201D1" w:rsidRDefault="00C30AB5" w:rsidP="00C30AB5">
      <w:pPr>
        <w:ind w:right="6"/>
        <w:jc w:val="both"/>
        <w:rPr>
          <w:rFonts w:ascii="Nunito Sans" w:hAnsi="Nunito Sans" w:cs="Arial"/>
          <w:b/>
          <w:bCs/>
          <w:sz w:val="18"/>
          <w:szCs w:val="18"/>
        </w:rPr>
      </w:pPr>
    </w:p>
    <w:p w14:paraId="6B4E5609" w14:textId="77777777" w:rsidR="00C30AB5" w:rsidRPr="009201D1" w:rsidRDefault="00C30AB5" w:rsidP="00C30AB5">
      <w:pPr>
        <w:ind w:right="6"/>
        <w:rPr>
          <w:rFonts w:ascii="Nunito Sans" w:hAnsi="Nunito Sans" w:cs="Arial"/>
          <w:bCs/>
          <w:sz w:val="18"/>
          <w:szCs w:val="18"/>
        </w:rPr>
      </w:pPr>
      <w:r w:rsidRPr="009201D1">
        <w:rPr>
          <w:rFonts w:ascii="Nunito Sans" w:hAnsi="Nunito Sans" w:cs="Arial"/>
          <w:bCs/>
          <w:sz w:val="18"/>
          <w:szCs w:val="18"/>
        </w:rPr>
        <w:t>……………………………………………………………………………………………………………………………..………………………………………………………..……</w:t>
      </w:r>
    </w:p>
    <w:p w14:paraId="37478185" w14:textId="77777777" w:rsidR="00C30AB5" w:rsidRPr="009201D1" w:rsidRDefault="00C30AB5" w:rsidP="00C30AB5">
      <w:pPr>
        <w:ind w:right="6"/>
        <w:jc w:val="center"/>
        <w:rPr>
          <w:rFonts w:ascii="Nunito Sans" w:hAnsi="Nunito Sans" w:cs="Arial"/>
          <w:bCs/>
          <w:i/>
          <w:sz w:val="18"/>
          <w:szCs w:val="18"/>
        </w:rPr>
      </w:pPr>
      <w:r w:rsidRPr="009201D1">
        <w:rPr>
          <w:rFonts w:ascii="Nunito Sans" w:hAnsi="Nunito Sans" w:cs="Arial"/>
          <w:bCs/>
          <w:i/>
          <w:sz w:val="18"/>
          <w:szCs w:val="18"/>
        </w:rPr>
        <w:t>(wskazać formę, np. podwykonawstwo, doradztwo lub wymienić inne formy)</w:t>
      </w:r>
    </w:p>
    <w:p w14:paraId="4D4094AC" w14:textId="77777777" w:rsidR="00C30AB5" w:rsidRPr="009201D1" w:rsidRDefault="00C30AB5" w:rsidP="00C30AB5">
      <w:pPr>
        <w:ind w:right="6"/>
        <w:jc w:val="center"/>
        <w:rPr>
          <w:rFonts w:ascii="Nunito Sans" w:hAnsi="Nunito Sans" w:cs="Arial"/>
          <w:bCs/>
          <w:sz w:val="18"/>
          <w:szCs w:val="18"/>
        </w:rPr>
      </w:pPr>
    </w:p>
    <w:p w14:paraId="41945DA8" w14:textId="77777777" w:rsidR="00C30AB5" w:rsidRPr="009201D1" w:rsidRDefault="00C30AB5" w:rsidP="00C30AB5">
      <w:pPr>
        <w:ind w:right="6"/>
        <w:rPr>
          <w:rFonts w:ascii="Nunito Sans" w:hAnsi="Nunito Sans" w:cs="Arial"/>
          <w:b/>
          <w:bCs/>
          <w:sz w:val="18"/>
          <w:szCs w:val="18"/>
        </w:rPr>
      </w:pPr>
      <w:r w:rsidRPr="009201D1">
        <w:rPr>
          <w:rFonts w:ascii="Nunito Sans" w:hAnsi="Nunito Sans" w:cs="Arial"/>
          <w:b/>
          <w:bCs/>
          <w:sz w:val="18"/>
          <w:szCs w:val="18"/>
        </w:rPr>
        <w:t>stosunek łączący Wykonawcę z podmiotem udostępniającym zasób:</w:t>
      </w:r>
    </w:p>
    <w:p w14:paraId="73D9C155" w14:textId="77777777" w:rsidR="00C30AB5" w:rsidRPr="009201D1" w:rsidRDefault="00C30AB5" w:rsidP="00C30AB5">
      <w:pPr>
        <w:ind w:right="6"/>
        <w:rPr>
          <w:rFonts w:ascii="Nunito Sans" w:hAnsi="Nunito Sans" w:cs="Arial"/>
          <w:b/>
          <w:bCs/>
          <w:sz w:val="18"/>
          <w:szCs w:val="18"/>
        </w:rPr>
      </w:pPr>
    </w:p>
    <w:p w14:paraId="03DAC8C7" w14:textId="77777777" w:rsidR="00C30AB5" w:rsidRPr="009201D1" w:rsidRDefault="00C30AB5" w:rsidP="00C30AB5">
      <w:pPr>
        <w:ind w:right="6"/>
        <w:rPr>
          <w:rFonts w:ascii="Nunito Sans" w:hAnsi="Nunito Sans" w:cs="Arial"/>
          <w:bCs/>
          <w:sz w:val="18"/>
          <w:szCs w:val="18"/>
        </w:rPr>
      </w:pPr>
      <w:r w:rsidRPr="009201D1">
        <w:rPr>
          <w:rFonts w:ascii="Nunito Sans" w:hAnsi="Nunito Sans" w:cs="Arial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………………………………………………………………………………………………………………………………………………………….………………..………………</w:t>
      </w:r>
    </w:p>
    <w:p w14:paraId="7B55272C" w14:textId="77777777" w:rsidR="00C30AB5" w:rsidRPr="009201D1" w:rsidRDefault="00C30AB5" w:rsidP="00C30AB5">
      <w:pPr>
        <w:ind w:right="6"/>
        <w:jc w:val="center"/>
        <w:rPr>
          <w:rFonts w:ascii="Nunito Sans" w:hAnsi="Nunito Sans" w:cs="Arial"/>
          <w:bCs/>
          <w:i/>
          <w:sz w:val="18"/>
          <w:szCs w:val="18"/>
        </w:rPr>
      </w:pPr>
      <w:r w:rsidRPr="009201D1">
        <w:rPr>
          <w:rFonts w:ascii="Nunito Sans" w:hAnsi="Nunito Sans" w:cs="Arial"/>
          <w:bCs/>
          <w:i/>
          <w:sz w:val="18"/>
          <w:szCs w:val="18"/>
        </w:rPr>
        <w:t>(wskazać charakter stosunku, np. umowa zlecenie, umowa o współpracę, kontrakt)</w:t>
      </w:r>
    </w:p>
    <w:p w14:paraId="0CCCBB9F" w14:textId="77777777" w:rsidR="00C30AB5" w:rsidRPr="009201D1" w:rsidRDefault="00C30AB5" w:rsidP="00C30AB5">
      <w:pPr>
        <w:ind w:right="6"/>
        <w:jc w:val="center"/>
        <w:rPr>
          <w:rFonts w:ascii="Nunito Sans" w:hAnsi="Nunito Sans" w:cs="Arial"/>
          <w:bCs/>
          <w:sz w:val="18"/>
          <w:szCs w:val="18"/>
        </w:rPr>
      </w:pPr>
    </w:p>
    <w:p w14:paraId="25468753" w14:textId="77777777" w:rsidR="00C30AB5" w:rsidRPr="009201D1" w:rsidRDefault="00C30AB5" w:rsidP="00C30AB5">
      <w:pPr>
        <w:jc w:val="both"/>
        <w:rPr>
          <w:rFonts w:ascii="Nunito Sans" w:hAnsi="Nunito Sans" w:cs="Arial"/>
          <w:color w:val="000000"/>
          <w:sz w:val="18"/>
          <w:szCs w:val="18"/>
        </w:rPr>
      </w:pPr>
      <w:r w:rsidRPr="009201D1">
        <w:rPr>
          <w:rFonts w:ascii="Nunito Sans" w:hAnsi="Nunito Sans" w:cs="Arial"/>
          <w:color w:val="000000"/>
          <w:sz w:val="18"/>
          <w:szCs w:val="18"/>
        </w:rPr>
        <w:t xml:space="preserve">Oświadczam, że jako podmiot udostępniający zasoby </w:t>
      </w:r>
      <w:r w:rsidRPr="009201D1">
        <w:rPr>
          <w:rFonts w:ascii="Nunito Sans" w:hAnsi="Nunito Sans" w:cs="Arial"/>
          <w:b/>
          <w:color w:val="000000"/>
          <w:sz w:val="18"/>
          <w:szCs w:val="18"/>
        </w:rPr>
        <w:t>nie weźmiemy/weźmiemy</w:t>
      </w:r>
      <w:r w:rsidRPr="009201D1">
        <w:rPr>
          <w:rFonts w:ascii="Nunito Sans" w:hAnsi="Nunito Sans" w:cs="Arial"/>
          <w:color w:val="000000"/>
          <w:sz w:val="18"/>
          <w:szCs w:val="18"/>
        </w:rPr>
        <w:t xml:space="preserve"> </w:t>
      </w:r>
      <w:r w:rsidRPr="009201D1">
        <w:rPr>
          <w:rFonts w:ascii="Nunito Sans" w:hAnsi="Nunito Sans" w:cs="Arial"/>
          <w:i/>
          <w:color w:val="000000"/>
          <w:sz w:val="18"/>
          <w:szCs w:val="18"/>
        </w:rPr>
        <w:t xml:space="preserve">(niepotrzebne skreślić) </w:t>
      </w:r>
      <w:r w:rsidRPr="009201D1">
        <w:rPr>
          <w:rFonts w:ascii="Nunito Sans" w:hAnsi="Nunito Sans" w:cs="Arial"/>
          <w:color w:val="000000"/>
          <w:sz w:val="18"/>
          <w:szCs w:val="18"/>
        </w:rPr>
        <w:t>udział w realizacji niniejszego zamówienia.</w:t>
      </w:r>
    </w:p>
    <w:p w14:paraId="1DC23659" w14:textId="77777777" w:rsidR="00C30AB5" w:rsidRPr="009201D1" w:rsidRDefault="00C30AB5" w:rsidP="00C30AB5">
      <w:pPr>
        <w:jc w:val="both"/>
        <w:rPr>
          <w:rFonts w:ascii="Nunito Sans" w:hAnsi="Nunito Sans" w:cs="Arial"/>
          <w:color w:val="000000"/>
          <w:sz w:val="18"/>
          <w:szCs w:val="18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0"/>
      </w:tblGrid>
      <w:tr w:rsidR="00C30AB5" w:rsidRPr="009201D1" w14:paraId="6DCD31A1" w14:textId="77777777" w:rsidTr="0048399A">
        <w:trPr>
          <w:trHeight w:val="461"/>
          <w:jc w:val="center"/>
        </w:trPr>
        <w:tc>
          <w:tcPr>
            <w:tcW w:w="1814" w:type="pct"/>
            <w:vAlign w:val="center"/>
          </w:tcPr>
          <w:p w14:paraId="3EABBAD7" w14:textId="77777777" w:rsidR="00C30AB5" w:rsidRPr="009201D1" w:rsidRDefault="00C30AB5" w:rsidP="0048399A">
            <w:pPr>
              <w:widowControl w:val="0"/>
              <w:jc w:val="center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3186" w:type="pct"/>
            <w:vAlign w:val="center"/>
          </w:tcPr>
          <w:p w14:paraId="5D2BA105" w14:textId="77777777" w:rsidR="00C30AB5" w:rsidRPr="009201D1" w:rsidRDefault="00C30AB5" w:rsidP="0048399A">
            <w:pPr>
              <w:widowControl w:val="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9201D1">
              <w:rPr>
                <w:rFonts w:ascii="Nunito Sans" w:hAnsi="Nunito Sans" w:cs="Arial"/>
                <w:sz w:val="18"/>
                <w:szCs w:val="18"/>
              </w:rPr>
              <w:t>………………………………………………..</w:t>
            </w:r>
          </w:p>
        </w:tc>
      </w:tr>
      <w:tr w:rsidR="00C30AB5" w:rsidRPr="009201D1" w14:paraId="73BA6F26" w14:textId="77777777" w:rsidTr="0048399A">
        <w:trPr>
          <w:trHeight w:val="736"/>
          <w:jc w:val="center"/>
        </w:trPr>
        <w:tc>
          <w:tcPr>
            <w:tcW w:w="1814" w:type="pct"/>
            <w:vAlign w:val="center"/>
          </w:tcPr>
          <w:p w14:paraId="73F5CE25" w14:textId="77777777" w:rsidR="00C30AB5" w:rsidRPr="009201D1" w:rsidRDefault="00C30AB5" w:rsidP="0048399A">
            <w:pPr>
              <w:widowControl w:val="0"/>
              <w:jc w:val="center"/>
              <w:rPr>
                <w:rFonts w:ascii="Nunito Sans" w:hAnsi="Nunito Sans" w:cs="Arial"/>
                <w:bCs/>
                <w:sz w:val="18"/>
                <w:szCs w:val="18"/>
              </w:rPr>
            </w:pPr>
          </w:p>
        </w:tc>
        <w:tc>
          <w:tcPr>
            <w:tcW w:w="3186" w:type="pct"/>
            <w:vAlign w:val="center"/>
          </w:tcPr>
          <w:p w14:paraId="64B075B1" w14:textId="77777777" w:rsidR="00C30AB5" w:rsidRPr="009201D1" w:rsidRDefault="00C30AB5" w:rsidP="0048399A">
            <w:pPr>
              <w:widowControl w:val="0"/>
              <w:jc w:val="center"/>
              <w:rPr>
                <w:rFonts w:ascii="Nunito Sans" w:hAnsi="Nunito Sans" w:cs="Arial"/>
                <w:i/>
                <w:sz w:val="18"/>
                <w:szCs w:val="18"/>
              </w:rPr>
            </w:pPr>
            <w:r w:rsidRPr="009201D1">
              <w:rPr>
                <w:rFonts w:ascii="Nunito Sans" w:hAnsi="Nunito Sans" w:cs="Arial"/>
                <w:i/>
                <w:color w:val="000000"/>
                <w:sz w:val="18"/>
                <w:szCs w:val="18"/>
              </w:rPr>
              <w:t xml:space="preserve">Podpis podmiotu oddającego do dyspozycji zasoby </w:t>
            </w:r>
          </w:p>
          <w:p w14:paraId="609FF658" w14:textId="77777777" w:rsidR="00C30AB5" w:rsidRPr="009201D1" w:rsidRDefault="00C30AB5" w:rsidP="0048399A">
            <w:pPr>
              <w:tabs>
                <w:tab w:val="left" w:pos="3900"/>
              </w:tabs>
              <w:autoSpaceDE w:val="0"/>
              <w:ind w:right="45"/>
              <w:rPr>
                <w:rFonts w:ascii="Nunito Sans" w:hAnsi="Nunito Sans" w:cs="Arial"/>
                <w:i/>
                <w:sz w:val="18"/>
                <w:szCs w:val="18"/>
              </w:rPr>
            </w:pPr>
            <w:r w:rsidRPr="009201D1">
              <w:rPr>
                <w:rFonts w:ascii="Nunito Sans" w:hAnsi="Nunito Sans" w:cs="Arial"/>
                <w:iCs/>
                <w:sz w:val="18"/>
                <w:szCs w:val="18"/>
              </w:rPr>
              <w:tab/>
            </w:r>
          </w:p>
        </w:tc>
      </w:tr>
    </w:tbl>
    <w:p w14:paraId="5246F532" w14:textId="77777777" w:rsidR="00C30AB5" w:rsidRPr="009201D1" w:rsidRDefault="00C30AB5" w:rsidP="00C30AB5">
      <w:pPr>
        <w:spacing w:after="120"/>
        <w:jc w:val="center"/>
        <w:rPr>
          <w:rFonts w:ascii="Nunito Sans" w:hAnsi="Nunito Sans" w:cs="Arial"/>
          <w:b/>
          <w:color w:val="FF0000"/>
          <w:sz w:val="18"/>
          <w:szCs w:val="18"/>
          <w:u w:val="single"/>
        </w:rPr>
      </w:pPr>
      <w:r w:rsidRPr="009201D1">
        <w:rPr>
          <w:rFonts w:ascii="Nunito Sans" w:hAnsi="Nunito Sans" w:cs="Arial"/>
          <w:b/>
          <w:color w:val="FF0000"/>
          <w:sz w:val="18"/>
          <w:szCs w:val="18"/>
          <w:u w:val="single"/>
        </w:rPr>
        <w:t>Zobowiązanie podmiotu udostępniającego zasoby składane jest wraz z ofertą</w:t>
      </w:r>
    </w:p>
    <w:p w14:paraId="07396AB1" w14:textId="77777777" w:rsidR="00C30AB5" w:rsidRPr="009201D1" w:rsidRDefault="00C30AB5" w:rsidP="00C30AB5">
      <w:pPr>
        <w:jc w:val="center"/>
        <w:rPr>
          <w:rFonts w:ascii="Nunito Sans" w:eastAsia="Calibri" w:hAnsi="Nunito Sans"/>
          <w:b/>
          <w:iCs/>
          <w:color w:val="FF0000"/>
          <w:sz w:val="18"/>
          <w:szCs w:val="18"/>
          <w:u w:val="single"/>
        </w:rPr>
      </w:pPr>
      <w:r w:rsidRPr="009201D1">
        <w:rPr>
          <w:rFonts w:ascii="Nunito Sans" w:eastAsia="Calibri" w:hAnsi="Nunito Sans"/>
          <w:b/>
          <w:iCs/>
          <w:color w:val="FF0000"/>
          <w:sz w:val="18"/>
          <w:szCs w:val="18"/>
          <w:u w:val="single"/>
        </w:rPr>
        <w:t xml:space="preserve">Proszę o podpisanie kwalifikowanym podpisem elektronicznym </w:t>
      </w:r>
    </w:p>
    <w:p w14:paraId="40BEAE84" w14:textId="77777777" w:rsidR="00C30AB5" w:rsidRPr="009201D1" w:rsidRDefault="00C30AB5" w:rsidP="00C30AB5">
      <w:pPr>
        <w:jc w:val="center"/>
        <w:rPr>
          <w:rFonts w:ascii="Nunito Sans" w:eastAsia="Calibri" w:hAnsi="Nunito Sans"/>
          <w:sz w:val="18"/>
          <w:szCs w:val="18"/>
        </w:rPr>
      </w:pPr>
    </w:p>
    <w:p w14:paraId="6E39C9DA" w14:textId="77777777" w:rsidR="00C30AB5" w:rsidRPr="009201D1" w:rsidRDefault="00C30AB5" w:rsidP="00C30AB5">
      <w:pPr>
        <w:jc w:val="both"/>
        <w:rPr>
          <w:rFonts w:ascii="Nunito Sans" w:eastAsia="Calibri" w:hAnsi="Nunito Sans"/>
          <w:sz w:val="14"/>
          <w:szCs w:val="14"/>
        </w:rPr>
      </w:pPr>
      <w:r w:rsidRPr="009201D1">
        <w:rPr>
          <w:rFonts w:ascii="Nunito Sans" w:eastAsia="Calibri" w:hAnsi="Nunito Sans"/>
          <w:sz w:val="14"/>
          <w:szCs w:val="14"/>
        </w:rPr>
        <w:t xml:space="preserve">Zobowiązanie podmiotu udostępniającego zasoby </w:t>
      </w:r>
      <w:r w:rsidRPr="009201D1">
        <w:rPr>
          <w:rFonts w:ascii="Nunito Sans" w:eastAsia="Calibri" w:hAnsi="Nunito Sans"/>
          <w:color w:val="FF0000"/>
          <w:sz w:val="14"/>
          <w:szCs w:val="14"/>
        </w:rPr>
        <w:t>musi być podpisane przez osobę/y upoważnioną/e do reprezentowania podmiotu udostępniającego zasoby</w:t>
      </w:r>
      <w:r w:rsidRPr="009201D1">
        <w:rPr>
          <w:rFonts w:ascii="Nunito Sans" w:eastAsia="Calibri" w:hAnsi="Nunito Sans"/>
          <w:sz w:val="14"/>
          <w:szCs w:val="14"/>
        </w:rPr>
        <w:t xml:space="preserve"> zgodnie z wpisem do KRS, wpisem do CEIDG lub umową spółki albo przez osobę/y posiadającą/e pełnomocnictwo, które wykonawca zobowiązany jest dołączyć do oferty.</w:t>
      </w:r>
    </w:p>
    <w:p w14:paraId="3A01B079" w14:textId="77777777" w:rsidR="00C30AB5" w:rsidRPr="009201D1" w:rsidRDefault="00C30AB5" w:rsidP="00C30AB5">
      <w:pPr>
        <w:jc w:val="both"/>
        <w:rPr>
          <w:rFonts w:ascii="Nunito Sans" w:eastAsia="Calibri" w:hAnsi="Nunito Sans"/>
          <w:sz w:val="14"/>
          <w:szCs w:val="14"/>
        </w:rPr>
      </w:pPr>
      <w:r w:rsidRPr="009201D1">
        <w:rPr>
          <w:rFonts w:ascii="Nunito Sans" w:eastAsia="Calibri" w:hAnsi="Nunito Sans"/>
          <w:sz w:val="14"/>
          <w:szCs w:val="14"/>
        </w:rPr>
        <w:t xml:space="preserve">Zgodnie z zapisami SWZ i ustawy Pzp, zobowiązanie wypełnia podmiot udostępniający zasoby w przypadku, gdy Wykonawca polega na jego zasobach w celu wykazania spełniania warunków udziału w postępowaniu. </w:t>
      </w:r>
    </w:p>
    <w:p w14:paraId="2C1D9BB4" w14:textId="77777777" w:rsidR="006F3B30" w:rsidRPr="009201D1" w:rsidRDefault="006F3B30" w:rsidP="009215A6">
      <w:pPr>
        <w:spacing w:line="360" w:lineRule="auto"/>
        <w:jc w:val="center"/>
        <w:rPr>
          <w:rFonts w:ascii="Nunito Sans" w:eastAsia="Calibri" w:hAnsi="Nunito Sans"/>
          <w:sz w:val="18"/>
          <w:szCs w:val="18"/>
          <w:lang w:eastAsia="en-US"/>
        </w:rPr>
      </w:pPr>
    </w:p>
    <w:p w14:paraId="1BCA1581" w14:textId="4999DB47" w:rsidR="00AA5504" w:rsidRPr="009201D1" w:rsidRDefault="00AA5504" w:rsidP="002D05B5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  <w:r w:rsidRPr="009201D1">
        <w:rPr>
          <w:rFonts w:ascii="Nunito Sans" w:hAnsi="Nunito Sans"/>
          <w:b/>
          <w:bCs/>
          <w:color w:val="000000"/>
          <w:sz w:val="18"/>
          <w:szCs w:val="18"/>
        </w:rPr>
        <w:t xml:space="preserve">Załącznik Nr 6 do </w:t>
      </w:r>
      <w:r w:rsidR="00982FCE" w:rsidRPr="009201D1">
        <w:rPr>
          <w:rFonts w:ascii="Nunito Sans" w:hAnsi="Nunito Sans"/>
          <w:b/>
          <w:bCs/>
          <w:color w:val="000000"/>
          <w:sz w:val="18"/>
          <w:szCs w:val="18"/>
        </w:rPr>
        <w:t>SWZ</w:t>
      </w:r>
    </w:p>
    <w:p w14:paraId="32A7C5F6" w14:textId="77777777" w:rsidR="00AA5504" w:rsidRPr="009201D1" w:rsidRDefault="00AA5504" w:rsidP="002D05B5">
      <w:pPr>
        <w:spacing w:line="360" w:lineRule="auto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52B8EED5" w14:textId="77777777" w:rsidR="00AA5504" w:rsidRPr="009201D1" w:rsidRDefault="00AA5504" w:rsidP="002D05B5">
      <w:pPr>
        <w:spacing w:line="360" w:lineRule="auto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  <w:r w:rsidRPr="009201D1">
        <w:rPr>
          <w:rFonts w:ascii="Nunito Sans" w:hAnsi="Nunito Sans"/>
          <w:b/>
          <w:bCs/>
          <w:color w:val="000000"/>
          <w:sz w:val="18"/>
          <w:szCs w:val="18"/>
        </w:rPr>
        <w:t xml:space="preserve">Zamawiający: Polska Agencja Kosmiczna </w:t>
      </w:r>
    </w:p>
    <w:p w14:paraId="4BF7C267" w14:textId="77777777" w:rsidR="000F7296" w:rsidRPr="009201D1" w:rsidRDefault="000F7296" w:rsidP="000F7296">
      <w:pPr>
        <w:rPr>
          <w:rFonts w:ascii="Nunito Sans" w:hAnsi="Nunito Sans"/>
          <w:b/>
          <w:i/>
          <w:color w:val="00B050"/>
        </w:rPr>
      </w:pPr>
      <w:r w:rsidRPr="009201D1">
        <w:rPr>
          <w:rFonts w:ascii="Nunito Sans" w:hAnsi="Nunito Sans"/>
          <w:b/>
        </w:rPr>
        <w:t xml:space="preserve">Wykonawca:  </w:t>
      </w:r>
      <w:r w:rsidRPr="009201D1">
        <w:rPr>
          <w:rFonts w:ascii="Nunito Sans" w:hAnsi="Nunito Sans"/>
          <w:b/>
        </w:rPr>
        <w:tab/>
      </w:r>
      <w:r w:rsidRPr="009201D1">
        <w:rPr>
          <w:rFonts w:ascii="Nunito Sans" w:hAnsi="Nunito Sans"/>
          <w:b/>
        </w:rPr>
        <w:tab/>
      </w:r>
      <w:r w:rsidRPr="009201D1">
        <w:rPr>
          <w:rFonts w:ascii="Nunito Sans" w:hAnsi="Nunito Sans"/>
          <w:b/>
        </w:rPr>
        <w:tab/>
      </w:r>
      <w:r w:rsidRPr="009201D1">
        <w:rPr>
          <w:rFonts w:ascii="Nunito Sans" w:hAnsi="Nunito Sans"/>
          <w:b/>
        </w:rPr>
        <w:tab/>
      </w:r>
      <w:r w:rsidRPr="009201D1">
        <w:rPr>
          <w:rFonts w:ascii="Nunito Sans" w:hAnsi="Nunito Sans"/>
          <w:b/>
        </w:rPr>
        <w:tab/>
      </w:r>
      <w:r w:rsidRPr="009201D1">
        <w:rPr>
          <w:rFonts w:ascii="Nunito Sans" w:hAnsi="Nunito Sans"/>
          <w:b/>
        </w:rPr>
        <w:tab/>
      </w:r>
      <w:r w:rsidRPr="009201D1">
        <w:rPr>
          <w:rFonts w:ascii="Nunito Sans" w:hAnsi="Nunito Sans"/>
          <w:b/>
        </w:rPr>
        <w:tab/>
      </w:r>
      <w:r w:rsidRPr="009201D1">
        <w:rPr>
          <w:rFonts w:ascii="Nunito Sans" w:hAnsi="Nunito Sans"/>
          <w:b/>
        </w:rPr>
        <w:tab/>
      </w:r>
    </w:p>
    <w:p w14:paraId="7AE9D1B7" w14:textId="77777777" w:rsidR="000F7296" w:rsidRPr="009201D1" w:rsidRDefault="000F7296" w:rsidP="000F7296">
      <w:pPr>
        <w:rPr>
          <w:rFonts w:ascii="Nunito Sans" w:hAnsi="Nunito Sans" w:cs="Arial"/>
        </w:rPr>
      </w:pPr>
      <w:r w:rsidRPr="009201D1">
        <w:rPr>
          <w:rFonts w:ascii="Nunito Sans" w:hAnsi="Nunito Sans" w:cs="Arial"/>
        </w:rPr>
        <w:t xml:space="preserve">……………………………………………………………………………………………………………………… </w:t>
      </w:r>
    </w:p>
    <w:p w14:paraId="771F53AF" w14:textId="77777777" w:rsidR="000F7296" w:rsidRPr="009201D1" w:rsidRDefault="000F7296" w:rsidP="000F7296">
      <w:pPr>
        <w:rPr>
          <w:rFonts w:ascii="Nunito Sans" w:hAnsi="Nunito Sans" w:cs="Arial"/>
          <w:i/>
          <w:sz w:val="12"/>
          <w:szCs w:val="12"/>
        </w:rPr>
      </w:pPr>
      <w:r w:rsidRPr="009201D1">
        <w:rPr>
          <w:rFonts w:ascii="Nunito Sans" w:hAnsi="Nunito Sans" w:cs="Arial"/>
          <w:i/>
          <w:sz w:val="12"/>
          <w:szCs w:val="12"/>
        </w:rPr>
        <w:t xml:space="preserve">                                    (pełna nazwa/firma, adres,)</w:t>
      </w:r>
    </w:p>
    <w:p w14:paraId="07DA6AAC" w14:textId="77777777" w:rsidR="000F7296" w:rsidRPr="009201D1" w:rsidRDefault="000F7296" w:rsidP="000F7296">
      <w:pPr>
        <w:rPr>
          <w:rFonts w:ascii="Nunito Sans" w:hAnsi="Nunito Sans" w:cs="Arial"/>
          <w:u w:val="single"/>
        </w:rPr>
      </w:pPr>
    </w:p>
    <w:p w14:paraId="613AF2F8" w14:textId="77777777" w:rsidR="000F7296" w:rsidRPr="009201D1" w:rsidRDefault="000F7296" w:rsidP="000F7296">
      <w:pPr>
        <w:rPr>
          <w:rFonts w:ascii="Nunito Sans" w:hAnsi="Nunito Sans" w:cs="Arial"/>
        </w:rPr>
      </w:pPr>
      <w:r w:rsidRPr="009201D1">
        <w:rPr>
          <w:rFonts w:ascii="Nunito Sans" w:hAnsi="Nunito Sans" w:cs="Arial"/>
          <w:u w:val="single"/>
        </w:rPr>
        <w:t>reprezentowany przez:</w:t>
      </w:r>
      <w:r w:rsidRPr="009201D1">
        <w:rPr>
          <w:rFonts w:ascii="Nunito Sans" w:hAnsi="Nunito Sans" w:cs="Arial"/>
        </w:rPr>
        <w:t xml:space="preserve">   ………………………………………………………………………………..…………………….………………</w:t>
      </w:r>
    </w:p>
    <w:p w14:paraId="58BD7E34" w14:textId="77777777" w:rsidR="000F7296" w:rsidRPr="009201D1" w:rsidRDefault="000F7296" w:rsidP="00CF1AC9">
      <w:pPr>
        <w:spacing w:line="276" w:lineRule="auto"/>
        <w:rPr>
          <w:rFonts w:ascii="Nunito Sans" w:hAnsi="Nunito Sans"/>
          <w:b/>
          <w:sz w:val="18"/>
          <w:szCs w:val="18"/>
        </w:rPr>
      </w:pPr>
    </w:p>
    <w:p w14:paraId="61CB211D" w14:textId="584B434B" w:rsidR="00AA5504" w:rsidRPr="009201D1" w:rsidRDefault="00562D63" w:rsidP="00562D63">
      <w:pPr>
        <w:spacing w:line="360" w:lineRule="auto"/>
        <w:ind w:left="851"/>
        <w:jc w:val="center"/>
        <w:rPr>
          <w:rFonts w:ascii="Nunito Sans" w:eastAsia="Calibri" w:hAnsi="Nunito Sans"/>
          <w:b/>
          <w:bCs/>
          <w:sz w:val="18"/>
          <w:szCs w:val="18"/>
          <w:lang w:eastAsia="en-US"/>
        </w:rPr>
      </w:pPr>
      <w:r w:rsidRPr="009201D1">
        <w:rPr>
          <w:rFonts w:ascii="Nunito Sans" w:hAnsi="Nunito Sans"/>
          <w:b/>
          <w:bCs/>
          <w:sz w:val="18"/>
          <w:szCs w:val="18"/>
        </w:rPr>
        <w:t xml:space="preserve">OŚWIADCZENIE WYKONAWCY O AKTUALNOŚCI INFORMACJI ZAWARTYCH </w:t>
      </w:r>
      <w:r w:rsidRPr="009201D1">
        <w:rPr>
          <w:rFonts w:ascii="Nunito Sans" w:hAnsi="Nunito Sans"/>
          <w:b/>
          <w:bCs/>
          <w:sz w:val="18"/>
          <w:szCs w:val="18"/>
        </w:rPr>
        <w:br/>
        <w:t>W OŚWIADCZENIU, O KTÓRYM MOWA W ART.125 UST. 1 USTAWY PZP</w:t>
      </w:r>
    </w:p>
    <w:p w14:paraId="48C22DBA" w14:textId="77777777" w:rsidR="00AA5504" w:rsidRPr="009201D1" w:rsidRDefault="00AA5504" w:rsidP="006C217D">
      <w:pPr>
        <w:pStyle w:val="Tekstpodstawowywcity3"/>
        <w:ind w:left="142" w:right="-285"/>
        <w:jc w:val="both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bCs/>
          <w:sz w:val="18"/>
          <w:szCs w:val="18"/>
        </w:rPr>
        <w:t xml:space="preserve">Składając ofertę w postępowaniu o udzielenie zamówienia publicznego prowadzonego w trybie przetargu nieograniczonego </w:t>
      </w:r>
      <w:r w:rsidRPr="009201D1">
        <w:rPr>
          <w:rFonts w:ascii="Nunito Sans" w:hAnsi="Nunito Sans"/>
          <w:sz w:val="18"/>
          <w:szCs w:val="18"/>
        </w:rPr>
        <w:t>przez Polską Agencję Kosmiczną</w:t>
      </w:r>
      <w:r w:rsidRPr="009201D1">
        <w:rPr>
          <w:rFonts w:ascii="Nunito Sans" w:hAnsi="Nunito Sans"/>
          <w:bCs/>
          <w:sz w:val="18"/>
          <w:szCs w:val="18"/>
        </w:rPr>
        <w:t xml:space="preserve"> na</w:t>
      </w:r>
      <w:r w:rsidRPr="009201D1">
        <w:rPr>
          <w:rFonts w:ascii="Nunito Sans" w:hAnsi="Nunito Sans"/>
          <w:sz w:val="18"/>
          <w:szCs w:val="18"/>
        </w:rPr>
        <w:t>:</w:t>
      </w:r>
    </w:p>
    <w:p w14:paraId="3DAFCD9E" w14:textId="77777777" w:rsidR="00E52C5E" w:rsidRPr="009201D1" w:rsidRDefault="00E52C5E" w:rsidP="00E52C5E">
      <w:pPr>
        <w:spacing w:line="276" w:lineRule="auto"/>
        <w:jc w:val="center"/>
        <w:rPr>
          <w:rFonts w:ascii="Nunito Sans" w:hAnsi="Nunito Sans"/>
          <w:b/>
          <w:bCs/>
          <w:sz w:val="18"/>
          <w:szCs w:val="18"/>
        </w:rPr>
      </w:pPr>
      <w:r w:rsidRPr="009201D1">
        <w:rPr>
          <w:rFonts w:ascii="Nunito Sans" w:hAnsi="Nunito Sans"/>
          <w:b/>
          <w:bCs/>
          <w:sz w:val="18"/>
          <w:szCs w:val="18"/>
        </w:rPr>
        <w:t>dostawę i instalację automatycznych zestawów teleskopowych wraz z usługą wdrożenia do użytkowania w lokalizacji  VLA Ocean Spokojny (Stany Zjednoczone)- znak sprawy: BO12/2022,</w:t>
      </w:r>
    </w:p>
    <w:p w14:paraId="11D885A8" w14:textId="77777777" w:rsidR="00AA5504" w:rsidRPr="009201D1" w:rsidRDefault="00AA5504" w:rsidP="00DD729F">
      <w:pPr>
        <w:pStyle w:val="Tekstpodstawowywcity3"/>
        <w:ind w:left="142" w:right="-285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bCs/>
          <w:iCs/>
          <w:color w:val="000000"/>
          <w:sz w:val="18"/>
          <w:szCs w:val="18"/>
        </w:rPr>
        <w:t xml:space="preserve">ja/my </w:t>
      </w:r>
      <w:r w:rsidRPr="009201D1">
        <w:rPr>
          <w:bCs/>
          <w:iCs/>
          <w:color w:val="000000"/>
          <w:sz w:val="18"/>
          <w:szCs w:val="18"/>
        </w:rPr>
        <w:t>⃰</w:t>
      </w:r>
      <w:r w:rsidRPr="009201D1">
        <w:rPr>
          <w:rFonts w:ascii="Nunito Sans" w:hAnsi="Nunito Sans"/>
          <w:bCs/>
          <w:iCs/>
          <w:color w:val="000000"/>
          <w:sz w:val="18"/>
          <w:szCs w:val="18"/>
        </w:rPr>
        <w:t xml:space="preserve"> ni</w:t>
      </w:r>
      <w:r w:rsidRPr="009201D1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9201D1">
        <w:rPr>
          <w:rFonts w:ascii="Nunito Sans" w:hAnsi="Nunito Sans"/>
          <w:bCs/>
          <w:iCs/>
          <w:color w:val="000000"/>
          <w:sz w:val="18"/>
          <w:szCs w:val="18"/>
        </w:rPr>
        <w:t xml:space="preserve">ej podpisany /i </w:t>
      </w:r>
      <w:r w:rsidRPr="009201D1">
        <w:rPr>
          <w:bCs/>
          <w:iCs/>
          <w:color w:val="000000"/>
          <w:sz w:val="18"/>
          <w:szCs w:val="18"/>
        </w:rPr>
        <w:t>⃰</w:t>
      </w:r>
      <w:r w:rsidRPr="009201D1">
        <w:rPr>
          <w:rFonts w:ascii="Nunito Sans" w:hAnsi="Nunito Sans"/>
          <w:bCs/>
          <w:iCs/>
          <w:color w:val="000000"/>
          <w:sz w:val="18"/>
          <w:szCs w:val="18"/>
        </w:rPr>
        <w:t xml:space="preserve"> o</w:t>
      </w:r>
      <w:r w:rsidRPr="009201D1">
        <w:rPr>
          <w:rFonts w:ascii="Nunito Sans" w:hAnsi="Nunito Sans" w:cs="Nunito Sans"/>
          <w:bCs/>
          <w:iCs/>
          <w:color w:val="000000"/>
          <w:sz w:val="18"/>
          <w:szCs w:val="18"/>
        </w:rPr>
        <w:t>ś</w:t>
      </w:r>
      <w:r w:rsidRPr="009201D1">
        <w:rPr>
          <w:rFonts w:ascii="Nunito Sans" w:hAnsi="Nunito Sans"/>
          <w:bCs/>
          <w:iCs/>
          <w:color w:val="000000"/>
          <w:sz w:val="18"/>
          <w:szCs w:val="18"/>
        </w:rPr>
        <w:t xml:space="preserve">wiadczam / my </w:t>
      </w:r>
      <w:r w:rsidRPr="009201D1">
        <w:rPr>
          <w:bCs/>
          <w:iCs/>
          <w:color w:val="000000"/>
          <w:sz w:val="18"/>
          <w:szCs w:val="18"/>
        </w:rPr>
        <w:t>⃰</w:t>
      </w:r>
      <w:r w:rsidRPr="009201D1">
        <w:rPr>
          <w:rFonts w:ascii="Nunito Sans" w:hAnsi="Nunito Sans"/>
          <w:bCs/>
          <w:iCs/>
          <w:color w:val="000000"/>
          <w:sz w:val="18"/>
          <w:szCs w:val="18"/>
        </w:rPr>
        <w:t xml:space="preserve">, </w:t>
      </w:r>
      <w:r w:rsidRPr="009201D1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9201D1">
        <w:rPr>
          <w:rFonts w:ascii="Nunito Sans" w:hAnsi="Nunito Sans"/>
          <w:bCs/>
          <w:iCs/>
          <w:color w:val="000000"/>
          <w:sz w:val="18"/>
          <w:szCs w:val="18"/>
        </w:rPr>
        <w:t>e:</w:t>
      </w:r>
    </w:p>
    <w:p w14:paraId="73699949" w14:textId="52BB6205" w:rsidR="00562D63" w:rsidRPr="009201D1" w:rsidRDefault="00562D63" w:rsidP="00DD729F">
      <w:pPr>
        <w:jc w:val="both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sz w:val="18"/>
          <w:szCs w:val="18"/>
        </w:rPr>
        <w:t xml:space="preserve">informacje zawarte w oświadczeniu składanym na podstawie art. 125 ust. 1 ustawy </w:t>
      </w:r>
      <w:r w:rsidRPr="009201D1">
        <w:rPr>
          <w:rFonts w:ascii="Nunito Sans" w:hAnsi="Nunito Sans"/>
          <w:sz w:val="18"/>
          <w:szCs w:val="18"/>
        </w:rPr>
        <w:br/>
        <w:t>z dnia 11 września 2019 r. Prawo zamówień publicznych, w zakresie odnoszącym się do podstaw wykluczenia wskazanych przez zamawiającego, o których mowa w:</w:t>
      </w:r>
    </w:p>
    <w:p w14:paraId="062F0FF3" w14:textId="77777777" w:rsidR="00562D63" w:rsidRPr="009201D1" w:rsidRDefault="00562D63" w:rsidP="00A05B83">
      <w:pPr>
        <w:pStyle w:val="Akapitzlist"/>
        <w:numPr>
          <w:ilvl w:val="0"/>
          <w:numId w:val="34"/>
        </w:numPr>
        <w:ind w:left="284"/>
        <w:jc w:val="both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sz w:val="18"/>
          <w:szCs w:val="18"/>
        </w:rPr>
        <w:t xml:space="preserve">art. 108 ust.1 pkt 3 ustawy, </w:t>
      </w:r>
    </w:p>
    <w:p w14:paraId="474E6ACD" w14:textId="77777777" w:rsidR="00562D63" w:rsidRPr="009201D1" w:rsidRDefault="00562D63" w:rsidP="00A05B83">
      <w:pPr>
        <w:pStyle w:val="Akapitzlist"/>
        <w:numPr>
          <w:ilvl w:val="0"/>
          <w:numId w:val="34"/>
        </w:numPr>
        <w:ind w:left="284"/>
        <w:jc w:val="both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sz w:val="18"/>
          <w:szCs w:val="18"/>
        </w:rPr>
        <w:t xml:space="preserve">art. 108 ust.1 pkt 4 ustawy, dotyczących orzeczenia zakazu ubiegania się o zamówienie publiczne tytułem środka zapobiegawczego, </w:t>
      </w:r>
    </w:p>
    <w:p w14:paraId="0702A555" w14:textId="7D0516F3" w:rsidR="00562D63" w:rsidRPr="009201D1" w:rsidRDefault="00562D63" w:rsidP="00A05B83">
      <w:pPr>
        <w:pStyle w:val="Akapitzlist"/>
        <w:numPr>
          <w:ilvl w:val="0"/>
          <w:numId w:val="34"/>
        </w:numPr>
        <w:ind w:left="284"/>
        <w:jc w:val="both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sz w:val="18"/>
          <w:szCs w:val="18"/>
        </w:rPr>
        <w:t xml:space="preserve">art. 108 ust.1 pkt 5 ustawy, dotyczących zawarcia z innymi wykonawcami porozumienia mającego na celu zakłócenie konkurencji, </w:t>
      </w:r>
    </w:p>
    <w:p w14:paraId="0B8D5D76" w14:textId="77777777" w:rsidR="00562D63" w:rsidRPr="009201D1" w:rsidRDefault="00562D63" w:rsidP="00A05B83">
      <w:pPr>
        <w:pStyle w:val="Akapitzlist"/>
        <w:numPr>
          <w:ilvl w:val="0"/>
          <w:numId w:val="34"/>
        </w:numPr>
        <w:ind w:left="284"/>
        <w:jc w:val="both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sz w:val="18"/>
          <w:szCs w:val="18"/>
        </w:rPr>
        <w:t xml:space="preserve">art. 108 ust.1 pkt 6 ustawy, </w:t>
      </w:r>
    </w:p>
    <w:p w14:paraId="0F7DFE99" w14:textId="7FCE30DA" w:rsidR="00C30AB5" w:rsidRPr="009201D1" w:rsidRDefault="00C30AB5" w:rsidP="00A05B83">
      <w:pPr>
        <w:pStyle w:val="Akapitzlist"/>
        <w:numPr>
          <w:ilvl w:val="0"/>
          <w:numId w:val="34"/>
        </w:numPr>
        <w:spacing w:after="120"/>
        <w:ind w:left="284"/>
        <w:jc w:val="both"/>
        <w:rPr>
          <w:rFonts w:ascii="Nunito Sans" w:hAnsi="Nunito Sans" w:cs="Arial"/>
          <w:bCs/>
          <w:sz w:val="18"/>
          <w:szCs w:val="18"/>
        </w:rPr>
      </w:pPr>
      <w:r w:rsidRPr="009201D1">
        <w:rPr>
          <w:rFonts w:ascii="Nunito Sans" w:hAnsi="Nunito Sans" w:cs="Arial"/>
          <w:sz w:val="18"/>
          <w:szCs w:val="18"/>
        </w:rPr>
        <w:t xml:space="preserve">Jednocześnie oświadczamy, iż informacje zawarte w </w:t>
      </w:r>
      <w:r w:rsidRPr="009201D1">
        <w:rPr>
          <w:rFonts w:ascii="Nunito Sans" w:hAnsi="Nunito Sans" w:cs="Arial"/>
          <w:b/>
          <w:bCs/>
          <w:sz w:val="18"/>
          <w:szCs w:val="18"/>
        </w:rPr>
        <w:t xml:space="preserve">Załączniku nr </w:t>
      </w:r>
      <w:r w:rsidR="009215A6">
        <w:rPr>
          <w:rFonts w:ascii="Nunito Sans" w:hAnsi="Nunito Sans" w:cs="Arial"/>
          <w:b/>
          <w:bCs/>
          <w:sz w:val="18"/>
          <w:szCs w:val="18"/>
        </w:rPr>
        <w:t>9</w:t>
      </w:r>
      <w:r w:rsidRPr="009201D1">
        <w:rPr>
          <w:rFonts w:ascii="Nunito Sans" w:hAnsi="Nunito Sans" w:cs="Arial"/>
          <w:b/>
          <w:bCs/>
          <w:sz w:val="18"/>
          <w:szCs w:val="18"/>
        </w:rPr>
        <w:t xml:space="preserve"> </w:t>
      </w:r>
      <w:r w:rsidRPr="009201D1">
        <w:rPr>
          <w:rFonts w:ascii="Nunito Sans" w:hAnsi="Nunito Sans" w:cs="Arial"/>
          <w:sz w:val="18"/>
          <w:szCs w:val="18"/>
        </w:rPr>
        <w:t xml:space="preserve">są aktualne na dzień złożenia niniejszego oświadczenia, w szczególności dotyczące art. 7 ust. 1 </w:t>
      </w:r>
      <w:r w:rsidRPr="009201D1">
        <w:rPr>
          <w:rFonts w:ascii="Nunito Sans" w:hAnsi="Nunito Sans" w:cs="Arial"/>
          <w:bCs/>
          <w:sz w:val="18"/>
          <w:szCs w:val="18"/>
        </w:rPr>
        <w:t xml:space="preserve">ustawy z dnia 13 kwietnia 2022 roku, </w:t>
      </w:r>
      <w:r w:rsidRPr="009201D1">
        <w:rPr>
          <w:rFonts w:ascii="Nunito Sans" w:hAnsi="Nunito Sans" w:cs="Arial"/>
          <w:bCs/>
          <w:sz w:val="18"/>
          <w:szCs w:val="18"/>
        </w:rPr>
        <w:br/>
        <w:t>o szczególnych rozwiązaniach w zakresie przeciwdziałania wspieraniu agresji na Ukrainę oraz służących ochronie bezpieczeństwa narodowego (Dz. U. z 2022 roku poz. 835);</w:t>
      </w:r>
    </w:p>
    <w:p w14:paraId="6F9CE050" w14:textId="77777777" w:rsidR="00C30AB5" w:rsidRPr="009201D1" w:rsidRDefault="00C30AB5" w:rsidP="00C30AB5">
      <w:pPr>
        <w:ind w:right="-283"/>
        <w:jc w:val="both"/>
        <w:rPr>
          <w:rFonts w:ascii="Nunito Sans" w:hAnsi="Nunito Sans"/>
          <w:sz w:val="18"/>
          <w:szCs w:val="18"/>
          <w:lang w:eastAsia="en-US"/>
        </w:rPr>
      </w:pPr>
      <w:r w:rsidRPr="009201D1">
        <w:rPr>
          <w:rFonts w:ascii="Nunito Sans" w:hAnsi="Nunito Sans"/>
          <w:sz w:val="18"/>
          <w:szCs w:val="18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CDBD8A6" w14:textId="77777777" w:rsidR="00C30AB5" w:rsidRPr="009201D1" w:rsidRDefault="00C30AB5" w:rsidP="00DD729F">
      <w:pPr>
        <w:ind w:right="-283"/>
        <w:jc w:val="both"/>
        <w:rPr>
          <w:rFonts w:ascii="Nunito Sans" w:hAnsi="Nunito Sans"/>
          <w:sz w:val="18"/>
          <w:szCs w:val="18"/>
          <w:lang w:eastAsia="en-US"/>
        </w:rPr>
      </w:pPr>
    </w:p>
    <w:p w14:paraId="5D4CE417" w14:textId="77777777" w:rsidR="00AA5504" w:rsidRPr="009201D1" w:rsidRDefault="00AA5504" w:rsidP="00DD729F">
      <w:pPr>
        <w:jc w:val="both"/>
        <w:rPr>
          <w:rFonts w:ascii="Nunito Sans" w:eastAsia="Calibri" w:hAnsi="Nunito Sans"/>
          <w:sz w:val="18"/>
          <w:szCs w:val="18"/>
          <w:lang w:eastAsia="en-US"/>
        </w:rPr>
      </w:pPr>
    </w:p>
    <w:p w14:paraId="69D73313" w14:textId="6E62579D" w:rsidR="00AA5504" w:rsidRPr="009201D1" w:rsidRDefault="00AA5504" w:rsidP="00DD729F">
      <w:pPr>
        <w:spacing w:after="200"/>
        <w:ind w:right="-283"/>
        <w:jc w:val="both"/>
        <w:rPr>
          <w:rFonts w:ascii="Nunito Sans" w:eastAsia="Calibri" w:hAnsi="Nunito Sans"/>
          <w:sz w:val="18"/>
          <w:szCs w:val="18"/>
          <w:lang w:eastAsia="en-US"/>
        </w:rPr>
      </w:pPr>
      <w:r w:rsidRPr="009201D1">
        <w:rPr>
          <w:rFonts w:ascii="Nunito Sans" w:eastAsia="Calibri" w:hAnsi="Nunito Sans"/>
          <w:b/>
          <w:bCs/>
          <w:sz w:val="18"/>
          <w:szCs w:val="18"/>
          <w:lang w:eastAsia="en-US"/>
        </w:rPr>
        <w:t xml:space="preserve">UWAGA: </w:t>
      </w:r>
      <w:r w:rsidRPr="009201D1">
        <w:rPr>
          <w:rFonts w:ascii="Nunito Sans" w:eastAsia="Calibri" w:hAnsi="Nunito Sans"/>
          <w:sz w:val="18"/>
          <w:szCs w:val="18"/>
          <w:lang w:eastAsia="en-US"/>
        </w:rPr>
        <w:t xml:space="preserve">NINIEJSZE OŚWIADCZENIE SKŁADA </w:t>
      </w:r>
      <w:r w:rsidRPr="009201D1">
        <w:rPr>
          <w:rFonts w:ascii="Nunito Sans" w:eastAsia="Calibri" w:hAnsi="Nunito Sans"/>
          <w:b/>
          <w:bCs/>
          <w:sz w:val="18"/>
          <w:szCs w:val="18"/>
          <w:lang w:eastAsia="en-US"/>
        </w:rPr>
        <w:t xml:space="preserve">ODRĘBNIE </w:t>
      </w:r>
      <w:r w:rsidRPr="009201D1">
        <w:rPr>
          <w:rFonts w:ascii="Nunito Sans" w:eastAsia="Calibri" w:hAnsi="Nunito Sans"/>
          <w:sz w:val="18"/>
          <w:szCs w:val="18"/>
          <w:lang w:eastAsia="en-US"/>
        </w:rPr>
        <w:t>KAŻDY Z WYKONAWCÓW WSPÓLNIE UBIEGAJĄCYCH SIĘ O ZAMÓWIENIE. W PRZYPADKU POLEGANIA PRZEZ WYKONAWCĘ NA ZASOBACH PODMIOTU TRZECIEGO, NINIEJSZE OŚWIADCZENIE SKŁADA RÓWNIEŻ PODMIOT UDOSTĘPNIAJĄCY SWOJE ZASOBY.</w:t>
      </w:r>
    </w:p>
    <w:p w14:paraId="2F36DC3F" w14:textId="77777777" w:rsidR="00AD0391" w:rsidRPr="009201D1" w:rsidRDefault="00AD0391" w:rsidP="00DD729F">
      <w:pPr>
        <w:spacing w:after="200"/>
        <w:jc w:val="center"/>
        <w:rPr>
          <w:rFonts w:ascii="Nunito Sans" w:eastAsia="Calibri" w:hAnsi="Nunito Sans"/>
          <w:b/>
          <w:i/>
          <w:sz w:val="18"/>
          <w:szCs w:val="18"/>
          <w:u w:val="single"/>
          <w:lang w:eastAsia="en-US"/>
        </w:rPr>
      </w:pPr>
    </w:p>
    <w:p w14:paraId="1C15C19C" w14:textId="7605B463" w:rsidR="00AA5504" w:rsidRPr="009201D1" w:rsidRDefault="00AA5504" w:rsidP="002D05B5">
      <w:pPr>
        <w:spacing w:after="200" w:line="360" w:lineRule="auto"/>
        <w:jc w:val="center"/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</w:pPr>
      <w:r w:rsidRPr="009201D1"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  <w:t>Proszę o podpisanie kwalifikowanym podpisem elektronicznym.</w:t>
      </w:r>
    </w:p>
    <w:p w14:paraId="3D5DF721" w14:textId="0DE7AC8E" w:rsidR="00AA5504" w:rsidRPr="009201D1" w:rsidRDefault="00AA5504" w:rsidP="006165BD">
      <w:pPr>
        <w:spacing w:line="360" w:lineRule="auto"/>
        <w:jc w:val="center"/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</w:pPr>
      <w:r w:rsidRPr="009201D1"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  <w:t>OŚWIADCZENIE NALEŻY ZŁOŻYĆ NA WEZWANIE ZAMAWIAJĄCEGO ZA POMOCĄ PLATFORMY</w:t>
      </w:r>
      <w:r w:rsidR="006165BD" w:rsidRPr="009201D1"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  <w:t xml:space="preserve"> </w:t>
      </w:r>
      <w:r w:rsidRPr="009201D1"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  <w:t>ZAKUPOWEJ</w:t>
      </w:r>
    </w:p>
    <w:p w14:paraId="73C2BD05" w14:textId="77777777" w:rsidR="00AD0391" w:rsidRPr="009201D1" w:rsidRDefault="00AD0391" w:rsidP="006165BD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49CFC543" w14:textId="77777777" w:rsidR="000F7296" w:rsidRPr="009201D1" w:rsidRDefault="000F7296" w:rsidP="002D05B5">
      <w:pPr>
        <w:tabs>
          <w:tab w:val="left" w:leader="dot" w:pos="2068"/>
        </w:tabs>
        <w:spacing w:line="360" w:lineRule="auto"/>
        <w:ind w:left="4956"/>
        <w:jc w:val="right"/>
        <w:rPr>
          <w:rFonts w:ascii="Nunito Sans" w:hAnsi="Nunito Sans"/>
          <w:b/>
          <w:bCs/>
          <w:sz w:val="18"/>
          <w:szCs w:val="18"/>
        </w:rPr>
        <w:sectPr w:rsidR="000F7296" w:rsidRPr="009201D1" w:rsidSect="001B53BE">
          <w:footerReference w:type="default" r:id="rId12"/>
          <w:headerReference w:type="first" r:id="rId13"/>
          <w:pgSz w:w="11905" w:h="16837"/>
          <w:pgMar w:top="1417" w:right="1417" w:bottom="1417" w:left="1417" w:header="567" w:footer="964" w:gutter="0"/>
          <w:cols w:space="708"/>
          <w:titlePg/>
        </w:sectPr>
      </w:pPr>
    </w:p>
    <w:p w14:paraId="6E3DAF93" w14:textId="77777777" w:rsidR="000B3566" w:rsidRPr="009201D1" w:rsidRDefault="000B3566" w:rsidP="002D05B5">
      <w:pPr>
        <w:tabs>
          <w:tab w:val="left" w:leader="dot" w:pos="2068"/>
        </w:tabs>
        <w:spacing w:line="360" w:lineRule="auto"/>
        <w:ind w:left="4956"/>
        <w:jc w:val="right"/>
        <w:rPr>
          <w:rFonts w:ascii="Nunito Sans" w:hAnsi="Nunito Sans"/>
          <w:b/>
          <w:bCs/>
          <w:sz w:val="18"/>
          <w:szCs w:val="18"/>
        </w:rPr>
      </w:pPr>
    </w:p>
    <w:p w14:paraId="1C6AFF2C" w14:textId="54E45496" w:rsidR="00AA5504" w:rsidRPr="009201D1" w:rsidRDefault="00AA5504" w:rsidP="002D05B5">
      <w:pPr>
        <w:tabs>
          <w:tab w:val="left" w:leader="dot" w:pos="2068"/>
        </w:tabs>
        <w:spacing w:line="360" w:lineRule="auto"/>
        <w:ind w:left="4956"/>
        <w:jc w:val="right"/>
        <w:rPr>
          <w:rFonts w:ascii="Nunito Sans" w:hAnsi="Nunito Sans"/>
          <w:b/>
          <w:bCs/>
          <w:sz w:val="18"/>
          <w:szCs w:val="18"/>
        </w:rPr>
      </w:pPr>
      <w:bookmarkStart w:id="23" w:name="_Hlk96329068"/>
      <w:r w:rsidRPr="009201D1">
        <w:rPr>
          <w:rFonts w:ascii="Nunito Sans" w:hAnsi="Nunito Sans"/>
          <w:b/>
          <w:bCs/>
          <w:sz w:val="18"/>
          <w:szCs w:val="18"/>
        </w:rPr>
        <w:t xml:space="preserve">Załącznik nr </w:t>
      </w:r>
      <w:r w:rsidR="00AD0391" w:rsidRPr="009201D1">
        <w:rPr>
          <w:rFonts w:ascii="Nunito Sans" w:hAnsi="Nunito Sans"/>
          <w:b/>
          <w:bCs/>
          <w:sz w:val="18"/>
          <w:szCs w:val="18"/>
        </w:rPr>
        <w:t>7</w:t>
      </w:r>
      <w:r w:rsidRPr="009201D1">
        <w:rPr>
          <w:rFonts w:ascii="Nunito Sans" w:hAnsi="Nunito Sans"/>
          <w:b/>
          <w:bCs/>
          <w:sz w:val="18"/>
          <w:szCs w:val="18"/>
        </w:rPr>
        <w:t xml:space="preserve"> do </w:t>
      </w:r>
      <w:r w:rsidR="00982FCE" w:rsidRPr="009201D1">
        <w:rPr>
          <w:rFonts w:ascii="Nunito Sans" w:hAnsi="Nunito Sans"/>
          <w:b/>
          <w:bCs/>
          <w:sz w:val="18"/>
          <w:szCs w:val="18"/>
        </w:rPr>
        <w:t>SWZ</w:t>
      </w:r>
    </w:p>
    <w:bookmarkEnd w:id="23"/>
    <w:p w14:paraId="5E87CB07" w14:textId="77777777" w:rsidR="00AA5504" w:rsidRPr="009201D1" w:rsidRDefault="00AA5504" w:rsidP="002D05B5">
      <w:pPr>
        <w:tabs>
          <w:tab w:val="left" w:leader="dot" w:pos="2068"/>
        </w:tabs>
        <w:spacing w:line="360" w:lineRule="auto"/>
        <w:ind w:left="4956"/>
        <w:jc w:val="right"/>
        <w:rPr>
          <w:rFonts w:ascii="Nunito Sans" w:hAnsi="Nunito Sans"/>
          <w:b/>
          <w:bCs/>
          <w:sz w:val="18"/>
          <w:szCs w:val="18"/>
        </w:rPr>
      </w:pPr>
    </w:p>
    <w:p w14:paraId="478A58B6" w14:textId="77777777" w:rsidR="00391AB3" w:rsidRPr="009201D1" w:rsidRDefault="00391AB3" w:rsidP="00391AB3">
      <w:pPr>
        <w:rPr>
          <w:rFonts w:ascii="Nunito Sans" w:hAnsi="Nunito Sans"/>
          <w:b/>
          <w:i/>
          <w:color w:val="00B050"/>
        </w:rPr>
      </w:pPr>
      <w:r w:rsidRPr="009201D1">
        <w:rPr>
          <w:rFonts w:ascii="Nunito Sans" w:hAnsi="Nunito Sans"/>
          <w:b/>
        </w:rPr>
        <w:t xml:space="preserve">Wykonawca:  </w:t>
      </w:r>
      <w:r w:rsidRPr="009201D1">
        <w:rPr>
          <w:rFonts w:ascii="Nunito Sans" w:hAnsi="Nunito Sans"/>
          <w:b/>
        </w:rPr>
        <w:tab/>
      </w:r>
      <w:r w:rsidRPr="009201D1">
        <w:rPr>
          <w:rFonts w:ascii="Nunito Sans" w:hAnsi="Nunito Sans"/>
          <w:b/>
        </w:rPr>
        <w:tab/>
      </w:r>
      <w:r w:rsidRPr="009201D1">
        <w:rPr>
          <w:rFonts w:ascii="Nunito Sans" w:hAnsi="Nunito Sans"/>
          <w:b/>
        </w:rPr>
        <w:tab/>
      </w:r>
      <w:r w:rsidRPr="009201D1">
        <w:rPr>
          <w:rFonts w:ascii="Nunito Sans" w:hAnsi="Nunito Sans"/>
          <w:b/>
        </w:rPr>
        <w:tab/>
      </w:r>
      <w:r w:rsidRPr="009201D1">
        <w:rPr>
          <w:rFonts w:ascii="Nunito Sans" w:hAnsi="Nunito Sans"/>
          <w:b/>
        </w:rPr>
        <w:tab/>
      </w:r>
      <w:r w:rsidRPr="009201D1">
        <w:rPr>
          <w:rFonts w:ascii="Nunito Sans" w:hAnsi="Nunito Sans"/>
          <w:b/>
        </w:rPr>
        <w:tab/>
      </w:r>
      <w:r w:rsidRPr="009201D1">
        <w:rPr>
          <w:rFonts w:ascii="Nunito Sans" w:hAnsi="Nunito Sans"/>
          <w:b/>
        </w:rPr>
        <w:tab/>
      </w:r>
      <w:r w:rsidRPr="009201D1">
        <w:rPr>
          <w:rFonts w:ascii="Nunito Sans" w:hAnsi="Nunito Sans"/>
          <w:b/>
        </w:rPr>
        <w:tab/>
      </w:r>
    </w:p>
    <w:p w14:paraId="217A23A6" w14:textId="72A7D712" w:rsidR="00391AB3" w:rsidRPr="009201D1" w:rsidRDefault="00391AB3" w:rsidP="00391AB3">
      <w:pPr>
        <w:rPr>
          <w:rFonts w:ascii="Nunito Sans" w:hAnsi="Nunito Sans" w:cs="Arial"/>
        </w:rPr>
      </w:pPr>
      <w:r w:rsidRPr="009201D1">
        <w:rPr>
          <w:rFonts w:ascii="Nunito Sans" w:hAnsi="Nunito Sans" w:cs="Arial"/>
        </w:rPr>
        <w:t xml:space="preserve">……………………………………………………………………………………………………………………… </w:t>
      </w:r>
    </w:p>
    <w:p w14:paraId="65B64F80" w14:textId="77777777" w:rsidR="00391AB3" w:rsidRPr="009201D1" w:rsidRDefault="00391AB3" w:rsidP="00391AB3">
      <w:pPr>
        <w:rPr>
          <w:rFonts w:ascii="Nunito Sans" w:hAnsi="Nunito Sans" w:cs="Arial"/>
          <w:i/>
          <w:sz w:val="12"/>
          <w:szCs w:val="12"/>
        </w:rPr>
      </w:pPr>
      <w:r w:rsidRPr="009201D1">
        <w:rPr>
          <w:rFonts w:ascii="Nunito Sans" w:hAnsi="Nunito Sans" w:cs="Arial"/>
          <w:i/>
          <w:sz w:val="12"/>
          <w:szCs w:val="12"/>
        </w:rPr>
        <w:t xml:space="preserve">                                    (pełna nazwa/firma, adres)</w:t>
      </w:r>
    </w:p>
    <w:p w14:paraId="1E14C42F" w14:textId="183931E2" w:rsidR="00391AB3" w:rsidRPr="009201D1" w:rsidRDefault="00391AB3" w:rsidP="00391AB3">
      <w:pPr>
        <w:rPr>
          <w:rFonts w:ascii="Nunito Sans" w:hAnsi="Nunito Sans" w:cs="Arial"/>
        </w:rPr>
      </w:pPr>
      <w:r w:rsidRPr="009201D1">
        <w:rPr>
          <w:rFonts w:ascii="Nunito Sans" w:hAnsi="Nunito Sans" w:cs="Arial"/>
          <w:u w:val="single"/>
        </w:rPr>
        <w:t>reprezentowany przez:</w:t>
      </w:r>
      <w:r w:rsidRPr="009201D1">
        <w:rPr>
          <w:rFonts w:ascii="Nunito Sans" w:hAnsi="Nunito Sans" w:cs="Arial"/>
        </w:rPr>
        <w:t xml:space="preserve">   ………………………………………………………………………………..…………………….………………</w:t>
      </w:r>
    </w:p>
    <w:p w14:paraId="1DB6FB05" w14:textId="77777777" w:rsidR="00391AB3" w:rsidRPr="009201D1" w:rsidRDefault="00391AB3" w:rsidP="00391AB3">
      <w:pPr>
        <w:tabs>
          <w:tab w:val="left" w:leader="dot" w:pos="2068"/>
        </w:tabs>
        <w:spacing w:line="360" w:lineRule="auto"/>
        <w:ind w:left="4956"/>
        <w:jc w:val="right"/>
        <w:rPr>
          <w:rFonts w:ascii="Nunito Sans" w:hAnsi="Nunito Sans"/>
          <w:b/>
          <w:bCs/>
        </w:rPr>
      </w:pPr>
    </w:p>
    <w:p w14:paraId="0FC8AE49" w14:textId="77777777" w:rsidR="00391AB3" w:rsidRPr="009201D1" w:rsidRDefault="00391AB3" w:rsidP="00391AB3">
      <w:pPr>
        <w:spacing w:line="360" w:lineRule="auto"/>
        <w:jc w:val="right"/>
        <w:rPr>
          <w:rFonts w:ascii="Nunito Sans" w:hAnsi="Nunito Sans"/>
          <w:b/>
          <w:bCs/>
          <w:color w:val="000000"/>
        </w:rPr>
      </w:pPr>
    </w:p>
    <w:p w14:paraId="20D2D43A" w14:textId="77777777" w:rsidR="00391AB3" w:rsidRPr="009201D1" w:rsidRDefault="00391AB3" w:rsidP="00391AB3">
      <w:pPr>
        <w:spacing w:line="360" w:lineRule="auto"/>
        <w:jc w:val="right"/>
        <w:rPr>
          <w:rFonts w:ascii="Nunito Sans" w:hAnsi="Nunito Sans"/>
          <w:b/>
          <w:bCs/>
          <w:color w:val="000000"/>
        </w:rPr>
      </w:pPr>
      <w:r w:rsidRPr="009201D1">
        <w:rPr>
          <w:rFonts w:ascii="Nunito Sans" w:hAnsi="Nunito Sans"/>
          <w:b/>
          <w:bCs/>
          <w:color w:val="000000"/>
        </w:rPr>
        <w:t xml:space="preserve">Zamawiający: Polska Agencja Kosmiczna </w:t>
      </w:r>
    </w:p>
    <w:p w14:paraId="53248744" w14:textId="77777777" w:rsidR="00391AB3" w:rsidRPr="009201D1" w:rsidRDefault="00391AB3" w:rsidP="00391AB3">
      <w:pPr>
        <w:spacing w:line="360" w:lineRule="auto"/>
        <w:jc w:val="center"/>
        <w:rPr>
          <w:rFonts w:ascii="Nunito Sans" w:hAnsi="Nunito Sans"/>
          <w:b/>
          <w:bCs/>
        </w:rPr>
      </w:pPr>
    </w:p>
    <w:p w14:paraId="3B661F82" w14:textId="57B732F9" w:rsidR="00391AB3" w:rsidRPr="009201D1" w:rsidRDefault="00391AB3" w:rsidP="00391AB3">
      <w:pPr>
        <w:spacing w:line="360" w:lineRule="auto"/>
        <w:jc w:val="center"/>
        <w:rPr>
          <w:rFonts w:ascii="Nunito Sans" w:hAnsi="Nunito Sans"/>
          <w:b/>
          <w:bCs/>
        </w:rPr>
      </w:pPr>
      <w:r w:rsidRPr="009201D1">
        <w:rPr>
          <w:rFonts w:ascii="Nunito Sans" w:hAnsi="Nunito Sans"/>
          <w:b/>
          <w:bCs/>
        </w:rPr>
        <w:t xml:space="preserve">WYKAZ DOSTAW </w:t>
      </w:r>
    </w:p>
    <w:p w14:paraId="073526E0" w14:textId="77777777" w:rsidR="00E52C5E" w:rsidRPr="009201D1" w:rsidRDefault="00391AB3" w:rsidP="006C217D">
      <w:pPr>
        <w:pStyle w:val="Tekstpodstawowywcity3"/>
        <w:spacing w:after="0" w:line="276" w:lineRule="auto"/>
        <w:ind w:left="0" w:right="-1"/>
        <w:jc w:val="both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bCs/>
          <w:sz w:val="18"/>
          <w:szCs w:val="18"/>
        </w:rPr>
        <w:t xml:space="preserve">Składając ofertę w postępowaniu o udzielenie zamówienia publicznego prowadzonego w trybie przetargu nieograniczonego </w:t>
      </w:r>
      <w:r w:rsidRPr="009201D1">
        <w:rPr>
          <w:rFonts w:ascii="Nunito Sans" w:hAnsi="Nunito Sans"/>
          <w:sz w:val="18"/>
          <w:szCs w:val="18"/>
        </w:rPr>
        <w:t>przez Polską Agencję Kosmiczną</w:t>
      </w:r>
      <w:r w:rsidRPr="009201D1">
        <w:rPr>
          <w:rFonts w:ascii="Nunito Sans" w:hAnsi="Nunito Sans"/>
          <w:bCs/>
          <w:sz w:val="18"/>
          <w:szCs w:val="18"/>
        </w:rPr>
        <w:t xml:space="preserve"> na</w:t>
      </w:r>
      <w:r w:rsidRPr="009201D1">
        <w:rPr>
          <w:rFonts w:ascii="Nunito Sans" w:hAnsi="Nunito Sans"/>
          <w:sz w:val="18"/>
          <w:szCs w:val="18"/>
        </w:rPr>
        <w:t xml:space="preserve">: </w:t>
      </w:r>
    </w:p>
    <w:p w14:paraId="1D2110AE" w14:textId="77777777" w:rsidR="00E52C5E" w:rsidRPr="009201D1" w:rsidRDefault="00E52C5E" w:rsidP="00E52C5E">
      <w:pPr>
        <w:spacing w:line="276" w:lineRule="auto"/>
        <w:jc w:val="center"/>
        <w:rPr>
          <w:rFonts w:ascii="Nunito Sans" w:hAnsi="Nunito Sans"/>
          <w:b/>
          <w:bCs/>
          <w:sz w:val="18"/>
          <w:szCs w:val="18"/>
        </w:rPr>
      </w:pPr>
      <w:r w:rsidRPr="009201D1">
        <w:rPr>
          <w:rFonts w:ascii="Nunito Sans" w:hAnsi="Nunito Sans"/>
          <w:b/>
          <w:bCs/>
          <w:sz w:val="18"/>
          <w:szCs w:val="18"/>
        </w:rPr>
        <w:t>dostawę i instalację automatycznych zestawów teleskopowych wraz z usługą wdrożenia do użytkowania w lokalizacji  VLA Ocean Spokojny (Stany Zjednoczone)- znak sprawy: BO12/2022,</w:t>
      </w:r>
    </w:p>
    <w:p w14:paraId="6B2D1977" w14:textId="42CBD93E" w:rsidR="00391AB3" w:rsidRPr="009201D1" w:rsidRDefault="00391AB3" w:rsidP="00391AB3">
      <w:pPr>
        <w:pStyle w:val="Tekstpodstawowywcity3"/>
        <w:spacing w:after="0" w:line="276" w:lineRule="auto"/>
        <w:ind w:left="0" w:right="-1"/>
        <w:jc w:val="both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bCs/>
          <w:iCs/>
          <w:color w:val="000000"/>
          <w:sz w:val="18"/>
          <w:szCs w:val="18"/>
        </w:rPr>
        <w:t xml:space="preserve">ja/my </w:t>
      </w:r>
      <w:r w:rsidRPr="009201D1">
        <w:rPr>
          <w:bCs/>
          <w:iCs/>
          <w:color w:val="000000"/>
          <w:sz w:val="18"/>
          <w:szCs w:val="18"/>
        </w:rPr>
        <w:t>⃰</w:t>
      </w:r>
      <w:r w:rsidRPr="009201D1">
        <w:rPr>
          <w:rFonts w:ascii="Nunito Sans" w:hAnsi="Nunito Sans"/>
          <w:bCs/>
          <w:iCs/>
          <w:color w:val="000000"/>
          <w:sz w:val="18"/>
          <w:szCs w:val="18"/>
        </w:rPr>
        <w:t xml:space="preserve"> ni</w:t>
      </w:r>
      <w:r w:rsidRPr="009201D1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9201D1">
        <w:rPr>
          <w:rFonts w:ascii="Nunito Sans" w:hAnsi="Nunito Sans"/>
          <w:bCs/>
          <w:iCs/>
          <w:color w:val="000000"/>
          <w:sz w:val="18"/>
          <w:szCs w:val="18"/>
        </w:rPr>
        <w:t xml:space="preserve">ej podpisany /i </w:t>
      </w:r>
      <w:r w:rsidRPr="009201D1">
        <w:rPr>
          <w:bCs/>
          <w:iCs/>
          <w:color w:val="000000"/>
          <w:sz w:val="18"/>
          <w:szCs w:val="18"/>
        </w:rPr>
        <w:t>⃰</w:t>
      </w:r>
      <w:r w:rsidRPr="009201D1">
        <w:rPr>
          <w:rFonts w:ascii="Nunito Sans" w:hAnsi="Nunito Sans"/>
          <w:bCs/>
          <w:iCs/>
          <w:color w:val="000000"/>
          <w:sz w:val="18"/>
          <w:szCs w:val="18"/>
        </w:rPr>
        <w:t xml:space="preserve"> o</w:t>
      </w:r>
      <w:r w:rsidRPr="009201D1">
        <w:rPr>
          <w:rFonts w:ascii="Nunito Sans" w:hAnsi="Nunito Sans" w:cs="Nunito Sans"/>
          <w:bCs/>
          <w:iCs/>
          <w:color w:val="000000"/>
          <w:sz w:val="18"/>
          <w:szCs w:val="18"/>
        </w:rPr>
        <w:t>ś</w:t>
      </w:r>
      <w:r w:rsidRPr="009201D1">
        <w:rPr>
          <w:rFonts w:ascii="Nunito Sans" w:hAnsi="Nunito Sans"/>
          <w:bCs/>
          <w:iCs/>
          <w:color w:val="000000"/>
          <w:sz w:val="18"/>
          <w:szCs w:val="18"/>
        </w:rPr>
        <w:t xml:space="preserve">wiadczam / my </w:t>
      </w:r>
      <w:r w:rsidRPr="009201D1">
        <w:rPr>
          <w:bCs/>
          <w:iCs/>
          <w:color w:val="000000"/>
          <w:sz w:val="18"/>
          <w:szCs w:val="18"/>
        </w:rPr>
        <w:t>⃰</w:t>
      </w:r>
      <w:r w:rsidRPr="009201D1">
        <w:rPr>
          <w:rFonts w:ascii="Nunito Sans" w:hAnsi="Nunito Sans"/>
          <w:bCs/>
          <w:iCs/>
          <w:color w:val="000000"/>
          <w:sz w:val="18"/>
          <w:szCs w:val="18"/>
        </w:rPr>
        <w:t xml:space="preserve">, </w:t>
      </w:r>
      <w:r w:rsidRPr="009201D1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9201D1">
        <w:rPr>
          <w:rFonts w:ascii="Nunito Sans" w:hAnsi="Nunito Sans"/>
          <w:bCs/>
          <w:iCs/>
          <w:color w:val="000000"/>
          <w:sz w:val="18"/>
          <w:szCs w:val="18"/>
        </w:rPr>
        <w:t xml:space="preserve">e: </w:t>
      </w:r>
      <w:r w:rsidRPr="009201D1">
        <w:rPr>
          <w:rFonts w:ascii="Nunito Sans" w:hAnsi="Nunito Sans"/>
          <w:bCs/>
          <w:sz w:val="18"/>
          <w:szCs w:val="18"/>
        </w:rPr>
        <w:t>posiadamy wymagane przez Zamawiającego doświadczenie, w zakresie, o którym mowa w Rozdziale XII ust. 1 pkt 4) SWZ</w:t>
      </w:r>
      <w:r w:rsidRPr="009201D1">
        <w:rPr>
          <w:rFonts w:ascii="Nunito Sans" w:hAnsi="Nunito Sans"/>
          <w:sz w:val="18"/>
          <w:szCs w:val="18"/>
        </w:rPr>
        <w:t xml:space="preserve"> – zgodnie z poniższym wykazem:</w:t>
      </w:r>
    </w:p>
    <w:tbl>
      <w:tblPr>
        <w:tblW w:w="4772" w:type="pct"/>
        <w:jc w:val="center"/>
        <w:tblLayout w:type="fixed"/>
        <w:tblLook w:val="01E0" w:firstRow="1" w:lastRow="1" w:firstColumn="1" w:lastColumn="1" w:noHBand="0" w:noVBand="0"/>
      </w:tblPr>
      <w:tblGrid>
        <w:gridCol w:w="770"/>
        <w:gridCol w:w="3276"/>
        <w:gridCol w:w="3208"/>
        <w:gridCol w:w="1394"/>
      </w:tblGrid>
      <w:tr w:rsidR="00391AB3" w:rsidRPr="009201D1" w14:paraId="3D91DFAF" w14:textId="77777777" w:rsidTr="00DD729F">
        <w:trPr>
          <w:trHeight w:val="532"/>
          <w:jc w:val="center"/>
        </w:trPr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6EA49" w14:textId="77777777" w:rsidR="00391AB3" w:rsidRPr="009201D1" w:rsidRDefault="00391AB3" w:rsidP="005A3C67">
            <w:pPr>
              <w:jc w:val="center"/>
              <w:rPr>
                <w:rFonts w:ascii="Nunito Sans" w:hAnsi="Nunito Sans"/>
                <w:b/>
                <w:sz w:val="12"/>
                <w:szCs w:val="12"/>
              </w:rPr>
            </w:pPr>
            <w:r w:rsidRPr="009201D1">
              <w:rPr>
                <w:rFonts w:ascii="Nunito Sans" w:hAnsi="Nunito Sans"/>
                <w:b/>
                <w:sz w:val="12"/>
                <w:szCs w:val="12"/>
              </w:rPr>
              <w:t>Lp.</w:t>
            </w:r>
          </w:p>
        </w:tc>
        <w:tc>
          <w:tcPr>
            <w:tcW w:w="18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6B655" w14:textId="77777777" w:rsidR="00391AB3" w:rsidRPr="009201D1" w:rsidRDefault="00391AB3" w:rsidP="005A3C67">
            <w:pPr>
              <w:jc w:val="center"/>
              <w:rPr>
                <w:rFonts w:ascii="Nunito Sans" w:hAnsi="Nunito Sans"/>
                <w:b/>
                <w:sz w:val="12"/>
                <w:szCs w:val="12"/>
              </w:rPr>
            </w:pPr>
            <w:r w:rsidRPr="009201D1">
              <w:rPr>
                <w:rFonts w:ascii="Nunito Sans" w:hAnsi="Nunito Sans"/>
                <w:b/>
                <w:sz w:val="12"/>
                <w:szCs w:val="12"/>
              </w:rPr>
              <w:t>Nazwa Zamawiającego i miejsce wykonania zamówienia</w:t>
            </w:r>
          </w:p>
          <w:p w14:paraId="5F4D9D1D" w14:textId="77777777" w:rsidR="00391AB3" w:rsidRPr="009201D1" w:rsidRDefault="00391AB3" w:rsidP="005A3C67">
            <w:pPr>
              <w:jc w:val="center"/>
              <w:rPr>
                <w:rFonts w:ascii="Nunito Sans" w:hAnsi="Nunito Sans"/>
                <w:sz w:val="12"/>
                <w:szCs w:val="12"/>
              </w:rPr>
            </w:pPr>
          </w:p>
        </w:tc>
        <w:tc>
          <w:tcPr>
            <w:tcW w:w="18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15141" w14:textId="1D5768B6" w:rsidR="00391AB3" w:rsidRPr="009201D1" w:rsidRDefault="00391AB3" w:rsidP="005A3C67">
            <w:pPr>
              <w:jc w:val="center"/>
              <w:rPr>
                <w:rFonts w:ascii="Nunito Sans" w:hAnsi="Nunito Sans"/>
                <w:b/>
                <w:spacing w:val="4"/>
                <w:sz w:val="12"/>
                <w:szCs w:val="12"/>
              </w:rPr>
            </w:pPr>
            <w:r w:rsidRPr="009201D1">
              <w:rPr>
                <w:rFonts w:ascii="Nunito Sans" w:hAnsi="Nunito Sans"/>
                <w:b/>
                <w:spacing w:val="4"/>
                <w:sz w:val="12"/>
                <w:szCs w:val="12"/>
              </w:rPr>
              <w:t>Rodzaj i zakres wykonanej dostawy (umowy)</w:t>
            </w:r>
          </w:p>
          <w:p w14:paraId="44E6FDC9" w14:textId="77777777" w:rsidR="00391AB3" w:rsidRPr="009201D1" w:rsidRDefault="00391AB3" w:rsidP="005A3C67">
            <w:pPr>
              <w:jc w:val="center"/>
              <w:rPr>
                <w:rFonts w:ascii="Nunito Sans" w:hAnsi="Nunito Sans"/>
                <w:spacing w:val="4"/>
                <w:sz w:val="12"/>
                <w:szCs w:val="1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2D352" w14:textId="77777777" w:rsidR="00391AB3" w:rsidRPr="009201D1" w:rsidRDefault="00391AB3" w:rsidP="005A3C67">
            <w:pPr>
              <w:jc w:val="center"/>
              <w:rPr>
                <w:rFonts w:ascii="Nunito Sans" w:hAnsi="Nunito Sans"/>
                <w:sz w:val="12"/>
                <w:szCs w:val="12"/>
              </w:rPr>
            </w:pPr>
            <w:r w:rsidRPr="009201D1">
              <w:rPr>
                <w:rFonts w:ascii="Nunito Sans" w:hAnsi="Nunito Sans"/>
                <w:b/>
                <w:sz w:val="12"/>
                <w:szCs w:val="12"/>
              </w:rPr>
              <w:t>Data wykonania zamówienia</w:t>
            </w:r>
          </w:p>
        </w:tc>
      </w:tr>
      <w:tr w:rsidR="00391AB3" w:rsidRPr="009201D1" w14:paraId="58A45455" w14:textId="77777777" w:rsidTr="00DD729F">
        <w:trPr>
          <w:trHeight w:val="690"/>
          <w:jc w:val="center"/>
        </w:trPr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F0FD2" w14:textId="77777777" w:rsidR="00391AB3" w:rsidRPr="009201D1" w:rsidRDefault="00391AB3" w:rsidP="005A3C67">
            <w:pPr>
              <w:jc w:val="center"/>
              <w:rPr>
                <w:rFonts w:ascii="Nunito Sans" w:hAnsi="Nunito Sans"/>
                <w:sz w:val="12"/>
                <w:szCs w:val="12"/>
              </w:rPr>
            </w:pPr>
          </w:p>
        </w:tc>
        <w:tc>
          <w:tcPr>
            <w:tcW w:w="18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EBD90" w14:textId="77777777" w:rsidR="00391AB3" w:rsidRPr="009201D1" w:rsidRDefault="00391AB3" w:rsidP="005A3C67">
            <w:pPr>
              <w:jc w:val="center"/>
              <w:rPr>
                <w:rFonts w:ascii="Nunito Sans" w:hAnsi="Nunito Sans"/>
                <w:b/>
                <w:sz w:val="12"/>
                <w:szCs w:val="12"/>
              </w:rPr>
            </w:pPr>
          </w:p>
        </w:tc>
        <w:tc>
          <w:tcPr>
            <w:tcW w:w="18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B01B9" w14:textId="77777777" w:rsidR="00391AB3" w:rsidRPr="009201D1" w:rsidRDefault="00391AB3" w:rsidP="005A3C67">
            <w:pPr>
              <w:jc w:val="center"/>
              <w:rPr>
                <w:rFonts w:ascii="Nunito Sans" w:hAnsi="Nunito Sans"/>
                <w:b/>
                <w:spacing w:val="4"/>
                <w:sz w:val="12"/>
                <w:szCs w:val="1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DE9D5" w14:textId="77777777" w:rsidR="00391AB3" w:rsidRPr="009201D1" w:rsidRDefault="00391AB3" w:rsidP="005A3C67">
            <w:pPr>
              <w:jc w:val="center"/>
              <w:rPr>
                <w:rFonts w:ascii="Nunito Sans" w:hAnsi="Nunito Sans"/>
                <w:b/>
                <w:sz w:val="12"/>
                <w:szCs w:val="12"/>
              </w:rPr>
            </w:pPr>
            <w:r w:rsidRPr="009201D1">
              <w:rPr>
                <w:rFonts w:ascii="Nunito Sans" w:hAnsi="Nunito Sans"/>
                <w:b/>
                <w:sz w:val="12"/>
                <w:szCs w:val="12"/>
              </w:rPr>
              <w:t>(koniec)</w:t>
            </w:r>
          </w:p>
          <w:p w14:paraId="00D038C5" w14:textId="77777777" w:rsidR="00391AB3" w:rsidRPr="009201D1" w:rsidRDefault="00391AB3" w:rsidP="005A3C67">
            <w:pPr>
              <w:jc w:val="center"/>
              <w:rPr>
                <w:rFonts w:ascii="Nunito Sans" w:hAnsi="Nunito Sans"/>
                <w:b/>
                <w:sz w:val="12"/>
                <w:szCs w:val="12"/>
              </w:rPr>
            </w:pPr>
            <w:r w:rsidRPr="009201D1">
              <w:rPr>
                <w:rFonts w:ascii="Nunito Sans" w:hAnsi="Nunito Sans"/>
                <w:b/>
                <w:sz w:val="12"/>
                <w:szCs w:val="12"/>
              </w:rPr>
              <w:t>dzień</w:t>
            </w:r>
          </w:p>
          <w:p w14:paraId="4F1E8D5F" w14:textId="77777777" w:rsidR="00391AB3" w:rsidRPr="009201D1" w:rsidRDefault="00391AB3" w:rsidP="005A3C67">
            <w:pPr>
              <w:jc w:val="center"/>
              <w:rPr>
                <w:rFonts w:ascii="Nunito Sans" w:hAnsi="Nunito Sans"/>
                <w:b/>
                <w:sz w:val="12"/>
                <w:szCs w:val="12"/>
              </w:rPr>
            </w:pPr>
            <w:r w:rsidRPr="009201D1">
              <w:rPr>
                <w:rFonts w:ascii="Nunito Sans" w:hAnsi="Nunito Sans"/>
                <w:b/>
                <w:sz w:val="12"/>
                <w:szCs w:val="12"/>
              </w:rPr>
              <w:t>miesiąc</w:t>
            </w:r>
          </w:p>
          <w:p w14:paraId="62224B01" w14:textId="77777777" w:rsidR="00391AB3" w:rsidRPr="009201D1" w:rsidRDefault="00391AB3" w:rsidP="005A3C67">
            <w:pPr>
              <w:jc w:val="center"/>
              <w:rPr>
                <w:rFonts w:ascii="Nunito Sans" w:hAnsi="Nunito Sans"/>
                <w:sz w:val="12"/>
                <w:szCs w:val="12"/>
              </w:rPr>
            </w:pPr>
            <w:r w:rsidRPr="009201D1">
              <w:rPr>
                <w:rFonts w:ascii="Nunito Sans" w:hAnsi="Nunito Sans"/>
                <w:b/>
                <w:sz w:val="12"/>
                <w:szCs w:val="12"/>
              </w:rPr>
              <w:t>rok</w:t>
            </w:r>
          </w:p>
        </w:tc>
      </w:tr>
      <w:tr w:rsidR="00391AB3" w:rsidRPr="009201D1" w14:paraId="75D25BC2" w14:textId="77777777" w:rsidTr="00DD729F">
        <w:trPr>
          <w:trHeight w:val="516"/>
          <w:jc w:val="center"/>
        </w:trPr>
        <w:tc>
          <w:tcPr>
            <w:tcW w:w="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41B18" w14:textId="77777777" w:rsidR="00391AB3" w:rsidRPr="009201D1" w:rsidRDefault="00391AB3" w:rsidP="005A3C67">
            <w:pPr>
              <w:jc w:val="center"/>
              <w:rPr>
                <w:rFonts w:ascii="Nunito Sans" w:hAnsi="Nunito Sans"/>
                <w:sz w:val="12"/>
                <w:szCs w:val="12"/>
              </w:rPr>
            </w:pPr>
            <w:r w:rsidRPr="009201D1">
              <w:rPr>
                <w:rFonts w:ascii="Nunito Sans" w:hAnsi="Nunito Sans"/>
                <w:sz w:val="12"/>
                <w:szCs w:val="12"/>
              </w:rPr>
              <w:t>1</w:t>
            </w:r>
          </w:p>
        </w:tc>
        <w:tc>
          <w:tcPr>
            <w:tcW w:w="18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035DE" w14:textId="77777777" w:rsidR="00391AB3" w:rsidRPr="009201D1" w:rsidRDefault="00391AB3" w:rsidP="005A3C67">
            <w:pPr>
              <w:jc w:val="center"/>
              <w:rPr>
                <w:rFonts w:ascii="Nunito Sans" w:hAnsi="Nunito Sans"/>
                <w:b/>
                <w:sz w:val="12"/>
                <w:szCs w:val="12"/>
              </w:rPr>
            </w:pPr>
          </w:p>
        </w:tc>
        <w:tc>
          <w:tcPr>
            <w:tcW w:w="18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F70CD" w14:textId="77777777" w:rsidR="00391AB3" w:rsidRPr="009201D1" w:rsidRDefault="00391AB3" w:rsidP="005A3C67">
            <w:pPr>
              <w:jc w:val="center"/>
              <w:rPr>
                <w:rFonts w:ascii="Nunito Sans" w:hAnsi="Nunito Sans"/>
                <w:b/>
                <w:spacing w:val="4"/>
                <w:sz w:val="12"/>
                <w:szCs w:val="12"/>
              </w:rPr>
            </w:pP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71235" w14:textId="77777777" w:rsidR="00391AB3" w:rsidRPr="009201D1" w:rsidRDefault="00391AB3" w:rsidP="005A3C67">
            <w:pPr>
              <w:jc w:val="center"/>
              <w:rPr>
                <w:rFonts w:ascii="Nunito Sans" w:hAnsi="Nunito Sans"/>
                <w:b/>
                <w:sz w:val="12"/>
                <w:szCs w:val="12"/>
              </w:rPr>
            </w:pPr>
          </w:p>
        </w:tc>
      </w:tr>
      <w:tr w:rsidR="00391AB3" w:rsidRPr="009201D1" w14:paraId="04C1AED8" w14:textId="77777777" w:rsidTr="00DD729F">
        <w:trPr>
          <w:trHeight w:val="567"/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71FE2" w14:textId="77777777" w:rsidR="00391AB3" w:rsidRPr="009201D1" w:rsidRDefault="00391AB3" w:rsidP="005A3C67">
            <w:pPr>
              <w:jc w:val="center"/>
              <w:rPr>
                <w:rFonts w:ascii="Nunito Sans" w:hAnsi="Nunito Sans"/>
                <w:b/>
                <w:sz w:val="12"/>
                <w:szCs w:val="12"/>
              </w:rPr>
            </w:pPr>
            <w:r w:rsidRPr="009201D1">
              <w:rPr>
                <w:rFonts w:ascii="Nunito Sans" w:hAnsi="Nunito Sans"/>
                <w:b/>
                <w:sz w:val="12"/>
                <w:szCs w:val="12"/>
              </w:rPr>
              <w:t>2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EE50F" w14:textId="77777777" w:rsidR="00391AB3" w:rsidRPr="009201D1" w:rsidRDefault="00391AB3" w:rsidP="005A3C67">
            <w:pPr>
              <w:jc w:val="center"/>
              <w:rPr>
                <w:rFonts w:ascii="Nunito Sans" w:hAnsi="Nunito Sans"/>
                <w:spacing w:val="4"/>
                <w:sz w:val="12"/>
                <w:szCs w:val="12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666FC" w14:textId="77777777" w:rsidR="00391AB3" w:rsidRPr="009201D1" w:rsidRDefault="00391AB3" w:rsidP="005A3C67">
            <w:pPr>
              <w:jc w:val="center"/>
              <w:rPr>
                <w:rFonts w:ascii="Nunito Sans" w:hAnsi="Nunito Sans"/>
                <w:sz w:val="12"/>
                <w:szCs w:val="1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9B92D" w14:textId="77777777" w:rsidR="00391AB3" w:rsidRPr="009201D1" w:rsidRDefault="00391AB3" w:rsidP="005A3C67">
            <w:pPr>
              <w:jc w:val="center"/>
              <w:rPr>
                <w:rFonts w:ascii="Nunito Sans" w:hAnsi="Nunito Sans"/>
                <w:sz w:val="12"/>
                <w:szCs w:val="12"/>
              </w:rPr>
            </w:pPr>
          </w:p>
        </w:tc>
      </w:tr>
    </w:tbl>
    <w:p w14:paraId="3B98D31F" w14:textId="77777777" w:rsidR="00391AB3" w:rsidRPr="009201D1" w:rsidRDefault="00391AB3" w:rsidP="00391AB3">
      <w:pPr>
        <w:ind w:right="-1"/>
        <w:rPr>
          <w:rFonts w:ascii="Nunito Sans" w:hAnsi="Nunito Sans"/>
          <w:sz w:val="16"/>
          <w:szCs w:val="16"/>
        </w:rPr>
      </w:pPr>
    </w:p>
    <w:p w14:paraId="70E81444" w14:textId="77777777" w:rsidR="00391AB3" w:rsidRPr="009201D1" w:rsidRDefault="00391AB3" w:rsidP="00391AB3">
      <w:pPr>
        <w:ind w:right="-1"/>
        <w:rPr>
          <w:rFonts w:ascii="Nunito Sans" w:hAnsi="Nunito Sans"/>
          <w:sz w:val="16"/>
          <w:szCs w:val="16"/>
        </w:rPr>
      </w:pPr>
      <w:r w:rsidRPr="009201D1">
        <w:rPr>
          <w:rFonts w:ascii="Nunito Sans" w:hAnsi="Nunito Sans"/>
          <w:sz w:val="16"/>
          <w:szCs w:val="16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25E63E6" w14:textId="77777777" w:rsidR="00391AB3" w:rsidRPr="009201D1" w:rsidRDefault="00391AB3" w:rsidP="00391AB3">
      <w:pPr>
        <w:ind w:right="-283"/>
        <w:rPr>
          <w:rFonts w:ascii="Nunito Sans" w:hAnsi="Nunito Sans"/>
          <w:sz w:val="16"/>
          <w:szCs w:val="16"/>
        </w:rPr>
      </w:pPr>
      <w:r w:rsidRPr="009201D1">
        <w:rPr>
          <w:rFonts w:ascii="Nunito Sans" w:hAnsi="Nunito Sans"/>
          <w:sz w:val="16"/>
          <w:szCs w:val="16"/>
        </w:rPr>
        <w:t>Do wykazu załączam – dowody:</w:t>
      </w:r>
    </w:p>
    <w:p w14:paraId="4A2B374F" w14:textId="77777777" w:rsidR="00391AB3" w:rsidRPr="009201D1" w:rsidRDefault="00391AB3" w:rsidP="00A05B83">
      <w:pPr>
        <w:pStyle w:val="Akapitzlist"/>
        <w:widowControl w:val="0"/>
        <w:numPr>
          <w:ilvl w:val="0"/>
          <w:numId w:val="20"/>
        </w:num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Nunito Sans" w:hAnsi="Nunito Sans"/>
          <w:color w:val="000000"/>
          <w:sz w:val="16"/>
          <w:szCs w:val="16"/>
        </w:rPr>
      </w:pPr>
      <w:r w:rsidRPr="009201D1">
        <w:rPr>
          <w:rFonts w:ascii="Nunito Sans" w:hAnsi="Nunito Sans"/>
          <w:b/>
          <w:bCs/>
          <w:sz w:val="16"/>
          <w:szCs w:val="16"/>
        </w:rPr>
        <w:t>referencje bądź inne dokumenty</w:t>
      </w:r>
      <w:r w:rsidRPr="009201D1">
        <w:rPr>
          <w:rFonts w:ascii="Nunito Sans" w:hAnsi="Nunito Sans"/>
          <w:sz w:val="16"/>
          <w:szCs w:val="16"/>
        </w:rPr>
        <w:t xml:space="preserve"> </w:t>
      </w:r>
    </w:p>
    <w:p w14:paraId="76F5B9D9" w14:textId="2F096471" w:rsidR="00391AB3" w:rsidRPr="009201D1" w:rsidRDefault="00391AB3" w:rsidP="00A05B83">
      <w:pPr>
        <w:pStyle w:val="Akapitzlist"/>
        <w:widowControl w:val="0"/>
        <w:numPr>
          <w:ilvl w:val="0"/>
          <w:numId w:val="20"/>
        </w:num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Nunito Sans" w:hAnsi="Nunito Sans"/>
          <w:color w:val="000000"/>
          <w:sz w:val="16"/>
          <w:szCs w:val="16"/>
        </w:rPr>
      </w:pPr>
      <w:r w:rsidRPr="009201D1">
        <w:rPr>
          <w:rFonts w:ascii="Nunito Sans" w:hAnsi="Nunito Sans"/>
          <w:b/>
          <w:bCs/>
          <w:sz w:val="16"/>
          <w:szCs w:val="16"/>
        </w:rPr>
        <w:t>oświadczenie wykonawcy -</w:t>
      </w:r>
      <w:r w:rsidR="00A14133" w:rsidRPr="009201D1">
        <w:rPr>
          <w:rFonts w:ascii="Nunito Sans" w:hAnsi="Nunito Sans"/>
          <w:b/>
          <w:bCs/>
          <w:sz w:val="16"/>
          <w:szCs w:val="16"/>
        </w:rPr>
        <w:t>Załącznik</w:t>
      </w:r>
      <w:r w:rsidRPr="009201D1">
        <w:rPr>
          <w:rFonts w:ascii="Nunito Sans" w:hAnsi="Nunito Sans"/>
          <w:b/>
          <w:bCs/>
          <w:sz w:val="16"/>
          <w:szCs w:val="16"/>
        </w:rPr>
        <w:t xml:space="preserve"> Nr  7A do SWZ</w:t>
      </w:r>
      <w:r w:rsidRPr="009201D1">
        <w:rPr>
          <w:rFonts w:ascii="Nunito Sans" w:hAnsi="Nunito Sans"/>
          <w:sz w:val="16"/>
          <w:szCs w:val="16"/>
        </w:rPr>
        <w:t>**</w:t>
      </w:r>
    </w:p>
    <w:p w14:paraId="4BE7A61A" w14:textId="77777777" w:rsidR="00391AB3" w:rsidRPr="009201D1" w:rsidRDefault="00391AB3" w:rsidP="00391AB3">
      <w:pPr>
        <w:rPr>
          <w:rFonts w:ascii="Nunito Sans" w:hAnsi="Nunito Sans"/>
          <w:sz w:val="16"/>
          <w:szCs w:val="16"/>
        </w:rPr>
      </w:pPr>
      <w:r w:rsidRPr="009201D1">
        <w:rPr>
          <w:rFonts w:ascii="Nunito Sans" w:hAnsi="Nunito Sans"/>
          <w:sz w:val="16"/>
          <w:szCs w:val="16"/>
        </w:rPr>
        <w:t xml:space="preserve">**W przypadku, gdy wykonawca z uzasadnionych przyczyn o obiektywnym charakterze nie jest w stanie uzyskać poświadczenia, składa oświadczenie o należytym wykonaniu zamówienia, wg wzoru stanowiącego załącznik do niniejszego wykazu. Przesłanką przyjęcia przez zamawiającego oświadczenia o należytym wykonaniu zamówienia, jako dowodu zastępującego poświadczenie, będzie wykazanie przez wykonawcę, iż brak poświadczenia jest skutkiem i następstwem przyczyn o obiektywnym charakterze.  </w:t>
      </w:r>
    </w:p>
    <w:p w14:paraId="10DC1F6C" w14:textId="77777777" w:rsidR="00391AB3" w:rsidRPr="009201D1" w:rsidRDefault="00391AB3" w:rsidP="00391AB3">
      <w:pPr>
        <w:spacing w:line="360" w:lineRule="auto"/>
        <w:ind w:right="-283"/>
        <w:rPr>
          <w:rFonts w:ascii="Nunito Sans" w:hAnsi="Nunito Sans"/>
        </w:rPr>
      </w:pPr>
    </w:p>
    <w:p w14:paraId="67AE1BE4" w14:textId="77777777" w:rsidR="00391AB3" w:rsidRPr="009201D1" w:rsidRDefault="00391AB3" w:rsidP="00391AB3">
      <w:pPr>
        <w:spacing w:line="360" w:lineRule="auto"/>
        <w:rPr>
          <w:rFonts w:ascii="Nunito Sans" w:hAnsi="Nunito Sans"/>
          <w:sz w:val="16"/>
          <w:szCs w:val="16"/>
        </w:rPr>
      </w:pPr>
      <w:r w:rsidRPr="009201D1">
        <w:rPr>
          <w:rFonts w:ascii="Nunito Sans" w:hAnsi="Nunito Sans"/>
          <w:sz w:val="16"/>
          <w:szCs w:val="16"/>
        </w:rPr>
        <w:t>*Niepotrzebne skreślić</w:t>
      </w:r>
    </w:p>
    <w:p w14:paraId="1D70F9BC" w14:textId="308EFB04" w:rsidR="00391AB3" w:rsidRPr="009201D1" w:rsidRDefault="00391AB3" w:rsidP="00391AB3">
      <w:pPr>
        <w:spacing w:after="120"/>
        <w:jc w:val="center"/>
        <w:rPr>
          <w:rFonts w:ascii="Nunito Sans" w:hAnsi="Nunito Sans" w:cs="Arial"/>
          <w:b/>
          <w:color w:val="FF0000"/>
          <w:u w:val="single"/>
        </w:rPr>
      </w:pPr>
      <w:r w:rsidRPr="009201D1">
        <w:rPr>
          <w:rFonts w:ascii="Nunito Sans" w:hAnsi="Nunito Sans" w:cs="Arial"/>
          <w:b/>
          <w:color w:val="FF0000"/>
          <w:u w:val="single"/>
        </w:rPr>
        <w:t xml:space="preserve">Wykaz </w:t>
      </w:r>
      <w:r w:rsidR="00A14133" w:rsidRPr="009201D1">
        <w:rPr>
          <w:rFonts w:ascii="Nunito Sans" w:hAnsi="Nunito Sans" w:cs="Arial"/>
          <w:b/>
          <w:color w:val="FF0000"/>
          <w:u w:val="single"/>
        </w:rPr>
        <w:t>dostaw</w:t>
      </w:r>
      <w:r w:rsidRPr="009201D1">
        <w:rPr>
          <w:rFonts w:ascii="Nunito Sans" w:hAnsi="Nunito Sans" w:cs="Arial"/>
          <w:b/>
          <w:color w:val="FF0000"/>
          <w:u w:val="single"/>
        </w:rPr>
        <w:t xml:space="preserve"> składany jest przez Wykonawcę dopiero na wezwanie </w:t>
      </w:r>
      <w:r w:rsidR="00260294" w:rsidRPr="009201D1">
        <w:rPr>
          <w:rFonts w:ascii="Nunito Sans" w:hAnsi="Nunito Sans" w:cs="Arial"/>
          <w:b/>
          <w:color w:val="FF0000"/>
          <w:u w:val="single"/>
        </w:rPr>
        <w:t>Zamawiającego</w:t>
      </w:r>
    </w:p>
    <w:p w14:paraId="71E101F9" w14:textId="77777777" w:rsidR="00AA5504" w:rsidRPr="009201D1" w:rsidRDefault="00AA5504" w:rsidP="002D05B5">
      <w:pPr>
        <w:spacing w:after="200" w:line="360" w:lineRule="auto"/>
        <w:jc w:val="center"/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</w:pPr>
      <w:r w:rsidRPr="009201D1"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  <w:t>Proszę o podpisanie kwalifikowanym podpisem elektronicznym.</w:t>
      </w:r>
    </w:p>
    <w:p w14:paraId="16177D1D" w14:textId="1E2771CB" w:rsidR="0028033B" w:rsidRPr="009201D1" w:rsidRDefault="0028033B" w:rsidP="002D05B5">
      <w:pPr>
        <w:spacing w:line="360" w:lineRule="auto"/>
        <w:jc w:val="center"/>
        <w:rPr>
          <w:rFonts w:ascii="Nunito Sans" w:eastAsia="Calibri" w:hAnsi="Nunito Sans"/>
          <w:b/>
          <w:i/>
          <w:sz w:val="18"/>
          <w:szCs w:val="18"/>
          <w:u w:val="single"/>
          <w:lang w:eastAsia="en-US"/>
        </w:rPr>
      </w:pPr>
    </w:p>
    <w:p w14:paraId="31D7D8ED" w14:textId="553E1FD9" w:rsidR="00E3599A" w:rsidRPr="009201D1" w:rsidRDefault="00E3599A" w:rsidP="00E3599A">
      <w:pPr>
        <w:spacing w:line="360" w:lineRule="auto"/>
        <w:jc w:val="right"/>
        <w:rPr>
          <w:rFonts w:ascii="Nunito Sans" w:hAnsi="Nunito Sans"/>
          <w:b/>
          <w:bCs/>
          <w:color w:val="000000"/>
        </w:rPr>
      </w:pPr>
    </w:p>
    <w:p w14:paraId="062BA987" w14:textId="7434C672" w:rsidR="000F7296" w:rsidRPr="009201D1" w:rsidRDefault="000F7296" w:rsidP="00E3599A">
      <w:pPr>
        <w:spacing w:line="360" w:lineRule="auto"/>
        <w:jc w:val="right"/>
        <w:rPr>
          <w:rFonts w:ascii="Nunito Sans" w:hAnsi="Nunito Sans"/>
          <w:b/>
          <w:bCs/>
          <w:color w:val="000000"/>
        </w:rPr>
      </w:pPr>
    </w:p>
    <w:p w14:paraId="2B45610F" w14:textId="77777777" w:rsidR="000F7296" w:rsidRPr="009201D1" w:rsidRDefault="000F7296" w:rsidP="00E3599A">
      <w:pPr>
        <w:spacing w:line="360" w:lineRule="auto"/>
        <w:jc w:val="right"/>
        <w:rPr>
          <w:rFonts w:ascii="Nunito Sans" w:hAnsi="Nunito Sans"/>
          <w:b/>
          <w:bCs/>
          <w:color w:val="000000"/>
        </w:rPr>
        <w:sectPr w:rsidR="000F7296" w:rsidRPr="009201D1" w:rsidSect="001B53BE">
          <w:pgSz w:w="11905" w:h="16837"/>
          <w:pgMar w:top="1417" w:right="1417" w:bottom="1417" w:left="1417" w:header="567" w:footer="964" w:gutter="0"/>
          <w:cols w:space="708"/>
          <w:titlePg/>
        </w:sectPr>
      </w:pPr>
    </w:p>
    <w:p w14:paraId="00B50D37" w14:textId="3CC89866" w:rsidR="00260294" w:rsidRPr="009201D1" w:rsidRDefault="00260294" w:rsidP="00260294">
      <w:pPr>
        <w:tabs>
          <w:tab w:val="left" w:leader="dot" w:pos="2068"/>
        </w:tabs>
        <w:spacing w:line="360" w:lineRule="auto"/>
        <w:ind w:left="4956"/>
        <w:jc w:val="right"/>
        <w:rPr>
          <w:rFonts w:ascii="Nunito Sans" w:hAnsi="Nunito Sans"/>
          <w:b/>
          <w:bCs/>
          <w:sz w:val="18"/>
          <w:szCs w:val="18"/>
        </w:rPr>
      </w:pPr>
      <w:r w:rsidRPr="009201D1">
        <w:rPr>
          <w:rFonts w:ascii="Nunito Sans" w:hAnsi="Nunito Sans"/>
          <w:b/>
          <w:bCs/>
          <w:sz w:val="18"/>
          <w:szCs w:val="18"/>
        </w:rPr>
        <w:lastRenderedPageBreak/>
        <w:t>Załącznik nr 7A do SWZ</w:t>
      </w:r>
    </w:p>
    <w:p w14:paraId="2EC691AF" w14:textId="77777777" w:rsidR="000F7296" w:rsidRPr="009201D1" w:rsidRDefault="000F7296" w:rsidP="00E3599A">
      <w:pPr>
        <w:spacing w:line="360" w:lineRule="auto"/>
        <w:jc w:val="right"/>
        <w:rPr>
          <w:rFonts w:ascii="Nunito Sans" w:hAnsi="Nunito Sans"/>
          <w:b/>
          <w:bCs/>
          <w:color w:val="000000"/>
        </w:rPr>
      </w:pPr>
    </w:p>
    <w:p w14:paraId="418D7B0D" w14:textId="77777777" w:rsidR="00260294" w:rsidRPr="009201D1" w:rsidRDefault="00260294" w:rsidP="00E3599A">
      <w:pPr>
        <w:spacing w:line="360" w:lineRule="auto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40A9D915" w14:textId="6E0E9C42" w:rsidR="00E3599A" w:rsidRPr="009201D1" w:rsidRDefault="00E3599A" w:rsidP="00E3599A">
      <w:pPr>
        <w:spacing w:line="360" w:lineRule="auto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  <w:r w:rsidRPr="009201D1">
        <w:rPr>
          <w:rFonts w:ascii="Nunito Sans" w:hAnsi="Nunito Sans"/>
          <w:b/>
          <w:bCs/>
          <w:color w:val="000000"/>
          <w:sz w:val="18"/>
          <w:szCs w:val="18"/>
        </w:rPr>
        <w:t xml:space="preserve">Zamawiający: Polska Agencja Kosmiczna </w:t>
      </w:r>
    </w:p>
    <w:p w14:paraId="4EF9E46D" w14:textId="77777777" w:rsidR="00E3599A" w:rsidRPr="009201D1" w:rsidRDefault="00E3599A" w:rsidP="00E3599A">
      <w:pPr>
        <w:rPr>
          <w:rFonts w:ascii="Nunito Sans" w:hAnsi="Nunito Sans"/>
          <w:b/>
          <w:i/>
          <w:color w:val="00B050"/>
          <w:sz w:val="18"/>
          <w:szCs w:val="18"/>
        </w:rPr>
      </w:pPr>
      <w:r w:rsidRPr="009201D1">
        <w:rPr>
          <w:rFonts w:ascii="Nunito Sans" w:hAnsi="Nunito Sans"/>
          <w:b/>
          <w:sz w:val="18"/>
          <w:szCs w:val="18"/>
        </w:rPr>
        <w:t xml:space="preserve">Wykonawca:  </w:t>
      </w:r>
      <w:r w:rsidRPr="009201D1">
        <w:rPr>
          <w:rFonts w:ascii="Nunito Sans" w:hAnsi="Nunito Sans"/>
          <w:b/>
          <w:sz w:val="18"/>
          <w:szCs w:val="18"/>
        </w:rPr>
        <w:tab/>
      </w:r>
      <w:r w:rsidRPr="009201D1">
        <w:rPr>
          <w:rFonts w:ascii="Nunito Sans" w:hAnsi="Nunito Sans"/>
          <w:b/>
          <w:sz w:val="18"/>
          <w:szCs w:val="18"/>
        </w:rPr>
        <w:tab/>
      </w:r>
      <w:r w:rsidRPr="009201D1">
        <w:rPr>
          <w:rFonts w:ascii="Nunito Sans" w:hAnsi="Nunito Sans"/>
          <w:b/>
          <w:sz w:val="18"/>
          <w:szCs w:val="18"/>
        </w:rPr>
        <w:tab/>
      </w:r>
      <w:r w:rsidRPr="009201D1">
        <w:rPr>
          <w:rFonts w:ascii="Nunito Sans" w:hAnsi="Nunito Sans"/>
          <w:b/>
          <w:sz w:val="18"/>
          <w:szCs w:val="18"/>
        </w:rPr>
        <w:tab/>
      </w:r>
      <w:r w:rsidRPr="009201D1">
        <w:rPr>
          <w:rFonts w:ascii="Nunito Sans" w:hAnsi="Nunito Sans"/>
          <w:b/>
          <w:sz w:val="18"/>
          <w:szCs w:val="18"/>
        </w:rPr>
        <w:tab/>
      </w:r>
      <w:r w:rsidRPr="009201D1">
        <w:rPr>
          <w:rFonts w:ascii="Nunito Sans" w:hAnsi="Nunito Sans"/>
          <w:b/>
          <w:sz w:val="18"/>
          <w:szCs w:val="18"/>
        </w:rPr>
        <w:tab/>
      </w:r>
      <w:r w:rsidRPr="009201D1">
        <w:rPr>
          <w:rFonts w:ascii="Nunito Sans" w:hAnsi="Nunito Sans"/>
          <w:b/>
          <w:sz w:val="18"/>
          <w:szCs w:val="18"/>
        </w:rPr>
        <w:tab/>
      </w:r>
      <w:r w:rsidRPr="009201D1">
        <w:rPr>
          <w:rFonts w:ascii="Nunito Sans" w:hAnsi="Nunito Sans"/>
          <w:b/>
          <w:sz w:val="18"/>
          <w:szCs w:val="18"/>
        </w:rPr>
        <w:tab/>
      </w:r>
    </w:p>
    <w:p w14:paraId="63BD15B8" w14:textId="0EB50FEC" w:rsidR="00E3599A" w:rsidRPr="009201D1" w:rsidRDefault="00E3599A" w:rsidP="00E3599A">
      <w:pPr>
        <w:rPr>
          <w:rFonts w:ascii="Nunito Sans" w:hAnsi="Nunito Sans" w:cs="Arial"/>
          <w:sz w:val="18"/>
          <w:szCs w:val="18"/>
        </w:rPr>
      </w:pPr>
      <w:r w:rsidRPr="009201D1">
        <w:rPr>
          <w:rFonts w:ascii="Nunito Sans" w:hAnsi="Nunito Sans" w:cs="Arial"/>
          <w:sz w:val="18"/>
          <w:szCs w:val="18"/>
        </w:rPr>
        <w:t xml:space="preserve">……………………………………………………………………………………………………………………… </w:t>
      </w:r>
    </w:p>
    <w:p w14:paraId="67F711CD" w14:textId="77777777" w:rsidR="00E3599A" w:rsidRPr="009201D1" w:rsidRDefault="00E3599A" w:rsidP="00E3599A">
      <w:pPr>
        <w:rPr>
          <w:rFonts w:ascii="Nunito Sans" w:hAnsi="Nunito Sans" w:cs="Arial"/>
          <w:i/>
          <w:sz w:val="18"/>
          <w:szCs w:val="18"/>
        </w:rPr>
      </w:pPr>
      <w:r w:rsidRPr="009201D1">
        <w:rPr>
          <w:rFonts w:ascii="Nunito Sans" w:hAnsi="Nunito Sans" w:cs="Arial"/>
          <w:i/>
          <w:sz w:val="18"/>
          <w:szCs w:val="18"/>
        </w:rPr>
        <w:t xml:space="preserve">                                    (pełna nazwa/firma, adres)</w:t>
      </w:r>
    </w:p>
    <w:p w14:paraId="0C72DD23" w14:textId="77777777" w:rsidR="00E3599A" w:rsidRPr="009201D1" w:rsidRDefault="00E3599A" w:rsidP="00E3599A">
      <w:pPr>
        <w:rPr>
          <w:rFonts w:ascii="Nunito Sans" w:hAnsi="Nunito Sans" w:cs="Arial"/>
          <w:sz w:val="18"/>
          <w:szCs w:val="18"/>
          <w:u w:val="single"/>
        </w:rPr>
      </w:pPr>
    </w:p>
    <w:p w14:paraId="2D9A3E44" w14:textId="299E6CFA" w:rsidR="00E3599A" w:rsidRPr="009201D1" w:rsidRDefault="00E3599A" w:rsidP="00E3599A">
      <w:pPr>
        <w:rPr>
          <w:rFonts w:ascii="Nunito Sans" w:hAnsi="Nunito Sans" w:cs="Arial"/>
          <w:sz w:val="18"/>
          <w:szCs w:val="18"/>
        </w:rPr>
      </w:pPr>
      <w:r w:rsidRPr="009201D1">
        <w:rPr>
          <w:rFonts w:ascii="Nunito Sans" w:hAnsi="Nunito Sans" w:cs="Arial"/>
          <w:sz w:val="18"/>
          <w:szCs w:val="18"/>
          <w:u w:val="single"/>
        </w:rPr>
        <w:t>reprezentowany przez:</w:t>
      </w:r>
      <w:r w:rsidRPr="009201D1">
        <w:rPr>
          <w:rFonts w:ascii="Nunito Sans" w:hAnsi="Nunito Sans" w:cs="Arial"/>
          <w:sz w:val="18"/>
          <w:szCs w:val="18"/>
        </w:rPr>
        <w:t xml:space="preserve">   ………………………………………………………………………………..…………………….………………</w:t>
      </w:r>
    </w:p>
    <w:p w14:paraId="1153732C" w14:textId="77777777" w:rsidR="00E3599A" w:rsidRPr="009201D1" w:rsidRDefault="00E3599A" w:rsidP="00E3599A">
      <w:pPr>
        <w:autoSpaceDE w:val="0"/>
        <w:autoSpaceDN w:val="0"/>
        <w:adjustRightInd w:val="0"/>
        <w:jc w:val="center"/>
        <w:rPr>
          <w:rFonts w:ascii="Nunito Sans" w:hAnsi="Nunito Sans"/>
          <w:b/>
          <w:sz w:val="18"/>
          <w:szCs w:val="18"/>
        </w:rPr>
      </w:pPr>
    </w:p>
    <w:p w14:paraId="497628DD" w14:textId="77777777" w:rsidR="00E3599A" w:rsidRPr="009201D1" w:rsidRDefault="00E3599A" w:rsidP="00E3599A">
      <w:pPr>
        <w:autoSpaceDE w:val="0"/>
        <w:autoSpaceDN w:val="0"/>
        <w:adjustRightInd w:val="0"/>
        <w:jc w:val="center"/>
        <w:rPr>
          <w:rFonts w:ascii="Nunito Sans" w:hAnsi="Nunito Sans"/>
          <w:b/>
          <w:sz w:val="18"/>
          <w:szCs w:val="18"/>
        </w:rPr>
      </w:pPr>
      <w:r w:rsidRPr="009201D1">
        <w:rPr>
          <w:rFonts w:ascii="Nunito Sans" w:hAnsi="Nunito Sans"/>
          <w:b/>
          <w:sz w:val="18"/>
          <w:szCs w:val="18"/>
        </w:rPr>
        <w:t>Oświadczenie**</w:t>
      </w:r>
    </w:p>
    <w:p w14:paraId="550A83DF" w14:textId="77777777" w:rsidR="00E3599A" w:rsidRPr="009201D1" w:rsidRDefault="00E3599A" w:rsidP="00E3599A">
      <w:pPr>
        <w:autoSpaceDE w:val="0"/>
        <w:autoSpaceDN w:val="0"/>
        <w:adjustRightInd w:val="0"/>
        <w:jc w:val="center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b/>
          <w:sz w:val="18"/>
          <w:szCs w:val="18"/>
        </w:rPr>
        <w:t>o należytym wykonaniu zamówienia</w:t>
      </w:r>
    </w:p>
    <w:p w14:paraId="0F71D6D5" w14:textId="77777777" w:rsidR="00E3599A" w:rsidRPr="009201D1" w:rsidRDefault="00E3599A" w:rsidP="00E3599A">
      <w:pPr>
        <w:autoSpaceDE w:val="0"/>
        <w:autoSpaceDN w:val="0"/>
        <w:adjustRightInd w:val="0"/>
        <w:rPr>
          <w:rFonts w:ascii="Nunito Sans" w:hAnsi="Nunito Sans"/>
          <w:sz w:val="18"/>
          <w:szCs w:val="18"/>
        </w:rPr>
      </w:pPr>
    </w:p>
    <w:p w14:paraId="74634D35" w14:textId="77777777" w:rsidR="00E52C5E" w:rsidRPr="009201D1" w:rsidRDefault="00EE6110" w:rsidP="00E52C5E">
      <w:pPr>
        <w:spacing w:line="276" w:lineRule="auto"/>
        <w:jc w:val="center"/>
        <w:rPr>
          <w:rFonts w:ascii="Nunito Sans" w:hAnsi="Nunito Sans"/>
          <w:b/>
          <w:bCs/>
          <w:sz w:val="18"/>
          <w:szCs w:val="18"/>
        </w:rPr>
      </w:pPr>
      <w:r w:rsidRPr="009201D1">
        <w:rPr>
          <w:rFonts w:ascii="Nunito Sans" w:hAnsi="Nunito Sans"/>
          <w:b/>
          <w:bCs/>
          <w:sz w:val="18"/>
          <w:szCs w:val="18"/>
        </w:rPr>
        <w:t xml:space="preserve">w postępowaniu na: </w:t>
      </w:r>
      <w:r w:rsidR="00E52C5E" w:rsidRPr="009201D1">
        <w:rPr>
          <w:rFonts w:ascii="Nunito Sans" w:hAnsi="Nunito Sans"/>
          <w:b/>
          <w:bCs/>
          <w:sz w:val="18"/>
          <w:szCs w:val="18"/>
        </w:rPr>
        <w:t>dostawę i instalację automatycznych zestawów teleskopowych wraz z usługą wdrożenia do użytkowania w lokalizacji  VLA Ocean Spokojny (Stany Zjednoczone)- znak sprawy: BO12/2022,</w:t>
      </w:r>
    </w:p>
    <w:p w14:paraId="1D4B7489" w14:textId="2095D3FB" w:rsidR="00E3599A" w:rsidRPr="009201D1" w:rsidRDefault="00E3599A" w:rsidP="00E52C5E">
      <w:pPr>
        <w:pStyle w:val="Tekstpodstawowywcity3"/>
        <w:spacing w:after="0" w:line="276" w:lineRule="auto"/>
        <w:ind w:left="0" w:right="-1"/>
        <w:jc w:val="center"/>
        <w:rPr>
          <w:rFonts w:ascii="Nunito Sans" w:hAnsi="Nunito Sans"/>
          <w:sz w:val="18"/>
          <w:szCs w:val="18"/>
        </w:rPr>
      </w:pPr>
    </w:p>
    <w:p w14:paraId="72C2665C" w14:textId="4010C709" w:rsidR="00E3599A" w:rsidRPr="009201D1" w:rsidRDefault="00E3599A" w:rsidP="00E3599A">
      <w:pPr>
        <w:autoSpaceDE w:val="0"/>
        <w:autoSpaceDN w:val="0"/>
        <w:adjustRightInd w:val="0"/>
        <w:spacing w:line="360" w:lineRule="auto"/>
        <w:ind w:firstLine="284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sz w:val="18"/>
          <w:szCs w:val="18"/>
        </w:rPr>
        <w:t xml:space="preserve">Oświadczam/y, iż </w:t>
      </w:r>
      <w:r w:rsidR="00FD0F30" w:rsidRPr="009201D1">
        <w:rPr>
          <w:rFonts w:ascii="Nunito Sans" w:hAnsi="Nunito Sans"/>
          <w:sz w:val="18"/>
          <w:szCs w:val="18"/>
        </w:rPr>
        <w:t>dostawa</w:t>
      </w:r>
      <w:r w:rsidRPr="009201D1">
        <w:rPr>
          <w:rFonts w:ascii="Nunito Sans" w:hAnsi="Nunito Sans"/>
          <w:sz w:val="18"/>
          <w:szCs w:val="18"/>
        </w:rPr>
        <w:t xml:space="preserve"> wymieniona w  wykazie dostaw (zał. nr 7 do SWZ) – pozycja nr …….została wykonana należycie.    </w:t>
      </w:r>
    </w:p>
    <w:p w14:paraId="26DDD946" w14:textId="77777777" w:rsidR="00E3599A" w:rsidRPr="009201D1" w:rsidRDefault="00E3599A" w:rsidP="00E3599A">
      <w:pPr>
        <w:autoSpaceDE w:val="0"/>
        <w:autoSpaceDN w:val="0"/>
        <w:adjustRightInd w:val="0"/>
        <w:spacing w:line="360" w:lineRule="auto"/>
        <w:ind w:firstLine="284"/>
        <w:rPr>
          <w:rFonts w:ascii="Nunito Sans" w:hAnsi="Nunito Sans"/>
          <w:i/>
          <w:sz w:val="18"/>
          <w:szCs w:val="18"/>
        </w:rPr>
      </w:pPr>
      <w:r w:rsidRPr="009201D1">
        <w:rPr>
          <w:rFonts w:ascii="Nunito Sans" w:hAnsi="Nunito Sans"/>
          <w:sz w:val="18"/>
          <w:szCs w:val="18"/>
        </w:rPr>
        <w:t xml:space="preserve">Jednocześnie oświadczam/y, że nie jestem/jesteśmy w stanie uzyskać poświadczenia o należytym wykonaniu zamówienia ponieważ: </w:t>
      </w:r>
      <w:r w:rsidRPr="009201D1">
        <w:rPr>
          <w:rFonts w:ascii="Nunito Sans" w:hAnsi="Nunito Sans"/>
          <w:i/>
          <w:sz w:val="18"/>
          <w:szCs w:val="18"/>
        </w:rPr>
        <w:t>(wskazać uzasadnione przyczyny o obiektywnym charakterze, które uniemożliwiły otrzymanie poświadczenia)</w:t>
      </w:r>
    </w:p>
    <w:p w14:paraId="27E52407" w14:textId="307EC46F" w:rsidR="00E3599A" w:rsidRPr="009201D1" w:rsidRDefault="00E3599A" w:rsidP="00E3599A">
      <w:pPr>
        <w:spacing w:line="276" w:lineRule="auto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A3F2F7" w14:textId="77777777" w:rsidR="00E3599A" w:rsidRPr="009201D1" w:rsidRDefault="00E3599A" w:rsidP="00E3599A">
      <w:pPr>
        <w:rPr>
          <w:rFonts w:ascii="Nunito Sans" w:hAnsi="Nunito Sans"/>
          <w:sz w:val="18"/>
          <w:szCs w:val="18"/>
        </w:rPr>
      </w:pPr>
    </w:p>
    <w:p w14:paraId="76518AA4" w14:textId="77777777" w:rsidR="00E3599A" w:rsidRPr="009201D1" w:rsidRDefault="00E3599A" w:rsidP="00E3599A">
      <w:pPr>
        <w:tabs>
          <w:tab w:val="left" w:leader="dot" w:pos="8505"/>
        </w:tabs>
        <w:rPr>
          <w:rFonts w:ascii="Nunito Sans" w:hAnsi="Nunito Sans"/>
          <w:bCs/>
          <w:sz w:val="18"/>
          <w:szCs w:val="18"/>
        </w:rPr>
      </w:pPr>
      <w:r w:rsidRPr="009201D1">
        <w:rPr>
          <w:rFonts w:ascii="Nunito Sans" w:hAnsi="Nunito Sans"/>
          <w:bCs/>
          <w:sz w:val="18"/>
          <w:szCs w:val="18"/>
        </w:rPr>
        <w:t>………………… dnia  ……………</w:t>
      </w:r>
    </w:p>
    <w:p w14:paraId="3140AB71" w14:textId="7E92E37B" w:rsidR="00E3599A" w:rsidRPr="009201D1" w:rsidRDefault="00E3599A" w:rsidP="00E3599A">
      <w:pPr>
        <w:tabs>
          <w:tab w:val="left" w:leader="dot" w:pos="8505"/>
        </w:tabs>
        <w:rPr>
          <w:rFonts w:ascii="Nunito Sans" w:hAnsi="Nunito Sans"/>
          <w:b/>
          <w:sz w:val="18"/>
          <w:szCs w:val="18"/>
        </w:rPr>
      </w:pPr>
      <w:r w:rsidRPr="009201D1">
        <w:rPr>
          <w:rFonts w:ascii="Nunito Sans" w:hAnsi="Nunito Sans"/>
          <w:b/>
          <w:sz w:val="18"/>
          <w:szCs w:val="18"/>
        </w:rPr>
        <w:t xml:space="preserve">Uwaga. Jeżeli Wykonawca złoży Oświadczenie o należytym wykonaniu zamówienia, to w przypadku braku pełnego i przekonywującego udowodnienia Zamawiającemu przyczyn braku uzyskania dokumentów potwierdzających należyte wykonanie dostawy, Zamawiający będzie badał przyczynę nieuzyskania poświadczenia, tj. czy Wykonawca wystąpił z prośbą do podmiotu wystawiającego poświadczenie, czy w odpowiednim terminie wystąpił z tą prośbą, a może np. podmiot wystawiający referencje już nie istnieje. Wykonawca musi udowodnić Zamawiającemu, że z przyczyn niezależnych od niego nie był w stanie uzyskać tych dokumentów tj. poświadczeń, referencji, itp.  </w:t>
      </w:r>
    </w:p>
    <w:p w14:paraId="18FDDD41" w14:textId="77777777" w:rsidR="00E3599A" w:rsidRPr="009201D1" w:rsidRDefault="00E3599A" w:rsidP="00E3599A">
      <w:pPr>
        <w:spacing w:line="360" w:lineRule="auto"/>
        <w:rPr>
          <w:rFonts w:ascii="Nunito Sans" w:hAnsi="Nunito Sans"/>
          <w:sz w:val="18"/>
          <w:szCs w:val="18"/>
        </w:rPr>
      </w:pPr>
    </w:p>
    <w:p w14:paraId="2CE46643" w14:textId="59834D7D" w:rsidR="00E3599A" w:rsidRPr="009201D1" w:rsidRDefault="00E3599A" w:rsidP="00E3599A">
      <w:pPr>
        <w:jc w:val="center"/>
        <w:rPr>
          <w:rFonts w:ascii="Nunito Sans" w:eastAsia="Calibri" w:hAnsi="Nunito Sans"/>
          <w:b/>
          <w:iCs/>
          <w:color w:val="FF0000"/>
          <w:sz w:val="16"/>
          <w:szCs w:val="16"/>
          <w:u w:val="single"/>
        </w:rPr>
      </w:pPr>
      <w:r w:rsidRPr="009201D1">
        <w:rPr>
          <w:rFonts w:ascii="Nunito Sans" w:eastAsia="Calibri" w:hAnsi="Nunito Sans"/>
          <w:b/>
          <w:iCs/>
          <w:color w:val="FF0000"/>
          <w:sz w:val="16"/>
          <w:szCs w:val="16"/>
          <w:u w:val="single"/>
        </w:rPr>
        <w:t xml:space="preserve">Proszę o podpisanie kwalifikowanym podpisem elektronicznym </w:t>
      </w:r>
    </w:p>
    <w:p w14:paraId="5133E571" w14:textId="77777777" w:rsidR="00E3599A" w:rsidRPr="009201D1" w:rsidRDefault="00E3599A" w:rsidP="00E3599A">
      <w:pPr>
        <w:tabs>
          <w:tab w:val="left" w:leader="dot" w:pos="8505"/>
        </w:tabs>
        <w:ind w:left="4820"/>
        <w:rPr>
          <w:rFonts w:ascii="Nunito Sans" w:hAnsi="Nunito Sans"/>
          <w:bCs/>
          <w:sz w:val="16"/>
          <w:szCs w:val="16"/>
        </w:rPr>
      </w:pPr>
    </w:p>
    <w:p w14:paraId="4EF5F65E" w14:textId="0DA3E6AF" w:rsidR="00E3599A" w:rsidRPr="009201D1" w:rsidRDefault="00E3599A" w:rsidP="00E3599A">
      <w:pPr>
        <w:rPr>
          <w:rFonts w:ascii="Nunito Sans" w:hAnsi="Nunito Sans"/>
          <w:sz w:val="16"/>
          <w:szCs w:val="16"/>
        </w:rPr>
      </w:pPr>
      <w:r w:rsidRPr="009201D1">
        <w:rPr>
          <w:rFonts w:ascii="Nunito Sans" w:hAnsi="Nunito Sans"/>
          <w:sz w:val="16"/>
          <w:szCs w:val="16"/>
        </w:rPr>
        <w:t>** - nie dotyczy dostaw, których należyte wykonanie zostało potwierdzone dowodem w formie referencji bądź innych dokumentów.</w:t>
      </w:r>
    </w:p>
    <w:p w14:paraId="5D07054B" w14:textId="77777777" w:rsidR="000A3DC6" w:rsidRPr="009201D1" w:rsidRDefault="000A3DC6" w:rsidP="002D05B5">
      <w:pPr>
        <w:spacing w:line="360" w:lineRule="auto"/>
        <w:jc w:val="right"/>
        <w:rPr>
          <w:rFonts w:ascii="Nunito Sans" w:hAnsi="Nunito Sans"/>
          <w:b/>
          <w:color w:val="000000"/>
          <w:sz w:val="16"/>
          <w:szCs w:val="16"/>
        </w:rPr>
      </w:pPr>
    </w:p>
    <w:p w14:paraId="79B94DCF" w14:textId="77777777" w:rsidR="000A3DC6" w:rsidRPr="009201D1" w:rsidRDefault="000A3DC6" w:rsidP="002D05B5">
      <w:pPr>
        <w:spacing w:line="360" w:lineRule="auto"/>
        <w:jc w:val="right"/>
        <w:rPr>
          <w:rFonts w:ascii="Nunito Sans" w:hAnsi="Nunito Sans"/>
          <w:b/>
          <w:color w:val="000000"/>
          <w:sz w:val="18"/>
          <w:szCs w:val="18"/>
        </w:rPr>
      </w:pPr>
    </w:p>
    <w:p w14:paraId="54CA1733" w14:textId="77777777" w:rsidR="000A3DC6" w:rsidRPr="009201D1" w:rsidRDefault="000A3DC6" w:rsidP="002D05B5">
      <w:pPr>
        <w:spacing w:line="360" w:lineRule="auto"/>
        <w:jc w:val="right"/>
        <w:rPr>
          <w:rFonts w:ascii="Nunito Sans" w:hAnsi="Nunito Sans"/>
          <w:b/>
          <w:color w:val="000000"/>
          <w:sz w:val="18"/>
          <w:szCs w:val="18"/>
        </w:rPr>
      </w:pPr>
    </w:p>
    <w:p w14:paraId="6DB93C5B" w14:textId="77777777" w:rsidR="000A3DC6" w:rsidRPr="009201D1" w:rsidRDefault="000A3DC6" w:rsidP="002D05B5">
      <w:pPr>
        <w:spacing w:line="360" w:lineRule="auto"/>
        <w:jc w:val="right"/>
        <w:rPr>
          <w:rFonts w:ascii="Nunito Sans" w:hAnsi="Nunito Sans"/>
          <w:b/>
          <w:color w:val="000000"/>
          <w:sz w:val="18"/>
          <w:szCs w:val="18"/>
        </w:rPr>
      </w:pPr>
    </w:p>
    <w:p w14:paraId="54C495D6" w14:textId="77777777" w:rsidR="000F7296" w:rsidRPr="009201D1" w:rsidRDefault="000F7296" w:rsidP="002D05B5">
      <w:pPr>
        <w:spacing w:line="360" w:lineRule="auto"/>
        <w:jc w:val="right"/>
        <w:rPr>
          <w:rFonts w:ascii="Nunito Sans" w:hAnsi="Nunito Sans"/>
          <w:b/>
          <w:color w:val="000000"/>
          <w:sz w:val="18"/>
          <w:szCs w:val="18"/>
        </w:rPr>
        <w:sectPr w:rsidR="000F7296" w:rsidRPr="009201D1" w:rsidSect="001B53BE">
          <w:pgSz w:w="11905" w:h="16837"/>
          <w:pgMar w:top="1417" w:right="1417" w:bottom="1417" w:left="1417" w:header="567" w:footer="964" w:gutter="0"/>
          <w:cols w:space="708"/>
          <w:titlePg/>
        </w:sectPr>
      </w:pPr>
    </w:p>
    <w:p w14:paraId="40E2C44D" w14:textId="01925BEE" w:rsidR="00F43F5A" w:rsidRPr="009201D1" w:rsidRDefault="00F43F5A" w:rsidP="00F43F5A">
      <w:pPr>
        <w:spacing w:before="240" w:after="120"/>
        <w:jc w:val="right"/>
        <w:rPr>
          <w:rFonts w:ascii="Nunito Sans" w:hAnsi="Nunito Sans" w:cs="Arial"/>
          <w:b/>
          <w:bCs/>
          <w:sz w:val="18"/>
          <w:szCs w:val="18"/>
        </w:rPr>
      </w:pPr>
      <w:r w:rsidRPr="009201D1">
        <w:rPr>
          <w:rFonts w:ascii="Nunito Sans" w:hAnsi="Nunito Sans" w:cs="Arial"/>
          <w:b/>
          <w:bCs/>
          <w:sz w:val="18"/>
          <w:szCs w:val="18"/>
        </w:rPr>
        <w:lastRenderedPageBreak/>
        <w:t xml:space="preserve">Załącznik nr </w:t>
      </w:r>
      <w:r w:rsidR="00E52C5E" w:rsidRPr="009201D1">
        <w:rPr>
          <w:rFonts w:ascii="Nunito Sans" w:hAnsi="Nunito Sans" w:cs="Arial"/>
          <w:b/>
          <w:bCs/>
          <w:sz w:val="18"/>
          <w:szCs w:val="18"/>
        </w:rPr>
        <w:t>9</w:t>
      </w:r>
      <w:r w:rsidRPr="009201D1">
        <w:rPr>
          <w:rFonts w:ascii="Nunito Sans" w:hAnsi="Nunito Sans" w:cs="Arial"/>
          <w:b/>
          <w:bCs/>
          <w:sz w:val="18"/>
          <w:szCs w:val="18"/>
        </w:rPr>
        <w:t xml:space="preserve"> do SWZ</w:t>
      </w:r>
    </w:p>
    <w:p w14:paraId="296304C8" w14:textId="77777777" w:rsidR="00F43F5A" w:rsidRPr="009201D1" w:rsidRDefault="00F43F5A" w:rsidP="00F43F5A">
      <w:pPr>
        <w:spacing w:line="360" w:lineRule="auto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  <w:r w:rsidRPr="009201D1">
        <w:rPr>
          <w:rFonts w:ascii="Nunito Sans" w:hAnsi="Nunito Sans"/>
          <w:b/>
          <w:bCs/>
          <w:color w:val="000000"/>
          <w:sz w:val="18"/>
          <w:szCs w:val="18"/>
        </w:rPr>
        <w:t xml:space="preserve">Zamawiający: Polska Agencja Kosmiczna </w:t>
      </w:r>
    </w:p>
    <w:p w14:paraId="56BB2FCA" w14:textId="77777777" w:rsidR="00F43F5A" w:rsidRPr="009201D1" w:rsidRDefault="00F43F5A" w:rsidP="00F43F5A">
      <w:pPr>
        <w:shd w:val="clear" w:color="auto" w:fill="DAEEF3" w:themeFill="accent5" w:themeFillTint="33"/>
        <w:jc w:val="center"/>
        <w:rPr>
          <w:rFonts w:ascii="Nunito Sans" w:hAnsi="Nunito Sans" w:cs="Arial"/>
          <w:b/>
          <w:bCs/>
          <w:iCs/>
          <w:sz w:val="16"/>
          <w:szCs w:val="16"/>
        </w:rPr>
      </w:pPr>
      <w:r w:rsidRPr="009201D1">
        <w:rPr>
          <w:rFonts w:ascii="Nunito Sans" w:hAnsi="Nunito Sans" w:cs="Arial"/>
          <w:b/>
          <w:bCs/>
          <w:iCs/>
          <w:sz w:val="16"/>
          <w:szCs w:val="16"/>
        </w:rPr>
        <w:t xml:space="preserve">Wstępne oświadczenie </w:t>
      </w:r>
    </w:p>
    <w:p w14:paraId="66254EFE" w14:textId="77777777" w:rsidR="00F43F5A" w:rsidRPr="009201D1" w:rsidRDefault="00F43F5A" w:rsidP="00F43F5A">
      <w:pPr>
        <w:shd w:val="clear" w:color="auto" w:fill="DAEEF3" w:themeFill="accent5" w:themeFillTint="33"/>
        <w:jc w:val="center"/>
        <w:rPr>
          <w:rFonts w:ascii="Nunito Sans" w:hAnsi="Nunito Sans" w:cs="Arial"/>
          <w:b/>
          <w:bCs/>
          <w:iCs/>
          <w:sz w:val="16"/>
          <w:szCs w:val="16"/>
        </w:rPr>
      </w:pPr>
      <w:r w:rsidRPr="009201D1">
        <w:rPr>
          <w:rFonts w:ascii="Nunito Sans" w:hAnsi="Nunito Sans" w:cs="Arial"/>
          <w:b/>
          <w:bCs/>
          <w:iCs/>
          <w:sz w:val="16"/>
          <w:szCs w:val="16"/>
        </w:rPr>
        <w:t xml:space="preserve">o niepodleganiu wykluczeniu </w:t>
      </w:r>
      <w:r w:rsidRPr="009201D1">
        <w:rPr>
          <w:rFonts w:ascii="Nunito Sans" w:hAnsi="Nunito Sans" w:cs="Arial"/>
          <w:b/>
          <w:bCs/>
          <w:sz w:val="16"/>
          <w:szCs w:val="16"/>
        </w:rPr>
        <w:t>na podstawie art. 7 ust. 1 ustawy o szczególnych rozwiązaniach w zakresie przeciwdziałania wspieraniu agresji na Ukrainę oraz służących ochronie bezpieczeństwa narodowego (Dz. U. z 2022 r., poz. 835)</w:t>
      </w:r>
    </w:p>
    <w:p w14:paraId="405454B8" w14:textId="77777777" w:rsidR="00F43F5A" w:rsidRPr="009201D1" w:rsidRDefault="00F43F5A" w:rsidP="00F43F5A">
      <w:pPr>
        <w:keepNext/>
        <w:widowControl w:val="0"/>
        <w:autoSpaceDE w:val="0"/>
        <w:autoSpaceDN w:val="0"/>
        <w:adjustRightInd w:val="0"/>
        <w:spacing w:after="120"/>
        <w:ind w:right="6"/>
        <w:jc w:val="right"/>
        <w:outlineLvl w:val="8"/>
        <w:rPr>
          <w:rFonts w:ascii="Nunito Sans" w:hAnsi="Nunito Sans" w:cs="Arial"/>
          <w:b/>
          <w:color w:val="000000"/>
          <w:sz w:val="16"/>
          <w:szCs w:val="16"/>
        </w:rPr>
      </w:pPr>
    </w:p>
    <w:p w14:paraId="382E524E" w14:textId="77777777" w:rsidR="00E52C5E" w:rsidRPr="009201D1" w:rsidRDefault="00F43F5A" w:rsidP="00E52C5E">
      <w:pPr>
        <w:spacing w:line="276" w:lineRule="auto"/>
        <w:jc w:val="center"/>
        <w:rPr>
          <w:rFonts w:ascii="Nunito Sans" w:hAnsi="Nunito Sans"/>
          <w:b/>
          <w:bCs/>
          <w:sz w:val="16"/>
          <w:szCs w:val="16"/>
        </w:rPr>
      </w:pPr>
      <w:r w:rsidRPr="009201D1">
        <w:rPr>
          <w:rFonts w:ascii="Nunito Sans" w:hAnsi="Nunito Sans" w:cs="Arial"/>
          <w:b/>
          <w:iCs/>
          <w:sz w:val="16"/>
          <w:szCs w:val="16"/>
        </w:rPr>
        <w:t>Przystępując do postępowania na:</w:t>
      </w:r>
      <w:r w:rsidRPr="009201D1">
        <w:rPr>
          <w:rFonts w:ascii="Nunito Sans" w:hAnsi="Nunito Sans" w:cs="Arial"/>
          <w:b/>
          <w:bCs/>
          <w:iCs/>
          <w:sz w:val="16"/>
          <w:szCs w:val="16"/>
        </w:rPr>
        <w:t xml:space="preserve"> </w:t>
      </w:r>
      <w:r w:rsidR="00E52C5E" w:rsidRPr="009201D1">
        <w:rPr>
          <w:rFonts w:ascii="Nunito Sans" w:hAnsi="Nunito Sans"/>
          <w:b/>
          <w:bCs/>
          <w:sz w:val="16"/>
          <w:szCs w:val="16"/>
        </w:rPr>
        <w:t>dostawę i instalację automatycznych zestawów teleskopowych wraz z usługą wdrożenia do użytkowania w lokalizacji  VLA Ocean Spokojny (Stany Zjednoczone)- znak sprawy: BO12/2022,</w:t>
      </w:r>
    </w:p>
    <w:p w14:paraId="67970C93" w14:textId="64185572" w:rsidR="00F43F5A" w:rsidRPr="009201D1" w:rsidRDefault="00F43F5A" w:rsidP="00F43F5A">
      <w:pPr>
        <w:spacing w:before="120" w:after="120" w:line="264" w:lineRule="auto"/>
        <w:jc w:val="both"/>
        <w:rPr>
          <w:rFonts w:ascii="Nunito Sans" w:hAnsi="Nunito Sans" w:cs="Arial"/>
          <w:bCs/>
          <w:sz w:val="16"/>
          <w:szCs w:val="16"/>
        </w:rPr>
      </w:pPr>
      <w:r w:rsidRPr="009201D1">
        <w:rPr>
          <w:rFonts w:ascii="Nunito Sans" w:hAnsi="Nunito Sans" w:cs="Arial"/>
          <w:bCs/>
          <w:sz w:val="16"/>
          <w:szCs w:val="16"/>
        </w:rPr>
        <w:t>Ja (my) niżej podpisany(ni)……………………………………………………………………..</w:t>
      </w:r>
    </w:p>
    <w:p w14:paraId="28CA4BEE" w14:textId="77777777" w:rsidR="00F43F5A" w:rsidRPr="009201D1" w:rsidRDefault="00F43F5A" w:rsidP="00F43F5A">
      <w:pPr>
        <w:spacing w:before="120" w:line="257" w:lineRule="auto"/>
        <w:ind w:right="6"/>
        <w:rPr>
          <w:rFonts w:ascii="Nunito Sans" w:hAnsi="Nunito Sans" w:cs="Arial"/>
          <w:bCs/>
          <w:sz w:val="16"/>
          <w:szCs w:val="16"/>
        </w:rPr>
      </w:pPr>
      <w:r w:rsidRPr="009201D1">
        <w:rPr>
          <w:rFonts w:ascii="Nunito Sans" w:hAnsi="Nunito Sans" w:cs="Arial"/>
          <w:bCs/>
          <w:sz w:val="16"/>
          <w:szCs w:val="16"/>
        </w:rPr>
        <w:t>Działając w imieniu i na rzecz:……………………………………………….………………….</w:t>
      </w:r>
    </w:p>
    <w:p w14:paraId="73CFABD8" w14:textId="77777777" w:rsidR="00F43F5A" w:rsidRPr="009201D1" w:rsidRDefault="00F43F5A" w:rsidP="00F43F5A">
      <w:pPr>
        <w:spacing w:after="160" w:line="256" w:lineRule="auto"/>
        <w:jc w:val="center"/>
        <w:rPr>
          <w:rFonts w:ascii="Nunito Sans" w:hAnsi="Nunito Sans" w:cs="Arial"/>
          <w:i/>
          <w:sz w:val="16"/>
          <w:szCs w:val="16"/>
        </w:rPr>
      </w:pPr>
      <w:r w:rsidRPr="009201D1">
        <w:rPr>
          <w:rFonts w:ascii="Nunito Sans" w:hAnsi="Nunito Sans" w:cs="Arial"/>
          <w:bCs/>
          <w:sz w:val="16"/>
          <w:szCs w:val="16"/>
        </w:rPr>
        <w:t xml:space="preserve">                                                           </w:t>
      </w:r>
      <w:r w:rsidRPr="009201D1">
        <w:rPr>
          <w:rFonts w:ascii="Nunito Sans" w:hAnsi="Nunito Sans" w:cs="Arial"/>
          <w:i/>
          <w:sz w:val="16"/>
          <w:szCs w:val="16"/>
        </w:rPr>
        <w:t>(pełna nazwa/firma, adres, w zależności od podmiotu: NIP/PESEL, KRS/</w:t>
      </w:r>
      <w:proofErr w:type="spellStart"/>
      <w:r w:rsidRPr="009201D1">
        <w:rPr>
          <w:rFonts w:ascii="Nunito Sans" w:hAnsi="Nunito Sans" w:cs="Arial"/>
          <w:i/>
          <w:sz w:val="16"/>
          <w:szCs w:val="16"/>
        </w:rPr>
        <w:t>CeiDG</w:t>
      </w:r>
      <w:proofErr w:type="spellEnd"/>
      <w:r w:rsidRPr="009201D1">
        <w:rPr>
          <w:rFonts w:ascii="Nunito Sans" w:hAnsi="Nunito Sans" w:cs="Arial"/>
          <w:i/>
          <w:sz w:val="16"/>
          <w:szCs w:val="16"/>
        </w:rPr>
        <w:t>)</w:t>
      </w:r>
    </w:p>
    <w:p w14:paraId="01007B21" w14:textId="77777777" w:rsidR="00F43F5A" w:rsidRPr="009201D1" w:rsidRDefault="00F43F5A" w:rsidP="00F43F5A">
      <w:pPr>
        <w:spacing w:after="120"/>
        <w:rPr>
          <w:rFonts w:ascii="Nunito Sans" w:hAnsi="Nunito Sans" w:cs="Arial"/>
          <w:sz w:val="16"/>
          <w:szCs w:val="16"/>
        </w:rPr>
      </w:pPr>
      <w:r w:rsidRPr="009201D1">
        <w:rPr>
          <w:rFonts w:ascii="Nunito Sans" w:hAnsi="Nunito Sans" w:cs="Arial"/>
          <w:sz w:val="16"/>
          <w:szCs w:val="16"/>
        </w:rPr>
        <w:t>Oświadczam, że na dzień składania ofert :</w:t>
      </w:r>
    </w:p>
    <w:p w14:paraId="0A8045A2" w14:textId="77777777" w:rsidR="00F43F5A" w:rsidRPr="009201D1" w:rsidRDefault="001918E8" w:rsidP="00F43F5A">
      <w:pPr>
        <w:spacing w:after="120"/>
        <w:ind w:left="284" w:hanging="284"/>
        <w:jc w:val="both"/>
        <w:rPr>
          <w:rFonts w:ascii="Nunito Sans" w:hAnsi="Nunito Sans" w:cs="Arial"/>
          <w:sz w:val="16"/>
          <w:szCs w:val="16"/>
        </w:rPr>
      </w:pPr>
      <w:sdt>
        <w:sdtPr>
          <w:rPr>
            <w:rFonts w:ascii="Nunito Sans" w:hAnsi="Nunito Sans" w:cs="Arial"/>
            <w:b/>
            <w:bCs/>
            <w:sz w:val="16"/>
            <w:szCs w:val="16"/>
          </w:rPr>
          <w:id w:val="2073926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F5A" w:rsidRPr="009201D1">
            <w:rPr>
              <w:rFonts w:ascii="Segoe UI Symbol" w:hAnsi="Segoe UI Symbol" w:cs="Segoe UI Symbol"/>
              <w:b/>
              <w:bCs/>
              <w:sz w:val="16"/>
              <w:szCs w:val="16"/>
            </w:rPr>
            <w:t>☐</w:t>
          </w:r>
        </w:sdtContent>
      </w:sdt>
      <w:r w:rsidR="00F43F5A" w:rsidRPr="009201D1">
        <w:rPr>
          <w:rFonts w:ascii="Nunito Sans" w:hAnsi="Nunito Sans" w:cs="Arial"/>
          <w:b/>
          <w:bCs/>
          <w:sz w:val="16"/>
          <w:szCs w:val="16"/>
        </w:rPr>
        <w:t xml:space="preserve"> </w:t>
      </w:r>
      <w:r w:rsidR="00F43F5A" w:rsidRPr="009201D1">
        <w:rPr>
          <w:rFonts w:ascii="Nunito Sans" w:hAnsi="Nunito Sans" w:cs="Arial"/>
          <w:sz w:val="16"/>
          <w:szCs w:val="16"/>
        </w:rPr>
        <w:t>*</w:t>
      </w:r>
      <w:r w:rsidR="00F43F5A" w:rsidRPr="009201D1">
        <w:rPr>
          <w:rFonts w:ascii="Nunito Sans" w:hAnsi="Nunito Sans" w:cs="Arial"/>
          <w:b/>
          <w:bCs/>
          <w:sz w:val="16"/>
          <w:szCs w:val="16"/>
          <w:u w:val="single"/>
        </w:rPr>
        <w:t>nie podlegam wykluczeniu</w:t>
      </w:r>
      <w:r w:rsidR="00F43F5A" w:rsidRPr="009201D1">
        <w:rPr>
          <w:rFonts w:ascii="Nunito Sans" w:hAnsi="Nunito Sans" w:cs="Arial"/>
          <w:sz w:val="16"/>
          <w:szCs w:val="16"/>
        </w:rPr>
        <w:t xml:space="preserve"> z postępowania na podstawie art.  7 ust. 1 ustawy z dnia 13 kwietnia 2022 r.</w:t>
      </w:r>
      <w:r w:rsidR="00F43F5A" w:rsidRPr="009201D1">
        <w:rPr>
          <w:rFonts w:ascii="Nunito Sans" w:hAnsi="Nunito Sans" w:cs="Arial"/>
          <w:i/>
          <w:iCs/>
          <w:sz w:val="16"/>
          <w:szCs w:val="16"/>
        </w:rPr>
        <w:t xml:space="preserve"> </w:t>
      </w:r>
      <w:r w:rsidR="00F43F5A" w:rsidRPr="009201D1">
        <w:rPr>
          <w:rFonts w:ascii="Nunito Sans" w:hAnsi="Nunito Sans" w:cs="Arial"/>
          <w:iCs/>
          <w:sz w:val="16"/>
          <w:szCs w:val="16"/>
        </w:rPr>
        <w:t>o szczególnych rozwiązaniach w zakresie przeciwdziałania wspieraniu agresji na Ukrainę oraz służących ochronie bezpieczeństwa narodowego</w:t>
      </w:r>
      <w:r w:rsidR="00F43F5A" w:rsidRPr="009201D1">
        <w:rPr>
          <w:rFonts w:ascii="Nunito Sans" w:hAnsi="Nunito Sans" w:cs="Arial"/>
          <w:i/>
          <w:iCs/>
          <w:sz w:val="16"/>
          <w:szCs w:val="16"/>
        </w:rPr>
        <w:t xml:space="preserve"> (Dz. U. poz. 835).</w:t>
      </w:r>
    </w:p>
    <w:p w14:paraId="75FC0482" w14:textId="77777777" w:rsidR="00F43F5A" w:rsidRPr="009201D1" w:rsidRDefault="001918E8" w:rsidP="00F43F5A">
      <w:pPr>
        <w:spacing w:after="120"/>
        <w:ind w:left="426" w:hanging="426"/>
        <w:jc w:val="both"/>
        <w:rPr>
          <w:rFonts w:ascii="Nunito Sans" w:hAnsi="Nunito Sans" w:cs="Arial"/>
          <w:color w:val="0070C0"/>
          <w:sz w:val="16"/>
          <w:szCs w:val="16"/>
        </w:rPr>
      </w:pPr>
      <w:sdt>
        <w:sdtPr>
          <w:rPr>
            <w:rFonts w:ascii="Nunito Sans" w:hAnsi="Nunito Sans" w:cs="Arial"/>
            <w:b/>
            <w:bCs/>
            <w:sz w:val="16"/>
            <w:szCs w:val="16"/>
          </w:rPr>
          <w:id w:val="-1659837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F5A" w:rsidRPr="009201D1">
            <w:rPr>
              <w:rFonts w:ascii="Segoe UI Symbol" w:hAnsi="Segoe UI Symbol" w:cs="Segoe UI Symbol"/>
              <w:b/>
              <w:bCs/>
              <w:sz w:val="16"/>
              <w:szCs w:val="16"/>
            </w:rPr>
            <w:t>☐</w:t>
          </w:r>
        </w:sdtContent>
      </w:sdt>
      <w:r w:rsidR="00F43F5A" w:rsidRPr="009201D1">
        <w:rPr>
          <w:rFonts w:ascii="Nunito Sans" w:hAnsi="Nunito Sans" w:cs="Arial"/>
          <w:b/>
          <w:bCs/>
          <w:sz w:val="16"/>
          <w:szCs w:val="16"/>
        </w:rPr>
        <w:t xml:space="preserve">  </w:t>
      </w:r>
      <w:r w:rsidR="00F43F5A" w:rsidRPr="009201D1">
        <w:rPr>
          <w:rFonts w:ascii="Nunito Sans" w:hAnsi="Nunito Sans" w:cs="Arial"/>
          <w:sz w:val="16"/>
          <w:szCs w:val="16"/>
        </w:rPr>
        <w:t>*</w:t>
      </w:r>
      <w:r w:rsidR="00F43F5A" w:rsidRPr="009201D1">
        <w:rPr>
          <w:rFonts w:ascii="Nunito Sans" w:hAnsi="Nunito Sans" w:cs="Arial"/>
          <w:b/>
          <w:bCs/>
          <w:sz w:val="16"/>
          <w:szCs w:val="16"/>
          <w:u w:val="single"/>
        </w:rPr>
        <w:t>podlegam wykluczeniu</w:t>
      </w:r>
      <w:r w:rsidR="00F43F5A" w:rsidRPr="009201D1">
        <w:rPr>
          <w:rFonts w:ascii="Nunito Sans" w:hAnsi="Nunito Sans" w:cs="Arial"/>
          <w:sz w:val="16"/>
          <w:szCs w:val="16"/>
        </w:rPr>
        <w:t xml:space="preserve"> z postępowania na podstawie art.  7 ust. 1 ustawy z dnia 13 kwietnia 2022 r.</w:t>
      </w:r>
      <w:r w:rsidR="00F43F5A" w:rsidRPr="009201D1">
        <w:rPr>
          <w:rFonts w:ascii="Nunito Sans" w:hAnsi="Nunito Sans" w:cs="Arial"/>
          <w:i/>
          <w:iCs/>
          <w:sz w:val="16"/>
          <w:szCs w:val="16"/>
        </w:rPr>
        <w:t xml:space="preserve"> </w:t>
      </w:r>
      <w:r w:rsidR="00F43F5A" w:rsidRPr="009201D1">
        <w:rPr>
          <w:rFonts w:ascii="Nunito Sans" w:hAnsi="Nunito Sans" w:cs="Arial"/>
          <w:iCs/>
          <w:sz w:val="16"/>
          <w:szCs w:val="16"/>
        </w:rPr>
        <w:t xml:space="preserve">o szczególnych </w:t>
      </w:r>
      <w:r w:rsidR="00F43F5A" w:rsidRPr="009201D1">
        <w:rPr>
          <w:rFonts w:ascii="Nunito Sans" w:hAnsi="Nunito Sans" w:cs="Arial"/>
          <w:iCs/>
          <w:color w:val="000000" w:themeColor="text1"/>
          <w:sz w:val="16"/>
          <w:szCs w:val="16"/>
        </w:rPr>
        <w:t>rozwiązaniach w zakresie przeciwdziałania wspieraniu agresji na Ukrainę oraz służących ochronie bezpieczeństwa narodowego</w:t>
      </w:r>
      <w:r w:rsidR="00F43F5A" w:rsidRPr="009201D1">
        <w:rPr>
          <w:rFonts w:ascii="Nunito Sans" w:hAnsi="Nunito Sans" w:cs="Arial"/>
          <w:i/>
          <w:iCs/>
          <w:color w:val="000000" w:themeColor="text1"/>
          <w:sz w:val="16"/>
          <w:szCs w:val="16"/>
        </w:rPr>
        <w:t xml:space="preserve"> (Dz. U. poz. 835)</w:t>
      </w:r>
      <w:r w:rsidR="00F43F5A" w:rsidRPr="009201D1">
        <w:rPr>
          <w:rFonts w:ascii="Nunito Sans" w:hAnsi="Nunito Sans" w:cs="Arial"/>
          <w:i/>
          <w:iCs/>
          <w:color w:val="000000" w:themeColor="text1"/>
          <w:sz w:val="16"/>
          <w:szCs w:val="16"/>
          <w:vertAlign w:val="superscript"/>
        </w:rPr>
        <w:footnoteReference w:id="2"/>
      </w:r>
      <w:r w:rsidR="00F43F5A" w:rsidRPr="009201D1">
        <w:rPr>
          <w:rFonts w:ascii="Nunito Sans" w:hAnsi="Nunito Sans" w:cs="Arial"/>
          <w:i/>
          <w:iCs/>
          <w:color w:val="000000" w:themeColor="text1"/>
          <w:sz w:val="16"/>
          <w:szCs w:val="16"/>
        </w:rPr>
        <w:t xml:space="preserve"> </w:t>
      </w:r>
      <w:r w:rsidR="00F43F5A" w:rsidRPr="009201D1">
        <w:rPr>
          <w:rFonts w:ascii="Nunito Sans" w:hAnsi="Nunito Sans" w:cs="Arial"/>
          <w:sz w:val="16"/>
          <w:szCs w:val="16"/>
        </w:rPr>
        <w:t>z uwagi na wystąpienie okoliczności:</w:t>
      </w:r>
    </w:p>
    <w:p w14:paraId="6045DE75" w14:textId="77777777" w:rsidR="00F43F5A" w:rsidRPr="009201D1" w:rsidRDefault="001918E8" w:rsidP="00D4075A">
      <w:pPr>
        <w:spacing w:after="120"/>
        <w:ind w:left="709" w:hanging="425"/>
        <w:jc w:val="both"/>
        <w:rPr>
          <w:rFonts w:ascii="Nunito Sans" w:hAnsi="Nunito Sans" w:cs="Arial"/>
          <w:sz w:val="16"/>
          <w:szCs w:val="16"/>
        </w:rPr>
      </w:pPr>
      <w:sdt>
        <w:sdtPr>
          <w:rPr>
            <w:rFonts w:ascii="Nunito Sans" w:hAnsi="Nunito Sans" w:cs="Arial"/>
            <w:sz w:val="16"/>
            <w:szCs w:val="16"/>
          </w:rPr>
          <w:id w:val="-1149357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F5A" w:rsidRPr="009201D1">
            <w:rPr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F43F5A" w:rsidRPr="009201D1">
        <w:rPr>
          <w:rFonts w:ascii="Nunito Sans" w:hAnsi="Nunito Sans" w:cs="Arial"/>
          <w:sz w:val="16"/>
          <w:szCs w:val="16"/>
        </w:rPr>
        <w:t xml:space="preserve"> Wykonawca jest wymieniony w wykazach określonego w rozporządzeniu 765/2006 </w:t>
      </w:r>
      <w:r w:rsidR="00F43F5A" w:rsidRPr="009201D1">
        <w:rPr>
          <w:rFonts w:ascii="Nunito Sans" w:hAnsi="Nunito Sans" w:cs="Arial"/>
          <w:sz w:val="16"/>
          <w:szCs w:val="16"/>
        </w:rPr>
        <w:br/>
        <w:t>i rozporządzeniu 269/2014 albo wpisanego na listę na podstawie decyzji w sprawie wpisu na listę rozstrzygającej o zastosowaniu środka, o którym mowa w art. 1 pkt. 3 (ustawy jak powyżej);*</w:t>
      </w:r>
    </w:p>
    <w:p w14:paraId="73740E09" w14:textId="77777777" w:rsidR="00F43F5A" w:rsidRPr="009201D1" w:rsidRDefault="001918E8" w:rsidP="00D4075A">
      <w:pPr>
        <w:spacing w:after="120"/>
        <w:ind w:left="709" w:hanging="425"/>
        <w:jc w:val="both"/>
        <w:rPr>
          <w:rFonts w:ascii="Nunito Sans" w:hAnsi="Nunito Sans" w:cs="Arial"/>
          <w:sz w:val="16"/>
          <w:szCs w:val="16"/>
        </w:rPr>
      </w:pPr>
      <w:sdt>
        <w:sdtPr>
          <w:rPr>
            <w:rFonts w:ascii="Nunito Sans" w:hAnsi="Nunito Sans" w:cs="Arial"/>
            <w:sz w:val="16"/>
            <w:szCs w:val="16"/>
          </w:rPr>
          <w:id w:val="-1388173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F5A" w:rsidRPr="009201D1">
            <w:rPr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F43F5A" w:rsidRPr="009201D1">
        <w:rPr>
          <w:rFonts w:ascii="Nunito Sans" w:hAnsi="Nunito Sans" w:cs="Arial"/>
          <w:sz w:val="16"/>
          <w:szCs w:val="16"/>
        </w:rPr>
        <w:t xml:space="preserve">    beneficjentem rzeczywistym Wykonawcy w rozumieniu ustawy z dnia 1 marca 2018 r. o przeciwdziałaniu praniu pieniędzy oraz finansowaniu terroryzmu (Dz.U. z 2022 r.,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3;*</w:t>
      </w:r>
    </w:p>
    <w:p w14:paraId="464B5FD0" w14:textId="25E34C24" w:rsidR="00F43F5A" w:rsidRPr="009201D1" w:rsidRDefault="001918E8" w:rsidP="00D4075A">
      <w:pPr>
        <w:spacing w:after="120"/>
        <w:ind w:left="709" w:hanging="425"/>
        <w:jc w:val="both"/>
        <w:rPr>
          <w:rFonts w:ascii="Nunito Sans" w:hAnsi="Nunito Sans" w:cs="Arial"/>
          <w:sz w:val="16"/>
          <w:szCs w:val="16"/>
        </w:rPr>
      </w:pPr>
      <w:sdt>
        <w:sdtPr>
          <w:rPr>
            <w:rFonts w:ascii="Nunito Sans" w:hAnsi="Nunito Sans" w:cs="Arial"/>
            <w:sz w:val="16"/>
            <w:szCs w:val="16"/>
          </w:rPr>
          <w:id w:val="1267741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F5A" w:rsidRPr="009201D1">
            <w:rPr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F43F5A" w:rsidRPr="009201D1">
        <w:rPr>
          <w:rFonts w:ascii="Nunito Sans" w:hAnsi="Nunito Sans" w:cs="Arial"/>
          <w:sz w:val="16"/>
          <w:szCs w:val="16"/>
        </w:rPr>
        <w:t xml:space="preserve"> </w:t>
      </w:r>
      <w:r w:rsidR="00D4075A">
        <w:rPr>
          <w:rFonts w:ascii="Nunito Sans" w:hAnsi="Nunito Sans" w:cs="Arial"/>
          <w:sz w:val="16"/>
          <w:szCs w:val="16"/>
        </w:rPr>
        <w:t xml:space="preserve">      </w:t>
      </w:r>
      <w:r w:rsidR="00F43F5A" w:rsidRPr="009201D1">
        <w:rPr>
          <w:rFonts w:ascii="Nunito Sans" w:hAnsi="Nunito Sans" w:cs="Arial"/>
          <w:sz w:val="16"/>
          <w:szCs w:val="16"/>
        </w:rPr>
        <w:t>jednostką dominującą Wykonawcy w rozumieniu art. 3 ust. 1 pkt 37 ustawy z dnia</w:t>
      </w:r>
      <w:r w:rsidR="00D4075A">
        <w:rPr>
          <w:rFonts w:ascii="Nunito Sans" w:hAnsi="Nunito Sans" w:cs="Arial"/>
          <w:sz w:val="16"/>
          <w:szCs w:val="16"/>
        </w:rPr>
        <w:t xml:space="preserve"> </w:t>
      </w:r>
      <w:r w:rsidR="00F43F5A" w:rsidRPr="009201D1">
        <w:rPr>
          <w:rFonts w:ascii="Nunito Sans" w:hAnsi="Nunito Sans" w:cs="Arial"/>
          <w:sz w:val="16"/>
          <w:szCs w:val="16"/>
        </w:rPr>
        <w:t>29 września 1994 r. o rachunkowości (Dz.U. z 2021 r., poz. 217, 2105 i 2106) jest podmiot wymieniony w wykazach określonych w rozporządzeniu 765/2006 i rozporządzeniu 269/2014 albo wpisany na listę lub będący taką jednostką dominującą od dni 24 lutego 2022 r., o ile został wpisany na listę na podstawie decyzji w sprawie wpisu na listę rozstrzygającej o zastosowaniu środka, o którym mowa w art. 1 pkt 3.*</w:t>
      </w:r>
    </w:p>
    <w:p w14:paraId="54A781CF" w14:textId="77777777" w:rsidR="00F43F5A" w:rsidRPr="009201D1" w:rsidRDefault="00F43F5A" w:rsidP="00F43F5A">
      <w:pPr>
        <w:spacing w:after="120" w:line="256" w:lineRule="auto"/>
        <w:ind w:right="-851"/>
        <w:rPr>
          <w:rFonts w:ascii="Nunito Sans" w:hAnsi="Nunito Sans"/>
          <w:b/>
          <w:bCs/>
          <w:sz w:val="18"/>
          <w:szCs w:val="18"/>
        </w:rPr>
      </w:pPr>
      <w:r w:rsidRPr="009201D1">
        <w:rPr>
          <w:rFonts w:ascii="Nunito Sans" w:hAnsi="Nunito Sans"/>
          <w:b/>
          <w:bCs/>
          <w:sz w:val="18"/>
          <w:szCs w:val="18"/>
        </w:rPr>
        <w:t>* należy zaznaczyć właściwe</w:t>
      </w:r>
    </w:p>
    <w:tbl>
      <w:tblPr>
        <w:tblW w:w="4690" w:type="pct"/>
        <w:jc w:val="center"/>
        <w:tblLook w:val="01E0" w:firstRow="1" w:lastRow="1" w:firstColumn="1" w:lastColumn="1" w:noHBand="0" w:noVBand="0"/>
      </w:tblPr>
      <w:tblGrid>
        <w:gridCol w:w="8509"/>
      </w:tblGrid>
      <w:tr w:rsidR="00F43F5A" w:rsidRPr="009201D1" w14:paraId="5CB74A5D" w14:textId="77777777" w:rsidTr="0048399A">
        <w:trPr>
          <w:trHeight w:val="361"/>
          <w:jc w:val="center"/>
        </w:trPr>
        <w:tc>
          <w:tcPr>
            <w:tcW w:w="5000" w:type="pct"/>
            <w:vAlign w:val="center"/>
          </w:tcPr>
          <w:p w14:paraId="392BB479" w14:textId="77777777" w:rsidR="00F43F5A" w:rsidRPr="009201D1" w:rsidRDefault="00F43F5A" w:rsidP="0048399A">
            <w:pPr>
              <w:widowControl w:val="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9201D1">
              <w:rPr>
                <w:rFonts w:ascii="Nunito Sans" w:hAnsi="Nunito Sans" w:cs="Arial"/>
                <w:sz w:val="18"/>
                <w:szCs w:val="18"/>
              </w:rPr>
              <w:t>………………………………………………..</w:t>
            </w:r>
          </w:p>
        </w:tc>
      </w:tr>
      <w:tr w:rsidR="00F43F5A" w:rsidRPr="009201D1" w14:paraId="52291F83" w14:textId="77777777" w:rsidTr="0048399A">
        <w:trPr>
          <w:trHeight w:val="577"/>
          <w:jc w:val="center"/>
        </w:trPr>
        <w:tc>
          <w:tcPr>
            <w:tcW w:w="5000" w:type="pct"/>
            <w:vAlign w:val="center"/>
          </w:tcPr>
          <w:p w14:paraId="7EACCBC4" w14:textId="77777777" w:rsidR="00F43F5A" w:rsidRPr="009201D1" w:rsidRDefault="00F43F5A" w:rsidP="0048399A">
            <w:pPr>
              <w:widowControl w:val="0"/>
              <w:jc w:val="center"/>
              <w:rPr>
                <w:rFonts w:ascii="Nunito Sans" w:hAnsi="Nunito Sans" w:cs="Arial"/>
                <w:i/>
                <w:sz w:val="18"/>
                <w:szCs w:val="18"/>
              </w:rPr>
            </w:pPr>
            <w:r w:rsidRPr="009201D1">
              <w:rPr>
                <w:rFonts w:ascii="Nunito Sans" w:hAnsi="Nunito Sans" w:cs="Arial"/>
                <w:i/>
                <w:sz w:val="18"/>
                <w:szCs w:val="18"/>
              </w:rPr>
              <w:t>Podpis(y) osoby(osób) upoważnionej(</w:t>
            </w:r>
            <w:proofErr w:type="spellStart"/>
            <w:r w:rsidRPr="009201D1">
              <w:rPr>
                <w:rFonts w:ascii="Nunito Sans" w:hAnsi="Nunito Sans" w:cs="Arial"/>
                <w:i/>
                <w:sz w:val="18"/>
                <w:szCs w:val="18"/>
              </w:rPr>
              <w:t>ych</w:t>
            </w:r>
            <w:proofErr w:type="spellEnd"/>
            <w:r w:rsidRPr="009201D1">
              <w:rPr>
                <w:rFonts w:ascii="Nunito Sans" w:hAnsi="Nunito Sans" w:cs="Arial"/>
                <w:i/>
                <w:sz w:val="18"/>
                <w:szCs w:val="18"/>
              </w:rPr>
              <w:t>) do podpisania niniejszego oświadczenia.</w:t>
            </w:r>
          </w:p>
          <w:p w14:paraId="46121351" w14:textId="77777777" w:rsidR="00F43F5A" w:rsidRPr="009201D1" w:rsidRDefault="00F43F5A" w:rsidP="0048399A">
            <w:pPr>
              <w:widowControl w:val="0"/>
              <w:jc w:val="center"/>
              <w:rPr>
                <w:rFonts w:ascii="Nunito Sans" w:eastAsia="Calibri" w:hAnsi="Nunito Sans"/>
                <w:b/>
                <w:iCs/>
                <w:color w:val="FF0000"/>
                <w:sz w:val="18"/>
                <w:szCs w:val="18"/>
                <w:u w:val="single"/>
                <w:lang w:eastAsia="en-US"/>
              </w:rPr>
            </w:pPr>
            <w:r w:rsidRPr="009201D1">
              <w:rPr>
                <w:rFonts w:ascii="Nunito Sans" w:eastAsia="Calibri" w:hAnsi="Nunito Sans"/>
                <w:b/>
                <w:iCs/>
                <w:color w:val="FF0000"/>
                <w:sz w:val="18"/>
                <w:szCs w:val="18"/>
                <w:u w:val="single"/>
                <w:lang w:eastAsia="en-US"/>
              </w:rPr>
              <w:t>Proszę o podpisanie kwalifikowanym podpisem elektronicznym.</w:t>
            </w:r>
          </w:p>
          <w:p w14:paraId="3E7BE0AB" w14:textId="77777777" w:rsidR="00F43F5A" w:rsidRPr="009201D1" w:rsidRDefault="00F43F5A" w:rsidP="0048399A">
            <w:pPr>
              <w:widowControl w:val="0"/>
              <w:jc w:val="center"/>
              <w:rPr>
                <w:rFonts w:ascii="Nunito Sans" w:hAnsi="Nunito Sans" w:cs="Arial"/>
                <w:i/>
                <w:sz w:val="18"/>
                <w:szCs w:val="18"/>
              </w:rPr>
            </w:pPr>
            <w:r w:rsidRPr="009201D1">
              <w:rPr>
                <w:rFonts w:ascii="Nunito Sans" w:hAnsi="Nunito Sans" w:cs="Arial"/>
                <w:b/>
                <w:color w:val="FF0000"/>
                <w:sz w:val="18"/>
                <w:szCs w:val="18"/>
                <w:u w:val="single"/>
              </w:rPr>
              <w:t>Oświadczenie składane jest wraz z ofertą</w:t>
            </w:r>
          </w:p>
          <w:p w14:paraId="3166DC95" w14:textId="77777777" w:rsidR="00F43F5A" w:rsidRPr="009201D1" w:rsidRDefault="00F43F5A" w:rsidP="0048399A">
            <w:pPr>
              <w:widowControl w:val="0"/>
              <w:jc w:val="center"/>
              <w:rPr>
                <w:rFonts w:ascii="Nunito Sans" w:hAnsi="Nunito Sans" w:cs="Arial"/>
                <w:sz w:val="18"/>
                <w:szCs w:val="18"/>
                <w:highlight w:val="yellow"/>
              </w:rPr>
            </w:pPr>
          </w:p>
        </w:tc>
      </w:tr>
    </w:tbl>
    <w:p w14:paraId="3C85470B" w14:textId="77777777" w:rsidR="001918E8" w:rsidRDefault="001918E8" w:rsidP="00F43F5A">
      <w:pPr>
        <w:jc w:val="right"/>
        <w:rPr>
          <w:rFonts w:ascii="Nunito Sans" w:hAnsi="Nunito Sans" w:cs="Arial"/>
          <w:b/>
          <w:bCs/>
          <w:sz w:val="18"/>
          <w:szCs w:val="18"/>
        </w:rPr>
      </w:pPr>
    </w:p>
    <w:p w14:paraId="0EAAC733" w14:textId="4863ECEE" w:rsidR="00F43F5A" w:rsidRPr="009201D1" w:rsidRDefault="00F43F5A" w:rsidP="00F43F5A">
      <w:pPr>
        <w:jc w:val="right"/>
        <w:rPr>
          <w:rFonts w:ascii="Nunito Sans" w:hAnsi="Nunito Sans" w:cs="Arial"/>
          <w:b/>
          <w:color w:val="002060"/>
          <w:sz w:val="18"/>
          <w:szCs w:val="18"/>
          <w:u w:val="single"/>
        </w:rPr>
      </w:pPr>
      <w:r w:rsidRPr="009201D1">
        <w:rPr>
          <w:rFonts w:ascii="Nunito Sans" w:hAnsi="Nunito Sans" w:cs="Arial"/>
          <w:b/>
          <w:bCs/>
          <w:sz w:val="18"/>
          <w:szCs w:val="18"/>
        </w:rPr>
        <w:lastRenderedPageBreak/>
        <w:t>Załącznik nr 1</w:t>
      </w:r>
      <w:r w:rsidR="00E52C5E" w:rsidRPr="009201D1">
        <w:rPr>
          <w:rFonts w:ascii="Nunito Sans" w:hAnsi="Nunito Sans" w:cs="Arial"/>
          <w:b/>
          <w:bCs/>
          <w:sz w:val="18"/>
          <w:szCs w:val="18"/>
        </w:rPr>
        <w:t>0</w:t>
      </w:r>
      <w:r w:rsidRPr="009201D1">
        <w:rPr>
          <w:rFonts w:ascii="Nunito Sans" w:hAnsi="Nunito Sans" w:cs="Arial"/>
          <w:b/>
          <w:bCs/>
          <w:sz w:val="18"/>
          <w:szCs w:val="18"/>
        </w:rPr>
        <w:t xml:space="preserve"> do SWZ</w:t>
      </w:r>
      <w:r w:rsidRPr="009201D1">
        <w:rPr>
          <w:rFonts w:ascii="Nunito Sans" w:hAnsi="Nunito Sans" w:cs="Arial"/>
          <w:sz w:val="18"/>
          <w:szCs w:val="18"/>
        </w:rPr>
        <w:t xml:space="preserve">      </w:t>
      </w:r>
    </w:p>
    <w:p w14:paraId="48A8A480" w14:textId="109696B8" w:rsidR="00F43F5A" w:rsidRPr="009201D1" w:rsidRDefault="00F43F5A" w:rsidP="00F43F5A">
      <w:pPr>
        <w:spacing w:after="160" w:line="360" w:lineRule="auto"/>
        <w:jc w:val="right"/>
        <w:rPr>
          <w:rFonts w:ascii="Nunito Sans" w:hAnsi="Nunito Sans"/>
          <w:sz w:val="18"/>
          <w:szCs w:val="18"/>
        </w:rPr>
      </w:pPr>
    </w:p>
    <w:p w14:paraId="08BBAC74" w14:textId="77777777" w:rsidR="00F43F5A" w:rsidRPr="009201D1" w:rsidRDefault="00F43F5A" w:rsidP="00F43F5A">
      <w:pPr>
        <w:shd w:val="clear" w:color="auto" w:fill="DAEEF3" w:themeFill="accent5" w:themeFillTint="33"/>
        <w:jc w:val="center"/>
        <w:rPr>
          <w:rFonts w:ascii="Nunito Sans" w:hAnsi="Nunito Sans" w:cs="Arial"/>
          <w:b/>
          <w:sz w:val="18"/>
          <w:szCs w:val="18"/>
        </w:rPr>
      </w:pPr>
      <w:r w:rsidRPr="009201D1">
        <w:rPr>
          <w:rFonts w:ascii="Nunito Sans" w:hAnsi="Nunito Sans" w:cs="Arial"/>
          <w:b/>
          <w:sz w:val="18"/>
          <w:szCs w:val="18"/>
        </w:rPr>
        <w:t>OŚWIADCZENIE WYKONAWCY</w:t>
      </w:r>
    </w:p>
    <w:p w14:paraId="22D38B79" w14:textId="77777777" w:rsidR="00F43F5A" w:rsidRPr="009201D1" w:rsidRDefault="00F43F5A" w:rsidP="00F43F5A">
      <w:pPr>
        <w:shd w:val="clear" w:color="auto" w:fill="DAEEF3" w:themeFill="accent5" w:themeFillTint="33"/>
        <w:jc w:val="center"/>
        <w:rPr>
          <w:rFonts w:ascii="Nunito Sans" w:hAnsi="Nunito Sans" w:cs="Arial"/>
          <w:b/>
          <w:sz w:val="18"/>
          <w:szCs w:val="18"/>
          <w:u w:val="single"/>
        </w:rPr>
      </w:pPr>
      <w:r w:rsidRPr="009201D1">
        <w:rPr>
          <w:rFonts w:ascii="Nunito Sans" w:hAnsi="Nunito Sans" w:cs="Arial"/>
          <w:b/>
          <w:sz w:val="18"/>
          <w:szCs w:val="18"/>
          <w:u w:val="single"/>
        </w:rPr>
        <w:t xml:space="preserve">O OGÓLNOUNIJNYM ZAKAZIE UDZIAŁU ROSYJSKICH WYKONAWCÓW </w:t>
      </w:r>
      <w:r w:rsidRPr="009201D1">
        <w:rPr>
          <w:rFonts w:ascii="Nunito Sans" w:hAnsi="Nunito Sans" w:cs="Arial"/>
          <w:b/>
          <w:sz w:val="18"/>
          <w:szCs w:val="18"/>
          <w:u w:val="single"/>
        </w:rPr>
        <w:br/>
        <w:t xml:space="preserve">W ZAMÓWIENIACH </w:t>
      </w:r>
    </w:p>
    <w:p w14:paraId="289A76AD" w14:textId="77777777" w:rsidR="00F43F5A" w:rsidRPr="009201D1" w:rsidRDefault="00F43F5A" w:rsidP="00F43F5A">
      <w:pPr>
        <w:shd w:val="clear" w:color="auto" w:fill="DAEEF3" w:themeFill="accent5" w:themeFillTint="33"/>
        <w:jc w:val="center"/>
        <w:rPr>
          <w:rFonts w:ascii="Nunito Sans" w:hAnsi="Nunito Sans" w:cs="Arial"/>
          <w:sz w:val="18"/>
          <w:szCs w:val="18"/>
        </w:rPr>
      </w:pPr>
      <w:r w:rsidRPr="009201D1">
        <w:rPr>
          <w:rFonts w:ascii="Nunito Sans" w:hAnsi="Nunito Sans" w:cs="Arial"/>
          <w:sz w:val="18"/>
          <w:szCs w:val="18"/>
        </w:rPr>
        <w:t xml:space="preserve">na podstawie art. </w:t>
      </w:r>
      <w:r w:rsidRPr="009201D1">
        <w:rPr>
          <w:rFonts w:ascii="Nunito Sans" w:hAnsi="Nunito Sans" w:cs="Arial"/>
          <w:bCs/>
          <w:sz w:val="18"/>
          <w:szCs w:val="18"/>
        </w:rPr>
        <w:t>5k rozporządzenia Rady (UE) nr 833/2014 z dnia 31 lipca 2014 r. dotyczącego środków ograniczających w związku z działaniami Rosji destabilizującymi sytuację na Ukrainie (Dz. Urz. UE nr L 229 z 31.7.2014,  str.1)</w:t>
      </w:r>
    </w:p>
    <w:p w14:paraId="7A599EBA" w14:textId="77777777" w:rsidR="00E52C5E" w:rsidRPr="009201D1" w:rsidRDefault="00E52C5E" w:rsidP="00E52C5E">
      <w:pPr>
        <w:spacing w:line="276" w:lineRule="auto"/>
        <w:jc w:val="center"/>
        <w:rPr>
          <w:rFonts w:ascii="Nunito Sans" w:hAnsi="Nunito Sans"/>
          <w:b/>
          <w:bCs/>
          <w:sz w:val="16"/>
          <w:szCs w:val="16"/>
        </w:rPr>
      </w:pPr>
      <w:r w:rsidRPr="009201D1">
        <w:rPr>
          <w:rFonts w:ascii="Nunito Sans" w:hAnsi="Nunito Sans" w:cs="Arial"/>
          <w:b/>
          <w:iCs/>
          <w:sz w:val="16"/>
          <w:szCs w:val="16"/>
        </w:rPr>
        <w:t>Przystępując do postępowania na:</w:t>
      </w:r>
      <w:r w:rsidRPr="009201D1">
        <w:rPr>
          <w:rFonts w:ascii="Nunito Sans" w:hAnsi="Nunito Sans" w:cs="Arial"/>
          <w:b/>
          <w:bCs/>
          <w:iCs/>
          <w:sz w:val="16"/>
          <w:szCs w:val="16"/>
        </w:rPr>
        <w:t xml:space="preserve"> </w:t>
      </w:r>
      <w:r w:rsidRPr="009201D1">
        <w:rPr>
          <w:rFonts w:ascii="Nunito Sans" w:hAnsi="Nunito Sans"/>
          <w:b/>
          <w:bCs/>
          <w:sz w:val="16"/>
          <w:szCs w:val="16"/>
        </w:rPr>
        <w:t>dostawę i instalację automatycznych zestawów teleskopowych wraz z usługą wdrożenia do użytkowania w lokalizacji  VLA Ocean Spokojny (Stany Zjednoczone)- znak sprawy: BO12/2022,</w:t>
      </w:r>
    </w:p>
    <w:p w14:paraId="2CDAD310" w14:textId="77777777" w:rsidR="00F43F5A" w:rsidRPr="009201D1" w:rsidRDefault="00F43F5A" w:rsidP="00F43F5A">
      <w:pPr>
        <w:spacing w:after="120" w:line="256" w:lineRule="auto"/>
        <w:jc w:val="both"/>
        <w:rPr>
          <w:rFonts w:ascii="Nunito Sans" w:hAnsi="Nunito Sans" w:cs="Arial"/>
          <w:bCs/>
          <w:sz w:val="18"/>
          <w:szCs w:val="18"/>
        </w:rPr>
      </w:pPr>
      <w:r w:rsidRPr="009201D1">
        <w:rPr>
          <w:rFonts w:ascii="Nunito Sans" w:hAnsi="Nunito Sans" w:cs="Arial"/>
          <w:bCs/>
          <w:sz w:val="18"/>
          <w:szCs w:val="18"/>
        </w:rPr>
        <w:t>Ja (my) niżej podpisany(ni)……………………………………………………………………..</w:t>
      </w:r>
    </w:p>
    <w:p w14:paraId="61DFC66E" w14:textId="77777777" w:rsidR="00F43F5A" w:rsidRPr="009201D1" w:rsidRDefault="00F43F5A" w:rsidP="00F43F5A">
      <w:pPr>
        <w:spacing w:before="120" w:line="257" w:lineRule="auto"/>
        <w:ind w:right="6"/>
        <w:rPr>
          <w:rFonts w:ascii="Nunito Sans" w:hAnsi="Nunito Sans" w:cs="Arial"/>
          <w:bCs/>
          <w:sz w:val="18"/>
          <w:szCs w:val="18"/>
        </w:rPr>
      </w:pPr>
      <w:r w:rsidRPr="009201D1">
        <w:rPr>
          <w:rFonts w:ascii="Nunito Sans" w:hAnsi="Nunito Sans" w:cs="Arial"/>
          <w:bCs/>
          <w:sz w:val="18"/>
          <w:szCs w:val="18"/>
        </w:rPr>
        <w:t>Działając w imieniu i na rzecz:……………………………………………….………………….</w:t>
      </w:r>
    </w:p>
    <w:p w14:paraId="60CC5DF3" w14:textId="77777777" w:rsidR="00F43F5A" w:rsidRPr="009201D1" w:rsidRDefault="00F43F5A" w:rsidP="00F43F5A">
      <w:pPr>
        <w:spacing w:after="160" w:line="256" w:lineRule="auto"/>
        <w:jc w:val="center"/>
        <w:rPr>
          <w:rFonts w:ascii="Nunito Sans" w:hAnsi="Nunito Sans" w:cs="Arial"/>
          <w:i/>
          <w:sz w:val="18"/>
          <w:szCs w:val="18"/>
        </w:rPr>
      </w:pPr>
      <w:r w:rsidRPr="009201D1">
        <w:rPr>
          <w:rFonts w:ascii="Nunito Sans" w:hAnsi="Nunito Sans" w:cs="Arial"/>
          <w:bCs/>
          <w:sz w:val="18"/>
          <w:szCs w:val="18"/>
        </w:rPr>
        <w:t xml:space="preserve">                                                           </w:t>
      </w:r>
      <w:r w:rsidRPr="009201D1">
        <w:rPr>
          <w:rFonts w:ascii="Nunito Sans" w:hAnsi="Nunito Sans" w:cs="Arial"/>
          <w:i/>
          <w:sz w:val="18"/>
          <w:szCs w:val="18"/>
        </w:rPr>
        <w:t>(pełna nazwa/firma, adres, w zależności od podmiotu: NIP/PESEL, KRS/</w:t>
      </w:r>
      <w:proofErr w:type="spellStart"/>
      <w:r w:rsidRPr="009201D1">
        <w:rPr>
          <w:rFonts w:ascii="Nunito Sans" w:hAnsi="Nunito Sans" w:cs="Arial"/>
          <w:i/>
          <w:sz w:val="18"/>
          <w:szCs w:val="18"/>
        </w:rPr>
        <w:t>CeiDG</w:t>
      </w:r>
      <w:proofErr w:type="spellEnd"/>
      <w:r w:rsidRPr="009201D1">
        <w:rPr>
          <w:rFonts w:ascii="Nunito Sans" w:hAnsi="Nunito Sans" w:cs="Arial"/>
          <w:i/>
          <w:sz w:val="18"/>
          <w:szCs w:val="18"/>
        </w:rPr>
        <w:t>)</w:t>
      </w:r>
    </w:p>
    <w:p w14:paraId="1B3D1403" w14:textId="77777777" w:rsidR="00F43F5A" w:rsidRPr="009201D1" w:rsidRDefault="00F43F5A" w:rsidP="00F43F5A">
      <w:pPr>
        <w:spacing w:after="120"/>
        <w:jc w:val="both"/>
        <w:rPr>
          <w:rFonts w:ascii="Nunito Sans" w:hAnsi="Nunito Sans" w:cs="Arial"/>
          <w:sz w:val="18"/>
          <w:szCs w:val="18"/>
        </w:rPr>
      </w:pPr>
      <w:r w:rsidRPr="009201D1">
        <w:rPr>
          <w:rFonts w:ascii="Nunito Sans" w:hAnsi="Nunito Sans" w:cs="Arial"/>
          <w:sz w:val="18"/>
          <w:szCs w:val="18"/>
        </w:rPr>
        <w:t xml:space="preserve">świadomy odpowiedzialności za składanie fałszywych oświadczeń w związku z art. </w:t>
      </w:r>
      <w:r w:rsidRPr="009201D1">
        <w:rPr>
          <w:rFonts w:ascii="Nunito Sans" w:hAnsi="Nunito Sans" w:cs="Arial"/>
          <w:bCs/>
          <w:sz w:val="18"/>
          <w:szCs w:val="18"/>
        </w:rPr>
        <w:t xml:space="preserve">5k rozporządzenia Rady (UE) nr 833/2014 z dnia 31 lipca 2014 r. dotyczącego środków ograniczających w związku z działaniami Rosji destabilizującymi sytuację na Ukrainie (Dz. Urz. UE nr L 229 z 31.7.2014,  str.1) dodanym do rozporządzenia Rady (UE) nr 833/2014 na mocy art. 1 pkt 23 rozporządzenia 2022/576 (Dz. Urz. UE nr L 111 z 8.4.2022, str. 1) </w:t>
      </w:r>
      <w:r w:rsidRPr="009201D1">
        <w:rPr>
          <w:rFonts w:ascii="Nunito Sans" w:hAnsi="Nunito Sans" w:cs="Arial"/>
          <w:sz w:val="18"/>
          <w:szCs w:val="18"/>
        </w:rPr>
        <w:t>oświadczam, że:</w:t>
      </w:r>
    </w:p>
    <w:p w14:paraId="11357DAD" w14:textId="77777777" w:rsidR="00F43F5A" w:rsidRPr="009201D1" w:rsidRDefault="001918E8" w:rsidP="00A05B83">
      <w:pPr>
        <w:pStyle w:val="Akapitzlist"/>
        <w:numPr>
          <w:ilvl w:val="4"/>
          <w:numId w:val="68"/>
        </w:numPr>
        <w:spacing w:after="120"/>
        <w:ind w:left="284" w:hanging="284"/>
        <w:contextualSpacing w:val="0"/>
        <w:jc w:val="both"/>
        <w:rPr>
          <w:rFonts w:ascii="Nunito Sans" w:hAnsi="Nunito Sans" w:cs="Arial"/>
          <w:bCs/>
          <w:sz w:val="18"/>
          <w:szCs w:val="18"/>
        </w:rPr>
      </w:pPr>
      <w:sdt>
        <w:sdtPr>
          <w:rPr>
            <w:rFonts w:ascii="Nunito Sans" w:eastAsia="MS Gothic" w:hAnsi="Nunito Sans" w:cs="Arial"/>
            <w:bCs/>
            <w:sz w:val="18"/>
            <w:szCs w:val="18"/>
          </w:rPr>
          <w:id w:val="-652210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F5A" w:rsidRPr="009201D1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F43F5A" w:rsidRPr="009201D1">
        <w:rPr>
          <w:rFonts w:ascii="Nunito Sans" w:eastAsia="MS Gothic" w:hAnsi="Nunito Sans" w:cs="Arial"/>
          <w:bCs/>
          <w:sz w:val="18"/>
          <w:szCs w:val="18"/>
        </w:rPr>
        <w:t xml:space="preserve"> </w:t>
      </w:r>
      <w:r w:rsidR="00F43F5A" w:rsidRPr="009201D1">
        <w:rPr>
          <w:rFonts w:ascii="Nunito Sans" w:hAnsi="Nunito Sans" w:cs="Arial"/>
          <w:b/>
          <w:sz w:val="18"/>
          <w:szCs w:val="18"/>
        </w:rPr>
        <w:t>nie jestem</w:t>
      </w:r>
      <w:r w:rsidR="00F43F5A" w:rsidRPr="009201D1">
        <w:rPr>
          <w:rFonts w:ascii="Nunito Sans" w:hAnsi="Nunito Sans" w:cs="Arial"/>
          <w:bCs/>
          <w:sz w:val="18"/>
          <w:szCs w:val="18"/>
        </w:rPr>
        <w:t xml:space="preserve"> / </w:t>
      </w:r>
      <w:sdt>
        <w:sdtPr>
          <w:rPr>
            <w:rFonts w:ascii="Nunito Sans" w:eastAsia="MS Gothic" w:hAnsi="Nunito Sans" w:cs="Arial"/>
            <w:bCs/>
            <w:sz w:val="18"/>
            <w:szCs w:val="18"/>
          </w:rPr>
          <w:id w:val="-973294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F5A" w:rsidRPr="009201D1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F43F5A" w:rsidRPr="009201D1">
        <w:rPr>
          <w:rFonts w:ascii="Nunito Sans" w:eastAsia="MS Gothic" w:hAnsi="Nunito Sans" w:cs="Arial"/>
          <w:bCs/>
          <w:sz w:val="18"/>
          <w:szCs w:val="18"/>
        </w:rPr>
        <w:t xml:space="preserve"> </w:t>
      </w:r>
      <w:r w:rsidR="00F43F5A" w:rsidRPr="009201D1">
        <w:rPr>
          <w:rFonts w:ascii="Nunito Sans" w:hAnsi="Nunito Sans" w:cs="Arial"/>
          <w:b/>
          <w:sz w:val="18"/>
          <w:szCs w:val="18"/>
        </w:rPr>
        <w:t>jestem*</w:t>
      </w:r>
    </w:p>
    <w:p w14:paraId="4C230D5E" w14:textId="77777777" w:rsidR="00F43F5A" w:rsidRPr="009201D1" w:rsidRDefault="00F43F5A" w:rsidP="00F43F5A">
      <w:pPr>
        <w:pStyle w:val="Akapitzlist"/>
        <w:spacing w:after="120"/>
        <w:ind w:left="284"/>
        <w:contextualSpacing w:val="0"/>
        <w:jc w:val="both"/>
        <w:rPr>
          <w:rFonts w:ascii="Nunito Sans" w:hAnsi="Nunito Sans" w:cs="Arial"/>
          <w:bCs/>
          <w:sz w:val="18"/>
          <w:szCs w:val="18"/>
        </w:rPr>
      </w:pPr>
      <w:r w:rsidRPr="009201D1">
        <w:rPr>
          <w:rFonts w:ascii="Nunito Sans" w:hAnsi="Nunito Sans" w:cs="Arial"/>
          <w:bCs/>
          <w:sz w:val="18"/>
          <w:szCs w:val="18"/>
        </w:rPr>
        <w:t xml:space="preserve">obywatelem rosyjskim lub osobą fizyczną lub prawną, podmiotem lub organem z siedzibą </w:t>
      </w:r>
      <w:r w:rsidRPr="009201D1">
        <w:rPr>
          <w:rFonts w:ascii="Nunito Sans" w:hAnsi="Nunito Sans" w:cs="Arial"/>
          <w:bCs/>
          <w:sz w:val="18"/>
          <w:szCs w:val="18"/>
        </w:rPr>
        <w:br/>
        <w:t>w Rosji;</w:t>
      </w:r>
    </w:p>
    <w:p w14:paraId="77C4BFD6" w14:textId="77777777" w:rsidR="00F43F5A" w:rsidRPr="009201D1" w:rsidRDefault="001918E8" w:rsidP="00A05B83">
      <w:pPr>
        <w:pStyle w:val="Akapitzlist"/>
        <w:numPr>
          <w:ilvl w:val="4"/>
          <w:numId w:val="68"/>
        </w:numPr>
        <w:spacing w:after="120"/>
        <w:ind w:left="284" w:hanging="284"/>
        <w:contextualSpacing w:val="0"/>
        <w:jc w:val="both"/>
        <w:rPr>
          <w:rFonts w:ascii="Nunito Sans" w:hAnsi="Nunito Sans" w:cs="Arial"/>
          <w:bCs/>
          <w:sz w:val="18"/>
          <w:szCs w:val="18"/>
        </w:rPr>
      </w:pPr>
      <w:sdt>
        <w:sdtPr>
          <w:rPr>
            <w:rFonts w:ascii="Nunito Sans" w:eastAsia="MS Gothic" w:hAnsi="Nunito Sans" w:cs="Arial"/>
            <w:bCs/>
            <w:sz w:val="18"/>
            <w:szCs w:val="18"/>
          </w:rPr>
          <w:id w:val="1468934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F5A" w:rsidRPr="009201D1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F43F5A" w:rsidRPr="009201D1">
        <w:rPr>
          <w:rFonts w:ascii="Nunito Sans" w:eastAsia="MS Gothic" w:hAnsi="Nunito Sans" w:cs="Arial"/>
          <w:bCs/>
          <w:sz w:val="18"/>
          <w:szCs w:val="18"/>
        </w:rPr>
        <w:t xml:space="preserve"> </w:t>
      </w:r>
      <w:r w:rsidR="00F43F5A" w:rsidRPr="009201D1">
        <w:rPr>
          <w:rFonts w:ascii="Nunito Sans" w:hAnsi="Nunito Sans" w:cs="Arial"/>
          <w:b/>
          <w:sz w:val="18"/>
          <w:szCs w:val="18"/>
        </w:rPr>
        <w:t>nie jestem</w:t>
      </w:r>
      <w:r w:rsidR="00F43F5A" w:rsidRPr="009201D1">
        <w:rPr>
          <w:rFonts w:ascii="Nunito Sans" w:hAnsi="Nunito Sans" w:cs="Arial"/>
          <w:bCs/>
          <w:sz w:val="18"/>
          <w:szCs w:val="18"/>
        </w:rPr>
        <w:t xml:space="preserve"> / </w:t>
      </w:r>
      <w:sdt>
        <w:sdtPr>
          <w:rPr>
            <w:rFonts w:ascii="Nunito Sans" w:eastAsia="MS Gothic" w:hAnsi="Nunito Sans" w:cs="Arial"/>
            <w:bCs/>
            <w:sz w:val="18"/>
            <w:szCs w:val="18"/>
          </w:rPr>
          <w:id w:val="237373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F5A" w:rsidRPr="009201D1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F43F5A" w:rsidRPr="009201D1">
        <w:rPr>
          <w:rFonts w:ascii="Nunito Sans" w:eastAsia="MS Gothic" w:hAnsi="Nunito Sans" w:cs="Arial"/>
          <w:bCs/>
          <w:sz w:val="18"/>
          <w:szCs w:val="18"/>
        </w:rPr>
        <w:t xml:space="preserve"> </w:t>
      </w:r>
      <w:r w:rsidR="00F43F5A" w:rsidRPr="009201D1">
        <w:rPr>
          <w:rFonts w:ascii="Nunito Sans" w:hAnsi="Nunito Sans" w:cs="Arial"/>
          <w:b/>
          <w:sz w:val="18"/>
          <w:szCs w:val="18"/>
        </w:rPr>
        <w:t>jestem*</w:t>
      </w:r>
    </w:p>
    <w:p w14:paraId="52007C23" w14:textId="77777777" w:rsidR="00F43F5A" w:rsidRPr="009201D1" w:rsidRDefault="00F43F5A" w:rsidP="00F43F5A">
      <w:pPr>
        <w:pStyle w:val="Akapitzlist"/>
        <w:spacing w:after="120"/>
        <w:ind w:left="284"/>
        <w:contextualSpacing w:val="0"/>
        <w:jc w:val="both"/>
        <w:rPr>
          <w:rFonts w:ascii="Nunito Sans" w:hAnsi="Nunito Sans" w:cs="Arial"/>
          <w:bCs/>
          <w:sz w:val="18"/>
          <w:szCs w:val="18"/>
        </w:rPr>
      </w:pPr>
      <w:r w:rsidRPr="009201D1">
        <w:rPr>
          <w:rFonts w:ascii="Nunito Sans" w:hAnsi="Nunito Sans" w:cs="Arial"/>
          <w:bCs/>
          <w:sz w:val="18"/>
          <w:szCs w:val="18"/>
        </w:rPr>
        <w:t>osobą prawną, podmiotem lub organem, do których prawa własności bezpośrednio lub pośrednio w ponad 50% należą do podmiotu, o którym mowa w lit. a) niniejszego ustępu; lub</w:t>
      </w:r>
    </w:p>
    <w:p w14:paraId="77A72D3E" w14:textId="77777777" w:rsidR="00F43F5A" w:rsidRPr="009201D1" w:rsidRDefault="001918E8" w:rsidP="00A05B83">
      <w:pPr>
        <w:pStyle w:val="Akapitzlist"/>
        <w:numPr>
          <w:ilvl w:val="4"/>
          <w:numId w:val="68"/>
        </w:numPr>
        <w:spacing w:after="120"/>
        <w:ind w:left="284" w:hanging="284"/>
        <w:contextualSpacing w:val="0"/>
        <w:jc w:val="both"/>
        <w:rPr>
          <w:rFonts w:ascii="Nunito Sans" w:hAnsi="Nunito Sans" w:cs="Arial"/>
          <w:bCs/>
          <w:sz w:val="18"/>
          <w:szCs w:val="18"/>
        </w:rPr>
      </w:pPr>
      <w:sdt>
        <w:sdtPr>
          <w:rPr>
            <w:rFonts w:ascii="Nunito Sans" w:eastAsia="MS Gothic" w:hAnsi="Nunito Sans" w:cs="Arial"/>
            <w:bCs/>
            <w:sz w:val="18"/>
            <w:szCs w:val="18"/>
          </w:rPr>
          <w:id w:val="1619266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F5A" w:rsidRPr="009201D1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F43F5A" w:rsidRPr="009201D1">
        <w:rPr>
          <w:rFonts w:ascii="Nunito Sans" w:eastAsia="MS Gothic" w:hAnsi="Nunito Sans" w:cs="Arial"/>
          <w:bCs/>
          <w:sz w:val="18"/>
          <w:szCs w:val="18"/>
        </w:rPr>
        <w:t xml:space="preserve"> </w:t>
      </w:r>
      <w:r w:rsidR="00F43F5A" w:rsidRPr="009201D1">
        <w:rPr>
          <w:rFonts w:ascii="Nunito Sans" w:hAnsi="Nunito Sans" w:cs="Arial"/>
          <w:b/>
          <w:sz w:val="18"/>
          <w:szCs w:val="18"/>
        </w:rPr>
        <w:t>nie jestem</w:t>
      </w:r>
      <w:r w:rsidR="00F43F5A" w:rsidRPr="009201D1">
        <w:rPr>
          <w:rFonts w:ascii="Nunito Sans" w:hAnsi="Nunito Sans" w:cs="Arial"/>
          <w:bCs/>
          <w:sz w:val="18"/>
          <w:szCs w:val="18"/>
        </w:rPr>
        <w:t xml:space="preserve"> / </w:t>
      </w:r>
      <w:sdt>
        <w:sdtPr>
          <w:rPr>
            <w:rFonts w:ascii="Nunito Sans" w:eastAsia="MS Gothic" w:hAnsi="Nunito Sans" w:cs="Arial"/>
            <w:bCs/>
            <w:sz w:val="18"/>
            <w:szCs w:val="18"/>
          </w:rPr>
          <w:id w:val="-39496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F5A" w:rsidRPr="009201D1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F43F5A" w:rsidRPr="009201D1">
        <w:rPr>
          <w:rFonts w:ascii="Nunito Sans" w:eastAsia="MS Gothic" w:hAnsi="Nunito Sans" w:cs="Arial"/>
          <w:bCs/>
          <w:sz w:val="18"/>
          <w:szCs w:val="18"/>
        </w:rPr>
        <w:t xml:space="preserve"> </w:t>
      </w:r>
      <w:r w:rsidR="00F43F5A" w:rsidRPr="009201D1">
        <w:rPr>
          <w:rFonts w:ascii="Nunito Sans" w:hAnsi="Nunito Sans" w:cs="Arial"/>
          <w:b/>
          <w:sz w:val="18"/>
          <w:szCs w:val="18"/>
        </w:rPr>
        <w:t>jestem*</w:t>
      </w:r>
    </w:p>
    <w:p w14:paraId="637F9E41" w14:textId="77777777" w:rsidR="00F43F5A" w:rsidRPr="009201D1" w:rsidRDefault="00F43F5A" w:rsidP="00F43F5A">
      <w:pPr>
        <w:pStyle w:val="Akapitzlist"/>
        <w:spacing w:after="120"/>
        <w:ind w:left="284"/>
        <w:contextualSpacing w:val="0"/>
        <w:jc w:val="both"/>
        <w:rPr>
          <w:rFonts w:ascii="Nunito Sans" w:hAnsi="Nunito Sans" w:cs="Arial"/>
          <w:bCs/>
          <w:sz w:val="18"/>
          <w:szCs w:val="18"/>
        </w:rPr>
      </w:pPr>
      <w:r w:rsidRPr="009201D1">
        <w:rPr>
          <w:rFonts w:ascii="Nunito Sans" w:hAnsi="Nunito Sans" w:cs="Arial"/>
          <w:bCs/>
          <w:sz w:val="18"/>
          <w:szCs w:val="18"/>
        </w:rPr>
        <w:t>osobą fizyczną lub prawną, podmiotem lub organem działającym w imieniu lub pod kierunkiem podmiotu, o którym mowa w lit. a) lub b) niniejszego ustępu,</w:t>
      </w:r>
    </w:p>
    <w:p w14:paraId="31E711D5" w14:textId="77777777" w:rsidR="00F43F5A" w:rsidRPr="009201D1" w:rsidRDefault="00F43F5A" w:rsidP="00F43F5A">
      <w:pPr>
        <w:pStyle w:val="Tekstpodstawowy"/>
        <w:tabs>
          <w:tab w:val="left" w:pos="284"/>
        </w:tabs>
        <w:rPr>
          <w:rFonts w:ascii="Nunito Sans" w:hAnsi="Nunito Sans" w:cs="Arial"/>
          <w:sz w:val="18"/>
          <w:szCs w:val="18"/>
        </w:rPr>
      </w:pPr>
      <w:r w:rsidRPr="009201D1">
        <w:rPr>
          <w:rFonts w:ascii="Nunito Sans" w:hAnsi="Nunito Sans" w:cs="Arial"/>
          <w:bCs/>
          <w:sz w:val="18"/>
          <w:szCs w:val="18"/>
        </w:rPr>
        <w:t xml:space="preserve">oraz </w:t>
      </w:r>
      <w:sdt>
        <w:sdtPr>
          <w:rPr>
            <w:rFonts w:ascii="Nunito Sans" w:hAnsi="Nunito Sans" w:cs="Arial"/>
            <w:bCs/>
            <w:sz w:val="18"/>
            <w:szCs w:val="18"/>
          </w:rPr>
          <w:id w:val="-1119296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01D1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Pr="009201D1">
        <w:rPr>
          <w:rFonts w:ascii="Nunito Sans" w:hAnsi="Nunito Sans" w:cs="Arial"/>
          <w:bCs/>
          <w:sz w:val="18"/>
          <w:szCs w:val="18"/>
        </w:rPr>
        <w:t xml:space="preserve"> </w:t>
      </w:r>
      <w:r w:rsidRPr="009201D1">
        <w:rPr>
          <w:rFonts w:ascii="Nunito Sans" w:hAnsi="Nunito Sans" w:cs="Arial"/>
          <w:b/>
          <w:sz w:val="18"/>
          <w:szCs w:val="18"/>
        </w:rPr>
        <w:t>nie korzystam</w:t>
      </w:r>
      <w:r w:rsidRPr="009201D1">
        <w:rPr>
          <w:rFonts w:ascii="Nunito Sans" w:hAnsi="Nunito Sans" w:cs="Arial"/>
          <w:bCs/>
          <w:sz w:val="18"/>
          <w:szCs w:val="18"/>
        </w:rPr>
        <w:t xml:space="preserve"> / </w:t>
      </w:r>
      <w:sdt>
        <w:sdtPr>
          <w:rPr>
            <w:rFonts w:ascii="Nunito Sans" w:hAnsi="Nunito Sans" w:cs="Arial"/>
            <w:bCs/>
            <w:sz w:val="18"/>
            <w:szCs w:val="18"/>
          </w:rPr>
          <w:id w:val="-1261674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01D1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Pr="009201D1">
        <w:rPr>
          <w:rFonts w:ascii="Nunito Sans" w:hAnsi="Nunito Sans" w:cs="Arial"/>
          <w:bCs/>
          <w:sz w:val="18"/>
          <w:szCs w:val="18"/>
        </w:rPr>
        <w:t xml:space="preserve"> </w:t>
      </w:r>
      <w:r w:rsidRPr="009201D1">
        <w:rPr>
          <w:rFonts w:ascii="Nunito Sans" w:hAnsi="Nunito Sans" w:cs="Arial"/>
          <w:b/>
          <w:sz w:val="18"/>
          <w:szCs w:val="18"/>
        </w:rPr>
        <w:t>korzystam</w:t>
      </w:r>
      <w:r w:rsidRPr="009201D1">
        <w:rPr>
          <w:rFonts w:ascii="Nunito Sans" w:hAnsi="Nunito Sans" w:cs="Arial"/>
          <w:bCs/>
          <w:sz w:val="18"/>
          <w:szCs w:val="18"/>
        </w:rPr>
        <w:t xml:space="preserve"> z </w:t>
      </w:r>
      <w:r w:rsidRPr="009201D1">
        <w:rPr>
          <w:rFonts w:ascii="Nunito Sans" w:hAnsi="Nunito Sans" w:cs="Arial"/>
          <w:bCs/>
          <w:sz w:val="18"/>
          <w:szCs w:val="18"/>
          <w:u w:val="single"/>
        </w:rPr>
        <w:t>podwykonawców, dostawców</w:t>
      </w:r>
      <w:r w:rsidRPr="009201D1">
        <w:rPr>
          <w:rFonts w:ascii="Nunito Sans" w:hAnsi="Nunito Sans" w:cs="Arial"/>
          <w:bCs/>
          <w:sz w:val="18"/>
          <w:szCs w:val="18"/>
        </w:rPr>
        <w:t xml:space="preserve">* oraz </w:t>
      </w:r>
      <w:sdt>
        <w:sdtPr>
          <w:rPr>
            <w:rFonts w:ascii="Nunito Sans" w:hAnsi="Nunito Sans" w:cs="Arial"/>
            <w:bCs/>
            <w:sz w:val="18"/>
            <w:szCs w:val="18"/>
          </w:rPr>
          <w:id w:val="-1846775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01D1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Pr="009201D1">
        <w:rPr>
          <w:rFonts w:ascii="Nunito Sans" w:hAnsi="Nunito Sans" w:cs="Arial"/>
          <w:bCs/>
          <w:sz w:val="18"/>
          <w:szCs w:val="18"/>
        </w:rPr>
        <w:t xml:space="preserve"> </w:t>
      </w:r>
      <w:r w:rsidRPr="009201D1">
        <w:rPr>
          <w:rFonts w:ascii="Nunito Sans" w:hAnsi="Nunito Sans" w:cs="Arial"/>
          <w:b/>
          <w:sz w:val="18"/>
          <w:szCs w:val="18"/>
        </w:rPr>
        <w:t>nie polegam</w:t>
      </w:r>
      <w:r w:rsidRPr="009201D1">
        <w:rPr>
          <w:rFonts w:ascii="Nunito Sans" w:hAnsi="Nunito Sans" w:cs="Arial"/>
          <w:bCs/>
          <w:sz w:val="18"/>
          <w:szCs w:val="18"/>
        </w:rPr>
        <w:t xml:space="preserve"> / </w:t>
      </w:r>
      <w:sdt>
        <w:sdtPr>
          <w:rPr>
            <w:rFonts w:ascii="Nunito Sans" w:hAnsi="Nunito Sans" w:cs="Arial"/>
            <w:bCs/>
            <w:sz w:val="18"/>
            <w:szCs w:val="18"/>
          </w:rPr>
          <w:id w:val="2125495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01D1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Pr="009201D1">
        <w:rPr>
          <w:rFonts w:ascii="Nunito Sans" w:hAnsi="Nunito Sans" w:cs="Arial"/>
          <w:bCs/>
          <w:sz w:val="18"/>
          <w:szCs w:val="18"/>
        </w:rPr>
        <w:t xml:space="preserve"> </w:t>
      </w:r>
      <w:r w:rsidRPr="009201D1">
        <w:rPr>
          <w:rFonts w:ascii="Nunito Sans" w:hAnsi="Nunito Sans" w:cs="Arial"/>
          <w:b/>
          <w:sz w:val="18"/>
          <w:szCs w:val="18"/>
        </w:rPr>
        <w:t xml:space="preserve">polegam </w:t>
      </w:r>
      <w:r w:rsidRPr="009201D1">
        <w:rPr>
          <w:rFonts w:ascii="Nunito Sans" w:hAnsi="Nunito Sans" w:cs="Arial"/>
          <w:bCs/>
          <w:sz w:val="18"/>
          <w:szCs w:val="18"/>
        </w:rPr>
        <w:t xml:space="preserve">na zdolności podmiotów*, w rozumieniu dyrektyw w sprawie zamówień publicznych, w przypadku gdy przypada na nich </w:t>
      </w:r>
      <w:r w:rsidRPr="009201D1">
        <w:rPr>
          <w:rFonts w:ascii="Nunito Sans" w:hAnsi="Nunito Sans" w:cs="Arial"/>
          <w:b/>
          <w:sz w:val="18"/>
          <w:szCs w:val="18"/>
          <w:u w:val="single"/>
        </w:rPr>
        <w:t>ponad 10% wartości zamówienia</w:t>
      </w:r>
      <w:r w:rsidRPr="009201D1">
        <w:rPr>
          <w:rFonts w:ascii="Nunito Sans" w:hAnsi="Nunito Sans" w:cs="Arial"/>
          <w:bCs/>
          <w:sz w:val="18"/>
          <w:szCs w:val="18"/>
        </w:rPr>
        <w:t>.</w:t>
      </w:r>
    </w:p>
    <w:p w14:paraId="08A3F9A4" w14:textId="77777777" w:rsidR="00F43F5A" w:rsidRPr="009201D1" w:rsidRDefault="00F43F5A" w:rsidP="00F43F5A">
      <w:pPr>
        <w:spacing w:after="120"/>
        <w:ind w:left="-284" w:right="-851"/>
        <w:rPr>
          <w:rFonts w:ascii="Nunito Sans" w:hAnsi="Nunito Sans" w:cs="Arial"/>
          <w:sz w:val="18"/>
          <w:szCs w:val="18"/>
        </w:rPr>
      </w:pPr>
      <w:r w:rsidRPr="009201D1">
        <w:rPr>
          <w:rFonts w:ascii="Nunito Sans" w:hAnsi="Nunito Sans" w:cs="Arial"/>
          <w:b/>
          <w:sz w:val="18"/>
          <w:szCs w:val="18"/>
        </w:rPr>
        <w:tab/>
      </w:r>
      <w:r w:rsidRPr="009201D1">
        <w:rPr>
          <w:rFonts w:ascii="Nunito Sans" w:hAnsi="Nunito Sans" w:cs="Arial"/>
          <w:sz w:val="18"/>
          <w:szCs w:val="18"/>
        </w:rPr>
        <w:t>* należy zaznaczyć właściwe</w:t>
      </w:r>
    </w:p>
    <w:p w14:paraId="15ACB337" w14:textId="77777777" w:rsidR="00F43F5A" w:rsidRPr="009201D1" w:rsidRDefault="00F43F5A" w:rsidP="00F43F5A">
      <w:pPr>
        <w:spacing w:after="120"/>
        <w:ind w:left="-284" w:right="-851"/>
        <w:rPr>
          <w:rFonts w:ascii="Nunito Sans" w:hAnsi="Nunito Sans" w:cs="Arial"/>
          <w:color w:val="FF0000"/>
          <w:sz w:val="18"/>
          <w:szCs w:val="18"/>
        </w:rPr>
      </w:pPr>
    </w:p>
    <w:tbl>
      <w:tblPr>
        <w:tblW w:w="4690" w:type="pct"/>
        <w:jc w:val="center"/>
        <w:tblLook w:val="01E0" w:firstRow="1" w:lastRow="1" w:firstColumn="1" w:lastColumn="1" w:noHBand="0" w:noVBand="0"/>
      </w:tblPr>
      <w:tblGrid>
        <w:gridCol w:w="8509"/>
      </w:tblGrid>
      <w:tr w:rsidR="00F43F5A" w:rsidRPr="009201D1" w14:paraId="2147BAC5" w14:textId="77777777" w:rsidTr="0048399A">
        <w:trPr>
          <w:trHeight w:val="361"/>
          <w:jc w:val="center"/>
        </w:trPr>
        <w:tc>
          <w:tcPr>
            <w:tcW w:w="5000" w:type="pct"/>
            <w:vAlign w:val="center"/>
          </w:tcPr>
          <w:p w14:paraId="1D640605" w14:textId="77777777" w:rsidR="00F43F5A" w:rsidRPr="009201D1" w:rsidRDefault="00F43F5A" w:rsidP="0048399A">
            <w:pPr>
              <w:widowControl w:val="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9201D1">
              <w:rPr>
                <w:rFonts w:ascii="Nunito Sans" w:hAnsi="Nunito Sans" w:cs="Arial"/>
                <w:sz w:val="18"/>
                <w:szCs w:val="18"/>
              </w:rPr>
              <w:t>………………………………………………..</w:t>
            </w:r>
          </w:p>
        </w:tc>
      </w:tr>
      <w:tr w:rsidR="00F43F5A" w:rsidRPr="009201D1" w14:paraId="1AEA37A1" w14:textId="77777777" w:rsidTr="0048399A">
        <w:trPr>
          <w:trHeight w:val="577"/>
          <w:jc w:val="center"/>
        </w:trPr>
        <w:tc>
          <w:tcPr>
            <w:tcW w:w="5000" w:type="pct"/>
            <w:vAlign w:val="center"/>
          </w:tcPr>
          <w:p w14:paraId="57D4DFF2" w14:textId="77777777" w:rsidR="00F43F5A" w:rsidRPr="009201D1" w:rsidRDefault="00F43F5A" w:rsidP="0048399A">
            <w:pPr>
              <w:widowControl w:val="0"/>
              <w:jc w:val="center"/>
              <w:rPr>
                <w:rFonts w:ascii="Nunito Sans" w:hAnsi="Nunito Sans" w:cs="Arial"/>
                <w:i/>
                <w:sz w:val="18"/>
                <w:szCs w:val="18"/>
              </w:rPr>
            </w:pPr>
            <w:r w:rsidRPr="009201D1">
              <w:rPr>
                <w:rFonts w:ascii="Nunito Sans" w:hAnsi="Nunito Sans" w:cs="Arial"/>
                <w:i/>
                <w:sz w:val="18"/>
                <w:szCs w:val="18"/>
              </w:rPr>
              <w:t>Podpis(y) osoby(osób) upoważnionej(</w:t>
            </w:r>
            <w:proofErr w:type="spellStart"/>
            <w:r w:rsidRPr="009201D1">
              <w:rPr>
                <w:rFonts w:ascii="Nunito Sans" w:hAnsi="Nunito Sans" w:cs="Arial"/>
                <w:i/>
                <w:sz w:val="18"/>
                <w:szCs w:val="18"/>
              </w:rPr>
              <w:t>ych</w:t>
            </w:r>
            <w:proofErr w:type="spellEnd"/>
            <w:r w:rsidRPr="009201D1">
              <w:rPr>
                <w:rFonts w:ascii="Nunito Sans" w:hAnsi="Nunito Sans" w:cs="Arial"/>
                <w:i/>
                <w:sz w:val="18"/>
                <w:szCs w:val="18"/>
              </w:rPr>
              <w:t>) do podpisania niniejszego oświadczenia.</w:t>
            </w:r>
          </w:p>
          <w:p w14:paraId="7D382F30" w14:textId="77777777" w:rsidR="00B70A10" w:rsidRDefault="00B70A10" w:rsidP="0048399A">
            <w:pPr>
              <w:widowControl w:val="0"/>
              <w:jc w:val="center"/>
              <w:rPr>
                <w:rFonts w:ascii="Nunito Sans" w:eastAsia="Calibri" w:hAnsi="Nunito Sans"/>
                <w:b/>
                <w:iCs/>
                <w:color w:val="FF0000"/>
                <w:sz w:val="18"/>
                <w:szCs w:val="18"/>
                <w:u w:val="single"/>
                <w:lang w:eastAsia="en-US"/>
              </w:rPr>
            </w:pPr>
          </w:p>
          <w:p w14:paraId="1CA03297" w14:textId="39D360DF" w:rsidR="00F43F5A" w:rsidRPr="009201D1" w:rsidRDefault="00F43F5A" w:rsidP="0048399A">
            <w:pPr>
              <w:widowControl w:val="0"/>
              <w:jc w:val="center"/>
              <w:rPr>
                <w:rFonts w:ascii="Nunito Sans" w:eastAsia="Calibri" w:hAnsi="Nunito Sans"/>
                <w:b/>
                <w:iCs/>
                <w:color w:val="FF0000"/>
                <w:sz w:val="18"/>
                <w:szCs w:val="18"/>
                <w:u w:val="single"/>
                <w:lang w:eastAsia="en-US"/>
              </w:rPr>
            </w:pPr>
            <w:r w:rsidRPr="009201D1">
              <w:rPr>
                <w:rFonts w:ascii="Nunito Sans" w:eastAsia="Calibri" w:hAnsi="Nunito Sans"/>
                <w:b/>
                <w:iCs/>
                <w:color w:val="FF0000"/>
                <w:sz w:val="18"/>
                <w:szCs w:val="18"/>
                <w:u w:val="single"/>
                <w:lang w:eastAsia="en-US"/>
              </w:rPr>
              <w:t>Proszę o podpisanie kwalifikowanym podpisem elektronicznym.</w:t>
            </w:r>
          </w:p>
          <w:p w14:paraId="48C17F01" w14:textId="77777777" w:rsidR="00F43F5A" w:rsidRPr="009201D1" w:rsidRDefault="00F43F5A" w:rsidP="0048399A">
            <w:pPr>
              <w:widowControl w:val="0"/>
              <w:jc w:val="center"/>
              <w:rPr>
                <w:rFonts w:ascii="Nunito Sans" w:hAnsi="Nunito Sans" w:cs="Arial"/>
                <w:i/>
                <w:sz w:val="18"/>
                <w:szCs w:val="18"/>
              </w:rPr>
            </w:pPr>
            <w:r w:rsidRPr="009201D1">
              <w:rPr>
                <w:rFonts w:ascii="Nunito Sans" w:hAnsi="Nunito Sans" w:cs="Arial"/>
                <w:b/>
                <w:color w:val="FF0000"/>
                <w:sz w:val="18"/>
                <w:szCs w:val="18"/>
                <w:u w:val="single"/>
              </w:rPr>
              <w:t>Oświadczenie składane jest wraz z ofertą</w:t>
            </w:r>
          </w:p>
          <w:p w14:paraId="42323363" w14:textId="77777777" w:rsidR="00F43F5A" w:rsidRPr="009201D1" w:rsidRDefault="00F43F5A" w:rsidP="0048399A">
            <w:pPr>
              <w:widowControl w:val="0"/>
              <w:jc w:val="center"/>
              <w:rPr>
                <w:rFonts w:ascii="Nunito Sans" w:hAnsi="Nunito Sans" w:cs="Arial"/>
                <w:sz w:val="18"/>
                <w:szCs w:val="18"/>
                <w:highlight w:val="yellow"/>
              </w:rPr>
            </w:pPr>
          </w:p>
        </w:tc>
      </w:tr>
    </w:tbl>
    <w:p w14:paraId="2664ED16" w14:textId="77777777" w:rsidR="00F43F5A" w:rsidRPr="009201D1" w:rsidRDefault="00F43F5A" w:rsidP="00DD2C7C">
      <w:pPr>
        <w:spacing w:after="120"/>
        <w:ind w:left="336"/>
        <w:jc w:val="both"/>
        <w:rPr>
          <w:rFonts w:ascii="Nunito Sans" w:hAnsi="Nunito Sans"/>
          <w:bCs/>
          <w:i/>
          <w:iCs/>
          <w:sz w:val="18"/>
          <w:szCs w:val="18"/>
        </w:rPr>
      </w:pPr>
    </w:p>
    <w:sectPr w:rsidR="00F43F5A" w:rsidRPr="009201D1" w:rsidSect="001B53BE">
      <w:pgSz w:w="11905" w:h="16837"/>
      <w:pgMar w:top="1417" w:right="1417" w:bottom="1417" w:left="1417" w:header="567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1BB3E" w14:textId="77777777" w:rsidR="00B61C0E" w:rsidRDefault="00B61C0E">
      <w:r>
        <w:separator/>
      </w:r>
    </w:p>
  </w:endnote>
  <w:endnote w:type="continuationSeparator" w:id="0">
    <w:p w14:paraId="595DAFC1" w14:textId="77777777" w:rsidR="00B61C0E" w:rsidRDefault="00B61C0E">
      <w:r>
        <w:continuationSeparator/>
      </w:r>
    </w:p>
  </w:endnote>
  <w:endnote w:type="continuationNotice" w:id="1">
    <w:p w14:paraId="15121B26" w14:textId="77777777" w:rsidR="00B61C0E" w:rsidRDefault="00B61C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Noto Sans Symbols">
    <w:altName w:val="Calibri"/>
    <w:charset w:val="00"/>
    <w:family w:val="auto"/>
    <w:pitch w:val="default"/>
  </w:font>
  <w:font w:name="Walbaum Display SemiBold">
    <w:altName w:val="Walbaum Display SemiBold"/>
    <w:charset w:val="00"/>
    <w:family w:val="roman"/>
    <w:pitch w:val="variable"/>
    <w:sig w:usb0="8000002F" w:usb1="0000000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Nunito Sans">
    <w:panose1 w:val="00000500000000000000"/>
    <w:charset w:val="EE"/>
    <w:family w:val="auto"/>
    <w:pitch w:val="variable"/>
    <w:sig w:usb0="A00002FF" w:usb1="5000204B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Nunito Sans" w:hAnsi="Nunito Sans"/>
        <w:sz w:val="16"/>
        <w:szCs w:val="16"/>
      </w:rPr>
      <w:id w:val="-2034025858"/>
      <w:docPartObj>
        <w:docPartGallery w:val="Page Numbers (Bottom of Page)"/>
        <w:docPartUnique/>
      </w:docPartObj>
    </w:sdtPr>
    <w:sdtEndPr/>
    <w:sdtContent>
      <w:sdt>
        <w:sdtPr>
          <w:rPr>
            <w:rFonts w:ascii="Nunito Sans" w:hAnsi="Nunito Sans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2921B" w14:textId="69DB42F7" w:rsidR="001B53BE" w:rsidRPr="001B53BE" w:rsidRDefault="001B53BE" w:rsidP="001B53BE">
            <w:pPr>
              <w:pStyle w:val="Stopka"/>
              <w:rPr>
                <w:rFonts w:ascii="Nunito Sans" w:hAnsi="Nunito Sans"/>
                <w:sz w:val="16"/>
                <w:szCs w:val="16"/>
              </w:rPr>
            </w:pPr>
            <w:r w:rsidRPr="001B53BE">
              <w:rPr>
                <w:rFonts w:ascii="Nunito Sans" w:hAnsi="Nunito Sans"/>
                <w:sz w:val="16"/>
                <w:szCs w:val="16"/>
              </w:rPr>
              <w:fldChar w:fldCharType="begin"/>
            </w:r>
            <w:r w:rsidRPr="001B53BE">
              <w:rPr>
                <w:rFonts w:ascii="Nunito Sans" w:hAnsi="Nunito Sans"/>
                <w:sz w:val="16"/>
                <w:szCs w:val="16"/>
              </w:rPr>
              <w:instrText>PAGE</w:instrText>
            </w:r>
            <w:r w:rsidRPr="001B53BE">
              <w:rPr>
                <w:rFonts w:ascii="Nunito Sans" w:hAnsi="Nunito Sans"/>
                <w:sz w:val="16"/>
                <w:szCs w:val="16"/>
              </w:rPr>
              <w:fldChar w:fldCharType="separate"/>
            </w:r>
            <w:r w:rsidRPr="001B53BE">
              <w:rPr>
                <w:rFonts w:ascii="Nunito Sans" w:hAnsi="Nunito Sans"/>
                <w:sz w:val="16"/>
                <w:szCs w:val="16"/>
              </w:rPr>
              <w:t>2</w:t>
            </w:r>
            <w:r w:rsidRPr="001B53BE">
              <w:rPr>
                <w:rFonts w:ascii="Nunito Sans" w:hAnsi="Nunito Sans"/>
                <w:sz w:val="16"/>
                <w:szCs w:val="16"/>
              </w:rPr>
              <w:fldChar w:fldCharType="end"/>
            </w:r>
            <w:r w:rsidRPr="001B53BE">
              <w:rPr>
                <w:rFonts w:ascii="Nunito Sans" w:hAnsi="Nunito Sans"/>
                <w:sz w:val="16"/>
                <w:szCs w:val="16"/>
              </w:rPr>
              <w:t xml:space="preserve"> z </w:t>
            </w:r>
            <w:r w:rsidRPr="001B53BE">
              <w:rPr>
                <w:rFonts w:ascii="Nunito Sans" w:hAnsi="Nunito Sans"/>
                <w:sz w:val="16"/>
                <w:szCs w:val="16"/>
              </w:rPr>
              <w:fldChar w:fldCharType="begin"/>
            </w:r>
            <w:r w:rsidRPr="001B53BE">
              <w:rPr>
                <w:rFonts w:ascii="Nunito Sans" w:hAnsi="Nunito Sans"/>
                <w:sz w:val="16"/>
                <w:szCs w:val="16"/>
              </w:rPr>
              <w:instrText>NUMPAGES</w:instrText>
            </w:r>
            <w:r w:rsidRPr="001B53BE">
              <w:rPr>
                <w:rFonts w:ascii="Nunito Sans" w:hAnsi="Nunito Sans"/>
                <w:sz w:val="16"/>
                <w:szCs w:val="16"/>
              </w:rPr>
              <w:fldChar w:fldCharType="separate"/>
            </w:r>
            <w:r w:rsidRPr="001B53BE">
              <w:rPr>
                <w:rFonts w:ascii="Nunito Sans" w:hAnsi="Nunito Sans"/>
                <w:sz w:val="16"/>
                <w:szCs w:val="16"/>
              </w:rPr>
              <w:t>2</w:t>
            </w:r>
            <w:r w:rsidRPr="001B53BE">
              <w:rPr>
                <w:rFonts w:ascii="Nunito Sans" w:hAnsi="Nunito Sans"/>
                <w:sz w:val="16"/>
                <w:szCs w:val="16"/>
              </w:rPr>
              <w:fldChar w:fldCharType="end"/>
            </w:r>
            <w:r w:rsidRPr="001B53BE">
              <w:rPr>
                <w:rFonts w:ascii="Nunito Sans" w:hAnsi="Nunito Sans"/>
                <w:sz w:val="16"/>
                <w:szCs w:val="16"/>
              </w:rPr>
              <w:t xml:space="preserve">                                                                                                   </w:t>
            </w:r>
            <w:r>
              <w:rPr>
                <w:rFonts w:ascii="Nunito Sans" w:hAnsi="Nunito Sans"/>
                <w:sz w:val="16"/>
                <w:szCs w:val="16"/>
              </w:rPr>
              <w:t xml:space="preserve">                                                           </w:t>
            </w:r>
            <w:r w:rsidRPr="001B53BE">
              <w:rPr>
                <w:rFonts w:ascii="Nunito Sans" w:hAnsi="Nunito Sans"/>
                <w:sz w:val="16"/>
                <w:szCs w:val="16"/>
              </w:rPr>
              <w:t xml:space="preserve">Nr sprawy </w:t>
            </w:r>
            <w:r w:rsidR="00F43F5A">
              <w:rPr>
                <w:rFonts w:ascii="Nunito Sans" w:hAnsi="Nunito Sans"/>
                <w:sz w:val="16"/>
                <w:szCs w:val="16"/>
              </w:rPr>
              <w:t>BO12/2022</w:t>
            </w:r>
          </w:p>
        </w:sdtContent>
      </w:sdt>
    </w:sdtContent>
  </w:sdt>
  <w:p w14:paraId="48AFC822" w14:textId="77777777" w:rsidR="008265C7" w:rsidRDefault="008265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Nunito Sans" w:hAnsi="Nunito Sans"/>
        <w:sz w:val="16"/>
        <w:szCs w:val="16"/>
      </w:rPr>
      <w:id w:val="1270358797"/>
      <w:docPartObj>
        <w:docPartGallery w:val="Page Numbers (Bottom of Page)"/>
        <w:docPartUnique/>
      </w:docPartObj>
    </w:sdtPr>
    <w:sdtEndPr/>
    <w:sdtContent>
      <w:sdt>
        <w:sdtPr>
          <w:rPr>
            <w:rFonts w:ascii="Nunito Sans" w:hAnsi="Nunito Sans"/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3417624" w14:textId="2B22F7D5" w:rsidR="0035298F" w:rsidRPr="0035298F" w:rsidRDefault="0035298F">
            <w:pPr>
              <w:pStyle w:val="Stopka"/>
              <w:rPr>
                <w:rFonts w:ascii="Nunito Sans" w:hAnsi="Nunito Sans"/>
                <w:sz w:val="16"/>
                <w:szCs w:val="16"/>
              </w:rPr>
            </w:pPr>
            <w:r w:rsidRPr="0035298F">
              <w:rPr>
                <w:rFonts w:ascii="Nunito Sans" w:hAnsi="Nunito Sans"/>
                <w:sz w:val="16"/>
                <w:szCs w:val="16"/>
              </w:rPr>
              <w:fldChar w:fldCharType="begin"/>
            </w:r>
            <w:r w:rsidRPr="0035298F">
              <w:rPr>
                <w:rFonts w:ascii="Nunito Sans" w:hAnsi="Nunito Sans"/>
                <w:sz w:val="16"/>
                <w:szCs w:val="16"/>
              </w:rPr>
              <w:instrText>PAGE</w:instrText>
            </w:r>
            <w:r w:rsidRPr="0035298F">
              <w:rPr>
                <w:rFonts w:ascii="Nunito Sans" w:hAnsi="Nunito Sans"/>
                <w:sz w:val="16"/>
                <w:szCs w:val="16"/>
              </w:rPr>
              <w:fldChar w:fldCharType="separate"/>
            </w:r>
            <w:r w:rsidRPr="0035298F">
              <w:rPr>
                <w:rFonts w:ascii="Nunito Sans" w:hAnsi="Nunito Sans"/>
                <w:sz w:val="16"/>
                <w:szCs w:val="16"/>
              </w:rPr>
              <w:t>2</w:t>
            </w:r>
            <w:r w:rsidRPr="0035298F">
              <w:rPr>
                <w:rFonts w:ascii="Nunito Sans" w:hAnsi="Nunito Sans"/>
                <w:sz w:val="16"/>
                <w:szCs w:val="16"/>
              </w:rPr>
              <w:fldChar w:fldCharType="end"/>
            </w:r>
            <w:r w:rsidRPr="0035298F">
              <w:rPr>
                <w:rFonts w:ascii="Nunito Sans" w:hAnsi="Nunito Sans"/>
                <w:sz w:val="16"/>
                <w:szCs w:val="16"/>
              </w:rPr>
              <w:t xml:space="preserve"> z </w:t>
            </w:r>
            <w:r w:rsidRPr="0035298F">
              <w:rPr>
                <w:rFonts w:ascii="Nunito Sans" w:hAnsi="Nunito Sans"/>
                <w:sz w:val="16"/>
                <w:szCs w:val="16"/>
              </w:rPr>
              <w:fldChar w:fldCharType="begin"/>
            </w:r>
            <w:r w:rsidRPr="0035298F">
              <w:rPr>
                <w:rFonts w:ascii="Nunito Sans" w:hAnsi="Nunito Sans"/>
                <w:sz w:val="16"/>
                <w:szCs w:val="16"/>
              </w:rPr>
              <w:instrText>NUMPAGES</w:instrText>
            </w:r>
            <w:r w:rsidRPr="0035298F">
              <w:rPr>
                <w:rFonts w:ascii="Nunito Sans" w:hAnsi="Nunito Sans"/>
                <w:sz w:val="16"/>
                <w:szCs w:val="16"/>
              </w:rPr>
              <w:fldChar w:fldCharType="separate"/>
            </w:r>
            <w:r w:rsidRPr="0035298F">
              <w:rPr>
                <w:rFonts w:ascii="Nunito Sans" w:hAnsi="Nunito Sans"/>
                <w:sz w:val="16"/>
                <w:szCs w:val="16"/>
              </w:rPr>
              <w:t>2</w:t>
            </w:r>
            <w:r w:rsidRPr="0035298F">
              <w:rPr>
                <w:rFonts w:ascii="Nunito Sans" w:hAnsi="Nunito Sans"/>
                <w:sz w:val="16"/>
                <w:szCs w:val="16"/>
              </w:rPr>
              <w:fldChar w:fldCharType="end"/>
            </w:r>
            <w:r>
              <w:rPr>
                <w:rFonts w:ascii="Nunito Sans" w:hAnsi="Nunito Sans"/>
                <w:sz w:val="16"/>
                <w:szCs w:val="16"/>
              </w:rPr>
              <w:tab/>
            </w:r>
            <w:r>
              <w:rPr>
                <w:rFonts w:ascii="Nunito Sans" w:hAnsi="Nunito Sans"/>
                <w:sz w:val="16"/>
                <w:szCs w:val="16"/>
              </w:rPr>
              <w:tab/>
            </w:r>
            <w:r w:rsidRPr="001B53BE">
              <w:rPr>
                <w:rFonts w:ascii="Nunito Sans" w:hAnsi="Nunito Sans"/>
                <w:sz w:val="16"/>
                <w:szCs w:val="16"/>
              </w:rPr>
              <w:t xml:space="preserve">Nr sprawy </w:t>
            </w:r>
            <w:r w:rsidR="00F43F5A">
              <w:rPr>
                <w:rFonts w:ascii="Nunito Sans" w:hAnsi="Nunito Sans"/>
                <w:sz w:val="16"/>
                <w:szCs w:val="16"/>
              </w:rPr>
              <w:t>BO12/2022</w:t>
            </w:r>
          </w:p>
        </w:sdtContent>
      </w:sdt>
    </w:sdtContent>
  </w:sdt>
  <w:p w14:paraId="750F5564" w14:textId="77777777" w:rsidR="00B9701D" w:rsidRDefault="00B970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A9291" w14:textId="77777777" w:rsidR="00B61C0E" w:rsidRDefault="00B61C0E">
      <w:r>
        <w:separator/>
      </w:r>
    </w:p>
  </w:footnote>
  <w:footnote w:type="continuationSeparator" w:id="0">
    <w:p w14:paraId="27B9313B" w14:textId="77777777" w:rsidR="00B61C0E" w:rsidRDefault="00B61C0E">
      <w:r>
        <w:continuationSeparator/>
      </w:r>
    </w:p>
  </w:footnote>
  <w:footnote w:type="continuationNotice" w:id="1">
    <w:p w14:paraId="2182C43C" w14:textId="77777777" w:rsidR="00B61C0E" w:rsidRDefault="00B61C0E"/>
  </w:footnote>
  <w:footnote w:id="2">
    <w:p w14:paraId="4FA2AFDA" w14:textId="77777777" w:rsidR="00F43F5A" w:rsidRPr="001918E8" w:rsidRDefault="00F43F5A" w:rsidP="00F43F5A">
      <w:pPr>
        <w:jc w:val="both"/>
        <w:rPr>
          <w:rFonts w:ascii="Arial" w:hAnsi="Arial" w:cs="Arial"/>
          <w:color w:val="222222"/>
          <w:sz w:val="14"/>
          <w:szCs w:val="14"/>
        </w:rPr>
      </w:pPr>
      <w:r w:rsidRPr="001918E8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918E8">
        <w:rPr>
          <w:rFonts w:ascii="Arial" w:hAnsi="Arial" w:cs="Arial"/>
          <w:sz w:val="14"/>
          <w:szCs w:val="14"/>
        </w:rPr>
        <w:t xml:space="preserve"> </w:t>
      </w:r>
      <w:r w:rsidRPr="001918E8"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Pr="001918E8">
        <w:rPr>
          <w:rFonts w:ascii="Arial" w:hAnsi="Arial" w:cs="Arial"/>
          <w:iCs/>
          <w:color w:val="222222"/>
          <w:sz w:val="14"/>
          <w:szCs w:val="14"/>
        </w:rPr>
        <w:t>o szczególnych rozwiązaniach w zakresie przeciwdziałania wspieraniu agresji na Ukrainę oraz służących ochronie bezpieczeństwa narodowego</w:t>
      </w:r>
      <w:r w:rsidRPr="001918E8">
        <w:rPr>
          <w:rFonts w:ascii="Arial" w:hAnsi="Arial" w:cs="Arial"/>
          <w:i/>
          <w:iCs/>
          <w:color w:val="222222"/>
          <w:sz w:val="14"/>
          <w:szCs w:val="14"/>
        </w:rPr>
        <w:t xml:space="preserve">,  </w:t>
      </w:r>
      <w:r w:rsidRPr="001918E8">
        <w:rPr>
          <w:rFonts w:ascii="Arial" w:hAnsi="Arial" w:cs="Arial"/>
          <w:iCs/>
          <w:color w:val="222222"/>
          <w:sz w:val="14"/>
          <w:szCs w:val="14"/>
        </w:rPr>
        <w:t xml:space="preserve">zwanej dalej „ustawą”, </w:t>
      </w:r>
      <w:r w:rsidRPr="001918E8">
        <w:rPr>
          <w:rFonts w:ascii="Arial" w:hAnsi="Arial" w:cs="Arial"/>
          <w:color w:val="222222"/>
          <w:sz w:val="14"/>
          <w:szCs w:val="14"/>
        </w:rPr>
        <w:t>z postępowania o udzielenie zamówienia publicznego lub konkursu prowadzonego na podstawie ustawy Pzp wyklucza się:</w:t>
      </w:r>
    </w:p>
    <w:p w14:paraId="2F412FF0" w14:textId="77777777" w:rsidR="00F43F5A" w:rsidRPr="001918E8" w:rsidRDefault="00F43F5A" w:rsidP="00F43F5A">
      <w:pPr>
        <w:jc w:val="both"/>
        <w:rPr>
          <w:rFonts w:ascii="Arial" w:hAnsi="Arial" w:cs="Arial"/>
          <w:color w:val="222222"/>
          <w:sz w:val="14"/>
          <w:szCs w:val="14"/>
        </w:rPr>
      </w:pPr>
      <w:r w:rsidRPr="001918E8">
        <w:rPr>
          <w:rFonts w:ascii="Arial" w:hAnsi="Arial" w:cs="Arial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2D8D9AF" w14:textId="77777777" w:rsidR="00F43F5A" w:rsidRPr="001918E8" w:rsidRDefault="00F43F5A" w:rsidP="00F43F5A">
      <w:pPr>
        <w:jc w:val="both"/>
        <w:rPr>
          <w:rFonts w:ascii="Arial" w:hAnsi="Arial" w:cs="Arial"/>
          <w:color w:val="222222"/>
          <w:sz w:val="14"/>
          <w:szCs w:val="14"/>
        </w:rPr>
      </w:pPr>
      <w:r w:rsidRPr="001918E8">
        <w:rPr>
          <w:rFonts w:ascii="Arial" w:hAnsi="Arial" w:cs="Arial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240411" w14:textId="77777777" w:rsidR="00F43F5A" w:rsidRPr="001918E8" w:rsidRDefault="00F43F5A" w:rsidP="00F43F5A">
      <w:pPr>
        <w:jc w:val="both"/>
        <w:rPr>
          <w:rFonts w:ascii="Arial" w:hAnsi="Arial" w:cs="Arial"/>
          <w:color w:val="222222"/>
          <w:sz w:val="14"/>
          <w:szCs w:val="14"/>
        </w:rPr>
      </w:pPr>
      <w:r w:rsidRPr="001918E8">
        <w:rPr>
          <w:rFonts w:ascii="Arial" w:hAnsi="Arial" w:cs="Arial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4BCAC75" w14:textId="77777777" w:rsidR="00F43F5A" w:rsidRDefault="00F43F5A" w:rsidP="00F43F5A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AE49" w14:textId="77777777" w:rsidR="00111FE5" w:rsidRDefault="00111FE5" w:rsidP="00111FE5">
    <w:pPr>
      <w:pStyle w:val="Nagwek"/>
      <w:rPr>
        <w:sz w:val="22"/>
        <w:szCs w:val="22"/>
        <w:lang w:eastAsia="en-US"/>
      </w:rPr>
    </w:pPr>
    <w:bookmarkStart w:id="22" w:name="_26in1rg" w:colFirst="0" w:colLast="0"/>
    <w:bookmarkEnd w:id="22"/>
    <w:r>
      <w:rPr>
        <w:noProof/>
        <w:sz w:val="22"/>
        <w:szCs w:val="22"/>
        <w:lang w:eastAsia="en-US"/>
      </w:rPr>
      <w:drawing>
        <wp:anchor distT="0" distB="0" distL="114300" distR="114300" simplePos="0" relativeHeight="251659264" behindDoc="0" locked="0" layoutInCell="1" allowOverlap="1" wp14:anchorId="4DCEFE7C" wp14:editId="1905BE54">
          <wp:simplePos x="0" y="0"/>
          <wp:positionH relativeFrom="column">
            <wp:posOffset>4770120</wp:posOffset>
          </wp:positionH>
          <wp:positionV relativeFrom="paragraph">
            <wp:posOffset>1905</wp:posOffset>
          </wp:positionV>
          <wp:extent cx="1183640" cy="616585"/>
          <wp:effectExtent l="0" t="0" r="0" b="0"/>
          <wp:wrapNone/>
          <wp:docPr id="19" name="Obraz 19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616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  <w:lang w:eastAsia="en-US"/>
      </w:rPr>
      <w:drawing>
        <wp:anchor distT="0" distB="0" distL="114300" distR="114300" simplePos="0" relativeHeight="251660288" behindDoc="0" locked="0" layoutInCell="1" allowOverlap="1" wp14:anchorId="0C6369D8" wp14:editId="5CE04854">
          <wp:simplePos x="0" y="0"/>
          <wp:positionH relativeFrom="column">
            <wp:posOffset>2084070</wp:posOffset>
          </wp:positionH>
          <wp:positionV relativeFrom="paragraph">
            <wp:posOffset>173990</wp:posOffset>
          </wp:positionV>
          <wp:extent cx="1423035" cy="488950"/>
          <wp:effectExtent l="0" t="0" r="5715" b="6350"/>
          <wp:wrapNone/>
          <wp:docPr id="20" name="Obraz 20" descr="Obraz zawierający tekst, zegar, wskaźni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egar, wskaźni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035" cy="488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3439596" wp14:editId="72CE5183">
          <wp:extent cx="1195070" cy="661670"/>
          <wp:effectExtent l="0" t="0" r="5080" b="5080"/>
          <wp:docPr id="21" name="Obraz 21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Podobny obra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C73536" w14:textId="520FF00A" w:rsidR="00B9701D" w:rsidRPr="002937DC" w:rsidRDefault="00B9701D" w:rsidP="00285448">
    <w:pPr>
      <w:pStyle w:val="Nagwek"/>
      <w:spacing w:before="120" w:line="276" w:lineRule="auto"/>
      <w:jc w:val="center"/>
      <w:rPr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hAnsi="Arial" w:cs="Times New Roman"/>
        <w:b/>
        <w:bCs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  <w:bCs/>
        <w:sz w:val="20"/>
        <w:szCs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  <w:color w:val="00000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b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b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b/>
        <w:bCs/>
        <w:sz w:val="20"/>
        <w:szCs w:val="20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611" w:hanging="540"/>
      </w:pPr>
      <w:rPr>
        <w:rFonts w:cs="Times New Roman"/>
        <w:b/>
        <w:bCs w:val="0"/>
        <w:color w:val="000000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62" w:hanging="720"/>
      </w:pPr>
      <w:rPr>
        <w:rFonts w:cs="Times New Roman"/>
        <w:b/>
        <w:bCs w:val="0"/>
        <w:color w:val="000000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93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3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37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8" w:hanging="1800"/>
      </w:pPr>
      <w:rPr>
        <w:rFonts w:cs="Times New Roman"/>
      </w:r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"/>
      <w:lvlJc w:val="left"/>
      <w:pPr>
        <w:tabs>
          <w:tab w:val="num" w:pos="0"/>
        </w:tabs>
        <w:ind w:left="405" w:hanging="405"/>
      </w:pPr>
      <w:rPr>
        <w:rFonts w:cs="Times New Roman"/>
        <w:color w:val="000000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476" w:hanging="405"/>
      </w:pPr>
      <w:rPr>
        <w:rFonts w:cs="Times New Roman"/>
        <w:color w:val="000000"/>
        <w:sz w:val="20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862" w:hanging="720"/>
      </w:pPr>
      <w:rPr>
        <w:rFonts w:ascii="Times New Roman" w:hAnsi="Times New Roman" w:cs="Times New Roman"/>
        <w:b/>
        <w:bCs w:val="0"/>
        <w:color w:val="00000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933" w:hanging="720"/>
      </w:pPr>
      <w:rPr>
        <w:rFonts w:cs="Times New Roman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364" w:hanging="1080"/>
      </w:pPr>
      <w:rPr>
        <w:rFonts w:cs="Times New Roman"/>
        <w:color w:val="00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35" w:hanging="1080"/>
      </w:pPr>
      <w:rPr>
        <w:rFonts w:cs="Times New Roman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66" w:hanging="1440"/>
      </w:pPr>
      <w:rPr>
        <w:rFonts w:cs="Times New Roman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37" w:hanging="1440"/>
      </w:pPr>
      <w:rPr>
        <w:rFonts w:cs="Times New Roman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008" w:hanging="1440"/>
      </w:pPr>
      <w:rPr>
        <w:rFonts w:cs="Times New Roman"/>
        <w:color w:val="000000"/>
        <w:sz w:val="20"/>
      </w:rPr>
    </w:lvl>
  </w:abstractNum>
  <w:abstractNum w:abstractNumId="4" w15:restartNumberingAfterBreak="0">
    <w:nsid w:val="00000012"/>
    <w:multiLevelType w:val="multilevel"/>
    <w:tmpl w:val="00000012"/>
    <w:name w:val="WW8Num18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eastAsia="Calibri"/>
        <w:color w:val="000000"/>
        <w:sz w:val="20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eastAsia="Calibri"/>
        <w:color w:val="000000"/>
        <w:sz w:val="20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Calibri" w:cs="Times New Roman"/>
        <w:b/>
        <w:bCs/>
        <w:i w:val="0"/>
        <w:iCs w:val="0"/>
        <w:color w:val="000000"/>
        <w:sz w:val="20"/>
        <w:szCs w:val="20"/>
        <w:lang w:eastAsia="ar-SA" w:bidi="ar-S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Calibri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Calibri"/>
        <w:color w:val="00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Calibri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Calibri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Calibri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eastAsia="Calibri"/>
        <w:color w:val="000000"/>
        <w:sz w:val="20"/>
      </w:rPr>
    </w:lvl>
  </w:abstractNum>
  <w:abstractNum w:abstractNumId="5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748"/>
        </w:tabs>
        <w:ind w:left="748" w:hanging="360"/>
      </w:pPr>
      <w:rPr>
        <w:rFonts w:eastAsia="Calibri" w:cs="Times New Roman"/>
        <w:b/>
        <w:bCs/>
        <w:color w:val="111915"/>
        <w:sz w:val="20"/>
        <w:szCs w:val="20"/>
        <w:lang w:eastAsia="ar-SA" w:bidi="ar-SA"/>
      </w:rPr>
    </w:lvl>
    <w:lvl w:ilvl="2">
      <w:start w:val="1"/>
      <w:numFmt w:val="decimal"/>
      <w:lvlText w:val="%1.%2.%3"/>
      <w:lvlJc w:val="left"/>
      <w:pPr>
        <w:tabs>
          <w:tab w:val="num" w:pos="1496"/>
        </w:tabs>
        <w:ind w:left="1496" w:hanging="720"/>
      </w:pPr>
    </w:lvl>
    <w:lvl w:ilvl="3">
      <w:start w:val="1"/>
      <w:numFmt w:val="decimal"/>
      <w:lvlText w:val="%1.%2.%3.%4"/>
      <w:lvlJc w:val="left"/>
      <w:pPr>
        <w:tabs>
          <w:tab w:val="num" w:pos="1884"/>
        </w:tabs>
        <w:ind w:left="1884" w:hanging="720"/>
      </w:pPr>
    </w:lvl>
    <w:lvl w:ilvl="4">
      <w:start w:val="1"/>
      <w:numFmt w:val="decimal"/>
      <w:lvlText w:val="%1.%2.%3.%4.%5"/>
      <w:lvlJc w:val="left"/>
      <w:pPr>
        <w:tabs>
          <w:tab w:val="num" w:pos="2632"/>
        </w:tabs>
        <w:ind w:left="2632" w:hanging="1080"/>
      </w:pPr>
    </w:lvl>
    <w:lvl w:ilvl="5">
      <w:start w:val="1"/>
      <w:numFmt w:val="decimal"/>
      <w:lvlText w:val="%1.%2.%3.%4.%5.%6"/>
      <w:lvlJc w:val="left"/>
      <w:pPr>
        <w:tabs>
          <w:tab w:val="num" w:pos="3020"/>
        </w:tabs>
        <w:ind w:left="30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768"/>
        </w:tabs>
        <w:ind w:left="376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156"/>
        </w:tabs>
        <w:ind w:left="415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544"/>
        </w:tabs>
        <w:ind w:left="4544" w:hanging="1440"/>
      </w:pPr>
    </w:lvl>
  </w:abstractNum>
  <w:abstractNum w:abstractNumId="6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  <w:color w:val="111915"/>
        <w:sz w:val="20"/>
        <w:szCs w:val="20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/>
        <w:color w:val="111915"/>
        <w:sz w:val="20"/>
        <w:szCs w:val="20"/>
        <w:lang w:eastAsia="ar-SA" w:bidi="ar-SA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/>
        <w:color w:val="111915"/>
        <w:sz w:val="20"/>
        <w:szCs w:val="20"/>
        <w:lang w:eastAsia="ar-SA" w:bidi="ar-SA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/>
      </w:rPr>
    </w:lvl>
  </w:abstractNum>
  <w:abstractNum w:abstractNumId="7" w15:restartNumberingAfterBreak="0">
    <w:nsid w:val="00000016"/>
    <w:multiLevelType w:val="multilevel"/>
    <w:tmpl w:val="C792B1B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851" w:hanging="360"/>
      </w:pPr>
      <w:rPr>
        <w:b w:val="0"/>
        <w:bCs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49" w:hanging="360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67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391" w:hanging="360"/>
      </w:pPr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1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83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55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427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4991" w:hanging="180"/>
      </w:pPr>
    </w:lvl>
  </w:abstractNum>
  <w:abstractNum w:abstractNumId="8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  <w:cap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i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  <w:b/>
        <w:i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  <w:b/>
        <w:i/>
        <w:sz w:val="20"/>
        <w:szCs w:val="20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  <w:b/>
        <w:i/>
        <w:sz w:val="20"/>
        <w:szCs w:val="20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  <w:b/>
        <w:i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  <w:b/>
        <w:i/>
        <w:sz w:val="20"/>
        <w:szCs w:val="20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  <w:b/>
        <w:i/>
        <w:sz w:val="20"/>
        <w:szCs w:val="20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  <w:b/>
        <w:i/>
        <w:sz w:val="20"/>
        <w:szCs w:val="20"/>
      </w:rPr>
    </w:lvl>
  </w:abstractNum>
  <w:abstractNum w:abstractNumId="9" w15:restartNumberingAfterBreak="0">
    <w:nsid w:val="00000031"/>
    <w:multiLevelType w:val="single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1790" w:hanging="360"/>
      </w:pPr>
      <w:rPr>
        <w:rFonts w:ascii="Symbol" w:hAnsi="Symbol" w:cs="Symbol" w:hint="default"/>
        <w:sz w:val="20"/>
        <w:szCs w:val="20"/>
      </w:rPr>
    </w:lvl>
  </w:abstractNum>
  <w:abstractNum w:abstractNumId="10" w15:restartNumberingAfterBreak="0">
    <w:nsid w:val="0000003C"/>
    <w:multiLevelType w:val="multilevel"/>
    <w:tmpl w:val="0000003C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3D"/>
    <w:multiLevelType w:val="multi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  <w:color w:val="000000"/>
        <w:sz w:val="20"/>
        <w:szCs w:val="20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40"/>
    <w:multiLevelType w:val="multilevel"/>
    <w:tmpl w:val="5D2AA2D8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color w:val="000000"/>
        <w:sz w:val="20"/>
        <w:szCs w:val="20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41"/>
    <w:multiLevelType w:val="multi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42"/>
    <w:multiLevelType w:val="multilevel"/>
    <w:tmpl w:val="00000042"/>
    <w:name w:val="WW8Num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43"/>
    <w:multiLevelType w:val="multilevel"/>
    <w:tmpl w:val="00000043"/>
    <w:name w:val="WW8Num67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OpenSymbol"/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363"/>
        </w:tabs>
        <w:ind w:left="136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23"/>
        </w:tabs>
        <w:ind w:left="172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cs="OpenSymbol"/>
        <w:color w:val="00000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443"/>
        </w:tabs>
        <w:ind w:left="244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03"/>
        </w:tabs>
        <w:ind w:left="280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OpenSymbol"/>
        <w:color w:val="00000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523"/>
        </w:tabs>
        <w:ind w:left="352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83"/>
        </w:tabs>
        <w:ind w:left="3883" w:hanging="360"/>
      </w:pPr>
      <w:rPr>
        <w:rFonts w:ascii="OpenSymbol" w:hAnsi="OpenSymbol" w:cs="OpenSymbol"/>
      </w:rPr>
    </w:lvl>
  </w:abstractNum>
  <w:abstractNum w:abstractNumId="16" w15:restartNumberingAfterBreak="0">
    <w:nsid w:val="00000046"/>
    <w:multiLevelType w:val="multi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700" w:hanging="360"/>
      </w:pPr>
      <w:rPr>
        <w:rFonts w:cs="Times New Roman"/>
        <w:b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20" w:hanging="360"/>
      </w:pPr>
      <w:rPr>
        <w:rFonts w:ascii="Times New Roman" w:eastAsia="Times New Roman" w:hAnsi="Times New Roman" w:cs="Times New Roman"/>
        <w:b/>
        <w:bCs/>
        <w:kern w:val="2"/>
        <w:sz w:val="20"/>
        <w:szCs w:val="20"/>
        <w:lang w:eastAsia="pl-PL" w:bidi="ar-SA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0" w:hanging="180"/>
      </w:pPr>
    </w:lvl>
  </w:abstractNum>
  <w:abstractNum w:abstractNumId="17" w15:restartNumberingAfterBreak="0">
    <w:nsid w:val="016102F4"/>
    <w:multiLevelType w:val="multilevel"/>
    <w:tmpl w:val="FF784AF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49174E"/>
    <w:multiLevelType w:val="multilevel"/>
    <w:tmpl w:val="5B16DEA0"/>
    <w:lvl w:ilvl="0">
      <w:start w:val="1"/>
      <w:numFmt w:val="decimal"/>
      <w:lvlText w:val="%1)"/>
      <w:lvlJc w:val="left"/>
      <w:pPr>
        <w:ind w:left="299" w:firstLine="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Arial" w:hAnsi="Arial" w:cs="Arial"/>
        <w:b w:val="0"/>
        <w:i w:val="0"/>
      </w:rPr>
    </w:lvl>
    <w:lvl w:ilvl="2">
      <w:start w:val="3"/>
      <w:numFmt w:val="decimal"/>
      <w:lvlText w:val="%2.%3"/>
      <w:lvlJc w:val="left"/>
      <w:pPr>
        <w:ind w:left="858" w:hanging="432"/>
      </w:pPr>
      <w:rPr>
        <w:strike w:val="0"/>
      </w:rPr>
    </w:lvl>
    <w:lvl w:ilvl="3">
      <w:start w:val="1"/>
      <w:numFmt w:val="decimal"/>
      <w:lvlText w:val="%2.%3.%4"/>
      <w:lvlJc w:val="left"/>
      <w:pPr>
        <w:ind w:left="900" w:firstLine="0"/>
      </w:pPr>
    </w:lvl>
    <w:lvl w:ilvl="4">
      <w:start w:val="2"/>
      <w:numFmt w:val="bullet"/>
      <w:lvlText w:val="✔"/>
      <w:lvlJc w:val="left"/>
      <w:pPr>
        <w:ind w:left="1701" w:firstLine="0"/>
      </w:pPr>
      <w:rPr>
        <w:rFonts w:ascii="Noto Sans Symbols" w:eastAsia="Noto Sans Symbols" w:hAnsi="Noto Sans Symbols" w:cs="Noto Sans Symbols"/>
      </w:rPr>
    </w:lvl>
    <w:lvl w:ilvl="5">
      <w:start w:val="6"/>
      <w:numFmt w:val="lowerRoman"/>
      <w:lvlText w:val="%6."/>
      <w:lvlJc w:val="left"/>
      <w:pPr>
        <w:ind w:left="1418" w:hanging="709"/>
      </w:pPr>
    </w:lvl>
    <w:lvl w:ilvl="6">
      <w:start w:val="1"/>
      <w:numFmt w:val="lowerRoman"/>
      <w:lvlText w:val="%7."/>
      <w:lvlJc w:val="left"/>
      <w:pPr>
        <w:ind w:left="1418" w:hanging="709"/>
      </w:pPr>
    </w:lvl>
    <w:lvl w:ilvl="7">
      <w:start w:val="8158"/>
      <w:numFmt w:val="lowerRoman"/>
      <w:lvlText w:val="%8."/>
      <w:lvlJc w:val="left"/>
      <w:pPr>
        <w:ind w:left="1418" w:hanging="709"/>
      </w:pPr>
    </w:lvl>
    <w:lvl w:ilvl="8">
      <w:start w:val="704"/>
      <w:numFmt w:val="lowerRoman"/>
      <w:lvlText w:val="%9."/>
      <w:lvlJc w:val="left"/>
      <w:pPr>
        <w:ind w:left="1418" w:hanging="709"/>
      </w:pPr>
    </w:lvl>
  </w:abstractNum>
  <w:abstractNum w:abstractNumId="19" w15:restartNumberingAfterBreak="0">
    <w:nsid w:val="09CA3911"/>
    <w:multiLevelType w:val="multilevel"/>
    <w:tmpl w:val="662072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20" w15:restartNumberingAfterBreak="0">
    <w:nsid w:val="0BC825E6"/>
    <w:multiLevelType w:val="hybridMultilevel"/>
    <w:tmpl w:val="4AEA77BA"/>
    <w:lvl w:ilvl="0" w:tplc="19FC3A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CD2067B"/>
    <w:multiLevelType w:val="hybridMultilevel"/>
    <w:tmpl w:val="395AB40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7">
      <w:start w:val="1"/>
      <w:numFmt w:val="lowerLetter"/>
      <w:lvlText w:val="%2)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0EF046DF"/>
    <w:multiLevelType w:val="multilevel"/>
    <w:tmpl w:val="7DB02AC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1B46164"/>
    <w:multiLevelType w:val="hybridMultilevel"/>
    <w:tmpl w:val="27C873D0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4" w15:restartNumberingAfterBreak="0">
    <w:nsid w:val="12574CB9"/>
    <w:multiLevelType w:val="hybridMultilevel"/>
    <w:tmpl w:val="252EB87A"/>
    <w:lvl w:ilvl="0" w:tplc="BA8ADE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F27190"/>
    <w:multiLevelType w:val="hybridMultilevel"/>
    <w:tmpl w:val="CD083F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5202722"/>
    <w:multiLevelType w:val="multilevel"/>
    <w:tmpl w:val="2DD24098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C842F7"/>
    <w:multiLevelType w:val="hybridMultilevel"/>
    <w:tmpl w:val="60ECB71A"/>
    <w:lvl w:ilvl="0" w:tplc="09FC7DA8">
      <w:start w:val="1"/>
      <w:numFmt w:val="lowerLetter"/>
      <w:lvlText w:val="%1)"/>
      <w:lvlJc w:val="left"/>
      <w:pPr>
        <w:ind w:left="1080" w:firstLine="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F057F7"/>
    <w:multiLevelType w:val="hybridMultilevel"/>
    <w:tmpl w:val="E5D22AEC"/>
    <w:lvl w:ilvl="0" w:tplc="627226C8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17096F15"/>
    <w:multiLevelType w:val="hybridMultilevel"/>
    <w:tmpl w:val="B226FA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E04606"/>
    <w:multiLevelType w:val="hybridMultilevel"/>
    <w:tmpl w:val="A4D4E2A4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31" w15:restartNumberingAfterBreak="0">
    <w:nsid w:val="1CC32D18"/>
    <w:multiLevelType w:val="hybridMultilevel"/>
    <w:tmpl w:val="A4D4E2A4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506" w:hanging="180"/>
      </w:pPr>
    </w:lvl>
    <w:lvl w:ilvl="3" w:tplc="0415000F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32" w15:restartNumberingAfterBreak="0">
    <w:nsid w:val="21916567"/>
    <w:multiLevelType w:val="multilevel"/>
    <w:tmpl w:val="5C186F2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111915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111915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111915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111915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111915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111915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111915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111915"/>
      </w:rPr>
    </w:lvl>
  </w:abstractNum>
  <w:abstractNum w:abstractNumId="33" w15:restartNumberingAfterBreak="0">
    <w:nsid w:val="220D7B38"/>
    <w:multiLevelType w:val="multilevel"/>
    <w:tmpl w:val="C4C8BA80"/>
    <w:lvl w:ilvl="0">
      <w:start w:val="1"/>
      <w:numFmt w:val="decimal"/>
      <w:lvlText w:val="%1."/>
      <w:lvlJc w:val="left"/>
      <w:pPr>
        <w:ind w:left="373" w:hanging="35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312" w:hanging="350"/>
      </w:pPr>
    </w:lvl>
    <w:lvl w:ilvl="2">
      <w:start w:val="1"/>
      <w:numFmt w:val="bullet"/>
      <w:lvlText w:val="•"/>
      <w:lvlJc w:val="left"/>
      <w:pPr>
        <w:ind w:left="2245" w:hanging="350"/>
      </w:pPr>
    </w:lvl>
    <w:lvl w:ilvl="3">
      <w:start w:val="1"/>
      <w:numFmt w:val="bullet"/>
      <w:lvlText w:val="•"/>
      <w:lvlJc w:val="left"/>
      <w:pPr>
        <w:ind w:left="3178" w:hanging="350"/>
      </w:pPr>
    </w:lvl>
    <w:lvl w:ilvl="4">
      <w:start w:val="1"/>
      <w:numFmt w:val="bullet"/>
      <w:lvlText w:val="•"/>
      <w:lvlJc w:val="left"/>
      <w:pPr>
        <w:ind w:left="4110" w:hanging="350"/>
      </w:pPr>
    </w:lvl>
    <w:lvl w:ilvl="5">
      <w:start w:val="1"/>
      <w:numFmt w:val="bullet"/>
      <w:lvlText w:val="•"/>
      <w:lvlJc w:val="left"/>
      <w:pPr>
        <w:ind w:left="5043" w:hanging="350"/>
      </w:pPr>
    </w:lvl>
    <w:lvl w:ilvl="6">
      <w:start w:val="1"/>
      <w:numFmt w:val="bullet"/>
      <w:lvlText w:val="•"/>
      <w:lvlJc w:val="left"/>
      <w:pPr>
        <w:ind w:left="5976" w:hanging="350"/>
      </w:pPr>
    </w:lvl>
    <w:lvl w:ilvl="7">
      <w:start w:val="1"/>
      <w:numFmt w:val="bullet"/>
      <w:lvlText w:val="•"/>
      <w:lvlJc w:val="left"/>
      <w:pPr>
        <w:ind w:left="6908" w:hanging="350"/>
      </w:pPr>
    </w:lvl>
    <w:lvl w:ilvl="8">
      <w:start w:val="1"/>
      <w:numFmt w:val="bullet"/>
      <w:lvlText w:val="•"/>
      <w:lvlJc w:val="left"/>
      <w:pPr>
        <w:ind w:left="7841" w:hanging="350"/>
      </w:pPr>
    </w:lvl>
  </w:abstractNum>
  <w:abstractNum w:abstractNumId="3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23010330"/>
    <w:multiLevelType w:val="hybridMultilevel"/>
    <w:tmpl w:val="A8541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101E14"/>
    <w:multiLevelType w:val="hybridMultilevel"/>
    <w:tmpl w:val="379CC83E"/>
    <w:lvl w:ilvl="0" w:tplc="72F0F9E0">
      <w:start w:val="1"/>
      <w:numFmt w:val="bullet"/>
      <w:lvlText w:val="-"/>
      <w:lvlJc w:val="left"/>
      <w:pPr>
        <w:ind w:left="7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26431960"/>
    <w:multiLevelType w:val="hybridMultilevel"/>
    <w:tmpl w:val="72F0D4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28FF6EED"/>
    <w:multiLevelType w:val="hybridMultilevel"/>
    <w:tmpl w:val="A4D4E2A4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39" w15:restartNumberingAfterBreak="0">
    <w:nsid w:val="29450321"/>
    <w:multiLevelType w:val="hybridMultilevel"/>
    <w:tmpl w:val="525E6A0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A496A33"/>
    <w:multiLevelType w:val="hybridMultilevel"/>
    <w:tmpl w:val="844AA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3127DE8">
      <w:start w:val="1"/>
      <w:numFmt w:val="bullet"/>
      <w:lvlText w:val="˗"/>
      <w:lvlJc w:val="left"/>
      <w:pPr>
        <w:ind w:left="1440" w:hanging="360"/>
      </w:pPr>
      <w:rPr>
        <w:rFonts w:ascii="Walbaum Display SemiBold" w:hAnsi="Walbaum Display SemiBold" w:hint="default"/>
      </w:rPr>
    </w:lvl>
    <w:lvl w:ilvl="2" w:tplc="8AB0F2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1FB4C306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BE7534"/>
    <w:multiLevelType w:val="hybridMultilevel"/>
    <w:tmpl w:val="A1A4B226"/>
    <w:lvl w:ilvl="0" w:tplc="091CDE58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AFD767E"/>
    <w:multiLevelType w:val="hybridMultilevel"/>
    <w:tmpl w:val="41EA2B5C"/>
    <w:lvl w:ilvl="0" w:tplc="798A0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B3C635F"/>
    <w:multiLevelType w:val="hybridMultilevel"/>
    <w:tmpl w:val="F91C5A38"/>
    <w:lvl w:ilvl="0" w:tplc="627226C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2C957D89"/>
    <w:multiLevelType w:val="hybridMultilevel"/>
    <w:tmpl w:val="7FE4DF44"/>
    <w:lvl w:ilvl="0" w:tplc="627226C8">
      <w:start w:val="1"/>
      <w:numFmt w:val="bullet"/>
      <w:lvlText w:val="-"/>
      <w:lvlJc w:val="left"/>
      <w:pPr>
        <w:ind w:left="179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45" w15:restartNumberingAfterBreak="0">
    <w:nsid w:val="2D1C41F6"/>
    <w:multiLevelType w:val="multilevel"/>
    <w:tmpl w:val="A148F75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46" w15:restartNumberingAfterBreak="0">
    <w:nsid w:val="2D2C1F8F"/>
    <w:multiLevelType w:val="hybridMultilevel"/>
    <w:tmpl w:val="8C645C0C"/>
    <w:lvl w:ilvl="0" w:tplc="47EA457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D474A76"/>
    <w:multiLevelType w:val="hybridMultilevel"/>
    <w:tmpl w:val="2070C49E"/>
    <w:lvl w:ilvl="0" w:tplc="5DEA4A60">
      <w:start w:val="1"/>
      <w:numFmt w:val="decimal"/>
      <w:lvlText w:val="%1)"/>
      <w:lvlJc w:val="left"/>
      <w:pPr>
        <w:ind w:left="720" w:hanging="360"/>
      </w:pPr>
      <w:rPr>
        <w:rFonts w:asciiTheme="minorHAnsi" w:eastAsia="Arial Unicode MS" w:hAnsiTheme="minorHAnsi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D9B4E0D"/>
    <w:multiLevelType w:val="multilevel"/>
    <w:tmpl w:val="CB842BB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426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49" w15:restartNumberingAfterBreak="0">
    <w:nsid w:val="2DC04B15"/>
    <w:multiLevelType w:val="multilevel"/>
    <w:tmpl w:val="AF2232AE"/>
    <w:lvl w:ilvl="0">
      <w:start w:val="1"/>
      <w:numFmt w:val="decimal"/>
      <w:lvlText w:val="%1."/>
      <w:lvlJc w:val="left"/>
      <w:pPr>
        <w:ind w:left="247" w:hanging="224"/>
      </w:pPr>
      <w:rPr>
        <w:rFonts w:ascii="Times New Roman" w:eastAsia="Arial" w:hAnsi="Times New Roman"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546" w:hanging="239"/>
      </w:pPr>
      <w:rPr>
        <w:rFonts w:ascii="Arial" w:eastAsia="Arial" w:hAnsi="Arial" w:cs="Arial"/>
        <w:sz w:val="21"/>
        <w:szCs w:val="21"/>
      </w:rPr>
    </w:lvl>
    <w:lvl w:ilvl="2">
      <w:start w:val="1"/>
      <w:numFmt w:val="bullet"/>
      <w:lvlText w:val="•"/>
      <w:lvlJc w:val="left"/>
      <w:pPr>
        <w:ind w:left="1558" w:hanging="239"/>
      </w:pPr>
    </w:lvl>
    <w:lvl w:ilvl="3">
      <w:start w:val="1"/>
      <w:numFmt w:val="bullet"/>
      <w:lvlText w:val="•"/>
      <w:lvlJc w:val="left"/>
      <w:pPr>
        <w:ind w:left="2577" w:hanging="239"/>
      </w:pPr>
    </w:lvl>
    <w:lvl w:ilvl="4">
      <w:start w:val="1"/>
      <w:numFmt w:val="bullet"/>
      <w:lvlText w:val="•"/>
      <w:lvlJc w:val="left"/>
      <w:pPr>
        <w:ind w:left="3596" w:hanging="238"/>
      </w:pPr>
    </w:lvl>
    <w:lvl w:ilvl="5">
      <w:start w:val="1"/>
      <w:numFmt w:val="bullet"/>
      <w:lvlText w:val="•"/>
      <w:lvlJc w:val="left"/>
      <w:pPr>
        <w:ind w:left="4614" w:hanging="239"/>
      </w:pPr>
    </w:lvl>
    <w:lvl w:ilvl="6">
      <w:start w:val="1"/>
      <w:numFmt w:val="bullet"/>
      <w:lvlText w:val="•"/>
      <w:lvlJc w:val="left"/>
      <w:pPr>
        <w:ind w:left="5633" w:hanging="239"/>
      </w:pPr>
    </w:lvl>
    <w:lvl w:ilvl="7">
      <w:start w:val="1"/>
      <w:numFmt w:val="bullet"/>
      <w:lvlText w:val="•"/>
      <w:lvlJc w:val="left"/>
      <w:pPr>
        <w:ind w:left="6652" w:hanging="238"/>
      </w:pPr>
    </w:lvl>
    <w:lvl w:ilvl="8">
      <w:start w:val="1"/>
      <w:numFmt w:val="bullet"/>
      <w:lvlText w:val="•"/>
      <w:lvlJc w:val="left"/>
      <w:pPr>
        <w:ind w:left="7670" w:hanging="239"/>
      </w:pPr>
    </w:lvl>
  </w:abstractNum>
  <w:abstractNum w:abstractNumId="50" w15:restartNumberingAfterBreak="0">
    <w:nsid w:val="2ED447EC"/>
    <w:multiLevelType w:val="hybridMultilevel"/>
    <w:tmpl w:val="47E47D3A"/>
    <w:name w:val="WW8Num122222222222"/>
    <w:lvl w:ilvl="0" w:tplc="1D968EE0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CB169BC8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EF8EBFDC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EC6147E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76E0E51A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DDAA5642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89DE9D44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CF00D6FC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EF4FB66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1" w15:restartNumberingAfterBreak="0">
    <w:nsid w:val="346078A2"/>
    <w:multiLevelType w:val="hybridMultilevel"/>
    <w:tmpl w:val="8140F4C6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2" w15:restartNumberingAfterBreak="0">
    <w:nsid w:val="35780530"/>
    <w:multiLevelType w:val="hybridMultilevel"/>
    <w:tmpl w:val="843EC08C"/>
    <w:lvl w:ilvl="0" w:tplc="FFFFFFFF">
      <w:start w:val="1"/>
      <w:numFmt w:val="lowerLetter"/>
      <w:lvlText w:val="%1)"/>
      <w:lvlJc w:val="left"/>
      <w:pPr>
        <w:ind w:left="70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20" w:hanging="360"/>
      </w:pPr>
    </w:lvl>
    <w:lvl w:ilvl="2" w:tplc="FFFFFFFF" w:tentative="1">
      <w:start w:val="1"/>
      <w:numFmt w:val="lowerRoman"/>
      <w:lvlText w:val="%3."/>
      <w:lvlJc w:val="right"/>
      <w:pPr>
        <w:ind w:left="2140" w:hanging="180"/>
      </w:pPr>
    </w:lvl>
    <w:lvl w:ilvl="3" w:tplc="FFFFFFFF" w:tentative="1">
      <w:start w:val="1"/>
      <w:numFmt w:val="decimal"/>
      <w:lvlText w:val="%4."/>
      <w:lvlJc w:val="left"/>
      <w:pPr>
        <w:ind w:left="2860" w:hanging="360"/>
      </w:pPr>
    </w:lvl>
    <w:lvl w:ilvl="4" w:tplc="FFFFFFFF" w:tentative="1">
      <w:start w:val="1"/>
      <w:numFmt w:val="lowerLetter"/>
      <w:lvlText w:val="%5."/>
      <w:lvlJc w:val="left"/>
      <w:pPr>
        <w:ind w:left="3580" w:hanging="360"/>
      </w:pPr>
    </w:lvl>
    <w:lvl w:ilvl="5" w:tplc="FFFFFFFF" w:tentative="1">
      <w:start w:val="1"/>
      <w:numFmt w:val="lowerRoman"/>
      <w:lvlText w:val="%6."/>
      <w:lvlJc w:val="right"/>
      <w:pPr>
        <w:ind w:left="4300" w:hanging="180"/>
      </w:pPr>
    </w:lvl>
    <w:lvl w:ilvl="6" w:tplc="FFFFFFFF" w:tentative="1">
      <w:start w:val="1"/>
      <w:numFmt w:val="decimal"/>
      <w:lvlText w:val="%7."/>
      <w:lvlJc w:val="left"/>
      <w:pPr>
        <w:ind w:left="5020" w:hanging="360"/>
      </w:pPr>
    </w:lvl>
    <w:lvl w:ilvl="7" w:tplc="FFFFFFFF" w:tentative="1">
      <w:start w:val="1"/>
      <w:numFmt w:val="lowerLetter"/>
      <w:lvlText w:val="%8."/>
      <w:lvlJc w:val="left"/>
      <w:pPr>
        <w:ind w:left="5740" w:hanging="360"/>
      </w:pPr>
    </w:lvl>
    <w:lvl w:ilvl="8" w:tplc="FFFFFFFF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3" w15:restartNumberingAfterBreak="0">
    <w:nsid w:val="3A9824C8"/>
    <w:multiLevelType w:val="multilevel"/>
    <w:tmpl w:val="662072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54" w15:restartNumberingAfterBreak="0">
    <w:nsid w:val="3BA96FB2"/>
    <w:multiLevelType w:val="hybridMultilevel"/>
    <w:tmpl w:val="843EC0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DEA0AB4"/>
    <w:multiLevelType w:val="hybridMultilevel"/>
    <w:tmpl w:val="342E2AE4"/>
    <w:lvl w:ilvl="0" w:tplc="773465C8">
      <w:start w:val="1"/>
      <w:numFmt w:val="decimal"/>
      <w:lvlText w:val="%1)"/>
      <w:lvlJc w:val="left"/>
      <w:pPr>
        <w:ind w:left="360" w:hanging="360"/>
      </w:pPr>
      <w:rPr>
        <w:rFonts w:ascii="Bookman Old Style" w:hAnsi="Bookman Old Style" w:hint="default"/>
        <w:b w:val="0"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F295B94"/>
    <w:multiLevelType w:val="hybridMultilevel"/>
    <w:tmpl w:val="FF74A1D0"/>
    <w:name w:val="WW8Num12222222222222"/>
    <w:lvl w:ilvl="0" w:tplc="8C0895E4">
      <w:start w:val="5"/>
      <w:numFmt w:val="decimal"/>
      <w:lvlText w:val="%1)"/>
      <w:lvlJc w:val="left"/>
      <w:pPr>
        <w:tabs>
          <w:tab w:val="num" w:pos="6609"/>
        </w:tabs>
        <w:ind w:left="6609" w:hanging="360"/>
      </w:pPr>
      <w:rPr>
        <w:rFonts w:hint="default"/>
        <w:b w:val="0"/>
        <w:color w:val="auto"/>
        <w:sz w:val="24"/>
        <w:szCs w:val="24"/>
      </w:rPr>
    </w:lvl>
    <w:lvl w:ilvl="1" w:tplc="CA5A61D4" w:tentative="1">
      <w:start w:val="1"/>
      <w:numFmt w:val="lowerLetter"/>
      <w:lvlText w:val="%2."/>
      <w:lvlJc w:val="left"/>
      <w:pPr>
        <w:ind w:left="1440" w:hanging="360"/>
      </w:pPr>
    </w:lvl>
    <w:lvl w:ilvl="2" w:tplc="73D40B70" w:tentative="1">
      <w:start w:val="1"/>
      <w:numFmt w:val="lowerRoman"/>
      <w:lvlText w:val="%3."/>
      <w:lvlJc w:val="right"/>
      <w:pPr>
        <w:ind w:left="2160" w:hanging="180"/>
      </w:pPr>
    </w:lvl>
    <w:lvl w:ilvl="3" w:tplc="3BA45F74" w:tentative="1">
      <w:start w:val="1"/>
      <w:numFmt w:val="decimal"/>
      <w:lvlText w:val="%4."/>
      <w:lvlJc w:val="left"/>
      <w:pPr>
        <w:ind w:left="2880" w:hanging="360"/>
      </w:pPr>
    </w:lvl>
    <w:lvl w:ilvl="4" w:tplc="3AC0240C" w:tentative="1">
      <w:start w:val="1"/>
      <w:numFmt w:val="lowerLetter"/>
      <w:lvlText w:val="%5."/>
      <w:lvlJc w:val="left"/>
      <w:pPr>
        <w:ind w:left="3600" w:hanging="360"/>
      </w:pPr>
    </w:lvl>
    <w:lvl w:ilvl="5" w:tplc="2D6E47EE" w:tentative="1">
      <w:start w:val="1"/>
      <w:numFmt w:val="lowerRoman"/>
      <w:lvlText w:val="%6."/>
      <w:lvlJc w:val="right"/>
      <w:pPr>
        <w:ind w:left="4320" w:hanging="180"/>
      </w:pPr>
    </w:lvl>
    <w:lvl w:ilvl="6" w:tplc="E0ACB7C4" w:tentative="1">
      <w:start w:val="1"/>
      <w:numFmt w:val="decimal"/>
      <w:lvlText w:val="%7."/>
      <w:lvlJc w:val="left"/>
      <w:pPr>
        <w:ind w:left="5040" w:hanging="360"/>
      </w:pPr>
    </w:lvl>
    <w:lvl w:ilvl="7" w:tplc="5316E41E" w:tentative="1">
      <w:start w:val="1"/>
      <w:numFmt w:val="lowerLetter"/>
      <w:lvlText w:val="%8."/>
      <w:lvlJc w:val="left"/>
      <w:pPr>
        <w:ind w:left="5760" w:hanging="360"/>
      </w:pPr>
    </w:lvl>
    <w:lvl w:ilvl="8" w:tplc="0D7EFF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1EA6E97"/>
    <w:multiLevelType w:val="multilevel"/>
    <w:tmpl w:val="AC4ECB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9" w15:restartNumberingAfterBreak="0">
    <w:nsid w:val="439435F9"/>
    <w:multiLevelType w:val="multilevel"/>
    <w:tmpl w:val="761A1D2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Times New Roman" w:hAnsi="Arial" w:cs="Arial"/>
        <w:b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 w:val="0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 w:val="0"/>
        <w:sz w:val="24"/>
      </w:rPr>
    </w:lvl>
  </w:abstractNum>
  <w:abstractNum w:abstractNumId="60" w15:restartNumberingAfterBreak="0">
    <w:nsid w:val="45F93243"/>
    <w:multiLevelType w:val="hybridMultilevel"/>
    <w:tmpl w:val="2AAC7748"/>
    <w:lvl w:ilvl="0" w:tplc="AAA87FF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1" w15:restartNumberingAfterBreak="0">
    <w:nsid w:val="46644029"/>
    <w:multiLevelType w:val="multilevel"/>
    <w:tmpl w:val="52700CAE"/>
    <w:name w:val="WW8Num26223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94"/>
        </w:tabs>
        <w:ind w:left="1494" w:hanging="454"/>
      </w:pPr>
      <w:rPr>
        <w:rFonts w:hint="default"/>
        <w:i w:val="0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62" w15:restartNumberingAfterBreak="0">
    <w:nsid w:val="49DB1866"/>
    <w:multiLevelType w:val="hybridMultilevel"/>
    <w:tmpl w:val="D00272C2"/>
    <w:lvl w:ilvl="0" w:tplc="CABE85C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E8C2E89A">
      <w:start w:val="1"/>
      <w:numFmt w:val="decimal"/>
      <w:lvlText w:val="%2)"/>
      <w:lvlJc w:val="left"/>
      <w:pPr>
        <w:ind w:left="1440" w:hanging="360"/>
      </w:pPr>
      <w:rPr>
        <w:rFonts w:ascii="Nunito Sans" w:eastAsia="Arial Unicode MS" w:hAnsi="Nunito Sans" w:cs="Arial" w:hint="default"/>
        <w:sz w:val="18"/>
        <w:szCs w:val="18"/>
      </w:rPr>
    </w:lvl>
    <w:lvl w:ilvl="2" w:tplc="E20431C4">
      <w:start w:val="1"/>
      <w:numFmt w:val="decimal"/>
      <w:lvlText w:val="%3)"/>
      <w:lvlJc w:val="left"/>
      <w:pPr>
        <w:ind w:left="2340" w:hanging="360"/>
      </w:pPr>
      <w:rPr>
        <w:rFonts w:hint="default"/>
        <w:color w:val="111915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A6A0AFB"/>
    <w:multiLevelType w:val="hybridMultilevel"/>
    <w:tmpl w:val="F89892E0"/>
    <w:lvl w:ilvl="0" w:tplc="0AEE9D6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E52711B"/>
    <w:multiLevelType w:val="hybridMultilevel"/>
    <w:tmpl w:val="F2EA7A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FF81DC7"/>
    <w:multiLevelType w:val="hybridMultilevel"/>
    <w:tmpl w:val="92E4D0B8"/>
    <w:lvl w:ilvl="0" w:tplc="F06E5F4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06E5F4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  <w:sz w:val="22"/>
        <w:szCs w:val="22"/>
      </w:rPr>
    </w:lvl>
    <w:lvl w:ilvl="4" w:tplc="A1164B94">
      <w:start w:val="1"/>
      <w:numFmt w:val="lowerLetter"/>
      <w:lvlText w:val="%5)"/>
      <w:lvlJc w:val="left"/>
      <w:pPr>
        <w:ind w:left="3600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33013CC"/>
    <w:multiLevelType w:val="hybridMultilevel"/>
    <w:tmpl w:val="94D8B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4422EEE"/>
    <w:multiLevelType w:val="multilevel"/>
    <w:tmpl w:val="77962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4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56751D34"/>
    <w:multiLevelType w:val="hybridMultilevel"/>
    <w:tmpl w:val="2B84F6A6"/>
    <w:lvl w:ilvl="0" w:tplc="19FC3A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9" w15:restartNumberingAfterBreak="0">
    <w:nsid w:val="56930E8D"/>
    <w:multiLevelType w:val="hybridMultilevel"/>
    <w:tmpl w:val="A4D4E2A4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786" w:hanging="360"/>
      </w:pPr>
    </w:lvl>
    <w:lvl w:ilvl="2" w:tplc="FFFFFFFF">
      <w:start w:val="1"/>
      <w:numFmt w:val="lowerRoman"/>
      <w:lvlText w:val="%3."/>
      <w:lvlJc w:val="right"/>
      <w:pPr>
        <w:ind w:left="1506" w:hanging="180"/>
      </w:pPr>
    </w:lvl>
    <w:lvl w:ilvl="3" w:tplc="FFFFFFFF" w:tentative="1">
      <w:start w:val="1"/>
      <w:numFmt w:val="decimal"/>
      <w:lvlText w:val="%4."/>
      <w:lvlJc w:val="left"/>
      <w:pPr>
        <w:ind w:left="2226" w:hanging="360"/>
      </w:pPr>
    </w:lvl>
    <w:lvl w:ilvl="4" w:tplc="FFFFFFFF" w:tentative="1">
      <w:start w:val="1"/>
      <w:numFmt w:val="lowerLetter"/>
      <w:lvlText w:val="%5."/>
      <w:lvlJc w:val="left"/>
      <w:pPr>
        <w:ind w:left="2946" w:hanging="360"/>
      </w:pPr>
    </w:lvl>
    <w:lvl w:ilvl="5" w:tplc="FFFFFFFF" w:tentative="1">
      <w:start w:val="1"/>
      <w:numFmt w:val="lowerRoman"/>
      <w:lvlText w:val="%6."/>
      <w:lvlJc w:val="right"/>
      <w:pPr>
        <w:ind w:left="3666" w:hanging="180"/>
      </w:pPr>
    </w:lvl>
    <w:lvl w:ilvl="6" w:tplc="FFFFFFFF" w:tentative="1">
      <w:start w:val="1"/>
      <w:numFmt w:val="decimal"/>
      <w:lvlText w:val="%7."/>
      <w:lvlJc w:val="left"/>
      <w:pPr>
        <w:ind w:left="4386" w:hanging="360"/>
      </w:pPr>
    </w:lvl>
    <w:lvl w:ilvl="7" w:tplc="FFFFFFFF" w:tentative="1">
      <w:start w:val="1"/>
      <w:numFmt w:val="lowerLetter"/>
      <w:lvlText w:val="%8."/>
      <w:lvlJc w:val="left"/>
      <w:pPr>
        <w:ind w:left="5106" w:hanging="360"/>
      </w:pPr>
    </w:lvl>
    <w:lvl w:ilvl="8" w:tplc="FFFFFFFF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70" w15:restartNumberingAfterBreak="0">
    <w:nsid w:val="59393670"/>
    <w:multiLevelType w:val="hybridMultilevel"/>
    <w:tmpl w:val="45F42CF8"/>
    <w:lvl w:ilvl="0" w:tplc="19FC3A64">
      <w:start w:val="1"/>
      <w:numFmt w:val="bullet"/>
      <w:lvlText w:val="−"/>
      <w:lvlJc w:val="left"/>
      <w:pPr>
        <w:ind w:left="114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1" w15:restartNumberingAfterBreak="0">
    <w:nsid w:val="59A25BBE"/>
    <w:multiLevelType w:val="hybridMultilevel"/>
    <w:tmpl w:val="817E27F8"/>
    <w:lvl w:ilvl="0" w:tplc="627226C8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  <w:b w:val="0"/>
        <w:sz w:val="24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2" w15:restartNumberingAfterBreak="0">
    <w:nsid w:val="5C9462A3"/>
    <w:multiLevelType w:val="multilevel"/>
    <w:tmpl w:val="FA821966"/>
    <w:lvl w:ilvl="0">
      <w:start w:val="1"/>
      <w:numFmt w:val="decimal"/>
      <w:lvlText w:val="%1)"/>
      <w:lvlJc w:val="left"/>
      <w:pPr>
        <w:tabs>
          <w:tab w:val="num" w:pos="1277"/>
        </w:tabs>
        <w:ind w:left="1277" w:hanging="284"/>
      </w:pPr>
      <w:rPr>
        <w:b w:val="0"/>
        <w:color w:val="000000"/>
        <w:w w:val="100"/>
        <w:sz w:val="18"/>
        <w:szCs w:val="18"/>
        <w:vertAlign w:val="baseline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4" w15:restartNumberingAfterBreak="0">
    <w:nsid w:val="5E81576E"/>
    <w:multiLevelType w:val="multilevel"/>
    <w:tmpl w:val="662072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75" w15:restartNumberingAfterBreak="0">
    <w:nsid w:val="621D415C"/>
    <w:multiLevelType w:val="hybridMultilevel"/>
    <w:tmpl w:val="22269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5C335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2757500"/>
    <w:multiLevelType w:val="multilevel"/>
    <w:tmpl w:val="662072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77" w15:restartNumberingAfterBreak="0">
    <w:nsid w:val="62801B5B"/>
    <w:multiLevelType w:val="hybridMultilevel"/>
    <w:tmpl w:val="70783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3307FE6"/>
    <w:multiLevelType w:val="hybridMultilevel"/>
    <w:tmpl w:val="A4D4E2A4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79" w15:restartNumberingAfterBreak="0">
    <w:nsid w:val="645B30E5"/>
    <w:multiLevelType w:val="hybridMultilevel"/>
    <w:tmpl w:val="D7F2E852"/>
    <w:lvl w:ilvl="0" w:tplc="20C8F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658C7698"/>
    <w:multiLevelType w:val="multilevel"/>
    <w:tmpl w:val="07C6AD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7B846F1"/>
    <w:multiLevelType w:val="hybridMultilevel"/>
    <w:tmpl w:val="F77CD752"/>
    <w:lvl w:ilvl="0" w:tplc="627226C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8C630FE"/>
    <w:multiLevelType w:val="multilevel"/>
    <w:tmpl w:val="59E8ABB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bCs w:val="0"/>
        <w:color w:val="000000"/>
        <w:sz w:val="20"/>
        <w:szCs w:val="20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4" w15:restartNumberingAfterBreak="0">
    <w:nsid w:val="6ABB63E6"/>
    <w:multiLevelType w:val="hybridMultilevel"/>
    <w:tmpl w:val="843EC0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BA13C70"/>
    <w:multiLevelType w:val="hybridMultilevel"/>
    <w:tmpl w:val="8318AA60"/>
    <w:lvl w:ilvl="0" w:tplc="41DAA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0497272"/>
    <w:multiLevelType w:val="hybridMultilevel"/>
    <w:tmpl w:val="ACFA77F4"/>
    <w:lvl w:ilvl="0" w:tplc="51963C2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16633EE"/>
    <w:multiLevelType w:val="hybridMultilevel"/>
    <w:tmpl w:val="03C4F7D8"/>
    <w:lvl w:ilvl="0" w:tplc="5FB4F5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2724D0A"/>
    <w:multiLevelType w:val="hybridMultilevel"/>
    <w:tmpl w:val="6CA8DCF8"/>
    <w:lvl w:ilvl="0" w:tplc="F85A2F6A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9" w15:restartNumberingAfterBreak="0">
    <w:nsid w:val="72C66BD5"/>
    <w:multiLevelType w:val="hybridMultilevel"/>
    <w:tmpl w:val="79F0555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0" w15:restartNumberingAfterBreak="0">
    <w:nsid w:val="73DF0CA3"/>
    <w:multiLevelType w:val="hybridMultilevel"/>
    <w:tmpl w:val="A4D4E2A4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786" w:hanging="360"/>
      </w:pPr>
    </w:lvl>
    <w:lvl w:ilvl="2" w:tplc="FFFFFFFF">
      <w:start w:val="1"/>
      <w:numFmt w:val="lowerRoman"/>
      <w:lvlText w:val="%3."/>
      <w:lvlJc w:val="right"/>
      <w:pPr>
        <w:ind w:left="1506" w:hanging="180"/>
      </w:pPr>
    </w:lvl>
    <w:lvl w:ilvl="3" w:tplc="FFFFFFFF" w:tentative="1">
      <w:start w:val="1"/>
      <w:numFmt w:val="decimal"/>
      <w:lvlText w:val="%4."/>
      <w:lvlJc w:val="left"/>
      <w:pPr>
        <w:ind w:left="2226" w:hanging="360"/>
      </w:pPr>
    </w:lvl>
    <w:lvl w:ilvl="4" w:tplc="FFFFFFFF" w:tentative="1">
      <w:start w:val="1"/>
      <w:numFmt w:val="lowerLetter"/>
      <w:lvlText w:val="%5."/>
      <w:lvlJc w:val="left"/>
      <w:pPr>
        <w:ind w:left="2946" w:hanging="360"/>
      </w:pPr>
    </w:lvl>
    <w:lvl w:ilvl="5" w:tplc="FFFFFFFF" w:tentative="1">
      <w:start w:val="1"/>
      <w:numFmt w:val="lowerRoman"/>
      <w:lvlText w:val="%6."/>
      <w:lvlJc w:val="right"/>
      <w:pPr>
        <w:ind w:left="3666" w:hanging="180"/>
      </w:pPr>
    </w:lvl>
    <w:lvl w:ilvl="6" w:tplc="FFFFFFFF" w:tentative="1">
      <w:start w:val="1"/>
      <w:numFmt w:val="decimal"/>
      <w:lvlText w:val="%7."/>
      <w:lvlJc w:val="left"/>
      <w:pPr>
        <w:ind w:left="4386" w:hanging="360"/>
      </w:pPr>
    </w:lvl>
    <w:lvl w:ilvl="7" w:tplc="FFFFFFFF" w:tentative="1">
      <w:start w:val="1"/>
      <w:numFmt w:val="lowerLetter"/>
      <w:lvlText w:val="%8."/>
      <w:lvlJc w:val="left"/>
      <w:pPr>
        <w:ind w:left="5106" w:hanging="360"/>
      </w:pPr>
    </w:lvl>
    <w:lvl w:ilvl="8" w:tplc="FFFFFFFF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91" w15:restartNumberingAfterBreak="0">
    <w:nsid w:val="74244E49"/>
    <w:multiLevelType w:val="multilevel"/>
    <w:tmpl w:val="1D5213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2" w15:restartNumberingAfterBreak="0">
    <w:nsid w:val="76E86BD3"/>
    <w:multiLevelType w:val="hybridMultilevel"/>
    <w:tmpl w:val="08561246"/>
    <w:lvl w:ilvl="0" w:tplc="669837F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7FE1CFB"/>
    <w:multiLevelType w:val="hybridMultilevel"/>
    <w:tmpl w:val="02C6E2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9340F27"/>
    <w:multiLevelType w:val="multilevel"/>
    <w:tmpl w:val="07025244"/>
    <w:lvl w:ilvl="0">
      <w:start w:val="1"/>
      <w:numFmt w:val="lowerLetter"/>
      <w:lvlText w:val="%1)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95" w15:restartNumberingAfterBreak="0">
    <w:nsid w:val="797B27DD"/>
    <w:multiLevelType w:val="multilevel"/>
    <w:tmpl w:val="0114D3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28" w:hanging="720"/>
      </w:pPr>
      <w:rPr>
        <w:rFonts w:ascii="Times New Roman" w:eastAsia="Arial" w:hAnsi="Times New Roman" w:cs="Times New Roman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96" w15:restartNumberingAfterBreak="0">
    <w:nsid w:val="7ABB257D"/>
    <w:multiLevelType w:val="hybridMultilevel"/>
    <w:tmpl w:val="CB68ECFC"/>
    <w:lvl w:ilvl="0" w:tplc="43127DE8">
      <w:start w:val="1"/>
      <w:numFmt w:val="bullet"/>
      <w:lvlText w:val="˗"/>
      <w:lvlJc w:val="left"/>
      <w:pPr>
        <w:ind w:left="720" w:hanging="360"/>
      </w:pPr>
      <w:rPr>
        <w:rFonts w:ascii="Walbaum Display SemiBold" w:hAnsi="Walbaum Display Semi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B2C1872"/>
    <w:multiLevelType w:val="hybridMultilevel"/>
    <w:tmpl w:val="C4AECEDA"/>
    <w:lvl w:ilvl="0" w:tplc="B65EC444">
      <w:start w:val="1"/>
      <w:numFmt w:val="decimal"/>
      <w:lvlText w:val="%1."/>
      <w:lvlJc w:val="left"/>
      <w:pPr>
        <w:ind w:left="720" w:hanging="360"/>
      </w:pPr>
      <w:rPr>
        <w:rFonts w:ascii="Nunito Sans" w:hAnsi="Nunito Sans" w:cs="Arial" w:hint="default"/>
        <w:sz w:val="18"/>
        <w:szCs w:val="18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B8F69BA"/>
    <w:multiLevelType w:val="hybridMultilevel"/>
    <w:tmpl w:val="5DEA6EEC"/>
    <w:lvl w:ilvl="0" w:tplc="F5928266">
      <w:start w:val="1"/>
      <w:numFmt w:val="decimal"/>
      <w:lvlText w:val="%1."/>
      <w:lvlJc w:val="left"/>
      <w:pPr>
        <w:ind w:left="720" w:hanging="360"/>
      </w:pPr>
      <w:rPr>
        <w:rFonts w:ascii="Nunito Sans" w:hAnsi="Nunito Sans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C307DCF"/>
    <w:multiLevelType w:val="multilevel"/>
    <w:tmpl w:val="C6064C2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  <w:color w:val="000000"/>
      </w:rPr>
    </w:lvl>
    <w:lvl w:ilvl="1">
      <w:start w:val="1"/>
      <w:numFmt w:val="decimal"/>
      <w:lvlText w:val="%2)"/>
      <w:lvlJc w:val="left"/>
      <w:pPr>
        <w:ind w:left="426" w:hanging="360"/>
      </w:pPr>
    </w:lvl>
    <w:lvl w:ilvl="2">
      <w:start w:val="1"/>
      <w:numFmt w:val="decimal"/>
      <w:lvlText w:val="%3)"/>
      <w:lvlJc w:val="left"/>
      <w:pPr>
        <w:ind w:left="492" w:hanging="360"/>
      </w:p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eastAsia="Calibri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eastAsia="Calibri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eastAsia="Calibri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76" w:hanging="1080"/>
      </w:pPr>
      <w:rPr>
        <w:rFonts w:eastAsia="Calibri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eastAsia="Calibri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968" w:hanging="1440"/>
      </w:pPr>
      <w:rPr>
        <w:rFonts w:eastAsia="Calibri" w:hint="default"/>
        <w:b/>
        <w:color w:val="000000"/>
      </w:rPr>
    </w:lvl>
  </w:abstractNum>
  <w:abstractNum w:abstractNumId="100" w15:restartNumberingAfterBreak="0">
    <w:nsid w:val="7D283DF1"/>
    <w:multiLevelType w:val="hybridMultilevel"/>
    <w:tmpl w:val="1A8243E2"/>
    <w:lvl w:ilvl="0" w:tplc="567666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8066764">
    <w:abstractNumId w:val="17"/>
  </w:num>
  <w:num w:numId="2" w16cid:durableId="1774592792">
    <w:abstractNumId w:val="18"/>
  </w:num>
  <w:num w:numId="3" w16cid:durableId="1417168682">
    <w:abstractNumId w:val="26"/>
  </w:num>
  <w:num w:numId="4" w16cid:durableId="1987658008">
    <w:abstractNumId w:val="81"/>
  </w:num>
  <w:num w:numId="5" w16cid:durableId="334571202">
    <w:abstractNumId w:val="57"/>
  </w:num>
  <w:num w:numId="6" w16cid:durableId="1629815043">
    <w:abstractNumId w:val="49"/>
  </w:num>
  <w:num w:numId="7" w16cid:durableId="2038852525">
    <w:abstractNumId w:val="33"/>
  </w:num>
  <w:num w:numId="8" w16cid:durableId="197007547">
    <w:abstractNumId w:val="94"/>
  </w:num>
  <w:num w:numId="9" w16cid:durableId="1101611354">
    <w:abstractNumId w:val="95"/>
  </w:num>
  <w:num w:numId="10" w16cid:durableId="57486997">
    <w:abstractNumId w:val="35"/>
  </w:num>
  <w:num w:numId="11" w16cid:durableId="203061093">
    <w:abstractNumId w:val="87"/>
  </w:num>
  <w:num w:numId="12" w16cid:durableId="1501390772">
    <w:abstractNumId w:val="86"/>
  </w:num>
  <w:num w:numId="13" w16cid:durableId="552734502">
    <w:abstractNumId w:val="73"/>
    <w:lvlOverride w:ilvl="0">
      <w:startOverride w:val="1"/>
    </w:lvlOverride>
  </w:num>
  <w:num w:numId="14" w16cid:durableId="950285775">
    <w:abstractNumId w:val="58"/>
    <w:lvlOverride w:ilvl="0">
      <w:startOverride w:val="1"/>
    </w:lvlOverride>
  </w:num>
  <w:num w:numId="15" w16cid:durableId="908657311">
    <w:abstractNumId w:val="34"/>
  </w:num>
  <w:num w:numId="16" w16cid:durableId="1556237296">
    <w:abstractNumId w:val="39"/>
  </w:num>
  <w:num w:numId="17" w16cid:durableId="1614701553">
    <w:abstractNumId w:val="62"/>
  </w:num>
  <w:num w:numId="18" w16cid:durableId="952251806">
    <w:abstractNumId w:val="55"/>
  </w:num>
  <w:num w:numId="19" w16cid:durableId="1543202626">
    <w:abstractNumId w:val="41"/>
  </w:num>
  <w:num w:numId="20" w16cid:durableId="1719549381">
    <w:abstractNumId w:val="36"/>
  </w:num>
  <w:num w:numId="21" w16cid:durableId="491602639">
    <w:abstractNumId w:val="29"/>
  </w:num>
  <w:num w:numId="22" w16cid:durableId="399209995">
    <w:abstractNumId w:val="82"/>
  </w:num>
  <w:num w:numId="23" w16cid:durableId="1107771524">
    <w:abstractNumId w:val="32"/>
  </w:num>
  <w:num w:numId="24" w16cid:durableId="128059633">
    <w:abstractNumId w:val="83"/>
  </w:num>
  <w:num w:numId="25" w16cid:durableId="393817015">
    <w:abstractNumId w:val="43"/>
  </w:num>
  <w:num w:numId="26" w16cid:durableId="168297878">
    <w:abstractNumId w:val="99"/>
  </w:num>
  <w:num w:numId="27" w16cid:durableId="1037854169">
    <w:abstractNumId w:val="44"/>
  </w:num>
  <w:num w:numId="28" w16cid:durableId="1033773605">
    <w:abstractNumId w:val="12"/>
  </w:num>
  <w:num w:numId="29" w16cid:durableId="168522917">
    <w:abstractNumId w:val="75"/>
  </w:num>
  <w:num w:numId="30" w16cid:durableId="2022510763">
    <w:abstractNumId w:val="91"/>
  </w:num>
  <w:num w:numId="31" w16cid:durableId="339695221">
    <w:abstractNumId w:val="66"/>
  </w:num>
  <w:num w:numId="32" w16cid:durableId="643202018">
    <w:abstractNumId w:val="7"/>
  </w:num>
  <w:num w:numId="33" w16cid:durableId="1187017570">
    <w:abstractNumId w:val="28"/>
  </w:num>
  <w:num w:numId="34" w16cid:durableId="156268223">
    <w:abstractNumId w:val="27"/>
  </w:num>
  <w:num w:numId="35" w16cid:durableId="1678263629">
    <w:abstractNumId w:val="71"/>
  </w:num>
  <w:num w:numId="36" w16cid:durableId="1294213098">
    <w:abstractNumId w:val="64"/>
  </w:num>
  <w:num w:numId="37" w16cid:durableId="197015422">
    <w:abstractNumId w:val="24"/>
  </w:num>
  <w:num w:numId="38" w16cid:durableId="1442991520">
    <w:abstractNumId w:val="88"/>
  </w:num>
  <w:num w:numId="39" w16cid:durableId="785195969">
    <w:abstractNumId w:val="40"/>
  </w:num>
  <w:num w:numId="40" w16cid:durableId="908732156">
    <w:abstractNumId w:val="63"/>
  </w:num>
  <w:num w:numId="41" w16cid:durableId="864054536">
    <w:abstractNumId w:val="37"/>
  </w:num>
  <w:num w:numId="42" w16cid:durableId="597638009">
    <w:abstractNumId w:val="96"/>
  </w:num>
  <w:num w:numId="43" w16cid:durableId="1584560152">
    <w:abstractNumId w:val="22"/>
  </w:num>
  <w:num w:numId="44" w16cid:durableId="1774789253">
    <w:abstractNumId w:val="85"/>
  </w:num>
  <w:num w:numId="45" w16cid:durableId="1338115024">
    <w:abstractNumId w:val="30"/>
  </w:num>
  <w:num w:numId="46" w16cid:durableId="1157956830">
    <w:abstractNumId w:val="45"/>
  </w:num>
  <w:num w:numId="47" w16cid:durableId="1708118">
    <w:abstractNumId w:val="54"/>
  </w:num>
  <w:num w:numId="48" w16cid:durableId="1850286845">
    <w:abstractNumId w:val="53"/>
  </w:num>
  <w:num w:numId="49" w16cid:durableId="1560048553">
    <w:abstractNumId w:val="48"/>
  </w:num>
  <w:num w:numId="50" w16cid:durableId="1374037463">
    <w:abstractNumId w:val="74"/>
  </w:num>
  <w:num w:numId="51" w16cid:durableId="524103798">
    <w:abstractNumId w:val="76"/>
  </w:num>
  <w:num w:numId="52" w16cid:durableId="570580522">
    <w:abstractNumId w:val="19"/>
  </w:num>
  <w:num w:numId="53" w16cid:durableId="602693052">
    <w:abstractNumId w:val="84"/>
  </w:num>
  <w:num w:numId="54" w16cid:durableId="1942832649">
    <w:abstractNumId w:val="47"/>
  </w:num>
  <w:num w:numId="55" w16cid:durableId="1184855789">
    <w:abstractNumId w:val="67"/>
  </w:num>
  <w:num w:numId="56" w16cid:durableId="1569535754">
    <w:abstractNumId w:val="77"/>
  </w:num>
  <w:num w:numId="57" w16cid:durableId="2084790245">
    <w:abstractNumId w:val="89"/>
  </w:num>
  <w:num w:numId="58" w16cid:durableId="522866706">
    <w:abstractNumId w:val="46"/>
  </w:num>
  <w:num w:numId="59" w16cid:durableId="1462990786">
    <w:abstractNumId w:val="93"/>
  </w:num>
  <w:num w:numId="60" w16cid:durableId="545873002">
    <w:abstractNumId w:val="38"/>
  </w:num>
  <w:num w:numId="61" w16cid:durableId="1921597963">
    <w:abstractNumId w:val="31"/>
  </w:num>
  <w:num w:numId="62" w16cid:durableId="477462017">
    <w:abstractNumId w:val="21"/>
  </w:num>
  <w:num w:numId="63" w16cid:durableId="220138356">
    <w:abstractNumId w:val="78"/>
  </w:num>
  <w:num w:numId="64" w16cid:durableId="31080136">
    <w:abstractNumId w:val="90"/>
  </w:num>
  <w:num w:numId="65" w16cid:durableId="1516311445">
    <w:abstractNumId w:val="69"/>
  </w:num>
  <w:num w:numId="66" w16cid:durableId="1909029081">
    <w:abstractNumId w:val="52"/>
  </w:num>
  <w:num w:numId="67" w16cid:durableId="2004695751">
    <w:abstractNumId w:val="100"/>
  </w:num>
  <w:num w:numId="68" w16cid:durableId="207311964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687177322">
    <w:abstractNumId w:val="51"/>
  </w:num>
  <w:num w:numId="70" w16cid:durableId="1964072880">
    <w:abstractNumId w:val="23"/>
  </w:num>
  <w:num w:numId="71" w16cid:durableId="997928706">
    <w:abstractNumId w:val="98"/>
  </w:num>
  <w:num w:numId="72" w16cid:durableId="176694012">
    <w:abstractNumId w:val="80"/>
  </w:num>
  <w:num w:numId="73" w16cid:durableId="769399229">
    <w:abstractNumId w:val="79"/>
  </w:num>
  <w:num w:numId="74" w16cid:durableId="1180004253">
    <w:abstractNumId w:val="97"/>
  </w:num>
  <w:num w:numId="75" w16cid:durableId="1016922914">
    <w:abstractNumId w:val="92"/>
  </w:num>
  <w:num w:numId="76" w16cid:durableId="1789202562">
    <w:abstractNumId w:val="68"/>
  </w:num>
  <w:num w:numId="77" w16cid:durableId="1591112349">
    <w:abstractNumId w:val="25"/>
  </w:num>
  <w:num w:numId="78" w16cid:durableId="1680694195">
    <w:abstractNumId w:val="72"/>
  </w:num>
  <w:num w:numId="79" w16cid:durableId="666909341">
    <w:abstractNumId w:val="20"/>
  </w:num>
  <w:num w:numId="80" w16cid:durableId="1035934291">
    <w:abstractNumId w:val="70"/>
  </w:num>
  <w:num w:numId="81" w16cid:durableId="661809645">
    <w:abstractNumId w:val="59"/>
  </w:num>
  <w:num w:numId="82" w16cid:durableId="153492326">
    <w:abstractNumId w:val="60"/>
  </w:num>
  <w:num w:numId="83" w16cid:durableId="519703787">
    <w:abstractNumId w:val="42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662"/>
    <w:rsid w:val="000054DD"/>
    <w:rsid w:val="00005979"/>
    <w:rsid w:val="00007258"/>
    <w:rsid w:val="0002175A"/>
    <w:rsid w:val="0002220A"/>
    <w:rsid w:val="000238BC"/>
    <w:rsid w:val="00025051"/>
    <w:rsid w:val="000259CE"/>
    <w:rsid w:val="00030A95"/>
    <w:rsid w:val="00033B26"/>
    <w:rsid w:val="0003659B"/>
    <w:rsid w:val="000373A8"/>
    <w:rsid w:val="00037DFB"/>
    <w:rsid w:val="00040603"/>
    <w:rsid w:val="00042F48"/>
    <w:rsid w:val="00045662"/>
    <w:rsid w:val="00046403"/>
    <w:rsid w:val="00046CE2"/>
    <w:rsid w:val="00047EC7"/>
    <w:rsid w:val="00061C96"/>
    <w:rsid w:val="0006320C"/>
    <w:rsid w:val="0006354A"/>
    <w:rsid w:val="00063756"/>
    <w:rsid w:val="000645D3"/>
    <w:rsid w:val="00065E04"/>
    <w:rsid w:val="00066B80"/>
    <w:rsid w:val="00067943"/>
    <w:rsid w:val="0007070A"/>
    <w:rsid w:val="000707D3"/>
    <w:rsid w:val="00071760"/>
    <w:rsid w:val="00075D37"/>
    <w:rsid w:val="0007730D"/>
    <w:rsid w:val="00077FD7"/>
    <w:rsid w:val="0008680C"/>
    <w:rsid w:val="00091664"/>
    <w:rsid w:val="00094B14"/>
    <w:rsid w:val="00096880"/>
    <w:rsid w:val="0009707D"/>
    <w:rsid w:val="00097710"/>
    <w:rsid w:val="000A195D"/>
    <w:rsid w:val="000A3654"/>
    <w:rsid w:val="000A3DC6"/>
    <w:rsid w:val="000A7335"/>
    <w:rsid w:val="000B04B1"/>
    <w:rsid w:val="000B22C1"/>
    <w:rsid w:val="000B3566"/>
    <w:rsid w:val="000B41CF"/>
    <w:rsid w:val="000B50AA"/>
    <w:rsid w:val="000B5507"/>
    <w:rsid w:val="000B5C1A"/>
    <w:rsid w:val="000B650B"/>
    <w:rsid w:val="000C1935"/>
    <w:rsid w:val="000C419F"/>
    <w:rsid w:val="000C51F9"/>
    <w:rsid w:val="000C760F"/>
    <w:rsid w:val="000C7C65"/>
    <w:rsid w:val="000D12BF"/>
    <w:rsid w:val="000D2F74"/>
    <w:rsid w:val="000D3319"/>
    <w:rsid w:val="000D3BC3"/>
    <w:rsid w:val="000D6B74"/>
    <w:rsid w:val="000E1F95"/>
    <w:rsid w:val="000F27CA"/>
    <w:rsid w:val="000F7185"/>
    <w:rsid w:val="000F7296"/>
    <w:rsid w:val="00103B77"/>
    <w:rsid w:val="00105590"/>
    <w:rsid w:val="00111FE5"/>
    <w:rsid w:val="00113243"/>
    <w:rsid w:val="001140FF"/>
    <w:rsid w:val="0012010B"/>
    <w:rsid w:val="0012159C"/>
    <w:rsid w:val="00122AAC"/>
    <w:rsid w:val="001248E2"/>
    <w:rsid w:val="00125AA0"/>
    <w:rsid w:val="00127620"/>
    <w:rsid w:val="001276E7"/>
    <w:rsid w:val="0012789D"/>
    <w:rsid w:val="001278C5"/>
    <w:rsid w:val="0013456F"/>
    <w:rsid w:val="001350BC"/>
    <w:rsid w:val="001373D9"/>
    <w:rsid w:val="00142E0B"/>
    <w:rsid w:val="00144E50"/>
    <w:rsid w:val="00146347"/>
    <w:rsid w:val="00152DF0"/>
    <w:rsid w:val="00155377"/>
    <w:rsid w:val="001566DE"/>
    <w:rsid w:val="00156B10"/>
    <w:rsid w:val="00156BD7"/>
    <w:rsid w:val="00166209"/>
    <w:rsid w:val="00170332"/>
    <w:rsid w:val="001711BB"/>
    <w:rsid w:val="00176085"/>
    <w:rsid w:val="00181DE4"/>
    <w:rsid w:val="00190E11"/>
    <w:rsid w:val="00191496"/>
    <w:rsid w:val="001918E8"/>
    <w:rsid w:val="00192C73"/>
    <w:rsid w:val="00195911"/>
    <w:rsid w:val="00196967"/>
    <w:rsid w:val="001A1186"/>
    <w:rsid w:val="001A2C44"/>
    <w:rsid w:val="001A32BF"/>
    <w:rsid w:val="001A4996"/>
    <w:rsid w:val="001A53D9"/>
    <w:rsid w:val="001B2AFF"/>
    <w:rsid w:val="001B53BE"/>
    <w:rsid w:val="001B5A4E"/>
    <w:rsid w:val="001B5DDB"/>
    <w:rsid w:val="001C152F"/>
    <w:rsid w:val="001C3F70"/>
    <w:rsid w:val="001C44E7"/>
    <w:rsid w:val="001C533C"/>
    <w:rsid w:val="001C5699"/>
    <w:rsid w:val="001C7289"/>
    <w:rsid w:val="001C7E45"/>
    <w:rsid w:val="001D105C"/>
    <w:rsid w:val="001D16CB"/>
    <w:rsid w:val="001D25EE"/>
    <w:rsid w:val="001D306B"/>
    <w:rsid w:val="001D37B1"/>
    <w:rsid w:val="001D3AFD"/>
    <w:rsid w:val="001E120C"/>
    <w:rsid w:val="001E1CD2"/>
    <w:rsid w:val="001E415F"/>
    <w:rsid w:val="001E57C4"/>
    <w:rsid w:val="001E73AF"/>
    <w:rsid w:val="001F1EED"/>
    <w:rsid w:val="001F2FC7"/>
    <w:rsid w:val="001F3D4D"/>
    <w:rsid w:val="001F465A"/>
    <w:rsid w:val="001F590E"/>
    <w:rsid w:val="001F6FAF"/>
    <w:rsid w:val="002019C6"/>
    <w:rsid w:val="00204ECA"/>
    <w:rsid w:val="002056AB"/>
    <w:rsid w:val="00206B9A"/>
    <w:rsid w:val="00214FD8"/>
    <w:rsid w:val="002173A0"/>
    <w:rsid w:val="002221D6"/>
    <w:rsid w:val="00222B75"/>
    <w:rsid w:val="00222D8F"/>
    <w:rsid w:val="00223412"/>
    <w:rsid w:val="00224E54"/>
    <w:rsid w:val="00225069"/>
    <w:rsid w:val="0022603F"/>
    <w:rsid w:val="00226BF1"/>
    <w:rsid w:val="0022753C"/>
    <w:rsid w:val="00227A33"/>
    <w:rsid w:val="00231A5D"/>
    <w:rsid w:val="00232DB2"/>
    <w:rsid w:val="00236E1A"/>
    <w:rsid w:val="0024143A"/>
    <w:rsid w:val="0024184E"/>
    <w:rsid w:val="00242478"/>
    <w:rsid w:val="0024354A"/>
    <w:rsid w:val="00246639"/>
    <w:rsid w:val="002501A7"/>
    <w:rsid w:val="002522FB"/>
    <w:rsid w:val="00252873"/>
    <w:rsid w:val="002533C4"/>
    <w:rsid w:val="0025527D"/>
    <w:rsid w:val="002554B5"/>
    <w:rsid w:val="00255F11"/>
    <w:rsid w:val="0025686B"/>
    <w:rsid w:val="00260294"/>
    <w:rsid w:val="002632D2"/>
    <w:rsid w:val="0027049F"/>
    <w:rsid w:val="00274407"/>
    <w:rsid w:val="002745D2"/>
    <w:rsid w:val="00275E5D"/>
    <w:rsid w:val="00276442"/>
    <w:rsid w:val="0028033B"/>
    <w:rsid w:val="00281E6A"/>
    <w:rsid w:val="00283052"/>
    <w:rsid w:val="00284C3D"/>
    <w:rsid w:val="00284E7D"/>
    <w:rsid w:val="00285448"/>
    <w:rsid w:val="00287AF2"/>
    <w:rsid w:val="0029095A"/>
    <w:rsid w:val="00292BD5"/>
    <w:rsid w:val="002937DC"/>
    <w:rsid w:val="00293DE2"/>
    <w:rsid w:val="002A042D"/>
    <w:rsid w:val="002A0D51"/>
    <w:rsid w:val="002A1A97"/>
    <w:rsid w:val="002A4212"/>
    <w:rsid w:val="002A49ED"/>
    <w:rsid w:val="002A678C"/>
    <w:rsid w:val="002A726B"/>
    <w:rsid w:val="002B3A0F"/>
    <w:rsid w:val="002B427E"/>
    <w:rsid w:val="002C5A60"/>
    <w:rsid w:val="002D05B5"/>
    <w:rsid w:val="002D7D86"/>
    <w:rsid w:val="002E0CC0"/>
    <w:rsid w:val="002E5833"/>
    <w:rsid w:val="002E5BE9"/>
    <w:rsid w:val="002E7B66"/>
    <w:rsid w:val="002F0DE8"/>
    <w:rsid w:val="002F2CE5"/>
    <w:rsid w:val="002F5F7E"/>
    <w:rsid w:val="00300173"/>
    <w:rsid w:val="00301ACF"/>
    <w:rsid w:val="0030227B"/>
    <w:rsid w:val="003077D5"/>
    <w:rsid w:val="003127A0"/>
    <w:rsid w:val="00313B74"/>
    <w:rsid w:val="0032087C"/>
    <w:rsid w:val="00324FED"/>
    <w:rsid w:val="00325468"/>
    <w:rsid w:val="00326CB0"/>
    <w:rsid w:val="00326CB7"/>
    <w:rsid w:val="00330CB2"/>
    <w:rsid w:val="00332626"/>
    <w:rsid w:val="00333142"/>
    <w:rsid w:val="003335E6"/>
    <w:rsid w:val="00334DDE"/>
    <w:rsid w:val="00336764"/>
    <w:rsid w:val="00347EDE"/>
    <w:rsid w:val="00351FB2"/>
    <w:rsid w:val="0035298F"/>
    <w:rsid w:val="003529B0"/>
    <w:rsid w:val="00355E7B"/>
    <w:rsid w:val="003578F2"/>
    <w:rsid w:val="00362550"/>
    <w:rsid w:val="00363492"/>
    <w:rsid w:val="00365B58"/>
    <w:rsid w:val="00367024"/>
    <w:rsid w:val="003700FB"/>
    <w:rsid w:val="0037403B"/>
    <w:rsid w:val="00381EC9"/>
    <w:rsid w:val="00384562"/>
    <w:rsid w:val="003878F9"/>
    <w:rsid w:val="00390F4C"/>
    <w:rsid w:val="00391AB3"/>
    <w:rsid w:val="003924E3"/>
    <w:rsid w:val="00392D0D"/>
    <w:rsid w:val="00393AB9"/>
    <w:rsid w:val="00394550"/>
    <w:rsid w:val="00394DEB"/>
    <w:rsid w:val="00395781"/>
    <w:rsid w:val="003A0CA2"/>
    <w:rsid w:val="003A3DEA"/>
    <w:rsid w:val="003A5A12"/>
    <w:rsid w:val="003A7040"/>
    <w:rsid w:val="003B2B22"/>
    <w:rsid w:val="003B333D"/>
    <w:rsid w:val="003B4F2B"/>
    <w:rsid w:val="003B5A4A"/>
    <w:rsid w:val="003B6099"/>
    <w:rsid w:val="003C04BB"/>
    <w:rsid w:val="003C05BE"/>
    <w:rsid w:val="003C28BB"/>
    <w:rsid w:val="003C5FEC"/>
    <w:rsid w:val="003D1B16"/>
    <w:rsid w:val="003D24E5"/>
    <w:rsid w:val="003D63DA"/>
    <w:rsid w:val="003D6CF9"/>
    <w:rsid w:val="003D6F4B"/>
    <w:rsid w:val="003E1B9A"/>
    <w:rsid w:val="003E36B5"/>
    <w:rsid w:val="003E53EA"/>
    <w:rsid w:val="003E5B3A"/>
    <w:rsid w:val="003E60CA"/>
    <w:rsid w:val="003E6D92"/>
    <w:rsid w:val="003E7AA9"/>
    <w:rsid w:val="003F3397"/>
    <w:rsid w:val="003F42EC"/>
    <w:rsid w:val="003F4503"/>
    <w:rsid w:val="003F5543"/>
    <w:rsid w:val="003F5E95"/>
    <w:rsid w:val="003F7C43"/>
    <w:rsid w:val="004005E6"/>
    <w:rsid w:val="00400D5A"/>
    <w:rsid w:val="0040457C"/>
    <w:rsid w:val="004104B3"/>
    <w:rsid w:val="0041119E"/>
    <w:rsid w:val="004127A4"/>
    <w:rsid w:val="0041383C"/>
    <w:rsid w:val="0041461B"/>
    <w:rsid w:val="00415A3D"/>
    <w:rsid w:val="00416EC4"/>
    <w:rsid w:val="00421803"/>
    <w:rsid w:val="00423F6B"/>
    <w:rsid w:val="00424016"/>
    <w:rsid w:val="004263E4"/>
    <w:rsid w:val="00431BD1"/>
    <w:rsid w:val="00433FF5"/>
    <w:rsid w:val="004362CD"/>
    <w:rsid w:val="004379F3"/>
    <w:rsid w:val="00444AA0"/>
    <w:rsid w:val="00444FDF"/>
    <w:rsid w:val="00445F1F"/>
    <w:rsid w:val="00445F27"/>
    <w:rsid w:val="004461E3"/>
    <w:rsid w:val="00452801"/>
    <w:rsid w:val="00452E6C"/>
    <w:rsid w:val="00454A62"/>
    <w:rsid w:val="00454E2F"/>
    <w:rsid w:val="00457F00"/>
    <w:rsid w:val="004627D8"/>
    <w:rsid w:val="00462D8F"/>
    <w:rsid w:val="0046716D"/>
    <w:rsid w:val="004678E5"/>
    <w:rsid w:val="00467C4A"/>
    <w:rsid w:val="00470B02"/>
    <w:rsid w:val="0047239C"/>
    <w:rsid w:val="00472A53"/>
    <w:rsid w:val="00473148"/>
    <w:rsid w:val="0048183B"/>
    <w:rsid w:val="00481E8B"/>
    <w:rsid w:val="004835FA"/>
    <w:rsid w:val="0048485F"/>
    <w:rsid w:val="0049098B"/>
    <w:rsid w:val="00492D18"/>
    <w:rsid w:val="00493468"/>
    <w:rsid w:val="00493A87"/>
    <w:rsid w:val="00497070"/>
    <w:rsid w:val="004A0372"/>
    <w:rsid w:val="004A3307"/>
    <w:rsid w:val="004A61E2"/>
    <w:rsid w:val="004A6BA8"/>
    <w:rsid w:val="004B0C9B"/>
    <w:rsid w:val="004B5780"/>
    <w:rsid w:val="004C1594"/>
    <w:rsid w:val="004C1945"/>
    <w:rsid w:val="004C3794"/>
    <w:rsid w:val="004C424A"/>
    <w:rsid w:val="004D0EFE"/>
    <w:rsid w:val="004D3931"/>
    <w:rsid w:val="004D43C0"/>
    <w:rsid w:val="004E18EE"/>
    <w:rsid w:val="004E4611"/>
    <w:rsid w:val="004E5ADA"/>
    <w:rsid w:val="004F1C6B"/>
    <w:rsid w:val="004F4BA7"/>
    <w:rsid w:val="004F5D65"/>
    <w:rsid w:val="005044E7"/>
    <w:rsid w:val="00506211"/>
    <w:rsid w:val="0050646C"/>
    <w:rsid w:val="00507AA0"/>
    <w:rsid w:val="00510105"/>
    <w:rsid w:val="00512724"/>
    <w:rsid w:val="005142C1"/>
    <w:rsid w:val="00522E37"/>
    <w:rsid w:val="0052457E"/>
    <w:rsid w:val="005253C4"/>
    <w:rsid w:val="00532117"/>
    <w:rsid w:val="005331D3"/>
    <w:rsid w:val="0053755B"/>
    <w:rsid w:val="00537B7B"/>
    <w:rsid w:val="00542C0D"/>
    <w:rsid w:val="00543197"/>
    <w:rsid w:val="005439A5"/>
    <w:rsid w:val="00547F9D"/>
    <w:rsid w:val="00554E3E"/>
    <w:rsid w:val="0055661B"/>
    <w:rsid w:val="00556759"/>
    <w:rsid w:val="00557F62"/>
    <w:rsid w:val="00561206"/>
    <w:rsid w:val="005615DF"/>
    <w:rsid w:val="00561BB8"/>
    <w:rsid w:val="00562D63"/>
    <w:rsid w:val="00562E31"/>
    <w:rsid w:val="00564E2B"/>
    <w:rsid w:val="00567936"/>
    <w:rsid w:val="0057169F"/>
    <w:rsid w:val="00572FB2"/>
    <w:rsid w:val="005756E6"/>
    <w:rsid w:val="00576BDE"/>
    <w:rsid w:val="005804F2"/>
    <w:rsid w:val="005823B8"/>
    <w:rsid w:val="00583078"/>
    <w:rsid w:val="00586B32"/>
    <w:rsid w:val="005908C1"/>
    <w:rsid w:val="0059392C"/>
    <w:rsid w:val="00597F64"/>
    <w:rsid w:val="005A0074"/>
    <w:rsid w:val="005A146B"/>
    <w:rsid w:val="005A53C7"/>
    <w:rsid w:val="005A66B8"/>
    <w:rsid w:val="005B074B"/>
    <w:rsid w:val="005B16B2"/>
    <w:rsid w:val="005B1E8B"/>
    <w:rsid w:val="005B3E92"/>
    <w:rsid w:val="005B3F09"/>
    <w:rsid w:val="005B5A3E"/>
    <w:rsid w:val="005B5A79"/>
    <w:rsid w:val="005C4E65"/>
    <w:rsid w:val="005C54C9"/>
    <w:rsid w:val="005C606F"/>
    <w:rsid w:val="005D072B"/>
    <w:rsid w:val="005D0EFB"/>
    <w:rsid w:val="005D1DB8"/>
    <w:rsid w:val="005D783C"/>
    <w:rsid w:val="005E1992"/>
    <w:rsid w:val="005E369E"/>
    <w:rsid w:val="005E7B6B"/>
    <w:rsid w:val="005F067C"/>
    <w:rsid w:val="005F10C3"/>
    <w:rsid w:val="005F2E78"/>
    <w:rsid w:val="005F3647"/>
    <w:rsid w:val="005F75DC"/>
    <w:rsid w:val="00601920"/>
    <w:rsid w:val="006019C6"/>
    <w:rsid w:val="00601A4A"/>
    <w:rsid w:val="00602A78"/>
    <w:rsid w:val="00604483"/>
    <w:rsid w:val="006056FC"/>
    <w:rsid w:val="006062CA"/>
    <w:rsid w:val="006100AC"/>
    <w:rsid w:val="00611838"/>
    <w:rsid w:val="006165BD"/>
    <w:rsid w:val="00616873"/>
    <w:rsid w:val="00617513"/>
    <w:rsid w:val="006201F7"/>
    <w:rsid w:val="00621257"/>
    <w:rsid w:val="00621ABE"/>
    <w:rsid w:val="006264F7"/>
    <w:rsid w:val="00632F28"/>
    <w:rsid w:val="00633C76"/>
    <w:rsid w:val="0063407C"/>
    <w:rsid w:val="00637F03"/>
    <w:rsid w:val="0064010D"/>
    <w:rsid w:val="00641FEB"/>
    <w:rsid w:val="00643450"/>
    <w:rsid w:val="00644C75"/>
    <w:rsid w:val="006454F5"/>
    <w:rsid w:val="006530E9"/>
    <w:rsid w:val="00653B1B"/>
    <w:rsid w:val="00653BD6"/>
    <w:rsid w:val="006576CD"/>
    <w:rsid w:val="006636F4"/>
    <w:rsid w:val="00664DFB"/>
    <w:rsid w:val="00667350"/>
    <w:rsid w:val="0067017B"/>
    <w:rsid w:val="00671FB9"/>
    <w:rsid w:val="0067294D"/>
    <w:rsid w:val="0067669C"/>
    <w:rsid w:val="00685D8E"/>
    <w:rsid w:val="00686917"/>
    <w:rsid w:val="00687097"/>
    <w:rsid w:val="00687B3C"/>
    <w:rsid w:val="00690F80"/>
    <w:rsid w:val="00692492"/>
    <w:rsid w:val="00693B7B"/>
    <w:rsid w:val="006960FA"/>
    <w:rsid w:val="00697AAA"/>
    <w:rsid w:val="006A3BB3"/>
    <w:rsid w:val="006A3EF9"/>
    <w:rsid w:val="006A5EBD"/>
    <w:rsid w:val="006A5EE9"/>
    <w:rsid w:val="006A71BB"/>
    <w:rsid w:val="006A744A"/>
    <w:rsid w:val="006A7CFF"/>
    <w:rsid w:val="006B055D"/>
    <w:rsid w:val="006B4B10"/>
    <w:rsid w:val="006B5332"/>
    <w:rsid w:val="006C1BBF"/>
    <w:rsid w:val="006C217D"/>
    <w:rsid w:val="006C6506"/>
    <w:rsid w:val="006D04C2"/>
    <w:rsid w:val="006D0F5D"/>
    <w:rsid w:val="006D2161"/>
    <w:rsid w:val="006D3A7D"/>
    <w:rsid w:val="006D4242"/>
    <w:rsid w:val="006D4E27"/>
    <w:rsid w:val="006D77C7"/>
    <w:rsid w:val="006E1988"/>
    <w:rsid w:val="006E4898"/>
    <w:rsid w:val="006E65F6"/>
    <w:rsid w:val="006E6EED"/>
    <w:rsid w:val="006F1AD9"/>
    <w:rsid w:val="006F292F"/>
    <w:rsid w:val="006F3B30"/>
    <w:rsid w:val="006F56A4"/>
    <w:rsid w:val="006F6091"/>
    <w:rsid w:val="006F61B3"/>
    <w:rsid w:val="006F6697"/>
    <w:rsid w:val="006F72F1"/>
    <w:rsid w:val="00706CCB"/>
    <w:rsid w:val="007119F8"/>
    <w:rsid w:val="00712AF7"/>
    <w:rsid w:val="00713E0B"/>
    <w:rsid w:val="007172F6"/>
    <w:rsid w:val="00722E53"/>
    <w:rsid w:val="00725589"/>
    <w:rsid w:val="0072781A"/>
    <w:rsid w:val="00730345"/>
    <w:rsid w:val="00730687"/>
    <w:rsid w:val="007329FE"/>
    <w:rsid w:val="00735D43"/>
    <w:rsid w:val="0074244E"/>
    <w:rsid w:val="0074335A"/>
    <w:rsid w:val="00747CC9"/>
    <w:rsid w:val="00752379"/>
    <w:rsid w:val="0075322F"/>
    <w:rsid w:val="00754910"/>
    <w:rsid w:val="00760F31"/>
    <w:rsid w:val="00761290"/>
    <w:rsid w:val="00764F00"/>
    <w:rsid w:val="0076574E"/>
    <w:rsid w:val="00773A34"/>
    <w:rsid w:val="00776ED5"/>
    <w:rsid w:val="00782017"/>
    <w:rsid w:val="00785EC2"/>
    <w:rsid w:val="007905CF"/>
    <w:rsid w:val="007A1676"/>
    <w:rsid w:val="007A41D4"/>
    <w:rsid w:val="007B0739"/>
    <w:rsid w:val="007B09E8"/>
    <w:rsid w:val="007B1A7A"/>
    <w:rsid w:val="007B2319"/>
    <w:rsid w:val="007B46C9"/>
    <w:rsid w:val="007B7EA8"/>
    <w:rsid w:val="007C0504"/>
    <w:rsid w:val="007C5A35"/>
    <w:rsid w:val="007D4C1F"/>
    <w:rsid w:val="007D507B"/>
    <w:rsid w:val="007D7F32"/>
    <w:rsid w:val="007E00B6"/>
    <w:rsid w:val="007E5D57"/>
    <w:rsid w:val="007F3D3E"/>
    <w:rsid w:val="007F4DC9"/>
    <w:rsid w:val="007F5E58"/>
    <w:rsid w:val="0080107E"/>
    <w:rsid w:val="00801886"/>
    <w:rsid w:val="00803BA8"/>
    <w:rsid w:val="00810AB3"/>
    <w:rsid w:val="00810F04"/>
    <w:rsid w:val="00810FFF"/>
    <w:rsid w:val="00813A04"/>
    <w:rsid w:val="00817749"/>
    <w:rsid w:val="00817B40"/>
    <w:rsid w:val="0082192B"/>
    <w:rsid w:val="0082223B"/>
    <w:rsid w:val="0082505D"/>
    <w:rsid w:val="008265C7"/>
    <w:rsid w:val="00830054"/>
    <w:rsid w:val="00830260"/>
    <w:rsid w:val="00831655"/>
    <w:rsid w:val="008423E8"/>
    <w:rsid w:val="00847388"/>
    <w:rsid w:val="008473CC"/>
    <w:rsid w:val="00847ADB"/>
    <w:rsid w:val="008509B8"/>
    <w:rsid w:val="008515A7"/>
    <w:rsid w:val="008533B6"/>
    <w:rsid w:val="00853771"/>
    <w:rsid w:val="00854581"/>
    <w:rsid w:val="00855F71"/>
    <w:rsid w:val="008624D9"/>
    <w:rsid w:val="00862A4B"/>
    <w:rsid w:val="0086344C"/>
    <w:rsid w:val="0086386F"/>
    <w:rsid w:val="008640A0"/>
    <w:rsid w:val="008646A0"/>
    <w:rsid w:val="008705DB"/>
    <w:rsid w:val="0087746A"/>
    <w:rsid w:val="00877AFB"/>
    <w:rsid w:val="00877F78"/>
    <w:rsid w:val="0088518A"/>
    <w:rsid w:val="008853D2"/>
    <w:rsid w:val="00892F53"/>
    <w:rsid w:val="008A2CF1"/>
    <w:rsid w:val="008A4BF9"/>
    <w:rsid w:val="008A683E"/>
    <w:rsid w:val="008A6C2B"/>
    <w:rsid w:val="008A7684"/>
    <w:rsid w:val="008B3DA6"/>
    <w:rsid w:val="008B4CB0"/>
    <w:rsid w:val="008B58FC"/>
    <w:rsid w:val="008B73C0"/>
    <w:rsid w:val="008C07A2"/>
    <w:rsid w:val="008C3BBC"/>
    <w:rsid w:val="008C4039"/>
    <w:rsid w:val="008D04E0"/>
    <w:rsid w:val="008D11A9"/>
    <w:rsid w:val="008D39E7"/>
    <w:rsid w:val="008E0CB0"/>
    <w:rsid w:val="008E0F1D"/>
    <w:rsid w:val="008E1A7A"/>
    <w:rsid w:val="008E56B4"/>
    <w:rsid w:val="008E6534"/>
    <w:rsid w:val="008F0BEF"/>
    <w:rsid w:val="008F20CB"/>
    <w:rsid w:val="008F2DEA"/>
    <w:rsid w:val="0090029E"/>
    <w:rsid w:val="00903847"/>
    <w:rsid w:val="00904430"/>
    <w:rsid w:val="009066CF"/>
    <w:rsid w:val="009201D1"/>
    <w:rsid w:val="00920732"/>
    <w:rsid w:val="009215A6"/>
    <w:rsid w:val="009245B6"/>
    <w:rsid w:val="00924C25"/>
    <w:rsid w:val="00926070"/>
    <w:rsid w:val="009276E8"/>
    <w:rsid w:val="0093604E"/>
    <w:rsid w:val="00937933"/>
    <w:rsid w:val="00947181"/>
    <w:rsid w:val="00950397"/>
    <w:rsid w:val="0095114A"/>
    <w:rsid w:val="00951439"/>
    <w:rsid w:val="00951E0F"/>
    <w:rsid w:val="00952286"/>
    <w:rsid w:val="00961734"/>
    <w:rsid w:val="009635AF"/>
    <w:rsid w:val="009676F3"/>
    <w:rsid w:val="00973532"/>
    <w:rsid w:val="00974F8E"/>
    <w:rsid w:val="00981D60"/>
    <w:rsid w:val="00982001"/>
    <w:rsid w:val="00982B79"/>
    <w:rsid w:val="00982FCE"/>
    <w:rsid w:val="00992CEB"/>
    <w:rsid w:val="0099319D"/>
    <w:rsid w:val="009A1A8B"/>
    <w:rsid w:val="009A3330"/>
    <w:rsid w:val="009A5F7F"/>
    <w:rsid w:val="009A6786"/>
    <w:rsid w:val="009B0525"/>
    <w:rsid w:val="009B16B7"/>
    <w:rsid w:val="009B2362"/>
    <w:rsid w:val="009B238E"/>
    <w:rsid w:val="009B7296"/>
    <w:rsid w:val="009C0672"/>
    <w:rsid w:val="009C19ED"/>
    <w:rsid w:val="009C4C53"/>
    <w:rsid w:val="009C590B"/>
    <w:rsid w:val="009D16FB"/>
    <w:rsid w:val="009D310E"/>
    <w:rsid w:val="009D4513"/>
    <w:rsid w:val="009D586D"/>
    <w:rsid w:val="009D6D7C"/>
    <w:rsid w:val="009E0D45"/>
    <w:rsid w:val="009E2284"/>
    <w:rsid w:val="009E4A34"/>
    <w:rsid w:val="009E539D"/>
    <w:rsid w:val="009F032F"/>
    <w:rsid w:val="00A0021C"/>
    <w:rsid w:val="00A00D2E"/>
    <w:rsid w:val="00A015CF"/>
    <w:rsid w:val="00A02240"/>
    <w:rsid w:val="00A04CDE"/>
    <w:rsid w:val="00A05B83"/>
    <w:rsid w:val="00A104A3"/>
    <w:rsid w:val="00A10A4D"/>
    <w:rsid w:val="00A11AD5"/>
    <w:rsid w:val="00A14133"/>
    <w:rsid w:val="00A145CC"/>
    <w:rsid w:val="00A15AFF"/>
    <w:rsid w:val="00A172E9"/>
    <w:rsid w:val="00A17DE0"/>
    <w:rsid w:val="00A208F6"/>
    <w:rsid w:val="00A24D37"/>
    <w:rsid w:val="00A26326"/>
    <w:rsid w:val="00A33298"/>
    <w:rsid w:val="00A404AF"/>
    <w:rsid w:val="00A41272"/>
    <w:rsid w:val="00A46542"/>
    <w:rsid w:val="00A4712F"/>
    <w:rsid w:val="00A47B1E"/>
    <w:rsid w:val="00A50C13"/>
    <w:rsid w:val="00A51564"/>
    <w:rsid w:val="00A5384E"/>
    <w:rsid w:val="00A5396E"/>
    <w:rsid w:val="00A55DDD"/>
    <w:rsid w:val="00A56B8D"/>
    <w:rsid w:val="00A610FC"/>
    <w:rsid w:val="00A66A29"/>
    <w:rsid w:val="00A66E61"/>
    <w:rsid w:val="00A67AE7"/>
    <w:rsid w:val="00A70995"/>
    <w:rsid w:val="00A80D51"/>
    <w:rsid w:val="00A8132B"/>
    <w:rsid w:val="00A85E27"/>
    <w:rsid w:val="00A86650"/>
    <w:rsid w:val="00A87112"/>
    <w:rsid w:val="00A87838"/>
    <w:rsid w:val="00A87A18"/>
    <w:rsid w:val="00A90D15"/>
    <w:rsid w:val="00A95602"/>
    <w:rsid w:val="00AA015E"/>
    <w:rsid w:val="00AA5504"/>
    <w:rsid w:val="00AA5C89"/>
    <w:rsid w:val="00AA613F"/>
    <w:rsid w:val="00AA7B2E"/>
    <w:rsid w:val="00AB0F78"/>
    <w:rsid w:val="00AB106D"/>
    <w:rsid w:val="00AB1708"/>
    <w:rsid w:val="00AB4F56"/>
    <w:rsid w:val="00AC70D1"/>
    <w:rsid w:val="00AC788F"/>
    <w:rsid w:val="00AD0391"/>
    <w:rsid w:val="00AD053C"/>
    <w:rsid w:val="00AD22AF"/>
    <w:rsid w:val="00AD559F"/>
    <w:rsid w:val="00AD5EDD"/>
    <w:rsid w:val="00AD7ADA"/>
    <w:rsid w:val="00AE0072"/>
    <w:rsid w:val="00AE6C2F"/>
    <w:rsid w:val="00AF58DA"/>
    <w:rsid w:val="00AF59F0"/>
    <w:rsid w:val="00AF5B43"/>
    <w:rsid w:val="00AF7BB8"/>
    <w:rsid w:val="00B03A03"/>
    <w:rsid w:val="00B11703"/>
    <w:rsid w:val="00B1493E"/>
    <w:rsid w:val="00B15308"/>
    <w:rsid w:val="00B1665B"/>
    <w:rsid w:val="00B17067"/>
    <w:rsid w:val="00B205A8"/>
    <w:rsid w:val="00B267CE"/>
    <w:rsid w:val="00B26CEE"/>
    <w:rsid w:val="00B27CAB"/>
    <w:rsid w:val="00B31121"/>
    <w:rsid w:val="00B3300E"/>
    <w:rsid w:val="00B3572F"/>
    <w:rsid w:val="00B36B81"/>
    <w:rsid w:val="00B3723D"/>
    <w:rsid w:val="00B40E76"/>
    <w:rsid w:val="00B4315B"/>
    <w:rsid w:val="00B4790C"/>
    <w:rsid w:val="00B55B4F"/>
    <w:rsid w:val="00B569F3"/>
    <w:rsid w:val="00B57643"/>
    <w:rsid w:val="00B61C0E"/>
    <w:rsid w:val="00B61F78"/>
    <w:rsid w:val="00B65F5B"/>
    <w:rsid w:val="00B66DD8"/>
    <w:rsid w:val="00B70A10"/>
    <w:rsid w:val="00B70B13"/>
    <w:rsid w:val="00B70BA4"/>
    <w:rsid w:val="00B7289F"/>
    <w:rsid w:val="00B73EE1"/>
    <w:rsid w:val="00B8061B"/>
    <w:rsid w:val="00B81B44"/>
    <w:rsid w:val="00B82D77"/>
    <w:rsid w:val="00B9701D"/>
    <w:rsid w:val="00B97937"/>
    <w:rsid w:val="00BA1BAB"/>
    <w:rsid w:val="00BA46BE"/>
    <w:rsid w:val="00BB317B"/>
    <w:rsid w:val="00BB4220"/>
    <w:rsid w:val="00BB7907"/>
    <w:rsid w:val="00BC20A0"/>
    <w:rsid w:val="00BC4EF2"/>
    <w:rsid w:val="00BC7116"/>
    <w:rsid w:val="00BC74AD"/>
    <w:rsid w:val="00BC74D0"/>
    <w:rsid w:val="00BD2626"/>
    <w:rsid w:val="00BE0052"/>
    <w:rsid w:val="00BF2549"/>
    <w:rsid w:val="00BF2588"/>
    <w:rsid w:val="00BF54B4"/>
    <w:rsid w:val="00C0233C"/>
    <w:rsid w:val="00C0388A"/>
    <w:rsid w:val="00C045AB"/>
    <w:rsid w:val="00C062AB"/>
    <w:rsid w:val="00C10521"/>
    <w:rsid w:val="00C16DA0"/>
    <w:rsid w:val="00C20215"/>
    <w:rsid w:val="00C20CC2"/>
    <w:rsid w:val="00C24E63"/>
    <w:rsid w:val="00C30AB5"/>
    <w:rsid w:val="00C30E4F"/>
    <w:rsid w:val="00C34598"/>
    <w:rsid w:val="00C34703"/>
    <w:rsid w:val="00C36BD5"/>
    <w:rsid w:val="00C373A0"/>
    <w:rsid w:val="00C41A7A"/>
    <w:rsid w:val="00C44014"/>
    <w:rsid w:val="00C44CF6"/>
    <w:rsid w:val="00C46E02"/>
    <w:rsid w:val="00C51E19"/>
    <w:rsid w:val="00C67250"/>
    <w:rsid w:val="00C7265C"/>
    <w:rsid w:val="00C74526"/>
    <w:rsid w:val="00C75AC5"/>
    <w:rsid w:val="00C80886"/>
    <w:rsid w:val="00C8246E"/>
    <w:rsid w:val="00C830F5"/>
    <w:rsid w:val="00C84608"/>
    <w:rsid w:val="00C86174"/>
    <w:rsid w:val="00C8665D"/>
    <w:rsid w:val="00C91C3C"/>
    <w:rsid w:val="00C92B80"/>
    <w:rsid w:val="00C93276"/>
    <w:rsid w:val="00C94878"/>
    <w:rsid w:val="00C948ED"/>
    <w:rsid w:val="00C9580C"/>
    <w:rsid w:val="00C977EE"/>
    <w:rsid w:val="00CA2D56"/>
    <w:rsid w:val="00CA3DC6"/>
    <w:rsid w:val="00CA3F97"/>
    <w:rsid w:val="00CA491B"/>
    <w:rsid w:val="00CA6948"/>
    <w:rsid w:val="00CC3594"/>
    <w:rsid w:val="00CC50DA"/>
    <w:rsid w:val="00CC554E"/>
    <w:rsid w:val="00CD0F75"/>
    <w:rsid w:val="00CD18E8"/>
    <w:rsid w:val="00CD4866"/>
    <w:rsid w:val="00CD4CBB"/>
    <w:rsid w:val="00CD61B4"/>
    <w:rsid w:val="00CE1507"/>
    <w:rsid w:val="00CE2655"/>
    <w:rsid w:val="00CE4255"/>
    <w:rsid w:val="00CE7058"/>
    <w:rsid w:val="00CE7380"/>
    <w:rsid w:val="00CF028C"/>
    <w:rsid w:val="00CF100B"/>
    <w:rsid w:val="00CF1AC9"/>
    <w:rsid w:val="00CF2444"/>
    <w:rsid w:val="00CF49C9"/>
    <w:rsid w:val="00CF4F77"/>
    <w:rsid w:val="00D000D3"/>
    <w:rsid w:val="00D03B60"/>
    <w:rsid w:val="00D06862"/>
    <w:rsid w:val="00D06992"/>
    <w:rsid w:val="00D10313"/>
    <w:rsid w:val="00D10D71"/>
    <w:rsid w:val="00D115B9"/>
    <w:rsid w:val="00D14386"/>
    <w:rsid w:val="00D14F21"/>
    <w:rsid w:val="00D20908"/>
    <w:rsid w:val="00D23CE7"/>
    <w:rsid w:val="00D265ED"/>
    <w:rsid w:val="00D368B0"/>
    <w:rsid w:val="00D37824"/>
    <w:rsid w:val="00D40600"/>
    <w:rsid w:val="00D4075A"/>
    <w:rsid w:val="00D422E3"/>
    <w:rsid w:val="00D43432"/>
    <w:rsid w:val="00D435CE"/>
    <w:rsid w:val="00D520C1"/>
    <w:rsid w:val="00D53698"/>
    <w:rsid w:val="00D54878"/>
    <w:rsid w:val="00D54F03"/>
    <w:rsid w:val="00D60B27"/>
    <w:rsid w:val="00D60C70"/>
    <w:rsid w:val="00D60E0B"/>
    <w:rsid w:val="00D628C7"/>
    <w:rsid w:val="00D6583F"/>
    <w:rsid w:val="00D70D81"/>
    <w:rsid w:val="00D72CE6"/>
    <w:rsid w:val="00D73672"/>
    <w:rsid w:val="00D80F18"/>
    <w:rsid w:val="00D82192"/>
    <w:rsid w:val="00D850EE"/>
    <w:rsid w:val="00D85614"/>
    <w:rsid w:val="00D85643"/>
    <w:rsid w:val="00D90A9F"/>
    <w:rsid w:val="00DA2A69"/>
    <w:rsid w:val="00DA3F10"/>
    <w:rsid w:val="00DA43BE"/>
    <w:rsid w:val="00DA4DD7"/>
    <w:rsid w:val="00DB1890"/>
    <w:rsid w:val="00DB2B4E"/>
    <w:rsid w:val="00DB3F59"/>
    <w:rsid w:val="00DB5EA2"/>
    <w:rsid w:val="00DB7A50"/>
    <w:rsid w:val="00DC013E"/>
    <w:rsid w:val="00DC0E6F"/>
    <w:rsid w:val="00DD0FC4"/>
    <w:rsid w:val="00DD1F9B"/>
    <w:rsid w:val="00DD2C7C"/>
    <w:rsid w:val="00DD34B2"/>
    <w:rsid w:val="00DD4E11"/>
    <w:rsid w:val="00DD55DA"/>
    <w:rsid w:val="00DD5D3D"/>
    <w:rsid w:val="00DD729F"/>
    <w:rsid w:val="00DE130E"/>
    <w:rsid w:val="00DE6375"/>
    <w:rsid w:val="00DF082B"/>
    <w:rsid w:val="00DF1C81"/>
    <w:rsid w:val="00DF7969"/>
    <w:rsid w:val="00E01B2A"/>
    <w:rsid w:val="00E03E5C"/>
    <w:rsid w:val="00E050C7"/>
    <w:rsid w:val="00E058DD"/>
    <w:rsid w:val="00E05917"/>
    <w:rsid w:val="00E0602B"/>
    <w:rsid w:val="00E13867"/>
    <w:rsid w:val="00E13E91"/>
    <w:rsid w:val="00E151E2"/>
    <w:rsid w:val="00E16CF4"/>
    <w:rsid w:val="00E17CF4"/>
    <w:rsid w:val="00E258A6"/>
    <w:rsid w:val="00E30660"/>
    <w:rsid w:val="00E30C0D"/>
    <w:rsid w:val="00E31552"/>
    <w:rsid w:val="00E31A3A"/>
    <w:rsid w:val="00E3599A"/>
    <w:rsid w:val="00E421CD"/>
    <w:rsid w:val="00E4323D"/>
    <w:rsid w:val="00E43C98"/>
    <w:rsid w:val="00E44767"/>
    <w:rsid w:val="00E46944"/>
    <w:rsid w:val="00E46D18"/>
    <w:rsid w:val="00E52A4D"/>
    <w:rsid w:val="00E52C5E"/>
    <w:rsid w:val="00E53756"/>
    <w:rsid w:val="00E560AF"/>
    <w:rsid w:val="00E56E9B"/>
    <w:rsid w:val="00E63AF6"/>
    <w:rsid w:val="00E64BF0"/>
    <w:rsid w:val="00E7098C"/>
    <w:rsid w:val="00E70DB3"/>
    <w:rsid w:val="00E72A62"/>
    <w:rsid w:val="00E74079"/>
    <w:rsid w:val="00E77148"/>
    <w:rsid w:val="00E8068C"/>
    <w:rsid w:val="00E81B61"/>
    <w:rsid w:val="00E82D2B"/>
    <w:rsid w:val="00E84AD4"/>
    <w:rsid w:val="00E8565D"/>
    <w:rsid w:val="00E8636E"/>
    <w:rsid w:val="00E876EB"/>
    <w:rsid w:val="00E877C1"/>
    <w:rsid w:val="00E90325"/>
    <w:rsid w:val="00E90603"/>
    <w:rsid w:val="00E90C53"/>
    <w:rsid w:val="00E92B15"/>
    <w:rsid w:val="00E96985"/>
    <w:rsid w:val="00E9771F"/>
    <w:rsid w:val="00EA0C07"/>
    <w:rsid w:val="00EA0D34"/>
    <w:rsid w:val="00EA12E8"/>
    <w:rsid w:val="00EA1DA1"/>
    <w:rsid w:val="00EA3125"/>
    <w:rsid w:val="00EA4518"/>
    <w:rsid w:val="00EB04DB"/>
    <w:rsid w:val="00EB2A4A"/>
    <w:rsid w:val="00EB3038"/>
    <w:rsid w:val="00EB6899"/>
    <w:rsid w:val="00EB6F57"/>
    <w:rsid w:val="00EB792B"/>
    <w:rsid w:val="00EB7D73"/>
    <w:rsid w:val="00EB7FD2"/>
    <w:rsid w:val="00EC137D"/>
    <w:rsid w:val="00ED1EA2"/>
    <w:rsid w:val="00ED22B8"/>
    <w:rsid w:val="00ED4A3B"/>
    <w:rsid w:val="00EE2239"/>
    <w:rsid w:val="00EE3EBB"/>
    <w:rsid w:val="00EE44B6"/>
    <w:rsid w:val="00EE4827"/>
    <w:rsid w:val="00EE4D89"/>
    <w:rsid w:val="00EE60B7"/>
    <w:rsid w:val="00EE6110"/>
    <w:rsid w:val="00EE6920"/>
    <w:rsid w:val="00EE7207"/>
    <w:rsid w:val="00EF4755"/>
    <w:rsid w:val="00EF50B0"/>
    <w:rsid w:val="00EF5F33"/>
    <w:rsid w:val="00EF64A1"/>
    <w:rsid w:val="00EF7074"/>
    <w:rsid w:val="00EF7636"/>
    <w:rsid w:val="00F002BD"/>
    <w:rsid w:val="00F01E4D"/>
    <w:rsid w:val="00F02729"/>
    <w:rsid w:val="00F04019"/>
    <w:rsid w:val="00F07D10"/>
    <w:rsid w:val="00F10611"/>
    <w:rsid w:val="00F11DDC"/>
    <w:rsid w:val="00F14FB4"/>
    <w:rsid w:val="00F20AEC"/>
    <w:rsid w:val="00F2249D"/>
    <w:rsid w:val="00F224D6"/>
    <w:rsid w:val="00F27CA6"/>
    <w:rsid w:val="00F30ABC"/>
    <w:rsid w:val="00F31CD2"/>
    <w:rsid w:val="00F4035C"/>
    <w:rsid w:val="00F40718"/>
    <w:rsid w:val="00F43A4D"/>
    <w:rsid w:val="00F43F5A"/>
    <w:rsid w:val="00F5067C"/>
    <w:rsid w:val="00F50C33"/>
    <w:rsid w:val="00F5101A"/>
    <w:rsid w:val="00F516F1"/>
    <w:rsid w:val="00F51B7C"/>
    <w:rsid w:val="00F5677A"/>
    <w:rsid w:val="00F57F7F"/>
    <w:rsid w:val="00F61656"/>
    <w:rsid w:val="00F61F75"/>
    <w:rsid w:val="00F652C4"/>
    <w:rsid w:val="00F70850"/>
    <w:rsid w:val="00F70A78"/>
    <w:rsid w:val="00F739AA"/>
    <w:rsid w:val="00F751D0"/>
    <w:rsid w:val="00F75743"/>
    <w:rsid w:val="00F83D5F"/>
    <w:rsid w:val="00F842B5"/>
    <w:rsid w:val="00F847F5"/>
    <w:rsid w:val="00F915C1"/>
    <w:rsid w:val="00F9723B"/>
    <w:rsid w:val="00F97708"/>
    <w:rsid w:val="00FA0F31"/>
    <w:rsid w:val="00FA41AC"/>
    <w:rsid w:val="00FA5D03"/>
    <w:rsid w:val="00FA5F93"/>
    <w:rsid w:val="00FA6894"/>
    <w:rsid w:val="00FB2E19"/>
    <w:rsid w:val="00FB455C"/>
    <w:rsid w:val="00FB4BD1"/>
    <w:rsid w:val="00FB7201"/>
    <w:rsid w:val="00FB7D44"/>
    <w:rsid w:val="00FC0054"/>
    <w:rsid w:val="00FC06C1"/>
    <w:rsid w:val="00FC0B15"/>
    <w:rsid w:val="00FC4C1A"/>
    <w:rsid w:val="00FC5F58"/>
    <w:rsid w:val="00FC6E30"/>
    <w:rsid w:val="00FC718A"/>
    <w:rsid w:val="00FD0F30"/>
    <w:rsid w:val="00FD46B1"/>
    <w:rsid w:val="00FE04A2"/>
    <w:rsid w:val="00FE375E"/>
    <w:rsid w:val="00FE46B8"/>
    <w:rsid w:val="00FE4A67"/>
    <w:rsid w:val="00FE5AF2"/>
    <w:rsid w:val="00FE5BAB"/>
    <w:rsid w:val="00FE5CA3"/>
    <w:rsid w:val="00FE623E"/>
    <w:rsid w:val="00FE680C"/>
    <w:rsid w:val="00FF3A85"/>
    <w:rsid w:val="00FF51DD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1CFA42"/>
  <w15:docId w15:val="{7BC28647-12FC-4DEA-A38D-7BA895708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tabs>
        <w:tab w:val="left" w:pos="709"/>
      </w:tabs>
      <w:spacing w:before="120" w:after="240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pPr>
      <w:widowControl w:val="0"/>
      <w:spacing w:before="120" w:after="240" w:line="360" w:lineRule="auto"/>
      <w:ind w:left="480" w:hanging="480"/>
      <w:jc w:val="both"/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pPr>
      <w:keepNext/>
      <w:widowControl w:val="0"/>
      <w:tabs>
        <w:tab w:val="left" w:pos="851"/>
      </w:tabs>
      <w:spacing w:before="120" w:line="360" w:lineRule="auto"/>
      <w:ind w:left="850" w:hanging="425"/>
      <w:jc w:val="both"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pPr>
      <w:widowControl w:val="0"/>
      <w:spacing w:before="120" w:after="120" w:line="360" w:lineRule="auto"/>
      <w:ind w:left="567" w:hanging="283"/>
      <w:jc w:val="both"/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pPr>
      <w:tabs>
        <w:tab w:val="left" w:pos="1418"/>
      </w:tabs>
      <w:spacing w:before="60"/>
      <w:ind w:left="-299" w:hanging="540"/>
      <w:jc w:val="both"/>
      <w:outlineLvl w:val="4"/>
    </w:pPr>
    <w:rPr>
      <w:sz w:val="24"/>
      <w:szCs w:val="24"/>
    </w:rPr>
  </w:style>
  <w:style w:type="paragraph" w:styleId="Nagwek6">
    <w:name w:val="heading 6"/>
    <w:basedOn w:val="Normalny"/>
    <w:next w:val="Normalny"/>
    <w:pPr>
      <w:keepNext/>
      <w:spacing w:before="60"/>
      <w:ind w:left="1304"/>
      <w:outlineLvl w:val="5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pPr>
      <w:jc w:val="center"/>
    </w:pPr>
    <w:rPr>
      <w:rFonts w:ascii="Bookman Old Style" w:eastAsia="Bookman Old Style" w:hAnsi="Bookman Old Style" w:cs="Bookman Old Style"/>
      <w:sz w:val="28"/>
      <w:szCs w:val="28"/>
    </w:rPr>
  </w:style>
  <w:style w:type="paragraph" w:styleId="Podtytu">
    <w:name w:val="Subtitle"/>
    <w:basedOn w:val="Normalny"/>
    <w:next w:val="Normalny"/>
    <w:link w:val="PodtytuZnak"/>
    <w:qFormat/>
    <w:pPr>
      <w:jc w:val="center"/>
    </w:pPr>
    <w:rPr>
      <w:b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</w:style>
  <w:style w:type="table" w:customStyle="1" w:styleId="af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</w:style>
  <w:style w:type="character" w:styleId="Odwoaniedokomentarza">
    <w:name w:val="annotation reference"/>
    <w:basedOn w:val="Domylnaczcionkaakapitu"/>
    <w:uiPriority w:val="99"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3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30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119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19F8"/>
  </w:style>
  <w:style w:type="paragraph" w:styleId="Stopka">
    <w:name w:val="footer"/>
    <w:basedOn w:val="Normalny"/>
    <w:link w:val="StopkaZnak"/>
    <w:uiPriority w:val="99"/>
    <w:unhideWhenUsed/>
    <w:rsid w:val="007119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19F8"/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Preambuła,BulletC"/>
    <w:basedOn w:val="Normalny"/>
    <w:link w:val="AkapitzlistZnak"/>
    <w:uiPriority w:val="34"/>
    <w:qFormat/>
    <w:rsid w:val="00462D8F"/>
    <w:pPr>
      <w:ind w:left="720"/>
      <w:contextualSpacing/>
    </w:pPr>
  </w:style>
  <w:style w:type="character" w:customStyle="1" w:styleId="PodtytuZnak">
    <w:name w:val="Podtytuł Znak"/>
    <w:link w:val="Podtytu"/>
    <w:rsid w:val="00462D8F"/>
    <w:rPr>
      <w:b/>
      <w:sz w:val="28"/>
      <w:szCs w:val="28"/>
    </w:rPr>
  </w:style>
  <w:style w:type="paragraph" w:styleId="Tekstpodstawowy">
    <w:name w:val="Body Text"/>
    <w:basedOn w:val="Normalny"/>
    <w:link w:val="TekstpodstawowyZnak"/>
    <w:rsid w:val="004F4BA7"/>
    <w:pPr>
      <w:suppressAutoHyphens/>
      <w:spacing w:line="360" w:lineRule="auto"/>
      <w:jc w:val="both"/>
    </w:pPr>
    <w:rPr>
      <w:rFonts w:cs="Arial Unicode MS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F4BA7"/>
    <w:rPr>
      <w:rFonts w:cs="Arial Unicode MS"/>
      <w:sz w:val="24"/>
      <w:lang w:eastAsia="ar-SA"/>
    </w:rPr>
  </w:style>
  <w:style w:type="character" w:styleId="Hipercze">
    <w:name w:val="Hyperlink"/>
    <w:uiPriority w:val="99"/>
    <w:rsid w:val="008A6C2B"/>
    <w:rPr>
      <w:color w:val="0000FF"/>
      <w:u w:val="single"/>
    </w:rPr>
  </w:style>
  <w:style w:type="paragraph" w:styleId="Lista">
    <w:name w:val="List"/>
    <w:basedOn w:val="Normalny"/>
    <w:semiHidden/>
    <w:rsid w:val="0013456F"/>
    <w:pPr>
      <w:suppressAutoHyphens/>
      <w:ind w:left="283" w:hanging="283"/>
    </w:pPr>
    <w:rPr>
      <w:rFonts w:cs="Arial Unicode MS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C30E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30E4F"/>
    <w:rPr>
      <w:i/>
      <w:iCs/>
      <w:color w:val="404040" w:themeColor="text1" w:themeTint="BF"/>
    </w:rPr>
  </w:style>
  <w:style w:type="paragraph" w:styleId="Zwykytekst">
    <w:name w:val="Plain Text"/>
    <w:basedOn w:val="Normalny"/>
    <w:link w:val="ZwykytekstZnak"/>
    <w:uiPriority w:val="99"/>
    <w:rsid w:val="00A47B1E"/>
    <w:pPr>
      <w:suppressAutoHyphens/>
    </w:pPr>
    <w:rPr>
      <w:rFonts w:ascii="Courier New" w:hAnsi="Courier New" w:cs="Bookman Old Style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47B1E"/>
    <w:rPr>
      <w:rFonts w:ascii="Courier New" w:hAnsi="Courier New" w:cs="Bookman Old Style"/>
      <w:lang w:eastAsia="ar-SA"/>
    </w:r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A47B1E"/>
  </w:style>
  <w:style w:type="table" w:styleId="Tabela-Siatka">
    <w:name w:val="Table Grid"/>
    <w:basedOn w:val="Standardowy"/>
    <w:rsid w:val="00127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B650B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3E60CA"/>
    <w:rPr>
      <w:b/>
      <w:bCs/>
    </w:rPr>
  </w:style>
  <w:style w:type="character" w:customStyle="1" w:styleId="normaltextrun">
    <w:name w:val="normaltextrun"/>
    <w:basedOn w:val="Domylnaczcionkaakapitu"/>
    <w:rsid w:val="00E64BF0"/>
  </w:style>
  <w:style w:type="paragraph" w:customStyle="1" w:styleId="ust">
    <w:name w:val="ust"/>
    <w:rsid w:val="006D77C7"/>
    <w:pPr>
      <w:spacing w:before="60" w:after="60"/>
      <w:ind w:left="426" w:hanging="284"/>
      <w:jc w:val="both"/>
    </w:pPr>
    <w:rPr>
      <w:sz w:val="24"/>
      <w:szCs w:val="24"/>
    </w:rPr>
  </w:style>
  <w:style w:type="table" w:customStyle="1" w:styleId="redniecieniowanie2akcent11">
    <w:name w:val="Średnie cieniowanie 2 — akcent 11"/>
    <w:basedOn w:val="Standardowy"/>
    <w:uiPriority w:val="64"/>
    <w:rsid w:val="001B5DD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713E0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NormalBold">
    <w:name w:val="NormalBold"/>
    <w:basedOn w:val="Normalny"/>
    <w:link w:val="NormalBoldChar"/>
    <w:rsid w:val="00510105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510105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510105"/>
    <w:rPr>
      <w:b/>
      <w:i/>
      <w:spacing w:val="0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uiPriority w:val="99"/>
    <w:unhideWhenUsed/>
    <w:qFormat/>
    <w:rsid w:val="00510105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510105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unhideWhenUsed/>
    <w:qFormat/>
    <w:rsid w:val="00510105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510105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510105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510105"/>
    <w:pPr>
      <w:numPr>
        <w:numId w:val="1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510105"/>
    <w:pPr>
      <w:numPr>
        <w:numId w:val="1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510105"/>
    <w:pPr>
      <w:numPr>
        <w:numId w:val="1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510105"/>
    <w:pPr>
      <w:numPr>
        <w:ilvl w:val="1"/>
        <w:numId w:val="1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510105"/>
    <w:pPr>
      <w:numPr>
        <w:ilvl w:val="2"/>
        <w:numId w:val="1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510105"/>
    <w:pPr>
      <w:numPr>
        <w:ilvl w:val="3"/>
        <w:numId w:val="1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510105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510105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510105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9149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91496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F50B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EF50B0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F50B0"/>
    <w:pPr>
      <w:widowControl w:val="0"/>
      <w:shd w:val="clear" w:color="auto" w:fill="FFFFFF"/>
      <w:spacing w:line="0" w:lineRule="atLeast"/>
      <w:ind w:hanging="460"/>
    </w:pPr>
    <w:rPr>
      <w:rFonts w:ascii="Arial" w:eastAsia="Arial" w:hAnsi="Arial" w:cs="Arial"/>
    </w:rPr>
  </w:style>
  <w:style w:type="paragraph" w:customStyle="1" w:styleId="Default">
    <w:name w:val="Default"/>
    <w:rsid w:val="00EF50B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spellingerror">
    <w:name w:val="spellingerror"/>
    <w:basedOn w:val="Domylnaczcionkaakapitu"/>
    <w:rsid w:val="00EF50B0"/>
  </w:style>
  <w:style w:type="character" w:customStyle="1" w:styleId="eop">
    <w:name w:val="eop"/>
    <w:basedOn w:val="Domylnaczcionkaakapitu"/>
    <w:rsid w:val="00EF50B0"/>
  </w:style>
  <w:style w:type="character" w:customStyle="1" w:styleId="TytuZnak">
    <w:name w:val="Tytuł Znak"/>
    <w:basedOn w:val="Domylnaczcionkaakapitu"/>
    <w:link w:val="Tytu"/>
    <w:rsid w:val="00FB7D44"/>
    <w:rPr>
      <w:rFonts w:ascii="Bookman Old Style" w:eastAsia="Bookman Old Style" w:hAnsi="Bookman Old Style" w:cs="Bookman Old Style"/>
      <w:sz w:val="28"/>
      <w:szCs w:val="28"/>
    </w:rPr>
  </w:style>
  <w:style w:type="paragraph" w:customStyle="1" w:styleId="Akapitzlist1">
    <w:name w:val="Akapit z listą1"/>
    <w:basedOn w:val="Normalny"/>
    <w:rsid w:val="00061C96"/>
    <w:pPr>
      <w:suppressAutoHyphens/>
      <w:ind w:left="720"/>
    </w:pPr>
    <w:rPr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B2B4E"/>
    <w:pPr>
      <w:suppressAutoHyphens/>
      <w:ind w:left="720"/>
    </w:pPr>
    <w:rPr>
      <w:kern w:val="2"/>
      <w:sz w:val="24"/>
      <w:szCs w:val="24"/>
      <w:lang w:eastAsia="zh-CN"/>
    </w:rPr>
  </w:style>
  <w:style w:type="paragraph" w:customStyle="1" w:styleId="Akapitzlist3">
    <w:name w:val="Akapit z listą3"/>
    <w:basedOn w:val="Normalny"/>
    <w:rsid w:val="0022603F"/>
    <w:pPr>
      <w:suppressAutoHyphens/>
      <w:ind w:left="720"/>
    </w:pPr>
    <w:rPr>
      <w:kern w:val="2"/>
      <w:sz w:val="24"/>
      <w:szCs w:val="24"/>
      <w:lang w:eastAsia="zh-CN"/>
    </w:rPr>
  </w:style>
  <w:style w:type="character" w:customStyle="1" w:styleId="pktZnak">
    <w:name w:val="pkt Znak"/>
    <w:link w:val="pkt"/>
    <w:locked/>
    <w:rsid w:val="00D85643"/>
    <w:rPr>
      <w:sz w:val="24"/>
    </w:rPr>
  </w:style>
  <w:style w:type="paragraph" w:customStyle="1" w:styleId="pkt">
    <w:name w:val="pkt"/>
    <w:basedOn w:val="Normalny"/>
    <w:link w:val="pktZnak"/>
    <w:rsid w:val="00D85643"/>
    <w:pPr>
      <w:spacing w:before="60" w:after="60" w:line="252" w:lineRule="auto"/>
      <w:ind w:left="851" w:hanging="295"/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705D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705D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4354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4354A"/>
  </w:style>
  <w:style w:type="paragraph" w:styleId="Poprawka">
    <w:name w:val="Revision"/>
    <w:hidden/>
    <w:uiPriority w:val="99"/>
    <w:semiHidden/>
    <w:rsid w:val="00111FE5"/>
  </w:style>
  <w:style w:type="paragraph" w:customStyle="1" w:styleId="Standard">
    <w:name w:val="Standard"/>
    <w:rsid w:val="00687B3C"/>
    <w:pPr>
      <w:suppressAutoHyphens/>
      <w:autoSpaceDN w:val="0"/>
      <w:ind w:left="425" w:hanging="357"/>
      <w:jc w:val="both"/>
      <w:textAlignment w:val="baseline"/>
    </w:pPr>
    <w:rPr>
      <w:kern w:val="3"/>
      <w:sz w:val="24"/>
      <w:szCs w:val="24"/>
    </w:rPr>
  </w:style>
  <w:style w:type="paragraph" w:customStyle="1" w:styleId="Zwykytekst1">
    <w:name w:val="Zwykły tekst1"/>
    <w:basedOn w:val="Normalny"/>
    <w:semiHidden/>
    <w:rsid w:val="000F7185"/>
    <w:pPr>
      <w:suppressAutoHyphens/>
    </w:pPr>
    <w:rPr>
      <w:rFonts w:ascii="Courier New" w:hAnsi="Courier New" w:cs="Courier New"/>
      <w:lang w:eastAsia="ar-SA"/>
    </w:rPr>
  </w:style>
  <w:style w:type="paragraph" w:customStyle="1" w:styleId="StandardZnakZnak">
    <w:name w:val="Standard Znak Znak"/>
    <w:rsid w:val="007A1676"/>
    <w:pPr>
      <w:autoSpaceDE w:val="0"/>
      <w:autoSpaceDN w:val="0"/>
      <w:adjustRightInd w:val="0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676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676"/>
    <w:rPr>
      <w:b/>
      <w:bCs/>
      <w:lang w:eastAsia="ar-SA"/>
    </w:rPr>
  </w:style>
  <w:style w:type="character" w:customStyle="1" w:styleId="Wzmianka1">
    <w:name w:val="Wzmianka1"/>
    <w:basedOn w:val="Domylnaczcionkaakapitu"/>
    <w:uiPriority w:val="99"/>
    <w:semiHidden/>
    <w:unhideWhenUsed/>
    <w:rsid w:val="007A1676"/>
    <w:rPr>
      <w:color w:val="2B579A"/>
      <w:shd w:val="clear" w:color="auto" w:fill="E6E6E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A1676"/>
    <w:rPr>
      <w:color w:val="605E5C"/>
      <w:shd w:val="clear" w:color="auto" w:fill="E1DFDD"/>
    </w:rPr>
  </w:style>
  <w:style w:type="character" w:customStyle="1" w:styleId="Teksttreci4">
    <w:name w:val="Tekst treści (4)_"/>
    <w:link w:val="Teksttreci40"/>
    <w:locked/>
    <w:rsid w:val="00F002BD"/>
    <w:rPr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F002BD"/>
    <w:pPr>
      <w:widowControl w:val="0"/>
      <w:shd w:val="clear" w:color="auto" w:fill="FFFFFF"/>
      <w:spacing w:line="396" w:lineRule="exact"/>
      <w:ind w:hanging="400"/>
      <w:jc w:val="both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91CEA3ED89C140BB95EB8B59381D61" ma:contentTypeVersion="2" ma:contentTypeDescription="Utwórz nowy dokument." ma:contentTypeScope="" ma:versionID="e068fc93bee453ee3917947045ca6497">
  <xsd:schema xmlns:xsd="http://www.w3.org/2001/XMLSchema" xmlns:xs="http://www.w3.org/2001/XMLSchema" xmlns:p="http://schemas.microsoft.com/office/2006/metadata/properties" xmlns:ns2="40c97ef9-a75e-4995-ae25-cd4657fbdaf8" targetNamespace="http://schemas.microsoft.com/office/2006/metadata/properties" ma:root="true" ma:fieldsID="0eecaed9c7b9ffdb8f179e74e23314c0" ns2:_="">
    <xsd:import namespace="40c97ef9-a75e-4995-ae25-cd4657fbda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97ef9-a75e-4995-ae25-cd4657fbda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FA55F9-CE24-450A-A3FB-4EDD99ADC6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782012-95FB-418F-A89E-FE685E26D9B5}">
  <ds:schemaRefs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40c97ef9-a75e-4995-ae25-cd4657fbdaf8"/>
    <ds:schemaRef ds:uri="http://schemas.microsoft.com/office/2006/documentManagement/types"/>
    <ds:schemaRef ds:uri="http://purl.org/dc/terms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DD60F73A-E859-4B45-B7CE-258419004E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B93EBA-03D9-4A05-A85A-2A49E2221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c97ef9-a75e-4995-ae25-cd4657fbda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5531</TotalTime>
  <Pages>12</Pages>
  <Words>4068</Words>
  <Characters>24408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Izabela Gawlik-Barańska</dc:creator>
  <cp:lastModifiedBy>Iwona Łopacińska</cp:lastModifiedBy>
  <cp:revision>653</cp:revision>
  <cp:lastPrinted>2022-06-15T12:06:00Z</cp:lastPrinted>
  <dcterms:created xsi:type="dcterms:W3CDTF">2020-08-03T11:26:00Z</dcterms:created>
  <dcterms:modified xsi:type="dcterms:W3CDTF">2022-06-20T08:25:00Z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0x0101009A91CEA3ED89C140BB95EB8B59381D61</vt:lpwstr>
  </property>
</Properties>
</file>