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8DD5" w14:textId="77777777" w:rsidR="00F6032A" w:rsidRDefault="00F6032A" w:rsidP="00AC25BA">
      <w:pPr>
        <w:spacing w:after="0" w:line="360" w:lineRule="auto"/>
        <w:jc w:val="right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7D3E7004" w14:textId="2070C159" w:rsidR="00AC25BA" w:rsidRPr="006E7817" w:rsidRDefault="00AC25BA" w:rsidP="00427F2A">
      <w:pPr>
        <w:spacing w:after="0" w:line="360" w:lineRule="auto"/>
        <w:ind w:left="5040" w:firstLine="720"/>
        <w:rPr>
          <w:rFonts w:asciiTheme="majorHAnsi" w:hAnsiTheme="majorHAnsi" w:cstheme="majorHAnsi"/>
          <w:b/>
          <w:bCs/>
          <w:sz w:val="22"/>
          <w:szCs w:val="22"/>
          <w:lang w:eastAsia="hi-IN" w:bidi="hi-IN"/>
        </w:rPr>
      </w:pPr>
      <w:r w:rsidRPr="006E781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A01B80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5</w:t>
      </w:r>
      <w:r w:rsidRPr="006E781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</w:t>
      </w:r>
    </w:p>
    <w:p w14:paraId="027ABB7C" w14:textId="77777777" w:rsidR="00427F2A" w:rsidRDefault="00AC25BA" w:rsidP="00427F2A">
      <w:pPr>
        <w:suppressAutoHyphens/>
        <w:spacing w:after="0" w:line="360" w:lineRule="auto"/>
        <w:ind w:left="5040" w:firstLine="720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Znak sprawy </w:t>
      </w:r>
    </w:p>
    <w:p w14:paraId="5F5C3B6B" w14:textId="521B7595" w:rsidR="00AC25BA" w:rsidRPr="006E7817" w:rsidRDefault="00AC25BA" w:rsidP="00427F2A">
      <w:pPr>
        <w:suppressAutoHyphens/>
        <w:spacing w:after="0" w:line="360" w:lineRule="auto"/>
        <w:ind w:left="5760"/>
        <w:jc w:val="center"/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</w:pP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MCPS.ZP/AM/351-</w:t>
      </w:r>
      <w:r w:rsidR="00AF19F8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39</w:t>
      </w:r>
      <w:r w:rsidR="00F569AF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/2021   </w:t>
      </w:r>
      <w:r w:rsidR="00754F79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TP</w:t>
      </w: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/U</w:t>
      </w:r>
      <w:r w:rsidRPr="006E7817"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  <w:t xml:space="preserve"> </w:t>
      </w:r>
    </w:p>
    <w:p w14:paraId="22F25CCC" w14:textId="77777777" w:rsidR="00F6032A" w:rsidRDefault="00F6032A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</w:p>
    <w:p w14:paraId="6C2C6CAC" w14:textId="77777777" w:rsidR="00F6032A" w:rsidRDefault="00F6032A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</w:p>
    <w:p w14:paraId="3BC3B26D" w14:textId="7F520408" w:rsidR="00AC25BA" w:rsidRDefault="00F1418F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  <w:t>Oświadczenie</w:t>
      </w:r>
    </w:p>
    <w:p w14:paraId="0871A95C" w14:textId="0B7AEB0B" w:rsidR="00F6032A" w:rsidRDefault="00F6032A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</w:p>
    <w:p w14:paraId="0597B674" w14:textId="77777777" w:rsidR="00F6032A" w:rsidRPr="006E7817" w:rsidRDefault="00F6032A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</w:p>
    <w:p w14:paraId="5759E2EE" w14:textId="0870F4D5" w:rsidR="00237E18" w:rsidRDefault="00F1418F" w:rsidP="00DF39E8">
      <w:pPr>
        <w:shd w:val="clear" w:color="auto" w:fill="FFFFFF"/>
        <w:spacing w:after="0"/>
        <w:ind w:right="5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Oświadczam</w:t>
      </w:r>
      <w:r w:rsidR="00EE4FB1"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/y</w:t>
      </w:r>
      <w:r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, że na potrzeby wykonania zamówienia</w:t>
      </w:r>
      <w:r w:rsid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: </w:t>
      </w:r>
      <w:r w:rsidR="002D333F">
        <w:rPr>
          <w:rFonts w:asciiTheme="minorHAnsi" w:hAnsiTheme="minorHAnsi" w:cstheme="minorHAnsi"/>
          <w:b/>
          <w:bCs/>
          <w:sz w:val="22"/>
        </w:rPr>
        <w:t xml:space="preserve">Przygotowania narzędzi badawczych oraz opracowanie raportu metodologicznego do przeprowadzenia diagnozy i opracowania Programu Przeciwdziałania Ubóstwu i Wykluczeniu Społecznemu w województwie mazowieckim” </w:t>
      </w:r>
      <w:r w:rsidRPr="00FA08D4">
        <w:rPr>
          <w:rFonts w:asciiTheme="majorHAnsi" w:eastAsia="Times New Roman" w:hAnsiTheme="majorHAnsi" w:cstheme="majorHAnsi"/>
          <w:sz w:val="22"/>
          <w:szCs w:val="22"/>
          <w:lang w:eastAsia="ar-SA"/>
        </w:rPr>
        <w:t>dysponuję</w:t>
      </w:r>
      <w:r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zespołem badawczym</w:t>
      </w:r>
      <w:r w:rsidR="00237E18" w:rsidRPr="00DF39E8">
        <w:rPr>
          <w:rFonts w:asciiTheme="majorHAnsi" w:hAnsiTheme="majorHAnsi" w:cstheme="majorHAnsi"/>
          <w:bCs/>
          <w:sz w:val="22"/>
          <w:szCs w:val="22"/>
        </w:rPr>
        <w:t xml:space="preserve"> składający się </w:t>
      </w:r>
      <w:r w:rsidR="00EE4FB1" w:rsidRPr="00DF39E8">
        <w:rPr>
          <w:rFonts w:asciiTheme="majorHAnsi" w:hAnsiTheme="majorHAnsi" w:cstheme="majorHAnsi"/>
          <w:bCs/>
          <w:sz w:val="22"/>
          <w:szCs w:val="22"/>
        </w:rPr>
        <w:t xml:space="preserve">z </w:t>
      </w:r>
      <w:r w:rsidR="00237E18" w:rsidRPr="00DF39E8">
        <w:rPr>
          <w:rFonts w:asciiTheme="majorHAnsi" w:hAnsiTheme="majorHAnsi" w:cstheme="majorHAnsi"/>
          <w:bCs/>
          <w:sz w:val="22"/>
          <w:szCs w:val="22"/>
        </w:rPr>
        <w:t>min</w:t>
      </w:r>
      <w:r w:rsidR="00EE4FB1" w:rsidRPr="00DF39E8">
        <w:rPr>
          <w:rFonts w:asciiTheme="majorHAnsi" w:hAnsiTheme="majorHAnsi" w:cstheme="majorHAnsi"/>
          <w:bCs/>
          <w:sz w:val="22"/>
          <w:szCs w:val="22"/>
        </w:rPr>
        <w:t>imum</w:t>
      </w:r>
      <w:r w:rsidR="00237E18" w:rsidRPr="00DF39E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F39A4">
        <w:rPr>
          <w:rFonts w:asciiTheme="majorHAnsi" w:hAnsiTheme="majorHAnsi" w:cstheme="majorHAnsi"/>
          <w:bCs/>
          <w:sz w:val="22"/>
          <w:szCs w:val="22"/>
        </w:rPr>
        <w:t>4</w:t>
      </w:r>
      <w:r w:rsidR="00237E18" w:rsidRPr="00DF39E8">
        <w:rPr>
          <w:rFonts w:asciiTheme="majorHAnsi" w:hAnsiTheme="majorHAnsi" w:cstheme="majorHAnsi"/>
          <w:bCs/>
          <w:sz w:val="22"/>
          <w:szCs w:val="22"/>
        </w:rPr>
        <w:t xml:space="preserve"> ekspertów, w tym:</w:t>
      </w:r>
    </w:p>
    <w:p w14:paraId="706D4FF7" w14:textId="77777777" w:rsidR="002F39A4" w:rsidRPr="00DF39E8" w:rsidRDefault="002F39A4" w:rsidP="00DF39E8">
      <w:pPr>
        <w:shd w:val="clear" w:color="auto" w:fill="FFFFFF"/>
        <w:spacing w:after="0"/>
        <w:ind w:right="57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E639E60" w14:textId="39773C2B" w:rsidR="00237E18" w:rsidRPr="00F1418F" w:rsidRDefault="002F39A4" w:rsidP="00DD1C6E">
      <w:pPr>
        <w:pStyle w:val="TreA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contextualSpacing/>
        <w:rPr>
          <w:rFonts w:asciiTheme="majorHAnsi" w:hAnsiTheme="majorHAnsi" w:cstheme="majorHAnsi"/>
          <w:bCs/>
          <w:color w:val="auto"/>
        </w:rPr>
      </w:pPr>
      <w:r>
        <w:rPr>
          <w:rFonts w:asciiTheme="majorHAnsi" w:hAnsiTheme="majorHAnsi" w:cstheme="majorHAnsi"/>
          <w:b/>
          <w:bCs/>
          <w:color w:val="auto"/>
        </w:rPr>
        <w:t>Kierownik zespołu badawczego</w:t>
      </w:r>
      <w:r w:rsidR="00237E18" w:rsidRPr="00F1418F">
        <w:rPr>
          <w:rFonts w:asciiTheme="majorHAnsi" w:hAnsiTheme="majorHAnsi" w:cstheme="majorHAnsi"/>
          <w:bCs/>
          <w:color w:val="auto"/>
        </w:rPr>
        <w:t>:</w:t>
      </w:r>
    </w:p>
    <w:p w14:paraId="3EBFA184" w14:textId="0D7A101A" w:rsidR="00237E18" w:rsidRPr="00F1418F" w:rsidRDefault="002F39A4" w:rsidP="00DD1C6E">
      <w:pPr>
        <w:spacing w:after="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Posiadający </w:t>
      </w:r>
      <w:r w:rsidR="00F569AF">
        <w:rPr>
          <w:rFonts w:asciiTheme="majorHAnsi" w:hAnsiTheme="majorHAnsi" w:cstheme="majorHAnsi"/>
          <w:bCs/>
          <w:sz w:val="22"/>
          <w:szCs w:val="22"/>
        </w:rPr>
        <w:t>wykształcenie wyższe</w:t>
      </w:r>
      <w:r w:rsidR="00296D2A">
        <w:rPr>
          <w:rFonts w:asciiTheme="majorHAnsi" w:hAnsiTheme="majorHAnsi" w:cstheme="majorHAnsi"/>
          <w:bCs/>
          <w:sz w:val="22"/>
          <w:szCs w:val="22"/>
        </w:rPr>
        <w:t>,</w:t>
      </w:r>
      <w:r w:rsidR="00F569A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96D2A">
        <w:rPr>
          <w:rFonts w:asciiTheme="majorHAnsi" w:hAnsiTheme="majorHAnsi" w:cstheme="majorHAnsi"/>
          <w:bCs/>
          <w:sz w:val="22"/>
          <w:szCs w:val="22"/>
        </w:rPr>
        <w:t xml:space="preserve">tytuł minimum dr </w:t>
      </w:r>
      <w:r>
        <w:rPr>
          <w:rFonts w:asciiTheme="majorHAnsi" w:hAnsiTheme="majorHAnsi" w:cstheme="majorHAnsi"/>
          <w:bCs/>
          <w:sz w:val="22"/>
          <w:szCs w:val="22"/>
        </w:rPr>
        <w:t xml:space="preserve">hab. </w:t>
      </w:r>
      <w:r w:rsidR="00C17578">
        <w:rPr>
          <w:rFonts w:asciiTheme="majorHAnsi" w:hAnsiTheme="majorHAnsi" w:cstheme="majorHAnsi"/>
          <w:bCs/>
          <w:sz w:val="22"/>
          <w:szCs w:val="22"/>
        </w:rPr>
        <w:t>nauk społecznych</w:t>
      </w:r>
      <w:r>
        <w:rPr>
          <w:rFonts w:asciiTheme="majorHAnsi" w:hAnsiTheme="majorHAnsi" w:cstheme="majorHAnsi"/>
          <w:bCs/>
          <w:sz w:val="22"/>
          <w:szCs w:val="22"/>
        </w:rPr>
        <w:t xml:space="preserve"> oraz dorobek naukowy w problematyce ubóstwa i wykluczenia społecznego</w:t>
      </w:r>
    </w:p>
    <w:p w14:paraId="21DCD197" w14:textId="0ED212FE" w:rsidR="00F569AF" w:rsidRDefault="00F569AF" w:rsidP="00DD1C6E">
      <w:pPr>
        <w:pStyle w:val="Nagwek3"/>
        <w:rPr>
          <w:b w:val="0"/>
          <w:sz w:val="22"/>
          <w:szCs w:val="22"/>
        </w:rPr>
      </w:pPr>
      <w:r w:rsidRPr="00F569AF">
        <w:rPr>
          <w:b w:val="0"/>
          <w:sz w:val="22"/>
          <w:szCs w:val="22"/>
        </w:rPr>
        <w:t>Imi</w:t>
      </w:r>
      <w:r>
        <w:rPr>
          <w:b w:val="0"/>
          <w:sz w:val="22"/>
          <w:szCs w:val="22"/>
        </w:rPr>
        <w:t>ę</w:t>
      </w:r>
      <w:r w:rsidRPr="00F569AF">
        <w:rPr>
          <w:b w:val="0"/>
          <w:sz w:val="22"/>
          <w:szCs w:val="22"/>
        </w:rPr>
        <w:t xml:space="preserve"> i nazwisko: ………………………………………………</w:t>
      </w:r>
      <w:r>
        <w:rPr>
          <w:b w:val="0"/>
          <w:sz w:val="22"/>
          <w:szCs w:val="22"/>
        </w:rPr>
        <w:t>……………………………………</w:t>
      </w:r>
      <w:r w:rsidRPr="00F569AF">
        <w:rPr>
          <w:b w:val="0"/>
          <w:sz w:val="22"/>
          <w:szCs w:val="22"/>
        </w:rPr>
        <w:t>……………………………………………</w:t>
      </w:r>
    </w:p>
    <w:p w14:paraId="7D3B96DB" w14:textId="09C18D26" w:rsidR="00F569AF" w:rsidRDefault="00F569AF" w:rsidP="00DD1C6E">
      <w:pPr>
        <w:rPr>
          <w:sz w:val="22"/>
          <w:szCs w:val="22"/>
        </w:rPr>
      </w:pPr>
      <w:r w:rsidRPr="00F569AF">
        <w:rPr>
          <w:sz w:val="22"/>
          <w:szCs w:val="22"/>
        </w:rPr>
        <w:t>Podstawa dysponowania…………………………………………………………………………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F569AF">
        <w:rPr>
          <w:sz w:val="22"/>
          <w:szCs w:val="22"/>
        </w:rPr>
        <w:t>………………..</w:t>
      </w:r>
    </w:p>
    <w:p w14:paraId="61509AFB" w14:textId="6DCDB2E3" w:rsidR="00C85A70" w:rsidRDefault="00C85A70" w:rsidP="00DD1C6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Autor/współautor co najmniej jeden publikacji/badania z zakresu ubóstwa i wykluczenia społecznego w tej dziedzinie</w:t>
      </w:r>
      <w:r w:rsidR="009D51BD">
        <w:rPr>
          <w:rFonts w:asciiTheme="minorHAnsi" w:hAnsiTheme="minorHAnsi" w:cstheme="minorHAnsi"/>
          <w:sz w:val="22"/>
        </w:rPr>
        <w:t xml:space="preserve"> (opis publikacji/badania)</w:t>
      </w:r>
      <w:r>
        <w:rPr>
          <w:rFonts w:asciiTheme="minorHAnsi" w:hAnsiTheme="minorHAnsi" w:cstheme="minorHAnsi"/>
          <w:sz w:val="22"/>
        </w:rPr>
        <w:t>.</w:t>
      </w:r>
    </w:p>
    <w:p w14:paraId="5D2064F9" w14:textId="2FA94030" w:rsidR="00C85A70" w:rsidRDefault="00C85A70" w:rsidP="00DD1C6E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925132" w14:textId="18E9EBD9" w:rsidR="00237E18" w:rsidRPr="00EE4FB1" w:rsidRDefault="002F39A4" w:rsidP="00DD1C6E">
      <w:pPr>
        <w:pStyle w:val="Akapitzlist"/>
        <w:numPr>
          <w:ilvl w:val="0"/>
          <w:numId w:val="13"/>
        </w:numPr>
        <w:ind w:left="0" w:firstLine="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członek zespołu badawczego</w:t>
      </w:r>
      <w:r w:rsidR="00237E18" w:rsidRPr="00EE4FB1">
        <w:rPr>
          <w:rFonts w:asciiTheme="majorHAnsi" w:hAnsiTheme="majorHAnsi" w:cstheme="majorHAnsi"/>
          <w:bCs/>
          <w:sz w:val="22"/>
          <w:szCs w:val="22"/>
        </w:rPr>
        <w:t>:</w:t>
      </w:r>
    </w:p>
    <w:p w14:paraId="26F629D5" w14:textId="48FE57DC" w:rsidR="002F39A4" w:rsidRPr="002F39A4" w:rsidRDefault="002F39A4" w:rsidP="00DD1C6E">
      <w:pPr>
        <w:spacing w:after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F39A4">
        <w:rPr>
          <w:rFonts w:asciiTheme="majorHAnsi" w:hAnsiTheme="majorHAnsi" w:cstheme="majorHAnsi"/>
          <w:bCs/>
          <w:sz w:val="22"/>
          <w:szCs w:val="22"/>
        </w:rPr>
        <w:t xml:space="preserve">Posiadający wykształcenie wyższe, tytuł minimum dr hab. </w:t>
      </w:r>
      <w:r w:rsidR="000C718E">
        <w:rPr>
          <w:rFonts w:asciiTheme="majorHAnsi" w:hAnsiTheme="majorHAnsi" w:cstheme="majorHAnsi"/>
          <w:bCs/>
          <w:sz w:val="22"/>
          <w:szCs w:val="22"/>
        </w:rPr>
        <w:t>w</w:t>
      </w:r>
      <w:r>
        <w:rPr>
          <w:rFonts w:asciiTheme="majorHAnsi" w:hAnsiTheme="majorHAnsi" w:cstheme="majorHAnsi"/>
          <w:bCs/>
          <w:sz w:val="22"/>
          <w:szCs w:val="22"/>
        </w:rPr>
        <w:t xml:space="preserve"> dziedzinie demografii i/lub polityki społecznej. </w:t>
      </w:r>
    </w:p>
    <w:p w14:paraId="4BD4B34C" w14:textId="0984F660" w:rsidR="00F569AF" w:rsidRPr="00F569AF" w:rsidRDefault="00F569AF" w:rsidP="00DD1C6E">
      <w:pPr>
        <w:pStyle w:val="Nagwek3"/>
        <w:rPr>
          <w:b w:val="0"/>
          <w:sz w:val="22"/>
          <w:szCs w:val="22"/>
        </w:rPr>
      </w:pPr>
      <w:r w:rsidRPr="00F569AF">
        <w:rPr>
          <w:b w:val="0"/>
          <w:sz w:val="22"/>
          <w:szCs w:val="22"/>
        </w:rPr>
        <w:t>Imi</w:t>
      </w:r>
      <w:r>
        <w:rPr>
          <w:b w:val="0"/>
          <w:sz w:val="22"/>
          <w:szCs w:val="22"/>
        </w:rPr>
        <w:t>ę</w:t>
      </w:r>
      <w:r w:rsidRPr="00F569AF">
        <w:rPr>
          <w:b w:val="0"/>
          <w:sz w:val="22"/>
          <w:szCs w:val="22"/>
        </w:rPr>
        <w:t xml:space="preserve"> i nazwisko: ………………………………………………</w:t>
      </w:r>
      <w:r>
        <w:rPr>
          <w:b w:val="0"/>
          <w:sz w:val="22"/>
          <w:szCs w:val="22"/>
        </w:rPr>
        <w:t>……………………………………</w:t>
      </w:r>
      <w:r w:rsidRPr="00F569AF">
        <w:rPr>
          <w:b w:val="0"/>
          <w:sz w:val="22"/>
          <w:szCs w:val="22"/>
        </w:rPr>
        <w:t>……………………………………………</w:t>
      </w:r>
    </w:p>
    <w:p w14:paraId="5CA25BD0" w14:textId="77777777" w:rsidR="00EE4FB1" w:rsidRPr="00EE4FB1" w:rsidRDefault="00EE4FB1" w:rsidP="00DD1C6E">
      <w:pPr>
        <w:rPr>
          <w:sz w:val="22"/>
          <w:szCs w:val="22"/>
        </w:rPr>
      </w:pPr>
      <w:r w:rsidRPr="00EE4FB1">
        <w:rPr>
          <w:sz w:val="22"/>
          <w:szCs w:val="22"/>
        </w:rPr>
        <w:t>Wykształ</w:t>
      </w:r>
      <w:r>
        <w:rPr>
          <w:sz w:val="22"/>
          <w:szCs w:val="22"/>
        </w:rPr>
        <w:t>c</w:t>
      </w:r>
      <w:r w:rsidRPr="00EE4FB1">
        <w:rPr>
          <w:sz w:val="22"/>
          <w:szCs w:val="22"/>
        </w:rPr>
        <w:t>e</w:t>
      </w:r>
      <w:r>
        <w:rPr>
          <w:sz w:val="22"/>
          <w:szCs w:val="22"/>
        </w:rPr>
        <w:t>n</w:t>
      </w:r>
      <w:r w:rsidRPr="00EE4FB1">
        <w:rPr>
          <w:sz w:val="22"/>
          <w:szCs w:val="22"/>
        </w:rPr>
        <w:t>ie, ( kierunek): ……………</w:t>
      </w:r>
      <w:r>
        <w:rPr>
          <w:sz w:val="22"/>
          <w:szCs w:val="22"/>
        </w:rPr>
        <w:t>………………………</w:t>
      </w:r>
      <w:r w:rsidRPr="00EE4FB1">
        <w:rPr>
          <w:sz w:val="22"/>
          <w:szCs w:val="22"/>
        </w:rPr>
        <w:t>…………………………………………………………………………</w:t>
      </w:r>
    </w:p>
    <w:p w14:paraId="39EF58AE" w14:textId="05DD94E8" w:rsidR="00F569AF" w:rsidRDefault="00F569AF" w:rsidP="00DD1C6E">
      <w:pPr>
        <w:rPr>
          <w:sz w:val="22"/>
          <w:szCs w:val="22"/>
        </w:rPr>
      </w:pPr>
      <w:r w:rsidRPr="00F569AF">
        <w:rPr>
          <w:sz w:val="22"/>
          <w:szCs w:val="22"/>
        </w:rPr>
        <w:t>Podstawa dysponowania…………………………………………………………………………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F569AF">
        <w:rPr>
          <w:sz w:val="22"/>
          <w:szCs w:val="22"/>
        </w:rPr>
        <w:t>………………..</w:t>
      </w:r>
    </w:p>
    <w:p w14:paraId="20A63A7C" w14:textId="166B9AFA" w:rsidR="00570C7B" w:rsidRPr="00F569AF" w:rsidRDefault="00570C7B" w:rsidP="00DD1C6E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Autor/współautor co najmniej jeden publikacji/badania z zakresu demografii i/lub polityki społecznej </w:t>
      </w:r>
      <w:r w:rsidR="009D51BD">
        <w:rPr>
          <w:rFonts w:asciiTheme="minorHAnsi" w:hAnsiTheme="minorHAnsi" w:cstheme="minorHAnsi"/>
          <w:sz w:val="22"/>
        </w:rPr>
        <w:t>(</w:t>
      </w:r>
      <w:r w:rsidR="009D51BD">
        <w:rPr>
          <w:rFonts w:asciiTheme="minorHAnsi" w:hAnsiTheme="minorHAnsi" w:cstheme="minorHAnsi"/>
          <w:sz w:val="22"/>
        </w:rPr>
        <w:t>opis</w:t>
      </w:r>
      <w:r w:rsidR="009D51BD">
        <w:rPr>
          <w:rFonts w:asciiTheme="minorHAnsi" w:hAnsiTheme="minorHAnsi" w:cstheme="minorHAnsi"/>
          <w:sz w:val="22"/>
        </w:rPr>
        <w:t xml:space="preserve"> </w:t>
      </w:r>
      <w:r w:rsidR="009D51BD">
        <w:rPr>
          <w:rFonts w:asciiTheme="minorHAnsi" w:hAnsiTheme="minorHAnsi" w:cstheme="minorHAnsi"/>
          <w:sz w:val="22"/>
        </w:rPr>
        <w:t>publikacji/badania)</w:t>
      </w:r>
      <w:r w:rsidR="009D51B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8EC412" w14:textId="0CCD86B5" w:rsidR="001676CE" w:rsidRPr="00F6032A" w:rsidRDefault="00DD1C6E" w:rsidP="00DD1C6E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D1C6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członek zespołu – doświadczenie w zakresie badań </w:t>
      </w:r>
    </w:p>
    <w:p w14:paraId="6ADFC563" w14:textId="77777777" w:rsidR="00F6032A" w:rsidRPr="00F569AF" w:rsidRDefault="00F6032A" w:rsidP="00F6032A">
      <w:pPr>
        <w:pStyle w:val="Nagwek3"/>
        <w:rPr>
          <w:b w:val="0"/>
          <w:sz w:val="22"/>
          <w:szCs w:val="22"/>
        </w:rPr>
      </w:pPr>
      <w:r w:rsidRPr="00F569AF">
        <w:rPr>
          <w:b w:val="0"/>
          <w:sz w:val="22"/>
          <w:szCs w:val="22"/>
        </w:rPr>
        <w:t>Imi</w:t>
      </w:r>
      <w:r>
        <w:rPr>
          <w:b w:val="0"/>
          <w:sz w:val="22"/>
          <w:szCs w:val="22"/>
        </w:rPr>
        <w:t>ę</w:t>
      </w:r>
      <w:r w:rsidRPr="00F569AF">
        <w:rPr>
          <w:b w:val="0"/>
          <w:sz w:val="22"/>
          <w:szCs w:val="22"/>
        </w:rPr>
        <w:t xml:space="preserve"> i nazwisko: ………………………………………………</w:t>
      </w:r>
      <w:r>
        <w:rPr>
          <w:b w:val="0"/>
          <w:sz w:val="22"/>
          <w:szCs w:val="22"/>
        </w:rPr>
        <w:t>……………………………………</w:t>
      </w:r>
      <w:r w:rsidRPr="00F569AF">
        <w:rPr>
          <w:b w:val="0"/>
          <w:sz w:val="22"/>
          <w:szCs w:val="22"/>
        </w:rPr>
        <w:t>……………………………………………</w:t>
      </w:r>
    </w:p>
    <w:p w14:paraId="25A44DD8" w14:textId="77777777" w:rsidR="00F6032A" w:rsidRPr="00EE4FB1" w:rsidRDefault="00F6032A" w:rsidP="00F6032A">
      <w:pPr>
        <w:rPr>
          <w:sz w:val="22"/>
          <w:szCs w:val="22"/>
        </w:rPr>
      </w:pPr>
      <w:r w:rsidRPr="00EE4FB1">
        <w:rPr>
          <w:sz w:val="22"/>
          <w:szCs w:val="22"/>
        </w:rPr>
        <w:t>Wykształ</w:t>
      </w:r>
      <w:r>
        <w:rPr>
          <w:sz w:val="22"/>
          <w:szCs w:val="22"/>
        </w:rPr>
        <w:t>c</w:t>
      </w:r>
      <w:r w:rsidRPr="00EE4FB1">
        <w:rPr>
          <w:sz w:val="22"/>
          <w:szCs w:val="22"/>
        </w:rPr>
        <w:t>e</w:t>
      </w:r>
      <w:r>
        <w:rPr>
          <w:sz w:val="22"/>
          <w:szCs w:val="22"/>
        </w:rPr>
        <w:t>n</w:t>
      </w:r>
      <w:r w:rsidRPr="00EE4FB1">
        <w:rPr>
          <w:sz w:val="22"/>
          <w:szCs w:val="22"/>
        </w:rPr>
        <w:t>ie, ( kierunek): ……………</w:t>
      </w:r>
      <w:r>
        <w:rPr>
          <w:sz w:val="22"/>
          <w:szCs w:val="22"/>
        </w:rPr>
        <w:t>………………………</w:t>
      </w:r>
      <w:r w:rsidRPr="00EE4FB1">
        <w:rPr>
          <w:sz w:val="22"/>
          <w:szCs w:val="22"/>
        </w:rPr>
        <w:t>…………………………………………………………………………</w:t>
      </w:r>
    </w:p>
    <w:p w14:paraId="2B4B1A15" w14:textId="58F0E87D" w:rsidR="00F6032A" w:rsidRDefault="00F6032A" w:rsidP="00F6032A">
      <w:pPr>
        <w:rPr>
          <w:sz w:val="22"/>
          <w:szCs w:val="22"/>
        </w:rPr>
      </w:pPr>
      <w:r w:rsidRPr="00F569AF">
        <w:rPr>
          <w:sz w:val="22"/>
          <w:szCs w:val="22"/>
        </w:rPr>
        <w:t>Podstawa dysponowania…………………………………………………………………………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F569AF">
        <w:rPr>
          <w:sz w:val="22"/>
          <w:szCs w:val="22"/>
        </w:rPr>
        <w:t>………………..</w:t>
      </w:r>
    </w:p>
    <w:p w14:paraId="2D13E186" w14:textId="6EBF8A8C" w:rsidR="00F6032A" w:rsidRDefault="00F6032A" w:rsidP="00F6032A">
      <w:pPr>
        <w:rPr>
          <w:sz w:val="22"/>
          <w:szCs w:val="22"/>
        </w:rPr>
      </w:pPr>
    </w:p>
    <w:p w14:paraId="6BF67085" w14:textId="77777777" w:rsidR="00DD1C6E" w:rsidRPr="00DD1C6E" w:rsidRDefault="00DD1C6E" w:rsidP="00DD1C6E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D1C6E">
        <w:rPr>
          <w:rFonts w:asciiTheme="majorHAnsi" w:hAnsiTheme="majorHAnsi" w:cstheme="majorHAnsi"/>
          <w:b/>
          <w:bCs/>
          <w:sz w:val="22"/>
          <w:szCs w:val="22"/>
        </w:rPr>
        <w:t xml:space="preserve">członek zespołu – doświadczenie w zakresie badań </w:t>
      </w:r>
    </w:p>
    <w:p w14:paraId="2404CA58" w14:textId="49332BC3" w:rsidR="001676CE" w:rsidRPr="00F1418F" w:rsidRDefault="001676CE" w:rsidP="00F6032A">
      <w:pPr>
        <w:spacing w:after="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78B397E" w14:textId="77777777" w:rsidR="001676CE" w:rsidRPr="00F569AF" w:rsidRDefault="001676CE" w:rsidP="001676CE">
      <w:pPr>
        <w:pStyle w:val="Nagwek3"/>
        <w:rPr>
          <w:b w:val="0"/>
          <w:sz w:val="22"/>
          <w:szCs w:val="22"/>
        </w:rPr>
      </w:pPr>
      <w:r w:rsidRPr="00F569AF">
        <w:rPr>
          <w:b w:val="0"/>
          <w:sz w:val="22"/>
          <w:szCs w:val="22"/>
        </w:rPr>
        <w:t>Imi</w:t>
      </w:r>
      <w:r>
        <w:rPr>
          <w:b w:val="0"/>
          <w:sz w:val="22"/>
          <w:szCs w:val="22"/>
        </w:rPr>
        <w:t>ę</w:t>
      </w:r>
      <w:r w:rsidRPr="00F569AF">
        <w:rPr>
          <w:b w:val="0"/>
          <w:sz w:val="22"/>
          <w:szCs w:val="22"/>
        </w:rPr>
        <w:t xml:space="preserve"> i nazwisko: ………………………………………………</w:t>
      </w:r>
      <w:r>
        <w:rPr>
          <w:b w:val="0"/>
          <w:sz w:val="22"/>
          <w:szCs w:val="22"/>
        </w:rPr>
        <w:t>……………………………………</w:t>
      </w:r>
      <w:r w:rsidRPr="00F569AF">
        <w:rPr>
          <w:b w:val="0"/>
          <w:sz w:val="22"/>
          <w:szCs w:val="22"/>
        </w:rPr>
        <w:t>……………………………………………</w:t>
      </w:r>
    </w:p>
    <w:p w14:paraId="13297077" w14:textId="77777777" w:rsidR="001676CE" w:rsidRPr="00EE4FB1" w:rsidRDefault="001676CE" w:rsidP="001676CE">
      <w:pPr>
        <w:rPr>
          <w:sz w:val="22"/>
          <w:szCs w:val="22"/>
        </w:rPr>
      </w:pPr>
      <w:r w:rsidRPr="00EE4FB1">
        <w:rPr>
          <w:sz w:val="22"/>
          <w:szCs w:val="22"/>
        </w:rPr>
        <w:t>Wykształ</w:t>
      </w:r>
      <w:r>
        <w:rPr>
          <w:sz w:val="22"/>
          <w:szCs w:val="22"/>
        </w:rPr>
        <w:t>c</w:t>
      </w:r>
      <w:r w:rsidRPr="00EE4FB1">
        <w:rPr>
          <w:sz w:val="22"/>
          <w:szCs w:val="22"/>
        </w:rPr>
        <w:t>e</w:t>
      </w:r>
      <w:r>
        <w:rPr>
          <w:sz w:val="22"/>
          <w:szCs w:val="22"/>
        </w:rPr>
        <w:t>n</w:t>
      </w:r>
      <w:r w:rsidRPr="00EE4FB1">
        <w:rPr>
          <w:sz w:val="22"/>
          <w:szCs w:val="22"/>
        </w:rPr>
        <w:t>ie, ( kierunek): ……………</w:t>
      </w:r>
      <w:r>
        <w:rPr>
          <w:sz w:val="22"/>
          <w:szCs w:val="22"/>
        </w:rPr>
        <w:t>………………………</w:t>
      </w:r>
      <w:r w:rsidRPr="00EE4FB1">
        <w:rPr>
          <w:sz w:val="22"/>
          <w:szCs w:val="22"/>
        </w:rPr>
        <w:t>…………………………………………………………………………</w:t>
      </w:r>
    </w:p>
    <w:p w14:paraId="37CC48F7" w14:textId="77777777" w:rsidR="001676CE" w:rsidRPr="00F569AF" w:rsidRDefault="001676CE" w:rsidP="001676CE">
      <w:pPr>
        <w:rPr>
          <w:sz w:val="22"/>
          <w:szCs w:val="22"/>
        </w:rPr>
      </w:pPr>
      <w:r w:rsidRPr="00F569AF">
        <w:rPr>
          <w:sz w:val="22"/>
          <w:szCs w:val="22"/>
        </w:rPr>
        <w:t>Podstawa dysponowania…………………………………………………………………………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F569AF">
        <w:rPr>
          <w:sz w:val="22"/>
          <w:szCs w:val="22"/>
        </w:rPr>
        <w:t>………………..</w:t>
      </w:r>
    </w:p>
    <w:p w14:paraId="7D9957DE" w14:textId="77777777" w:rsidR="00DF39E8" w:rsidRPr="00F1418F" w:rsidRDefault="00DF39E8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color w:val="00B050"/>
          <w:sz w:val="22"/>
          <w:szCs w:val="22"/>
        </w:rPr>
      </w:pPr>
    </w:p>
    <w:p w14:paraId="464FA8C1" w14:textId="2DE22B6F" w:rsidR="00EE4FB1" w:rsidRDefault="00AC25BA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1418F">
        <w:rPr>
          <w:rFonts w:asciiTheme="majorHAnsi" w:eastAsia="Times New Roman" w:hAnsiTheme="majorHAnsi" w:cstheme="majorHAnsi"/>
          <w:sz w:val="22"/>
          <w:szCs w:val="22"/>
        </w:rPr>
        <w:t xml:space="preserve">……………..............……..…., dnia …….…………                                </w:t>
      </w:r>
    </w:p>
    <w:p w14:paraId="1407F153" w14:textId="17E5FA0E" w:rsidR="00AC25BA" w:rsidRPr="00F1418F" w:rsidRDefault="00EE4FB1" w:rsidP="00EE4FB1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ab/>
        <w:t xml:space="preserve">                                            </w:t>
      </w:r>
      <w:r w:rsidR="00AC25BA" w:rsidRPr="00F1418F">
        <w:rPr>
          <w:rFonts w:asciiTheme="majorHAnsi" w:eastAsia="Times New Roman" w:hAnsiTheme="majorHAnsi" w:cstheme="majorHAnsi"/>
          <w:sz w:val="22"/>
          <w:szCs w:val="22"/>
        </w:rPr>
        <w:t>………………….……………………………………………</w:t>
      </w:r>
    </w:p>
    <w:p w14:paraId="0FC1BA13" w14:textId="091A2513" w:rsidR="00AC25BA" w:rsidRPr="00F1418F" w:rsidRDefault="00AC25BA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  <w:r w:rsidRPr="00F1418F">
        <w:rPr>
          <w:rFonts w:asciiTheme="majorHAnsi" w:eastAsia="Times New Roman" w:hAnsiTheme="majorHAnsi" w:cstheme="majorHAnsi"/>
          <w:sz w:val="22"/>
          <w:szCs w:val="22"/>
        </w:rPr>
        <w:t xml:space="preserve">     </w:t>
      </w:r>
      <w:r w:rsidR="00EE4FB1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</w:t>
      </w:r>
      <w:r w:rsidRPr="00F1418F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  </w:t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>(podpis osoby uprawnionej do reprezentowania wykonawcy/</w:t>
      </w:r>
    </w:p>
    <w:p w14:paraId="71B9749E" w14:textId="0C610FEB" w:rsidR="00DB391B" w:rsidRDefault="00AC25BA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 xml:space="preserve">   </w:t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  <w:t>wykonawców występujących wspólnie</w:t>
      </w:r>
      <w:r w:rsidRPr="00F1418F"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  <w:t>)</w:t>
      </w:r>
    </w:p>
    <w:p w14:paraId="02AC546A" w14:textId="282F06CB" w:rsidR="002F39A4" w:rsidRDefault="002F39A4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</w:p>
    <w:p w14:paraId="2F246F59" w14:textId="23D06580" w:rsidR="002F39A4" w:rsidRDefault="002F39A4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</w:p>
    <w:p w14:paraId="0CD2B3DF" w14:textId="0A4B39B9" w:rsidR="002F39A4" w:rsidRDefault="002F39A4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</w:p>
    <w:p w14:paraId="02F21B2B" w14:textId="1D08F380" w:rsidR="002F39A4" w:rsidRDefault="002F39A4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</w:p>
    <w:p w14:paraId="7B7235CA" w14:textId="77777777" w:rsidR="002F39A4" w:rsidRPr="00CF33EA" w:rsidRDefault="002F39A4" w:rsidP="00EE4FB1">
      <w:pPr>
        <w:shd w:val="clear" w:color="auto" w:fill="FFFFFF"/>
        <w:spacing w:after="0" w:line="240" w:lineRule="auto"/>
        <w:ind w:right="57"/>
        <w:jc w:val="both"/>
      </w:pPr>
    </w:p>
    <w:sectPr w:rsidR="002F39A4" w:rsidRPr="00CF33EA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219E" w14:textId="77777777" w:rsidR="001E25CF" w:rsidRDefault="001E25CF">
      <w:pPr>
        <w:spacing w:after="0" w:line="240" w:lineRule="auto"/>
      </w:pPr>
      <w:r>
        <w:separator/>
      </w:r>
    </w:p>
  </w:endnote>
  <w:endnote w:type="continuationSeparator" w:id="0">
    <w:p w14:paraId="71A48445" w14:textId="77777777" w:rsidR="001E25CF" w:rsidRDefault="001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13DA070F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DF39E8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3423" w14:textId="77777777" w:rsidR="001E25CF" w:rsidRDefault="001E25CF">
      <w:pPr>
        <w:spacing w:after="0" w:line="240" w:lineRule="auto"/>
      </w:pPr>
      <w:r>
        <w:separator/>
      </w:r>
    </w:p>
  </w:footnote>
  <w:footnote w:type="continuationSeparator" w:id="0">
    <w:p w14:paraId="27C0DF41" w14:textId="77777777" w:rsidR="001E25CF" w:rsidRDefault="001E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29E5F66"/>
    <w:multiLevelType w:val="hybridMultilevel"/>
    <w:tmpl w:val="515A7916"/>
    <w:lvl w:ilvl="0" w:tplc="649AC12C">
      <w:start w:val="1"/>
      <w:numFmt w:val="lowerLetter"/>
      <w:lvlText w:val="%1)"/>
      <w:lvlJc w:val="left"/>
      <w:pPr>
        <w:ind w:left="1210" w:hanging="360"/>
      </w:pPr>
      <w:rPr>
        <w:b w:val="0"/>
        <w:i w:val="0"/>
        <w:sz w:val="22"/>
        <w:szCs w:val="22"/>
      </w:rPr>
    </w:lvl>
    <w:lvl w:ilvl="1" w:tplc="A9FEEF42">
      <w:start w:val="1"/>
      <w:numFmt w:val="lowerLetter"/>
      <w:lvlText w:val="%2)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50192559"/>
    <w:multiLevelType w:val="hybridMultilevel"/>
    <w:tmpl w:val="A6E4E174"/>
    <w:lvl w:ilvl="0" w:tplc="1A580D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01351"/>
    <w:rsid w:val="00004E01"/>
    <w:rsid w:val="0006513A"/>
    <w:rsid w:val="00081CF1"/>
    <w:rsid w:val="0009235A"/>
    <w:rsid w:val="00095164"/>
    <w:rsid w:val="000C718E"/>
    <w:rsid w:val="00100A82"/>
    <w:rsid w:val="00103309"/>
    <w:rsid w:val="00106A34"/>
    <w:rsid w:val="001676CE"/>
    <w:rsid w:val="001D5366"/>
    <w:rsid w:val="001E23C1"/>
    <w:rsid w:val="001E25CF"/>
    <w:rsid w:val="00237E18"/>
    <w:rsid w:val="00296D2A"/>
    <w:rsid w:val="002A36DB"/>
    <w:rsid w:val="002D333F"/>
    <w:rsid w:val="002F39A4"/>
    <w:rsid w:val="003051ED"/>
    <w:rsid w:val="0031133E"/>
    <w:rsid w:val="00332AF5"/>
    <w:rsid w:val="003352A0"/>
    <w:rsid w:val="0036117F"/>
    <w:rsid w:val="003720B9"/>
    <w:rsid w:val="00383F4D"/>
    <w:rsid w:val="003A2D0A"/>
    <w:rsid w:val="003B04E3"/>
    <w:rsid w:val="003C4253"/>
    <w:rsid w:val="003E7FD0"/>
    <w:rsid w:val="004214E7"/>
    <w:rsid w:val="00427F2A"/>
    <w:rsid w:val="00481787"/>
    <w:rsid w:val="004A09D4"/>
    <w:rsid w:val="004C5ECB"/>
    <w:rsid w:val="004C60DD"/>
    <w:rsid w:val="004E1BF0"/>
    <w:rsid w:val="00500BEA"/>
    <w:rsid w:val="00512BB0"/>
    <w:rsid w:val="00570C7B"/>
    <w:rsid w:val="00595FBB"/>
    <w:rsid w:val="005F3032"/>
    <w:rsid w:val="00681175"/>
    <w:rsid w:val="006E7817"/>
    <w:rsid w:val="00731A98"/>
    <w:rsid w:val="00754F79"/>
    <w:rsid w:val="00760CD9"/>
    <w:rsid w:val="007A69AB"/>
    <w:rsid w:val="00814EFF"/>
    <w:rsid w:val="00841EDB"/>
    <w:rsid w:val="00847EB7"/>
    <w:rsid w:val="008A6D56"/>
    <w:rsid w:val="008B5D25"/>
    <w:rsid w:val="008C04D9"/>
    <w:rsid w:val="008D7090"/>
    <w:rsid w:val="00970712"/>
    <w:rsid w:val="009D51BD"/>
    <w:rsid w:val="00A01B80"/>
    <w:rsid w:val="00A50200"/>
    <w:rsid w:val="00A52A37"/>
    <w:rsid w:val="00A7584A"/>
    <w:rsid w:val="00A8140D"/>
    <w:rsid w:val="00AC25BA"/>
    <w:rsid w:val="00AD1B53"/>
    <w:rsid w:val="00AF19F8"/>
    <w:rsid w:val="00AF6144"/>
    <w:rsid w:val="00B2574A"/>
    <w:rsid w:val="00B40424"/>
    <w:rsid w:val="00B571C7"/>
    <w:rsid w:val="00B669CE"/>
    <w:rsid w:val="00B85A40"/>
    <w:rsid w:val="00BC09ED"/>
    <w:rsid w:val="00BE0BF8"/>
    <w:rsid w:val="00BF742B"/>
    <w:rsid w:val="00C10BCB"/>
    <w:rsid w:val="00C17578"/>
    <w:rsid w:val="00C17C15"/>
    <w:rsid w:val="00C21723"/>
    <w:rsid w:val="00C42263"/>
    <w:rsid w:val="00C46217"/>
    <w:rsid w:val="00C85A70"/>
    <w:rsid w:val="00CE0C00"/>
    <w:rsid w:val="00CF33EA"/>
    <w:rsid w:val="00CF7F82"/>
    <w:rsid w:val="00D16E21"/>
    <w:rsid w:val="00D2532A"/>
    <w:rsid w:val="00D273ED"/>
    <w:rsid w:val="00D87708"/>
    <w:rsid w:val="00DB391B"/>
    <w:rsid w:val="00DC11A7"/>
    <w:rsid w:val="00DD1C6E"/>
    <w:rsid w:val="00DF39E8"/>
    <w:rsid w:val="00E06306"/>
    <w:rsid w:val="00E122D4"/>
    <w:rsid w:val="00EE4FB1"/>
    <w:rsid w:val="00F1418F"/>
    <w:rsid w:val="00F24ADA"/>
    <w:rsid w:val="00F311F2"/>
    <w:rsid w:val="00F42C60"/>
    <w:rsid w:val="00F569AF"/>
    <w:rsid w:val="00F6032A"/>
    <w:rsid w:val="00FA08D4"/>
    <w:rsid w:val="00FA52E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4D"/>
    <w:rPr>
      <w:vertAlign w:val="superscript"/>
    </w:rPr>
  </w:style>
  <w:style w:type="paragraph" w:customStyle="1" w:styleId="TreA">
    <w:name w:val="Treść A"/>
    <w:uiPriority w:val="99"/>
    <w:rsid w:val="00237E18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locked/>
    <w:rsid w:val="002F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83DE-7CBA-4AAB-901E-14533C12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Misiejko</cp:lastModifiedBy>
  <cp:revision>23</cp:revision>
  <cp:lastPrinted>2021-02-26T12:54:00Z</cp:lastPrinted>
  <dcterms:created xsi:type="dcterms:W3CDTF">2021-06-08T07:15:00Z</dcterms:created>
  <dcterms:modified xsi:type="dcterms:W3CDTF">2021-09-30T10:06:00Z</dcterms:modified>
</cp:coreProperties>
</file>