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15E2" w14:textId="77777777" w:rsidR="003333AB" w:rsidRPr="0065157B" w:rsidRDefault="003333AB" w:rsidP="003333A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507266" wp14:editId="31417657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E8EA" w14:textId="77777777" w:rsidR="003333AB" w:rsidRPr="00336CAD" w:rsidRDefault="003333AB" w:rsidP="003333AB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B265E15" w14:textId="77777777" w:rsidR="003333AB" w:rsidRDefault="003333AB" w:rsidP="003333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072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7ADAE8EA" w14:textId="77777777" w:rsidR="003333AB" w:rsidRPr="00336CAD" w:rsidRDefault="003333AB" w:rsidP="003333AB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B265E15" w14:textId="77777777" w:rsidR="003333AB" w:rsidRDefault="003333AB" w:rsidP="003333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F8592B" w14:textId="77777777" w:rsidR="003333AB" w:rsidRPr="0065157B" w:rsidRDefault="003333AB" w:rsidP="003333A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598186D5" w14:textId="77777777" w:rsidR="003333AB" w:rsidRPr="0065157B" w:rsidRDefault="003333AB" w:rsidP="003333AB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91E8CC4" w14:textId="77777777" w:rsidR="003333AB" w:rsidRPr="0065157B" w:rsidRDefault="003333AB" w:rsidP="003333AB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040B30EB" w14:textId="77777777" w:rsidR="003333AB" w:rsidRPr="0065157B" w:rsidRDefault="003333AB" w:rsidP="003333AB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3C60688F" w14:textId="77777777" w:rsidR="003333AB" w:rsidRPr="0065157B" w:rsidRDefault="003333AB" w:rsidP="003333AB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599810D6" w14:textId="77777777" w:rsidR="003333AB" w:rsidRDefault="003333AB" w:rsidP="003333A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</w:t>
      </w:r>
      <w:r w:rsidRPr="0080265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Szpitale Tczewskie S.A. nr </w:t>
      </w:r>
      <w:r w:rsidRPr="0080265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16/TP/2023</w:t>
      </w:r>
      <w:r w:rsidRPr="0080265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9CAC83F" w14:textId="77777777" w:rsidR="003333AB" w:rsidRPr="0080265B" w:rsidRDefault="003333AB" w:rsidP="003333A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3370DEF2" w14:textId="77777777" w:rsidR="003333AB" w:rsidRPr="0080265B" w:rsidRDefault="003333AB" w:rsidP="003333AB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0C25BD63" w14:textId="77777777" w:rsidR="003333AB" w:rsidRPr="0080265B" w:rsidRDefault="003333AB" w:rsidP="003333A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EDF3FC8" w14:textId="77777777" w:rsidR="003333AB" w:rsidRDefault="003333AB" w:rsidP="003333A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59E93B3" w14:textId="77777777" w:rsidR="003333AB" w:rsidRPr="0065157B" w:rsidRDefault="003333AB" w:rsidP="003333A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F953522" w14:textId="77777777" w:rsidR="003333AB" w:rsidRPr="0065157B" w:rsidRDefault="003333AB" w:rsidP="003333AB">
      <w:pPr>
        <w:rPr>
          <w:rFonts w:asciiTheme="minorHAnsi" w:hAnsiTheme="minorHAnsi" w:cstheme="minorHAnsi"/>
          <w:b/>
          <w:color w:val="000000"/>
        </w:rPr>
      </w:pPr>
    </w:p>
    <w:p w14:paraId="7A2443F9" w14:textId="77777777" w:rsidR="003333AB" w:rsidRPr="0065157B" w:rsidRDefault="003333AB" w:rsidP="003333AB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5C509381" w14:textId="77777777" w:rsidR="003333AB" w:rsidRPr="0065157B" w:rsidRDefault="003333AB" w:rsidP="003333AB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1A379302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610F70B7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28641724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22D880D1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66D2A95D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3AB85404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4C7BE143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477DAFF1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3BD379E8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3AF88C74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6C310971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304422F2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40FD7129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55EB042A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40BAA08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3E86C887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53C7B1CB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2EFC8EEA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2A037C81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62CC1E01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4BA7EE98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04791C15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35370375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1A8C7154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18E4647B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0CEF88AC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5C5AD49F" w14:textId="77777777" w:rsidR="003333AB" w:rsidRPr="00A52DCD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239BC310" w14:textId="77777777" w:rsidR="003333AB" w:rsidRPr="00A52DCD" w:rsidRDefault="003333AB" w:rsidP="003333AB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2996F47C" w14:textId="77777777" w:rsidR="003333AB" w:rsidRPr="0065157B" w:rsidRDefault="003333AB" w:rsidP="003333AB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1F2E1151" w14:textId="77777777" w:rsidR="003333AB" w:rsidRPr="0065157B" w:rsidRDefault="003333AB" w:rsidP="003333A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455B02DA" w14:textId="77777777" w:rsidR="003333AB" w:rsidRPr="0065157B" w:rsidRDefault="003333AB" w:rsidP="003333A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4F894866" w14:textId="77777777" w:rsidR="003333AB" w:rsidRPr="0065157B" w:rsidRDefault="003333AB" w:rsidP="003333A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60AB5DC6" w14:textId="77777777" w:rsidR="003333AB" w:rsidRPr="0065157B" w:rsidRDefault="003333AB" w:rsidP="003333A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29396446" w14:textId="77777777" w:rsidR="003333AB" w:rsidRPr="0065157B" w:rsidRDefault="003333AB" w:rsidP="003333A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19C8A820" w14:textId="77777777" w:rsidR="003333AB" w:rsidRPr="0065157B" w:rsidRDefault="003333AB" w:rsidP="003333A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41E68D2C" w14:textId="77777777" w:rsidR="003333AB" w:rsidRPr="0065157B" w:rsidRDefault="003333AB" w:rsidP="003333AB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44C297A4" w14:textId="77777777" w:rsidR="003333AB" w:rsidRPr="0065157B" w:rsidRDefault="003333AB" w:rsidP="003333A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7840536E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</w:p>
    <w:p w14:paraId="56CD8F88" w14:textId="77777777" w:rsidR="003333AB" w:rsidRPr="0065157B" w:rsidRDefault="003333AB" w:rsidP="003333A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270835E4" w14:textId="77777777" w:rsidR="003333AB" w:rsidRPr="0065157B" w:rsidRDefault="003333AB" w:rsidP="003333A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01082B5F" w14:textId="77777777" w:rsidR="003333AB" w:rsidRPr="0065157B" w:rsidRDefault="003333AB" w:rsidP="003333A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31749030" w14:textId="77777777" w:rsidR="003333AB" w:rsidRPr="0065157B" w:rsidRDefault="003333AB" w:rsidP="003333AB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5FCC4F83" w14:textId="77777777" w:rsidR="003333AB" w:rsidRPr="0065157B" w:rsidRDefault="003333AB" w:rsidP="003333A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C134445" w14:textId="77777777" w:rsidR="003333AB" w:rsidRPr="0065157B" w:rsidRDefault="003333AB" w:rsidP="003333A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4A2EEDF9" w14:textId="77777777" w:rsidR="003333AB" w:rsidRPr="0065157B" w:rsidRDefault="003333AB" w:rsidP="003333AB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056C3A4F" w14:textId="77777777" w:rsidR="003333AB" w:rsidRPr="0065157B" w:rsidRDefault="003333AB" w:rsidP="003333A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24059BCD" w14:textId="77777777" w:rsidR="003333AB" w:rsidRPr="0065157B" w:rsidRDefault="003333AB" w:rsidP="003333A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0636DCAC" w14:textId="77777777" w:rsidR="003333AB" w:rsidRPr="0065157B" w:rsidRDefault="003333AB" w:rsidP="003333A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01BC53C2" w14:textId="77777777" w:rsidR="003333AB" w:rsidRPr="0065157B" w:rsidRDefault="003333AB" w:rsidP="003333AB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0E5DF77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7DBAB597" w14:textId="77777777" w:rsidR="003333AB" w:rsidRPr="0065157B" w:rsidRDefault="003333AB" w:rsidP="003333A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ED55F22" w14:textId="77777777" w:rsidR="003333AB" w:rsidRPr="0065157B" w:rsidRDefault="003333AB" w:rsidP="003333A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5AAF902A" w14:textId="77777777" w:rsidR="003333AB" w:rsidRPr="0065157B" w:rsidRDefault="003333AB" w:rsidP="003333A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C3A7BFE" w14:textId="77777777" w:rsidR="003333AB" w:rsidRPr="0065157B" w:rsidRDefault="003333AB" w:rsidP="003333A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0AB385DC" w14:textId="77777777" w:rsidR="003333AB" w:rsidRPr="0065157B" w:rsidRDefault="003333AB" w:rsidP="003333AB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4230072" w14:textId="77777777" w:rsidR="003333AB" w:rsidRPr="0065157B" w:rsidRDefault="003333AB" w:rsidP="003333AB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zawartymi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>w załączniku nr 3 do SWZ, zgodnie z poniższą tabelą cenową, i potwierdzamy, że  załącznik 3 do SWZ, o którym mowa, stanowi integralną część oferty razem z niniejszym załącznikiem nr 1 do SWZ – Formularzem Ofertowym i jest podstawą do skalkulowania ceny oferty.</w:t>
      </w:r>
    </w:p>
    <w:p w14:paraId="6DD4DFBE" w14:textId="77777777" w:rsidR="003333AB" w:rsidRDefault="003333AB" w:rsidP="003333A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1A985D0F" w14:textId="77777777" w:rsidR="003333AB" w:rsidRPr="009E5417" w:rsidRDefault="003333AB" w:rsidP="003333AB">
      <w:pPr>
        <w:contextualSpacing/>
        <w:rPr>
          <w:rFonts w:eastAsia="Calibri"/>
          <w:sz w:val="18"/>
          <w:szCs w:val="18"/>
        </w:rPr>
      </w:pPr>
      <w:r w:rsidRPr="009E5417">
        <w:rPr>
          <w:rFonts w:eastAsia="Calibri"/>
          <w:sz w:val="18"/>
          <w:szCs w:val="18"/>
        </w:rPr>
        <w:t>Tabela cenowa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66"/>
        <w:gridCol w:w="567"/>
        <w:gridCol w:w="567"/>
        <w:gridCol w:w="850"/>
        <w:gridCol w:w="992"/>
        <w:gridCol w:w="709"/>
        <w:gridCol w:w="709"/>
        <w:gridCol w:w="1134"/>
      </w:tblGrid>
      <w:tr w:rsidR="003333AB" w:rsidRPr="00514A47" w14:paraId="632FB25C" w14:textId="77777777" w:rsidTr="00EE6313">
        <w:tc>
          <w:tcPr>
            <w:tcW w:w="537" w:type="dxa"/>
            <w:shd w:val="clear" w:color="auto" w:fill="C6D9F1" w:themeFill="text2" w:themeFillTint="33"/>
            <w:vAlign w:val="center"/>
          </w:tcPr>
          <w:p w14:paraId="6236C49D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L.p.</w:t>
            </w:r>
          </w:p>
        </w:tc>
        <w:tc>
          <w:tcPr>
            <w:tcW w:w="3966" w:type="dxa"/>
            <w:shd w:val="clear" w:color="auto" w:fill="C6D9F1" w:themeFill="text2" w:themeFillTint="33"/>
            <w:vAlign w:val="center"/>
          </w:tcPr>
          <w:p w14:paraId="6A21B5C4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Opis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2A470E46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2FB66C1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Ilość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1A1ACFE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Cena jedn. netto (PLN)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2764C91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netto (PLN)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F641B4D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E7854B8" w14:textId="77777777" w:rsidR="003333AB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Kwota VAT (PLN)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956DCC1" w14:textId="77777777" w:rsidR="003333AB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brutto (PLN)</w:t>
            </w:r>
          </w:p>
          <w:p w14:paraId="045F9DA7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/Cena/</w:t>
            </w:r>
          </w:p>
        </w:tc>
      </w:tr>
      <w:tr w:rsidR="003333AB" w:rsidRPr="00514A47" w14:paraId="4BE3E2C5" w14:textId="77777777" w:rsidTr="00EE6313">
        <w:tc>
          <w:tcPr>
            <w:tcW w:w="537" w:type="dxa"/>
            <w:shd w:val="clear" w:color="auto" w:fill="auto"/>
            <w:vAlign w:val="center"/>
          </w:tcPr>
          <w:p w14:paraId="37DA5115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4D656E6A" w14:textId="77777777" w:rsidR="003333AB" w:rsidRDefault="003333AB" w:rsidP="00EE63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4749C5E7" w14:textId="77777777" w:rsidR="003333AB" w:rsidRPr="00C95FC9" w:rsidRDefault="003333AB" w:rsidP="00EE6313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80265B">
              <w:rPr>
                <w:b/>
                <w:bCs/>
                <w:sz w:val="16"/>
                <w:szCs w:val="16"/>
              </w:rPr>
              <w:t xml:space="preserve">Cyfrowy aparat RTG </w:t>
            </w:r>
            <w:proofErr w:type="spellStart"/>
            <w:r w:rsidRPr="0080265B">
              <w:rPr>
                <w:b/>
                <w:bCs/>
                <w:sz w:val="16"/>
                <w:szCs w:val="16"/>
              </w:rPr>
              <w:t>kostno</w:t>
            </w:r>
            <w:proofErr w:type="spellEnd"/>
            <w:r w:rsidRPr="0080265B">
              <w:rPr>
                <w:b/>
                <w:bCs/>
                <w:sz w:val="16"/>
                <w:szCs w:val="16"/>
              </w:rPr>
              <w:t>–płucny na kolumnie podłogowej</w:t>
            </w:r>
          </w:p>
          <w:p w14:paraId="743A103F" w14:textId="77777777" w:rsidR="003333AB" w:rsidRPr="001F6680" w:rsidRDefault="003333AB" w:rsidP="00EE6313">
            <w:pPr>
              <w:contextualSpacing/>
              <w:jc w:val="center"/>
              <w:rPr>
                <w:sz w:val="16"/>
                <w:szCs w:val="16"/>
              </w:rPr>
            </w:pPr>
            <w:r w:rsidRPr="001F6680">
              <w:rPr>
                <w:sz w:val="16"/>
                <w:szCs w:val="16"/>
              </w:rPr>
              <w:t xml:space="preserve">- zgodnie z opisem przedmiotu zamówienia </w:t>
            </w:r>
            <w:r>
              <w:rPr>
                <w:sz w:val="16"/>
                <w:szCs w:val="16"/>
              </w:rPr>
              <w:br/>
            </w:r>
            <w:r w:rsidRPr="001F6680">
              <w:rPr>
                <w:sz w:val="16"/>
                <w:szCs w:val="16"/>
              </w:rPr>
              <w:t>w załączniku nr 3 do SWZ</w:t>
            </w:r>
          </w:p>
          <w:p w14:paraId="728E3F37" w14:textId="77777777" w:rsidR="003333AB" w:rsidRPr="001F6680" w:rsidRDefault="003333AB" w:rsidP="00EE6313">
            <w:pPr>
              <w:contextualSpacing/>
              <w:rPr>
                <w:sz w:val="16"/>
                <w:szCs w:val="16"/>
              </w:rPr>
            </w:pPr>
          </w:p>
          <w:p w14:paraId="561C0469" w14:textId="77777777" w:rsidR="003333AB" w:rsidRDefault="003333AB" w:rsidP="00EE6313">
            <w:pPr>
              <w:contextualSpacing/>
              <w:jc w:val="center"/>
              <w:rPr>
                <w:sz w:val="16"/>
                <w:szCs w:val="16"/>
              </w:rPr>
            </w:pPr>
            <w:r w:rsidRPr="001F6680">
              <w:rPr>
                <w:sz w:val="16"/>
                <w:szCs w:val="16"/>
              </w:rPr>
              <w:t>Uwaga: Zamawiający wymaga wystawienie oddzielnej faktury dla tej pozycji i dostarczenia jej Zamawiającemu wraz z dostawą urządze</w:t>
            </w:r>
            <w:r>
              <w:rPr>
                <w:sz w:val="16"/>
                <w:szCs w:val="16"/>
              </w:rPr>
              <w:t>nia, na podstawie „Protokołu Zdawczo – Odbiorczego Urządzenia”</w:t>
            </w:r>
          </w:p>
          <w:p w14:paraId="0BE20B7C" w14:textId="77777777" w:rsidR="003333AB" w:rsidRPr="00C95FC9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F57A1" w14:textId="77777777" w:rsidR="003333AB" w:rsidRPr="00B51533" w:rsidRDefault="003333AB" w:rsidP="00EE631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B51533">
              <w:rPr>
                <w:rFonts w:eastAsia="Calibri"/>
                <w:sz w:val="12"/>
                <w:szCs w:val="12"/>
              </w:rPr>
              <w:t>ZEST.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1B58D" w14:textId="77777777" w:rsidR="003333AB" w:rsidRPr="000440FE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E91A6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68CAF" w14:textId="77777777" w:rsidR="003333AB" w:rsidRPr="00514A47" w:rsidRDefault="003333AB" w:rsidP="00EE6313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FE752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DA1526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6A1CE8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33AB" w:rsidRPr="00514A47" w14:paraId="2DA8EE38" w14:textId="77777777" w:rsidTr="00EE6313">
        <w:tc>
          <w:tcPr>
            <w:tcW w:w="537" w:type="dxa"/>
            <w:shd w:val="clear" w:color="auto" w:fill="auto"/>
            <w:vAlign w:val="center"/>
          </w:tcPr>
          <w:p w14:paraId="007F8E64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886383E" w14:textId="77777777" w:rsidR="003333AB" w:rsidRDefault="003333AB" w:rsidP="00EE63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02878EC" w14:textId="77777777" w:rsidR="003333AB" w:rsidRDefault="003333AB" w:rsidP="00EE63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0265B">
              <w:rPr>
                <w:b/>
                <w:bCs/>
                <w:sz w:val="16"/>
                <w:szCs w:val="16"/>
              </w:rPr>
              <w:t>Integracja aparatu RTG z posiadanym przez Zamawiającego systemem RIS/PACS</w:t>
            </w:r>
          </w:p>
          <w:p w14:paraId="7BB39EDE" w14:textId="77777777" w:rsidR="003333AB" w:rsidRPr="001F6680" w:rsidRDefault="003333AB" w:rsidP="00EE6313">
            <w:pPr>
              <w:contextualSpacing/>
              <w:jc w:val="center"/>
              <w:rPr>
                <w:sz w:val="16"/>
                <w:szCs w:val="16"/>
              </w:rPr>
            </w:pPr>
            <w:r w:rsidRPr="001F6680">
              <w:rPr>
                <w:sz w:val="16"/>
                <w:szCs w:val="16"/>
              </w:rPr>
              <w:t xml:space="preserve">- zgodnie z opisem przedmiotu zamówienia </w:t>
            </w:r>
            <w:r w:rsidRPr="001F6680">
              <w:rPr>
                <w:sz w:val="16"/>
                <w:szCs w:val="16"/>
              </w:rPr>
              <w:br/>
              <w:t>w załączniku nr 3 do SWZ</w:t>
            </w:r>
          </w:p>
          <w:p w14:paraId="34E2A023" w14:textId="77777777" w:rsidR="003333AB" w:rsidRPr="001F6680" w:rsidRDefault="003333AB" w:rsidP="00EE6313">
            <w:pPr>
              <w:contextualSpacing/>
              <w:rPr>
                <w:sz w:val="16"/>
                <w:szCs w:val="16"/>
              </w:rPr>
            </w:pPr>
          </w:p>
          <w:p w14:paraId="7526315C" w14:textId="77777777" w:rsidR="003333AB" w:rsidRDefault="003333AB" w:rsidP="00EE631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F6680">
              <w:rPr>
                <w:sz w:val="16"/>
                <w:szCs w:val="16"/>
              </w:rPr>
              <w:t>Uwaga: Zamawiający wymaga wystawieni</w:t>
            </w:r>
            <w:r>
              <w:rPr>
                <w:sz w:val="16"/>
                <w:szCs w:val="16"/>
              </w:rPr>
              <w:t>a</w:t>
            </w:r>
            <w:r w:rsidRPr="001F6680">
              <w:rPr>
                <w:sz w:val="16"/>
                <w:szCs w:val="16"/>
              </w:rPr>
              <w:t xml:space="preserve"> oddzielnej faktury dla tej pozycji i dostarczenia jej Zamawiającemu po wykonaniu usługi</w:t>
            </w:r>
            <w:r>
              <w:rPr>
                <w:sz w:val="16"/>
                <w:szCs w:val="16"/>
              </w:rPr>
              <w:t xml:space="preserve"> na podstawie „Protokołu Zdawczo – Odbiorczego”</w:t>
            </w:r>
          </w:p>
          <w:p w14:paraId="55407DAC" w14:textId="77777777" w:rsidR="003333AB" w:rsidRPr="00C95FC9" w:rsidRDefault="003333AB" w:rsidP="00EE6313">
            <w:pPr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21504" w14:textId="77777777" w:rsidR="003333AB" w:rsidRPr="00B51533" w:rsidRDefault="003333AB" w:rsidP="00EE631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B51533">
              <w:rPr>
                <w:rFonts w:eastAsia="Calibri"/>
                <w:sz w:val="12"/>
                <w:szCs w:val="12"/>
              </w:rPr>
              <w:t xml:space="preserve">USŁ.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CF2A7" w14:textId="77777777" w:rsidR="003333AB" w:rsidRPr="000440FE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5ACFD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A21DA" w14:textId="77777777" w:rsidR="003333AB" w:rsidRPr="00514A47" w:rsidRDefault="003333AB" w:rsidP="00EE6313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18E07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725040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7D7973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33AB" w:rsidRPr="00514A47" w14:paraId="34F8F4DF" w14:textId="77777777" w:rsidTr="00EE6313">
        <w:tc>
          <w:tcPr>
            <w:tcW w:w="537" w:type="dxa"/>
            <w:shd w:val="clear" w:color="auto" w:fill="auto"/>
            <w:vAlign w:val="center"/>
          </w:tcPr>
          <w:p w14:paraId="44C7B216" w14:textId="77777777" w:rsidR="003333AB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C07C45E" w14:textId="77777777" w:rsidR="003333AB" w:rsidRPr="009E5417" w:rsidRDefault="003333AB" w:rsidP="00EE631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E5417">
              <w:rPr>
                <w:b/>
                <w:sz w:val="16"/>
                <w:szCs w:val="16"/>
              </w:rPr>
              <w:t xml:space="preserve">Prace adaptacyjne w zakresie wymiany wykładziny na powierzchni gabinetu badań </w:t>
            </w:r>
            <w:r>
              <w:rPr>
                <w:b/>
                <w:sz w:val="16"/>
                <w:szCs w:val="16"/>
              </w:rPr>
              <w:t>–</w:t>
            </w:r>
            <w:r w:rsidRPr="009E541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(załącznik do SWZ – rzut pomieszczeń i osłon)</w:t>
            </w:r>
          </w:p>
          <w:p w14:paraId="110523D7" w14:textId="77777777" w:rsidR="003333AB" w:rsidRPr="001F6680" w:rsidRDefault="003333AB" w:rsidP="00EE6313">
            <w:pPr>
              <w:contextualSpacing/>
              <w:jc w:val="center"/>
              <w:rPr>
                <w:sz w:val="16"/>
                <w:szCs w:val="16"/>
              </w:rPr>
            </w:pPr>
            <w:r w:rsidRPr="001F6680">
              <w:rPr>
                <w:sz w:val="16"/>
                <w:szCs w:val="16"/>
              </w:rPr>
              <w:t xml:space="preserve">- zgodnie z opisem przedmiotu zamówienia </w:t>
            </w:r>
            <w:r w:rsidRPr="001F6680">
              <w:rPr>
                <w:sz w:val="16"/>
                <w:szCs w:val="16"/>
              </w:rPr>
              <w:br/>
              <w:t>w załączniku nr 3 do SWZ</w:t>
            </w:r>
          </w:p>
          <w:p w14:paraId="0D3CB2D8" w14:textId="77777777" w:rsidR="003333AB" w:rsidRPr="001F6680" w:rsidRDefault="003333AB" w:rsidP="00EE6313">
            <w:pPr>
              <w:contextualSpacing/>
              <w:rPr>
                <w:sz w:val="16"/>
                <w:szCs w:val="16"/>
              </w:rPr>
            </w:pPr>
          </w:p>
          <w:p w14:paraId="6CA5C3BC" w14:textId="77777777" w:rsidR="003333AB" w:rsidRPr="009E5417" w:rsidRDefault="003333AB" w:rsidP="00EE631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F6680">
              <w:rPr>
                <w:sz w:val="16"/>
                <w:szCs w:val="16"/>
              </w:rPr>
              <w:t>Uwaga: Zamawiający wymaga wystawieni</w:t>
            </w:r>
            <w:r>
              <w:rPr>
                <w:sz w:val="16"/>
                <w:szCs w:val="16"/>
              </w:rPr>
              <w:t>a</w:t>
            </w:r>
            <w:r w:rsidRPr="001F6680">
              <w:rPr>
                <w:sz w:val="16"/>
                <w:szCs w:val="16"/>
              </w:rPr>
              <w:t xml:space="preserve"> oddzielnej faktury dla tej pozycji i dostarczenia jej Zamawiającemu po wykonaniu</w:t>
            </w:r>
            <w:r>
              <w:rPr>
                <w:sz w:val="16"/>
                <w:szCs w:val="16"/>
              </w:rPr>
              <w:t xml:space="preserve"> zadania na podstawie „Protokołu Zdawczo – Odbiorczego”</w:t>
            </w:r>
          </w:p>
          <w:p w14:paraId="2E52F723" w14:textId="77777777" w:rsidR="003333AB" w:rsidRPr="009E5417" w:rsidRDefault="003333AB" w:rsidP="00EE6313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FCCA9" w14:textId="77777777" w:rsidR="003333AB" w:rsidRPr="00B51533" w:rsidRDefault="003333AB" w:rsidP="00EE631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m2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B4C29" w14:textId="77777777" w:rsidR="003333AB" w:rsidRPr="009E5417" w:rsidRDefault="003333AB" w:rsidP="00EE6313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E5417">
              <w:rPr>
                <w:rFonts w:eastAsia="Calibri"/>
                <w:sz w:val="14"/>
                <w:szCs w:val="14"/>
              </w:rPr>
              <w:t>31,11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656F6D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707AB8" w14:textId="77777777" w:rsidR="003333AB" w:rsidRPr="00514A47" w:rsidRDefault="003333AB" w:rsidP="00EE6313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20C1AD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B30C13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3030E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33AB" w:rsidRPr="00514A47" w14:paraId="1A8FA4FE" w14:textId="77777777" w:rsidTr="00EE6313">
        <w:trPr>
          <w:trHeight w:val="453"/>
        </w:trPr>
        <w:tc>
          <w:tcPr>
            <w:tcW w:w="6487" w:type="dxa"/>
            <w:gridSpan w:val="5"/>
            <w:shd w:val="clear" w:color="auto" w:fill="auto"/>
            <w:vAlign w:val="center"/>
          </w:tcPr>
          <w:p w14:paraId="4DD6DF1C" w14:textId="77777777" w:rsidR="003333AB" w:rsidRPr="00514A47" w:rsidRDefault="003333AB" w:rsidP="00EE6313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ŁĄCZNA</w:t>
            </w:r>
            <w:r w:rsidRPr="00514A47">
              <w:rPr>
                <w:rFonts w:eastAsia="Calibri"/>
                <w:b/>
                <w:sz w:val="20"/>
                <w:szCs w:val="20"/>
              </w:rPr>
              <w:t xml:space="preserve"> WARTOŚĆ: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3A15AE" w14:textId="77777777" w:rsidR="003333AB" w:rsidRPr="00514A47" w:rsidRDefault="003333AB" w:rsidP="00EE6313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5E8C41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X</w:t>
            </w:r>
            <w:r>
              <w:rPr>
                <w:rFonts w:eastAsia="Calibri"/>
                <w:sz w:val="16"/>
                <w:szCs w:val="16"/>
              </w:rPr>
              <w:t>XX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375D80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0AC0B5" w14:textId="77777777" w:rsidR="003333AB" w:rsidRPr="00514A47" w:rsidRDefault="003333AB" w:rsidP="00EE631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3B95175" w14:textId="77777777" w:rsidR="003333AB" w:rsidRDefault="003333AB" w:rsidP="003333A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776BD49" w14:textId="77777777" w:rsidR="003333AB" w:rsidRPr="0065157B" w:rsidRDefault="003333AB" w:rsidP="003333A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314873CF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438FA151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2C8773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5F553D9D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4298D2B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2919A25C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7660F0" w14:textId="77777777" w:rsidR="003333AB" w:rsidRPr="0065157B" w:rsidRDefault="003333AB" w:rsidP="003333A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371B5E5" w14:textId="77777777" w:rsidR="003333AB" w:rsidRPr="0065157B" w:rsidRDefault="003333AB" w:rsidP="003333A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3333AB" w:rsidRPr="0065157B" w14:paraId="07DF9F2A" w14:textId="77777777" w:rsidTr="00EE6313">
        <w:tc>
          <w:tcPr>
            <w:tcW w:w="2943" w:type="dxa"/>
            <w:shd w:val="clear" w:color="auto" w:fill="D9D9D9"/>
            <w:vAlign w:val="center"/>
          </w:tcPr>
          <w:p w14:paraId="6C5C02CE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0E49957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CDB65DC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3333AB" w:rsidRPr="0065157B" w14:paraId="5401FE27" w14:textId="77777777" w:rsidTr="00EE6313">
        <w:tc>
          <w:tcPr>
            <w:tcW w:w="2943" w:type="dxa"/>
            <w:shd w:val="clear" w:color="auto" w:fill="00B0F0"/>
          </w:tcPr>
          <w:p w14:paraId="28E9B3A6" w14:textId="77777777" w:rsidR="003333AB" w:rsidRPr="0065157B" w:rsidRDefault="003333AB" w:rsidP="00EE631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289DB349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44F3B20A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333AB" w:rsidRPr="0065157B" w14:paraId="7B344D72" w14:textId="77777777" w:rsidTr="00EE6313">
        <w:tc>
          <w:tcPr>
            <w:tcW w:w="2943" w:type="dxa"/>
            <w:shd w:val="clear" w:color="auto" w:fill="auto"/>
          </w:tcPr>
          <w:p w14:paraId="6B7FF3CF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B93DA4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B7E96B8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268D807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3AB" w:rsidRPr="0065157B" w14:paraId="007C3CE1" w14:textId="77777777" w:rsidTr="00EE6313">
        <w:tc>
          <w:tcPr>
            <w:tcW w:w="2943" w:type="dxa"/>
            <w:shd w:val="clear" w:color="auto" w:fill="auto"/>
          </w:tcPr>
          <w:p w14:paraId="208C0481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958688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156D5B1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B50A951" w14:textId="77777777" w:rsidR="003333AB" w:rsidRPr="0065157B" w:rsidRDefault="003333AB" w:rsidP="00EE631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9383CE9" w14:textId="77777777" w:rsidR="003333AB" w:rsidRPr="0065157B" w:rsidRDefault="003333AB" w:rsidP="003333A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D8580D3" w14:textId="77777777" w:rsidR="003333AB" w:rsidRPr="0065157B" w:rsidRDefault="003333AB" w:rsidP="003333A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45ABFD36" w14:textId="77777777" w:rsidR="003333AB" w:rsidRPr="0065157B" w:rsidRDefault="003333AB" w:rsidP="003333A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721DE34C" w14:textId="77777777" w:rsidR="003333AB" w:rsidRPr="0065157B" w:rsidRDefault="003333AB" w:rsidP="003333A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7FA5BCE9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44D42D7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7309DFE2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DEE0A1" w14:textId="77777777" w:rsidR="003333AB" w:rsidRPr="0065157B" w:rsidRDefault="003333AB" w:rsidP="003333A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D5C6052" w14:textId="77777777" w:rsidR="003333AB" w:rsidRPr="00DC5BE1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0BE80FD8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0B4943A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0AA76F35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461FA93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4DD6CDB1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9DD58B" w14:textId="77777777" w:rsidR="003333AB" w:rsidRPr="0065157B" w:rsidRDefault="003333AB" w:rsidP="003333AB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761611F4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7BBC363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09438FA6" w14:textId="77777777" w:rsidR="003333AB" w:rsidRPr="0065157B" w:rsidRDefault="003333AB" w:rsidP="003333A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FEA8F3E" w14:textId="77777777" w:rsidR="003333AB" w:rsidRPr="0065157B" w:rsidRDefault="003333AB" w:rsidP="003333A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648649B6" w14:textId="77777777" w:rsidR="003333AB" w:rsidRPr="0065157B" w:rsidRDefault="003333AB" w:rsidP="003333A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EC6C5A1" w14:textId="77777777" w:rsidR="003333AB" w:rsidRPr="0065157B" w:rsidRDefault="003333AB" w:rsidP="003333A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7A986449" w14:textId="77777777" w:rsidR="003333AB" w:rsidRPr="0065157B" w:rsidRDefault="003333AB" w:rsidP="003333A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434C4A91" w14:textId="77777777" w:rsidR="003333AB" w:rsidRPr="0065157B" w:rsidRDefault="003333AB" w:rsidP="003333AB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3333AB" w:rsidRPr="0065157B" w14:paraId="71F98A4A" w14:textId="77777777" w:rsidTr="00EE631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60D574DD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77F13A78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7C5CF4EB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152CC7CC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3333AB" w:rsidRPr="0065157B" w14:paraId="4893A423" w14:textId="77777777" w:rsidTr="00EE6313">
        <w:tc>
          <w:tcPr>
            <w:tcW w:w="4673" w:type="dxa"/>
            <w:shd w:val="clear" w:color="auto" w:fill="auto"/>
            <w:vAlign w:val="center"/>
          </w:tcPr>
          <w:p w14:paraId="0D3B2708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15511FC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9FAD3E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3C5DBF2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333AB" w:rsidRPr="0065157B" w14:paraId="6731714F" w14:textId="77777777" w:rsidTr="00EE6313">
        <w:tc>
          <w:tcPr>
            <w:tcW w:w="4673" w:type="dxa"/>
            <w:shd w:val="clear" w:color="auto" w:fill="auto"/>
            <w:vAlign w:val="center"/>
          </w:tcPr>
          <w:p w14:paraId="630CA8A8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77AF1BFB" w14:textId="77777777" w:rsidR="003333AB" w:rsidRPr="0065157B" w:rsidRDefault="003333AB" w:rsidP="00EE631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D15C0E" w14:textId="77777777" w:rsidR="003333AB" w:rsidRPr="0065157B" w:rsidRDefault="003333AB" w:rsidP="00EE631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1C53FE7" w14:textId="77777777" w:rsidR="003333AB" w:rsidRPr="0065157B" w:rsidRDefault="003333AB" w:rsidP="00EE631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ED4CF38" w14:textId="77777777" w:rsidR="003333AB" w:rsidRPr="0065157B" w:rsidRDefault="003333AB" w:rsidP="003333AB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751E8A48" w14:textId="77777777" w:rsidR="003333AB" w:rsidRPr="0065157B" w:rsidRDefault="003333AB" w:rsidP="003333AB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ABDE93" w14:textId="77777777" w:rsidR="003333AB" w:rsidRDefault="003333AB" w:rsidP="003333A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6F866EF6" w14:textId="77777777" w:rsidR="003333AB" w:rsidRPr="0065157B" w:rsidRDefault="003333AB" w:rsidP="003333A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135BD11A" w14:textId="77777777" w:rsidR="003333AB" w:rsidRPr="0065157B" w:rsidRDefault="003333AB" w:rsidP="003333A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4717E21" w14:textId="77777777" w:rsidR="003333AB" w:rsidRPr="0065157B" w:rsidRDefault="003333AB" w:rsidP="003333A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51008DDB" w14:textId="77777777" w:rsidR="003333AB" w:rsidRPr="0065157B" w:rsidRDefault="003333AB" w:rsidP="003333A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1D4EEA8B" w14:textId="77777777" w:rsidR="003333AB" w:rsidRPr="0065157B" w:rsidRDefault="003333AB" w:rsidP="003333A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7788A41E" w14:textId="77777777" w:rsidR="003333AB" w:rsidRPr="0065157B" w:rsidRDefault="003333AB" w:rsidP="003333A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500D19FE" w14:textId="77777777" w:rsidR="003333AB" w:rsidRPr="0065157B" w:rsidRDefault="003333AB" w:rsidP="003333AB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21AB124C" w14:textId="77777777" w:rsidR="003333AB" w:rsidRPr="0065157B" w:rsidRDefault="003333AB" w:rsidP="003333A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AE9AC1A" w14:textId="77777777" w:rsidR="003333AB" w:rsidRPr="0065157B" w:rsidRDefault="003333AB" w:rsidP="003333AB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17C27A8" w14:textId="77777777" w:rsidR="003333AB" w:rsidRDefault="003333AB" w:rsidP="003333A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30A1314" w14:textId="77777777" w:rsidR="003333AB" w:rsidRDefault="003333AB" w:rsidP="003333A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48A9ED6" w14:textId="77777777" w:rsidR="003333AB" w:rsidRPr="0065157B" w:rsidRDefault="003333AB" w:rsidP="003333A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44FC56E7" w14:textId="77777777" w:rsidR="003333AB" w:rsidRPr="0065157B" w:rsidRDefault="003333AB" w:rsidP="003333A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F9EC0A0" w14:textId="77777777" w:rsidR="003333AB" w:rsidRPr="0065157B" w:rsidRDefault="003333AB" w:rsidP="003333A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D74E7A0" w14:textId="77777777" w:rsidR="00C83926" w:rsidRPr="003333AB" w:rsidRDefault="00C83926" w:rsidP="003333AB"/>
    <w:sectPr w:rsidR="00C83926" w:rsidRPr="003333AB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B413" w14:textId="77777777" w:rsidR="006B184E" w:rsidRDefault="006B184E">
      <w:r>
        <w:separator/>
      </w:r>
    </w:p>
  </w:endnote>
  <w:endnote w:type="continuationSeparator" w:id="0">
    <w:p w14:paraId="30F0C5F1" w14:textId="77777777" w:rsidR="006B184E" w:rsidRDefault="006B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3C1F8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C1F89" w:rsidRDefault="003C1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4E61" w14:textId="77777777" w:rsidR="006B184E" w:rsidRDefault="006B184E">
      <w:r>
        <w:separator/>
      </w:r>
    </w:p>
  </w:footnote>
  <w:footnote w:type="continuationSeparator" w:id="0">
    <w:p w14:paraId="1833C7B2" w14:textId="77777777" w:rsidR="006B184E" w:rsidRDefault="006B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3AB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1F89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84E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1A10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346A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10474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2023-02-08T07:39:00Z</dcterms:created>
  <dcterms:modified xsi:type="dcterms:W3CDTF">2023-08-30T09:14:00Z</dcterms:modified>
</cp:coreProperties>
</file>