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09F" w:rsidRDefault="0099209F">
      <w:pPr>
        <w:jc w:val="right"/>
        <w:rPr>
          <w:rFonts w:ascii="Arial" w:hAnsi="Arial" w:cs="Arial"/>
          <w:b/>
        </w:rPr>
      </w:pPr>
    </w:p>
    <w:p w:rsidR="002E3AEC" w:rsidRDefault="002E3AEC">
      <w:pPr>
        <w:jc w:val="right"/>
      </w:pPr>
      <w:r>
        <w:rPr>
          <w:rFonts w:ascii="Arial" w:hAnsi="Arial" w:cs="Arial"/>
          <w:b/>
        </w:rPr>
        <w:t>ZAŁĄCZNIK NR 1</w:t>
      </w:r>
    </w:p>
    <w:p w:rsidR="002E3AEC" w:rsidRDefault="002E3AEC">
      <w:pPr>
        <w:rPr>
          <w:rFonts w:ascii="Arial" w:hAnsi="Arial" w:cs="Arial"/>
          <w:b/>
          <w:sz w:val="28"/>
          <w:szCs w:val="28"/>
        </w:rPr>
      </w:pPr>
    </w:p>
    <w:p w:rsidR="002E3AEC" w:rsidRDefault="00A776A2">
      <w:pPr>
        <w:rPr>
          <w:rFonts w:ascii="Arial" w:hAnsi="Arial" w:cs="Arial"/>
          <w:b/>
          <w:sz w:val="28"/>
          <w:szCs w:val="28"/>
        </w:rPr>
      </w:pPr>
      <w:r w:rsidRPr="00A776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25pt;margin-top:4.85pt;width:197.75pt;height:80.7pt;z-index:251657216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F73919" w:rsidRDefault="00F7391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</w:t>
                  </w:r>
                </w:p>
                <w:p w:rsidR="00F73919" w:rsidRDefault="00F73919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Wojskowy Szpital Kliniczny z Polikliniką</w:t>
                  </w:r>
                </w:p>
                <w:p w:rsidR="00F73919" w:rsidRDefault="00F73919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Samodzielny Publiczny Zakład Opieki Zdrowotnej</w:t>
                  </w:r>
                </w:p>
                <w:p w:rsidR="00F73919" w:rsidRDefault="00F73919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50 - 981 Wrocław, ul.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R.Weigla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</w:t>
                  </w:r>
                </w:p>
              </w:txbxContent>
            </v:textbox>
          </v:shape>
        </w:pict>
      </w:r>
    </w:p>
    <w:p w:rsidR="002E3AEC" w:rsidRPr="00F73919" w:rsidRDefault="002E3AEC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</w:t>
      </w:r>
    </w:p>
    <w:p w:rsidR="002E3AEC" w:rsidRDefault="002E3AEC">
      <w:pPr>
        <w:rPr>
          <w:rFonts w:ascii="Arial" w:hAnsi="Arial" w:cs="Arial"/>
        </w:rPr>
      </w:pPr>
    </w:p>
    <w:p w:rsidR="002E3AEC" w:rsidRDefault="002E3AEC">
      <w:pPr>
        <w:rPr>
          <w:rFonts w:ascii="Arial" w:hAnsi="Arial" w:cs="Arial"/>
        </w:rPr>
      </w:pPr>
    </w:p>
    <w:p w:rsidR="002E3AEC" w:rsidRDefault="002E3AEC">
      <w:pPr>
        <w:ind w:left="360"/>
      </w:pPr>
      <w:r>
        <w:rPr>
          <w:rFonts w:ascii="Arial" w:eastAsia="Arial" w:hAnsi="Arial" w:cs="Arial"/>
        </w:rPr>
        <w:t>……………………………</w:t>
      </w:r>
      <w:r>
        <w:rPr>
          <w:rFonts w:ascii="Arial" w:hAnsi="Arial" w:cs="Arial"/>
        </w:rPr>
        <w:t xml:space="preserve">.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(</w:t>
      </w:r>
      <w:proofErr w:type="gramStart"/>
      <w:r>
        <w:rPr>
          <w:rFonts w:ascii="Arial" w:hAnsi="Arial" w:cs="Arial"/>
          <w:sz w:val="20"/>
          <w:szCs w:val="20"/>
        </w:rPr>
        <w:t>pieczątka  oferenta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2E3AEC" w:rsidRDefault="002E3AEC">
      <w:pPr>
        <w:rPr>
          <w:rFonts w:ascii="Arial" w:hAnsi="Arial" w:cs="Arial"/>
        </w:rPr>
      </w:pPr>
    </w:p>
    <w:p w:rsidR="002E3AEC" w:rsidRDefault="002E3AEC">
      <w:pPr>
        <w:rPr>
          <w:rFonts w:ascii="Arial" w:hAnsi="Arial" w:cs="Arial"/>
          <w:lang w:eastAsia="pl-PL"/>
        </w:rPr>
      </w:pPr>
    </w:p>
    <w:p w:rsidR="002E3AEC" w:rsidRDefault="002E3AEC">
      <w:pPr>
        <w:jc w:val="center"/>
      </w:pPr>
      <w:r>
        <w:rPr>
          <w:rFonts w:ascii="Arial" w:hAnsi="Arial" w:cs="Arial"/>
          <w:b/>
          <w:u w:val="single"/>
        </w:rPr>
        <w:t>WZÓR FORMULARZA OFERTOWEGO</w:t>
      </w:r>
    </w:p>
    <w:p w:rsidR="002E3AEC" w:rsidRDefault="002E3AEC">
      <w:pPr>
        <w:jc w:val="center"/>
        <w:rPr>
          <w:rFonts w:ascii="Arial" w:hAnsi="Arial" w:cs="Arial"/>
          <w:b/>
          <w:u w:val="single"/>
        </w:rPr>
      </w:pPr>
    </w:p>
    <w:p w:rsidR="002E3AEC" w:rsidRPr="002817ED" w:rsidRDefault="002E3AEC">
      <w:pPr>
        <w:pStyle w:val="Nagwek1"/>
        <w:rPr>
          <w:sz w:val="24"/>
          <w:szCs w:val="24"/>
        </w:rPr>
      </w:pPr>
      <w:r w:rsidRPr="002817ED">
        <w:rPr>
          <w:rFonts w:ascii="Arial" w:eastAsia="Arial" w:hAnsi="Arial" w:cs="Arial"/>
          <w:b/>
          <w:sz w:val="24"/>
          <w:szCs w:val="24"/>
        </w:rPr>
        <w:t>„</w:t>
      </w:r>
      <w:r w:rsidRPr="002817ED">
        <w:rPr>
          <w:rFonts w:ascii="Arial" w:hAnsi="Arial" w:cs="Arial"/>
          <w:b/>
          <w:sz w:val="24"/>
          <w:szCs w:val="24"/>
        </w:rPr>
        <w:t>Opracowanie ekspertyzy technicznej przeciwpożarowej w celu wykonania drogi pożarowej do budynku nr 1</w:t>
      </w:r>
      <w:r w:rsidRPr="002817ED">
        <w:rPr>
          <w:rFonts w:ascii="Arial" w:hAnsi="Arial" w:cs="Arial"/>
          <w:b/>
          <w:sz w:val="24"/>
          <w:szCs w:val="24"/>
        </w:rPr>
        <w:br/>
        <w:t>wraz z uzyskaniem postanowienia Szefa Delegatury na zastosowanie rozwiązań zamiennych”.</w:t>
      </w:r>
    </w:p>
    <w:p w:rsidR="002E3AEC" w:rsidRDefault="002E3AEC">
      <w:pPr>
        <w:jc w:val="center"/>
        <w:rPr>
          <w:rFonts w:ascii="Arial" w:hAnsi="Arial" w:cs="Arial"/>
          <w:b/>
          <w:i/>
          <w:szCs w:val="28"/>
        </w:rPr>
      </w:pPr>
    </w:p>
    <w:p w:rsidR="002E3AEC" w:rsidRDefault="002E3AEC">
      <w:r>
        <w:rPr>
          <w:rFonts w:ascii="Arial" w:hAnsi="Arial" w:cs="Arial"/>
        </w:rPr>
        <w:t>Nazwa i adres Wykonawcy:</w:t>
      </w:r>
    </w:p>
    <w:p w:rsidR="002E3AEC" w:rsidRDefault="002E3AEC">
      <w:pPr>
        <w:ind w:left="340" w:hanging="283"/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</w:p>
    <w:p w:rsidR="002E3AEC" w:rsidRDefault="002E3AEC">
      <w:r>
        <w:rPr>
          <w:rFonts w:ascii="Arial" w:hAnsi="Arial" w:cs="Arial"/>
        </w:rPr>
        <w:t>Osoba wyznaczona do kontaktu z Zamawiającym:</w:t>
      </w:r>
    </w:p>
    <w:p w:rsidR="002E3AEC" w:rsidRPr="00B21555" w:rsidRDefault="002E3AEC">
      <w:pPr>
        <w:rPr>
          <w:lang w:val="en-GB"/>
        </w:rPr>
      </w:pPr>
      <w:r w:rsidRPr="00B21555">
        <w:rPr>
          <w:rFonts w:ascii="Arial" w:eastAsia="Arial" w:hAnsi="Arial" w:cs="Arial"/>
          <w:lang w:val="en-GB"/>
        </w:rPr>
        <w:t>……………………………………………………………………………………………</w:t>
      </w:r>
    </w:p>
    <w:p w:rsidR="002E3AEC" w:rsidRPr="00B21555" w:rsidRDefault="002E3AEC">
      <w:pPr>
        <w:rPr>
          <w:lang w:val="en-GB"/>
        </w:rPr>
      </w:pPr>
      <w:proofErr w:type="spellStart"/>
      <w:r w:rsidRPr="00B21555">
        <w:rPr>
          <w:rFonts w:ascii="Arial" w:hAnsi="Arial" w:cs="Arial"/>
          <w:lang w:val="en-GB"/>
        </w:rPr>
        <w:t>Numer</w:t>
      </w:r>
      <w:proofErr w:type="spellEnd"/>
      <w:r w:rsidRPr="00B21555">
        <w:rPr>
          <w:rFonts w:ascii="Arial" w:hAnsi="Arial" w:cs="Arial"/>
          <w:lang w:val="en-GB"/>
        </w:rPr>
        <w:t xml:space="preserve"> </w:t>
      </w:r>
      <w:proofErr w:type="spellStart"/>
      <w:r w:rsidRPr="00B21555">
        <w:rPr>
          <w:rFonts w:ascii="Arial" w:hAnsi="Arial" w:cs="Arial"/>
          <w:lang w:val="en-GB"/>
        </w:rPr>
        <w:t>telefonu</w:t>
      </w:r>
      <w:proofErr w:type="spellEnd"/>
      <w:proofErr w:type="gramStart"/>
      <w:r w:rsidRPr="00B21555">
        <w:rPr>
          <w:rFonts w:ascii="Arial" w:hAnsi="Arial" w:cs="Arial"/>
          <w:lang w:val="en-GB"/>
        </w:rPr>
        <w:t>:………………………………………………………………………</w:t>
      </w:r>
      <w:proofErr w:type="gramEnd"/>
    </w:p>
    <w:p w:rsidR="002E3AEC" w:rsidRPr="00B21555" w:rsidRDefault="002E3AEC">
      <w:pPr>
        <w:rPr>
          <w:lang w:val="en-GB"/>
        </w:rPr>
      </w:pPr>
      <w:proofErr w:type="spellStart"/>
      <w:r w:rsidRPr="00B21555">
        <w:rPr>
          <w:rFonts w:ascii="Arial" w:hAnsi="Arial" w:cs="Arial"/>
          <w:lang w:val="en-GB"/>
        </w:rPr>
        <w:t>Numer</w:t>
      </w:r>
      <w:proofErr w:type="spellEnd"/>
      <w:r w:rsidRPr="00B21555">
        <w:rPr>
          <w:rFonts w:ascii="Arial" w:hAnsi="Arial" w:cs="Arial"/>
          <w:lang w:val="en-GB"/>
        </w:rPr>
        <w:t xml:space="preserve"> </w:t>
      </w:r>
      <w:proofErr w:type="spellStart"/>
      <w:r w:rsidRPr="00B21555">
        <w:rPr>
          <w:rFonts w:ascii="Arial" w:hAnsi="Arial" w:cs="Arial"/>
          <w:lang w:val="en-GB"/>
        </w:rPr>
        <w:t>faxu</w:t>
      </w:r>
      <w:proofErr w:type="spellEnd"/>
      <w:proofErr w:type="gramStart"/>
      <w:r w:rsidRPr="00B21555">
        <w:rPr>
          <w:rFonts w:ascii="Arial" w:hAnsi="Arial" w:cs="Arial"/>
          <w:lang w:val="en-GB"/>
        </w:rPr>
        <w:t>:……………………………………………………………………………</w:t>
      </w:r>
      <w:proofErr w:type="gramEnd"/>
    </w:p>
    <w:p w:rsidR="002E3AEC" w:rsidRPr="00B21555" w:rsidRDefault="002E3AEC">
      <w:pPr>
        <w:rPr>
          <w:lang w:val="en-GB"/>
        </w:rPr>
      </w:pPr>
      <w:proofErr w:type="gramStart"/>
      <w:r w:rsidRPr="00B21555">
        <w:rPr>
          <w:rFonts w:ascii="Arial" w:hAnsi="Arial" w:cs="Arial"/>
          <w:lang w:val="en-GB"/>
        </w:rPr>
        <w:t>e-mail</w:t>
      </w:r>
      <w:proofErr w:type="gramEnd"/>
      <w:r w:rsidRPr="00B21555">
        <w:rPr>
          <w:rFonts w:ascii="Arial" w:hAnsi="Arial" w:cs="Arial"/>
          <w:lang w:val="en-GB"/>
        </w:rPr>
        <w:t>:……………………………………………………………………………………</w:t>
      </w:r>
    </w:p>
    <w:p w:rsidR="002E3AEC" w:rsidRPr="00B21555" w:rsidRDefault="002E3AEC">
      <w:pPr>
        <w:ind w:left="360"/>
        <w:rPr>
          <w:rFonts w:ascii="Arial" w:hAnsi="Arial" w:cs="Arial"/>
          <w:lang w:val="en-GB"/>
        </w:rPr>
      </w:pPr>
    </w:p>
    <w:tbl>
      <w:tblPr>
        <w:tblW w:w="0" w:type="auto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310"/>
        <w:gridCol w:w="1421"/>
        <w:gridCol w:w="853"/>
        <w:gridCol w:w="1331"/>
      </w:tblGrid>
      <w:tr w:rsidR="002E3AEC">
        <w:trPr>
          <w:cantSplit/>
          <w:trHeight w:val="60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B21555" w:rsidRDefault="002E3AEC">
            <w:pPr>
              <w:snapToGrid w:val="0"/>
              <w:ind w:left="-75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2E3AEC" w:rsidRDefault="002E3AEC">
            <w:pPr>
              <w:ind w:left="-75"/>
              <w:jc w:val="center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E3AEC" w:rsidRDefault="002E3AEC">
            <w:pPr>
              <w:jc w:val="center"/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Default="002E3AEC">
            <w:pPr>
              <w:jc w:val="center"/>
            </w:pPr>
            <w:r>
              <w:rPr>
                <w:rFonts w:ascii="Arial" w:hAnsi="Arial" w:cs="Arial"/>
                <w:b/>
              </w:rPr>
              <w:t>Cena za wykonanie przedmiotu zamówienia</w:t>
            </w:r>
          </w:p>
        </w:tc>
      </w:tr>
      <w:tr w:rsidR="002E3AEC">
        <w:trPr>
          <w:cantSplit/>
          <w:trHeight w:val="37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snapToGrid w:val="0"/>
              <w:ind w:left="-75"/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snapToGrid w:val="0"/>
              <w:ind w:left="-75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ind w:left="-75"/>
              <w:jc w:val="center"/>
            </w:pPr>
            <w:r>
              <w:rPr>
                <w:rFonts w:ascii="Arial" w:hAnsi="Arial" w:cs="Arial"/>
              </w:rPr>
              <w:t>Netto [zł]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ind w:left="-75"/>
              <w:jc w:val="center"/>
            </w:pPr>
            <w:r>
              <w:rPr>
                <w:rFonts w:ascii="Arial" w:hAnsi="Arial" w:cs="Arial"/>
              </w:rPr>
              <w:t>VAT [%]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Default="002E3AEC">
            <w:pPr>
              <w:ind w:left="-75"/>
              <w:jc w:val="center"/>
            </w:pPr>
            <w:r>
              <w:rPr>
                <w:rFonts w:ascii="Arial" w:hAnsi="Arial" w:cs="Arial"/>
              </w:rPr>
              <w:t>Brutto [zł]</w:t>
            </w:r>
          </w:p>
        </w:tc>
      </w:tr>
      <w:tr w:rsidR="002E3AEC">
        <w:trPr>
          <w:trHeight w:val="3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pacing w:before="12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pacing w:before="12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pacing w:before="12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pacing w:before="12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pacing w:before="12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</w:tr>
      <w:tr w:rsidR="002E3AEC">
        <w:trPr>
          <w:trHeight w:val="5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Nagwek1"/>
              <w:jc w:val="left"/>
            </w:pPr>
            <w:r>
              <w:rPr>
                <w:rFonts w:ascii="Arial" w:hAnsi="Arial" w:cs="Arial"/>
                <w:b/>
                <w:sz w:val="20"/>
              </w:rPr>
              <w:t>Opracowanie ekspertyzy technicznej przeciwpożarowej w celu wykonania drogi pożarowej do budynku nr 1 wraz z uzyskaniem postanowienia Szefa Delegatury na zastosowanie rozwiązań zamiennych.</w:t>
            </w:r>
          </w:p>
          <w:p w:rsidR="002E3AEC" w:rsidRDefault="002E3AEC" w:rsidP="00C74E62">
            <w:pPr>
              <w:pStyle w:val="Dorota"/>
              <w:tabs>
                <w:tab w:val="left" w:pos="0"/>
              </w:tabs>
              <w:spacing w:line="276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terminie</w:t>
            </w:r>
            <w:r w:rsidR="00F73919">
              <w:rPr>
                <w:rFonts w:ascii="Arial" w:hAnsi="Arial" w:cs="Arial"/>
                <w:sz w:val="20"/>
                <w:szCs w:val="20"/>
              </w:rPr>
              <w:t xml:space="preserve"> 60 dni kalendarzowych od dnia zawarcia umowy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AEC">
        <w:trPr>
          <w:trHeight w:val="5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pacing w:before="120" w:line="276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Default="002E3AEC">
            <w:pPr>
              <w:pStyle w:val="Dorota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3AEC" w:rsidRDefault="002E3AEC">
      <w:pPr>
        <w:pStyle w:val="Bezodstpw"/>
        <w:spacing w:line="276" w:lineRule="auto"/>
        <w:jc w:val="both"/>
      </w:pPr>
      <w:r>
        <w:rPr>
          <w:rFonts w:ascii="Arial" w:hAnsi="Arial" w:cs="Arial"/>
        </w:rPr>
        <w:t>Słownie wartość brutto oferty:</w:t>
      </w:r>
    </w:p>
    <w:p w:rsidR="002817ED" w:rsidRDefault="002E3AE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</w:t>
      </w:r>
    </w:p>
    <w:p w:rsidR="00F73919" w:rsidRPr="00F73919" w:rsidRDefault="00F73919"/>
    <w:p w:rsidR="002E3AEC" w:rsidRDefault="002E3AEC">
      <w:r>
        <w:rPr>
          <w:rFonts w:ascii="Arial" w:hAnsi="Arial" w:cs="Arial"/>
          <w:u w:val="single"/>
        </w:rPr>
        <w:t xml:space="preserve">Oświadczamy, </w:t>
      </w:r>
      <w:proofErr w:type="gramStart"/>
      <w:r>
        <w:rPr>
          <w:rFonts w:ascii="Arial" w:hAnsi="Arial" w:cs="Arial"/>
          <w:u w:val="single"/>
        </w:rPr>
        <w:t>że :</w:t>
      </w:r>
      <w:proofErr w:type="gramEnd"/>
    </w:p>
    <w:p w:rsidR="002E3AEC" w:rsidRDefault="002E3AEC">
      <w:pPr>
        <w:numPr>
          <w:ilvl w:val="0"/>
          <w:numId w:val="4"/>
        </w:numPr>
        <w:tabs>
          <w:tab w:val="left" w:pos="395"/>
        </w:tabs>
        <w:ind w:left="0" w:firstLine="0"/>
      </w:pPr>
      <w:r>
        <w:rPr>
          <w:rFonts w:ascii="Arial" w:hAnsi="Arial" w:cs="Arial"/>
        </w:rPr>
        <w:t>Wyrażamy zgodę na płatność za fakturę w terminie do 30 dni.</w:t>
      </w:r>
    </w:p>
    <w:p w:rsidR="002817ED" w:rsidRPr="00D22731" w:rsidRDefault="002E3AEC" w:rsidP="00D22731">
      <w:pPr>
        <w:numPr>
          <w:ilvl w:val="0"/>
          <w:numId w:val="4"/>
        </w:numPr>
        <w:tabs>
          <w:tab w:val="left" w:pos="395"/>
        </w:tabs>
        <w:ind w:left="0" w:firstLine="0"/>
      </w:pPr>
      <w:r>
        <w:rPr>
          <w:rFonts w:ascii="Arial" w:hAnsi="Arial" w:cs="Arial"/>
        </w:rPr>
        <w:t>Oświadczamy, że ceny określone powyżej są cenami ostatecznymi za wykonanie przedmiotu zamówienia.</w:t>
      </w:r>
    </w:p>
    <w:p w:rsidR="002E3AEC" w:rsidRDefault="00D22731">
      <w:pPr>
        <w:ind w:left="5159" w:hanging="5159"/>
      </w:pPr>
      <w:r>
        <w:rPr>
          <w:rFonts w:ascii="Arial" w:hAnsi="Arial" w:cs="Arial"/>
        </w:rPr>
        <w:t>Dnia …………………..</w:t>
      </w:r>
      <w:r w:rsidR="002E3AEC">
        <w:rPr>
          <w:rFonts w:ascii="Arial" w:hAnsi="Arial" w:cs="Arial"/>
        </w:rPr>
        <w:tab/>
      </w:r>
      <w:r w:rsidR="002E3AEC">
        <w:rPr>
          <w:rFonts w:ascii="Arial" w:hAnsi="Arial" w:cs="Arial"/>
        </w:rPr>
        <w:tab/>
        <w:t xml:space="preserve">                                                                                    </w:t>
      </w:r>
      <w:r w:rsidR="00F73919">
        <w:rPr>
          <w:rFonts w:ascii="Arial" w:hAnsi="Arial" w:cs="Arial"/>
        </w:rPr>
        <w:t xml:space="preserve">                             </w:t>
      </w:r>
      <w:r w:rsidR="002E3AEC">
        <w:rPr>
          <w:rFonts w:ascii="Arial" w:eastAsia="Arial" w:hAnsi="Arial" w:cs="Arial"/>
        </w:rPr>
        <w:t>………………………………………</w:t>
      </w:r>
    </w:p>
    <w:p w:rsidR="002E3AEC" w:rsidRDefault="002E3AEC">
      <w:pPr>
        <w:jc w:val="right"/>
      </w:pPr>
      <w:r>
        <w:rPr>
          <w:rFonts w:ascii="Arial" w:hAnsi="Arial" w:cs="Arial"/>
          <w:sz w:val="16"/>
          <w:szCs w:val="16"/>
        </w:rPr>
        <w:t>Podpis i pieczęć upełnomocnionego przedstawiciela</w:t>
      </w:r>
    </w:p>
    <w:p w:rsidR="002E3AEC" w:rsidRDefault="002E3AEC">
      <w:pPr>
        <w:sectPr w:rsidR="002E3AEC" w:rsidSect="00D22731">
          <w:footerReference w:type="default" r:id="rId7"/>
          <w:pgSz w:w="11906" w:h="16838"/>
          <w:pgMar w:top="1276" w:right="1273" w:bottom="1276" w:left="1800" w:header="708" w:footer="708" w:gutter="0"/>
          <w:cols w:space="708"/>
          <w:docGrid w:linePitch="360"/>
        </w:sectPr>
      </w:pPr>
    </w:p>
    <w:p w:rsidR="002E3AEC" w:rsidRDefault="002E3AE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2E3AEC" w:rsidRDefault="002E3AEC">
      <w:pPr>
        <w:pStyle w:val="Tekstpodstawowy"/>
        <w:spacing w:line="276" w:lineRule="auto"/>
        <w:jc w:val="right"/>
      </w:pPr>
      <w:r>
        <w:rPr>
          <w:rFonts w:ascii="Arial" w:hAnsi="Arial" w:cs="Arial"/>
          <w:b/>
          <w:sz w:val="24"/>
          <w:szCs w:val="24"/>
        </w:rPr>
        <w:t>ZAŁĄCZNIK NR 3</w:t>
      </w:r>
    </w:p>
    <w:p w:rsidR="002E3AEC" w:rsidRDefault="002E3AEC">
      <w:pPr>
        <w:pStyle w:val="Tekstpodstawowy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2E3AEC" w:rsidRDefault="002E3AEC">
      <w:pPr>
        <w:pStyle w:val="Tekstpodstawowy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2E3AEC" w:rsidRDefault="002E3AEC">
      <w:pPr>
        <w:pStyle w:val="Tekstpodstawowy"/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LISTA OSÓB</w:t>
      </w:r>
    </w:p>
    <w:p w:rsidR="002E3AEC" w:rsidRDefault="004D2DCE">
      <w:pPr>
        <w:pStyle w:val="Tekstpodstawowy"/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Skierowanych przez W</w:t>
      </w:r>
      <w:r w:rsidR="002E3AEC">
        <w:rPr>
          <w:rFonts w:ascii="Arial" w:hAnsi="Arial" w:cs="Arial"/>
          <w:b/>
          <w:sz w:val="24"/>
          <w:szCs w:val="24"/>
        </w:rPr>
        <w:t>ykonawcę do realizacji umowy</w:t>
      </w:r>
    </w:p>
    <w:p w:rsidR="002E3AEC" w:rsidRDefault="002E3AEC">
      <w:pPr>
        <w:pStyle w:val="Tekstpodstawowy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3AEC" w:rsidRDefault="002E3AEC">
      <w:pPr>
        <w:pStyle w:val="Tekstpodstawowy"/>
        <w:spacing w:line="276" w:lineRule="auto"/>
      </w:pPr>
      <w:r>
        <w:rPr>
          <w:rFonts w:ascii="Arial" w:hAnsi="Arial" w:cs="Arial"/>
          <w:sz w:val="24"/>
          <w:szCs w:val="24"/>
        </w:rPr>
        <w:t xml:space="preserve">Dotyczy usługi pn. </w:t>
      </w:r>
      <w:r>
        <w:rPr>
          <w:rFonts w:ascii="Arial" w:hAnsi="Arial" w:cs="Arial"/>
          <w:b/>
          <w:sz w:val="24"/>
          <w:szCs w:val="24"/>
        </w:rPr>
        <w:t>„Opracowanie ekspertyzy technicznej przeciwpożarowej dla zapewnienia drogi pożarowej do budynku nr 1”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wraz z uzyskaniem postanowienia Szefa Delegatury na zastosowanie rozwiązań zamiennych.</w:t>
      </w:r>
    </w:p>
    <w:p w:rsidR="002E3AEC" w:rsidRDefault="002E3AEC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E3AEC" w:rsidRDefault="002E3AEC">
      <w:pPr>
        <w:pStyle w:val="Tekstpodstawowy"/>
        <w:spacing w:line="276" w:lineRule="auto"/>
      </w:pPr>
      <w:r>
        <w:rPr>
          <w:rFonts w:ascii="Arial" w:hAnsi="Arial" w:cs="Arial"/>
          <w:b/>
          <w:sz w:val="24"/>
          <w:szCs w:val="24"/>
        </w:rPr>
        <w:t>Wykonawca:…………………………………………………………………………….</w:t>
      </w:r>
    </w:p>
    <w:p w:rsidR="002E3AEC" w:rsidRDefault="002E3AEC">
      <w:pPr>
        <w:pStyle w:val="Tekstpodstawowy"/>
        <w:spacing w:line="276" w:lineRule="auto"/>
        <w:jc w:val="center"/>
      </w:pPr>
      <w:r>
        <w:rPr>
          <w:rFonts w:ascii="Arial" w:hAnsi="Arial" w:cs="Arial"/>
          <w:i/>
          <w:sz w:val="20"/>
        </w:rPr>
        <w:t xml:space="preserve">(pełna nazwa/firma, adres, w zależności od podmiotu: NIP, PESEL, </w:t>
      </w:r>
      <w:proofErr w:type="spellStart"/>
      <w:r>
        <w:rPr>
          <w:rFonts w:ascii="Arial" w:hAnsi="Arial" w:cs="Arial"/>
          <w:i/>
          <w:sz w:val="20"/>
        </w:rPr>
        <w:t>KRS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proofErr w:type="spellStart"/>
      <w:r>
        <w:rPr>
          <w:rFonts w:ascii="Arial" w:hAnsi="Arial" w:cs="Arial"/>
          <w:i/>
          <w:sz w:val="20"/>
        </w:rPr>
        <w:t>CEiDG</w:t>
      </w:r>
      <w:proofErr w:type="spellEnd"/>
      <w:r>
        <w:rPr>
          <w:rFonts w:ascii="Arial" w:hAnsi="Arial" w:cs="Arial"/>
          <w:i/>
          <w:sz w:val="20"/>
        </w:rPr>
        <w:t>)</w:t>
      </w:r>
    </w:p>
    <w:p w:rsidR="002E3AEC" w:rsidRDefault="002E3AEC">
      <w:pPr>
        <w:pStyle w:val="Tekstpodstawowy"/>
        <w:spacing w:line="276" w:lineRule="auto"/>
        <w:jc w:val="center"/>
        <w:rPr>
          <w:rFonts w:ascii="Arial" w:hAnsi="Arial" w:cs="Arial"/>
          <w:i/>
          <w:sz w:val="20"/>
        </w:rPr>
      </w:pPr>
    </w:p>
    <w:p w:rsidR="002E3AEC" w:rsidRDefault="00F73919">
      <w:pPr>
        <w:pStyle w:val="Tekstpodstawowy"/>
        <w:spacing w:line="276" w:lineRule="auto"/>
      </w:pPr>
      <w:r>
        <w:rPr>
          <w:rFonts w:ascii="Arial" w:hAnsi="Arial" w:cs="Arial"/>
          <w:sz w:val="24"/>
          <w:szCs w:val="24"/>
        </w:rPr>
        <w:t>r</w:t>
      </w:r>
      <w:r w:rsidR="002E3AEC">
        <w:rPr>
          <w:rFonts w:ascii="Arial" w:hAnsi="Arial" w:cs="Arial"/>
          <w:sz w:val="24"/>
          <w:szCs w:val="24"/>
        </w:rPr>
        <w:t>eprezentowany przez</w:t>
      </w:r>
      <w:r w:rsidR="002E3AEC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………………………………………………………………….</w:t>
      </w:r>
    </w:p>
    <w:p w:rsidR="002E3AEC" w:rsidRDefault="002E3AEC">
      <w:pPr>
        <w:pStyle w:val="Tekstpodstawowy"/>
        <w:spacing w:line="276" w:lineRule="auto"/>
        <w:jc w:val="center"/>
      </w:pPr>
      <w:r>
        <w:rPr>
          <w:rFonts w:ascii="Arial" w:hAnsi="Arial" w:cs="Arial"/>
          <w:i/>
          <w:sz w:val="20"/>
        </w:rPr>
        <w:t>(imię i nazwisko/podstawa do reprezentowania)</w:t>
      </w:r>
    </w:p>
    <w:p w:rsidR="002E3AEC" w:rsidRDefault="002E3AEC">
      <w:pPr>
        <w:pStyle w:val="Tekstpodstawowy"/>
        <w:spacing w:line="276" w:lineRule="auto"/>
        <w:jc w:val="center"/>
        <w:rPr>
          <w:rFonts w:ascii="Arial" w:hAnsi="Arial" w:cs="Arial"/>
          <w:i/>
          <w:sz w:val="20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3663"/>
        <w:gridCol w:w="4594"/>
      </w:tblGrid>
      <w:tr w:rsidR="002E3AEC">
        <w:trPr>
          <w:trHeight w:val="420"/>
        </w:trPr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Default="002E3AEC">
            <w:pPr>
              <w:pStyle w:val="Tekstpodstawowy"/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OSOBY SKIEROWANE DO REALIZACJI ZAMÓWIENIA</w:t>
            </w:r>
          </w:p>
        </w:tc>
      </w:tr>
      <w:tr w:rsidR="002E3AEC">
        <w:trPr>
          <w:trHeight w:val="37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center"/>
              <w:rPr>
                <w:b/>
              </w:rPr>
            </w:pPr>
            <w:r w:rsidRPr="004D2DC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center"/>
              <w:rPr>
                <w:b/>
              </w:rPr>
            </w:pPr>
            <w:r w:rsidRPr="004D2DC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center"/>
              <w:rPr>
                <w:b/>
              </w:rPr>
            </w:pPr>
            <w:r w:rsidRPr="004D2DCE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2E3AEC">
        <w:trPr>
          <w:trHeight w:val="32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>Posiadane uprawnienia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>Rzeczoznawca do spraw zabezpieczeń przeciwpożarowych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>Imię i nazwisko: ………………………………………………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>Zakres uprawnień: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eastAsia="Arial" w:hAnsi="Arial" w:cs="Arial"/>
                <w:sz w:val="20"/>
              </w:rPr>
              <w:t>…………………………………………………………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>Data nadania uprawnień: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eastAsia="Arial" w:hAnsi="Arial" w:cs="Arial"/>
                <w:sz w:val="20"/>
              </w:rPr>
              <w:t>…………………………………………………………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>Nazwa organu, który nadał uprawnienia: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eastAsia="Arial" w:hAnsi="Arial" w:cs="Arial"/>
                <w:sz w:val="20"/>
              </w:rPr>
              <w:t>…………………………………………………………</w:t>
            </w:r>
          </w:p>
        </w:tc>
      </w:tr>
      <w:tr w:rsidR="002E3AEC">
        <w:trPr>
          <w:trHeight w:val="69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>Podstawa do dysponowania osobą (np. umowa o pracę, umowa cywilno-prawna, potencjał innego podmiotu itp.)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napToGri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2E3AEC">
        <w:trPr>
          <w:trHeight w:val="69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hAnsi="Arial" w:cs="Arial"/>
                <w:sz w:val="24"/>
                <w:szCs w:val="24"/>
              </w:rPr>
              <w:t xml:space="preserve">Ubezpieczenie </w:t>
            </w:r>
            <w:proofErr w:type="spellStart"/>
            <w:r w:rsidRPr="004D2DCE">
              <w:rPr>
                <w:rFonts w:ascii="Arial" w:hAnsi="Arial" w:cs="Arial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Pr="004D2DCE" w:rsidRDefault="002E3AEC">
            <w:pPr>
              <w:pStyle w:val="Tekstpodstawowy"/>
              <w:spacing w:line="276" w:lineRule="auto"/>
              <w:jc w:val="left"/>
            </w:pPr>
            <w:r w:rsidRPr="004D2DCE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</w:t>
            </w:r>
            <w:r w:rsidRPr="004D2DCE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2E3AEC" w:rsidRPr="004D2DCE" w:rsidRDefault="002E3AEC">
            <w:pPr>
              <w:pStyle w:val="Tekstpodstawowy"/>
              <w:spacing w:line="276" w:lineRule="auto"/>
              <w:jc w:val="center"/>
            </w:pPr>
            <w:r w:rsidRPr="004D2DCE">
              <w:rPr>
                <w:rFonts w:ascii="Arial" w:hAnsi="Arial" w:cs="Arial"/>
                <w:sz w:val="20"/>
              </w:rPr>
              <w:t>(nr ubezpieczenia, rodzaj ubezpieczenia, okres ubezpieczenia)</w:t>
            </w:r>
          </w:p>
        </w:tc>
      </w:tr>
    </w:tbl>
    <w:p w:rsidR="002E3AEC" w:rsidRDefault="002E3AE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2E3AEC" w:rsidRDefault="002E3AE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2E3AEC" w:rsidRDefault="002E3AEC">
      <w:pPr>
        <w:pStyle w:val="Tekstpodstawowy"/>
        <w:spacing w:line="276" w:lineRule="auto"/>
      </w:pPr>
      <w:r>
        <w:rPr>
          <w:rFonts w:ascii="Arial" w:eastAsia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………………………. </w:t>
      </w:r>
    </w:p>
    <w:p w:rsidR="002E3AEC" w:rsidRDefault="002E3AEC">
      <w:pPr>
        <w:pStyle w:val="Tekstpodstawowy"/>
        <w:spacing w:line="276" w:lineRule="auto"/>
        <w:ind w:firstLine="708"/>
        <w:jc w:val="right"/>
      </w:pPr>
      <w:r>
        <w:rPr>
          <w:rFonts w:ascii="Arial" w:hAnsi="Arial" w:cs="Arial"/>
          <w:i/>
          <w:sz w:val="20"/>
        </w:rPr>
        <w:t>(data</w:t>
      </w:r>
      <w:proofErr w:type="gramStart"/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(imię</w:t>
      </w:r>
      <w:proofErr w:type="gramEnd"/>
      <w:r>
        <w:rPr>
          <w:rFonts w:ascii="Arial" w:hAnsi="Arial" w:cs="Arial"/>
          <w:i/>
          <w:sz w:val="20"/>
        </w:rPr>
        <w:t xml:space="preserve"> i nazwisko)</w:t>
      </w:r>
      <w:r>
        <w:rPr>
          <w:rFonts w:ascii="Arial" w:hAnsi="Arial" w:cs="Arial"/>
          <w:i/>
          <w:sz w:val="20"/>
        </w:rPr>
        <w:tab/>
        <w:t>(podpis Wykonawcy lub osoby upoważnionej)</w:t>
      </w:r>
    </w:p>
    <w:sectPr w:rsidR="002E3AEC" w:rsidSect="00D22731">
      <w:footerReference w:type="even" r:id="rId8"/>
      <w:footerReference w:type="default" r:id="rId9"/>
      <w:footerReference w:type="first" r:id="rId10"/>
      <w:pgSz w:w="11906" w:h="16838"/>
      <w:pgMar w:top="1276" w:right="1273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19" w:rsidRDefault="00F73919">
      <w:r>
        <w:separator/>
      </w:r>
    </w:p>
  </w:endnote>
  <w:endnote w:type="continuationSeparator" w:id="1">
    <w:p w:rsidR="00F73919" w:rsidRDefault="00F7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19" w:rsidRDefault="00F73919">
    <w:pPr>
      <w:pStyle w:val="Stopka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19" w:rsidRDefault="00F739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19" w:rsidRDefault="00F73919">
    <w:pPr>
      <w:pStyle w:val="Stopka"/>
      <w:ind w:left="7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19" w:rsidRDefault="00F739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19" w:rsidRDefault="00F73919">
      <w:r>
        <w:separator/>
      </w:r>
    </w:p>
  </w:footnote>
  <w:footnote w:type="continuationSeparator" w:id="1">
    <w:p w:rsidR="00F73919" w:rsidRDefault="00F73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833AD65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E"/>
    <w:multiLevelType w:val="multilevel"/>
    <w:tmpl w:val="0000000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9">
    <w:nsid w:val="00000014"/>
    <w:multiLevelType w:val="multilevel"/>
    <w:tmpl w:val="0000001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rFonts w:ascii="Arial" w:hAnsi="Arial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508"/>
        </w:tabs>
        <w:ind w:left="1508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68"/>
        </w:tabs>
        <w:ind w:left="1868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228"/>
        </w:tabs>
        <w:ind w:left="2228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88"/>
        </w:tabs>
        <w:ind w:left="2588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948"/>
        </w:tabs>
        <w:ind w:left="2948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308"/>
        </w:tabs>
        <w:ind w:left="3308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68"/>
        </w:tabs>
        <w:ind w:left="3668" w:hanging="360"/>
      </w:pPr>
      <w:rPr>
        <w:rFonts w:ascii="Arial" w:hAnsi="Arial"/>
      </w:r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55"/>
    <w:rsid w:val="002817ED"/>
    <w:rsid w:val="002E3AEC"/>
    <w:rsid w:val="003E56DF"/>
    <w:rsid w:val="004D2DCE"/>
    <w:rsid w:val="004F1B8F"/>
    <w:rsid w:val="00504C08"/>
    <w:rsid w:val="00661467"/>
    <w:rsid w:val="00784427"/>
    <w:rsid w:val="007B37E0"/>
    <w:rsid w:val="00906484"/>
    <w:rsid w:val="009321EA"/>
    <w:rsid w:val="0099209F"/>
    <w:rsid w:val="009B6E36"/>
    <w:rsid w:val="00A776A2"/>
    <w:rsid w:val="00B21555"/>
    <w:rsid w:val="00C058AB"/>
    <w:rsid w:val="00C74E62"/>
    <w:rsid w:val="00D22731"/>
    <w:rsid w:val="00F7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8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1B8F"/>
    <w:rPr>
      <w:rFonts w:ascii="Arial" w:hAnsi="Arial" w:cs="Arial"/>
    </w:rPr>
  </w:style>
  <w:style w:type="character" w:customStyle="1" w:styleId="WW8Num2z0">
    <w:name w:val="WW8Num2z0"/>
    <w:rsid w:val="004F1B8F"/>
    <w:rPr>
      <w:rFonts w:ascii="Arial" w:hAnsi="Arial" w:cs="Arial"/>
      <w:color w:val="000000"/>
      <w:sz w:val="24"/>
      <w:szCs w:val="24"/>
    </w:rPr>
  </w:style>
  <w:style w:type="character" w:customStyle="1" w:styleId="WW8Num3z0">
    <w:name w:val="WW8Num3z0"/>
    <w:rsid w:val="004F1B8F"/>
    <w:rPr>
      <w:rFonts w:ascii="Arial" w:hAnsi="Arial" w:cs="Arial"/>
    </w:rPr>
  </w:style>
  <w:style w:type="character" w:customStyle="1" w:styleId="WW8Num4z0">
    <w:name w:val="WW8Num4z0"/>
    <w:rsid w:val="004F1B8F"/>
    <w:rPr>
      <w:rFonts w:ascii="Arial" w:hAnsi="Arial" w:cs="Arial"/>
      <w:sz w:val="24"/>
      <w:szCs w:val="24"/>
    </w:rPr>
  </w:style>
  <w:style w:type="character" w:customStyle="1" w:styleId="WW8Num5z0">
    <w:name w:val="WW8Num5z0"/>
    <w:rsid w:val="004F1B8F"/>
    <w:rPr>
      <w:rFonts w:ascii="Arial" w:hAnsi="Arial" w:cs="Arial" w:hint="default"/>
    </w:rPr>
  </w:style>
  <w:style w:type="character" w:customStyle="1" w:styleId="WW8Num6z0">
    <w:name w:val="WW8Num6z0"/>
    <w:rsid w:val="004F1B8F"/>
    <w:rPr>
      <w:rFonts w:ascii="Arial" w:hAnsi="Arial" w:cs="Arial" w:hint="default"/>
      <w:b/>
    </w:rPr>
  </w:style>
  <w:style w:type="character" w:customStyle="1" w:styleId="WW8Num7z0">
    <w:name w:val="WW8Num7z0"/>
    <w:rsid w:val="004F1B8F"/>
    <w:rPr>
      <w:rFonts w:ascii="Symbol" w:hAnsi="Symbol" w:cs="Symbol"/>
    </w:rPr>
  </w:style>
  <w:style w:type="character" w:customStyle="1" w:styleId="WW8Num8z0">
    <w:name w:val="WW8Num8z0"/>
    <w:rsid w:val="004F1B8F"/>
    <w:rPr>
      <w:rFonts w:ascii="Arial" w:hAnsi="Arial" w:cs="Arial" w:hint="default"/>
      <w:sz w:val="24"/>
      <w:szCs w:val="24"/>
    </w:rPr>
  </w:style>
  <w:style w:type="character" w:customStyle="1" w:styleId="WW8Num9z0">
    <w:name w:val="WW8Num9z0"/>
    <w:rsid w:val="004F1B8F"/>
  </w:style>
  <w:style w:type="character" w:customStyle="1" w:styleId="WW8Num9z1">
    <w:name w:val="WW8Num9z1"/>
    <w:rsid w:val="004F1B8F"/>
  </w:style>
  <w:style w:type="character" w:customStyle="1" w:styleId="WW8Num9z2">
    <w:name w:val="WW8Num9z2"/>
    <w:rsid w:val="004F1B8F"/>
  </w:style>
  <w:style w:type="character" w:customStyle="1" w:styleId="WW8Num9z3">
    <w:name w:val="WW8Num9z3"/>
    <w:rsid w:val="004F1B8F"/>
  </w:style>
  <w:style w:type="character" w:customStyle="1" w:styleId="WW8Num9z4">
    <w:name w:val="WW8Num9z4"/>
    <w:rsid w:val="004F1B8F"/>
  </w:style>
  <w:style w:type="character" w:customStyle="1" w:styleId="WW8Num9z5">
    <w:name w:val="WW8Num9z5"/>
    <w:rsid w:val="004F1B8F"/>
  </w:style>
  <w:style w:type="character" w:customStyle="1" w:styleId="WW8Num9z6">
    <w:name w:val="WW8Num9z6"/>
    <w:rsid w:val="004F1B8F"/>
  </w:style>
  <w:style w:type="character" w:customStyle="1" w:styleId="WW8Num9z7">
    <w:name w:val="WW8Num9z7"/>
    <w:rsid w:val="004F1B8F"/>
  </w:style>
  <w:style w:type="character" w:customStyle="1" w:styleId="WW8Num9z8">
    <w:name w:val="WW8Num9z8"/>
    <w:rsid w:val="004F1B8F"/>
  </w:style>
  <w:style w:type="character" w:customStyle="1" w:styleId="WW8Num5z1">
    <w:name w:val="WW8Num5z1"/>
    <w:rsid w:val="004F1B8F"/>
    <w:rPr>
      <w:rFonts w:hint="default"/>
    </w:rPr>
  </w:style>
  <w:style w:type="character" w:customStyle="1" w:styleId="WW8Num5z2">
    <w:name w:val="WW8Num5z2"/>
    <w:rsid w:val="004F1B8F"/>
  </w:style>
  <w:style w:type="character" w:customStyle="1" w:styleId="WW8Num5z3">
    <w:name w:val="WW8Num5z3"/>
    <w:rsid w:val="004F1B8F"/>
  </w:style>
  <w:style w:type="character" w:customStyle="1" w:styleId="WW8Num5z4">
    <w:name w:val="WW8Num5z4"/>
    <w:rsid w:val="004F1B8F"/>
  </w:style>
  <w:style w:type="character" w:customStyle="1" w:styleId="WW8Num5z5">
    <w:name w:val="WW8Num5z5"/>
    <w:rsid w:val="004F1B8F"/>
  </w:style>
  <w:style w:type="character" w:customStyle="1" w:styleId="WW8Num5z6">
    <w:name w:val="WW8Num5z6"/>
    <w:rsid w:val="004F1B8F"/>
  </w:style>
  <w:style w:type="character" w:customStyle="1" w:styleId="WW8Num5z7">
    <w:name w:val="WW8Num5z7"/>
    <w:rsid w:val="004F1B8F"/>
  </w:style>
  <w:style w:type="character" w:customStyle="1" w:styleId="WW8Num5z8">
    <w:name w:val="WW8Num5z8"/>
    <w:rsid w:val="004F1B8F"/>
  </w:style>
  <w:style w:type="character" w:customStyle="1" w:styleId="WW8Num6z1">
    <w:name w:val="WW8Num6z1"/>
    <w:rsid w:val="004F1B8F"/>
  </w:style>
  <w:style w:type="character" w:customStyle="1" w:styleId="WW8Num6z2">
    <w:name w:val="WW8Num6z2"/>
    <w:rsid w:val="004F1B8F"/>
  </w:style>
  <w:style w:type="character" w:customStyle="1" w:styleId="WW8Num6z3">
    <w:name w:val="WW8Num6z3"/>
    <w:rsid w:val="004F1B8F"/>
  </w:style>
  <w:style w:type="character" w:customStyle="1" w:styleId="WW8Num6z4">
    <w:name w:val="WW8Num6z4"/>
    <w:rsid w:val="004F1B8F"/>
  </w:style>
  <w:style w:type="character" w:customStyle="1" w:styleId="WW8Num6z5">
    <w:name w:val="WW8Num6z5"/>
    <w:rsid w:val="004F1B8F"/>
  </w:style>
  <w:style w:type="character" w:customStyle="1" w:styleId="WW8Num6z6">
    <w:name w:val="WW8Num6z6"/>
    <w:rsid w:val="004F1B8F"/>
  </w:style>
  <w:style w:type="character" w:customStyle="1" w:styleId="WW8Num6z7">
    <w:name w:val="WW8Num6z7"/>
    <w:rsid w:val="004F1B8F"/>
  </w:style>
  <w:style w:type="character" w:customStyle="1" w:styleId="WW8Num6z8">
    <w:name w:val="WW8Num6z8"/>
    <w:rsid w:val="004F1B8F"/>
  </w:style>
  <w:style w:type="character" w:customStyle="1" w:styleId="WW8Num7z1">
    <w:name w:val="WW8Num7z1"/>
    <w:rsid w:val="004F1B8F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sid w:val="004F1B8F"/>
    <w:rPr>
      <w:rFonts w:hint="default"/>
    </w:rPr>
  </w:style>
  <w:style w:type="character" w:customStyle="1" w:styleId="WW8Num7z3">
    <w:name w:val="WW8Num7z3"/>
    <w:rsid w:val="004F1B8F"/>
  </w:style>
  <w:style w:type="character" w:customStyle="1" w:styleId="WW8Num7z4">
    <w:name w:val="WW8Num7z4"/>
    <w:rsid w:val="004F1B8F"/>
  </w:style>
  <w:style w:type="character" w:customStyle="1" w:styleId="WW8Num7z5">
    <w:name w:val="WW8Num7z5"/>
    <w:rsid w:val="004F1B8F"/>
  </w:style>
  <w:style w:type="character" w:customStyle="1" w:styleId="WW8Num7z6">
    <w:name w:val="WW8Num7z6"/>
    <w:rsid w:val="004F1B8F"/>
  </w:style>
  <w:style w:type="character" w:customStyle="1" w:styleId="WW8Num7z7">
    <w:name w:val="WW8Num7z7"/>
    <w:rsid w:val="004F1B8F"/>
  </w:style>
  <w:style w:type="character" w:customStyle="1" w:styleId="WW8Num7z8">
    <w:name w:val="WW8Num7z8"/>
    <w:rsid w:val="004F1B8F"/>
  </w:style>
  <w:style w:type="character" w:customStyle="1" w:styleId="WW8Num8z1">
    <w:name w:val="WW8Num8z1"/>
    <w:rsid w:val="004F1B8F"/>
  </w:style>
  <w:style w:type="character" w:customStyle="1" w:styleId="WW8Num8z2">
    <w:name w:val="WW8Num8z2"/>
    <w:rsid w:val="004F1B8F"/>
  </w:style>
  <w:style w:type="character" w:customStyle="1" w:styleId="WW8Num8z3">
    <w:name w:val="WW8Num8z3"/>
    <w:rsid w:val="004F1B8F"/>
  </w:style>
  <w:style w:type="character" w:customStyle="1" w:styleId="WW8Num8z4">
    <w:name w:val="WW8Num8z4"/>
    <w:rsid w:val="004F1B8F"/>
  </w:style>
  <w:style w:type="character" w:customStyle="1" w:styleId="WW8Num8z5">
    <w:name w:val="WW8Num8z5"/>
    <w:rsid w:val="004F1B8F"/>
  </w:style>
  <w:style w:type="character" w:customStyle="1" w:styleId="WW8Num8z6">
    <w:name w:val="WW8Num8z6"/>
    <w:rsid w:val="004F1B8F"/>
  </w:style>
  <w:style w:type="character" w:customStyle="1" w:styleId="WW8Num8z7">
    <w:name w:val="WW8Num8z7"/>
    <w:rsid w:val="004F1B8F"/>
  </w:style>
  <w:style w:type="character" w:customStyle="1" w:styleId="WW8Num8z8">
    <w:name w:val="WW8Num8z8"/>
    <w:rsid w:val="004F1B8F"/>
  </w:style>
  <w:style w:type="character" w:customStyle="1" w:styleId="WW8Num10z0">
    <w:name w:val="WW8Num10z0"/>
    <w:rsid w:val="004F1B8F"/>
    <w:rPr>
      <w:rFonts w:ascii="Arial" w:hAnsi="Arial" w:cs="Arial"/>
      <w:color w:val="000000"/>
      <w:sz w:val="24"/>
      <w:szCs w:val="24"/>
    </w:rPr>
  </w:style>
  <w:style w:type="character" w:customStyle="1" w:styleId="WW8Num10z1">
    <w:name w:val="WW8Num10z1"/>
    <w:rsid w:val="004F1B8F"/>
  </w:style>
  <w:style w:type="character" w:customStyle="1" w:styleId="WW8Num10z2">
    <w:name w:val="WW8Num10z2"/>
    <w:rsid w:val="004F1B8F"/>
  </w:style>
  <w:style w:type="character" w:customStyle="1" w:styleId="WW8Num10z3">
    <w:name w:val="WW8Num10z3"/>
    <w:rsid w:val="004F1B8F"/>
  </w:style>
  <w:style w:type="character" w:customStyle="1" w:styleId="WW8Num10z4">
    <w:name w:val="WW8Num10z4"/>
    <w:rsid w:val="004F1B8F"/>
  </w:style>
  <w:style w:type="character" w:customStyle="1" w:styleId="WW8Num10z5">
    <w:name w:val="WW8Num10z5"/>
    <w:rsid w:val="004F1B8F"/>
  </w:style>
  <w:style w:type="character" w:customStyle="1" w:styleId="WW8Num10z6">
    <w:name w:val="WW8Num10z6"/>
    <w:rsid w:val="004F1B8F"/>
  </w:style>
  <w:style w:type="character" w:customStyle="1" w:styleId="WW8Num10z7">
    <w:name w:val="WW8Num10z7"/>
    <w:rsid w:val="004F1B8F"/>
  </w:style>
  <w:style w:type="character" w:customStyle="1" w:styleId="WW8Num10z8">
    <w:name w:val="WW8Num10z8"/>
    <w:rsid w:val="004F1B8F"/>
  </w:style>
  <w:style w:type="character" w:customStyle="1" w:styleId="WW8Num11z0">
    <w:name w:val="WW8Num11z0"/>
    <w:rsid w:val="004F1B8F"/>
    <w:rPr>
      <w:rFonts w:ascii="Arial" w:hAnsi="Arial" w:cs="Arial"/>
    </w:rPr>
  </w:style>
  <w:style w:type="character" w:customStyle="1" w:styleId="WW8Num11z1">
    <w:name w:val="WW8Num11z1"/>
    <w:rsid w:val="004F1B8F"/>
  </w:style>
  <w:style w:type="character" w:customStyle="1" w:styleId="WW8Num11z2">
    <w:name w:val="WW8Num11z2"/>
    <w:rsid w:val="004F1B8F"/>
  </w:style>
  <w:style w:type="character" w:customStyle="1" w:styleId="WW8Num11z3">
    <w:name w:val="WW8Num11z3"/>
    <w:rsid w:val="004F1B8F"/>
  </w:style>
  <w:style w:type="character" w:customStyle="1" w:styleId="WW8Num11z4">
    <w:name w:val="WW8Num11z4"/>
    <w:rsid w:val="004F1B8F"/>
  </w:style>
  <w:style w:type="character" w:customStyle="1" w:styleId="WW8Num11z5">
    <w:name w:val="WW8Num11z5"/>
    <w:rsid w:val="004F1B8F"/>
  </w:style>
  <w:style w:type="character" w:customStyle="1" w:styleId="WW8Num11z6">
    <w:name w:val="WW8Num11z6"/>
    <w:rsid w:val="004F1B8F"/>
  </w:style>
  <w:style w:type="character" w:customStyle="1" w:styleId="WW8Num11z7">
    <w:name w:val="WW8Num11z7"/>
    <w:rsid w:val="004F1B8F"/>
  </w:style>
  <w:style w:type="character" w:customStyle="1" w:styleId="WW8Num11z8">
    <w:name w:val="WW8Num11z8"/>
    <w:rsid w:val="004F1B8F"/>
  </w:style>
  <w:style w:type="character" w:customStyle="1" w:styleId="WW8Num12z0">
    <w:name w:val="WW8Num12z0"/>
    <w:rsid w:val="004F1B8F"/>
    <w:rPr>
      <w:rFonts w:hint="default"/>
    </w:rPr>
  </w:style>
  <w:style w:type="character" w:customStyle="1" w:styleId="WW8Num12z1">
    <w:name w:val="WW8Num12z1"/>
    <w:rsid w:val="004F1B8F"/>
  </w:style>
  <w:style w:type="character" w:customStyle="1" w:styleId="WW8Num12z2">
    <w:name w:val="WW8Num12z2"/>
    <w:rsid w:val="004F1B8F"/>
  </w:style>
  <w:style w:type="character" w:customStyle="1" w:styleId="WW8Num12z3">
    <w:name w:val="WW8Num12z3"/>
    <w:rsid w:val="004F1B8F"/>
  </w:style>
  <w:style w:type="character" w:customStyle="1" w:styleId="WW8Num12z4">
    <w:name w:val="WW8Num12z4"/>
    <w:rsid w:val="004F1B8F"/>
  </w:style>
  <w:style w:type="character" w:customStyle="1" w:styleId="WW8Num12z5">
    <w:name w:val="WW8Num12z5"/>
    <w:rsid w:val="004F1B8F"/>
  </w:style>
  <w:style w:type="character" w:customStyle="1" w:styleId="WW8Num12z6">
    <w:name w:val="WW8Num12z6"/>
    <w:rsid w:val="004F1B8F"/>
  </w:style>
  <w:style w:type="character" w:customStyle="1" w:styleId="WW8Num12z7">
    <w:name w:val="WW8Num12z7"/>
    <w:rsid w:val="004F1B8F"/>
  </w:style>
  <w:style w:type="character" w:customStyle="1" w:styleId="WW8Num12z8">
    <w:name w:val="WW8Num12z8"/>
    <w:rsid w:val="004F1B8F"/>
  </w:style>
  <w:style w:type="character" w:customStyle="1" w:styleId="WW8Num13z0">
    <w:name w:val="WW8Num13z0"/>
    <w:rsid w:val="004F1B8F"/>
    <w:rPr>
      <w:rFonts w:ascii="Arial" w:hAnsi="Arial" w:cs="Arial"/>
    </w:rPr>
  </w:style>
  <w:style w:type="character" w:customStyle="1" w:styleId="WW8Num13z1">
    <w:name w:val="WW8Num13z1"/>
    <w:rsid w:val="004F1B8F"/>
  </w:style>
  <w:style w:type="character" w:customStyle="1" w:styleId="WW8Num13z2">
    <w:name w:val="WW8Num13z2"/>
    <w:rsid w:val="004F1B8F"/>
  </w:style>
  <w:style w:type="character" w:customStyle="1" w:styleId="WW8Num13z3">
    <w:name w:val="WW8Num13z3"/>
    <w:rsid w:val="004F1B8F"/>
  </w:style>
  <w:style w:type="character" w:customStyle="1" w:styleId="WW8Num13z4">
    <w:name w:val="WW8Num13z4"/>
    <w:rsid w:val="004F1B8F"/>
  </w:style>
  <w:style w:type="character" w:customStyle="1" w:styleId="WW8Num13z5">
    <w:name w:val="WW8Num13z5"/>
    <w:rsid w:val="004F1B8F"/>
  </w:style>
  <w:style w:type="character" w:customStyle="1" w:styleId="WW8Num13z6">
    <w:name w:val="WW8Num13z6"/>
    <w:rsid w:val="004F1B8F"/>
  </w:style>
  <w:style w:type="character" w:customStyle="1" w:styleId="WW8Num13z7">
    <w:name w:val="WW8Num13z7"/>
    <w:rsid w:val="004F1B8F"/>
  </w:style>
  <w:style w:type="character" w:customStyle="1" w:styleId="WW8Num13z8">
    <w:name w:val="WW8Num13z8"/>
    <w:rsid w:val="004F1B8F"/>
  </w:style>
  <w:style w:type="character" w:customStyle="1" w:styleId="WW8Num14z0">
    <w:name w:val="WW8Num14z0"/>
    <w:rsid w:val="004F1B8F"/>
    <w:rPr>
      <w:rFonts w:ascii="Arial" w:hAnsi="Arial" w:cs="Arial" w:hint="default"/>
    </w:rPr>
  </w:style>
  <w:style w:type="character" w:customStyle="1" w:styleId="WW8Num14z1">
    <w:name w:val="WW8Num14z1"/>
    <w:rsid w:val="004F1B8F"/>
  </w:style>
  <w:style w:type="character" w:customStyle="1" w:styleId="WW8Num14z2">
    <w:name w:val="WW8Num14z2"/>
    <w:rsid w:val="004F1B8F"/>
  </w:style>
  <w:style w:type="character" w:customStyle="1" w:styleId="WW8Num14z3">
    <w:name w:val="WW8Num14z3"/>
    <w:rsid w:val="004F1B8F"/>
  </w:style>
  <w:style w:type="character" w:customStyle="1" w:styleId="WW8Num14z4">
    <w:name w:val="WW8Num14z4"/>
    <w:rsid w:val="004F1B8F"/>
  </w:style>
  <w:style w:type="character" w:customStyle="1" w:styleId="WW8Num14z5">
    <w:name w:val="WW8Num14z5"/>
    <w:rsid w:val="004F1B8F"/>
  </w:style>
  <w:style w:type="character" w:customStyle="1" w:styleId="WW8Num14z6">
    <w:name w:val="WW8Num14z6"/>
    <w:rsid w:val="004F1B8F"/>
  </w:style>
  <w:style w:type="character" w:customStyle="1" w:styleId="WW8Num14z7">
    <w:name w:val="WW8Num14z7"/>
    <w:rsid w:val="004F1B8F"/>
  </w:style>
  <w:style w:type="character" w:customStyle="1" w:styleId="WW8Num14z8">
    <w:name w:val="WW8Num14z8"/>
    <w:rsid w:val="004F1B8F"/>
  </w:style>
  <w:style w:type="character" w:customStyle="1" w:styleId="WW8Num15z0">
    <w:name w:val="WW8Num15z0"/>
    <w:rsid w:val="004F1B8F"/>
    <w:rPr>
      <w:rFonts w:hint="default"/>
    </w:rPr>
  </w:style>
  <w:style w:type="character" w:customStyle="1" w:styleId="WW8Num15z1">
    <w:name w:val="WW8Num15z1"/>
    <w:rsid w:val="004F1B8F"/>
  </w:style>
  <w:style w:type="character" w:customStyle="1" w:styleId="WW8Num15z2">
    <w:name w:val="WW8Num15z2"/>
    <w:rsid w:val="004F1B8F"/>
  </w:style>
  <w:style w:type="character" w:customStyle="1" w:styleId="WW8Num15z3">
    <w:name w:val="WW8Num15z3"/>
    <w:rsid w:val="004F1B8F"/>
  </w:style>
  <w:style w:type="character" w:customStyle="1" w:styleId="WW8Num15z4">
    <w:name w:val="WW8Num15z4"/>
    <w:rsid w:val="004F1B8F"/>
  </w:style>
  <w:style w:type="character" w:customStyle="1" w:styleId="WW8Num15z5">
    <w:name w:val="WW8Num15z5"/>
    <w:rsid w:val="004F1B8F"/>
  </w:style>
  <w:style w:type="character" w:customStyle="1" w:styleId="WW8Num15z6">
    <w:name w:val="WW8Num15z6"/>
    <w:rsid w:val="004F1B8F"/>
  </w:style>
  <w:style w:type="character" w:customStyle="1" w:styleId="WW8Num15z7">
    <w:name w:val="WW8Num15z7"/>
    <w:rsid w:val="004F1B8F"/>
  </w:style>
  <w:style w:type="character" w:customStyle="1" w:styleId="WW8Num15z8">
    <w:name w:val="WW8Num15z8"/>
    <w:rsid w:val="004F1B8F"/>
  </w:style>
  <w:style w:type="character" w:customStyle="1" w:styleId="WW8Num16z0">
    <w:name w:val="WW8Num16z0"/>
    <w:rsid w:val="004F1B8F"/>
    <w:rPr>
      <w:rFonts w:ascii="Arial" w:hAnsi="Arial"/>
    </w:rPr>
  </w:style>
  <w:style w:type="character" w:customStyle="1" w:styleId="WW8Num16z1">
    <w:name w:val="WW8Num16z1"/>
    <w:rsid w:val="004F1B8F"/>
  </w:style>
  <w:style w:type="character" w:customStyle="1" w:styleId="WW8Num16z2">
    <w:name w:val="WW8Num16z2"/>
    <w:rsid w:val="004F1B8F"/>
  </w:style>
  <w:style w:type="character" w:customStyle="1" w:styleId="WW8Num16z3">
    <w:name w:val="WW8Num16z3"/>
    <w:rsid w:val="004F1B8F"/>
  </w:style>
  <w:style w:type="character" w:customStyle="1" w:styleId="WW8Num16z4">
    <w:name w:val="WW8Num16z4"/>
    <w:rsid w:val="004F1B8F"/>
  </w:style>
  <w:style w:type="character" w:customStyle="1" w:styleId="WW8Num16z5">
    <w:name w:val="WW8Num16z5"/>
    <w:rsid w:val="004F1B8F"/>
  </w:style>
  <w:style w:type="character" w:customStyle="1" w:styleId="WW8Num16z6">
    <w:name w:val="WW8Num16z6"/>
    <w:rsid w:val="004F1B8F"/>
  </w:style>
  <w:style w:type="character" w:customStyle="1" w:styleId="WW8Num16z7">
    <w:name w:val="WW8Num16z7"/>
    <w:rsid w:val="004F1B8F"/>
  </w:style>
  <w:style w:type="character" w:customStyle="1" w:styleId="WW8Num16z8">
    <w:name w:val="WW8Num16z8"/>
    <w:rsid w:val="004F1B8F"/>
  </w:style>
  <w:style w:type="character" w:customStyle="1" w:styleId="WW8Num17z0">
    <w:name w:val="WW8Num17z0"/>
    <w:rsid w:val="004F1B8F"/>
    <w:rPr>
      <w:rFonts w:hint="default"/>
    </w:rPr>
  </w:style>
  <w:style w:type="character" w:customStyle="1" w:styleId="WW8Num17z1">
    <w:name w:val="WW8Num17z1"/>
    <w:rsid w:val="004F1B8F"/>
  </w:style>
  <w:style w:type="character" w:customStyle="1" w:styleId="WW8Num17z2">
    <w:name w:val="WW8Num17z2"/>
    <w:rsid w:val="004F1B8F"/>
  </w:style>
  <w:style w:type="character" w:customStyle="1" w:styleId="WW8Num17z3">
    <w:name w:val="WW8Num17z3"/>
    <w:rsid w:val="004F1B8F"/>
  </w:style>
  <w:style w:type="character" w:customStyle="1" w:styleId="WW8Num17z4">
    <w:name w:val="WW8Num17z4"/>
    <w:rsid w:val="004F1B8F"/>
  </w:style>
  <w:style w:type="character" w:customStyle="1" w:styleId="WW8Num17z5">
    <w:name w:val="WW8Num17z5"/>
    <w:rsid w:val="004F1B8F"/>
  </w:style>
  <w:style w:type="character" w:customStyle="1" w:styleId="WW8Num17z6">
    <w:name w:val="WW8Num17z6"/>
    <w:rsid w:val="004F1B8F"/>
  </w:style>
  <w:style w:type="character" w:customStyle="1" w:styleId="WW8Num17z7">
    <w:name w:val="WW8Num17z7"/>
    <w:rsid w:val="004F1B8F"/>
  </w:style>
  <w:style w:type="character" w:customStyle="1" w:styleId="WW8Num17z8">
    <w:name w:val="WW8Num17z8"/>
    <w:rsid w:val="004F1B8F"/>
  </w:style>
  <w:style w:type="character" w:customStyle="1" w:styleId="WW8Num18z0">
    <w:name w:val="WW8Num18z0"/>
    <w:rsid w:val="004F1B8F"/>
    <w:rPr>
      <w:rFonts w:hint="default"/>
    </w:rPr>
  </w:style>
  <w:style w:type="character" w:customStyle="1" w:styleId="WW8Num18z1">
    <w:name w:val="WW8Num18z1"/>
    <w:rsid w:val="004F1B8F"/>
    <w:rPr>
      <w:rFonts w:ascii="Arial" w:hAnsi="Arial"/>
    </w:rPr>
  </w:style>
  <w:style w:type="character" w:customStyle="1" w:styleId="WW8Num18z2">
    <w:name w:val="WW8Num18z2"/>
    <w:rsid w:val="004F1B8F"/>
  </w:style>
  <w:style w:type="character" w:customStyle="1" w:styleId="WW8Num18z3">
    <w:name w:val="WW8Num18z3"/>
    <w:rsid w:val="004F1B8F"/>
  </w:style>
  <w:style w:type="character" w:customStyle="1" w:styleId="WW8Num18z4">
    <w:name w:val="WW8Num18z4"/>
    <w:rsid w:val="004F1B8F"/>
  </w:style>
  <w:style w:type="character" w:customStyle="1" w:styleId="WW8Num18z5">
    <w:name w:val="WW8Num18z5"/>
    <w:rsid w:val="004F1B8F"/>
  </w:style>
  <w:style w:type="character" w:customStyle="1" w:styleId="WW8Num18z6">
    <w:name w:val="WW8Num18z6"/>
    <w:rsid w:val="004F1B8F"/>
  </w:style>
  <w:style w:type="character" w:customStyle="1" w:styleId="WW8Num18z7">
    <w:name w:val="WW8Num18z7"/>
    <w:rsid w:val="004F1B8F"/>
  </w:style>
  <w:style w:type="character" w:customStyle="1" w:styleId="WW8Num18z8">
    <w:name w:val="WW8Num18z8"/>
    <w:rsid w:val="004F1B8F"/>
  </w:style>
  <w:style w:type="character" w:customStyle="1" w:styleId="WW8Num19z0">
    <w:name w:val="WW8Num19z0"/>
    <w:rsid w:val="004F1B8F"/>
    <w:rPr>
      <w:rFonts w:ascii="Arial" w:hAnsi="Arial" w:hint="default"/>
      <w:b w:val="0"/>
      <w:bCs w:val="0"/>
    </w:rPr>
  </w:style>
  <w:style w:type="character" w:customStyle="1" w:styleId="WW8Num19z1">
    <w:name w:val="WW8Num19z1"/>
    <w:rsid w:val="004F1B8F"/>
  </w:style>
  <w:style w:type="character" w:customStyle="1" w:styleId="WW8Num19z2">
    <w:name w:val="WW8Num19z2"/>
    <w:rsid w:val="004F1B8F"/>
  </w:style>
  <w:style w:type="character" w:customStyle="1" w:styleId="WW8Num19z3">
    <w:name w:val="WW8Num19z3"/>
    <w:rsid w:val="004F1B8F"/>
  </w:style>
  <w:style w:type="character" w:customStyle="1" w:styleId="WW8Num19z4">
    <w:name w:val="WW8Num19z4"/>
    <w:rsid w:val="004F1B8F"/>
  </w:style>
  <w:style w:type="character" w:customStyle="1" w:styleId="WW8Num19z5">
    <w:name w:val="WW8Num19z5"/>
    <w:rsid w:val="004F1B8F"/>
  </w:style>
  <w:style w:type="character" w:customStyle="1" w:styleId="WW8Num19z6">
    <w:name w:val="WW8Num19z6"/>
    <w:rsid w:val="004F1B8F"/>
  </w:style>
  <w:style w:type="character" w:customStyle="1" w:styleId="WW8Num19z7">
    <w:name w:val="WW8Num19z7"/>
    <w:rsid w:val="004F1B8F"/>
  </w:style>
  <w:style w:type="character" w:customStyle="1" w:styleId="WW8Num19z8">
    <w:name w:val="WW8Num19z8"/>
    <w:rsid w:val="004F1B8F"/>
  </w:style>
  <w:style w:type="character" w:customStyle="1" w:styleId="WW8Num20z0">
    <w:name w:val="WW8Num20z0"/>
    <w:rsid w:val="004F1B8F"/>
    <w:rPr>
      <w:rFonts w:ascii="Arial" w:hAnsi="Arial" w:hint="default"/>
      <w:b w:val="0"/>
    </w:rPr>
  </w:style>
  <w:style w:type="character" w:customStyle="1" w:styleId="WW8Num20z1">
    <w:name w:val="WW8Num20z1"/>
    <w:rsid w:val="004F1B8F"/>
  </w:style>
  <w:style w:type="character" w:customStyle="1" w:styleId="WW8Num20z2">
    <w:name w:val="WW8Num20z2"/>
    <w:rsid w:val="004F1B8F"/>
  </w:style>
  <w:style w:type="character" w:customStyle="1" w:styleId="WW8Num20z3">
    <w:name w:val="WW8Num20z3"/>
    <w:rsid w:val="004F1B8F"/>
  </w:style>
  <w:style w:type="character" w:customStyle="1" w:styleId="WW8Num20z4">
    <w:name w:val="WW8Num20z4"/>
    <w:rsid w:val="004F1B8F"/>
  </w:style>
  <w:style w:type="character" w:customStyle="1" w:styleId="WW8Num20z5">
    <w:name w:val="WW8Num20z5"/>
    <w:rsid w:val="004F1B8F"/>
  </w:style>
  <w:style w:type="character" w:customStyle="1" w:styleId="WW8Num20z6">
    <w:name w:val="WW8Num20z6"/>
    <w:rsid w:val="004F1B8F"/>
  </w:style>
  <w:style w:type="character" w:customStyle="1" w:styleId="WW8Num20z7">
    <w:name w:val="WW8Num20z7"/>
    <w:rsid w:val="004F1B8F"/>
  </w:style>
  <w:style w:type="character" w:customStyle="1" w:styleId="WW8Num20z8">
    <w:name w:val="WW8Num20z8"/>
    <w:rsid w:val="004F1B8F"/>
  </w:style>
  <w:style w:type="character" w:customStyle="1" w:styleId="WW8Num21z0">
    <w:name w:val="WW8Num21z0"/>
    <w:rsid w:val="004F1B8F"/>
    <w:rPr>
      <w:rFonts w:hint="default"/>
    </w:rPr>
  </w:style>
  <w:style w:type="character" w:customStyle="1" w:styleId="WW8Num21z1">
    <w:name w:val="WW8Num21z1"/>
    <w:rsid w:val="004F1B8F"/>
  </w:style>
  <w:style w:type="character" w:customStyle="1" w:styleId="WW8Num21z2">
    <w:name w:val="WW8Num21z2"/>
    <w:rsid w:val="004F1B8F"/>
  </w:style>
  <w:style w:type="character" w:customStyle="1" w:styleId="WW8Num21z3">
    <w:name w:val="WW8Num21z3"/>
    <w:rsid w:val="004F1B8F"/>
  </w:style>
  <w:style w:type="character" w:customStyle="1" w:styleId="WW8Num21z4">
    <w:name w:val="WW8Num21z4"/>
    <w:rsid w:val="004F1B8F"/>
  </w:style>
  <w:style w:type="character" w:customStyle="1" w:styleId="WW8Num21z5">
    <w:name w:val="WW8Num21z5"/>
    <w:rsid w:val="004F1B8F"/>
  </w:style>
  <w:style w:type="character" w:customStyle="1" w:styleId="WW8Num21z6">
    <w:name w:val="WW8Num21z6"/>
    <w:rsid w:val="004F1B8F"/>
  </w:style>
  <w:style w:type="character" w:customStyle="1" w:styleId="WW8Num21z7">
    <w:name w:val="WW8Num21z7"/>
    <w:rsid w:val="004F1B8F"/>
  </w:style>
  <w:style w:type="character" w:customStyle="1" w:styleId="WW8Num21z8">
    <w:name w:val="WW8Num21z8"/>
    <w:rsid w:val="004F1B8F"/>
  </w:style>
  <w:style w:type="character" w:customStyle="1" w:styleId="WW8Num22z0">
    <w:name w:val="WW8Num22z0"/>
    <w:rsid w:val="004F1B8F"/>
  </w:style>
  <w:style w:type="character" w:customStyle="1" w:styleId="WW8Num22z1">
    <w:name w:val="WW8Num22z1"/>
    <w:rsid w:val="004F1B8F"/>
    <w:rPr>
      <w:rFonts w:ascii="Courier New" w:hAnsi="Courier New" w:cs="Courier New" w:hint="default"/>
    </w:rPr>
  </w:style>
  <w:style w:type="character" w:customStyle="1" w:styleId="WW8Num22z2">
    <w:name w:val="WW8Num22z2"/>
    <w:rsid w:val="004F1B8F"/>
    <w:rPr>
      <w:rFonts w:ascii="Wingdings" w:hAnsi="Wingdings" w:cs="Wingdings" w:hint="default"/>
    </w:rPr>
  </w:style>
  <w:style w:type="character" w:customStyle="1" w:styleId="WW8Num22z3">
    <w:name w:val="WW8Num22z3"/>
    <w:rsid w:val="004F1B8F"/>
    <w:rPr>
      <w:rFonts w:ascii="Symbol" w:hAnsi="Symbol" w:cs="Symbol" w:hint="default"/>
    </w:rPr>
  </w:style>
  <w:style w:type="character" w:customStyle="1" w:styleId="WW8Num23z0">
    <w:name w:val="WW8Num23z0"/>
    <w:rsid w:val="004F1B8F"/>
  </w:style>
  <w:style w:type="character" w:customStyle="1" w:styleId="WW8Num23z1">
    <w:name w:val="WW8Num23z1"/>
    <w:rsid w:val="004F1B8F"/>
  </w:style>
  <w:style w:type="character" w:customStyle="1" w:styleId="WW8Num23z2">
    <w:name w:val="WW8Num23z2"/>
    <w:rsid w:val="004F1B8F"/>
    <w:rPr>
      <w:rFonts w:hint="default"/>
    </w:rPr>
  </w:style>
  <w:style w:type="character" w:customStyle="1" w:styleId="WW8Num23z3">
    <w:name w:val="WW8Num23z3"/>
    <w:rsid w:val="004F1B8F"/>
  </w:style>
  <w:style w:type="character" w:customStyle="1" w:styleId="WW8Num23z4">
    <w:name w:val="WW8Num23z4"/>
    <w:rsid w:val="004F1B8F"/>
  </w:style>
  <w:style w:type="character" w:customStyle="1" w:styleId="WW8Num23z5">
    <w:name w:val="WW8Num23z5"/>
    <w:rsid w:val="004F1B8F"/>
  </w:style>
  <w:style w:type="character" w:customStyle="1" w:styleId="WW8Num23z6">
    <w:name w:val="WW8Num23z6"/>
    <w:rsid w:val="004F1B8F"/>
  </w:style>
  <w:style w:type="character" w:customStyle="1" w:styleId="WW8Num23z7">
    <w:name w:val="WW8Num23z7"/>
    <w:rsid w:val="004F1B8F"/>
  </w:style>
  <w:style w:type="character" w:customStyle="1" w:styleId="WW8Num23z8">
    <w:name w:val="WW8Num23z8"/>
    <w:rsid w:val="004F1B8F"/>
  </w:style>
  <w:style w:type="character" w:customStyle="1" w:styleId="WW8Num24z0">
    <w:name w:val="WW8Num24z0"/>
    <w:rsid w:val="004F1B8F"/>
  </w:style>
  <w:style w:type="character" w:customStyle="1" w:styleId="WW8Num24z1">
    <w:name w:val="WW8Num24z1"/>
    <w:rsid w:val="004F1B8F"/>
  </w:style>
  <w:style w:type="character" w:customStyle="1" w:styleId="WW8Num24z2">
    <w:name w:val="WW8Num24z2"/>
    <w:rsid w:val="004F1B8F"/>
  </w:style>
  <w:style w:type="character" w:customStyle="1" w:styleId="WW8Num24z3">
    <w:name w:val="WW8Num24z3"/>
    <w:rsid w:val="004F1B8F"/>
  </w:style>
  <w:style w:type="character" w:customStyle="1" w:styleId="WW8Num24z4">
    <w:name w:val="WW8Num24z4"/>
    <w:rsid w:val="004F1B8F"/>
  </w:style>
  <w:style w:type="character" w:customStyle="1" w:styleId="WW8Num24z5">
    <w:name w:val="WW8Num24z5"/>
    <w:rsid w:val="004F1B8F"/>
  </w:style>
  <w:style w:type="character" w:customStyle="1" w:styleId="WW8Num24z6">
    <w:name w:val="WW8Num24z6"/>
    <w:rsid w:val="004F1B8F"/>
  </w:style>
  <w:style w:type="character" w:customStyle="1" w:styleId="WW8Num24z7">
    <w:name w:val="WW8Num24z7"/>
    <w:rsid w:val="004F1B8F"/>
  </w:style>
  <w:style w:type="character" w:customStyle="1" w:styleId="WW8Num24z8">
    <w:name w:val="WW8Num24z8"/>
    <w:rsid w:val="004F1B8F"/>
  </w:style>
  <w:style w:type="character" w:customStyle="1" w:styleId="WW8Num25z0">
    <w:name w:val="WW8Num25z0"/>
    <w:rsid w:val="004F1B8F"/>
    <w:rPr>
      <w:rFonts w:hint="default"/>
      <w:color w:val="auto"/>
    </w:rPr>
  </w:style>
  <w:style w:type="character" w:customStyle="1" w:styleId="WW8Num25z1">
    <w:name w:val="WW8Num25z1"/>
    <w:rsid w:val="004F1B8F"/>
    <w:rPr>
      <w:rFonts w:hint="default"/>
    </w:rPr>
  </w:style>
  <w:style w:type="character" w:customStyle="1" w:styleId="WW8Num25z2">
    <w:name w:val="WW8Num25z2"/>
    <w:rsid w:val="004F1B8F"/>
  </w:style>
  <w:style w:type="character" w:customStyle="1" w:styleId="WW8Num25z3">
    <w:name w:val="WW8Num25z3"/>
    <w:rsid w:val="004F1B8F"/>
  </w:style>
  <w:style w:type="character" w:customStyle="1" w:styleId="WW8Num25z4">
    <w:name w:val="WW8Num25z4"/>
    <w:rsid w:val="004F1B8F"/>
  </w:style>
  <w:style w:type="character" w:customStyle="1" w:styleId="WW8Num25z5">
    <w:name w:val="WW8Num25z5"/>
    <w:rsid w:val="004F1B8F"/>
  </w:style>
  <w:style w:type="character" w:customStyle="1" w:styleId="WW8Num25z6">
    <w:name w:val="WW8Num25z6"/>
    <w:rsid w:val="004F1B8F"/>
  </w:style>
  <w:style w:type="character" w:customStyle="1" w:styleId="WW8Num25z7">
    <w:name w:val="WW8Num25z7"/>
    <w:rsid w:val="004F1B8F"/>
  </w:style>
  <w:style w:type="character" w:customStyle="1" w:styleId="WW8Num25z8">
    <w:name w:val="WW8Num25z8"/>
    <w:rsid w:val="004F1B8F"/>
  </w:style>
  <w:style w:type="character" w:customStyle="1" w:styleId="WW8Num26z0">
    <w:name w:val="WW8Num26z0"/>
    <w:rsid w:val="004F1B8F"/>
    <w:rPr>
      <w:rFonts w:hint="default"/>
    </w:rPr>
  </w:style>
  <w:style w:type="character" w:customStyle="1" w:styleId="WW8Num26z1">
    <w:name w:val="WW8Num26z1"/>
    <w:rsid w:val="004F1B8F"/>
  </w:style>
  <w:style w:type="character" w:customStyle="1" w:styleId="WW8Num26z2">
    <w:name w:val="WW8Num26z2"/>
    <w:rsid w:val="004F1B8F"/>
  </w:style>
  <w:style w:type="character" w:customStyle="1" w:styleId="WW8Num26z3">
    <w:name w:val="WW8Num26z3"/>
    <w:rsid w:val="004F1B8F"/>
  </w:style>
  <w:style w:type="character" w:customStyle="1" w:styleId="WW8Num26z4">
    <w:name w:val="WW8Num26z4"/>
    <w:rsid w:val="004F1B8F"/>
  </w:style>
  <w:style w:type="character" w:customStyle="1" w:styleId="WW8Num26z5">
    <w:name w:val="WW8Num26z5"/>
    <w:rsid w:val="004F1B8F"/>
  </w:style>
  <w:style w:type="character" w:customStyle="1" w:styleId="WW8Num26z6">
    <w:name w:val="WW8Num26z6"/>
    <w:rsid w:val="004F1B8F"/>
  </w:style>
  <w:style w:type="character" w:customStyle="1" w:styleId="WW8Num26z7">
    <w:name w:val="WW8Num26z7"/>
    <w:rsid w:val="004F1B8F"/>
  </w:style>
  <w:style w:type="character" w:customStyle="1" w:styleId="WW8Num26z8">
    <w:name w:val="WW8Num26z8"/>
    <w:rsid w:val="004F1B8F"/>
  </w:style>
  <w:style w:type="character" w:customStyle="1" w:styleId="WW8Num27z0">
    <w:name w:val="WW8Num27z0"/>
    <w:rsid w:val="004F1B8F"/>
    <w:rPr>
      <w:rFonts w:hint="default"/>
    </w:rPr>
  </w:style>
  <w:style w:type="character" w:customStyle="1" w:styleId="WW8Num27z1">
    <w:name w:val="WW8Num27z1"/>
    <w:rsid w:val="004F1B8F"/>
  </w:style>
  <w:style w:type="character" w:customStyle="1" w:styleId="WW8Num27z2">
    <w:name w:val="WW8Num27z2"/>
    <w:rsid w:val="004F1B8F"/>
  </w:style>
  <w:style w:type="character" w:customStyle="1" w:styleId="WW8Num27z3">
    <w:name w:val="WW8Num27z3"/>
    <w:rsid w:val="004F1B8F"/>
  </w:style>
  <w:style w:type="character" w:customStyle="1" w:styleId="WW8Num27z4">
    <w:name w:val="WW8Num27z4"/>
    <w:rsid w:val="004F1B8F"/>
  </w:style>
  <w:style w:type="character" w:customStyle="1" w:styleId="WW8Num27z5">
    <w:name w:val="WW8Num27z5"/>
    <w:rsid w:val="004F1B8F"/>
  </w:style>
  <w:style w:type="character" w:customStyle="1" w:styleId="WW8Num27z6">
    <w:name w:val="WW8Num27z6"/>
    <w:rsid w:val="004F1B8F"/>
  </w:style>
  <w:style w:type="character" w:customStyle="1" w:styleId="WW8Num27z7">
    <w:name w:val="WW8Num27z7"/>
    <w:rsid w:val="004F1B8F"/>
  </w:style>
  <w:style w:type="character" w:customStyle="1" w:styleId="WW8Num27z8">
    <w:name w:val="WW8Num27z8"/>
    <w:rsid w:val="004F1B8F"/>
  </w:style>
  <w:style w:type="character" w:customStyle="1" w:styleId="WW8Num28z0">
    <w:name w:val="WW8Num28z0"/>
    <w:rsid w:val="004F1B8F"/>
    <w:rPr>
      <w:rFonts w:hint="default"/>
      <w:color w:val="auto"/>
    </w:rPr>
  </w:style>
  <w:style w:type="character" w:customStyle="1" w:styleId="WW8Num28z1">
    <w:name w:val="WW8Num28z1"/>
    <w:rsid w:val="004F1B8F"/>
    <w:rPr>
      <w:rFonts w:ascii="Times New Roman" w:eastAsia="Times New Roman" w:hAnsi="Times New Roman" w:cs="Times New Roman" w:hint="default"/>
    </w:rPr>
  </w:style>
  <w:style w:type="character" w:customStyle="1" w:styleId="WW8Num28z2">
    <w:name w:val="WW8Num28z2"/>
    <w:rsid w:val="004F1B8F"/>
    <w:rPr>
      <w:rFonts w:hint="default"/>
    </w:rPr>
  </w:style>
  <w:style w:type="character" w:customStyle="1" w:styleId="WW8Num28z3">
    <w:name w:val="WW8Num28z3"/>
    <w:rsid w:val="004F1B8F"/>
  </w:style>
  <w:style w:type="character" w:customStyle="1" w:styleId="WW8Num28z4">
    <w:name w:val="WW8Num28z4"/>
    <w:rsid w:val="004F1B8F"/>
  </w:style>
  <w:style w:type="character" w:customStyle="1" w:styleId="WW8Num28z5">
    <w:name w:val="WW8Num28z5"/>
    <w:rsid w:val="004F1B8F"/>
  </w:style>
  <w:style w:type="character" w:customStyle="1" w:styleId="WW8Num28z6">
    <w:name w:val="WW8Num28z6"/>
    <w:rsid w:val="004F1B8F"/>
  </w:style>
  <w:style w:type="character" w:customStyle="1" w:styleId="WW8Num28z7">
    <w:name w:val="WW8Num28z7"/>
    <w:rsid w:val="004F1B8F"/>
  </w:style>
  <w:style w:type="character" w:customStyle="1" w:styleId="WW8Num28z8">
    <w:name w:val="WW8Num28z8"/>
    <w:rsid w:val="004F1B8F"/>
  </w:style>
  <w:style w:type="character" w:customStyle="1" w:styleId="WW8Num29z0">
    <w:name w:val="WW8Num29z0"/>
    <w:rsid w:val="004F1B8F"/>
  </w:style>
  <w:style w:type="character" w:customStyle="1" w:styleId="WW8Num29z1">
    <w:name w:val="WW8Num29z1"/>
    <w:rsid w:val="004F1B8F"/>
  </w:style>
  <w:style w:type="character" w:customStyle="1" w:styleId="WW8Num29z2">
    <w:name w:val="WW8Num29z2"/>
    <w:rsid w:val="004F1B8F"/>
  </w:style>
  <w:style w:type="character" w:customStyle="1" w:styleId="WW8Num29z3">
    <w:name w:val="WW8Num29z3"/>
    <w:rsid w:val="004F1B8F"/>
  </w:style>
  <w:style w:type="character" w:customStyle="1" w:styleId="WW8Num29z4">
    <w:name w:val="WW8Num29z4"/>
    <w:rsid w:val="004F1B8F"/>
  </w:style>
  <w:style w:type="character" w:customStyle="1" w:styleId="WW8Num29z5">
    <w:name w:val="WW8Num29z5"/>
    <w:rsid w:val="004F1B8F"/>
  </w:style>
  <w:style w:type="character" w:customStyle="1" w:styleId="WW8Num29z6">
    <w:name w:val="WW8Num29z6"/>
    <w:rsid w:val="004F1B8F"/>
  </w:style>
  <w:style w:type="character" w:customStyle="1" w:styleId="WW8Num29z7">
    <w:name w:val="WW8Num29z7"/>
    <w:rsid w:val="004F1B8F"/>
  </w:style>
  <w:style w:type="character" w:customStyle="1" w:styleId="WW8Num29z8">
    <w:name w:val="WW8Num29z8"/>
    <w:rsid w:val="004F1B8F"/>
  </w:style>
  <w:style w:type="character" w:customStyle="1" w:styleId="WW8Num30z0">
    <w:name w:val="WW8Num30z0"/>
    <w:rsid w:val="004F1B8F"/>
    <w:rPr>
      <w:rFonts w:ascii="Symbol" w:hAnsi="Symbol" w:cs="Symbol"/>
    </w:rPr>
  </w:style>
  <w:style w:type="character" w:customStyle="1" w:styleId="WW8Num30z1">
    <w:name w:val="WW8Num30z1"/>
    <w:rsid w:val="004F1B8F"/>
    <w:rPr>
      <w:rFonts w:ascii="Courier New" w:hAnsi="Courier New" w:cs="Courier New" w:hint="default"/>
    </w:rPr>
  </w:style>
  <w:style w:type="character" w:customStyle="1" w:styleId="WW8Num30z2">
    <w:name w:val="WW8Num30z2"/>
    <w:rsid w:val="004F1B8F"/>
    <w:rPr>
      <w:rFonts w:ascii="Wingdings" w:hAnsi="Wingdings" w:cs="Wingdings" w:hint="default"/>
    </w:rPr>
  </w:style>
  <w:style w:type="character" w:customStyle="1" w:styleId="WW8Num30z3">
    <w:name w:val="WW8Num30z3"/>
    <w:rsid w:val="004F1B8F"/>
    <w:rPr>
      <w:rFonts w:ascii="Symbol" w:hAnsi="Symbol" w:cs="Symbol" w:hint="default"/>
    </w:rPr>
  </w:style>
  <w:style w:type="character" w:customStyle="1" w:styleId="WW8Num31z0">
    <w:name w:val="WW8Num31z0"/>
    <w:rsid w:val="004F1B8F"/>
    <w:rPr>
      <w:rFonts w:hint="default"/>
    </w:rPr>
  </w:style>
  <w:style w:type="character" w:customStyle="1" w:styleId="WW8Num31z1">
    <w:name w:val="WW8Num31z1"/>
    <w:rsid w:val="004F1B8F"/>
  </w:style>
  <w:style w:type="character" w:customStyle="1" w:styleId="WW8Num31z2">
    <w:name w:val="WW8Num31z2"/>
    <w:rsid w:val="004F1B8F"/>
  </w:style>
  <w:style w:type="character" w:customStyle="1" w:styleId="WW8Num31z3">
    <w:name w:val="WW8Num31z3"/>
    <w:rsid w:val="004F1B8F"/>
  </w:style>
  <w:style w:type="character" w:customStyle="1" w:styleId="WW8Num31z4">
    <w:name w:val="WW8Num31z4"/>
    <w:rsid w:val="004F1B8F"/>
  </w:style>
  <w:style w:type="character" w:customStyle="1" w:styleId="WW8Num31z5">
    <w:name w:val="WW8Num31z5"/>
    <w:rsid w:val="004F1B8F"/>
  </w:style>
  <w:style w:type="character" w:customStyle="1" w:styleId="WW8Num31z6">
    <w:name w:val="WW8Num31z6"/>
    <w:rsid w:val="004F1B8F"/>
  </w:style>
  <w:style w:type="character" w:customStyle="1" w:styleId="WW8Num31z7">
    <w:name w:val="WW8Num31z7"/>
    <w:rsid w:val="004F1B8F"/>
  </w:style>
  <w:style w:type="character" w:customStyle="1" w:styleId="WW8Num31z8">
    <w:name w:val="WW8Num31z8"/>
    <w:rsid w:val="004F1B8F"/>
  </w:style>
  <w:style w:type="character" w:customStyle="1" w:styleId="WW8Num32z0">
    <w:name w:val="WW8Num32z0"/>
    <w:rsid w:val="004F1B8F"/>
    <w:rPr>
      <w:rFonts w:hint="default"/>
    </w:rPr>
  </w:style>
  <w:style w:type="character" w:customStyle="1" w:styleId="WW8Num32z1">
    <w:name w:val="WW8Num32z1"/>
    <w:rsid w:val="004F1B8F"/>
  </w:style>
  <w:style w:type="character" w:customStyle="1" w:styleId="WW8Num32z2">
    <w:name w:val="WW8Num32z2"/>
    <w:rsid w:val="004F1B8F"/>
  </w:style>
  <w:style w:type="character" w:customStyle="1" w:styleId="WW8Num32z3">
    <w:name w:val="WW8Num32z3"/>
    <w:rsid w:val="004F1B8F"/>
  </w:style>
  <w:style w:type="character" w:customStyle="1" w:styleId="WW8Num32z4">
    <w:name w:val="WW8Num32z4"/>
    <w:rsid w:val="004F1B8F"/>
  </w:style>
  <w:style w:type="character" w:customStyle="1" w:styleId="WW8Num32z5">
    <w:name w:val="WW8Num32z5"/>
    <w:rsid w:val="004F1B8F"/>
  </w:style>
  <w:style w:type="character" w:customStyle="1" w:styleId="WW8Num32z6">
    <w:name w:val="WW8Num32z6"/>
    <w:rsid w:val="004F1B8F"/>
  </w:style>
  <w:style w:type="character" w:customStyle="1" w:styleId="WW8Num32z7">
    <w:name w:val="WW8Num32z7"/>
    <w:rsid w:val="004F1B8F"/>
  </w:style>
  <w:style w:type="character" w:customStyle="1" w:styleId="WW8Num32z8">
    <w:name w:val="WW8Num32z8"/>
    <w:rsid w:val="004F1B8F"/>
  </w:style>
  <w:style w:type="character" w:customStyle="1" w:styleId="WW8Num33z0">
    <w:name w:val="WW8Num33z0"/>
    <w:rsid w:val="004F1B8F"/>
  </w:style>
  <w:style w:type="character" w:customStyle="1" w:styleId="WW8Num33z1">
    <w:name w:val="WW8Num33z1"/>
    <w:rsid w:val="004F1B8F"/>
  </w:style>
  <w:style w:type="character" w:customStyle="1" w:styleId="WW8Num33z2">
    <w:name w:val="WW8Num33z2"/>
    <w:rsid w:val="004F1B8F"/>
  </w:style>
  <w:style w:type="character" w:customStyle="1" w:styleId="WW8Num33z3">
    <w:name w:val="WW8Num33z3"/>
    <w:rsid w:val="004F1B8F"/>
  </w:style>
  <w:style w:type="character" w:customStyle="1" w:styleId="WW8Num33z4">
    <w:name w:val="WW8Num33z4"/>
    <w:rsid w:val="004F1B8F"/>
  </w:style>
  <w:style w:type="character" w:customStyle="1" w:styleId="WW8Num33z5">
    <w:name w:val="WW8Num33z5"/>
    <w:rsid w:val="004F1B8F"/>
  </w:style>
  <w:style w:type="character" w:customStyle="1" w:styleId="WW8Num33z6">
    <w:name w:val="WW8Num33z6"/>
    <w:rsid w:val="004F1B8F"/>
  </w:style>
  <w:style w:type="character" w:customStyle="1" w:styleId="WW8Num33z7">
    <w:name w:val="WW8Num33z7"/>
    <w:rsid w:val="004F1B8F"/>
  </w:style>
  <w:style w:type="character" w:customStyle="1" w:styleId="WW8Num33z8">
    <w:name w:val="WW8Num33z8"/>
    <w:rsid w:val="004F1B8F"/>
  </w:style>
  <w:style w:type="character" w:customStyle="1" w:styleId="WW8Num34z0">
    <w:name w:val="WW8Num34z0"/>
    <w:rsid w:val="004F1B8F"/>
    <w:rPr>
      <w:rFonts w:ascii="Arial" w:hAnsi="Arial" w:cs="Arial" w:hint="default"/>
      <w:sz w:val="24"/>
      <w:szCs w:val="24"/>
    </w:rPr>
  </w:style>
  <w:style w:type="character" w:customStyle="1" w:styleId="WW8Num34z1">
    <w:name w:val="WW8Num34z1"/>
    <w:rsid w:val="004F1B8F"/>
  </w:style>
  <w:style w:type="character" w:customStyle="1" w:styleId="WW8Num34z2">
    <w:name w:val="WW8Num34z2"/>
    <w:rsid w:val="004F1B8F"/>
  </w:style>
  <w:style w:type="character" w:customStyle="1" w:styleId="WW8Num34z3">
    <w:name w:val="WW8Num34z3"/>
    <w:rsid w:val="004F1B8F"/>
  </w:style>
  <w:style w:type="character" w:customStyle="1" w:styleId="WW8Num34z4">
    <w:name w:val="WW8Num34z4"/>
    <w:rsid w:val="004F1B8F"/>
  </w:style>
  <w:style w:type="character" w:customStyle="1" w:styleId="WW8Num34z5">
    <w:name w:val="WW8Num34z5"/>
    <w:rsid w:val="004F1B8F"/>
  </w:style>
  <w:style w:type="character" w:customStyle="1" w:styleId="WW8Num34z6">
    <w:name w:val="WW8Num34z6"/>
    <w:rsid w:val="004F1B8F"/>
  </w:style>
  <w:style w:type="character" w:customStyle="1" w:styleId="WW8Num34z7">
    <w:name w:val="WW8Num34z7"/>
    <w:rsid w:val="004F1B8F"/>
  </w:style>
  <w:style w:type="character" w:customStyle="1" w:styleId="WW8Num34z8">
    <w:name w:val="WW8Num34z8"/>
    <w:rsid w:val="004F1B8F"/>
  </w:style>
  <w:style w:type="character" w:customStyle="1" w:styleId="Domylnaczcionkaakapitu1">
    <w:name w:val="Domyślna czcionka akapitu1"/>
    <w:rsid w:val="004F1B8F"/>
  </w:style>
  <w:style w:type="character" w:customStyle="1" w:styleId="Znakiprzypiswkocowych">
    <w:name w:val="Znaki przypisów końcowych"/>
    <w:rsid w:val="004F1B8F"/>
    <w:rPr>
      <w:vertAlign w:val="superscript"/>
    </w:rPr>
  </w:style>
  <w:style w:type="character" w:styleId="Hipercze">
    <w:name w:val="Hyperlink"/>
    <w:rsid w:val="004F1B8F"/>
    <w:rPr>
      <w:color w:val="0000FF"/>
      <w:u w:val="single"/>
    </w:rPr>
  </w:style>
  <w:style w:type="character" w:customStyle="1" w:styleId="TekstdymkaZnak">
    <w:name w:val="Tekst dymka Znak"/>
    <w:rsid w:val="004F1B8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4F1B8F"/>
    <w:rPr>
      <w:sz w:val="24"/>
      <w:szCs w:val="24"/>
    </w:rPr>
  </w:style>
  <w:style w:type="character" w:customStyle="1" w:styleId="StopkaZnak">
    <w:name w:val="Stopka Znak"/>
    <w:rsid w:val="004F1B8F"/>
    <w:rPr>
      <w:sz w:val="24"/>
      <w:szCs w:val="24"/>
    </w:rPr>
  </w:style>
  <w:style w:type="character" w:customStyle="1" w:styleId="TekstpodstawowyZnak">
    <w:name w:val="Tekst podstawowy Znak"/>
    <w:rsid w:val="004F1B8F"/>
    <w:rPr>
      <w:sz w:val="28"/>
    </w:rPr>
  </w:style>
  <w:style w:type="character" w:customStyle="1" w:styleId="h1">
    <w:name w:val="h1"/>
    <w:rsid w:val="004F1B8F"/>
  </w:style>
  <w:style w:type="character" w:customStyle="1" w:styleId="TekstpodstawowywcityZnak">
    <w:name w:val="Tekst podstawowy wcięty Znak"/>
    <w:basedOn w:val="Domylnaczcionkaakapitu1"/>
    <w:rsid w:val="004F1B8F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1"/>
    <w:rsid w:val="004F1B8F"/>
    <w:rPr>
      <w:rFonts w:ascii="Courier New" w:hAnsi="Courier New" w:cs="Courier New"/>
    </w:rPr>
  </w:style>
  <w:style w:type="character" w:customStyle="1" w:styleId="Tekstpodstawowywcity2Znak">
    <w:name w:val="Tekst podstawowy wcięty 2 Znak"/>
    <w:rsid w:val="004F1B8F"/>
    <w:rPr>
      <w:sz w:val="24"/>
      <w:szCs w:val="24"/>
    </w:rPr>
  </w:style>
  <w:style w:type="character" w:customStyle="1" w:styleId="AkapitzlistZnak">
    <w:name w:val="Akapit z listą Znak"/>
    <w:rsid w:val="004F1B8F"/>
    <w:rPr>
      <w:rFonts w:ascii="Calibri" w:eastAsia="Calibri" w:hAnsi="Calibri" w:cs="Calibri"/>
      <w:sz w:val="22"/>
      <w:szCs w:val="22"/>
    </w:rPr>
  </w:style>
  <w:style w:type="character" w:customStyle="1" w:styleId="BezodstpwZnak">
    <w:name w:val="Bez odstępów Znak"/>
    <w:rsid w:val="004F1B8F"/>
    <w:rPr>
      <w:sz w:val="24"/>
      <w:szCs w:val="24"/>
      <w:lang w:bidi="ar-SA"/>
    </w:rPr>
  </w:style>
  <w:style w:type="character" w:customStyle="1" w:styleId="Tekstpodstawowy2Znak">
    <w:name w:val="Tekst podstawowy 2 Znak"/>
    <w:basedOn w:val="Domylnaczcionkaakapitu1"/>
    <w:rsid w:val="004F1B8F"/>
    <w:rPr>
      <w:sz w:val="24"/>
      <w:szCs w:val="24"/>
    </w:rPr>
  </w:style>
  <w:style w:type="character" w:customStyle="1" w:styleId="TekstpodstawowywcityZnak1">
    <w:name w:val="Tekst podstawowy wcięty Znak1"/>
    <w:rsid w:val="004F1B8F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F1B8F"/>
    <w:rPr>
      <w:b/>
      <w:bCs/>
    </w:rPr>
  </w:style>
  <w:style w:type="character" w:customStyle="1" w:styleId="apple-converted-space">
    <w:name w:val="apple-converted-space"/>
    <w:rsid w:val="004F1B8F"/>
  </w:style>
  <w:style w:type="character" w:customStyle="1" w:styleId="TytuZnak">
    <w:name w:val="Tytuł Znak"/>
    <w:basedOn w:val="Domylnaczcionkaakapitu1"/>
    <w:rsid w:val="004F1B8F"/>
    <w:rPr>
      <w:sz w:val="28"/>
    </w:rPr>
  </w:style>
  <w:style w:type="character" w:customStyle="1" w:styleId="Pogrubienie1">
    <w:name w:val="Pogrubienie1"/>
    <w:rsid w:val="004F1B8F"/>
    <w:rPr>
      <w:b/>
      <w:bCs/>
    </w:rPr>
  </w:style>
  <w:style w:type="character" w:customStyle="1" w:styleId="Znakinumeracji">
    <w:name w:val="Znaki numeracji"/>
    <w:rsid w:val="004F1B8F"/>
    <w:rPr>
      <w:rFonts w:ascii="Arial" w:hAnsi="Arial"/>
    </w:rPr>
  </w:style>
  <w:style w:type="paragraph" w:customStyle="1" w:styleId="Nagwek1">
    <w:name w:val="Nagłówek1"/>
    <w:basedOn w:val="Normalny"/>
    <w:next w:val="Tekstpodstawowy"/>
    <w:rsid w:val="004F1B8F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rsid w:val="004F1B8F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4F1B8F"/>
    <w:rPr>
      <w:rFonts w:cs="Mangal"/>
    </w:rPr>
  </w:style>
  <w:style w:type="paragraph" w:styleId="Legenda">
    <w:name w:val="caption"/>
    <w:basedOn w:val="Normalny"/>
    <w:qFormat/>
    <w:rsid w:val="004F1B8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1B8F"/>
    <w:pPr>
      <w:suppressLineNumbers/>
    </w:pPr>
    <w:rPr>
      <w:rFonts w:cs="Mangal"/>
    </w:rPr>
  </w:style>
  <w:style w:type="paragraph" w:styleId="Tekstprzypisukocowego">
    <w:name w:val="endnote text"/>
    <w:basedOn w:val="Normalny"/>
    <w:rsid w:val="004F1B8F"/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4F1B8F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4F1B8F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4F1B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F1B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4F1B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B8F"/>
    <w:pPr>
      <w:tabs>
        <w:tab w:val="center" w:pos="4536"/>
        <w:tab w:val="right" w:pos="9072"/>
      </w:tabs>
    </w:pPr>
  </w:style>
  <w:style w:type="paragraph" w:customStyle="1" w:styleId="celp">
    <w:name w:val="cel_p"/>
    <w:basedOn w:val="Normalny"/>
    <w:rsid w:val="004F1B8F"/>
    <w:pPr>
      <w:spacing w:before="100" w:after="100"/>
    </w:pPr>
  </w:style>
  <w:style w:type="paragraph" w:customStyle="1" w:styleId="Dorota">
    <w:name w:val="Dorota"/>
    <w:basedOn w:val="Normalny"/>
    <w:rsid w:val="004F1B8F"/>
    <w:pPr>
      <w:spacing w:line="360" w:lineRule="auto"/>
      <w:jc w:val="both"/>
    </w:pPr>
  </w:style>
  <w:style w:type="paragraph" w:styleId="Tekstpodstawowywcity">
    <w:name w:val="Body Text Indent"/>
    <w:basedOn w:val="Normalny"/>
    <w:rsid w:val="004F1B8F"/>
    <w:pPr>
      <w:spacing w:after="120"/>
      <w:ind w:left="283"/>
    </w:pPr>
  </w:style>
  <w:style w:type="paragraph" w:styleId="Bezodstpw">
    <w:name w:val="No Spacing"/>
    <w:qFormat/>
    <w:rsid w:val="004F1B8F"/>
    <w:pPr>
      <w:suppressAutoHyphens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rsid w:val="004F1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rial">
    <w:name w:val="arial"/>
    <w:basedOn w:val="Normalny"/>
    <w:rsid w:val="004F1B8F"/>
    <w:pPr>
      <w:overflowPunct w:val="0"/>
      <w:autoSpaceDE w:val="0"/>
    </w:pPr>
    <w:rPr>
      <w:szCs w:val="20"/>
    </w:rPr>
  </w:style>
  <w:style w:type="paragraph" w:customStyle="1" w:styleId="Tekstpodstawowy21">
    <w:name w:val="Tekst podstawowy 21"/>
    <w:basedOn w:val="Normalny"/>
    <w:rsid w:val="004F1B8F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F1B8F"/>
    <w:pPr>
      <w:spacing w:line="360" w:lineRule="auto"/>
      <w:ind w:left="705"/>
    </w:pPr>
    <w:rPr>
      <w:sz w:val="26"/>
      <w:szCs w:val="20"/>
    </w:rPr>
  </w:style>
  <w:style w:type="paragraph" w:customStyle="1" w:styleId="Zawartoramki">
    <w:name w:val="Zawartość ramki"/>
    <w:basedOn w:val="Normalny"/>
    <w:rsid w:val="004F1B8F"/>
  </w:style>
  <w:style w:type="paragraph" w:customStyle="1" w:styleId="Zawartotabeli">
    <w:name w:val="Zawartość tabeli"/>
    <w:basedOn w:val="Normalny"/>
    <w:rsid w:val="004F1B8F"/>
    <w:pPr>
      <w:suppressLineNumbers/>
    </w:pPr>
  </w:style>
  <w:style w:type="paragraph" w:customStyle="1" w:styleId="Nagwektabeli">
    <w:name w:val="Nagłówek tabeli"/>
    <w:basedOn w:val="Zawartotabeli"/>
    <w:rsid w:val="004F1B8F"/>
    <w:pPr>
      <w:jc w:val="center"/>
    </w:pPr>
    <w:rPr>
      <w:b/>
      <w:bCs/>
    </w:rPr>
  </w:style>
  <w:style w:type="paragraph" w:styleId="Tytu">
    <w:name w:val="Title"/>
    <w:basedOn w:val="Normalny"/>
    <w:next w:val="Tekstpodstawowy"/>
    <w:qFormat/>
    <w:rsid w:val="004F1B8F"/>
    <w:pPr>
      <w:jc w:val="center"/>
    </w:pPr>
    <w:rPr>
      <w:sz w:val="28"/>
      <w:szCs w:val="20"/>
    </w:rPr>
  </w:style>
  <w:style w:type="paragraph" w:customStyle="1" w:styleId="Akapitzlist1">
    <w:name w:val="Akapit z listą1"/>
    <w:basedOn w:val="Normalny"/>
    <w:rsid w:val="004F1B8F"/>
    <w:pPr>
      <w:spacing w:after="200" w:line="276" w:lineRule="auto"/>
      <w:ind w:left="720"/>
      <w:contextualSpacing/>
    </w:pPr>
    <w:rPr>
      <w:rFonts w:ascii="Arial" w:eastAsia="Calibri" w:hAnsi="Arial" w:cs="Calibri"/>
      <w:szCs w:val="22"/>
      <w:lang w:eastAsia="en-US"/>
    </w:rPr>
  </w:style>
  <w:style w:type="paragraph" w:customStyle="1" w:styleId="Bezodstpw1">
    <w:name w:val="Bez odstępów1"/>
    <w:rsid w:val="004F1B8F"/>
    <w:pPr>
      <w:suppressAutoHyphens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Logistyka</dc:creator>
  <cp:lastModifiedBy>Joanna Kosater</cp:lastModifiedBy>
  <cp:revision>3</cp:revision>
  <cp:lastPrinted>2020-11-02T07:31:00Z</cp:lastPrinted>
  <dcterms:created xsi:type="dcterms:W3CDTF">2020-11-02T07:53:00Z</dcterms:created>
  <dcterms:modified xsi:type="dcterms:W3CDTF">2020-11-16T07:39:00Z</dcterms:modified>
</cp:coreProperties>
</file>