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D33C" w14:textId="77777777" w:rsidR="00455D43" w:rsidRDefault="00455D43" w:rsidP="00455D43">
      <w:pPr>
        <w:spacing w:after="0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>
        <w:rPr>
          <w:rFonts w:ascii="Arial Narrow" w:hAnsi="Arial Narrow"/>
          <w:b/>
          <w:sz w:val="24"/>
          <w:szCs w:val="24"/>
        </w:rPr>
        <w:t>Załącznik nr 2 do SWZ</w:t>
      </w:r>
    </w:p>
    <w:p w14:paraId="6857957D" w14:textId="77777777" w:rsidR="00455D43" w:rsidRDefault="00455D43" w:rsidP="00455D43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030EBD72" w14:textId="77777777" w:rsidR="00455D43" w:rsidRDefault="00455D43" w:rsidP="00455D43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67867A81" w14:textId="77777777" w:rsidR="00455D43" w:rsidRDefault="00455D43" w:rsidP="00455D43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Zarejestrowana nazwa firmy:</w:t>
      </w:r>
      <w:r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…………………….…………………….……………..……………………</w:t>
      </w:r>
    </w:p>
    <w:p w14:paraId="2D169AA2" w14:textId="77777777" w:rsidR="00455D43" w:rsidRDefault="00455D43" w:rsidP="00455D43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Adres:</w:t>
      </w:r>
      <w:r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…………………………………………………………………………….…     </w:t>
      </w:r>
    </w:p>
    <w:p w14:paraId="5736F551" w14:textId="77777777" w:rsidR="00455D43" w:rsidRDefault="00455D43" w:rsidP="00455D43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E-mail:</w:t>
      </w:r>
      <w:r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……..…………………………………….…………………………………</w:t>
      </w:r>
    </w:p>
    <w:p w14:paraId="726E14AA" w14:textId="77777777" w:rsidR="00455D43" w:rsidRDefault="00455D43" w:rsidP="00455D43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Nr telefonu:                                               ……………….…………………………….………………………………</w:t>
      </w:r>
    </w:p>
    <w:p w14:paraId="041BC1B6" w14:textId="77777777" w:rsidR="00455D43" w:rsidRDefault="00455D43" w:rsidP="00455D43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……………………….………………………………………………</w:t>
      </w:r>
    </w:p>
    <w:p w14:paraId="37E311A6" w14:textId="77777777" w:rsidR="00455D43" w:rsidRDefault="00455D43" w:rsidP="00455D43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1D28DF6E" w14:textId="77777777" w:rsidR="00455D43" w:rsidRDefault="00455D43" w:rsidP="00455D43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REGON:                                                     ……..………………………………..……………………………………</w:t>
      </w:r>
    </w:p>
    <w:p w14:paraId="4410356F" w14:textId="77777777" w:rsidR="00455D43" w:rsidRDefault="00455D43" w:rsidP="00455D43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3CDEBF30" w14:textId="77777777" w:rsidR="00455D43" w:rsidRDefault="00455D43" w:rsidP="00455D43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……………….…………………….……………….</w:t>
      </w:r>
    </w:p>
    <w:p w14:paraId="48596270" w14:textId="77777777" w:rsidR="00455D43" w:rsidRDefault="00455D43" w:rsidP="00455D43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8223FE6" w14:textId="77777777" w:rsidR="00455D43" w:rsidRDefault="00455D43" w:rsidP="00455D43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DO: </w:t>
      </w:r>
      <w:r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 w Poznaniu</w:t>
      </w:r>
    </w:p>
    <w:p w14:paraId="44FA32E5" w14:textId="77777777" w:rsidR="00455D43" w:rsidRDefault="00455D43" w:rsidP="00455D43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4D7F5AF3" w14:textId="77777777" w:rsidR="00455D43" w:rsidRDefault="00455D43" w:rsidP="00455D43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8" w:history="1">
        <w:r>
          <w:rPr>
            <w:rStyle w:val="Hipercze"/>
            <w:rFonts w:ascii="Arial Narrow" w:hAnsi="Arial Narrow"/>
            <w:b/>
            <w:color w:val="0563C1" w:themeColor="hyperlink"/>
            <w:lang w:eastAsia="pl-PL"/>
          </w:rPr>
          <w:t>dzp@ump.edu.pl</w:t>
        </w:r>
      </w:hyperlink>
    </w:p>
    <w:p w14:paraId="29D0FB5D" w14:textId="77777777" w:rsidR="00455D43" w:rsidRDefault="00455D43" w:rsidP="00455D43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5147E584" w14:textId="77777777" w:rsidR="00455D43" w:rsidRDefault="00455D43" w:rsidP="00455D4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>
        <w:rPr>
          <w:rFonts w:ascii="Arial Narrow" w:eastAsia="Times New Roman" w:hAnsi="Arial Narrow" w:cs="Times New Roman"/>
          <w:b/>
          <w:lang w:eastAsia="pl-PL"/>
        </w:rPr>
        <w:t>„</w:t>
      </w:r>
      <w:r>
        <w:rPr>
          <w:rFonts w:ascii="Arial Narrow" w:hAnsi="Arial Narrow" w:cstheme="minorHAnsi"/>
          <w:b/>
          <w:bCs/>
          <w:szCs w:val="18"/>
        </w:rPr>
        <w:t>Dostawa krzeseł, taboretów oraz foteli do nowego budynku Uniwersytetu Medycznego – Collegium Pharmaceuticum 2, przy ulicy Rokietnickiej 3 w Poznaniu</w:t>
      </w:r>
      <w:r>
        <w:rPr>
          <w:rFonts w:ascii="Arial Narrow" w:hAnsi="Arial Narrow" w:cstheme="minorHAnsi"/>
          <w:b/>
          <w:sz w:val="24"/>
        </w:rPr>
        <w:t xml:space="preserve"> z podziałem na 5 części</w:t>
      </w:r>
      <w:r>
        <w:rPr>
          <w:rFonts w:ascii="Arial Narrow" w:eastAsia="Times New Roman" w:hAnsi="Arial Narrow" w:cs="Times New Roman"/>
          <w:b/>
          <w:lang w:eastAsia="pl-PL"/>
        </w:rPr>
        <w:t xml:space="preserve">” (TPm-102/23) </w:t>
      </w:r>
      <w:r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 możliwością przeprowadzenia negocjacji, oferujemy przyjęcie do realizacji przedmiotu zamówienia zgodnie z SWZ.</w:t>
      </w:r>
    </w:p>
    <w:p w14:paraId="4E3CE4C6" w14:textId="77777777" w:rsidR="00455D43" w:rsidRDefault="00455D43" w:rsidP="00455D43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11216862" w14:textId="77777777" w:rsidR="00455D43" w:rsidRDefault="00455D43" w:rsidP="00455D43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 oraz na następujących warunkach:</w:t>
      </w:r>
    </w:p>
    <w:tbl>
      <w:tblPr>
        <w:tblpPr w:leftFromText="141" w:rightFromText="141" w:bottomFromText="160" w:vertAnchor="text" w:horzAnchor="margin" w:tblpXSpec="center" w:tblpY="86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2"/>
        <w:gridCol w:w="1416"/>
        <w:gridCol w:w="1417"/>
        <w:gridCol w:w="1416"/>
        <w:gridCol w:w="1417"/>
        <w:gridCol w:w="1417"/>
      </w:tblGrid>
      <w:tr w:rsidR="00455D43" w14:paraId="4299914F" w14:textId="77777777" w:rsidTr="00455D43">
        <w:trPr>
          <w:trHeight w:val="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3305" w14:textId="77777777" w:rsidR="00455D43" w:rsidRDefault="00455D43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>Przedmiot zamówienia: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223B" w14:textId="77777777" w:rsidR="00455D43" w:rsidRDefault="00455D43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FBFC" w14:textId="77777777" w:rsidR="00455D43" w:rsidRDefault="00455D43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Cena jednostkowa netto (PLN)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E87C" w14:textId="77777777" w:rsidR="00455D43" w:rsidRDefault="00455D43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Wartość netto (liczba sztuk x cena jednostkowa netto)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B34A" w14:textId="77777777" w:rsidR="00455D43" w:rsidRDefault="00455D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5131FA58" w14:textId="77777777" w:rsidR="00455D43" w:rsidRDefault="00455D43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E15B" w14:textId="77777777" w:rsidR="00455D43" w:rsidRDefault="00455D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brutto (PLN)</w:t>
            </w:r>
          </w:p>
          <w:p w14:paraId="7D9B1C4C" w14:textId="77777777" w:rsidR="00455D43" w:rsidRDefault="00455D43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55D43" w14:paraId="4784BC4A" w14:textId="77777777" w:rsidTr="00455D43">
        <w:trPr>
          <w:trHeight w:val="4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6DBA" w14:textId="77777777" w:rsidR="00455D43" w:rsidRDefault="00455D43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Część 1:  Taboret laboratoryjny z kółkami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2CDE" w14:textId="301E2396" w:rsidR="00455D43" w:rsidRDefault="00455D43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389D" w14:textId="77777777" w:rsidR="00455D43" w:rsidRDefault="00455D43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___,___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8B2B" w14:textId="77777777" w:rsidR="00455D43" w:rsidRDefault="00455D43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____,___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C9F0" w14:textId="77777777" w:rsidR="00455D43" w:rsidRDefault="00455D43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…........%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C372" w14:textId="77777777" w:rsidR="00455D43" w:rsidRDefault="00455D43">
            <w:pPr>
              <w:pStyle w:val="Tekstpodstawowy"/>
              <w:suppressAutoHyphens w:val="0"/>
              <w:spacing w:line="256" w:lineRule="auto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______,___ zł</w:t>
            </w:r>
          </w:p>
        </w:tc>
      </w:tr>
      <w:tr w:rsidR="00455D43" w14:paraId="3B6088D6" w14:textId="77777777" w:rsidTr="00455D43">
        <w:trPr>
          <w:trHeight w:val="4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2E7C" w14:textId="77777777" w:rsidR="00455D43" w:rsidRDefault="00455D43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2:   Taboret laboratoryjny bez kółek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2F73" w14:textId="77777777" w:rsidR="00455D43" w:rsidRDefault="00455D43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37E7" w14:textId="77777777" w:rsidR="00455D43" w:rsidRDefault="00455D43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___,___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6CAF" w14:textId="77777777" w:rsidR="00455D43" w:rsidRDefault="00455D43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____,___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78A0" w14:textId="77777777" w:rsidR="00455D43" w:rsidRDefault="00455D43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…........%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020" w14:textId="77777777" w:rsidR="00455D43" w:rsidRDefault="00455D43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______,___ zł</w:t>
            </w:r>
          </w:p>
        </w:tc>
      </w:tr>
      <w:tr w:rsidR="00455D43" w14:paraId="0FB44631" w14:textId="77777777" w:rsidTr="00455D43">
        <w:trPr>
          <w:trHeight w:val="4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5216" w14:textId="77777777" w:rsidR="00455D43" w:rsidRDefault="00455D43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Cześć 3: Krzesło konferencyjne (biurowe)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CF64" w14:textId="77777777" w:rsidR="00455D43" w:rsidRDefault="00455D43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E80E" w14:textId="77777777" w:rsidR="00455D43" w:rsidRDefault="00455D43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___,___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0CF5" w14:textId="77777777" w:rsidR="00455D43" w:rsidRDefault="00455D43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____,___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D2FE" w14:textId="77777777" w:rsidR="00455D43" w:rsidRDefault="00455D43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…........%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38C2" w14:textId="77777777" w:rsidR="00455D43" w:rsidRDefault="00455D43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______,___ zł</w:t>
            </w:r>
          </w:p>
        </w:tc>
      </w:tr>
      <w:tr w:rsidR="00455D43" w14:paraId="5849844F" w14:textId="77777777" w:rsidTr="00455D43">
        <w:trPr>
          <w:trHeight w:val="4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85DE" w14:textId="77777777" w:rsidR="00455D43" w:rsidRDefault="00455D43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Cześć 4: Krzesło obrotowe </w:t>
            </w:r>
          </w:p>
          <w:p w14:paraId="131D54BE" w14:textId="77777777" w:rsidR="00455D43" w:rsidRDefault="00455D43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(fotel obrotowy)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AE40" w14:textId="77777777" w:rsidR="00455D43" w:rsidRDefault="00455D43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B40D" w14:textId="77777777" w:rsidR="00455D43" w:rsidRDefault="00455D43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___,___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38A7" w14:textId="77777777" w:rsidR="00455D43" w:rsidRDefault="00455D43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____,___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4805" w14:textId="77777777" w:rsidR="00455D43" w:rsidRDefault="00455D43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…........%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AA21" w14:textId="77777777" w:rsidR="00455D43" w:rsidRDefault="00455D43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______,___ zł</w:t>
            </w:r>
          </w:p>
        </w:tc>
      </w:tr>
      <w:tr w:rsidR="00455D43" w14:paraId="6BF672B6" w14:textId="77777777" w:rsidTr="00455D43">
        <w:trPr>
          <w:trHeight w:val="63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C01D" w14:textId="77777777" w:rsidR="00455D43" w:rsidRDefault="00455D43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Cześć 5: Krzesło laboratoryjne z kółkami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E437" w14:textId="77777777" w:rsidR="00455D43" w:rsidRDefault="00455D43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D6FD" w14:textId="77777777" w:rsidR="00455D43" w:rsidRDefault="00455D43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___,___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8CEB" w14:textId="77777777" w:rsidR="00455D43" w:rsidRDefault="00455D43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____,___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C126" w14:textId="77777777" w:rsidR="00455D43" w:rsidRDefault="00455D43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…........%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CE56" w14:textId="77777777" w:rsidR="00455D43" w:rsidRDefault="00455D43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______,___ zł</w:t>
            </w:r>
          </w:p>
        </w:tc>
      </w:tr>
    </w:tbl>
    <w:p w14:paraId="689B962B" w14:textId="77777777" w:rsidR="00455D43" w:rsidRDefault="00455D43" w:rsidP="00455D43">
      <w:pPr>
        <w:pStyle w:val="Tekstpodstawowy21"/>
        <w:numPr>
          <w:ilvl w:val="0"/>
          <w:numId w:val="36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33DCD8BF" w14:textId="77777777" w:rsidR="00455D43" w:rsidRDefault="00455D43" w:rsidP="00455D43">
      <w:pPr>
        <w:numPr>
          <w:ilvl w:val="0"/>
          <w:numId w:val="36"/>
        </w:numPr>
        <w:spacing w:before="120" w:after="12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3A73EB28" w14:textId="77777777" w:rsidR="00455D43" w:rsidRDefault="00455D43" w:rsidP="00455D43">
      <w:pPr>
        <w:pStyle w:val="Akapitzlist"/>
        <w:numPr>
          <w:ilvl w:val="0"/>
          <w:numId w:val="36"/>
        </w:numPr>
        <w:spacing w:after="0" w:line="240" w:lineRule="auto"/>
        <w:rPr>
          <w:rFonts w:ascii="Arial Narrow" w:hAnsi="Arial Narrow" w:cs="Arial"/>
          <w:bCs/>
          <w:color w:val="000000" w:themeColor="text1"/>
          <w:szCs w:val="20"/>
          <w:u w:val="single"/>
        </w:rPr>
      </w:pPr>
      <w:r>
        <w:rPr>
          <w:rFonts w:ascii="Arial Narrow" w:hAnsi="Arial Narrow" w:cs="Arial"/>
          <w:bCs/>
          <w:color w:val="000000" w:themeColor="text1"/>
          <w:szCs w:val="20"/>
          <w:u w:val="single"/>
        </w:rPr>
        <w:t>Ponadto oferujemy wykonanie przedmiotu zamówienia na następujących warunkach: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3686"/>
        <w:gridCol w:w="4247"/>
      </w:tblGrid>
      <w:tr w:rsidR="00455D43" w14:paraId="2EB5EA66" w14:textId="77777777" w:rsidTr="00455D4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3A39" w14:textId="77777777" w:rsidR="00455D43" w:rsidRDefault="00455D43">
            <w:pPr>
              <w:spacing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 części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446" w14:textId="77777777" w:rsidR="00455D43" w:rsidRDefault="00455D43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Okres gwarancji </w:t>
            </w:r>
          </w:p>
          <w:p w14:paraId="0E8EE150" w14:textId="77777777" w:rsidR="00455D43" w:rsidRDefault="00455D43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(w pełnych miesiącach, min. 12 miesięcy)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702A" w14:textId="77777777" w:rsidR="00455D43" w:rsidRDefault="00455D43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Termin realizacji </w:t>
            </w:r>
          </w:p>
          <w:p w14:paraId="66E9B447" w14:textId="77777777" w:rsidR="00455D43" w:rsidRDefault="00455D43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(w pełnych tygodniach, max. 4 tygodnie)</w:t>
            </w:r>
          </w:p>
        </w:tc>
      </w:tr>
      <w:tr w:rsidR="00455D43" w14:paraId="2D5C2021" w14:textId="77777777" w:rsidTr="00455D43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2665" w14:textId="77777777" w:rsidR="00455D43" w:rsidRDefault="00455D43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B447" w14:textId="77777777" w:rsidR="00455D43" w:rsidRDefault="00455D43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DB7C" w14:textId="77777777" w:rsidR="00455D43" w:rsidRDefault="00455D43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</w:tr>
      <w:tr w:rsidR="00455D43" w14:paraId="769561A6" w14:textId="77777777" w:rsidTr="00455D43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6409" w14:textId="77777777" w:rsidR="00455D43" w:rsidRDefault="00455D43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8324" w14:textId="77777777" w:rsidR="00455D43" w:rsidRDefault="00455D43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5B2" w14:textId="77777777" w:rsidR="00455D43" w:rsidRDefault="00455D43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</w:tr>
      <w:tr w:rsidR="00455D43" w14:paraId="40249BAF" w14:textId="77777777" w:rsidTr="00455D43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2466" w14:textId="77777777" w:rsidR="00455D43" w:rsidRDefault="00455D43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4A13" w14:textId="77777777" w:rsidR="00455D43" w:rsidRDefault="00455D43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9FC2" w14:textId="77777777" w:rsidR="00455D43" w:rsidRDefault="00455D43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</w:tr>
      <w:tr w:rsidR="00455D43" w14:paraId="22D49C27" w14:textId="77777777" w:rsidTr="00455D43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69FB" w14:textId="77777777" w:rsidR="00455D43" w:rsidRDefault="00455D43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A11E" w14:textId="77777777" w:rsidR="00455D43" w:rsidRDefault="00455D43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DB0F" w14:textId="77777777" w:rsidR="00455D43" w:rsidRDefault="00455D43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</w:tr>
      <w:tr w:rsidR="00455D43" w14:paraId="0C1F2F57" w14:textId="77777777" w:rsidTr="00455D43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4581" w14:textId="77777777" w:rsidR="00455D43" w:rsidRDefault="00455D43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4EB0" w14:textId="77777777" w:rsidR="00455D43" w:rsidRDefault="00455D43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9433" w14:textId="77777777" w:rsidR="00455D43" w:rsidRDefault="00455D43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</w:tr>
    </w:tbl>
    <w:p w14:paraId="2367C2AC" w14:textId="77777777" w:rsidR="00455D43" w:rsidRDefault="00455D43" w:rsidP="00455D43">
      <w:pPr>
        <w:pStyle w:val="Tekstpodstawowy21"/>
        <w:numPr>
          <w:ilvl w:val="0"/>
          <w:numId w:val="36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5EA3FE73" w14:textId="77777777" w:rsidR="00455D43" w:rsidRDefault="00455D43" w:rsidP="00455D43">
      <w:pPr>
        <w:pStyle w:val="Tekstpodstawowy21"/>
        <w:numPr>
          <w:ilvl w:val="0"/>
          <w:numId w:val="36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546563EF" w14:textId="77777777" w:rsidR="00455D43" w:rsidRDefault="00455D43" w:rsidP="00455D43">
      <w:pPr>
        <w:pStyle w:val="Tekstpodstawowy21"/>
        <w:numPr>
          <w:ilvl w:val="0"/>
          <w:numId w:val="36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15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4609"/>
      </w:tblGrid>
      <w:tr w:rsidR="00455D43" w14:paraId="050C3C32" w14:textId="77777777" w:rsidTr="00455D43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0B79FB7" w14:textId="77777777" w:rsidR="00455D43" w:rsidRDefault="00455D4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F770BCB" w14:textId="77777777" w:rsidR="00455D43" w:rsidRDefault="00455D4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55D43" w14:paraId="233EABD2" w14:textId="77777777" w:rsidTr="00455D4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16E0EA6" w14:textId="77777777" w:rsidR="00455D43" w:rsidRDefault="00455D43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634D0E5" w14:textId="77777777" w:rsidR="00455D43" w:rsidRDefault="00455D43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36526DD5" w14:textId="77777777" w:rsidR="00455D43" w:rsidRDefault="00455D43" w:rsidP="00455D43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134C565A" w14:textId="77777777" w:rsidR="00455D43" w:rsidRDefault="00455D43" w:rsidP="00455D43">
      <w:pPr>
        <w:pStyle w:val="Tekstpodstawowy"/>
        <w:numPr>
          <w:ilvl w:val="0"/>
          <w:numId w:val="36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2998998" w14:textId="77777777" w:rsidR="00455D43" w:rsidRDefault="00455D43" w:rsidP="00455D43">
      <w:pPr>
        <w:pStyle w:val="Tekstpodstawowy21"/>
        <w:numPr>
          <w:ilvl w:val="0"/>
          <w:numId w:val="36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07407054" w14:textId="77777777" w:rsidR="00455D43" w:rsidRDefault="00455D43" w:rsidP="00455D43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E21ED67" w14:textId="77777777" w:rsidR="00455D43" w:rsidRDefault="00455D43" w:rsidP="00455D43">
      <w:pPr>
        <w:pStyle w:val="Tekstpodstawowy21"/>
        <w:spacing w:before="0"/>
        <w:ind w:left="357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069D6CAD" w14:textId="77777777" w:rsidR="00455D43" w:rsidRDefault="00455D43" w:rsidP="00455D43">
      <w:pPr>
        <w:pStyle w:val="Tekstpodstawowy21"/>
        <w:spacing w:before="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605EDDAC" w14:textId="77777777" w:rsidR="00455D43" w:rsidRDefault="00455D43" w:rsidP="00455D43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326AEB7F" w14:textId="77777777" w:rsidR="00455D43" w:rsidRDefault="00455D43" w:rsidP="00455D43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4AD94313" w14:textId="77777777" w:rsidR="00455D43" w:rsidRDefault="00455D43" w:rsidP="00455D43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0BEF04E0" w14:textId="77777777" w:rsidR="00455D43" w:rsidRDefault="00455D43" w:rsidP="00455D43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6B9AB819" w14:textId="77777777" w:rsidR="00455D43" w:rsidRDefault="00455D43" w:rsidP="00455D43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>
        <w:rPr>
          <w:rFonts w:ascii="Arial Narrow" w:eastAsia="Calibri" w:hAnsi="Arial Narrow" w:cs="Arial"/>
          <w:sz w:val="18"/>
          <w:szCs w:val="18"/>
          <w:lang w:eastAsia="en-GB"/>
        </w:rPr>
        <w:br/>
      </w:r>
      <w:r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29959629" w14:textId="77777777" w:rsidR="00455D43" w:rsidRDefault="00455D43" w:rsidP="00455D43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6AAE7F21" w14:textId="77777777" w:rsidR="00455D43" w:rsidRDefault="00455D43" w:rsidP="00455D43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435005D5" w14:textId="77777777" w:rsidR="00455D43" w:rsidRDefault="00455D43" w:rsidP="00455D43">
      <w:pPr>
        <w:pStyle w:val="Tekstpodstawowy"/>
        <w:numPr>
          <w:ilvl w:val="0"/>
          <w:numId w:val="36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6FFC84FB" w14:textId="77777777" w:rsidR="00455D43" w:rsidRDefault="00455D43" w:rsidP="00455D43">
      <w:pPr>
        <w:pStyle w:val="Tekstpodstawowy"/>
        <w:numPr>
          <w:ilvl w:val="1"/>
          <w:numId w:val="3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458691C3" w14:textId="77777777" w:rsidR="00455D43" w:rsidRDefault="00455D43" w:rsidP="00455D43">
      <w:pPr>
        <w:pStyle w:val="Tekstpodstawowy"/>
        <w:numPr>
          <w:ilvl w:val="1"/>
          <w:numId w:val="3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692B3FD" w14:textId="77777777" w:rsidR="00455D43" w:rsidRDefault="00455D43" w:rsidP="00455D43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550FDC0F" w14:textId="77777777" w:rsidR="00455D43" w:rsidRDefault="00455D43" w:rsidP="00455D43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5C79FB8C" w14:textId="77777777" w:rsidR="00455D43" w:rsidRDefault="00455D43" w:rsidP="00455D43">
      <w:pPr>
        <w:pStyle w:val="Tekstpodstawowy"/>
        <w:numPr>
          <w:ilvl w:val="0"/>
          <w:numId w:val="3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powołuje się na zasoby podmiotu trzeciego</w:t>
      </w:r>
      <w:r>
        <w:rPr>
          <w:rFonts w:ascii="Arial Narrow" w:hAnsi="Arial Narrow"/>
          <w:b/>
          <w:sz w:val="22"/>
          <w:szCs w:val="22"/>
          <w:vertAlign w:val="superscript"/>
        </w:rPr>
        <w:t>1</w:t>
      </w:r>
      <w:r>
        <w:rPr>
          <w:rFonts w:ascii="Arial Narrow" w:hAnsi="Arial Narrow"/>
          <w:sz w:val="22"/>
          <w:szCs w:val="22"/>
        </w:rPr>
        <w:t xml:space="preserve"> :</w:t>
      </w:r>
      <w:r>
        <w:t xml:space="preserve"> </w:t>
      </w:r>
      <w:r>
        <w:rPr>
          <w:rFonts w:ascii="Arial Narrow" w:hAnsi="Arial Narrow"/>
          <w:sz w:val="22"/>
          <w:szCs w:val="22"/>
        </w:rPr>
        <w:t>tak □    nie □</w:t>
      </w:r>
    </w:p>
    <w:p w14:paraId="4EB40A5E" w14:textId="77777777" w:rsidR="00455D43" w:rsidRDefault="00455D43" w:rsidP="00455D43">
      <w:pPr>
        <w:pStyle w:val="Tekstpodstawowy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KRS/CEiDG)</w:t>
      </w:r>
    </w:p>
    <w:p w14:paraId="6BFE9030" w14:textId="77777777" w:rsidR="00455D43" w:rsidRDefault="00455D43" w:rsidP="00455D43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1FEE6BB0" w14:textId="77777777" w:rsidR="00455D43" w:rsidRDefault="00455D43" w:rsidP="00455D43">
      <w:pPr>
        <w:pStyle w:val="Tekstpodstawowy"/>
        <w:ind w:left="35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2"/>
          <w:szCs w:val="22"/>
          <w:vertAlign w:val="superscript"/>
        </w:rPr>
        <w:t>1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0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18A6084C" w14:textId="77777777" w:rsidR="00455D43" w:rsidRDefault="00455D43" w:rsidP="00455D43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498F86B" w14:textId="77777777" w:rsidR="00455D43" w:rsidRDefault="00455D43" w:rsidP="00455D43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bookmarkStart w:id="1" w:name="_Hlk139442495"/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  <w:bookmarkEnd w:id="1"/>
      <w:r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  <w:br w:type="page"/>
      </w:r>
    </w:p>
    <w:p w14:paraId="6B7EEC2C" w14:textId="77777777" w:rsidR="00455D43" w:rsidRDefault="00455D43" w:rsidP="00455D43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7F3742E0" w14:textId="77777777" w:rsidR="00455D43" w:rsidRDefault="00455D43" w:rsidP="00455D43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60D84FD" w14:textId="77777777" w:rsidR="00455D43" w:rsidRDefault="00455D43" w:rsidP="00455D43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4FB389E4" w14:textId="77777777" w:rsidR="00455D43" w:rsidRDefault="00455D43" w:rsidP="00455D43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5BDE192" w14:textId="77777777" w:rsidR="00455D43" w:rsidRDefault="00455D43" w:rsidP="00455D43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50836D8A" w14:textId="77777777" w:rsidR="00455D43" w:rsidRDefault="00455D43" w:rsidP="00455D43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5D0E1641" w14:textId="77777777" w:rsidR="00455D43" w:rsidRDefault="00455D43" w:rsidP="00455D43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078B4A0" w14:textId="77777777" w:rsidR="00455D43" w:rsidRDefault="00455D43" w:rsidP="00455D43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1B61F04" w14:textId="77777777" w:rsidR="00455D43" w:rsidRDefault="00455D43" w:rsidP="00455D43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32D09B78" w14:textId="77777777" w:rsidR="00455D43" w:rsidRDefault="00455D43" w:rsidP="00455D43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07E926B9" w14:textId="77777777" w:rsidR="00455D43" w:rsidRDefault="00455D43" w:rsidP="00455D43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67F340E" w14:textId="77777777" w:rsidR="00455D43" w:rsidRDefault="00455D43" w:rsidP="00455D4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Pzp </w:t>
      </w:r>
    </w:p>
    <w:p w14:paraId="28FCB8B1" w14:textId="77777777" w:rsidR="00455D43" w:rsidRDefault="00455D43" w:rsidP="00455D43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>
        <w:rPr>
          <w:rFonts w:ascii="Arial Narrow" w:hAnsi="Arial Narrow"/>
          <w:b/>
          <w:color w:val="000000"/>
        </w:rPr>
        <w:t xml:space="preserve">pn. </w:t>
      </w:r>
      <w:r>
        <w:rPr>
          <w:rFonts w:ascii="Arial Narrow" w:eastAsia="Times New Roman" w:hAnsi="Arial Narrow" w:cs="Times New Roman"/>
          <w:b/>
          <w:lang w:eastAsia="pl-PL"/>
        </w:rPr>
        <w:t>„</w:t>
      </w:r>
      <w:r>
        <w:rPr>
          <w:rFonts w:ascii="Arial Narrow" w:hAnsi="Arial Narrow" w:cstheme="minorHAnsi"/>
          <w:b/>
          <w:bCs/>
          <w:szCs w:val="18"/>
        </w:rPr>
        <w:t>Dostawa krzeseł, taboretów oraz foteli do nowego budynku Uniwersytetu Medycznego – Collegium Pharmaceuticum 2, przy ulicy Rokietnickiej 3 w Poznaniu</w:t>
      </w:r>
      <w:r>
        <w:rPr>
          <w:rFonts w:ascii="Arial Narrow" w:hAnsi="Arial Narrow" w:cstheme="minorHAnsi"/>
          <w:b/>
          <w:sz w:val="24"/>
        </w:rPr>
        <w:t xml:space="preserve"> z podziałem na 5 części</w:t>
      </w:r>
      <w:r>
        <w:rPr>
          <w:rFonts w:ascii="Arial Narrow" w:eastAsia="Times New Roman" w:hAnsi="Arial Narrow" w:cs="Times New Roman"/>
          <w:b/>
          <w:lang w:eastAsia="pl-PL"/>
        </w:rPr>
        <w:t>” (TPm-102/23)</w:t>
      </w:r>
      <w:r>
        <w:rPr>
          <w:rFonts w:ascii="Arial Narrow" w:eastAsia="Verdana" w:hAnsi="Arial Narrow" w:cs="Arial"/>
          <w:color w:val="000000" w:themeColor="text1"/>
        </w:rPr>
        <w:t xml:space="preserve">,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024637F5" w14:textId="77777777" w:rsidR="00455D43" w:rsidRDefault="00455D43" w:rsidP="00455D43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5ADD5F12" w14:textId="77777777" w:rsidR="00455D43" w:rsidRDefault="00455D43" w:rsidP="00455D43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>
        <w:rPr>
          <w:rFonts w:ascii="Arial Narrow" w:eastAsia="Calibri" w:hAnsi="Arial Narrow" w:cs="Arial"/>
          <w:lang w:eastAsia="zh-CN"/>
        </w:rPr>
        <w:t>. 108 ust 1 pkt 1-6 ustawy Pzp.</w:t>
      </w:r>
    </w:p>
    <w:p w14:paraId="79952C69" w14:textId="77777777" w:rsidR="00455D43" w:rsidRDefault="00455D43" w:rsidP="00455D43">
      <w:pPr>
        <w:numPr>
          <w:ilvl w:val="0"/>
          <w:numId w:val="10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>
        <w:rPr>
          <w:rFonts w:ascii="Arial Narrow" w:eastAsia="Calibri" w:hAnsi="Arial Narrow" w:cs="Arial"/>
          <w:lang w:eastAsia="zh-CN"/>
        </w:rPr>
        <w:t xml:space="preserve">ustawy 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Pzp. </w:t>
      </w:r>
    </w:p>
    <w:p w14:paraId="6AD5C2C2" w14:textId="77777777" w:rsidR="00455D43" w:rsidRDefault="00455D43" w:rsidP="00455D43">
      <w:pPr>
        <w:pStyle w:val="NormalnyWeb"/>
        <w:numPr>
          <w:ilvl w:val="0"/>
          <w:numId w:val="10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  <w:t xml:space="preserve">art.  </w:t>
      </w:r>
      <w:r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>
        <w:rPr>
          <w:rFonts w:ascii="Arial Narrow" w:hAnsi="Arial Narrow" w:cs="Arial"/>
          <w:sz w:val="22"/>
          <w:szCs w:val="22"/>
        </w:rPr>
        <w:t>z dnia 13 kwietnia 2022 r.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 Narrow" w:hAnsi="Arial Narrow" w:cs="Arial"/>
          <w:iCs/>
          <w:color w:val="222222"/>
          <w:sz w:val="22"/>
          <w:szCs w:val="22"/>
        </w:rPr>
        <w:t>(</w:t>
      </w:r>
      <w:r>
        <w:rPr>
          <w:rFonts w:ascii="Arial Narrow" w:hAnsi="Arial Narrow"/>
          <w:sz w:val="22"/>
          <w:szCs w:val="22"/>
          <w:lang w:eastAsia="pl-PL"/>
        </w:rPr>
        <w:t>t.j. Dz. U. 2023 r., poz. 1497</w:t>
      </w:r>
      <w:r>
        <w:rPr>
          <w:rFonts w:ascii="Arial Narrow" w:hAnsi="Arial Narrow" w:cs="Arial"/>
          <w:iCs/>
          <w:color w:val="222222"/>
          <w:sz w:val="22"/>
          <w:szCs w:val="22"/>
        </w:rPr>
        <w:t>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14:paraId="259D8E2E" w14:textId="77777777" w:rsidR="00455D43" w:rsidRDefault="00455D43" w:rsidP="00455D43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2" w:name="_Hlk103159801"/>
    </w:p>
    <w:p w14:paraId="28643E5F" w14:textId="77777777" w:rsidR="00455D43" w:rsidRDefault="00455D43" w:rsidP="00455D4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2"/>
    <w:p w14:paraId="28B99D2D" w14:textId="77777777" w:rsidR="00455D43" w:rsidRDefault="00455D43" w:rsidP="00455D43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  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73CF98F1" w14:textId="77777777" w:rsidR="00455D43" w:rsidRDefault="00455D43" w:rsidP="00455D43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7E2B4E55" w14:textId="77777777" w:rsidR="00455D43" w:rsidRDefault="00455D43" w:rsidP="00455D43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>
        <w:rPr>
          <w:rFonts w:ascii="Arial Narrow" w:hAnsi="Arial Narrow" w:cs="Arial"/>
        </w:rPr>
        <w:t xml:space="preserve">podstawie art. …… ustawy Pzp </w:t>
      </w:r>
      <w:r>
        <w:rPr>
          <w:rFonts w:ascii="Arial Narrow" w:hAnsi="Arial Narrow" w:cs="Arial"/>
          <w:i/>
        </w:rPr>
        <w:t>(podać mającą zastosowanie podstawę wykluczenia spośród wymienionych w art. 108 ust. 1 pkt 1-6, lub art. 109 ust. 1 pkt 4 ustawy Pzp</w:t>
      </w:r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Pzp podjąłem następujące środki naprawcze: …………………………………………………….. </w:t>
      </w:r>
    </w:p>
    <w:p w14:paraId="5E690B96" w14:textId="77777777" w:rsidR="00455D43" w:rsidRDefault="00455D43" w:rsidP="00455D43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7EEE6B4E" w14:textId="77777777" w:rsidR="00455D43" w:rsidRDefault="00455D43" w:rsidP="00455D4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1B978C2B" w14:textId="77777777" w:rsidR="00455D43" w:rsidRDefault="00455D43" w:rsidP="00455D4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 xml:space="preserve">) </w:t>
      </w:r>
    </w:p>
    <w:p w14:paraId="1FE918C7" w14:textId="77777777" w:rsidR="00455D43" w:rsidRDefault="00455D43" w:rsidP="00455D43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Pzp]</w:t>
      </w:r>
    </w:p>
    <w:p w14:paraId="4C6844E3" w14:textId="77777777" w:rsidR="00455D43" w:rsidRDefault="00455D43" w:rsidP="00455D43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572793F4" w14:textId="77777777" w:rsidR="00455D43" w:rsidRDefault="00455D43" w:rsidP="00455D4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2463C92A" w14:textId="77777777" w:rsidR="00455D43" w:rsidRDefault="00455D43" w:rsidP="00455D43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23291BB6" w14:textId="77777777" w:rsidR="00455D43" w:rsidRDefault="00455D43" w:rsidP="00455D43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7B18EB95" w14:textId="77777777" w:rsidR="00455D43" w:rsidRDefault="00455D43" w:rsidP="00455D43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0612A480" w14:textId="77777777" w:rsidR="00455D43" w:rsidRDefault="00455D43" w:rsidP="00455D4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3D6F3C" w14:textId="77777777" w:rsidR="00455D43" w:rsidRDefault="00455D43" w:rsidP="00455D4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13E11522" w14:textId="77777777" w:rsidR="00455D43" w:rsidRDefault="00455D43" w:rsidP="00455D43">
      <w:pPr>
        <w:spacing w:after="12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 xml:space="preserve">………….……. </w:t>
      </w:r>
      <w:r>
        <w:rPr>
          <w:rFonts w:ascii="Arial Narrow" w:hAnsi="Arial Narrow" w:cs="Arial"/>
          <w:b/>
          <w:i/>
        </w:rPr>
        <w:t xml:space="preserve">(miejscowość), </w:t>
      </w:r>
      <w:r>
        <w:rPr>
          <w:rFonts w:ascii="Arial Narrow" w:hAnsi="Arial Narrow" w:cs="Arial"/>
          <w:b/>
        </w:rPr>
        <w:t xml:space="preserve">dnia …………………. r. </w:t>
      </w:r>
      <w:r>
        <w:rPr>
          <w:rFonts w:ascii="Arial Narrow" w:hAnsi="Arial Narrow" w:cs="Arial"/>
          <w:b/>
          <w:color w:val="000000" w:themeColor="text1"/>
        </w:rPr>
        <w:tab/>
      </w:r>
      <w:r>
        <w:rPr>
          <w:rFonts w:ascii="Arial Narrow" w:hAnsi="Arial Narrow" w:cs="Arial"/>
          <w:b/>
          <w:color w:val="000000" w:themeColor="text1"/>
        </w:rPr>
        <w:br/>
      </w:r>
    </w:p>
    <w:p w14:paraId="3CF48601" w14:textId="77777777" w:rsidR="00455D43" w:rsidRDefault="00455D43" w:rsidP="00455D43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INFORMACJA DOTYCZĄCA DOSTĘPU DO PODMIOTOWYCH ŚRODKÓW DOWODOWYCH:</w:t>
      </w:r>
    </w:p>
    <w:p w14:paraId="0BC5A73D" w14:textId="77777777" w:rsidR="00455D43" w:rsidRDefault="00455D43" w:rsidP="00455D43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Wymagane w przypadku podmiotów mających siedzibę za granicą</w:t>
      </w:r>
    </w:p>
    <w:p w14:paraId="38AD7E97" w14:textId="77777777" w:rsidR="00455D43" w:rsidRDefault="00455D43" w:rsidP="00455D43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</w:rPr>
        <w:t>dane umożliwiające dostęp do tych środków:</w:t>
      </w:r>
    </w:p>
    <w:p w14:paraId="72DE3FDE" w14:textId="77777777" w:rsidR="00455D43" w:rsidRDefault="00455D43" w:rsidP="00455D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3451FC2" w14:textId="77777777" w:rsidR="00455D43" w:rsidRDefault="00455D43" w:rsidP="00455D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035E9" w14:textId="77777777" w:rsidR="00455D43" w:rsidRDefault="00455D43" w:rsidP="00455D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D80FCB8" w14:textId="77777777" w:rsidR="00455D43" w:rsidRDefault="00455D43" w:rsidP="00455D4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86BE6DA" w14:textId="77777777" w:rsidR="00455D43" w:rsidRDefault="00455D43" w:rsidP="00455D43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7E840206" w14:textId="77777777" w:rsidR="00455D43" w:rsidRDefault="00455D43" w:rsidP="00455D43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3" w:name="_Hlk103159985"/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3"/>
    <w:p w14:paraId="294E8F4D" w14:textId="77777777" w:rsidR="00455D43" w:rsidRDefault="00455D43" w:rsidP="00455D43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5DC3ED6" w14:textId="77777777" w:rsidR="00455D43" w:rsidRDefault="00455D43" w:rsidP="00455D43">
      <w:pPr>
        <w:spacing w:after="12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b/>
          <w:sz w:val="20"/>
          <w:szCs w:val="20"/>
        </w:rPr>
        <w:t>Należy wypełnić odpowiednie pola, pozostałe pola niewypełnione należy wykreślić przed złożeniem podpisu!</w:t>
      </w:r>
    </w:p>
    <w:bookmarkEnd w:id="0"/>
    <w:p w14:paraId="2D63649F" w14:textId="77777777" w:rsidR="00455D43" w:rsidRDefault="00455D43" w:rsidP="00455D43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66B2CFF1" w14:textId="77777777" w:rsidR="00157D85" w:rsidRPr="00455D43" w:rsidRDefault="00157D85" w:rsidP="00455D43"/>
    <w:sectPr w:rsidR="00157D85" w:rsidRPr="00455D43" w:rsidSect="00635614">
      <w:footerReference w:type="first" r:id="rId9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4202" w14:textId="77777777" w:rsidR="00113BFC" w:rsidRDefault="00113BFC" w:rsidP="00260BF7">
      <w:pPr>
        <w:spacing w:after="0" w:line="240" w:lineRule="auto"/>
      </w:pPr>
      <w:r>
        <w:separator/>
      </w:r>
    </w:p>
  </w:endnote>
  <w:endnote w:type="continuationSeparator" w:id="0">
    <w:p w14:paraId="7938F652" w14:textId="77777777" w:rsidR="00113BFC" w:rsidRDefault="00113BFC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7199" w14:textId="1D4324CD" w:rsidR="00113BFC" w:rsidRPr="00C20B1A" w:rsidRDefault="00113BF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>a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>
      <w:rPr>
        <w:rFonts w:cs="Verdana"/>
        <w:i/>
        <w:sz w:val="14"/>
        <w:szCs w:val="16"/>
        <w:lang w:eastAsia="zh-CN"/>
      </w:rPr>
      <w:t>Barbara Głowacka</w:t>
    </w:r>
  </w:p>
  <w:p w14:paraId="079D0927" w14:textId="4F450CA1" w:rsidR="00113BFC" w:rsidRPr="00913F2C" w:rsidRDefault="00113BF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13F2C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913F2C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110CFF2C" w14:textId="5F866AA5" w:rsidR="00113BFC" w:rsidRPr="00635614" w:rsidRDefault="00113BF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8BEF" w14:textId="77777777" w:rsidR="00113BFC" w:rsidRDefault="00113BFC" w:rsidP="00260BF7">
      <w:pPr>
        <w:spacing w:after="0" w:line="240" w:lineRule="auto"/>
      </w:pPr>
      <w:r>
        <w:separator/>
      </w:r>
    </w:p>
  </w:footnote>
  <w:footnote w:type="continuationSeparator" w:id="0">
    <w:p w14:paraId="42316C8D" w14:textId="77777777" w:rsidR="00113BFC" w:rsidRDefault="00113BFC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4C8018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b w:val="0"/>
        <w:bCs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FD767A4"/>
    <w:multiLevelType w:val="hybridMultilevel"/>
    <w:tmpl w:val="8F729934"/>
    <w:lvl w:ilvl="0" w:tplc="C21425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1B7CFE"/>
    <w:multiLevelType w:val="hybridMultilevel"/>
    <w:tmpl w:val="E42267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180C31D4"/>
    <w:multiLevelType w:val="multilevel"/>
    <w:tmpl w:val="264A61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ADF1F66"/>
    <w:multiLevelType w:val="hybridMultilevel"/>
    <w:tmpl w:val="0F1E5ED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BE2656"/>
    <w:multiLevelType w:val="hybridMultilevel"/>
    <w:tmpl w:val="869C8F1C"/>
    <w:lvl w:ilvl="0" w:tplc="71C4DC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8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F4C0288"/>
    <w:multiLevelType w:val="multilevel"/>
    <w:tmpl w:val="F72C077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4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5C4B6A"/>
    <w:multiLevelType w:val="hybridMultilevel"/>
    <w:tmpl w:val="DA105268"/>
    <w:lvl w:ilvl="0" w:tplc="154082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4BF1813"/>
    <w:multiLevelType w:val="multilevel"/>
    <w:tmpl w:val="CF6884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45970381"/>
    <w:multiLevelType w:val="hybridMultilevel"/>
    <w:tmpl w:val="23D2A904"/>
    <w:lvl w:ilvl="0" w:tplc="7C4CE96C">
      <w:start w:val="12"/>
      <w:numFmt w:val="bullet"/>
      <w:lvlText w:val="•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3C7FA4"/>
    <w:multiLevelType w:val="hybridMultilevel"/>
    <w:tmpl w:val="3AFAFC88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A3B61EFC">
      <w:start w:val="1"/>
      <w:numFmt w:val="lowerLetter"/>
      <w:lvlText w:val="%2)"/>
      <w:lvlJc w:val="left"/>
      <w:pPr>
        <w:ind w:left="1724" w:hanging="360"/>
      </w:pPr>
      <w:rPr>
        <w:rFonts w:eastAsia="SimSu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F056E5F"/>
    <w:multiLevelType w:val="hybridMultilevel"/>
    <w:tmpl w:val="7A325E1C"/>
    <w:lvl w:ilvl="0" w:tplc="7C4CE96C">
      <w:start w:val="12"/>
      <w:numFmt w:val="bullet"/>
      <w:lvlText w:val="•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B442045"/>
    <w:multiLevelType w:val="multilevel"/>
    <w:tmpl w:val="42345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8"/>
  </w:num>
  <w:num w:numId="13">
    <w:abstractNumId w:val="42"/>
  </w:num>
  <w:num w:numId="14">
    <w:abstractNumId w:val="30"/>
  </w:num>
  <w:num w:numId="15">
    <w:abstractNumId w:val="39"/>
  </w:num>
  <w:num w:numId="16">
    <w:abstractNumId w:val="34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20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6"/>
  </w:num>
  <w:num w:numId="23">
    <w:abstractNumId w:val="28"/>
  </w:num>
  <w:num w:numId="24">
    <w:abstractNumId w:val="24"/>
  </w:num>
  <w:num w:numId="25">
    <w:abstractNumId w:val="23"/>
  </w:num>
  <w:num w:numId="26">
    <w:abstractNumId w:val="46"/>
  </w:num>
  <w:num w:numId="27">
    <w:abstractNumId w:val="37"/>
  </w:num>
  <w:num w:numId="28">
    <w:abstractNumId w:val="29"/>
  </w:num>
  <w:num w:numId="29">
    <w:abstractNumId w:val="38"/>
  </w:num>
  <w:num w:numId="30">
    <w:abstractNumId w:val="25"/>
  </w:num>
  <w:num w:numId="31">
    <w:abstractNumId w:val="31"/>
  </w:num>
  <w:num w:numId="32">
    <w:abstractNumId w:val="21"/>
  </w:num>
  <w:num w:numId="33">
    <w:abstractNumId w:val="17"/>
  </w:num>
  <w:num w:numId="34">
    <w:abstractNumId w:val="40"/>
  </w:num>
  <w:num w:numId="35">
    <w:abstractNumId w:val="35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</w:num>
  <w:num w:numId="38">
    <w:abstractNumId w:val="3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0B"/>
    <w:rsid w:val="0000004A"/>
    <w:rsid w:val="000006BC"/>
    <w:rsid w:val="0000088F"/>
    <w:rsid w:val="00003F2B"/>
    <w:rsid w:val="00004C16"/>
    <w:rsid w:val="00006268"/>
    <w:rsid w:val="00006608"/>
    <w:rsid w:val="000103A8"/>
    <w:rsid w:val="00012740"/>
    <w:rsid w:val="00020490"/>
    <w:rsid w:val="00020EC3"/>
    <w:rsid w:val="00026056"/>
    <w:rsid w:val="00027119"/>
    <w:rsid w:val="00033C0A"/>
    <w:rsid w:val="00035F4B"/>
    <w:rsid w:val="00040D1D"/>
    <w:rsid w:val="00042644"/>
    <w:rsid w:val="000426D6"/>
    <w:rsid w:val="00044AAE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51C4"/>
    <w:rsid w:val="00055660"/>
    <w:rsid w:val="000601FE"/>
    <w:rsid w:val="00062708"/>
    <w:rsid w:val="00063FAB"/>
    <w:rsid w:val="000647A7"/>
    <w:rsid w:val="000660F5"/>
    <w:rsid w:val="00067E0C"/>
    <w:rsid w:val="000704E8"/>
    <w:rsid w:val="0007077E"/>
    <w:rsid w:val="00070A9D"/>
    <w:rsid w:val="0007358B"/>
    <w:rsid w:val="0007488B"/>
    <w:rsid w:val="00074891"/>
    <w:rsid w:val="00075E0D"/>
    <w:rsid w:val="0007783F"/>
    <w:rsid w:val="000806B1"/>
    <w:rsid w:val="00082224"/>
    <w:rsid w:val="000832CC"/>
    <w:rsid w:val="00084F68"/>
    <w:rsid w:val="00085672"/>
    <w:rsid w:val="00086CBE"/>
    <w:rsid w:val="00087BC4"/>
    <w:rsid w:val="00090020"/>
    <w:rsid w:val="00092B4A"/>
    <w:rsid w:val="00093431"/>
    <w:rsid w:val="0009679F"/>
    <w:rsid w:val="000A0BAB"/>
    <w:rsid w:val="000A2439"/>
    <w:rsid w:val="000A539B"/>
    <w:rsid w:val="000A5B65"/>
    <w:rsid w:val="000B3DB1"/>
    <w:rsid w:val="000B426B"/>
    <w:rsid w:val="000B507E"/>
    <w:rsid w:val="000B5BF6"/>
    <w:rsid w:val="000B7251"/>
    <w:rsid w:val="000B7E34"/>
    <w:rsid w:val="000C0DAD"/>
    <w:rsid w:val="000C170A"/>
    <w:rsid w:val="000C2E42"/>
    <w:rsid w:val="000C2F36"/>
    <w:rsid w:val="000C4FFA"/>
    <w:rsid w:val="000C50A3"/>
    <w:rsid w:val="000C7075"/>
    <w:rsid w:val="000C7A17"/>
    <w:rsid w:val="000C7EB6"/>
    <w:rsid w:val="000D0BA4"/>
    <w:rsid w:val="000D173D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F3D60"/>
    <w:rsid w:val="000F54FF"/>
    <w:rsid w:val="000F57C4"/>
    <w:rsid w:val="000F73A5"/>
    <w:rsid w:val="00100430"/>
    <w:rsid w:val="001018D8"/>
    <w:rsid w:val="00104278"/>
    <w:rsid w:val="00104DA6"/>
    <w:rsid w:val="001055D9"/>
    <w:rsid w:val="00107014"/>
    <w:rsid w:val="0010754A"/>
    <w:rsid w:val="0011007D"/>
    <w:rsid w:val="00112451"/>
    <w:rsid w:val="00113BFC"/>
    <w:rsid w:val="00114E5F"/>
    <w:rsid w:val="00115562"/>
    <w:rsid w:val="00117246"/>
    <w:rsid w:val="001202F0"/>
    <w:rsid w:val="00121579"/>
    <w:rsid w:val="00122B36"/>
    <w:rsid w:val="00122E6C"/>
    <w:rsid w:val="00126320"/>
    <w:rsid w:val="00132A14"/>
    <w:rsid w:val="00132B0D"/>
    <w:rsid w:val="001354FE"/>
    <w:rsid w:val="00140327"/>
    <w:rsid w:val="001414E0"/>
    <w:rsid w:val="00141D46"/>
    <w:rsid w:val="00143864"/>
    <w:rsid w:val="001457A8"/>
    <w:rsid w:val="00145B83"/>
    <w:rsid w:val="00145CFA"/>
    <w:rsid w:val="00146667"/>
    <w:rsid w:val="001466F8"/>
    <w:rsid w:val="00150D52"/>
    <w:rsid w:val="00151535"/>
    <w:rsid w:val="001521B0"/>
    <w:rsid w:val="001526D2"/>
    <w:rsid w:val="00153159"/>
    <w:rsid w:val="00153719"/>
    <w:rsid w:val="001537D2"/>
    <w:rsid w:val="0015408A"/>
    <w:rsid w:val="00154408"/>
    <w:rsid w:val="00154799"/>
    <w:rsid w:val="00154D69"/>
    <w:rsid w:val="00157D85"/>
    <w:rsid w:val="00161219"/>
    <w:rsid w:val="00161864"/>
    <w:rsid w:val="00164DF1"/>
    <w:rsid w:val="00164EE1"/>
    <w:rsid w:val="00165687"/>
    <w:rsid w:val="00165CD8"/>
    <w:rsid w:val="00165F43"/>
    <w:rsid w:val="00170100"/>
    <w:rsid w:val="001703D6"/>
    <w:rsid w:val="001714ED"/>
    <w:rsid w:val="00171FFF"/>
    <w:rsid w:val="00172217"/>
    <w:rsid w:val="001733D6"/>
    <w:rsid w:val="0017522A"/>
    <w:rsid w:val="00176D01"/>
    <w:rsid w:val="001773CF"/>
    <w:rsid w:val="00181778"/>
    <w:rsid w:val="001822FA"/>
    <w:rsid w:val="001824C6"/>
    <w:rsid w:val="001825F1"/>
    <w:rsid w:val="00183644"/>
    <w:rsid w:val="00183A87"/>
    <w:rsid w:val="001848AE"/>
    <w:rsid w:val="00185174"/>
    <w:rsid w:val="001912B5"/>
    <w:rsid w:val="001920A2"/>
    <w:rsid w:val="00192989"/>
    <w:rsid w:val="00192C86"/>
    <w:rsid w:val="00193817"/>
    <w:rsid w:val="0019478F"/>
    <w:rsid w:val="001957E7"/>
    <w:rsid w:val="00197AD3"/>
    <w:rsid w:val="00197D48"/>
    <w:rsid w:val="001A2DB0"/>
    <w:rsid w:val="001B0411"/>
    <w:rsid w:val="001B131C"/>
    <w:rsid w:val="001B1B72"/>
    <w:rsid w:val="001B3E3A"/>
    <w:rsid w:val="001B4C24"/>
    <w:rsid w:val="001B64D2"/>
    <w:rsid w:val="001B6B36"/>
    <w:rsid w:val="001B7048"/>
    <w:rsid w:val="001B7354"/>
    <w:rsid w:val="001B7B18"/>
    <w:rsid w:val="001B7ECD"/>
    <w:rsid w:val="001C1BC2"/>
    <w:rsid w:val="001C3700"/>
    <w:rsid w:val="001C4F74"/>
    <w:rsid w:val="001C7427"/>
    <w:rsid w:val="001D18BE"/>
    <w:rsid w:val="001D2236"/>
    <w:rsid w:val="001D30C2"/>
    <w:rsid w:val="001D3264"/>
    <w:rsid w:val="001D4EA8"/>
    <w:rsid w:val="001D6378"/>
    <w:rsid w:val="001D7119"/>
    <w:rsid w:val="001E015B"/>
    <w:rsid w:val="001E1179"/>
    <w:rsid w:val="001E64BD"/>
    <w:rsid w:val="001F0EE7"/>
    <w:rsid w:val="001F5343"/>
    <w:rsid w:val="001F6028"/>
    <w:rsid w:val="001F6A76"/>
    <w:rsid w:val="001F74CE"/>
    <w:rsid w:val="001F7F4D"/>
    <w:rsid w:val="002030B4"/>
    <w:rsid w:val="00205698"/>
    <w:rsid w:val="00207F14"/>
    <w:rsid w:val="0021215D"/>
    <w:rsid w:val="00212505"/>
    <w:rsid w:val="00213404"/>
    <w:rsid w:val="002144D2"/>
    <w:rsid w:val="00215353"/>
    <w:rsid w:val="00216E45"/>
    <w:rsid w:val="00217051"/>
    <w:rsid w:val="002171D2"/>
    <w:rsid w:val="002200E5"/>
    <w:rsid w:val="00220773"/>
    <w:rsid w:val="0022081E"/>
    <w:rsid w:val="002226DD"/>
    <w:rsid w:val="00223AA8"/>
    <w:rsid w:val="002250DD"/>
    <w:rsid w:val="00226805"/>
    <w:rsid w:val="002304ED"/>
    <w:rsid w:val="00232AD1"/>
    <w:rsid w:val="00234FA4"/>
    <w:rsid w:val="00236129"/>
    <w:rsid w:val="00237755"/>
    <w:rsid w:val="00240949"/>
    <w:rsid w:val="00245128"/>
    <w:rsid w:val="002460CE"/>
    <w:rsid w:val="002461D9"/>
    <w:rsid w:val="002465FD"/>
    <w:rsid w:val="00246BC1"/>
    <w:rsid w:val="00246C44"/>
    <w:rsid w:val="00246CD7"/>
    <w:rsid w:val="00247347"/>
    <w:rsid w:val="00251EC9"/>
    <w:rsid w:val="00252FBD"/>
    <w:rsid w:val="00253BC4"/>
    <w:rsid w:val="00254AA5"/>
    <w:rsid w:val="0026079C"/>
    <w:rsid w:val="00260BF7"/>
    <w:rsid w:val="00264296"/>
    <w:rsid w:val="002642C8"/>
    <w:rsid w:val="00267B25"/>
    <w:rsid w:val="00273D87"/>
    <w:rsid w:val="002753AD"/>
    <w:rsid w:val="002766E6"/>
    <w:rsid w:val="00282F1D"/>
    <w:rsid w:val="0028415D"/>
    <w:rsid w:val="00287185"/>
    <w:rsid w:val="00287207"/>
    <w:rsid w:val="002878C9"/>
    <w:rsid w:val="00287D76"/>
    <w:rsid w:val="0029163B"/>
    <w:rsid w:val="002917EB"/>
    <w:rsid w:val="0029181E"/>
    <w:rsid w:val="00291C99"/>
    <w:rsid w:val="00295294"/>
    <w:rsid w:val="00295580"/>
    <w:rsid w:val="00296879"/>
    <w:rsid w:val="00297469"/>
    <w:rsid w:val="00297C9D"/>
    <w:rsid w:val="002A1BBA"/>
    <w:rsid w:val="002A3516"/>
    <w:rsid w:val="002A3E30"/>
    <w:rsid w:val="002A444E"/>
    <w:rsid w:val="002A55EB"/>
    <w:rsid w:val="002A6738"/>
    <w:rsid w:val="002A7C0E"/>
    <w:rsid w:val="002B026B"/>
    <w:rsid w:val="002B5C94"/>
    <w:rsid w:val="002B65DD"/>
    <w:rsid w:val="002B6D8D"/>
    <w:rsid w:val="002B7023"/>
    <w:rsid w:val="002C0422"/>
    <w:rsid w:val="002C07D4"/>
    <w:rsid w:val="002C0932"/>
    <w:rsid w:val="002C0ABF"/>
    <w:rsid w:val="002C242E"/>
    <w:rsid w:val="002C3D3B"/>
    <w:rsid w:val="002C3E45"/>
    <w:rsid w:val="002C6028"/>
    <w:rsid w:val="002C6849"/>
    <w:rsid w:val="002D1209"/>
    <w:rsid w:val="002D2136"/>
    <w:rsid w:val="002D2C14"/>
    <w:rsid w:val="002D377D"/>
    <w:rsid w:val="002D54C6"/>
    <w:rsid w:val="002D7415"/>
    <w:rsid w:val="002E20D0"/>
    <w:rsid w:val="002E2401"/>
    <w:rsid w:val="002E3F45"/>
    <w:rsid w:val="002E6E5D"/>
    <w:rsid w:val="002F206C"/>
    <w:rsid w:val="002F68FC"/>
    <w:rsid w:val="002F7E81"/>
    <w:rsid w:val="0030024C"/>
    <w:rsid w:val="003035D3"/>
    <w:rsid w:val="003036A3"/>
    <w:rsid w:val="00307013"/>
    <w:rsid w:val="00307298"/>
    <w:rsid w:val="00307821"/>
    <w:rsid w:val="0031035B"/>
    <w:rsid w:val="00311F9D"/>
    <w:rsid w:val="00312452"/>
    <w:rsid w:val="00314790"/>
    <w:rsid w:val="00315086"/>
    <w:rsid w:val="00316099"/>
    <w:rsid w:val="00316941"/>
    <w:rsid w:val="003210C1"/>
    <w:rsid w:val="00321889"/>
    <w:rsid w:val="0032252D"/>
    <w:rsid w:val="00322EE3"/>
    <w:rsid w:val="003302E5"/>
    <w:rsid w:val="003322C7"/>
    <w:rsid w:val="0033504F"/>
    <w:rsid w:val="0033725D"/>
    <w:rsid w:val="00340491"/>
    <w:rsid w:val="00340CF8"/>
    <w:rsid w:val="00342792"/>
    <w:rsid w:val="00343495"/>
    <w:rsid w:val="0034474C"/>
    <w:rsid w:val="00344D6E"/>
    <w:rsid w:val="00344E5B"/>
    <w:rsid w:val="00345ECD"/>
    <w:rsid w:val="003465FC"/>
    <w:rsid w:val="0034743C"/>
    <w:rsid w:val="00350F08"/>
    <w:rsid w:val="003510F5"/>
    <w:rsid w:val="003528D8"/>
    <w:rsid w:val="00353268"/>
    <w:rsid w:val="00354048"/>
    <w:rsid w:val="0035423D"/>
    <w:rsid w:val="00354824"/>
    <w:rsid w:val="00356841"/>
    <w:rsid w:val="00357643"/>
    <w:rsid w:val="003623BB"/>
    <w:rsid w:val="00362A7A"/>
    <w:rsid w:val="00365022"/>
    <w:rsid w:val="003651CE"/>
    <w:rsid w:val="00370054"/>
    <w:rsid w:val="00371529"/>
    <w:rsid w:val="00372D3E"/>
    <w:rsid w:val="00374BB7"/>
    <w:rsid w:val="00374BE3"/>
    <w:rsid w:val="00376A42"/>
    <w:rsid w:val="0037746C"/>
    <w:rsid w:val="003825B9"/>
    <w:rsid w:val="003825FA"/>
    <w:rsid w:val="003837E9"/>
    <w:rsid w:val="00385A46"/>
    <w:rsid w:val="00386771"/>
    <w:rsid w:val="00386999"/>
    <w:rsid w:val="003929A0"/>
    <w:rsid w:val="0039348E"/>
    <w:rsid w:val="00393798"/>
    <w:rsid w:val="00396937"/>
    <w:rsid w:val="003A0676"/>
    <w:rsid w:val="003A07F8"/>
    <w:rsid w:val="003A1D1D"/>
    <w:rsid w:val="003A3B20"/>
    <w:rsid w:val="003A4C64"/>
    <w:rsid w:val="003B0EB2"/>
    <w:rsid w:val="003B7166"/>
    <w:rsid w:val="003C05E7"/>
    <w:rsid w:val="003C1BDF"/>
    <w:rsid w:val="003C35BE"/>
    <w:rsid w:val="003C46B0"/>
    <w:rsid w:val="003C61B8"/>
    <w:rsid w:val="003C6697"/>
    <w:rsid w:val="003C770D"/>
    <w:rsid w:val="003D1627"/>
    <w:rsid w:val="003D1E99"/>
    <w:rsid w:val="003D2BA2"/>
    <w:rsid w:val="003D6498"/>
    <w:rsid w:val="003D66AF"/>
    <w:rsid w:val="003D6A0F"/>
    <w:rsid w:val="003D6FEC"/>
    <w:rsid w:val="003D737E"/>
    <w:rsid w:val="003D753E"/>
    <w:rsid w:val="003E0FEF"/>
    <w:rsid w:val="003E1B92"/>
    <w:rsid w:val="003E43E5"/>
    <w:rsid w:val="003E47C7"/>
    <w:rsid w:val="003F01A8"/>
    <w:rsid w:val="003F0400"/>
    <w:rsid w:val="003F0B69"/>
    <w:rsid w:val="003F2439"/>
    <w:rsid w:val="003F31C5"/>
    <w:rsid w:val="003F3C14"/>
    <w:rsid w:val="003F6A15"/>
    <w:rsid w:val="003F6F38"/>
    <w:rsid w:val="0040285E"/>
    <w:rsid w:val="004029C0"/>
    <w:rsid w:val="004032A0"/>
    <w:rsid w:val="0040423E"/>
    <w:rsid w:val="00404FC9"/>
    <w:rsid w:val="004058A4"/>
    <w:rsid w:val="00406D82"/>
    <w:rsid w:val="00406E93"/>
    <w:rsid w:val="00407F7B"/>
    <w:rsid w:val="00410C25"/>
    <w:rsid w:val="00410D06"/>
    <w:rsid w:val="004135B0"/>
    <w:rsid w:val="00413869"/>
    <w:rsid w:val="004150B4"/>
    <w:rsid w:val="00416DC5"/>
    <w:rsid w:val="004178DD"/>
    <w:rsid w:val="004214BF"/>
    <w:rsid w:val="0042370B"/>
    <w:rsid w:val="004264C3"/>
    <w:rsid w:val="00426AAA"/>
    <w:rsid w:val="00427BFF"/>
    <w:rsid w:val="00427ECA"/>
    <w:rsid w:val="004303DF"/>
    <w:rsid w:val="0043068A"/>
    <w:rsid w:val="00430F4F"/>
    <w:rsid w:val="004314AD"/>
    <w:rsid w:val="00431684"/>
    <w:rsid w:val="0043179D"/>
    <w:rsid w:val="004319B4"/>
    <w:rsid w:val="00433E60"/>
    <w:rsid w:val="00434259"/>
    <w:rsid w:val="00441D54"/>
    <w:rsid w:val="00442BFF"/>
    <w:rsid w:val="0044563A"/>
    <w:rsid w:val="00445EBD"/>
    <w:rsid w:val="00446D64"/>
    <w:rsid w:val="00446D84"/>
    <w:rsid w:val="0045213C"/>
    <w:rsid w:val="004535A6"/>
    <w:rsid w:val="00455D43"/>
    <w:rsid w:val="00456C2E"/>
    <w:rsid w:val="00456DD0"/>
    <w:rsid w:val="00460616"/>
    <w:rsid w:val="00460895"/>
    <w:rsid w:val="00460A47"/>
    <w:rsid w:val="00461A60"/>
    <w:rsid w:val="00461EF0"/>
    <w:rsid w:val="00461FED"/>
    <w:rsid w:val="0046260D"/>
    <w:rsid w:val="004633EE"/>
    <w:rsid w:val="00463ABD"/>
    <w:rsid w:val="00464F85"/>
    <w:rsid w:val="00466692"/>
    <w:rsid w:val="004679E6"/>
    <w:rsid w:val="00473ECD"/>
    <w:rsid w:val="00474B97"/>
    <w:rsid w:val="0047506E"/>
    <w:rsid w:val="0047587A"/>
    <w:rsid w:val="00480945"/>
    <w:rsid w:val="00480B9B"/>
    <w:rsid w:val="00481549"/>
    <w:rsid w:val="00482AAC"/>
    <w:rsid w:val="0048370C"/>
    <w:rsid w:val="00484801"/>
    <w:rsid w:val="00484B7D"/>
    <w:rsid w:val="00485BA3"/>
    <w:rsid w:val="00486DE1"/>
    <w:rsid w:val="0048711A"/>
    <w:rsid w:val="0049166C"/>
    <w:rsid w:val="00492674"/>
    <w:rsid w:val="00492C20"/>
    <w:rsid w:val="00493125"/>
    <w:rsid w:val="00494AE8"/>
    <w:rsid w:val="004A05C9"/>
    <w:rsid w:val="004A3AF0"/>
    <w:rsid w:val="004A506D"/>
    <w:rsid w:val="004A70F6"/>
    <w:rsid w:val="004B374D"/>
    <w:rsid w:val="004B5593"/>
    <w:rsid w:val="004C4A7D"/>
    <w:rsid w:val="004C7D71"/>
    <w:rsid w:val="004D0706"/>
    <w:rsid w:val="004D0C1D"/>
    <w:rsid w:val="004D287C"/>
    <w:rsid w:val="004D619B"/>
    <w:rsid w:val="004D73D2"/>
    <w:rsid w:val="004E30B3"/>
    <w:rsid w:val="004E333C"/>
    <w:rsid w:val="004E3C78"/>
    <w:rsid w:val="004E484D"/>
    <w:rsid w:val="004E750B"/>
    <w:rsid w:val="004E7FE8"/>
    <w:rsid w:val="004F002A"/>
    <w:rsid w:val="004F08E0"/>
    <w:rsid w:val="004F17C5"/>
    <w:rsid w:val="004F2CBF"/>
    <w:rsid w:val="004F581A"/>
    <w:rsid w:val="004F74B6"/>
    <w:rsid w:val="00500697"/>
    <w:rsid w:val="00502882"/>
    <w:rsid w:val="00503A6C"/>
    <w:rsid w:val="00504374"/>
    <w:rsid w:val="005049F2"/>
    <w:rsid w:val="00505E8E"/>
    <w:rsid w:val="00506CAB"/>
    <w:rsid w:val="0051079D"/>
    <w:rsid w:val="00510A1C"/>
    <w:rsid w:val="005132A7"/>
    <w:rsid w:val="005143AE"/>
    <w:rsid w:val="00516367"/>
    <w:rsid w:val="00522F11"/>
    <w:rsid w:val="005238C4"/>
    <w:rsid w:val="005242B3"/>
    <w:rsid w:val="0052474B"/>
    <w:rsid w:val="00524D8C"/>
    <w:rsid w:val="0053182F"/>
    <w:rsid w:val="00531F4F"/>
    <w:rsid w:val="0053320B"/>
    <w:rsid w:val="0053334E"/>
    <w:rsid w:val="005360F0"/>
    <w:rsid w:val="00537354"/>
    <w:rsid w:val="00537705"/>
    <w:rsid w:val="00537E78"/>
    <w:rsid w:val="00541BEE"/>
    <w:rsid w:val="00544C2C"/>
    <w:rsid w:val="0054522B"/>
    <w:rsid w:val="00546E75"/>
    <w:rsid w:val="0054757C"/>
    <w:rsid w:val="00550DE2"/>
    <w:rsid w:val="005511E0"/>
    <w:rsid w:val="0055150B"/>
    <w:rsid w:val="005538BC"/>
    <w:rsid w:val="00554BFC"/>
    <w:rsid w:val="00565713"/>
    <w:rsid w:val="005659A9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2A2"/>
    <w:rsid w:val="00580BFC"/>
    <w:rsid w:val="00580F9E"/>
    <w:rsid w:val="00581BE0"/>
    <w:rsid w:val="005829CD"/>
    <w:rsid w:val="005833E4"/>
    <w:rsid w:val="005852BE"/>
    <w:rsid w:val="00585D27"/>
    <w:rsid w:val="005862D9"/>
    <w:rsid w:val="005876AD"/>
    <w:rsid w:val="0059082E"/>
    <w:rsid w:val="00593707"/>
    <w:rsid w:val="005961B5"/>
    <w:rsid w:val="005A1FCF"/>
    <w:rsid w:val="005A55AE"/>
    <w:rsid w:val="005A5B67"/>
    <w:rsid w:val="005A5F52"/>
    <w:rsid w:val="005A5F92"/>
    <w:rsid w:val="005A674E"/>
    <w:rsid w:val="005B1102"/>
    <w:rsid w:val="005B1147"/>
    <w:rsid w:val="005B719C"/>
    <w:rsid w:val="005C0836"/>
    <w:rsid w:val="005C1993"/>
    <w:rsid w:val="005C2134"/>
    <w:rsid w:val="005C22BC"/>
    <w:rsid w:val="005C4C1A"/>
    <w:rsid w:val="005C5072"/>
    <w:rsid w:val="005C7841"/>
    <w:rsid w:val="005D0367"/>
    <w:rsid w:val="005D1002"/>
    <w:rsid w:val="005D1503"/>
    <w:rsid w:val="005D1EA1"/>
    <w:rsid w:val="005D5FFC"/>
    <w:rsid w:val="005D62F8"/>
    <w:rsid w:val="005E117A"/>
    <w:rsid w:val="005E1253"/>
    <w:rsid w:val="005E1380"/>
    <w:rsid w:val="005E511E"/>
    <w:rsid w:val="005F02BF"/>
    <w:rsid w:val="005F0C3A"/>
    <w:rsid w:val="005F1B78"/>
    <w:rsid w:val="005F1C5B"/>
    <w:rsid w:val="005F4600"/>
    <w:rsid w:val="005F735B"/>
    <w:rsid w:val="005F7C4D"/>
    <w:rsid w:val="00600072"/>
    <w:rsid w:val="00601273"/>
    <w:rsid w:val="00602CF4"/>
    <w:rsid w:val="0060349E"/>
    <w:rsid w:val="006037FA"/>
    <w:rsid w:val="00603BA7"/>
    <w:rsid w:val="00604492"/>
    <w:rsid w:val="0060540A"/>
    <w:rsid w:val="00607A76"/>
    <w:rsid w:val="00611F24"/>
    <w:rsid w:val="00612A89"/>
    <w:rsid w:val="00613826"/>
    <w:rsid w:val="006146D8"/>
    <w:rsid w:val="00614FF4"/>
    <w:rsid w:val="006156C8"/>
    <w:rsid w:val="00615A83"/>
    <w:rsid w:val="00617DA7"/>
    <w:rsid w:val="00623D5D"/>
    <w:rsid w:val="006240D2"/>
    <w:rsid w:val="006246A6"/>
    <w:rsid w:val="00624F9D"/>
    <w:rsid w:val="006250EB"/>
    <w:rsid w:val="00627722"/>
    <w:rsid w:val="006279AD"/>
    <w:rsid w:val="00632066"/>
    <w:rsid w:val="00632FE6"/>
    <w:rsid w:val="006337BD"/>
    <w:rsid w:val="00634F96"/>
    <w:rsid w:val="00635614"/>
    <w:rsid w:val="00635729"/>
    <w:rsid w:val="006432F7"/>
    <w:rsid w:val="00646212"/>
    <w:rsid w:val="00646317"/>
    <w:rsid w:val="006478A3"/>
    <w:rsid w:val="00650FCC"/>
    <w:rsid w:val="006530D5"/>
    <w:rsid w:val="00653F40"/>
    <w:rsid w:val="00656ECE"/>
    <w:rsid w:val="00661113"/>
    <w:rsid w:val="00662929"/>
    <w:rsid w:val="0066434F"/>
    <w:rsid w:val="00670EE0"/>
    <w:rsid w:val="00671871"/>
    <w:rsid w:val="0067440F"/>
    <w:rsid w:val="006748BB"/>
    <w:rsid w:val="00675D41"/>
    <w:rsid w:val="00675EB3"/>
    <w:rsid w:val="006773BC"/>
    <w:rsid w:val="00681220"/>
    <w:rsid w:val="00683261"/>
    <w:rsid w:val="006834C9"/>
    <w:rsid w:val="006905FA"/>
    <w:rsid w:val="00691F3D"/>
    <w:rsid w:val="00692138"/>
    <w:rsid w:val="00692ED0"/>
    <w:rsid w:val="0069542F"/>
    <w:rsid w:val="00696365"/>
    <w:rsid w:val="00696637"/>
    <w:rsid w:val="006A1567"/>
    <w:rsid w:val="006A22CA"/>
    <w:rsid w:val="006A255B"/>
    <w:rsid w:val="006A3C66"/>
    <w:rsid w:val="006A3FD8"/>
    <w:rsid w:val="006A45D1"/>
    <w:rsid w:val="006A50A1"/>
    <w:rsid w:val="006A6BCD"/>
    <w:rsid w:val="006B162A"/>
    <w:rsid w:val="006B1ECB"/>
    <w:rsid w:val="006B5BB4"/>
    <w:rsid w:val="006B68A6"/>
    <w:rsid w:val="006C182B"/>
    <w:rsid w:val="006C2C0E"/>
    <w:rsid w:val="006C3CBA"/>
    <w:rsid w:val="006C51C9"/>
    <w:rsid w:val="006C688A"/>
    <w:rsid w:val="006D043C"/>
    <w:rsid w:val="006D229C"/>
    <w:rsid w:val="006D4155"/>
    <w:rsid w:val="006D7BDA"/>
    <w:rsid w:val="006E1BE2"/>
    <w:rsid w:val="006E33FB"/>
    <w:rsid w:val="006E566D"/>
    <w:rsid w:val="006E65ED"/>
    <w:rsid w:val="006E665A"/>
    <w:rsid w:val="006F085F"/>
    <w:rsid w:val="006F0C00"/>
    <w:rsid w:val="006F1837"/>
    <w:rsid w:val="006F1FE8"/>
    <w:rsid w:val="006F2538"/>
    <w:rsid w:val="006F276D"/>
    <w:rsid w:val="006F2869"/>
    <w:rsid w:val="006F2FA9"/>
    <w:rsid w:val="006F4C26"/>
    <w:rsid w:val="006F7868"/>
    <w:rsid w:val="00703687"/>
    <w:rsid w:val="00703ACA"/>
    <w:rsid w:val="00706784"/>
    <w:rsid w:val="00706BC4"/>
    <w:rsid w:val="007113C8"/>
    <w:rsid w:val="00715402"/>
    <w:rsid w:val="007158F4"/>
    <w:rsid w:val="00715F43"/>
    <w:rsid w:val="0071680F"/>
    <w:rsid w:val="007179C6"/>
    <w:rsid w:val="007209A3"/>
    <w:rsid w:val="00722971"/>
    <w:rsid w:val="00727D2A"/>
    <w:rsid w:val="00732D67"/>
    <w:rsid w:val="00733CDE"/>
    <w:rsid w:val="00735CE2"/>
    <w:rsid w:val="00736D11"/>
    <w:rsid w:val="0074018C"/>
    <w:rsid w:val="00741054"/>
    <w:rsid w:val="007413EB"/>
    <w:rsid w:val="00744204"/>
    <w:rsid w:val="00744E42"/>
    <w:rsid w:val="007452D4"/>
    <w:rsid w:val="00746C9E"/>
    <w:rsid w:val="00746ED9"/>
    <w:rsid w:val="007473E5"/>
    <w:rsid w:val="00750BB4"/>
    <w:rsid w:val="007524E6"/>
    <w:rsid w:val="00753B83"/>
    <w:rsid w:val="00754311"/>
    <w:rsid w:val="007576BD"/>
    <w:rsid w:val="00764F0C"/>
    <w:rsid w:val="007653CA"/>
    <w:rsid w:val="007669A0"/>
    <w:rsid w:val="00767249"/>
    <w:rsid w:val="007703CD"/>
    <w:rsid w:val="00773601"/>
    <w:rsid w:val="0078143B"/>
    <w:rsid w:val="007836B6"/>
    <w:rsid w:val="00783D12"/>
    <w:rsid w:val="007840A7"/>
    <w:rsid w:val="007919EF"/>
    <w:rsid w:val="00791BD9"/>
    <w:rsid w:val="007920A1"/>
    <w:rsid w:val="00792157"/>
    <w:rsid w:val="0079345A"/>
    <w:rsid w:val="007938E6"/>
    <w:rsid w:val="00794B72"/>
    <w:rsid w:val="00795D59"/>
    <w:rsid w:val="00797991"/>
    <w:rsid w:val="007A32F5"/>
    <w:rsid w:val="007A4C73"/>
    <w:rsid w:val="007A4D68"/>
    <w:rsid w:val="007A5B40"/>
    <w:rsid w:val="007A79A2"/>
    <w:rsid w:val="007B12D9"/>
    <w:rsid w:val="007B6448"/>
    <w:rsid w:val="007C03B5"/>
    <w:rsid w:val="007C1B13"/>
    <w:rsid w:val="007C2148"/>
    <w:rsid w:val="007C5E9F"/>
    <w:rsid w:val="007C6D05"/>
    <w:rsid w:val="007C784B"/>
    <w:rsid w:val="007D1BB2"/>
    <w:rsid w:val="007D456F"/>
    <w:rsid w:val="007D47B6"/>
    <w:rsid w:val="007D67B5"/>
    <w:rsid w:val="007D7C43"/>
    <w:rsid w:val="007E0E11"/>
    <w:rsid w:val="007E1EF6"/>
    <w:rsid w:val="007E25E8"/>
    <w:rsid w:val="007E40F5"/>
    <w:rsid w:val="007E5653"/>
    <w:rsid w:val="007E6122"/>
    <w:rsid w:val="007E682F"/>
    <w:rsid w:val="007E6CFE"/>
    <w:rsid w:val="007F00CF"/>
    <w:rsid w:val="007F11AD"/>
    <w:rsid w:val="007F283E"/>
    <w:rsid w:val="007F31B5"/>
    <w:rsid w:val="007F5CCD"/>
    <w:rsid w:val="00800530"/>
    <w:rsid w:val="00805EAC"/>
    <w:rsid w:val="0080760E"/>
    <w:rsid w:val="00811611"/>
    <w:rsid w:val="00812172"/>
    <w:rsid w:val="00813637"/>
    <w:rsid w:val="008142F5"/>
    <w:rsid w:val="00815995"/>
    <w:rsid w:val="00815E39"/>
    <w:rsid w:val="008213D1"/>
    <w:rsid w:val="0082371A"/>
    <w:rsid w:val="008237DA"/>
    <w:rsid w:val="00823C1D"/>
    <w:rsid w:val="0082453D"/>
    <w:rsid w:val="0082625B"/>
    <w:rsid w:val="00826511"/>
    <w:rsid w:val="00830AF5"/>
    <w:rsid w:val="00831007"/>
    <w:rsid w:val="00831B20"/>
    <w:rsid w:val="0083212D"/>
    <w:rsid w:val="00832C3A"/>
    <w:rsid w:val="00833B19"/>
    <w:rsid w:val="00835FCA"/>
    <w:rsid w:val="008363E4"/>
    <w:rsid w:val="00837522"/>
    <w:rsid w:val="00837FFC"/>
    <w:rsid w:val="008409E6"/>
    <w:rsid w:val="00842A3E"/>
    <w:rsid w:val="00842DB9"/>
    <w:rsid w:val="008440F1"/>
    <w:rsid w:val="00844C9C"/>
    <w:rsid w:val="00846DDB"/>
    <w:rsid w:val="008516B5"/>
    <w:rsid w:val="0085454F"/>
    <w:rsid w:val="00854E9D"/>
    <w:rsid w:val="008554A4"/>
    <w:rsid w:val="00855A67"/>
    <w:rsid w:val="00857D43"/>
    <w:rsid w:val="00863A79"/>
    <w:rsid w:val="0087042B"/>
    <w:rsid w:val="0087182D"/>
    <w:rsid w:val="00871890"/>
    <w:rsid w:val="00872B89"/>
    <w:rsid w:val="008735F9"/>
    <w:rsid w:val="008756E7"/>
    <w:rsid w:val="0087634E"/>
    <w:rsid w:val="00876583"/>
    <w:rsid w:val="008805E3"/>
    <w:rsid w:val="00881E32"/>
    <w:rsid w:val="008825C6"/>
    <w:rsid w:val="008828DA"/>
    <w:rsid w:val="00885866"/>
    <w:rsid w:val="00886C10"/>
    <w:rsid w:val="00887F88"/>
    <w:rsid w:val="008906BA"/>
    <w:rsid w:val="00892886"/>
    <w:rsid w:val="00893262"/>
    <w:rsid w:val="00896F17"/>
    <w:rsid w:val="00897FAF"/>
    <w:rsid w:val="008A0881"/>
    <w:rsid w:val="008A1D18"/>
    <w:rsid w:val="008A1F84"/>
    <w:rsid w:val="008A2882"/>
    <w:rsid w:val="008A29D5"/>
    <w:rsid w:val="008A3894"/>
    <w:rsid w:val="008A3FD1"/>
    <w:rsid w:val="008A46B4"/>
    <w:rsid w:val="008A620F"/>
    <w:rsid w:val="008B2BB0"/>
    <w:rsid w:val="008B2D88"/>
    <w:rsid w:val="008B47F6"/>
    <w:rsid w:val="008B54A8"/>
    <w:rsid w:val="008B5A8E"/>
    <w:rsid w:val="008B5CD3"/>
    <w:rsid w:val="008C28C6"/>
    <w:rsid w:val="008C2AE8"/>
    <w:rsid w:val="008C6BBC"/>
    <w:rsid w:val="008C6F62"/>
    <w:rsid w:val="008D391B"/>
    <w:rsid w:val="008D3C62"/>
    <w:rsid w:val="008D4164"/>
    <w:rsid w:val="008D4F2E"/>
    <w:rsid w:val="008D51EA"/>
    <w:rsid w:val="008D5223"/>
    <w:rsid w:val="008D5B6D"/>
    <w:rsid w:val="008D70FE"/>
    <w:rsid w:val="008E032E"/>
    <w:rsid w:val="008E1017"/>
    <w:rsid w:val="008E19C2"/>
    <w:rsid w:val="008E4636"/>
    <w:rsid w:val="008E60E7"/>
    <w:rsid w:val="008E7065"/>
    <w:rsid w:val="008E7249"/>
    <w:rsid w:val="008E73B2"/>
    <w:rsid w:val="008F093D"/>
    <w:rsid w:val="008F1314"/>
    <w:rsid w:val="008F1B15"/>
    <w:rsid w:val="008F5D62"/>
    <w:rsid w:val="00900BF8"/>
    <w:rsid w:val="00900FE6"/>
    <w:rsid w:val="009016FE"/>
    <w:rsid w:val="00904B49"/>
    <w:rsid w:val="0090701B"/>
    <w:rsid w:val="00907E7D"/>
    <w:rsid w:val="009127D9"/>
    <w:rsid w:val="00913D57"/>
    <w:rsid w:val="00913F2C"/>
    <w:rsid w:val="0091430C"/>
    <w:rsid w:val="0091544E"/>
    <w:rsid w:val="00915C79"/>
    <w:rsid w:val="009167CD"/>
    <w:rsid w:val="00917319"/>
    <w:rsid w:val="00920689"/>
    <w:rsid w:val="00920B24"/>
    <w:rsid w:val="00922670"/>
    <w:rsid w:val="00923C62"/>
    <w:rsid w:val="009250B2"/>
    <w:rsid w:val="0092572A"/>
    <w:rsid w:val="00925FF2"/>
    <w:rsid w:val="009271EE"/>
    <w:rsid w:val="00927A7B"/>
    <w:rsid w:val="00930083"/>
    <w:rsid w:val="0093099E"/>
    <w:rsid w:val="00930F5D"/>
    <w:rsid w:val="009342BE"/>
    <w:rsid w:val="009359D7"/>
    <w:rsid w:val="00936B76"/>
    <w:rsid w:val="00941008"/>
    <w:rsid w:val="00941057"/>
    <w:rsid w:val="0094229A"/>
    <w:rsid w:val="00942516"/>
    <w:rsid w:val="009443DC"/>
    <w:rsid w:val="00947064"/>
    <w:rsid w:val="009517A0"/>
    <w:rsid w:val="00951B7A"/>
    <w:rsid w:val="00952749"/>
    <w:rsid w:val="00953718"/>
    <w:rsid w:val="009538A0"/>
    <w:rsid w:val="0095657B"/>
    <w:rsid w:val="00956CF4"/>
    <w:rsid w:val="00956FD1"/>
    <w:rsid w:val="00961B36"/>
    <w:rsid w:val="00961CAB"/>
    <w:rsid w:val="00961EA3"/>
    <w:rsid w:val="00962E5A"/>
    <w:rsid w:val="009645AD"/>
    <w:rsid w:val="009654CA"/>
    <w:rsid w:val="00965A92"/>
    <w:rsid w:val="00966AA3"/>
    <w:rsid w:val="009672D8"/>
    <w:rsid w:val="00967A3B"/>
    <w:rsid w:val="00971837"/>
    <w:rsid w:val="00972028"/>
    <w:rsid w:val="009721C2"/>
    <w:rsid w:val="00972B95"/>
    <w:rsid w:val="00973521"/>
    <w:rsid w:val="00974C06"/>
    <w:rsid w:val="00975F20"/>
    <w:rsid w:val="00980CD0"/>
    <w:rsid w:val="00983660"/>
    <w:rsid w:val="0098406E"/>
    <w:rsid w:val="00985085"/>
    <w:rsid w:val="0098549E"/>
    <w:rsid w:val="00986FB5"/>
    <w:rsid w:val="00990D5E"/>
    <w:rsid w:val="00991105"/>
    <w:rsid w:val="00991141"/>
    <w:rsid w:val="00993C9D"/>
    <w:rsid w:val="0099616B"/>
    <w:rsid w:val="009A39A6"/>
    <w:rsid w:val="009A7C62"/>
    <w:rsid w:val="009B0BA4"/>
    <w:rsid w:val="009B1C12"/>
    <w:rsid w:val="009B22D8"/>
    <w:rsid w:val="009B2A30"/>
    <w:rsid w:val="009B44CA"/>
    <w:rsid w:val="009B6946"/>
    <w:rsid w:val="009B77E1"/>
    <w:rsid w:val="009C101C"/>
    <w:rsid w:val="009C1CAB"/>
    <w:rsid w:val="009C3FAE"/>
    <w:rsid w:val="009C52B5"/>
    <w:rsid w:val="009C6466"/>
    <w:rsid w:val="009D0DF9"/>
    <w:rsid w:val="009D10A0"/>
    <w:rsid w:val="009D15C7"/>
    <w:rsid w:val="009D1E41"/>
    <w:rsid w:val="009D30D2"/>
    <w:rsid w:val="009D4CAB"/>
    <w:rsid w:val="009D52DE"/>
    <w:rsid w:val="009D5552"/>
    <w:rsid w:val="009D5A3E"/>
    <w:rsid w:val="009D5A96"/>
    <w:rsid w:val="009D6A9B"/>
    <w:rsid w:val="009D7993"/>
    <w:rsid w:val="009E53AF"/>
    <w:rsid w:val="009E5B6F"/>
    <w:rsid w:val="009E6E58"/>
    <w:rsid w:val="009F0B9B"/>
    <w:rsid w:val="009F1694"/>
    <w:rsid w:val="009F2E36"/>
    <w:rsid w:val="009F43A3"/>
    <w:rsid w:val="009F46DE"/>
    <w:rsid w:val="009F5364"/>
    <w:rsid w:val="009F5C75"/>
    <w:rsid w:val="009F7564"/>
    <w:rsid w:val="00A00270"/>
    <w:rsid w:val="00A01EE9"/>
    <w:rsid w:val="00A03CFD"/>
    <w:rsid w:val="00A13C81"/>
    <w:rsid w:val="00A1500B"/>
    <w:rsid w:val="00A152F7"/>
    <w:rsid w:val="00A168C7"/>
    <w:rsid w:val="00A170F0"/>
    <w:rsid w:val="00A26E88"/>
    <w:rsid w:val="00A273E8"/>
    <w:rsid w:val="00A305EC"/>
    <w:rsid w:val="00A31352"/>
    <w:rsid w:val="00A32C12"/>
    <w:rsid w:val="00A33FD4"/>
    <w:rsid w:val="00A37584"/>
    <w:rsid w:val="00A375DC"/>
    <w:rsid w:val="00A4116B"/>
    <w:rsid w:val="00A4144D"/>
    <w:rsid w:val="00A41A57"/>
    <w:rsid w:val="00A430AE"/>
    <w:rsid w:val="00A43AEE"/>
    <w:rsid w:val="00A45F68"/>
    <w:rsid w:val="00A464E2"/>
    <w:rsid w:val="00A4729A"/>
    <w:rsid w:val="00A503FD"/>
    <w:rsid w:val="00A50481"/>
    <w:rsid w:val="00A50DB6"/>
    <w:rsid w:val="00A52529"/>
    <w:rsid w:val="00A5273D"/>
    <w:rsid w:val="00A52FC5"/>
    <w:rsid w:val="00A60700"/>
    <w:rsid w:val="00A60B6D"/>
    <w:rsid w:val="00A63785"/>
    <w:rsid w:val="00A63B1A"/>
    <w:rsid w:val="00A6467F"/>
    <w:rsid w:val="00A64C89"/>
    <w:rsid w:val="00A656FA"/>
    <w:rsid w:val="00A66B48"/>
    <w:rsid w:val="00A70A2C"/>
    <w:rsid w:val="00A72358"/>
    <w:rsid w:val="00A730B9"/>
    <w:rsid w:val="00A73F4F"/>
    <w:rsid w:val="00A745B2"/>
    <w:rsid w:val="00A74745"/>
    <w:rsid w:val="00A7648A"/>
    <w:rsid w:val="00A7665E"/>
    <w:rsid w:val="00A77A95"/>
    <w:rsid w:val="00A81953"/>
    <w:rsid w:val="00A81EF6"/>
    <w:rsid w:val="00A8262A"/>
    <w:rsid w:val="00A8427C"/>
    <w:rsid w:val="00A856F2"/>
    <w:rsid w:val="00A870D4"/>
    <w:rsid w:val="00A87B30"/>
    <w:rsid w:val="00A9195E"/>
    <w:rsid w:val="00A91C26"/>
    <w:rsid w:val="00A931BA"/>
    <w:rsid w:val="00A93F59"/>
    <w:rsid w:val="00A94A40"/>
    <w:rsid w:val="00A95630"/>
    <w:rsid w:val="00A96AE8"/>
    <w:rsid w:val="00A9737D"/>
    <w:rsid w:val="00A9795E"/>
    <w:rsid w:val="00A97F58"/>
    <w:rsid w:val="00AA0A48"/>
    <w:rsid w:val="00AA1FD9"/>
    <w:rsid w:val="00AA2E64"/>
    <w:rsid w:val="00AB299F"/>
    <w:rsid w:val="00AB31C8"/>
    <w:rsid w:val="00AB3A34"/>
    <w:rsid w:val="00AB496A"/>
    <w:rsid w:val="00AB501A"/>
    <w:rsid w:val="00AC1E46"/>
    <w:rsid w:val="00AC53FE"/>
    <w:rsid w:val="00AC596F"/>
    <w:rsid w:val="00AD1CA0"/>
    <w:rsid w:val="00AD3603"/>
    <w:rsid w:val="00AD4A9C"/>
    <w:rsid w:val="00AD595D"/>
    <w:rsid w:val="00AD5A0A"/>
    <w:rsid w:val="00AD6F0E"/>
    <w:rsid w:val="00AE04FA"/>
    <w:rsid w:val="00AE0956"/>
    <w:rsid w:val="00AE0DCF"/>
    <w:rsid w:val="00AE25C0"/>
    <w:rsid w:val="00AE27FA"/>
    <w:rsid w:val="00AE2B54"/>
    <w:rsid w:val="00AE3A33"/>
    <w:rsid w:val="00AE6FF0"/>
    <w:rsid w:val="00AF0395"/>
    <w:rsid w:val="00AF147D"/>
    <w:rsid w:val="00AF1B42"/>
    <w:rsid w:val="00AF430B"/>
    <w:rsid w:val="00B005D9"/>
    <w:rsid w:val="00B01F2F"/>
    <w:rsid w:val="00B04B41"/>
    <w:rsid w:val="00B06BF9"/>
    <w:rsid w:val="00B07CDC"/>
    <w:rsid w:val="00B07D47"/>
    <w:rsid w:val="00B11935"/>
    <w:rsid w:val="00B11FC3"/>
    <w:rsid w:val="00B14A69"/>
    <w:rsid w:val="00B15D2B"/>
    <w:rsid w:val="00B15F28"/>
    <w:rsid w:val="00B205D0"/>
    <w:rsid w:val="00B23D37"/>
    <w:rsid w:val="00B24D50"/>
    <w:rsid w:val="00B25C01"/>
    <w:rsid w:val="00B26952"/>
    <w:rsid w:val="00B26D84"/>
    <w:rsid w:val="00B300EC"/>
    <w:rsid w:val="00B304C4"/>
    <w:rsid w:val="00B3494C"/>
    <w:rsid w:val="00B350E3"/>
    <w:rsid w:val="00B36444"/>
    <w:rsid w:val="00B3693E"/>
    <w:rsid w:val="00B40A05"/>
    <w:rsid w:val="00B41887"/>
    <w:rsid w:val="00B418F5"/>
    <w:rsid w:val="00B423BC"/>
    <w:rsid w:val="00B4268A"/>
    <w:rsid w:val="00B43A4F"/>
    <w:rsid w:val="00B43E72"/>
    <w:rsid w:val="00B44D60"/>
    <w:rsid w:val="00B44D92"/>
    <w:rsid w:val="00B462AA"/>
    <w:rsid w:val="00B47441"/>
    <w:rsid w:val="00B47D12"/>
    <w:rsid w:val="00B51282"/>
    <w:rsid w:val="00B51DE4"/>
    <w:rsid w:val="00B526B1"/>
    <w:rsid w:val="00B52913"/>
    <w:rsid w:val="00B532EB"/>
    <w:rsid w:val="00B535E6"/>
    <w:rsid w:val="00B5484A"/>
    <w:rsid w:val="00B54EF2"/>
    <w:rsid w:val="00B6205B"/>
    <w:rsid w:val="00B62CA4"/>
    <w:rsid w:val="00B64A6E"/>
    <w:rsid w:val="00B66B6A"/>
    <w:rsid w:val="00B70711"/>
    <w:rsid w:val="00B70A5A"/>
    <w:rsid w:val="00B70FF9"/>
    <w:rsid w:val="00B712FE"/>
    <w:rsid w:val="00B7167D"/>
    <w:rsid w:val="00B72D03"/>
    <w:rsid w:val="00B7314E"/>
    <w:rsid w:val="00B76F6B"/>
    <w:rsid w:val="00B777A2"/>
    <w:rsid w:val="00B803B8"/>
    <w:rsid w:val="00B81095"/>
    <w:rsid w:val="00B82632"/>
    <w:rsid w:val="00B90A72"/>
    <w:rsid w:val="00B9691A"/>
    <w:rsid w:val="00BA0DD9"/>
    <w:rsid w:val="00BA2EA5"/>
    <w:rsid w:val="00BA36B1"/>
    <w:rsid w:val="00BA5AF2"/>
    <w:rsid w:val="00BA7943"/>
    <w:rsid w:val="00BB52CA"/>
    <w:rsid w:val="00BB6CE0"/>
    <w:rsid w:val="00BB7AB2"/>
    <w:rsid w:val="00BC3E41"/>
    <w:rsid w:val="00BC3FAA"/>
    <w:rsid w:val="00BC6D10"/>
    <w:rsid w:val="00BC6D38"/>
    <w:rsid w:val="00BD233F"/>
    <w:rsid w:val="00BD4C5A"/>
    <w:rsid w:val="00BE00A6"/>
    <w:rsid w:val="00BE162B"/>
    <w:rsid w:val="00BE317A"/>
    <w:rsid w:val="00BE3687"/>
    <w:rsid w:val="00BE39F9"/>
    <w:rsid w:val="00BE3E26"/>
    <w:rsid w:val="00BE4AC1"/>
    <w:rsid w:val="00BE4B99"/>
    <w:rsid w:val="00BE571C"/>
    <w:rsid w:val="00BE7407"/>
    <w:rsid w:val="00BE79C5"/>
    <w:rsid w:val="00BF069D"/>
    <w:rsid w:val="00BF0DFF"/>
    <w:rsid w:val="00BF1BE6"/>
    <w:rsid w:val="00BF2876"/>
    <w:rsid w:val="00BF3938"/>
    <w:rsid w:val="00BF4410"/>
    <w:rsid w:val="00BF514E"/>
    <w:rsid w:val="00BF5C63"/>
    <w:rsid w:val="00BF703F"/>
    <w:rsid w:val="00BF738D"/>
    <w:rsid w:val="00C00BB4"/>
    <w:rsid w:val="00C02E21"/>
    <w:rsid w:val="00C0525E"/>
    <w:rsid w:val="00C06601"/>
    <w:rsid w:val="00C073A2"/>
    <w:rsid w:val="00C104F1"/>
    <w:rsid w:val="00C11CCD"/>
    <w:rsid w:val="00C131F3"/>
    <w:rsid w:val="00C13582"/>
    <w:rsid w:val="00C15D2A"/>
    <w:rsid w:val="00C15F9B"/>
    <w:rsid w:val="00C173D2"/>
    <w:rsid w:val="00C20B1A"/>
    <w:rsid w:val="00C218C0"/>
    <w:rsid w:val="00C24064"/>
    <w:rsid w:val="00C27308"/>
    <w:rsid w:val="00C30D53"/>
    <w:rsid w:val="00C322BD"/>
    <w:rsid w:val="00C32AD7"/>
    <w:rsid w:val="00C33282"/>
    <w:rsid w:val="00C35823"/>
    <w:rsid w:val="00C37409"/>
    <w:rsid w:val="00C4098E"/>
    <w:rsid w:val="00C41AD8"/>
    <w:rsid w:val="00C4237D"/>
    <w:rsid w:val="00C42835"/>
    <w:rsid w:val="00C45460"/>
    <w:rsid w:val="00C45A32"/>
    <w:rsid w:val="00C501B5"/>
    <w:rsid w:val="00C54DB1"/>
    <w:rsid w:val="00C55449"/>
    <w:rsid w:val="00C56B4B"/>
    <w:rsid w:val="00C60532"/>
    <w:rsid w:val="00C61AD1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6D68"/>
    <w:rsid w:val="00C674E3"/>
    <w:rsid w:val="00C67A28"/>
    <w:rsid w:val="00C70788"/>
    <w:rsid w:val="00C707F0"/>
    <w:rsid w:val="00C708FB"/>
    <w:rsid w:val="00C7494E"/>
    <w:rsid w:val="00C74FA0"/>
    <w:rsid w:val="00C75290"/>
    <w:rsid w:val="00C77402"/>
    <w:rsid w:val="00C81A5D"/>
    <w:rsid w:val="00C83159"/>
    <w:rsid w:val="00C83502"/>
    <w:rsid w:val="00C86480"/>
    <w:rsid w:val="00C87528"/>
    <w:rsid w:val="00C9006E"/>
    <w:rsid w:val="00C9021D"/>
    <w:rsid w:val="00C903C9"/>
    <w:rsid w:val="00C91593"/>
    <w:rsid w:val="00C93A9C"/>
    <w:rsid w:val="00C93EB4"/>
    <w:rsid w:val="00C9432A"/>
    <w:rsid w:val="00C94CE6"/>
    <w:rsid w:val="00C96020"/>
    <w:rsid w:val="00CA0B10"/>
    <w:rsid w:val="00CA36DE"/>
    <w:rsid w:val="00CA4C6D"/>
    <w:rsid w:val="00CA4CF7"/>
    <w:rsid w:val="00CA4EA2"/>
    <w:rsid w:val="00CA649A"/>
    <w:rsid w:val="00CA6D6A"/>
    <w:rsid w:val="00CB173C"/>
    <w:rsid w:val="00CB2E7A"/>
    <w:rsid w:val="00CB38EF"/>
    <w:rsid w:val="00CB4AEA"/>
    <w:rsid w:val="00CC0892"/>
    <w:rsid w:val="00CC2F6E"/>
    <w:rsid w:val="00CC65C9"/>
    <w:rsid w:val="00CC70F3"/>
    <w:rsid w:val="00CD1F5E"/>
    <w:rsid w:val="00CD23A2"/>
    <w:rsid w:val="00CD4A45"/>
    <w:rsid w:val="00CD5375"/>
    <w:rsid w:val="00CD5E17"/>
    <w:rsid w:val="00CD6468"/>
    <w:rsid w:val="00CD6884"/>
    <w:rsid w:val="00CD7916"/>
    <w:rsid w:val="00CE06ED"/>
    <w:rsid w:val="00CE1BE8"/>
    <w:rsid w:val="00CE21F9"/>
    <w:rsid w:val="00CE3BF4"/>
    <w:rsid w:val="00CE3FE9"/>
    <w:rsid w:val="00CE4FAF"/>
    <w:rsid w:val="00CE662D"/>
    <w:rsid w:val="00CE690B"/>
    <w:rsid w:val="00CE6976"/>
    <w:rsid w:val="00CF0066"/>
    <w:rsid w:val="00CF3CF4"/>
    <w:rsid w:val="00CF4028"/>
    <w:rsid w:val="00CF7A18"/>
    <w:rsid w:val="00D02BC0"/>
    <w:rsid w:val="00D046B2"/>
    <w:rsid w:val="00D13544"/>
    <w:rsid w:val="00D151F9"/>
    <w:rsid w:val="00D223B7"/>
    <w:rsid w:val="00D2317D"/>
    <w:rsid w:val="00D232A4"/>
    <w:rsid w:val="00D23CAE"/>
    <w:rsid w:val="00D246C9"/>
    <w:rsid w:val="00D2546E"/>
    <w:rsid w:val="00D2560D"/>
    <w:rsid w:val="00D27577"/>
    <w:rsid w:val="00D3097B"/>
    <w:rsid w:val="00D3264C"/>
    <w:rsid w:val="00D32E0E"/>
    <w:rsid w:val="00D34127"/>
    <w:rsid w:val="00D369EE"/>
    <w:rsid w:val="00D36C00"/>
    <w:rsid w:val="00D44003"/>
    <w:rsid w:val="00D46205"/>
    <w:rsid w:val="00D46EB7"/>
    <w:rsid w:val="00D50723"/>
    <w:rsid w:val="00D510A5"/>
    <w:rsid w:val="00D52C7B"/>
    <w:rsid w:val="00D53B60"/>
    <w:rsid w:val="00D53CF5"/>
    <w:rsid w:val="00D53FF6"/>
    <w:rsid w:val="00D54A9D"/>
    <w:rsid w:val="00D5536A"/>
    <w:rsid w:val="00D55A64"/>
    <w:rsid w:val="00D56056"/>
    <w:rsid w:val="00D56C8F"/>
    <w:rsid w:val="00D61802"/>
    <w:rsid w:val="00D61B36"/>
    <w:rsid w:val="00D65F53"/>
    <w:rsid w:val="00D669D2"/>
    <w:rsid w:val="00D67FD3"/>
    <w:rsid w:val="00D71BE8"/>
    <w:rsid w:val="00D72EB8"/>
    <w:rsid w:val="00D747F1"/>
    <w:rsid w:val="00D751F1"/>
    <w:rsid w:val="00D77E0A"/>
    <w:rsid w:val="00D80758"/>
    <w:rsid w:val="00D809DF"/>
    <w:rsid w:val="00D812B2"/>
    <w:rsid w:val="00D8373B"/>
    <w:rsid w:val="00D859CD"/>
    <w:rsid w:val="00D93ECC"/>
    <w:rsid w:val="00D9523E"/>
    <w:rsid w:val="00D9586E"/>
    <w:rsid w:val="00D97B45"/>
    <w:rsid w:val="00DA083E"/>
    <w:rsid w:val="00DA2730"/>
    <w:rsid w:val="00DA2AA0"/>
    <w:rsid w:val="00DA33A4"/>
    <w:rsid w:val="00DA3CD7"/>
    <w:rsid w:val="00DA43A2"/>
    <w:rsid w:val="00DA48A0"/>
    <w:rsid w:val="00DA7317"/>
    <w:rsid w:val="00DA73FF"/>
    <w:rsid w:val="00DA7DE6"/>
    <w:rsid w:val="00DB078F"/>
    <w:rsid w:val="00DB0E78"/>
    <w:rsid w:val="00DB2C7B"/>
    <w:rsid w:val="00DB2CD3"/>
    <w:rsid w:val="00DB7255"/>
    <w:rsid w:val="00DC0405"/>
    <w:rsid w:val="00DC28DF"/>
    <w:rsid w:val="00DC4392"/>
    <w:rsid w:val="00DC504B"/>
    <w:rsid w:val="00DC5E08"/>
    <w:rsid w:val="00DC70B7"/>
    <w:rsid w:val="00DC7163"/>
    <w:rsid w:val="00DD0BFE"/>
    <w:rsid w:val="00DD117F"/>
    <w:rsid w:val="00DD2C6E"/>
    <w:rsid w:val="00DD2CD6"/>
    <w:rsid w:val="00DD575A"/>
    <w:rsid w:val="00DD588C"/>
    <w:rsid w:val="00DD6907"/>
    <w:rsid w:val="00DD7BC6"/>
    <w:rsid w:val="00DD7E40"/>
    <w:rsid w:val="00DE00E4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500"/>
    <w:rsid w:val="00E00616"/>
    <w:rsid w:val="00E01D0E"/>
    <w:rsid w:val="00E031CB"/>
    <w:rsid w:val="00E03E17"/>
    <w:rsid w:val="00E0457E"/>
    <w:rsid w:val="00E046B6"/>
    <w:rsid w:val="00E04DE6"/>
    <w:rsid w:val="00E04E9C"/>
    <w:rsid w:val="00E06E69"/>
    <w:rsid w:val="00E106B6"/>
    <w:rsid w:val="00E11842"/>
    <w:rsid w:val="00E11F74"/>
    <w:rsid w:val="00E121C9"/>
    <w:rsid w:val="00E12E0F"/>
    <w:rsid w:val="00E13734"/>
    <w:rsid w:val="00E14FE7"/>
    <w:rsid w:val="00E1701A"/>
    <w:rsid w:val="00E17C9C"/>
    <w:rsid w:val="00E2049D"/>
    <w:rsid w:val="00E2055E"/>
    <w:rsid w:val="00E22745"/>
    <w:rsid w:val="00E23577"/>
    <w:rsid w:val="00E24515"/>
    <w:rsid w:val="00E2598A"/>
    <w:rsid w:val="00E2645A"/>
    <w:rsid w:val="00E324F8"/>
    <w:rsid w:val="00E33AD2"/>
    <w:rsid w:val="00E34852"/>
    <w:rsid w:val="00E34A0D"/>
    <w:rsid w:val="00E3576B"/>
    <w:rsid w:val="00E359AB"/>
    <w:rsid w:val="00E36AFB"/>
    <w:rsid w:val="00E377E8"/>
    <w:rsid w:val="00E40158"/>
    <w:rsid w:val="00E41115"/>
    <w:rsid w:val="00E41B27"/>
    <w:rsid w:val="00E438E8"/>
    <w:rsid w:val="00E43A67"/>
    <w:rsid w:val="00E459E6"/>
    <w:rsid w:val="00E4683A"/>
    <w:rsid w:val="00E53DC2"/>
    <w:rsid w:val="00E53DC6"/>
    <w:rsid w:val="00E5417B"/>
    <w:rsid w:val="00E557C1"/>
    <w:rsid w:val="00E563D8"/>
    <w:rsid w:val="00E56F9E"/>
    <w:rsid w:val="00E57190"/>
    <w:rsid w:val="00E5728E"/>
    <w:rsid w:val="00E616B7"/>
    <w:rsid w:val="00E61BAD"/>
    <w:rsid w:val="00E62CDC"/>
    <w:rsid w:val="00E63D8E"/>
    <w:rsid w:val="00E64CE4"/>
    <w:rsid w:val="00E6561F"/>
    <w:rsid w:val="00E67E82"/>
    <w:rsid w:val="00E72891"/>
    <w:rsid w:val="00E72A29"/>
    <w:rsid w:val="00E72C23"/>
    <w:rsid w:val="00E735D4"/>
    <w:rsid w:val="00E75BED"/>
    <w:rsid w:val="00E7607C"/>
    <w:rsid w:val="00E760FA"/>
    <w:rsid w:val="00E800A1"/>
    <w:rsid w:val="00E825C9"/>
    <w:rsid w:val="00E843D0"/>
    <w:rsid w:val="00E87B37"/>
    <w:rsid w:val="00E97DCE"/>
    <w:rsid w:val="00EA0016"/>
    <w:rsid w:val="00EA292E"/>
    <w:rsid w:val="00EA317E"/>
    <w:rsid w:val="00EA3BB1"/>
    <w:rsid w:val="00EA5D9F"/>
    <w:rsid w:val="00EA697B"/>
    <w:rsid w:val="00EA7F53"/>
    <w:rsid w:val="00EB074F"/>
    <w:rsid w:val="00EB0948"/>
    <w:rsid w:val="00EB1600"/>
    <w:rsid w:val="00EB2B85"/>
    <w:rsid w:val="00EB2D84"/>
    <w:rsid w:val="00EB3ABE"/>
    <w:rsid w:val="00EB76EC"/>
    <w:rsid w:val="00EC0821"/>
    <w:rsid w:val="00EC0EDE"/>
    <w:rsid w:val="00EC47D8"/>
    <w:rsid w:val="00ED12E9"/>
    <w:rsid w:val="00ED155A"/>
    <w:rsid w:val="00ED1FB2"/>
    <w:rsid w:val="00ED4704"/>
    <w:rsid w:val="00ED59D5"/>
    <w:rsid w:val="00ED616E"/>
    <w:rsid w:val="00ED6657"/>
    <w:rsid w:val="00ED72DA"/>
    <w:rsid w:val="00ED764F"/>
    <w:rsid w:val="00EE169E"/>
    <w:rsid w:val="00EE231D"/>
    <w:rsid w:val="00EE2591"/>
    <w:rsid w:val="00EF1140"/>
    <w:rsid w:val="00EF17C6"/>
    <w:rsid w:val="00EF1B43"/>
    <w:rsid w:val="00EF4E5A"/>
    <w:rsid w:val="00EF7E76"/>
    <w:rsid w:val="00EF7EDF"/>
    <w:rsid w:val="00F02950"/>
    <w:rsid w:val="00F02D72"/>
    <w:rsid w:val="00F03570"/>
    <w:rsid w:val="00F04507"/>
    <w:rsid w:val="00F0594F"/>
    <w:rsid w:val="00F10076"/>
    <w:rsid w:val="00F12A90"/>
    <w:rsid w:val="00F12C15"/>
    <w:rsid w:val="00F13DA8"/>
    <w:rsid w:val="00F1496C"/>
    <w:rsid w:val="00F15377"/>
    <w:rsid w:val="00F15756"/>
    <w:rsid w:val="00F17090"/>
    <w:rsid w:val="00F1742E"/>
    <w:rsid w:val="00F20701"/>
    <w:rsid w:val="00F2270D"/>
    <w:rsid w:val="00F22A24"/>
    <w:rsid w:val="00F256EB"/>
    <w:rsid w:val="00F26672"/>
    <w:rsid w:val="00F27BF4"/>
    <w:rsid w:val="00F32DFA"/>
    <w:rsid w:val="00F35399"/>
    <w:rsid w:val="00F35605"/>
    <w:rsid w:val="00F36028"/>
    <w:rsid w:val="00F362B3"/>
    <w:rsid w:val="00F369C8"/>
    <w:rsid w:val="00F417F3"/>
    <w:rsid w:val="00F41857"/>
    <w:rsid w:val="00F41DE9"/>
    <w:rsid w:val="00F41DF3"/>
    <w:rsid w:val="00F444FA"/>
    <w:rsid w:val="00F4519A"/>
    <w:rsid w:val="00F4521C"/>
    <w:rsid w:val="00F47406"/>
    <w:rsid w:val="00F47815"/>
    <w:rsid w:val="00F51C76"/>
    <w:rsid w:val="00F54014"/>
    <w:rsid w:val="00F54D9B"/>
    <w:rsid w:val="00F5635A"/>
    <w:rsid w:val="00F57F56"/>
    <w:rsid w:val="00F618C6"/>
    <w:rsid w:val="00F626E1"/>
    <w:rsid w:val="00F636D8"/>
    <w:rsid w:val="00F64117"/>
    <w:rsid w:val="00F66314"/>
    <w:rsid w:val="00F6733C"/>
    <w:rsid w:val="00F76F98"/>
    <w:rsid w:val="00F77112"/>
    <w:rsid w:val="00F80293"/>
    <w:rsid w:val="00F80CF5"/>
    <w:rsid w:val="00F812E2"/>
    <w:rsid w:val="00F8176C"/>
    <w:rsid w:val="00F8282D"/>
    <w:rsid w:val="00F86771"/>
    <w:rsid w:val="00F90C21"/>
    <w:rsid w:val="00F90DED"/>
    <w:rsid w:val="00F91452"/>
    <w:rsid w:val="00F92223"/>
    <w:rsid w:val="00F93AE3"/>
    <w:rsid w:val="00F967CE"/>
    <w:rsid w:val="00F96BBF"/>
    <w:rsid w:val="00F97CF2"/>
    <w:rsid w:val="00FA1A33"/>
    <w:rsid w:val="00FA1C97"/>
    <w:rsid w:val="00FA3602"/>
    <w:rsid w:val="00FA4221"/>
    <w:rsid w:val="00FA5FEA"/>
    <w:rsid w:val="00FA664E"/>
    <w:rsid w:val="00FA6B58"/>
    <w:rsid w:val="00FB14CB"/>
    <w:rsid w:val="00FB1CF3"/>
    <w:rsid w:val="00FB389C"/>
    <w:rsid w:val="00FB4AE5"/>
    <w:rsid w:val="00FB5116"/>
    <w:rsid w:val="00FB7585"/>
    <w:rsid w:val="00FC13B1"/>
    <w:rsid w:val="00FC1B49"/>
    <w:rsid w:val="00FC1BDC"/>
    <w:rsid w:val="00FC3992"/>
    <w:rsid w:val="00FC41C2"/>
    <w:rsid w:val="00FD0C5E"/>
    <w:rsid w:val="00FD17EC"/>
    <w:rsid w:val="00FD1B43"/>
    <w:rsid w:val="00FD2338"/>
    <w:rsid w:val="00FD4636"/>
    <w:rsid w:val="00FD5A5A"/>
    <w:rsid w:val="00FD5A61"/>
    <w:rsid w:val="00FE132A"/>
    <w:rsid w:val="00FE253B"/>
    <w:rsid w:val="00FE4F09"/>
    <w:rsid w:val="00FE6AA9"/>
    <w:rsid w:val="00FE6D11"/>
    <w:rsid w:val="00FE6FC2"/>
    <w:rsid w:val="00FE7CC7"/>
    <w:rsid w:val="00FE7D98"/>
    <w:rsid w:val="00FF12C4"/>
    <w:rsid w:val="00FF2F9D"/>
    <w:rsid w:val="00FF380D"/>
    <w:rsid w:val="00FF478B"/>
    <w:rsid w:val="00FF4E67"/>
    <w:rsid w:val="00FF62FC"/>
    <w:rsid w:val="00FF6CFF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8BA2DD4"/>
  <w15:docId w15:val="{9CD65459-3BFF-4E60-96BC-E1DB6794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D4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uiPriority w:val="99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19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03D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3A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81778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54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7E7B3-6166-40A8-895E-46413D21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1358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Marta Kozłowska</cp:lastModifiedBy>
  <cp:revision>6</cp:revision>
  <cp:lastPrinted>2023-07-06T06:57:00Z</cp:lastPrinted>
  <dcterms:created xsi:type="dcterms:W3CDTF">2023-09-25T07:51:00Z</dcterms:created>
  <dcterms:modified xsi:type="dcterms:W3CDTF">2023-10-27T12:03:00Z</dcterms:modified>
</cp:coreProperties>
</file>