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E8" w:rsidRDefault="00E472E8" w:rsidP="00E472E8"/>
    <w:p w:rsidR="00E472E8" w:rsidRDefault="00E472E8" w:rsidP="0097138B">
      <w:pPr>
        <w:pStyle w:val="Standard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60961">
        <w:rPr>
          <w:rFonts w:ascii="Times New Roman" w:hAnsi="Times New Roman" w:cs="Times New Roman"/>
          <w:b/>
          <w:color w:val="000000"/>
          <w:sz w:val="22"/>
          <w:szCs w:val="22"/>
        </w:rPr>
        <w:t>OŚWIADCZENIE O PRZYNALEŻNOŚCI DO TEJ SAMEJ GRUPY KAPITAŁOWEJ, CO POZOSTALI WYKONAWCY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BIORĄCY UDZIAŁ W POSTĘPOWAWNIU</w:t>
      </w:r>
    </w:p>
    <w:p w:rsidR="001E4F49" w:rsidRDefault="00E472E8" w:rsidP="0097138B">
      <w:pPr>
        <w:pStyle w:val="Standard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6096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dotyczy art. 85, ust. 1 ustawy </w:t>
      </w:r>
      <w:proofErr w:type="spellStart"/>
      <w:r>
        <w:rPr>
          <w:rFonts w:ascii="Times New Roman" w:hAnsi="Times New Roman" w:cs="Times New Roman"/>
          <w:b/>
          <w:color w:val="000000"/>
          <w:sz w:val="22"/>
          <w:szCs w:val="22"/>
        </w:rPr>
        <w:t>Pzp</w:t>
      </w:r>
      <w:proofErr w:type="spellEnd"/>
    </w:p>
    <w:p w:rsidR="00A84D86" w:rsidRPr="00F70B6E" w:rsidRDefault="00A84D86" w:rsidP="00F70B6E">
      <w:pPr>
        <w:contextualSpacing/>
        <w:jc w:val="both"/>
        <w:rPr>
          <w:rFonts w:cstheme="minorHAnsi"/>
          <w:b/>
          <w:bCs/>
          <w:color w:val="000000"/>
        </w:rPr>
      </w:pPr>
      <w:r w:rsidRPr="00ED03C6">
        <w:rPr>
          <w:rFonts w:cstheme="minorHAnsi"/>
        </w:rPr>
        <w:t xml:space="preserve">Nawiązując do postępowania trybie art. 275 </w:t>
      </w:r>
      <w:proofErr w:type="spellStart"/>
      <w:r w:rsidRPr="00ED03C6">
        <w:rPr>
          <w:rFonts w:cstheme="minorHAnsi"/>
        </w:rPr>
        <w:t>pkt</w:t>
      </w:r>
      <w:proofErr w:type="spellEnd"/>
      <w:r w:rsidRPr="00ED03C6">
        <w:rPr>
          <w:rFonts w:cstheme="minorHAnsi"/>
        </w:rPr>
        <w:t xml:space="preserve"> 1 (trybie podstawowym bez negocjacji) o wartości zamówienia nieprzekraczającej progów unijnych, o jakich stanowi art. 3 </w:t>
      </w:r>
      <w:r w:rsidR="00DF73CC" w:rsidRPr="00ED03C6">
        <w:rPr>
          <w:rFonts w:cstheme="minorHAnsi"/>
          <w:color w:val="000000"/>
        </w:rPr>
        <w:t>Ustawy</w:t>
      </w:r>
      <w:r w:rsidR="00DF73CC" w:rsidRPr="00ED03C6">
        <w:rPr>
          <w:rFonts w:eastAsia="TimesNewRoman" w:cstheme="minorHAnsi"/>
          <w:color w:val="000000"/>
        </w:rPr>
        <w:t xml:space="preserve"> </w:t>
      </w:r>
      <w:r w:rsidR="00DF73CC" w:rsidRPr="00ED03C6">
        <w:rPr>
          <w:rFonts w:cstheme="minorHAnsi"/>
        </w:rPr>
        <w:t xml:space="preserve">z dnia 11 września 2019 r. – Prawo zamówień publicznych (tekst jednolity Dz. U. 2021 r., poz. 1129, 1598, 2054, 2269 ze zm.,  art. 275 </w:t>
      </w:r>
      <w:proofErr w:type="spellStart"/>
      <w:r w:rsidR="00DF73CC" w:rsidRPr="00ED03C6">
        <w:rPr>
          <w:rFonts w:cstheme="minorHAnsi"/>
        </w:rPr>
        <w:t>pkt</w:t>
      </w:r>
      <w:proofErr w:type="spellEnd"/>
      <w:r w:rsidR="00DF73CC" w:rsidRPr="00ED03C6">
        <w:rPr>
          <w:rFonts w:cstheme="minorHAnsi"/>
        </w:rPr>
        <w:t xml:space="preserve"> 1 ustawy </w:t>
      </w:r>
      <w:proofErr w:type="spellStart"/>
      <w:r w:rsidR="00DF73CC" w:rsidRPr="00ED03C6">
        <w:rPr>
          <w:rFonts w:cstheme="minorHAnsi"/>
        </w:rPr>
        <w:t>pzp</w:t>
      </w:r>
      <w:proofErr w:type="spellEnd"/>
      <w:r w:rsidR="00DF73CC" w:rsidRPr="00ED03C6">
        <w:rPr>
          <w:rFonts w:cstheme="minorHAnsi"/>
        </w:rPr>
        <w:t xml:space="preserve"> ) ,</w:t>
      </w:r>
      <w:r w:rsidR="00ED03C6" w:rsidRPr="00ED03C6">
        <w:rPr>
          <w:rFonts w:cstheme="minorHAnsi"/>
        </w:rPr>
        <w:t xml:space="preserve"> na usługę</w:t>
      </w:r>
      <w:r w:rsidR="00DF73CC" w:rsidRPr="00ED03C6">
        <w:rPr>
          <w:rFonts w:cstheme="minorHAnsi"/>
        </w:rPr>
        <w:t xml:space="preserve"> pn</w:t>
      </w:r>
      <w:r w:rsidR="00DF73CC" w:rsidRPr="00ED03C6">
        <w:rPr>
          <w:rFonts w:eastAsia="Times New Roman" w:cstheme="minorHAnsi"/>
          <w:b/>
          <w:bCs/>
          <w:color w:val="000000"/>
          <w:lang w:eastAsia="ar-SA"/>
        </w:rPr>
        <w:t>:</w:t>
      </w:r>
      <w:r w:rsidR="00DF73CC" w:rsidRPr="00ED03C6">
        <w:rPr>
          <w:rFonts w:cstheme="minorHAnsi"/>
          <w:b/>
        </w:rPr>
        <w:t xml:space="preserve"> </w:t>
      </w:r>
      <w:r w:rsidR="00F70B6E" w:rsidRPr="0004669B">
        <w:rPr>
          <w:rFonts w:cstheme="minorHAnsi"/>
          <w:b/>
          <w:bCs/>
          <w:color w:val="000000"/>
        </w:rPr>
        <w:t>Kompleksowa usługa organizacji konferencji: Hodowla bydła szansą na rozwój</w:t>
      </w:r>
      <w:r w:rsidR="00F70B6E">
        <w:rPr>
          <w:rFonts w:cstheme="minorHAnsi"/>
          <w:b/>
          <w:bCs/>
          <w:color w:val="000000"/>
        </w:rPr>
        <w:t xml:space="preserve"> </w:t>
      </w:r>
      <w:r w:rsidR="00F70B6E" w:rsidRPr="0004669B">
        <w:rPr>
          <w:rFonts w:cstheme="minorHAnsi"/>
          <w:b/>
          <w:bCs/>
          <w:color w:val="000000"/>
        </w:rPr>
        <w:t>dla lubuskich rolników</w:t>
      </w:r>
      <w:r w:rsidR="00F70B6E">
        <w:rPr>
          <w:rFonts w:cstheme="minorHAnsi"/>
          <w:b/>
          <w:bCs/>
          <w:color w:val="000000"/>
        </w:rPr>
        <w:t xml:space="preserve">, </w:t>
      </w:r>
      <w:r w:rsidR="00F70B6E">
        <w:rPr>
          <w:rFonts w:cstheme="minorHAnsi"/>
        </w:rPr>
        <w:t>Nr ref. 6</w:t>
      </w:r>
      <w:r w:rsidR="00DF73CC" w:rsidRPr="00ED03C6">
        <w:rPr>
          <w:rFonts w:cstheme="minorHAnsi"/>
        </w:rPr>
        <w:t>/2022</w:t>
      </w:r>
      <w:r w:rsidR="00ED03C6">
        <w:rPr>
          <w:rFonts w:cstheme="minorHAnsi"/>
        </w:rPr>
        <w:t>:</w:t>
      </w:r>
      <w:r w:rsidR="0097138B" w:rsidRPr="00ED03C6">
        <w:rPr>
          <w:rFonts w:cstheme="minorHAnsi"/>
          <w:b/>
          <w:color w:val="000000"/>
        </w:rPr>
        <w:tab/>
      </w:r>
    </w:p>
    <w:p w:rsidR="00E472E8" w:rsidRPr="00260961" w:rsidRDefault="00E472E8" w:rsidP="0097138B">
      <w:pPr>
        <w:pStyle w:val="Standard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E472E8" w:rsidRDefault="00E472E8" w:rsidP="00E472E8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:rsidR="00E472E8" w:rsidRDefault="00E472E8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Oświadczmy, że:</w:t>
      </w:r>
    </w:p>
    <w:p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31"/>
        <w:tblW w:w="0" w:type="auto"/>
        <w:tblLook w:val="04A0"/>
      </w:tblPr>
      <w:tblGrid>
        <w:gridCol w:w="427"/>
      </w:tblGrid>
      <w:tr w:rsidR="0097138B" w:rsidTr="0097138B">
        <w:trPr>
          <w:trHeight w:val="434"/>
        </w:trPr>
        <w:tc>
          <w:tcPr>
            <w:tcW w:w="427" w:type="dxa"/>
          </w:tcPr>
          <w:p w:rsidR="0097138B" w:rsidRDefault="0097138B" w:rsidP="0097138B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7138B" w:rsidRDefault="00563A38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Nie </w:t>
      </w:r>
      <w:r w:rsidR="0097138B">
        <w:rPr>
          <w:rFonts w:ascii="Times New Roman" w:hAnsi="Times New Roman" w:cs="Times New Roman"/>
          <w:b/>
          <w:bCs/>
          <w:color w:val="000000"/>
          <w:sz w:val="22"/>
          <w:szCs w:val="22"/>
        </w:rPr>
        <w:t>n</w:t>
      </w:r>
      <w:r w:rsidR="00E472E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ależymy </w:t>
      </w:r>
      <w:r w:rsidR="0097138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do tej samej grupy kapitałowej, co pozostali wykonawcy biorący udział </w:t>
      </w:r>
    </w:p>
    <w:p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w postępowaniu*</w:t>
      </w:r>
    </w:p>
    <w:p w:rsidR="00FC5602" w:rsidRDefault="00FC5602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31"/>
        <w:tblW w:w="0" w:type="auto"/>
        <w:tblLook w:val="04A0"/>
      </w:tblPr>
      <w:tblGrid>
        <w:gridCol w:w="411"/>
      </w:tblGrid>
      <w:tr w:rsidR="0097138B" w:rsidTr="0097138B">
        <w:trPr>
          <w:trHeight w:val="418"/>
        </w:trPr>
        <w:tc>
          <w:tcPr>
            <w:tcW w:w="411" w:type="dxa"/>
          </w:tcPr>
          <w:p w:rsidR="0097138B" w:rsidRDefault="0097138B" w:rsidP="00F57F39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7138B" w:rsidRDefault="00563A38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N</w:t>
      </w:r>
      <w:r w:rsidR="00E472E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ależymy do tej samej grupy kapitałowej, co pozostali wykonawcy biorący udział </w:t>
      </w:r>
    </w:p>
    <w:p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w postępowaniu*</w:t>
      </w:r>
    </w:p>
    <w:p w:rsidR="00E472E8" w:rsidRDefault="00E472E8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FC5602" w:rsidRPr="00FC5602" w:rsidRDefault="0097138B" w:rsidP="00E472E8">
      <w:pPr>
        <w:pStyle w:val="Standard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 </w:t>
      </w:r>
      <w:r w:rsidR="00E472E8"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>Lista podmiotów należących do grupy kapitałowej Wykonawcy</w:t>
      </w:r>
      <w:r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(wypełnić, jeżeli dotyczy)</w:t>
      </w:r>
      <w:r w:rsidR="00E472E8"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</w:p>
    <w:p w:rsidR="00FC5602" w:rsidRPr="00FC5602" w:rsidRDefault="00FC5602" w:rsidP="00E472E8">
      <w:pPr>
        <w:pStyle w:val="Standard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8721"/>
      </w:tblGrid>
      <w:tr w:rsidR="00FC5602" w:rsidRPr="00FC5602" w:rsidTr="00FC5602">
        <w:tc>
          <w:tcPr>
            <w:tcW w:w="9212" w:type="dxa"/>
          </w:tcPr>
          <w:p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</w:t>
            </w:r>
          </w:p>
          <w:p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2.</w:t>
            </w:r>
          </w:p>
          <w:p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3.</w:t>
            </w:r>
          </w:p>
        </w:tc>
      </w:tr>
    </w:tbl>
    <w:p w:rsidR="00FC5602" w:rsidRPr="00FC5602" w:rsidRDefault="00FC5602" w:rsidP="00FC5602">
      <w:pPr>
        <w:pStyle w:val="Standard"/>
        <w:ind w:left="56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E472E8" w:rsidRDefault="00E472E8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Pr="000974B7" w:rsidRDefault="000974B7" w:rsidP="00E472E8">
      <w:pPr>
        <w:pStyle w:val="Standard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0974B7" w:rsidRPr="000974B7" w:rsidRDefault="000974B7" w:rsidP="000974B7">
      <w:pPr>
        <w:pStyle w:val="Standard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974B7">
        <w:rPr>
          <w:rFonts w:ascii="Times New Roman" w:hAnsi="Times New Roman" w:cs="Times New Roman"/>
          <w:b/>
          <w:color w:val="000000"/>
          <w:sz w:val="22"/>
          <w:szCs w:val="22"/>
        </w:rPr>
        <w:t>* Proszę postawić ,,X” przy właściwej odpowiedzi</w:t>
      </w:r>
    </w:p>
    <w:sectPr w:rsidR="000974B7" w:rsidRPr="000974B7" w:rsidSect="005823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0B6" w:rsidRDefault="00DC20B6" w:rsidP="00F30BB4">
      <w:pPr>
        <w:spacing w:after="0" w:line="240" w:lineRule="auto"/>
      </w:pPr>
      <w:r>
        <w:separator/>
      </w:r>
    </w:p>
  </w:endnote>
  <w:endnote w:type="continuationSeparator" w:id="0">
    <w:p w:rsidR="00DC20B6" w:rsidRDefault="00DC20B6" w:rsidP="00F3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0B6" w:rsidRDefault="00DC20B6" w:rsidP="00F30BB4">
      <w:pPr>
        <w:spacing w:after="0" w:line="240" w:lineRule="auto"/>
      </w:pPr>
      <w:r>
        <w:separator/>
      </w:r>
    </w:p>
  </w:footnote>
  <w:footnote w:type="continuationSeparator" w:id="0">
    <w:p w:rsidR="00DC20B6" w:rsidRDefault="00DC20B6" w:rsidP="00F30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BB4" w:rsidRPr="00C25157" w:rsidRDefault="00F30BB4" w:rsidP="00F30BB4">
    <w:pPr>
      <w:pStyle w:val="Nagwek"/>
      <w:tabs>
        <w:tab w:val="clear" w:pos="4536"/>
        <w:tab w:val="left" w:pos="9072"/>
      </w:tabs>
      <w:rPr>
        <w:rFonts w:ascii="Times New Roman" w:hAnsi="Times New Roman" w:cs="Times New Roman"/>
        <w:b/>
      </w:rPr>
    </w:pPr>
    <w:r w:rsidRPr="00C25157">
      <w:rPr>
        <w:rFonts w:ascii="Times New Roman" w:hAnsi="Times New Roman" w:cs="Times New Roman"/>
      </w:rPr>
      <w:t xml:space="preserve">                                                                                                     </w:t>
    </w:r>
    <w:r w:rsidR="00C25157">
      <w:rPr>
        <w:rFonts w:ascii="Times New Roman" w:hAnsi="Times New Roman" w:cs="Times New Roman"/>
      </w:rPr>
      <w:t xml:space="preserve">                       </w:t>
    </w:r>
    <w:r w:rsidRPr="00C25157">
      <w:rPr>
        <w:rFonts w:ascii="Times New Roman" w:hAnsi="Times New Roman" w:cs="Times New Roman"/>
        <w:b/>
      </w:rPr>
      <w:t>Załącznik nr 7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Num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Num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4">
    <w:nsid w:val="542D7894"/>
    <w:multiLevelType w:val="hybridMultilevel"/>
    <w:tmpl w:val="88C69A8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BB4"/>
    <w:rsid w:val="000974B7"/>
    <w:rsid w:val="001735A3"/>
    <w:rsid w:val="001E4F49"/>
    <w:rsid w:val="003E1E2E"/>
    <w:rsid w:val="00563A38"/>
    <w:rsid w:val="00581D86"/>
    <w:rsid w:val="0058237D"/>
    <w:rsid w:val="005B005B"/>
    <w:rsid w:val="005F7504"/>
    <w:rsid w:val="0061766F"/>
    <w:rsid w:val="00635158"/>
    <w:rsid w:val="006714F3"/>
    <w:rsid w:val="006C3291"/>
    <w:rsid w:val="006E0E59"/>
    <w:rsid w:val="007361B1"/>
    <w:rsid w:val="008623DD"/>
    <w:rsid w:val="008E5D73"/>
    <w:rsid w:val="00945E60"/>
    <w:rsid w:val="00951A8F"/>
    <w:rsid w:val="0097138B"/>
    <w:rsid w:val="00A161A1"/>
    <w:rsid w:val="00A72B45"/>
    <w:rsid w:val="00A84D86"/>
    <w:rsid w:val="00AE26B8"/>
    <w:rsid w:val="00BB0485"/>
    <w:rsid w:val="00C14CE4"/>
    <w:rsid w:val="00C2488D"/>
    <w:rsid w:val="00C24D67"/>
    <w:rsid w:val="00C25157"/>
    <w:rsid w:val="00C930C0"/>
    <w:rsid w:val="00D54EB2"/>
    <w:rsid w:val="00D626AC"/>
    <w:rsid w:val="00DC20B6"/>
    <w:rsid w:val="00DF73CC"/>
    <w:rsid w:val="00E11592"/>
    <w:rsid w:val="00E472E8"/>
    <w:rsid w:val="00EA08C3"/>
    <w:rsid w:val="00ED03C6"/>
    <w:rsid w:val="00F30BB4"/>
    <w:rsid w:val="00F70B6E"/>
    <w:rsid w:val="00FB43BA"/>
    <w:rsid w:val="00FC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30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0BB4"/>
  </w:style>
  <w:style w:type="paragraph" w:styleId="Stopka">
    <w:name w:val="footer"/>
    <w:basedOn w:val="Normalny"/>
    <w:link w:val="StopkaZnak"/>
    <w:uiPriority w:val="99"/>
    <w:semiHidden/>
    <w:unhideWhenUsed/>
    <w:rsid w:val="00F30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0BB4"/>
  </w:style>
  <w:style w:type="character" w:styleId="Hipercze">
    <w:name w:val="Hyperlink"/>
    <w:rsid w:val="00F30BB4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F30BB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E472E8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84D86"/>
    <w:pPr>
      <w:ind w:left="720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971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858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Urząd Miasta Zielona Góra</cp:lastModifiedBy>
  <cp:revision>2</cp:revision>
  <dcterms:created xsi:type="dcterms:W3CDTF">2022-05-26T07:47:00Z</dcterms:created>
  <dcterms:modified xsi:type="dcterms:W3CDTF">2022-05-26T07:47:00Z</dcterms:modified>
</cp:coreProperties>
</file>