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612A10" w14:textId="77777777" w:rsidR="00DD7498" w:rsidRDefault="00DD7498" w:rsidP="00DD7498">
      <w:pPr>
        <w:pStyle w:val="Tekstpodstawowy"/>
        <w:rPr>
          <w:rFonts w:ascii="Century Gothic" w:hAnsi="Century Gothic"/>
        </w:rPr>
      </w:pPr>
    </w:p>
    <w:p w14:paraId="1337A325" w14:textId="03910ABC" w:rsidR="00CE7359" w:rsidRDefault="00CE7359" w:rsidP="006F78CA">
      <w:pPr>
        <w:spacing w:line="276" w:lineRule="auto"/>
        <w:ind w:left="786" w:hanging="786"/>
        <w:jc w:val="both"/>
        <w:rPr>
          <w:rFonts w:ascii="Century Gothic" w:eastAsia="Calibri" w:hAnsi="Century Gothic"/>
          <w:sz w:val="18"/>
          <w:szCs w:val="18"/>
          <w:lang w:eastAsia="en-US"/>
        </w:rPr>
      </w:pPr>
      <w:r>
        <w:rPr>
          <w:rFonts w:ascii="Century Gothic" w:eastAsia="Calibri" w:hAnsi="Century Gothic"/>
          <w:sz w:val="18"/>
          <w:szCs w:val="18"/>
          <w:lang w:eastAsia="en-US"/>
        </w:rPr>
        <w:t>……</w:t>
      </w:r>
      <w:r w:rsidRPr="00363448">
        <w:rPr>
          <w:rFonts w:ascii="Century Gothic" w:eastAsia="Calibri" w:hAnsi="Century Gothic"/>
          <w:sz w:val="18"/>
          <w:szCs w:val="18"/>
          <w:lang w:eastAsia="en-US"/>
        </w:rPr>
        <w:t>...................</w:t>
      </w:r>
      <w:r>
        <w:rPr>
          <w:rFonts w:ascii="Century Gothic" w:eastAsia="Calibri" w:hAnsi="Century Gothic"/>
          <w:sz w:val="18"/>
          <w:szCs w:val="18"/>
          <w:lang w:eastAsia="en-US"/>
        </w:rPr>
        <w:t>.....</w:t>
      </w:r>
      <w:r w:rsidRPr="00363448">
        <w:rPr>
          <w:rFonts w:ascii="Century Gothic" w:eastAsia="Calibri" w:hAnsi="Century Gothic"/>
          <w:sz w:val="18"/>
          <w:szCs w:val="18"/>
          <w:lang w:eastAsia="en-US"/>
        </w:rPr>
        <w:t>......................................................................................................................</w:t>
      </w:r>
      <w:r>
        <w:rPr>
          <w:rFonts w:ascii="Century Gothic" w:eastAsia="Calibri" w:hAnsi="Century Gothic"/>
          <w:sz w:val="18"/>
          <w:szCs w:val="18"/>
          <w:lang w:eastAsia="en-US"/>
        </w:rPr>
        <w:t>............</w:t>
      </w:r>
      <w:r w:rsidRPr="00363448">
        <w:rPr>
          <w:rFonts w:ascii="Century Gothic" w:eastAsia="Calibri" w:hAnsi="Century Gothic"/>
          <w:sz w:val="18"/>
          <w:szCs w:val="18"/>
          <w:lang w:eastAsia="en-US"/>
        </w:rPr>
        <w:t>............</w:t>
      </w:r>
      <w:r>
        <w:rPr>
          <w:rFonts w:ascii="Century Gothic" w:eastAsia="Calibri" w:hAnsi="Century Gothic"/>
          <w:sz w:val="18"/>
          <w:szCs w:val="18"/>
          <w:lang w:eastAsia="en-US"/>
        </w:rPr>
        <w:t>.</w:t>
      </w:r>
      <w:r w:rsidR="006F78CA">
        <w:rPr>
          <w:rFonts w:ascii="Century Gothic" w:eastAsia="Calibri" w:hAnsi="Century Gothic"/>
          <w:sz w:val="18"/>
          <w:szCs w:val="18"/>
          <w:lang w:eastAsia="en-US"/>
        </w:rPr>
        <w:t>.......</w:t>
      </w:r>
    </w:p>
    <w:p w14:paraId="587A7AF0" w14:textId="074FDCF4" w:rsidR="00CE7359" w:rsidRPr="0022739E" w:rsidRDefault="00CE7359" w:rsidP="0022739E">
      <w:pPr>
        <w:spacing w:line="276" w:lineRule="auto"/>
        <w:ind w:left="786"/>
        <w:jc w:val="center"/>
        <w:rPr>
          <w:rFonts w:ascii="Century Gothic" w:eastAsia="Calibri" w:hAnsi="Century Gothic"/>
          <w:sz w:val="16"/>
          <w:szCs w:val="16"/>
          <w:lang w:eastAsia="en-US"/>
        </w:rPr>
      </w:pPr>
      <w:r w:rsidRPr="0022739E">
        <w:rPr>
          <w:rFonts w:ascii="Century Gothic" w:eastAsia="Calibri" w:hAnsi="Century Gothic"/>
          <w:sz w:val="16"/>
          <w:szCs w:val="16"/>
          <w:lang w:eastAsia="en-US"/>
        </w:rPr>
        <w:t>(nazwa i adres Wykonawcy</w:t>
      </w:r>
      <w:r w:rsidR="0022739E" w:rsidRPr="0022739E">
        <w:rPr>
          <w:rFonts w:ascii="Century Gothic" w:eastAsia="Calibri" w:hAnsi="Century Gothic"/>
          <w:sz w:val="16"/>
          <w:szCs w:val="16"/>
          <w:lang w:eastAsia="en-US"/>
        </w:rPr>
        <w:t>/</w:t>
      </w:r>
      <w:r w:rsidR="0022739E" w:rsidRPr="0022739E">
        <w:rPr>
          <w:sz w:val="16"/>
          <w:szCs w:val="16"/>
        </w:rPr>
        <w:t xml:space="preserve"> </w:t>
      </w:r>
      <w:r w:rsidR="0022739E" w:rsidRPr="0022739E">
        <w:rPr>
          <w:rFonts w:ascii="Century Gothic" w:eastAsia="Calibri" w:hAnsi="Century Gothic"/>
          <w:sz w:val="16"/>
          <w:szCs w:val="16"/>
          <w:lang w:eastAsia="en-US"/>
        </w:rPr>
        <w:t>Wykonawców wspólnie ubiegających się o zamówienie</w:t>
      </w:r>
      <w:r w:rsidRPr="0022739E">
        <w:rPr>
          <w:rFonts w:ascii="Century Gothic" w:eastAsia="Calibri" w:hAnsi="Century Gothic"/>
          <w:sz w:val="16"/>
          <w:szCs w:val="16"/>
          <w:lang w:eastAsia="en-US"/>
        </w:rPr>
        <w:t>)</w:t>
      </w:r>
    </w:p>
    <w:p w14:paraId="013CC3FE" w14:textId="77777777" w:rsidR="00CE7359" w:rsidRPr="00725B1E" w:rsidRDefault="00CE7359" w:rsidP="00DD7498">
      <w:pPr>
        <w:pStyle w:val="Tekstpodstawowy"/>
        <w:rPr>
          <w:rFonts w:ascii="Century Gothic" w:hAnsi="Century Gothic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975B2D" w14:paraId="3B7A9657" w14:textId="77777777" w:rsidTr="0058629B">
        <w:tc>
          <w:tcPr>
            <w:tcW w:w="9072" w:type="dxa"/>
            <w:shd w:val="clear" w:color="auto" w:fill="FFC000"/>
          </w:tcPr>
          <w:p w14:paraId="59D67C89" w14:textId="77777777" w:rsidR="00975B2D" w:rsidRPr="009453E7" w:rsidRDefault="00975B2D" w:rsidP="00086FCE">
            <w:pPr>
              <w:pStyle w:val="Nagwek10"/>
              <w:rPr>
                <w:rFonts w:ascii="Century Gothic" w:hAnsi="Century Gothic"/>
                <w:sz w:val="24"/>
                <w:szCs w:val="24"/>
              </w:rPr>
            </w:pPr>
          </w:p>
          <w:p w14:paraId="14746824" w14:textId="555FC8CB" w:rsidR="00975B2D" w:rsidRPr="0058629B" w:rsidRDefault="0058629B" w:rsidP="00086FCE">
            <w:pPr>
              <w:pStyle w:val="Nagwek10"/>
              <w:rPr>
                <w:rFonts w:ascii="Century Gothic" w:hAnsi="Century Gothic"/>
                <w:sz w:val="18"/>
                <w:szCs w:val="18"/>
              </w:rPr>
            </w:pPr>
            <w:r w:rsidRPr="0058629B">
              <w:rPr>
                <w:rFonts w:ascii="Century Gothic" w:hAnsi="Century Gothic"/>
                <w:sz w:val="18"/>
                <w:szCs w:val="18"/>
              </w:rPr>
              <w:t xml:space="preserve">WYKAZ </w:t>
            </w:r>
            <w:r w:rsidR="006F78CA">
              <w:rPr>
                <w:rFonts w:ascii="Century Gothic" w:hAnsi="Century Gothic"/>
                <w:color w:val="FF0000"/>
                <w:sz w:val="18"/>
                <w:szCs w:val="18"/>
              </w:rPr>
              <w:t>USŁUG</w:t>
            </w:r>
          </w:p>
          <w:p w14:paraId="50CBF4C9" w14:textId="77777777" w:rsidR="00975B2D" w:rsidRPr="009453E7" w:rsidRDefault="00975B2D" w:rsidP="00086FCE">
            <w:pPr>
              <w:pStyle w:val="Tekstpodstawowy"/>
              <w:rPr>
                <w:rFonts w:ascii="Century Gothic" w:hAnsi="Century Gothic"/>
              </w:rPr>
            </w:pPr>
          </w:p>
        </w:tc>
        <w:bookmarkStart w:id="0" w:name="_GoBack"/>
        <w:bookmarkEnd w:id="0"/>
      </w:tr>
    </w:tbl>
    <w:p w14:paraId="30CAAA89" w14:textId="77777777" w:rsidR="00AD7232" w:rsidRDefault="00AD7232" w:rsidP="00FB71E6">
      <w:pPr>
        <w:rPr>
          <w:rFonts w:ascii="Century Gothic" w:hAnsi="Century Gothic" w:cs="Arial"/>
          <w:sz w:val="18"/>
          <w:szCs w:val="18"/>
        </w:rPr>
      </w:pPr>
    </w:p>
    <w:p w14:paraId="72D1BC8A" w14:textId="2D38FDA3" w:rsidR="006F78CA" w:rsidRPr="00A63C09" w:rsidRDefault="006F78CA" w:rsidP="006F78CA">
      <w:pPr>
        <w:pStyle w:val="Nagwek9"/>
        <w:spacing w:before="0" w:after="0" w:line="276" w:lineRule="auto"/>
        <w:jc w:val="both"/>
        <w:rPr>
          <w:rFonts w:ascii="Century Gothic" w:hAnsi="Century Gothic" w:cs="Calibri"/>
          <w:b/>
          <w:sz w:val="18"/>
          <w:szCs w:val="18"/>
        </w:rPr>
      </w:pPr>
      <w:r>
        <w:rPr>
          <w:rFonts w:ascii="Century Gothic" w:hAnsi="Century Gothic"/>
          <w:sz w:val="18"/>
          <w:szCs w:val="18"/>
          <w:lang w:val="pl-PL"/>
        </w:rPr>
        <w:t>S</w:t>
      </w:r>
      <w:r>
        <w:rPr>
          <w:rFonts w:ascii="Century Gothic" w:hAnsi="Century Gothic"/>
          <w:sz w:val="18"/>
          <w:szCs w:val="18"/>
        </w:rPr>
        <w:t>kładany</w:t>
      </w:r>
      <w:r>
        <w:rPr>
          <w:rFonts w:ascii="Century Gothic" w:hAnsi="Century Gothic"/>
          <w:sz w:val="18"/>
          <w:szCs w:val="18"/>
          <w:lang w:val="pl-PL"/>
        </w:rPr>
        <w:t xml:space="preserve">, </w:t>
      </w:r>
      <w:r>
        <w:rPr>
          <w:rFonts w:ascii="Century Gothic" w:hAnsi="Century Gothic"/>
          <w:sz w:val="18"/>
          <w:szCs w:val="18"/>
        </w:rPr>
        <w:t xml:space="preserve">w postępowaniu </w:t>
      </w:r>
      <w:r w:rsidR="00FB71E6">
        <w:rPr>
          <w:rFonts w:ascii="Century Gothic" w:hAnsi="Century Gothic"/>
          <w:b/>
          <w:sz w:val="18"/>
          <w:szCs w:val="18"/>
          <w:lang w:val="pl-PL"/>
        </w:rPr>
        <w:t>ZO/24</w:t>
      </w:r>
      <w:r>
        <w:rPr>
          <w:rFonts w:ascii="Century Gothic" w:hAnsi="Century Gothic"/>
          <w:b/>
          <w:sz w:val="18"/>
          <w:szCs w:val="18"/>
        </w:rPr>
        <w:t>/2023</w:t>
      </w:r>
      <w:r>
        <w:rPr>
          <w:rFonts w:ascii="Century Gothic" w:hAnsi="Century Gothic"/>
          <w:sz w:val="18"/>
          <w:szCs w:val="18"/>
        </w:rPr>
        <w:t xml:space="preserve">, o udzielenie zamówienia publicznego prowadzonego w trybie </w:t>
      </w:r>
      <w:r>
        <w:rPr>
          <w:rFonts w:ascii="Century Gothic" w:hAnsi="Century Gothic"/>
          <w:sz w:val="18"/>
          <w:szCs w:val="18"/>
          <w:lang w:val="pl-PL"/>
        </w:rPr>
        <w:t>zapytania ofertowego</w:t>
      </w:r>
      <w:r>
        <w:rPr>
          <w:rFonts w:ascii="Century Gothic" w:hAnsi="Century Gothic"/>
          <w:sz w:val="18"/>
          <w:szCs w:val="18"/>
        </w:rPr>
        <w:t xml:space="preserve"> pn. </w:t>
      </w:r>
      <w:r w:rsidR="00FB71E6" w:rsidRPr="004619F4">
        <w:rPr>
          <w:rFonts w:ascii="Century Gothic" w:hAnsi="Century Gothic" w:cs="Calibri"/>
          <w:b/>
          <w:sz w:val="18"/>
          <w:szCs w:val="18"/>
        </w:rPr>
        <w:t>„USŁUGI TŁUMACZEŃ NA PJM WYDARZEŃ KULTURALNYCH W RAMACH PROJEKTU „OBECNOŚĆ” DLA CENTRUM KULTURY ZAMEK W POZNANIU” - CZĘŚĆ II</w:t>
      </w:r>
      <w:r w:rsidR="00FB71E6">
        <w:rPr>
          <w:rFonts w:ascii="Century Gothic" w:hAnsi="Century Gothic" w:cs="Calibri"/>
          <w:b/>
          <w:sz w:val="18"/>
          <w:szCs w:val="18"/>
          <w:lang w:val="pl-PL"/>
        </w:rPr>
        <w:t>”.</w:t>
      </w:r>
    </w:p>
    <w:p w14:paraId="733AE654" w14:textId="77777777" w:rsidR="006F78CA" w:rsidRPr="00733C7C" w:rsidRDefault="006F78CA" w:rsidP="006F78CA">
      <w:pPr>
        <w:spacing w:line="276" w:lineRule="auto"/>
        <w:jc w:val="both"/>
        <w:rPr>
          <w:rFonts w:ascii="Century Gothic" w:hAnsi="Century Gothic"/>
          <w:b/>
          <w:sz w:val="16"/>
          <w:szCs w:val="16"/>
        </w:rPr>
      </w:pPr>
    </w:p>
    <w:p w14:paraId="546BFC44" w14:textId="77777777" w:rsidR="00FB71E6" w:rsidRDefault="006F78CA" w:rsidP="00FB71E6">
      <w:pPr>
        <w:pStyle w:val="pkt"/>
        <w:tabs>
          <w:tab w:val="left" w:pos="-1418"/>
          <w:tab w:val="left" w:pos="993"/>
        </w:tabs>
        <w:spacing w:before="0" w:after="40" w:line="276" w:lineRule="auto"/>
        <w:ind w:left="0" w:firstLine="0"/>
        <w:rPr>
          <w:rFonts w:ascii="Century Gothic" w:hAnsi="Century Gothic"/>
          <w:b/>
          <w:sz w:val="18"/>
          <w:szCs w:val="18"/>
        </w:rPr>
      </w:pPr>
      <w:r w:rsidRPr="00733C7C">
        <w:rPr>
          <w:rFonts w:ascii="Century Gothic" w:hAnsi="Century Gothic"/>
          <w:sz w:val="18"/>
          <w:szCs w:val="18"/>
        </w:rPr>
        <w:t xml:space="preserve">W celu potwierdzenia spełniania warunków udziału w postępowaniu dotyczących zdolności technicznej lub zawodowej, </w:t>
      </w:r>
      <w:r w:rsidRPr="00733C7C">
        <w:rPr>
          <w:rFonts w:ascii="Century Gothic" w:hAnsi="Century Gothic" w:cs="Arial"/>
          <w:b/>
          <w:sz w:val="18"/>
          <w:szCs w:val="18"/>
        </w:rPr>
        <w:t>wykazuję</w:t>
      </w:r>
      <w:r w:rsidRPr="00733C7C">
        <w:rPr>
          <w:rFonts w:ascii="Century Gothic" w:hAnsi="Century Gothic"/>
          <w:b/>
          <w:sz w:val="18"/>
          <w:szCs w:val="18"/>
        </w:rPr>
        <w:t xml:space="preserve">/wykazujemy, </w:t>
      </w:r>
      <w:r w:rsidRPr="006F78CA">
        <w:rPr>
          <w:rFonts w:ascii="Century Gothic" w:hAnsi="Century Gothic" w:cs="Helvetica"/>
          <w:b/>
          <w:sz w:val="18"/>
          <w:szCs w:val="18"/>
        </w:rPr>
        <w:t>należ</w:t>
      </w:r>
      <w:r w:rsidRPr="006F78CA">
        <w:rPr>
          <w:rFonts w:ascii="Century Gothic" w:hAnsi="Century Gothic" w:cs="Arial"/>
          <w:b/>
          <w:sz w:val="18"/>
          <w:szCs w:val="18"/>
        </w:rPr>
        <w:t>y</w:t>
      </w:r>
      <w:r w:rsidRPr="006F78CA">
        <w:rPr>
          <w:rFonts w:ascii="Century Gothic" w:hAnsi="Century Gothic" w:cs="Helvetica"/>
          <w:b/>
          <w:sz w:val="18"/>
          <w:szCs w:val="18"/>
        </w:rPr>
        <w:t>te wykonanie</w:t>
      </w:r>
      <w:r w:rsidRPr="006F78CA">
        <w:rPr>
          <w:rFonts w:ascii="Century Gothic" w:hAnsi="Century Gothic" w:cs="Helvetica"/>
          <w:sz w:val="18"/>
          <w:szCs w:val="18"/>
        </w:rPr>
        <w:t xml:space="preserve"> w okresie ostatnich 3 lat przed upływem terminu składania ofert, a jeż</w:t>
      </w:r>
      <w:r w:rsidRPr="006F78CA">
        <w:rPr>
          <w:rFonts w:ascii="Century Gothic" w:hAnsi="Century Gothic" w:cs="Arial"/>
          <w:sz w:val="18"/>
          <w:szCs w:val="18"/>
        </w:rPr>
        <w:t>e</w:t>
      </w:r>
      <w:r w:rsidRPr="006F78CA">
        <w:rPr>
          <w:rFonts w:ascii="Century Gothic" w:hAnsi="Century Gothic" w:cs="Helvetica"/>
          <w:sz w:val="18"/>
          <w:szCs w:val="18"/>
        </w:rPr>
        <w:t>li okres prowadzenia dzia</w:t>
      </w:r>
      <w:r w:rsidRPr="006F78CA">
        <w:rPr>
          <w:rFonts w:ascii="Century Gothic" w:hAnsi="Century Gothic" w:cs="Century Gothic"/>
          <w:sz w:val="18"/>
          <w:szCs w:val="18"/>
        </w:rPr>
        <w:t>ł</w:t>
      </w:r>
      <w:r w:rsidRPr="006F78CA">
        <w:rPr>
          <w:rFonts w:ascii="Century Gothic" w:hAnsi="Century Gothic" w:cs="Helvetica"/>
          <w:sz w:val="18"/>
          <w:szCs w:val="18"/>
        </w:rPr>
        <w:t xml:space="preserve">alności jest krótszy - w tym okresie, </w:t>
      </w:r>
      <w:r w:rsidR="00FB71E6" w:rsidRPr="008A5CA1">
        <w:rPr>
          <w:rFonts w:ascii="Century Gothic" w:hAnsi="Century Gothic"/>
          <w:b/>
          <w:sz w:val="18"/>
          <w:szCs w:val="18"/>
        </w:rPr>
        <w:t>minimum łącznie 12 godzin tłumaczeń pomiędzy polskim językiem fonicznym, a polskim językiem</w:t>
      </w:r>
      <w:r w:rsidR="00FB71E6">
        <w:rPr>
          <w:rFonts w:ascii="Century Gothic" w:hAnsi="Century Gothic"/>
          <w:b/>
          <w:sz w:val="18"/>
          <w:szCs w:val="18"/>
        </w:rPr>
        <w:t xml:space="preserve"> migowym</w:t>
      </w:r>
      <w:r w:rsidR="00FB71E6" w:rsidRPr="008A5CA1">
        <w:rPr>
          <w:rFonts w:ascii="Century Gothic" w:hAnsi="Century Gothic"/>
          <w:b/>
          <w:sz w:val="18"/>
          <w:szCs w:val="18"/>
        </w:rPr>
        <w:t>, różnych wydarzeń, w tym co najmniej</w:t>
      </w:r>
      <w:r w:rsidR="00FB71E6">
        <w:rPr>
          <w:rFonts w:ascii="Century Gothic" w:hAnsi="Century Gothic"/>
          <w:b/>
          <w:sz w:val="18"/>
          <w:szCs w:val="18"/>
        </w:rPr>
        <w:t>:</w:t>
      </w:r>
    </w:p>
    <w:p w14:paraId="4DB9A1B5" w14:textId="77777777" w:rsidR="00FB71E6" w:rsidRDefault="00FB71E6" w:rsidP="00FB71E6">
      <w:pPr>
        <w:pStyle w:val="pkt"/>
        <w:numPr>
          <w:ilvl w:val="0"/>
          <w:numId w:val="13"/>
        </w:numPr>
        <w:tabs>
          <w:tab w:val="left" w:pos="-1418"/>
          <w:tab w:val="left" w:pos="993"/>
        </w:tabs>
        <w:spacing w:before="0" w:after="40" w:line="276" w:lineRule="auto"/>
        <w:ind w:right="284"/>
        <w:rPr>
          <w:rFonts w:ascii="Century Gothic" w:hAnsi="Century Gothic"/>
          <w:b/>
          <w:sz w:val="18"/>
          <w:szCs w:val="18"/>
        </w:rPr>
      </w:pPr>
      <w:r w:rsidRPr="008A5CA1">
        <w:rPr>
          <w:rFonts w:ascii="Century Gothic" w:hAnsi="Century Gothic"/>
          <w:b/>
          <w:sz w:val="18"/>
          <w:szCs w:val="18"/>
        </w:rPr>
        <w:t>1 spektaklu</w:t>
      </w:r>
    </w:p>
    <w:p w14:paraId="657D70E5" w14:textId="77777777" w:rsidR="00FB71E6" w:rsidRDefault="00FB71E6" w:rsidP="00FB71E6">
      <w:pPr>
        <w:pStyle w:val="pkt"/>
        <w:numPr>
          <w:ilvl w:val="0"/>
          <w:numId w:val="13"/>
        </w:numPr>
        <w:tabs>
          <w:tab w:val="left" w:pos="-1418"/>
          <w:tab w:val="left" w:pos="993"/>
        </w:tabs>
        <w:spacing w:before="0" w:after="40" w:line="276" w:lineRule="auto"/>
        <w:ind w:right="284"/>
        <w:rPr>
          <w:rFonts w:ascii="Century Gothic" w:hAnsi="Century Gothic"/>
          <w:b/>
          <w:sz w:val="18"/>
          <w:szCs w:val="18"/>
        </w:rPr>
      </w:pPr>
      <w:r w:rsidRPr="008A5CA1">
        <w:rPr>
          <w:rFonts w:ascii="Century Gothic" w:hAnsi="Century Gothic"/>
          <w:b/>
          <w:sz w:val="18"/>
          <w:szCs w:val="18"/>
        </w:rPr>
        <w:t>1 warsztatu</w:t>
      </w:r>
    </w:p>
    <w:p w14:paraId="5D531732" w14:textId="60609F2C" w:rsidR="006F78CA" w:rsidRPr="00FB71E6" w:rsidRDefault="00FB71E6" w:rsidP="00FB71E6">
      <w:pPr>
        <w:pStyle w:val="pkt"/>
        <w:numPr>
          <w:ilvl w:val="0"/>
          <w:numId w:val="13"/>
        </w:numPr>
        <w:tabs>
          <w:tab w:val="left" w:pos="-1418"/>
          <w:tab w:val="left" w:pos="993"/>
        </w:tabs>
        <w:spacing w:before="0" w:after="40" w:line="276" w:lineRule="auto"/>
        <w:ind w:right="284"/>
        <w:rPr>
          <w:rFonts w:ascii="Century Gothic" w:hAnsi="Century Gothic"/>
          <w:b/>
          <w:sz w:val="18"/>
          <w:szCs w:val="18"/>
        </w:rPr>
      </w:pPr>
      <w:r w:rsidRPr="008A5CA1">
        <w:rPr>
          <w:rFonts w:ascii="Century Gothic" w:hAnsi="Century Gothic"/>
          <w:b/>
          <w:sz w:val="18"/>
          <w:szCs w:val="18"/>
        </w:rPr>
        <w:t>1 panelu dyskusyjnego z obszaru kultury</w:t>
      </w:r>
    </w:p>
    <w:p w14:paraId="16348904" w14:textId="77777777" w:rsidR="006F78CA" w:rsidRPr="00733C7C" w:rsidRDefault="006F78CA" w:rsidP="006F78CA">
      <w:pPr>
        <w:tabs>
          <w:tab w:val="left" w:pos="142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entury Gothic" w:hAnsi="Century Gothic"/>
          <w:b/>
          <w:i/>
          <w:color w:val="FF0000"/>
          <w:sz w:val="15"/>
          <w:szCs w:val="15"/>
        </w:rPr>
      </w:pPr>
      <w:r w:rsidRPr="00733C7C">
        <w:rPr>
          <w:rFonts w:ascii="Century Gothic" w:hAnsi="Century Gothic"/>
          <w:b/>
          <w:i/>
          <w:color w:val="FF0000"/>
          <w:sz w:val="15"/>
          <w:szCs w:val="15"/>
        </w:rPr>
        <w:t xml:space="preserve">UWAGA! </w:t>
      </w:r>
    </w:p>
    <w:p w14:paraId="15CBF5E9" w14:textId="75C739FE" w:rsidR="00E70E5C" w:rsidRDefault="006F78CA" w:rsidP="00E70E5C">
      <w:pPr>
        <w:tabs>
          <w:tab w:val="left" w:pos="142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entury Gothic" w:hAnsi="Century Gothic"/>
          <w:b/>
          <w:i/>
          <w:color w:val="FF0000"/>
          <w:sz w:val="15"/>
          <w:szCs w:val="15"/>
        </w:rPr>
      </w:pPr>
      <w:r w:rsidRPr="00733C7C">
        <w:rPr>
          <w:rFonts w:ascii="Century Gothic" w:hAnsi="Century Gothic"/>
          <w:b/>
          <w:i/>
          <w:color w:val="FF0000"/>
          <w:sz w:val="15"/>
          <w:szCs w:val="15"/>
        </w:rPr>
        <w:t>W celu potwierdzenia spełniania w/w warunku, Wykonawca zobowią</w:t>
      </w:r>
      <w:r w:rsidRPr="00733C7C">
        <w:rPr>
          <w:rFonts w:ascii="Century Gothic" w:hAnsi="Century Gothic" w:cs="Arial"/>
          <w:b/>
          <w:i/>
          <w:color w:val="FF0000"/>
          <w:sz w:val="15"/>
          <w:szCs w:val="15"/>
        </w:rPr>
        <w:t>z</w:t>
      </w:r>
      <w:r w:rsidRPr="00733C7C">
        <w:rPr>
          <w:rFonts w:ascii="Century Gothic" w:hAnsi="Century Gothic"/>
          <w:b/>
          <w:i/>
          <w:color w:val="FF0000"/>
          <w:sz w:val="15"/>
          <w:szCs w:val="15"/>
        </w:rPr>
        <w:t>any jest do</w:t>
      </w:r>
      <w:r w:rsidRPr="00733C7C">
        <w:rPr>
          <w:rFonts w:ascii="Century Gothic" w:hAnsi="Century Gothic" w:cs="Century Gothic"/>
          <w:b/>
          <w:i/>
          <w:color w:val="FF0000"/>
          <w:sz w:val="15"/>
          <w:szCs w:val="15"/>
        </w:rPr>
        <w:t>ł</w:t>
      </w:r>
      <w:r w:rsidRPr="00733C7C">
        <w:rPr>
          <w:rFonts w:ascii="Century Gothic" w:hAnsi="Century Gothic"/>
          <w:b/>
          <w:i/>
          <w:color w:val="FF0000"/>
          <w:sz w:val="15"/>
          <w:szCs w:val="15"/>
        </w:rPr>
        <w:t>ą</w:t>
      </w:r>
      <w:r w:rsidRPr="00733C7C">
        <w:rPr>
          <w:rFonts w:ascii="Century Gothic" w:hAnsi="Century Gothic" w:cs="Arial"/>
          <w:b/>
          <w:i/>
          <w:color w:val="FF0000"/>
          <w:sz w:val="15"/>
          <w:szCs w:val="15"/>
        </w:rPr>
        <w:t>c</w:t>
      </w:r>
      <w:r w:rsidRPr="00733C7C">
        <w:rPr>
          <w:rFonts w:ascii="Century Gothic" w:hAnsi="Century Gothic"/>
          <w:b/>
          <w:i/>
          <w:color w:val="FF0000"/>
          <w:sz w:val="15"/>
          <w:szCs w:val="15"/>
        </w:rPr>
        <w:t>zyć do wykaz</w:t>
      </w:r>
      <w:r>
        <w:rPr>
          <w:rFonts w:ascii="Century Gothic" w:hAnsi="Century Gothic"/>
          <w:b/>
          <w:i/>
          <w:color w:val="FF0000"/>
          <w:sz w:val="15"/>
          <w:szCs w:val="15"/>
        </w:rPr>
        <w:t>u usług, dowody potwierdzające ich należyte wykonanie.</w:t>
      </w:r>
    </w:p>
    <w:p w14:paraId="7708AB66" w14:textId="77777777" w:rsidR="00FB71E6" w:rsidRPr="00FB71E6" w:rsidRDefault="00FB71E6" w:rsidP="00E70E5C">
      <w:pPr>
        <w:tabs>
          <w:tab w:val="left" w:pos="142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entury Gothic" w:hAnsi="Century Gothic"/>
          <w:b/>
          <w:i/>
          <w:color w:val="FF0000"/>
          <w:sz w:val="15"/>
          <w:szCs w:val="15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"/>
        <w:gridCol w:w="4591"/>
        <w:gridCol w:w="1984"/>
        <w:gridCol w:w="2126"/>
      </w:tblGrid>
      <w:tr w:rsidR="00D51169" w14:paraId="18D9997C" w14:textId="77777777" w:rsidTr="009A55DC">
        <w:trPr>
          <w:trHeight w:val="972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4863170" w14:textId="577A721C" w:rsidR="00D51169" w:rsidRDefault="00D51169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LP.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B23633D" w14:textId="77777777" w:rsidR="00D51169" w:rsidRDefault="00D51169" w:rsidP="00D51169">
            <w:pPr>
              <w:keepLines/>
              <w:autoSpaceDE w:val="0"/>
              <w:autoSpaceDN w:val="0"/>
              <w:adjustRightInd w:val="0"/>
              <w:spacing w:line="276" w:lineRule="auto"/>
              <w:ind w:left="57"/>
              <w:contextualSpacing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35B3ACD6" w14:textId="77777777" w:rsidR="00D51169" w:rsidRDefault="00D51169" w:rsidP="00D51169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76" w:lineRule="auto"/>
              <w:ind w:left="57"/>
              <w:contextualSpacing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02662817" w14:textId="703EE7BF" w:rsidR="00D51169" w:rsidRPr="0058629B" w:rsidRDefault="00D51169" w:rsidP="00D51169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76" w:lineRule="auto"/>
              <w:ind w:left="57"/>
              <w:contextualSpacing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58629B">
              <w:rPr>
                <w:rFonts w:ascii="Century Gothic" w:hAnsi="Century Gothic"/>
                <w:b/>
                <w:sz w:val="16"/>
                <w:szCs w:val="16"/>
              </w:rPr>
              <w:t>PRZEDMIOT ZAMÓWIENIA</w:t>
            </w:r>
          </w:p>
          <w:p w14:paraId="27A2F4ED" w14:textId="01C2B7F2" w:rsidR="00D51169" w:rsidRPr="00D51169" w:rsidRDefault="00D51169" w:rsidP="00D51169">
            <w:pPr>
              <w:keepLines/>
              <w:autoSpaceDE w:val="0"/>
              <w:autoSpaceDN w:val="0"/>
              <w:adjustRightInd w:val="0"/>
              <w:spacing w:line="276" w:lineRule="auto"/>
              <w:ind w:left="57"/>
              <w:contextualSpacing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51169">
              <w:rPr>
                <w:rFonts w:ascii="Century Gothic" w:hAnsi="Century Gothic"/>
                <w:sz w:val="16"/>
                <w:szCs w:val="16"/>
              </w:rPr>
              <w:t>(OPIS ZREALIZOWANEGO TŁUMACZENIA, ILOŚĆ GODZIN)</w:t>
            </w:r>
          </w:p>
          <w:p w14:paraId="319AF2CD" w14:textId="77777777" w:rsidR="00D51169" w:rsidRDefault="00D51169" w:rsidP="00D51169">
            <w:pPr>
              <w:keepLines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Century Gothic" w:hAnsi="Century Gothic"/>
                <w:b/>
                <w:i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C0B0F93" w14:textId="77777777" w:rsidR="00D51169" w:rsidRDefault="00D51169" w:rsidP="00D51169">
            <w:pPr>
              <w:keepLines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48645B13" w14:textId="77777777" w:rsidR="00D51169" w:rsidRPr="0058629B" w:rsidRDefault="00D51169" w:rsidP="00D51169">
            <w:pPr>
              <w:keepLines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58629B">
              <w:rPr>
                <w:rFonts w:ascii="Century Gothic" w:hAnsi="Century Gothic"/>
                <w:b/>
                <w:sz w:val="16"/>
                <w:szCs w:val="16"/>
              </w:rPr>
              <w:t>DATA WYKONANIA</w:t>
            </w:r>
          </w:p>
          <w:p w14:paraId="3054B37F" w14:textId="6C90C539" w:rsidR="00D51169" w:rsidRPr="00D51169" w:rsidRDefault="00D51169" w:rsidP="00D51169">
            <w:pPr>
              <w:keepLines/>
              <w:autoSpaceDE w:val="0"/>
              <w:autoSpaceDN w:val="0"/>
              <w:adjustRightInd w:val="0"/>
              <w:spacing w:line="276" w:lineRule="auto"/>
              <w:ind w:left="57"/>
              <w:contextualSpacing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51169">
              <w:rPr>
                <w:rFonts w:ascii="Century Gothic" w:hAnsi="Century Gothic"/>
                <w:sz w:val="16"/>
                <w:szCs w:val="16"/>
              </w:rPr>
              <w:t>(OD … DO …)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5C5E643" w14:textId="77777777" w:rsidR="00D51169" w:rsidRDefault="00D51169" w:rsidP="00D51169">
            <w:pPr>
              <w:keepLines/>
              <w:autoSpaceDE w:val="0"/>
              <w:autoSpaceDN w:val="0"/>
              <w:adjustRightInd w:val="0"/>
              <w:spacing w:before="240" w:line="276" w:lineRule="auto"/>
              <w:contextualSpacing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26507C55" w14:textId="0627C2D5" w:rsidR="00D51169" w:rsidRDefault="00D51169" w:rsidP="00D51169">
            <w:pPr>
              <w:keepLines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70E5C">
              <w:rPr>
                <w:rFonts w:ascii="Century Gothic" w:hAnsi="Century Gothic"/>
                <w:b/>
                <w:sz w:val="16"/>
                <w:szCs w:val="16"/>
              </w:rPr>
              <w:t>PODMIOT, N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A RZECZ, KTÓREGO WYKONANO USŁUGĘ TŁUMACZENIA</w:t>
            </w:r>
          </w:p>
        </w:tc>
      </w:tr>
      <w:tr w:rsidR="00D51169" w14:paraId="566F9096" w14:textId="77777777" w:rsidTr="009A55DC">
        <w:trPr>
          <w:trHeight w:val="761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D77F1D7" w14:textId="77777777" w:rsidR="00D51169" w:rsidRPr="00EF6F99" w:rsidRDefault="00D51169" w:rsidP="00EA6321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6EE1F3A0" w14:textId="77777777" w:rsidR="00D51169" w:rsidRPr="00EF6F99" w:rsidRDefault="00D51169" w:rsidP="00EA6321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EF6F99">
              <w:rPr>
                <w:rFonts w:ascii="Century Gothic" w:hAnsi="Century Gothic" w:cs="Arial"/>
                <w:b/>
                <w:sz w:val="18"/>
                <w:szCs w:val="18"/>
              </w:rPr>
              <w:t>1.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C2933" w14:textId="77777777" w:rsidR="00D51169" w:rsidRDefault="00D51169">
            <w:pPr>
              <w:tabs>
                <w:tab w:val="left" w:pos="708"/>
              </w:tabs>
              <w:autoSpaceDN w:val="0"/>
              <w:rPr>
                <w:rFonts w:ascii="Century Gothic" w:hAnsi="Century Gothic" w:cs="Arial"/>
                <w:sz w:val="18"/>
                <w:szCs w:val="18"/>
              </w:rPr>
            </w:pPr>
          </w:p>
          <w:p w14:paraId="1DD56EE8" w14:textId="77777777" w:rsidR="00D51169" w:rsidRDefault="00D51169">
            <w:pPr>
              <w:tabs>
                <w:tab w:val="left" w:pos="708"/>
              </w:tabs>
              <w:autoSpaceDN w:val="0"/>
              <w:rPr>
                <w:rFonts w:ascii="Century Gothic" w:hAnsi="Century Gothic" w:cs="Arial"/>
                <w:sz w:val="18"/>
                <w:szCs w:val="18"/>
              </w:rPr>
            </w:pPr>
          </w:p>
          <w:p w14:paraId="200C8AFB" w14:textId="77777777" w:rsidR="00D51169" w:rsidRDefault="00D51169">
            <w:pPr>
              <w:tabs>
                <w:tab w:val="left" w:pos="708"/>
              </w:tabs>
              <w:autoSpaceDN w:val="0"/>
              <w:rPr>
                <w:rFonts w:ascii="Century Gothic" w:hAnsi="Century Gothic" w:cs="Arial"/>
                <w:sz w:val="18"/>
                <w:szCs w:val="18"/>
              </w:rPr>
            </w:pPr>
          </w:p>
          <w:p w14:paraId="1C3C8AB7" w14:textId="77777777" w:rsidR="00D51169" w:rsidRDefault="00D51169">
            <w:pPr>
              <w:tabs>
                <w:tab w:val="left" w:pos="708"/>
              </w:tabs>
              <w:autoSpaceDN w:val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C2CF2" w14:textId="77777777" w:rsidR="00D51169" w:rsidRDefault="00D51169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31F78" w14:textId="3C76D87E" w:rsidR="00D51169" w:rsidRDefault="00D51169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D51169" w14:paraId="5E978CD1" w14:textId="77777777" w:rsidTr="009A55DC">
        <w:trPr>
          <w:trHeight w:val="731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D4C26C3" w14:textId="77777777" w:rsidR="00D51169" w:rsidRPr="00EF6F99" w:rsidRDefault="00D51169" w:rsidP="00EA6321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110A9DD1" w14:textId="77777777" w:rsidR="00D51169" w:rsidRPr="00EF6F99" w:rsidRDefault="00D51169" w:rsidP="00EA6321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EF6F99">
              <w:rPr>
                <w:rFonts w:ascii="Century Gothic" w:hAnsi="Century Gothic" w:cs="Arial"/>
                <w:b/>
                <w:sz w:val="18"/>
                <w:szCs w:val="18"/>
              </w:rPr>
              <w:t>2.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50DCD" w14:textId="77777777" w:rsidR="00D51169" w:rsidRDefault="00D51169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14:paraId="5CFF581F" w14:textId="77777777" w:rsidR="00D51169" w:rsidRDefault="00D51169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14:paraId="4AE4979F" w14:textId="77777777" w:rsidR="00D51169" w:rsidRDefault="00D51169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14:paraId="3E9979FD" w14:textId="77777777" w:rsidR="00D51169" w:rsidRDefault="00D51169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C2BE0" w14:textId="77777777" w:rsidR="00D51169" w:rsidRDefault="00D51169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DD71C" w14:textId="09350B38" w:rsidR="00D51169" w:rsidRDefault="00D51169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D51169" w14:paraId="2D44561E" w14:textId="77777777" w:rsidTr="009A55DC">
        <w:trPr>
          <w:trHeight w:val="814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97B430F" w14:textId="1A9735EB" w:rsidR="00D51169" w:rsidRPr="00EF6F99" w:rsidRDefault="00D51169" w:rsidP="00EA6321">
            <w:pPr>
              <w:tabs>
                <w:tab w:val="left" w:pos="708"/>
              </w:tabs>
              <w:autoSpaceDN w:val="0"/>
              <w:jc w:val="center"/>
              <w:rPr>
                <w:rFonts w:ascii="Arial Narrow" w:hAnsi="Arial Narrow" w:cs="Arial"/>
                <w:b/>
              </w:rPr>
            </w:pPr>
          </w:p>
          <w:p w14:paraId="7702212A" w14:textId="35FC4579" w:rsidR="00D51169" w:rsidRPr="00AD7232" w:rsidRDefault="00D51169" w:rsidP="00EA6321">
            <w:pPr>
              <w:tabs>
                <w:tab w:val="left" w:pos="708"/>
              </w:tabs>
              <w:autoSpaceDN w:val="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AD7232">
              <w:rPr>
                <w:rFonts w:ascii="Century Gothic" w:hAnsi="Century Gothic" w:cs="Arial"/>
                <w:b/>
                <w:sz w:val="18"/>
                <w:szCs w:val="18"/>
              </w:rPr>
              <w:t>3.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F3009" w14:textId="77777777" w:rsidR="00D51169" w:rsidRDefault="00D51169">
            <w:pPr>
              <w:tabs>
                <w:tab w:val="left" w:pos="708"/>
              </w:tabs>
              <w:autoSpaceDN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3BD08" w14:textId="77777777" w:rsidR="00D51169" w:rsidRDefault="00D51169">
            <w:pPr>
              <w:tabs>
                <w:tab w:val="left" w:pos="708"/>
              </w:tabs>
              <w:autoSpaceDN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5970A" w14:textId="2F2C039F" w:rsidR="00D51169" w:rsidRDefault="00D51169">
            <w:pPr>
              <w:tabs>
                <w:tab w:val="left" w:pos="708"/>
              </w:tabs>
              <w:autoSpaceDN w:val="0"/>
              <w:jc w:val="center"/>
              <w:rPr>
                <w:rFonts w:ascii="Arial Narrow" w:hAnsi="Arial Narrow" w:cs="Arial"/>
              </w:rPr>
            </w:pPr>
          </w:p>
        </w:tc>
      </w:tr>
      <w:tr w:rsidR="00D51169" w14:paraId="393D5F60" w14:textId="77777777" w:rsidTr="009A55DC">
        <w:trPr>
          <w:trHeight w:val="767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280CAA8" w14:textId="77777777" w:rsidR="00D51169" w:rsidRDefault="00D51169" w:rsidP="00EA6321">
            <w:pPr>
              <w:tabs>
                <w:tab w:val="left" w:pos="708"/>
              </w:tabs>
              <w:autoSpaceDN w:val="0"/>
              <w:jc w:val="center"/>
              <w:rPr>
                <w:rFonts w:ascii="Arial Narrow" w:hAnsi="Arial Narrow" w:cs="Arial"/>
                <w:b/>
              </w:rPr>
            </w:pPr>
          </w:p>
          <w:p w14:paraId="65351CE9" w14:textId="3E20C045" w:rsidR="00D51169" w:rsidRPr="00EF6F99" w:rsidRDefault="00D51169" w:rsidP="00EA6321">
            <w:pPr>
              <w:tabs>
                <w:tab w:val="left" w:pos="708"/>
              </w:tabs>
              <w:autoSpaceDN w:val="0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…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2F08F" w14:textId="77777777" w:rsidR="00D51169" w:rsidRDefault="00D51169">
            <w:pPr>
              <w:tabs>
                <w:tab w:val="left" w:pos="708"/>
              </w:tabs>
              <w:autoSpaceDN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37697" w14:textId="77777777" w:rsidR="00D51169" w:rsidRDefault="00D51169">
            <w:pPr>
              <w:tabs>
                <w:tab w:val="left" w:pos="708"/>
              </w:tabs>
              <w:autoSpaceDN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9541F" w14:textId="77777777" w:rsidR="00D51169" w:rsidRDefault="00D51169">
            <w:pPr>
              <w:tabs>
                <w:tab w:val="left" w:pos="708"/>
              </w:tabs>
              <w:autoSpaceDN w:val="0"/>
              <w:jc w:val="center"/>
              <w:rPr>
                <w:rFonts w:ascii="Arial Narrow" w:hAnsi="Arial Narrow" w:cs="Arial"/>
              </w:rPr>
            </w:pPr>
          </w:p>
        </w:tc>
      </w:tr>
    </w:tbl>
    <w:p w14:paraId="1F1FB70D" w14:textId="77777777" w:rsidR="00AD7232" w:rsidRDefault="00AD7232" w:rsidP="00EB550C">
      <w:pPr>
        <w:rPr>
          <w:rFonts w:ascii="Arial Narrow" w:hAnsi="Arial Narrow"/>
          <w:i/>
          <w:color w:val="FF0000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6F78CA" w14:paraId="57BC2A59" w14:textId="77777777" w:rsidTr="00EC2B87">
        <w:tc>
          <w:tcPr>
            <w:tcW w:w="4815" w:type="dxa"/>
          </w:tcPr>
          <w:p w14:paraId="1B89DFD3" w14:textId="77777777" w:rsidR="006F78CA" w:rsidRDefault="006F78CA" w:rsidP="00EC2B87">
            <w:pPr>
              <w:spacing w:line="276" w:lineRule="auto"/>
              <w:jc w:val="center"/>
              <w:rPr>
                <w:rFonts w:ascii="Century Gothic" w:hAnsi="Century Gothic" w:cs="Calibri"/>
                <w:sz w:val="15"/>
                <w:szCs w:val="15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……………………………………………………</w:t>
            </w:r>
          </w:p>
        </w:tc>
        <w:tc>
          <w:tcPr>
            <w:tcW w:w="4815" w:type="dxa"/>
          </w:tcPr>
          <w:p w14:paraId="135C51D6" w14:textId="77777777" w:rsidR="006F78CA" w:rsidRDefault="006F78CA" w:rsidP="00EC2B87">
            <w:pPr>
              <w:spacing w:line="276" w:lineRule="auto"/>
              <w:jc w:val="center"/>
              <w:rPr>
                <w:rFonts w:ascii="Century Gothic" w:hAnsi="Century Gothic" w:cs="Calibri"/>
                <w:sz w:val="15"/>
                <w:szCs w:val="15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……………………………………………………</w:t>
            </w:r>
          </w:p>
        </w:tc>
      </w:tr>
      <w:tr w:rsidR="006F78CA" w:rsidRPr="000921FB" w14:paraId="4FDD0963" w14:textId="77777777" w:rsidTr="00EC2B87">
        <w:tc>
          <w:tcPr>
            <w:tcW w:w="4815" w:type="dxa"/>
          </w:tcPr>
          <w:p w14:paraId="68B18D98" w14:textId="77777777" w:rsidR="006F78CA" w:rsidRPr="00384C02" w:rsidRDefault="006F78CA" w:rsidP="00EC2B87">
            <w:pPr>
              <w:spacing w:line="276" w:lineRule="auto"/>
              <w:jc w:val="center"/>
              <w:rPr>
                <w:rFonts w:ascii="Century Gothic" w:hAnsi="Century Gothic" w:cs="Calibri"/>
                <w:b/>
                <w:sz w:val="15"/>
                <w:szCs w:val="15"/>
              </w:rPr>
            </w:pPr>
            <w:r w:rsidRPr="00384C02">
              <w:rPr>
                <w:rFonts w:ascii="Century Gothic" w:hAnsi="Century Gothic" w:cs="Calibri"/>
                <w:b/>
                <w:sz w:val="15"/>
                <w:szCs w:val="15"/>
              </w:rPr>
              <w:t>miejscowość, data</w:t>
            </w:r>
          </w:p>
          <w:p w14:paraId="7E91E452" w14:textId="77777777" w:rsidR="006F78CA" w:rsidRDefault="006F78CA" w:rsidP="00EC2B87">
            <w:pPr>
              <w:spacing w:line="276" w:lineRule="auto"/>
              <w:jc w:val="center"/>
              <w:rPr>
                <w:rFonts w:ascii="Century Gothic" w:hAnsi="Century Gothic" w:cs="Calibri"/>
                <w:sz w:val="15"/>
                <w:szCs w:val="15"/>
              </w:rPr>
            </w:pPr>
            <w:r>
              <w:rPr>
                <w:rFonts w:ascii="Century Gothic" w:hAnsi="Century Gothic" w:cs="Calibri"/>
                <w:sz w:val="15"/>
                <w:szCs w:val="15"/>
              </w:rPr>
              <w:t xml:space="preserve">                      </w:t>
            </w:r>
            <w:r w:rsidRPr="00832F36">
              <w:rPr>
                <w:rFonts w:ascii="Century Gothic" w:hAnsi="Century Gothic" w:cs="Calibri"/>
                <w:sz w:val="15"/>
                <w:szCs w:val="15"/>
              </w:rPr>
              <w:tab/>
            </w:r>
            <w:r w:rsidRPr="00832F36">
              <w:rPr>
                <w:rFonts w:ascii="Century Gothic" w:hAnsi="Century Gothic" w:cs="Calibri"/>
                <w:sz w:val="15"/>
                <w:szCs w:val="15"/>
              </w:rPr>
              <w:tab/>
            </w:r>
            <w:r w:rsidRPr="00832F36">
              <w:rPr>
                <w:rFonts w:ascii="Century Gothic" w:hAnsi="Century Gothic" w:cs="Calibri"/>
                <w:sz w:val="15"/>
                <w:szCs w:val="15"/>
              </w:rPr>
              <w:tab/>
            </w:r>
            <w:r w:rsidRPr="00832F36">
              <w:rPr>
                <w:rFonts w:ascii="Century Gothic" w:hAnsi="Century Gothic" w:cs="Calibri"/>
                <w:sz w:val="15"/>
                <w:szCs w:val="15"/>
              </w:rPr>
              <w:tab/>
            </w:r>
          </w:p>
        </w:tc>
        <w:tc>
          <w:tcPr>
            <w:tcW w:w="4815" w:type="dxa"/>
          </w:tcPr>
          <w:p w14:paraId="3DF11167" w14:textId="77777777" w:rsidR="006F78CA" w:rsidRDefault="006F78CA" w:rsidP="00EC2B87">
            <w:pPr>
              <w:spacing w:line="276" w:lineRule="auto"/>
              <w:jc w:val="center"/>
              <w:rPr>
                <w:rFonts w:ascii="Century Gothic" w:hAnsi="Century Gothic" w:cs="Calibri"/>
                <w:b/>
                <w:sz w:val="15"/>
                <w:szCs w:val="15"/>
              </w:rPr>
            </w:pPr>
            <w:r>
              <w:rPr>
                <w:rFonts w:ascii="Century Gothic" w:hAnsi="Century Gothic" w:cs="Calibri"/>
                <w:b/>
                <w:sz w:val="15"/>
                <w:szCs w:val="15"/>
              </w:rPr>
              <w:t xml:space="preserve">Podpis </w:t>
            </w:r>
            <w:r w:rsidRPr="00384C02">
              <w:rPr>
                <w:rFonts w:ascii="Century Gothic" w:hAnsi="Century Gothic" w:cs="Calibri"/>
                <w:b/>
                <w:sz w:val="15"/>
                <w:szCs w:val="15"/>
              </w:rPr>
              <w:t>Wykonawcy</w:t>
            </w:r>
          </w:p>
          <w:p w14:paraId="643580BF" w14:textId="77777777" w:rsidR="006F78CA" w:rsidRDefault="006F78CA" w:rsidP="00EC2B87">
            <w:pPr>
              <w:spacing w:line="276" w:lineRule="auto"/>
              <w:jc w:val="center"/>
              <w:rPr>
                <w:rFonts w:ascii="Century Gothic" w:hAnsi="Century Gothic" w:cs="Calibri"/>
                <w:b/>
                <w:sz w:val="15"/>
                <w:szCs w:val="15"/>
              </w:rPr>
            </w:pPr>
          </w:p>
          <w:p w14:paraId="7399018A" w14:textId="77777777" w:rsidR="006F78CA" w:rsidRPr="000921FB" w:rsidRDefault="006F78CA" w:rsidP="00EC2B87">
            <w:pPr>
              <w:spacing w:line="276" w:lineRule="auto"/>
              <w:jc w:val="center"/>
              <w:rPr>
                <w:rFonts w:ascii="Century Gothic" w:hAnsi="Century Gothic" w:cs="Calibri"/>
                <w:b/>
                <w:sz w:val="15"/>
                <w:szCs w:val="15"/>
              </w:rPr>
            </w:pPr>
            <w:r w:rsidRPr="000921FB">
              <w:rPr>
                <w:rFonts w:ascii="Century Gothic" w:hAnsi="Century Gothic" w:cs="Calibri"/>
                <w:sz w:val="15"/>
                <w:szCs w:val="15"/>
              </w:rPr>
              <w:t>(osób uprawnionych</w:t>
            </w:r>
            <w:r>
              <w:rPr>
                <w:rFonts w:ascii="Century Gothic" w:hAnsi="Century Gothic" w:cs="Calibri"/>
                <w:b/>
                <w:sz w:val="15"/>
                <w:szCs w:val="15"/>
              </w:rPr>
              <w:t xml:space="preserve"> </w:t>
            </w:r>
            <w:r w:rsidRPr="000921FB">
              <w:rPr>
                <w:rFonts w:ascii="Century Gothic" w:hAnsi="Century Gothic" w:cs="Calibri"/>
                <w:sz w:val="15"/>
                <w:szCs w:val="15"/>
              </w:rPr>
              <w:t>do reprezentowania Wykonawcy)</w:t>
            </w:r>
          </w:p>
        </w:tc>
      </w:tr>
    </w:tbl>
    <w:p w14:paraId="625E0EB9" w14:textId="7E35D196" w:rsidR="00C808ED" w:rsidRPr="00725B1E" w:rsidRDefault="00C808ED" w:rsidP="006222EA">
      <w:pPr>
        <w:jc w:val="both"/>
        <w:rPr>
          <w:rFonts w:ascii="Century Gothic" w:hAnsi="Century Gothic"/>
          <w:sz w:val="18"/>
          <w:szCs w:val="18"/>
        </w:rPr>
      </w:pPr>
    </w:p>
    <w:sectPr w:rsidR="00C808ED" w:rsidRPr="00725B1E" w:rsidSect="00FB71E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C25838" w14:textId="77777777" w:rsidR="00C83F8C" w:rsidRDefault="00C83F8C">
      <w:r>
        <w:separator/>
      </w:r>
    </w:p>
  </w:endnote>
  <w:endnote w:type="continuationSeparator" w:id="0">
    <w:p w14:paraId="27757576" w14:textId="77777777" w:rsidR="00C83F8C" w:rsidRDefault="00C83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MT"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entury Gothic" w:hAnsi="Century Gothic"/>
        <w:b/>
        <w:i/>
        <w:sz w:val="14"/>
        <w:szCs w:val="14"/>
      </w:rPr>
      <w:id w:val="-116840217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3956174" w14:textId="66BF8A6B" w:rsidR="00AD7232" w:rsidRPr="00AD7232" w:rsidRDefault="00AD7232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ascii="Century Gothic" w:hAnsi="Century Gothic"/>
            <w:b/>
            <w:i/>
            <w:sz w:val="14"/>
            <w:szCs w:val="14"/>
          </w:rPr>
        </w:pPr>
        <w:r w:rsidRPr="00AD7232">
          <w:rPr>
            <w:rFonts w:ascii="Century Gothic" w:hAnsi="Century Gothic"/>
            <w:b/>
            <w:i/>
            <w:sz w:val="14"/>
            <w:szCs w:val="14"/>
          </w:rPr>
          <w:fldChar w:fldCharType="begin"/>
        </w:r>
        <w:r w:rsidRPr="00AD7232">
          <w:rPr>
            <w:rFonts w:ascii="Century Gothic" w:hAnsi="Century Gothic"/>
            <w:b/>
            <w:i/>
            <w:sz w:val="14"/>
            <w:szCs w:val="14"/>
          </w:rPr>
          <w:instrText>PAGE   \* MERGEFORMAT</w:instrText>
        </w:r>
        <w:r w:rsidRPr="00AD7232">
          <w:rPr>
            <w:rFonts w:ascii="Century Gothic" w:hAnsi="Century Gothic"/>
            <w:b/>
            <w:i/>
            <w:sz w:val="14"/>
            <w:szCs w:val="14"/>
          </w:rPr>
          <w:fldChar w:fldCharType="separate"/>
        </w:r>
        <w:r w:rsidR="00FB71E6">
          <w:rPr>
            <w:rFonts w:ascii="Century Gothic" w:hAnsi="Century Gothic"/>
            <w:b/>
            <w:i/>
            <w:noProof/>
            <w:sz w:val="14"/>
            <w:szCs w:val="14"/>
          </w:rPr>
          <w:t>1</w:t>
        </w:r>
        <w:r w:rsidRPr="00AD7232">
          <w:rPr>
            <w:rFonts w:ascii="Century Gothic" w:hAnsi="Century Gothic"/>
            <w:b/>
            <w:i/>
            <w:sz w:val="14"/>
            <w:szCs w:val="14"/>
          </w:rPr>
          <w:fldChar w:fldCharType="end"/>
        </w:r>
        <w:r w:rsidRPr="00AD7232">
          <w:rPr>
            <w:rFonts w:ascii="Century Gothic" w:hAnsi="Century Gothic"/>
            <w:b/>
            <w:i/>
            <w:sz w:val="14"/>
            <w:szCs w:val="14"/>
          </w:rPr>
          <w:t xml:space="preserve"> | </w:t>
        </w:r>
        <w:r w:rsidRPr="00AD7232">
          <w:rPr>
            <w:rFonts w:ascii="Century Gothic" w:hAnsi="Century Gothic"/>
            <w:b/>
            <w:i/>
            <w:color w:val="7F7F7F" w:themeColor="background1" w:themeShade="7F"/>
            <w:spacing w:val="60"/>
            <w:sz w:val="14"/>
            <w:szCs w:val="14"/>
          </w:rPr>
          <w:t>Strona</w:t>
        </w:r>
      </w:p>
    </w:sdtContent>
  </w:sdt>
  <w:p w14:paraId="0C4CF523" w14:textId="77777777" w:rsidR="00AD7232" w:rsidRDefault="00AD723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9666671"/>
      <w:docPartObj>
        <w:docPartGallery w:val="Page Numbers (Bottom of Page)"/>
        <w:docPartUnique/>
      </w:docPartObj>
    </w:sdtPr>
    <w:sdtEndPr>
      <w:rPr>
        <w:rFonts w:ascii="Century Gothic" w:hAnsi="Century Gothic"/>
        <w:b/>
        <w:i/>
        <w:color w:val="7F7F7F" w:themeColor="background1" w:themeShade="7F"/>
        <w:spacing w:val="60"/>
        <w:sz w:val="14"/>
        <w:szCs w:val="14"/>
      </w:rPr>
    </w:sdtEndPr>
    <w:sdtContent>
      <w:p w14:paraId="3CAA497B" w14:textId="69F488CA" w:rsidR="00AD7232" w:rsidRPr="00AD7232" w:rsidRDefault="00AD7232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ascii="Century Gothic" w:hAnsi="Century Gothic"/>
            <w:b/>
            <w:i/>
            <w:sz w:val="14"/>
            <w:szCs w:val="14"/>
          </w:rPr>
        </w:pPr>
        <w:r w:rsidRPr="00AD7232">
          <w:rPr>
            <w:rFonts w:ascii="Century Gothic" w:hAnsi="Century Gothic"/>
            <w:b/>
            <w:i/>
            <w:sz w:val="14"/>
            <w:szCs w:val="14"/>
          </w:rPr>
          <w:fldChar w:fldCharType="begin"/>
        </w:r>
        <w:r w:rsidRPr="00AD7232">
          <w:rPr>
            <w:rFonts w:ascii="Century Gothic" w:hAnsi="Century Gothic"/>
            <w:b/>
            <w:i/>
            <w:sz w:val="14"/>
            <w:szCs w:val="14"/>
          </w:rPr>
          <w:instrText>PAGE   \* MERGEFORMAT</w:instrText>
        </w:r>
        <w:r w:rsidRPr="00AD7232">
          <w:rPr>
            <w:rFonts w:ascii="Century Gothic" w:hAnsi="Century Gothic"/>
            <w:b/>
            <w:i/>
            <w:sz w:val="14"/>
            <w:szCs w:val="14"/>
          </w:rPr>
          <w:fldChar w:fldCharType="separate"/>
        </w:r>
        <w:r w:rsidR="00CE7359">
          <w:rPr>
            <w:rFonts w:ascii="Century Gothic" w:hAnsi="Century Gothic"/>
            <w:b/>
            <w:i/>
            <w:noProof/>
            <w:sz w:val="14"/>
            <w:szCs w:val="14"/>
          </w:rPr>
          <w:t>1</w:t>
        </w:r>
        <w:r w:rsidRPr="00AD7232">
          <w:rPr>
            <w:rFonts w:ascii="Century Gothic" w:hAnsi="Century Gothic"/>
            <w:b/>
            <w:i/>
            <w:sz w:val="14"/>
            <w:szCs w:val="14"/>
          </w:rPr>
          <w:fldChar w:fldCharType="end"/>
        </w:r>
        <w:r w:rsidRPr="00AD7232">
          <w:rPr>
            <w:rFonts w:ascii="Century Gothic" w:hAnsi="Century Gothic"/>
            <w:b/>
            <w:i/>
            <w:sz w:val="14"/>
            <w:szCs w:val="14"/>
          </w:rPr>
          <w:t xml:space="preserve"> | </w:t>
        </w:r>
        <w:r w:rsidRPr="00AD7232">
          <w:rPr>
            <w:rFonts w:ascii="Century Gothic" w:hAnsi="Century Gothic"/>
            <w:b/>
            <w:i/>
            <w:color w:val="7F7F7F" w:themeColor="background1" w:themeShade="7F"/>
            <w:spacing w:val="60"/>
            <w:sz w:val="14"/>
            <w:szCs w:val="14"/>
          </w:rPr>
          <w:t>Strona</w:t>
        </w:r>
      </w:p>
    </w:sdtContent>
  </w:sdt>
  <w:p w14:paraId="34C40D21" w14:textId="77777777" w:rsidR="00AD7232" w:rsidRDefault="00AD72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1927A5" w14:textId="77777777" w:rsidR="00C83F8C" w:rsidRDefault="00C83F8C">
      <w:r>
        <w:separator/>
      </w:r>
    </w:p>
  </w:footnote>
  <w:footnote w:type="continuationSeparator" w:id="0">
    <w:p w14:paraId="54207609" w14:textId="77777777" w:rsidR="00C83F8C" w:rsidRDefault="00C83F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B37994" w14:textId="12BB80C5" w:rsidR="00FB71E6" w:rsidRDefault="00FB71E6" w:rsidP="0058629B">
    <w:pPr>
      <w:tabs>
        <w:tab w:val="left" w:pos="7088"/>
        <w:tab w:val="left" w:pos="9781"/>
      </w:tabs>
      <w:autoSpaceDE w:val="0"/>
      <w:ind w:right="-141"/>
    </w:pPr>
    <w:r>
      <w:rPr>
        <w:rFonts w:ascii="Century Gothic" w:hAnsi="Century Gothic"/>
        <w:b/>
        <w:noProof/>
        <w:sz w:val="16"/>
        <w:szCs w:val="16"/>
        <w:lang w:eastAsia="pl-PL"/>
      </w:rPr>
      <w:drawing>
        <wp:inline distT="0" distB="0" distL="0" distR="0" wp14:anchorId="3E47BA64" wp14:editId="2786E8ED">
          <wp:extent cx="5760720" cy="172021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720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58629B">
      <w:t xml:space="preserve">                                                                                                         </w:t>
    </w:r>
    <w:r w:rsidR="006F78CA">
      <w:t xml:space="preserve">        </w:t>
    </w:r>
    <w:r w:rsidR="0058629B">
      <w:t xml:space="preserve"> </w:t>
    </w:r>
  </w:p>
  <w:p w14:paraId="10ECE130" w14:textId="763AB352" w:rsidR="0058629B" w:rsidRPr="00AD0394" w:rsidRDefault="0058629B" w:rsidP="00FB71E6">
    <w:pPr>
      <w:tabs>
        <w:tab w:val="left" w:pos="7088"/>
        <w:tab w:val="left" w:pos="9781"/>
      </w:tabs>
      <w:autoSpaceDE w:val="0"/>
      <w:ind w:right="-141"/>
      <w:jc w:val="right"/>
      <w:rPr>
        <w:rFonts w:ascii="Century Gothic" w:hAnsi="Century Gothic" w:cs="ArialMT"/>
        <w:b/>
        <w:sz w:val="16"/>
        <w:szCs w:val="16"/>
      </w:rPr>
    </w:pPr>
    <w:r w:rsidRPr="00AE1E35">
      <w:rPr>
        <w:rFonts w:ascii="Century Gothic" w:hAnsi="Century Gothic" w:cs="ArialMT"/>
        <w:b/>
        <w:i/>
        <w:color w:val="000000"/>
        <w:sz w:val="14"/>
        <w:szCs w:val="14"/>
      </w:rPr>
      <w:t xml:space="preserve">Załącznik nr </w:t>
    </w:r>
    <w:r>
      <w:rPr>
        <w:rFonts w:ascii="Century Gothic" w:hAnsi="Century Gothic" w:cs="ArialMT"/>
        <w:b/>
        <w:i/>
        <w:color w:val="000000"/>
        <w:sz w:val="14"/>
        <w:szCs w:val="14"/>
      </w:rPr>
      <w:t>5</w:t>
    </w:r>
    <w:r w:rsidR="00FB71E6">
      <w:rPr>
        <w:rFonts w:ascii="Century Gothic" w:hAnsi="Century Gothic" w:cs="ArialMT"/>
        <w:b/>
        <w:i/>
        <w:color w:val="000000"/>
        <w:sz w:val="14"/>
        <w:szCs w:val="14"/>
      </w:rPr>
      <w:t xml:space="preserve"> do ZO/24</w:t>
    </w:r>
    <w:r w:rsidRPr="00AE1E35">
      <w:rPr>
        <w:rFonts w:ascii="Century Gothic" w:hAnsi="Century Gothic" w:cs="ArialMT"/>
        <w:b/>
        <w:i/>
        <w:sz w:val="14"/>
        <w:szCs w:val="14"/>
      </w:rPr>
      <w:t>/2023</w:t>
    </w:r>
  </w:p>
  <w:p w14:paraId="5A72B415" w14:textId="77777777" w:rsidR="00AD7232" w:rsidRDefault="00AD723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2A1B68" w14:textId="22F1F9F4" w:rsidR="002169A1" w:rsidRPr="002169A1" w:rsidRDefault="002169A1" w:rsidP="002169A1">
    <w:pPr>
      <w:pStyle w:val="Nagwek10"/>
      <w:jc w:val="left"/>
      <w:rPr>
        <w:rFonts w:ascii="Century Gothic" w:hAnsi="Century Gothic" w:cs="Calibri"/>
        <w:sz w:val="16"/>
        <w:szCs w:val="16"/>
      </w:rPr>
    </w:pPr>
    <w:r w:rsidRPr="00A91F41">
      <w:rPr>
        <w:rFonts w:ascii="Century Gothic" w:eastAsia="Andale Sans UI" w:hAnsi="Century Gothic" w:cs="Tahoma"/>
        <w:bCs/>
        <w:noProof/>
        <w:kern w:val="3"/>
        <w:lang w:eastAsia="pl-PL"/>
      </w:rPr>
      <w:drawing>
        <wp:inline distT="0" distB="0" distL="0" distR="0" wp14:anchorId="4B9D5AC5" wp14:editId="6EB022F0">
          <wp:extent cx="1072800" cy="5400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NG_LOGO_POZIOM_OBRYS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28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entury Gothic" w:hAnsi="Century Gothic" w:cs="Calibri"/>
        <w:sz w:val="16"/>
        <w:szCs w:val="16"/>
      </w:rPr>
      <w:t xml:space="preserve">                                                                                                </w:t>
    </w:r>
    <w:r w:rsidR="0092027E">
      <w:rPr>
        <w:rFonts w:ascii="Century Gothic" w:hAnsi="Century Gothic" w:cs="Calibri"/>
        <w:sz w:val="16"/>
        <w:szCs w:val="16"/>
      </w:rPr>
      <w:t xml:space="preserve">                </w:t>
    </w:r>
    <w:r w:rsidR="00975B2D">
      <w:rPr>
        <w:rFonts w:ascii="Century Gothic" w:hAnsi="Century Gothic" w:cs="Calibri"/>
        <w:sz w:val="16"/>
        <w:szCs w:val="16"/>
      </w:rPr>
      <w:t xml:space="preserve"> </w:t>
    </w:r>
    <w:r w:rsidR="00CE7359">
      <w:rPr>
        <w:rFonts w:ascii="Century Gothic" w:hAnsi="Century Gothic" w:cs="Calibri"/>
        <w:i/>
        <w:sz w:val="16"/>
        <w:szCs w:val="16"/>
      </w:rPr>
      <w:t>Załącznik nr 5</w:t>
    </w:r>
    <w:r w:rsidRPr="00975B2D">
      <w:rPr>
        <w:rFonts w:ascii="Century Gothic" w:hAnsi="Century Gothic" w:cs="Calibri"/>
        <w:i/>
        <w:sz w:val="16"/>
        <w:szCs w:val="16"/>
      </w:rPr>
      <w:t xml:space="preserve"> do </w:t>
    </w:r>
    <w:r w:rsidR="00CE7359">
      <w:rPr>
        <w:rFonts w:ascii="Century Gothic" w:hAnsi="Century Gothic" w:cs="Calibri"/>
        <w:i/>
        <w:sz w:val="16"/>
        <w:szCs w:val="16"/>
      </w:rPr>
      <w:t>SWZ – DA/II</w:t>
    </w:r>
    <w:r w:rsidR="0092027E" w:rsidRPr="00975B2D">
      <w:rPr>
        <w:rFonts w:ascii="Century Gothic" w:hAnsi="Century Gothic" w:cs="Calibri"/>
        <w:i/>
        <w:sz w:val="16"/>
        <w:szCs w:val="16"/>
      </w:rPr>
      <w:t>/</w:t>
    </w:r>
    <w:r w:rsidR="00CE7359">
      <w:rPr>
        <w:rFonts w:ascii="Century Gothic" w:hAnsi="Century Gothic" w:cs="Calibri"/>
        <w:i/>
        <w:sz w:val="16"/>
        <w:szCs w:val="16"/>
      </w:rPr>
      <w:t>2023</w:t>
    </w:r>
    <w:r w:rsidRPr="00975B2D">
      <w:rPr>
        <w:rFonts w:ascii="Century Gothic" w:hAnsi="Century Gothic" w:cs="Calibri"/>
        <w:i/>
        <w:sz w:val="16"/>
        <w:szCs w:val="16"/>
      </w:rPr>
      <w:t xml:space="preserve">                                                                                                  </w:t>
    </w:r>
  </w:p>
  <w:p w14:paraId="1E4F0CA9" w14:textId="77777777" w:rsidR="002169A1" w:rsidRDefault="002169A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31E36F2"/>
    <w:multiLevelType w:val="hybridMultilevel"/>
    <w:tmpl w:val="D0689E06"/>
    <w:lvl w:ilvl="0" w:tplc="EC68E3DE">
      <w:start w:val="1"/>
      <w:numFmt w:val="decimal"/>
      <w:lvlText w:val="%1."/>
      <w:lvlJc w:val="left"/>
      <w:pPr>
        <w:ind w:left="720" w:hanging="360"/>
      </w:pPr>
      <w:rPr>
        <w:b/>
        <w:bCs/>
        <w:color w:val="FF000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A41889"/>
    <w:multiLevelType w:val="hybridMultilevel"/>
    <w:tmpl w:val="EA24F458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0F3B0C"/>
    <w:multiLevelType w:val="hybridMultilevel"/>
    <w:tmpl w:val="8C0ACCE4"/>
    <w:lvl w:ilvl="0" w:tplc="F806A5FC">
      <w:start w:val="1"/>
      <w:numFmt w:val="upperRoman"/>
      <w:lvlText w:val="%1."/>
      <w:lvlJc w:val="left"/>
      <w:pPr>
        <w:ind w:left="1080" w:hanging="720"/>
      </w:pPr>
      <w:rPr>
        <w:rFonts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BB6778"/>
    <w:multiLevelType w:val="hybridMultilevel"/>
    <w:tmpl w:val="C5A0384A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30740EB4"/>
    <w:multiLevelType w:val="hybridMultilevel"/>
    <w:tmpl w:val="315283EE"/>
    <w:lvl w:ilvl="0" w:tplc="0415001B">
      <w:start w:val="1"/>
      <w:numFmt w:val="lowerRoman"/>
      <w:lvlText w:val="%1."/>
      <w:lvlJc w:val="right"/>
      <w:pPr>
        <w:ind w:left="1004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376E3DCD"/>
    <w:multiLevelType w:val="hybridMultilevel"/>
    <w:tmpl w:val="2A2C47B8"/>
    <w:lvl w:ilvl="0" w:tplc="0415001B">
      <w:start w:val="1"/>
      <w:numFmt w:val="lowerRoman"/>
      <w:lvlText w:val="%1."/>
      <w:lvlJc w:val="right"/>
      <w:pPr>
        <w:ind w:left="1770" w:hanging="360"/>
      </w:p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9" w15:restartNumberingAfterBreak="0">
    <w:nsid w:val="5E8A1D0E"/>
    <w:multiLevelType w:val="hybridMultilevel"/>
    <w:tmpl w:val="97A2B51C"/>
    <w:lvl w:ilvl="0" w:tplc="E9C48558">
      <w:start w:val="1"/>
      <w:numFmt w:val="bullet"/>
      <w:lvlText w:val=""/>
      <w:lvlJc w:val="left"/>
      <w:pPr>
        <w:ind w:left="720" w:hanging="360"/>
      </w:pPr>
      <w:rPr>
        <w:rFonts w:ascii="Century Gothic" w:hAnsi="Century Gothic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5D5E60"/>
    <w:multiLevelType w:val="hybridMultilevel"/>
    <w:tmpl w:val="5A561632"/>
    <w:lvl w:ilvl="0" w:tplc="E9C48558">
      <w:start w:val="1"/>
      <w:numFmt w:val="bullet"/>
      <w:lvlText w:val=""/>
      <w:lvlJc w:val="left"/>
      <w:pPr>
        <w:ind w:left="720" w:hanging="360"/>
      </w:pPr>
      <w:rPr>
        <w:rFonts w:ascii="Century Gothic" w:hAnsi="Century Gothic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B9739E"/>
    <w:multiLevelType w:val="hybridMultilevel"/>
    <w:tmpl w:val="9FB0B6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52B5160"/>
    <w:multiLevelType w:val="hybridMultilevel"/>
    <w:tmpl w:val="F16E881C"/>
    <w:lvl w:ilvl="0" w:tplc="F806A5FC">
      <w:start w:val="1"/>
      <w:numFmt w:val="upperRoman"/>
      <w:lvlText w:val="%1."/>
      <w:lvlJc w:val="left"/>
      <w:pPr>
        <w:ind w:left="1080" w:hanging="720"/>
      </w:pPr>
      <w:rPr>
        <w:rFonts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2"/>
  </w:num>
  <w:num w:numId="5">
    <w:abstractNumId w:val="5"/>
  </w:num>
  <w:num w:numId="6">
    <w:abstractNumId w:val="6"/>
  </w:num>
  <w:num w:numId="7">
    <w:abstractNumId w:val="10"/>
  </w:num>
  <w:num w:numId="8">
    <w:abstractNumId w:val="9"/>
  </w:num>
  <w:num w:numId="9">
    <w:abstractNumId w:val="11"/>
  </w:num>
  <w:num w:numId="10">
    <w:abstractNumId w:val="3"/>
  </w:num>
  <w:num w:numId="11">
    <w:abstractNumId w:val="7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B30"/>
    <w:rsid w:val="000142E6"/>
    <w:rsid w:val="00057C0A"/>
    <w:rsid w:val="000934C9"/>
    <w:rsid w:val="00096509"/>
    <w:rsid w:val="001423AF"/>
    <w:rsid w:val="00173367"/>
    <w:rsid w:val="001A4AA3"/>
    <w:rsid w:val="001B7C37"/>
    <w:rsid w:val="001F3E0B"/>
    <w:rsid w:val="001F6E30"/>
    <w:rsid w:val="002169A1"/>
    <w:rsid w:val="0022739E"/>
    <w:rsid w:val="00291F3C"/>
    <w:rsid w:val="002B527F"/>
    <w:rsid w:val="002E57CE"/>
    <w:rsid w:val="0031261E"/>
    <w:rsid w:val="00324584"/>
    <w:rsid w:val="003540D9"/>
    <w:rsid w:val="003806E2"/>
    <w:rsid w:val="003B738E"/>
    <w:rsid w:val="003F1017"/>
    <w:rsid w:val="004157C9"/>
    <w:rsid w:val="00442AEC"/>
    <w:rsid w:val="0048703F"/>
    <w:rsid w:val="004C3BB3"/>
    <w:rsid w:val="004F0D25"/>
    <w:rsid w:val="00505C50"/>
    <w:rsid w:val="00575794"/>
    <w:rsid w:val="0058629B"/>
    <w:rsid w:val="0058710B"/>
    <w:rsid w:val="005A0BF2"/>
    <w:rsid w:val="005B02EF"/>
    <w:rsid w:val="005E3E76"/>
    <w:rsid w:val="00600FFB"/>
    <w:rsid w:val="00604C77"/>
    <w:rsid w:val="006222EA"/>
    <w:rsid w:val="006677DA"/>
    <w:rsid w:val="006951EB"/>
    <w:rsid w:val="006967E0"/>
    <w:rsid w:val="006F78CA"/>
    <w:rsid w:val="00712510"/>
    <w:rsid w:val="0071781F"/>
    <w:rsid w:val="00725B1E"/>
    <w:rsid w:val="00767611"/>
    <w:rsid w:val="00794692"/>
    <w:rsid w:val="007C3837"/>
    <w:rsid w:val="00843216"/>
    <w:rsid w:val="008A00D1"/>
    <w:rsid w:val="008B3386"/>
    <w:rsid w:val="008D1471"/>
    <w:rsid w:val="0092027E"/>
    <w:rsid w:val="009214B3"/>
    <w:rsid w:val="00944BBD"/>
    <w:rsid w:val="00966F00"/>
    <w:rsid w:val="00975B2D"/>
    <w:rsid w:val="0098653D"/>
    <w:rsid w:val="009967DD"/>
    <w:rsid w:val="009A55DC"/>
    <w:rsid w:val="009B1455"/>
    <w:rsid w:val="009E5D80"/>
    <w:rsid w:val="00A725A9"/>
    <w:rsid w:val="00A73401"/>
    <w:rsid w:val="00A82463"/>
    <w:rsid w:val="00AD7232"/>
    <w:rsid w:val="00AD7C6C"/>
    <w:rsid w:val="00AE66F9"/>
    <w:rsid w:val="00BC02F0"/>
    <w:rsid w:val="00BD70E7"/>
    <w:rsid w:val="00BF0206"/>
    <w:rsid w:val="00C153DC"/>
    <w:rsid w:val="00C17BB1"/>
    <w:rsid w:val="00C30E77"/>
    <w:rsid w:val="00C808ED"/>
    <w:rsid w:val="00C83F8C"/>
    <w:rsid w:val="00CA695B"/>
    <w:rsid w:val="00CB0E04"/>
    <w:rsid w:val="00CE7359"/>
    <w:rsid w:val="00D4535E"/>
    <w:rsid w:val="00D46591"/>
    <w:rsid w:val="00D51169"/>
    <w:rsid w:val="00D650F5"/>
    <w:rsid w:val="00D7257E"/>
    <w:rsid w:val="00D86B30"/>
    <w:rsid w:val="00DC5E33"/>
    <w:rsid w:val="00DD6695"/>
    <w:rsid w:val="00DD7498"/>
    <w:rsid w:val="00E076F5"/>
    <w:rsid w:val="00E6126E"/>
    <w:rsid w:val="00E70E5C"/>
    <w:rsid w:val="00EA005F"/>
    <w:rsid w:val="00EA6321"/>
    <w:rsid w:val="00EB229F"/>
    <w:rsid w:val="00EB550C"/>
    <w:rsid w:val="00EE776F"/>
    <w:rsid w:val="00EF3A1C"/>
    <w:rsid w:val="00EF6F99"/>
    <w:rsid w:val="00F21311"/>
    <w:rsid w:val="00F62CF0"/>
    <w:rsid w:val="00FA299D"/>
    <w:rsid w:val="00FA2A6F"/>
    <w:rsid w:val="00FB66B8"/>
    <w:rsid w:val="00FB71E6"/>
    <w:rsid w:val="00FD2C53"/>
    <w:rsid w:val="00FF7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2115DC2"/>
  <w15:docId w15:val="{537C5D3E-56AE-4ECB-8068-04B3CC85F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3401"/>
    <w:pPr>
      <w:suppressAutoHyphens/>
    </w:pPr>
    <w:rPr>
      <w:lang w:eastAsia="zh-CN"/>
    </w:rPr>
  </w:style>
  <w:style w:type="paragraph" w:styleId="Nagwek1">
    <w:name w:val="heading 1"/>
    <w:basedOn w:val="Nagwek10"/>
    <w:next w:val="Tekstpodstawowy"/>
    <w:qFormat/>
    <w:rsid w:val="00A73401"/>
    <w:pPr>
      <w:numPr>
        <w:numId w:val="2"/>
      </w:numPr>
      <w:spacing w:before="240" w:after="120"/>
      <w:outlineLvl w:val="0"/>
    </w:pPr>
    <w:rPr>
      <w:bCs/>
      <w:sz w:val="36"/>
      <w:szCs w:val="36"/>
    </w:rPr>
  </w:style>
  <w:style w:type="paragraph" w:styleId="Nagwek2">
    <w:name w:val="heading 2"/>
    <w:basedOn w:val="Nagwek10"/>
    <w:next w:val="Tekstpodstawowy"/>
    <w:qFormat/>
    <w:rsid w:val="00A73401"/>
    <w:pPr>
      <w:numPr>
        <w:ilvl w:val="1"/>
        <w:numId w:val="2"/>
      </w:numPr>
      <w:spacing w:before="200" w:after="120"/>
      <w:outlineLvl w:val="1"/>
    </w:pPr>
    <w:rPr>
      <w:bCs/>
      <w:sz w:val="32"/>
      <w:szCs w:val="32"/>
    </w:rPr>
  </w:style>
  <w:style w:type="paragraph" w:styleId="Nagwek3">
    <w:name w:val="heading 3"/>
    <w:basedOn w:val="Nagwek10"/>
    <w:next w:val="Tekstpodstawowy"/>
    <w:qFormat/>
    <w:rsid w:val="00A73401"/>
    <w:pPr>
      <w:numPr>
        <w:ilvl w:val="2"/>
        <w:numId w:val="2"/>
      </w:numPr>
      <w:spacing w:before="140" w:after="120"/>
      <w:outlineLvl w:val="2"/>
    </w:pPr>
    <w:rPr>
      <w:bCs/>
      <w:color w:val="808080"/>
      <w:szCs w:val="28"/>
    </w:rPr>
  </w:style>
  <w:style w:type="paragraph" w:styleId="Nagwek5">
    <w:name w:val="heading 5"/>
    <w:basedOn w:val="Normalny"/>
    <w:next w:val="Normalny"/>
    <w:qFormat/>
    <w:rsid w:val="00A73401"/>
    <w:pPr>
      <w:numPr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9">
    <w:name w:val="heading 9"/>
    <w:basedOn w:val="Normalny"/>
    <w:next w:val="Normalny"/>
    <w:link w:val="Nagwek9Znak"/>
    <w:qFormat/>
    <w:rsid w:val="0058629B"/>
    <w:pPr>
      <w:suppressAutoHyphens w:val="0"/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A73401"/>
  </w:style>
  <w:style w:type="character" w:customStyle="1" w:styleId="WW8Num1z1">
    <w:name w:val="WW8Num1z1"/>
    <w:rsid w:val="00A73401"/>
  </w:style>
  <w:style w:type="character" w:customStyle="1" w:styleId="WW8Num1z2">
    <w:name w:val="WW8Num1z2"/>
    <w:rsid w:val="00A73401"/>
  </w:style>
  <w:style w:type="character" w:customStyle="1" w:styleId="WW8Num1z3">
    <w:name w:val="WW8Num1z3"/>
    <w:rsid w:val="00A73401"/>
  </w:style>
  <w:style w:type="character" w:customStyle="1" w:styleId="WW8Num1z4">
    <w:name w:val="WW8Num1z4"/>
    <w:rsid w:val="00A73401"/>
  </w:style>
  <w:style w:type="character" w:customStyle="1" w:styleId="WW8Num1z5">
    <w:name w:val="WW8Num1z5"/>
    <w:rsid w:val="00A73401"/>
  </w:style>
  <w:style w:type="character" w:customStyle="1" w:styleId="WW8Num1z6">
    <w:name w:val="WW8Num1z6"/>
    <w:rsid w:val="00A73401"/>
  </w:style>
  <w:style w:type="character" w:customStyle="1" w:styleId="WW8Num1z7">
    <w:name w:val="WW8Num1z7"/>
    <w:rsid w:val="00A73401"/>
  </w:style>
  <w:style w:type="character" w:customStyle="1" w:styleId="WW8Num1z8">
    <w:name w:val="WW8Num1z8"/>
    <w:rsid w:val="00A73401"/>
  </w:style>
  <w:style w:type="character" w:customStyle="1" w:styleId="WW8Num2z0">
    <w:name w:val="WW8Num2z0"/>
    <w:rsid w:val="00A73401"/>
  </w:style>
  <w:style w:type="character" w:customStyle="1" w:styleId="WW8Num2z1">
    <w:name w:val="WW8Num2z1"/>
    <w:rsid w:val="00A73401"/>
  </w:style>
  <w:style w:type="character" w:customStyle="1" w:styleId="WW8Num2z2">
    <w:name w:val="WW8Num2z2"/>
    <w:rsid w:val="00A73401"/>
  </w:style>
  <w:style w:type="character" w:customStyle="1" w:styleId="WW8Num2z3">
    <w:name w:val="WW8Num2z3"/>
    <w:rsid w:val="00A73401"/>
  </w:style>
  <w:style w:type="character" w:customStyle="1" w:styleId="WW8Num2z4">
    <w:name w:val="WW8Num2z4"/>
    <w:rsid w:val="00A73401"/>
  </w:style>
  <w:style w:type="character" w:customStyle="1" w:styleId="WW8Num2z5">
    <w:name w:val="WW8Num2z5"/>
    <w:rsid w:val="00A73401"/>
  </w:style>
  <w:style w:type="character" w:customStyle="1" w:styleId="WW8Num2z6">
    <w:name w:val="WW8Num2z6"/>
    <w:rsid w:val="00A73401"/>
  </w:style>
  <w:style w:type="character" w:customStyle="1" w:styleId="WW8Num2z7">
    <w:name w:val="WW8Num2z7"/>
    <w:rsid w:val="00A73401"/>
  </w:style>
  <w:style w:type="character" w:customStyle="1" w:styleId="WW8Num2z8">
    <w:name w:val="WW8Num2z8"/>
    <w:rsid w:val="00A73401"/>
  </w:style>
  <w:style w:type="character" w:customStyle="1" w:styleId="Domylnaczcionkaakapitu1">
    <w:name w:val="Domyślna czcionka akapitu1"/>
    <w:rsid w:val="00A73401"/>
  </w:style>
  <w:style w:type="paragraph" w:customStyle="1" w:styleId="Nagwek10">
    <w:name w:val="Nagłówek1"/>
    <w:basedOn w:val="Normalny"/>
    <w:next w:val="Tekstpodstawowy"/>
    <w:rsid w:val="00A73401"/>
    <w:pPr>
      <w:jc w:val="center"/>
    </w:pPr>
    <w:rPr>
      <w:rFonts w:ascii="Arial" w:hAnsi="Arial" w:cs="Arial"/>
      <w:b/>
      <w:sz w:val="28"/>
    </w:rPr>
  </w:style>
  <w:style w:type="paragraph" w:styleId="Tekstpodstawowy">
    <w:name w:val="Body Text"/>
    <w:basedOn w:val="Normalny"/>
    <w:rsid w:val="00A73401"/>
    <w:pPr>
      <w:jc w:val="both"/>
    </w:pPr>
    <w:rPr>
      <w:rFonts w:ascii="Arial" w:hAnsi="Arial" w:cs="Arial"/>
      <w:sz w:val="22"/>
    </w:rPr>
  </w:style>
  <w:style w:type="paragraph" w:styleId="Lista">
    <w:name w:val="List"/>
    <w:basedOn w:val="Tekstpodstawowy"/>
    <w:rsid w:val="00A73401"/>
    <w:rPr>
      <w:rFonts w:cs="Mangal"/>
    </w:rPr>
  </w:style>
  <w:style w:type="paragraph" w:styleId="Legenda">
    <w:name w:val="caption"/>
    <w:basedOn w:val="Normalny"/>
    <w:qFormat/>
    <w:rsid w:val="00A7340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A73401"/>
    <w:pPr>
      <w:suppressLineNumbers/>
    </w:pPr>
    <w:rPr>
      <w:rFonts w:cs="Mangal"/>
    </w:rPr>
  </w:style>
  <w:style w:type="paragraph" w:styleId="Tekstpodstawowywcity">
    <w:name w:val="Body Text Indent"/>
    <w:basedOn w:val="Normalny"/>
    <w:rsid w:val="00A73401"/>
    <w:pPr>
      <w:spacing w:line="480" w:lineRule="auto"/>
      <w:ind w:left="1843" w:hanging="1843"/>
      <w:jc w:val="both"/>
    </w:pPr>
    <w:rPr>
      <w:rFonts w:ascii="Arial" w:hAnsi="Arial" w:cs="Arial"/>
      <w:sz w:val="24"/>
    </w:rPr>
  </w:style>
  <w:style w:type="paragraph" w:styleId="Stopka">
    <w:name w:val="footer"/>
    <w:basedOn w:val="Normalny"/>
    <w:link w:val="StopkaZnak"/>
    <w:uiPriority w:val="99"/>
    <w:rsid w:val="00A73401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A73401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A73401"/>
    <w:pPr>
      <w:jc w:val="both"/>
    </w:pPr>
    <w:rPr>
      <w:rFonts w:ascii="Arial" w:hAnsi="Arial" w:cs="Arial"/>
    </w:rPr>
  </w:style>
  <w:style w:type="paragraph" w:customStyle="1" w:styleId="Tekstpodstawowywcity21">
    <w:name w:val="Tekst podstawowy wcięty 21"/>
    <w:basedOn w:val="Normalny"/>
    <w:rsid w:val="00A73401"/>
    <w:pPr>
      <w:spacing w:after="120" w:line="480" w:lineRule="auto"/>
      <w:ind w:left="283"/>
    </w:pPr>
  </w:style>
  <w:style w:type="paragraph" w:styleId="Tekstdymka">
    <w:name w:val="Balloon Text"/>
    <w:basedOn w:val="Normalny"/>
    <w:rsid w:val="00A73401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A73401"/>
    <w:pPr>
      <w:tabs>
        <w:tab w:val="left" w:pos="709"/>
      </w:tabs>
    </w:pPr>
    <w:rPr>
      <w:rFonts w:ascii="Tahoma" w:hAnsi="Tahoma" w:cs="Tahoma"/>
      <w:sz w:val="24"/>
      <w:szCs w:val="24"/>
    </w:rPr>
  </w:style>
  <w:style w:type="paragraph" w:customStyle="1" w:styleId="Zawartotabeli">
    <w:name w:val="Zawartość tabeli"/>
    <w:basedOn w:val="Normalny"/>
    <w:rsid w:val="00A73401"/>
    <w:pPr>
      <w:suppressLineNumbers/>
    </w:pPr>
  </w:style>
  <w:style w:type="paragraph" w:customStyle="1" w:styleId="Nagwektabeli">
    <w:name w:val="Nagłówek tabeli"/>
    <w:basedOn w:val="Zawartotabeli"/>
    <w:rsid w:val="00A73401"/>
    <w:pPr>
      <w:jc w:val="center"/>
    </w:pPr>
    <w:rPr>
      <w:b/>
      <w:bCs/>
    </w:rPr>
  </w:style>
  <w:style w:type="paragraph" w:customStyle="1" w:styleId="Cytaty">
    <w:name w:val="Cytaty"/>
    <w:basedOn w:val="Normalny"/>
    <w:rsid w:val="00A73401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rsid w:val="00A73401"/>
    <w:rPr>
      <w:bCs/>
      <w:sz w:val="56"/>
      <w:szCs w:val="56"/>
    </w:rPr>
  </w:style>
  <w:style w:type="paragraph" w:styleId="Podtytu">
    <w:name w:val="Subtitle"/>
    <w:basedOn w:val="Nagwek10"/>
    <w:next w:val="Tekstpodstawowy"/>
    <w:qFormat/>
    <w:rsid w:val="00A73401"/>
    <w:pPr>
      <w:spacing w:before="60" w:after="120"/>
    </w:pPr>
    <w:rPr>
      <w:sz w:val="36"/>
      <w:szCs w:val="36"/>
    </w:rPr>
  </w:style>
  <w:style w:type="character" w:styleId="Odwoaniedokomentarza">
    <w:name w:val="annotation reference"/>
    <w:uiPriority w:val="99"/>
    <w:semiHidden/>
    <w:unhideWhenUsed/>
    <w:rsid w:val="009967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67DD"/>
  </w:style>
  <w:style w:type="character" w:customStyle="1" w:styleId="TekstkomentarzaZnak">
    <w:name w:val="Tekst komentarza Znak"/>
    <w:link w:val="Tekstkomentarza"/>
    <w:uiPriority w:val="99"/>
    <w:semiHidden/>
    <w:rsid w:val="009967DD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67D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967DD"/>
    <w:rPr>
      <w:b/>
      <w:bCs/>
      <w:lang w:eastAsia="zh-CN"/>
    </w:rPr>
  </w:style>
  <w:style w:type="table" w:styleId="Tabela-Siatka">
    <w:name w:val="Table Grid"/>
    <w:basedOn w:val="Standardowy"/>
    <w:uiPriority w:val="39"/>
    <w:rsid w:val="00725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2027E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AD7232"/>
    <w:rPr>
      <w:lang w:eastAsia="zh-CN"/>
    </w:rPr>
  </w:style>
  <w:style w:type="paragraph" w:customStyle="1" w:styleId="pkt">
    <w:name w:val="pkt"/>
    <w:basedOn w:val="Normalny"/>
    <w:link w:val="pktZnak"/>
    <w:rsid w:val="00975B2D"/>
    <w:pPr>
      <w:suppressAutoHyphens w:val="0"/>
      <w:spacing w:before="60" w:after="60"/>
      <w:ind w:left="851" w:hanging="295"/>
      <w:jc w:val="both"/>
    </w:pPr>
    <w:rPr>
      <w:sz w:val="24"/>
      <w:lang w:eastAsia="pl-PL"/>
    </w:rPr>
  </w:style>
  <w:style w:type="character" w:customStyle="1" w:styleId="pktZnak">
    <w:name w:val="pkt Znak"/>
    <w:link w:val="pkt"/>
    <w:rsid w:val="00975B2D"/>
    <w:rPr>
      <w:sz w:val="24"/>
    </w:rPr>
  </w:style>
  <w:style w:type="paragraph" w:customStyle="1" w:styleId="ZnakZnak0">
    <w:name w:val="Znak Znak"/>
    <w:basedOn w:val="Normalny"/>
    <w:rsid w:val="00975B2D"/>
    <w:pPr>
      <w:tabs>
        <w:tab w:val="left" w:pos="709"/>
      </w:tabs>
      <w:suppressAutoHyphens w:val="0"/>
    </w:pPr>
    <w:rPr>
      <w:rFonts w:ascii="Tahoma" w:hAnsi="Tahoma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58629B"/>
    <w:rPr>
      <w:rFonts w:ascii="Arial" w:hAnsi="Arial"/>
      <w:sz w:val="22"/>
      <w:szCs w:val="2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2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CA325C-EBB6-4CCE-A265-82EA8B667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217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</vt:lpstr>
    </vt:vector>
  </TitlesOfParts>
  <Company/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</dc:title>
  <dc:subject/>
  <dc:creator>UM</dc:creator>
  <cp:keywords/>
  <dc:description/>
  <cp:lastModifiedBy>Jacek</cp:lastModifiedBy>
  <cp:revision>58</cp:revision>
  <cp:lastPrinted>2023-05-19T10:45:00Z</cp:lastPrinted>
  <dcterms:created xsi:type="dcterms:W3CDTF">2021-05-06T04:16:00Z</dcterms:created>
  <dcterms:modified xsi:type="dcterms:W3CDTF">2023-08-01T04:51:00Z</dcterms:modified>
</cp:coreProperties>
</file>