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9037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18</w:t>
      </w:r>
      <w:bookmarkStart w:id="0" w:name="_GoBack"/>
      <w:bookmarkEnd w:id="0"/>
      <w:r w:rsidR="00687F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6D" w:rsidRDefault="002C526D" w:rsidP="00C63813">
      <w:r>
        <w:separator/>
      </w:r>
    </w:p>
  </w:endnote>
  <w:endnote w:type="continuationSeparator" w:id="0">
    <w:p w:rsidR="002C526D" w:rsidRDefault="002C526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6D" w:rsidRDefault="002C526D" w:rsidP="00C63813">
      <w:r>
        <w:separator/>
      </w:r>
    </w:p>
  </w:footnote>
  <w:footnote w:type="continuationSeparator" w:id="0">
    <w:p w:rsidR="002C526D" w:rsidRDefault="002C526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03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011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23</cp:revision>
  <cp:lastPrinted>2023-05-08T08:35:00Z</cp:lastPrinted>
  <dcterms:created xsi:type="dcterms:W3CDTF">2022-02-10T09:09:00Z</dcterms:created>
  <dcterms:modified xsi:type="dcterms:W3CDTF">2023-05-08T08:40:00Z</dcterms:modified>
</cp:coreProperties>
</file>