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80B3" w14:textId="0A5831B8" w:rsidR="007A4CB4" w:rsidRPr="007A4CB4" w:rsidRDefault="00175AFF" w:rsidP="00DD623D">
      <w:pPr>
        <w:pStyle w:val="Tekstpodstawowy"/>
        <w:spacing w:after="120" w:line="276" w:lineRule="auto"/>
        <w:ind w:left="6372" w:firstLine="708"/>
        <w:jc w:val="left"/>
        <w:rPr>
          <w:rFonts w:asciiTheme="minorHAnsi" w:hAnsiTheme="minorHAnsi" w:cstheme="minorHAnsi"/>
          <w:b/>
          <w:bCs/>
          <w:sz w:val="22"/>
          <w:szCs w:val="22"/>
        </w:rPr>
      </w:pPr>
      <w:r w:rsidRPr="007A4CB4">
        <w:rPr>
          <w:rFonts w:asciiTheme="minorHAnsi" w:hAnsiTheme="minorHAnsi" w:cstheme="minorHAnsi"/>
          <w:b/>
          <w:bCs/>
          <w:sz w:val="22"/>
          <w:szCs w:val="22"/>
        </w:rPr>
        <w:t>Załącznik nr 1</w:t>
      </w:r>
      <w:r w:rsidR="00F91BEA" w:rsidRPr="007A4CB4">
        <w:rPr>
          <w:rFonts w:asciiTheme="minorHAnsi" w:hAnsiTheme="minorHAnsi" w:cstheme="minorHAnsi"/>
          <w:b/>
          <w:bCs/>
          <w:sz w:val="22"/>
          <w:szCs w:val="22"/>
        </w:rPr>
        <w:t xml:space="preserve"> do SWZ</w:t>
      </w:r>
    </w:p>
    <w:p w14:paraId="6DC3147A" w14:textId="77777777" w:rsidR="00EE7B5F" w:rsidRPr="007A4CB4" w:rsidRDefault="00E33934" w:rsidP="00EE7B5F">
      <w:pPr>
        <w:spacing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rPr>
        <w:tab/>
      </w:r>
      <w:r w:rsidR="00EE7B5F" w:rsidRPr="007A4CB4">
        <w:rPr>
          <w:rFonts w:asciiTheme="minorHAnsi" w:hAnsiTheme="minorHAnsi" w:cstheme="minorHAnsi"/>
          <w:b/>
          <w:bCs/>
          <w:sz w:val="22"/>
          <w:szCs w:val="22"/>
          <w:lang w:eastAsia="en-US"/>
        </w:rPr>
        <w:t>Wykonawca:</w:t>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r>
      <w:r w:rsidR="00EE7B5F" w:rsidRPr="007A4CB4">
        <w:rPr>
          <w:rFonts w:asciiTheme="minorHAnsi" w:hAnsiTheme="minorHAnsi" w:cstheme="minorHAnsi"/>
          <w:b/>
          <w:bCs/>
          <w:sz w:val="22"/>
          <w:szCs w:val="22"/>
          <w:lang w:eastAsia="en-US"/>
        </w:rPr>
        <w:tab/>
        <w:t xml:space="preserve">Data: </w:t>
      </w:r>
      <w:r w:rsidR="00EE7B5F" w:rsidRPr="007A4CB4">
        <w:rPr>
          <w:rFonts w:asciiTheme="minorHAnsi" w:hAnsiTheme="minorHAnsi" w:cstheme="minorHAnsi"/>
          <w:bCs/>
          <w:sz w:val="22"/>
          <w:szCs w:val="22"/>
          <w:lang w:eastAsia="en-US"/>
        </w:rPr>
        <w:t>………………………………………………..</w:t>
      </w:r>
    </w:p>
    <w:p w14:paraId="049EACCF" w14:textId="565844B5" w:rsidR="00EE7B5F" w:rsidRPr="007A4CB4" w:rsidRDefault="00EE7B5F" w:rsidP="00EE7B5F">
      <w:pPr>
        <w:ind w:right="5954"/>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59A6C43C" w14:textId="77777777" w:rsidR="00EE7B5F" w:rsidRDefault="00EE7B5F" w:rsidP="00EE7B5F">
      <w:pPr>
        <w:tabs>
          <w:tab w:val="left" w:pos="4536"/>
          <w:tab w:val="left" w:leader="dot" w:pos="9072"/>
        </w:tabs>
        <w:outlineLvl w:val="0"/>
        <w:rPr>
          <w:rFonts w:ascii="Calibri" w:hAnsi="Calibri" w:cs="Calibri"/>
          <w:b/>
          <w:iCs/>
          <w:sz w:val="22"/>
          <w:szCs w:val="22"/>
          <w:lang w:eastAsia="en-US"/>
        </w:rPr>
      </w:pPr>
    </w:p>
    <w:p w14:paraId="54C1B04C" w14:textId="77777777" w:rsidR="009A534E" w:rsidRPr="009A534E" w:rsidRDefault="009A534E" w:rsidP="009A534E">
      <w:pPr>
        <w:tabs>
          <w:tab w:val="left" w:pos="4536"/>
          <w:tab w:val="left" w:leader="dot" w:pos="9072"/>
        </w:tabs>
        <w:ind w:firstLine="6"/>
        <w:jc w:val="center"/>
        <w:outlineLvl w:val="0"/>
        <w:rPr>
          <w:rFonts w:ascii="Calibri" w:hAnsi="Calibri" w:cs="Calibri"/>
          <w:b/>
          <w:iCs/>
          <w:sz w:val="22"/>
          <w:szCs w:val="22"/>
          <w:lang w:eastAsia="en-US"/>
        </w:rPr>
      </w:pPr>
      <w:r w:rsidRPr="009A534E">
        <w:rPr>
          <w:rFonts w:ascii="Calibri" w:hAnsi="Calibri" w:cs="Calibri"/>
          <w:b/>
          <w:iCs/>
          <w:sz w:val="22"/>
          <w:szCs w:val="22"/>
          <w:lang w:eastAsia="en-US"/>
        </w:rPr>
        <w:t xml:space="preserve">Wymagania i parametry techniczne </w:t>
      </w:r>
    </w:p>
    <w:p w14:paraId="25953E16" w14:textId="2BD1CDD8" w:rsidR="009A534E" w:rsidRDefault="009A534E" w:rsidP="009A534E">
      <w:pPr>
        <w:tabs>
          <w:tab w:val="left" w:pos="4536"/>
          <w:tab w:val="left" w:leader="dot" w:pos="9072"/>
        </w:tabs>
        <w:ind w:firstLine="6"/>
        <w:jc w:val="center"/>
        <w:rPr>
          <w:rFonts w:ascii="Calibri" w:hAnsi="Calibri" w:cs="Calibri"/>
          <w:b/>
          <w:iCs/>
          <w:sz w:val="22"/>
          <w:szCs w:val="22"/>
          <w:lang w:eastAsia="en-US"/>
        </w:rPr>
      </w:pPr>
      <w:r w:rsidRPr="009A534E">
        <w:rPr>
          <w:rFonts w:ascii="Calibri" w:hAnsi="Calibri" w:cs="Calibri"/>
          <w:b/>
          <w:iCs/>
          <w:sz w:val="22"/>
          <w:szCs w:val="22"/>
          <w:lang w:eastAsia="en-US"/>
        </w:rPr>
        <w:t>na dostawę  reaktora AE 100</w:t>
      </w:r>
      <w:r w:rsidR="003C02AE">
        <w:rPr>
          <w:rFonts w:ascii="Calibri" w:hAnsi="Calibri" w:cs="Calibri"/>
          <w:b/>
          <w:iCs/>
          <w:sz w:val="22"/>
          <w:szCs w:val="22"/>
          <w:lang w:eastAsia="en-US"/>
        </w:rPr>
        <w:t xml:space="preserve"> </w:t>
      </w:r>
    </w:p>
    <w:p w14:paraId="7649E429" w14:textId="77777777" w:rsidR="00F4702A" w:rsidRPr="009A534E" w:rsidRDefault="00F4702A" w:rsidP="009A534E">
      <w:pPr>
        <w:tabs>
          <w:tab w:val="left" w:pos="4536"/>
          <w:tab w:val="left" w:leader="dot" w:pos="9072"/>
        </w:tabs>
        <w:ind w:firstLine="6"/>
        <w:jc w:val="center"/>
        <w:rPr>
          <w:rFonts w:ascii="Calibri" w:hAnsi="Calibri" w:cs="Calibri"/>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78"/>
      </w:tblGrid>
      <w:tr w:rsidR="00A71132" w:rsidRPr="00A71132" w14:paraId="4843DF95"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7F84AD42" w14:textId="77777777" w:rsidR="00A71132" w:rsidRPr="00A71132" w:rsidRDefault="00A71132" w:rsidP="00A71132">
            <w:pPr>
              <w:jc w:val="center"/>
              <w:rPr>
                <w:rFonts w:ascii="Calibri" w:eastAsia="Calibri" w:hAnsi="Calibri"/>
                <w:b/>
                <w:lang w:eastAsia="en-US"/>
              </w:rPr>
            </w:pPr>
            <w:r w:rsidRPr="00A71132">
              <w:rPr>
                <w:rFonts w:ascii="Calibri" w:eastAsia="Calibri" w:hAnsi="Calibri"/>
                <w:b/>
                <w:lang w:eastAsia="en-US"/>
              </w:rPr>
              <w:t>Nazwa parametru</w:t>
            </w:r>
          </w:p>
        </w:tc>
        <w:tc>
          <w:tcPr>
            <w:tcW w:w="4678" w:type="dxa"/>
            <w:tcBorders>
              <w:top w:val="single" w:sz="4" w:space="0" w:color="auto"/>
              <w:left w:val="single" w:sz="4" w:space="0" w:color="auto"/>
              <w:bottom w:val="single" w:sz="4" w:space="0" w:color="auto"/>
              <w:right w:val="single" w:sz="4" w:space="0" w:color="auto"/>
            </w:tcBorders>
            <w:hideMark/>
          </w:tcPr>
          <w:p w14:paraId="1FF7A8BA" w14:textId="77777777" w:rsidR="00A71132" w:rsidRPr="00A71132" w:rsidRDefault="00A71132" w:rsidP="00A71132">
            <w:pPr>
              <w:jc w:val="center"/>
              <w:rPr>
                <w:rFonts w:ascii="Calibri" w:eastAsia="Calibri" w:hAnsi="Calibri"/>
                <w:b/>
              </w:rPr>
            </w:pPr>
            <w:r w:rsidRPr="00A71132">
              <w:rPr>
                <w:rFonts w:ascii="Calibri" w:eastAsia="Calibri" w:hAnsi="Calibri"/>
                <w:b/>
              </w:rPr>
              <w:t>Wymaganie</w:t>
            </w:r>
          </w:p>
          <w:p w14:paraId="7B10A2D6" w14:textId="77777777" w:rsidR="00A71132" w:rsidRPr="00A71132" w:rsidRDefault="00A71132" w:rsidP="00A71132">
            <w:pPr>
              <w:jc w:val="center"/>
              <w:rPr>
                <w:rFonts w:ascii="Calibri" w:eastAsia="Calibri" w:hAnsi="Calibri"/>
              </w:rPr>
            </w:pPr>
            <w:r w:rsidRPr="00A71132">
              <w:rPr>
                <w:rFonts w:ascii="Calibri" w:eastAsia="Calibri" w:hAnsi="Calibri"/>
              </w:rPr>
              <w:t>wypełnia Wykonawca</w:t>
            </w:r>
          </w:p>
        </w:tc>
      </w:tr>
      <w:tr w:rsidR="00A71132" w:rsidRPr="00A71132" w14:paraId="5CA909CD"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6EE52A12" w14:textId="165090DB" w:rsidR="00A71132" w:rsidRPr="00A71132" w:rsidRDefault="004B2BEF" w:rsidP="004B2BEF">
            <w:pPr>
              <w:rPr>
                <w:rFonts w:ascii="Calibri" w:eastAsia="Calibri" w:hAnsi="Calibri"/>
                <w:b/>
                <w:strike/>
                <w:lang w:eastAsia="en-US"/>
              </w:rPr>
            </w:pPr>
            <w:r>
              <w:rPr>
                <w:rFonts w:ascii="Calibri" w:eastAsia="Calibri" w:hAnsi="Calibri"/>
                <w:b/>
                <w:lang w:eastAsia="en-US"/>
              </w:rPr>
              <w:t xml:space="preserve">Typ lub model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BF7A9" w14:textId="2096A7A4" w:rsidR="00A71132" w:rsidRPr="00A71132" w:rsidRDefault="00537D36" w:rsidP="00A71132">
            <w:pPr>
              <w:rPr>
                <w:rFonts w:ascii="Calibri" w:eastAsia="Calibri" w:hAnsi="Calibri"/>
                <w:lang w:val="en-US"/>
              </w:rPr>
            </w:pPr>
            <w:proofErr w:type="spellStart"/>
            <w:r>
              <w:rPr>
                <w:rFonts w:ascii="Calibri" w:eastAsia="Calibri" w:hAnsi="Calibri"/>
                <w:lang w:val="en-US"/>
              </w:rPr>
              <w:t>P</w:t>
            </w:r>
            <w:r w:rsidR="00A71132" w:rsidRPr="00A71132">
              <w:rPr>
                <w:rFonts w:ascii="Calibri" w:eastAsia="Calibri" w:hAnsi="Calibri"/>
                <w:lang w:val="en-US"/>
              </w:rPr>
              <w:t>odać</w:t>
            </w:r>
            <w:proofErr w:type="spellEnd"/>
          </w:p>
        </w:tc>
      </w:tr>
      <w:tr w:rsidR="00A71132" w:rsidRPr="00A71132" w14:paraId="19E8FF9D"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5BE9DD88" w14:textId="77777777" w:rsidR="00A71132" w:rsidRPr="00A71132" w:rsidRDefault="00A71132" w:rsidP="00A71132">
            <w:pPr>
              <w:rPr>
                <w:rFonts w:ascii="Calibri" w:eastAsia="Calibri" w:hAnsi="Calibri"/>
                <w:b/>
                <w:lang w:eastAsia="en-US"/>
              </w:rPr>
            </w:pPr>
            <w:r w:rsidRPr="00A71132">
              <w:rPr>
                <w:rFonts w:ascii="Calibri" w:eastAsia="Calibri" w:hAnsi="Calibri"/>
                <w:b/>
                <w:lang w:eastAsia="en-US"/>
              </w:rPr>
              <w:t>Producent</w:t>
            </w:r>
          </w:p>
        </w:tc>
        <w:tc>
          <w:tcPr>
            <w:tcW w:w="4678" w:type="dxa"/>
            <w:tcBorders>
              <w:top w:val="single" w:sz="4" w:space="0" w:color="auto"/>
              <w:left w:val="single" w:sz="4" w:space="0" w:color="auto"/>
              <w:bottom w:val="single" w:sz="4" w:space="0" w:color="auto"/>
              <w:right w:val="single" w:sz="4" w:space="0" w:color="auto"/>
            </w:tcBorders>
            <w:hideMark/>
          </w:tcPr>
          <w:p w14:paraId="35E47F00" w14:textId="6DF0789E" w:rsidR="00A71132" w:rsidRPr="00A71132" w:rsidRDefault="00537D36" w:rsidP="00A71132">
            <w:pPr>
              <w:rPr>
                <w:rFonts w:ascii="Calibri" w:eastAsia="Calibri" w:hAnsi="Calibri"/>
              </w:rPr>
            </w:pPr>
            <w:r>
              <w:rPr>
                <w:rFonts w:ascii="Calibri" w:eastAsia="Calibri" w:hAnsi="Calibri"/>
              </w:rPr>
              <w:t>P</w:t>
            </w:r>
            <w:r w:rsidR="00A71132" w:rsidRPr="00A71132">
              <w:rPr>
                <w:rFonts w:ascii="Calibri" w:eastAsia="Calibri" w:hAnsi="Calibri"/>
              </w:rPr>
              <w:t>odać</w:t>
            </w:r>
            <w:r w:rsidR="00A71132" w:rsidRPr="00A71132">
              <w:t xml:space="preserve"> </w:t>
            </w:r>
            <w:r w:rsidR="00A71132" w:rsidRPr="00A71132">
              <w:rPr>
                <w:rFonts w:ascii="Calibri" w:eastAsia="Calibri" w:hAnsi="Calibri"/>
              </w:rPr>
              <w:t>pełną nazwę i adres</w:t>
            </w:r>
          </w:p>
        </w:tc>
      </w:tr>
      <w:tr w:rsidR="00A71132" w:rsidRPr="00A71132" w14:paraId="507EBB4D"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1AA2F0FF" w14:textId="77777777" w:rsidR="00A71132" w:rsidRPr="00A71132" w:rsidRDefault="00A71132" w:rsidP="00A71132">
            <w:pPr>
              <w:rPr>
                <w:rFonts w:ascii="Calibri" w:eastAsia="Calibri" w:hAnsi="Calibri"/>
                <w:b/>
              </w:rPr>
            </w:pPr>
            <w:r w:rsidRPr="00A71132">
              <w:rPr>
                <w:rFonts w:ascii="Calibri" w:eastAsia="Calibri" w:hAnsi="Calibri"/>
                <w:b/>
              </w:rPr>
              <w:t xml:space="preserve">Rok produkcji </w:t>
            </w:r>
            <w:r w:rsidRPr="00B6223D">
              <w:rPr>
                <w:rFonts w:ascii="Calibri" w:eastAsia="Calibri" w:hAnsi="Calibri"/>
                <w:b/>
              </w:rPr>
              <w:t>2021/2022</w:t>
            </w:r>
          </w:p>
        </w:tc>
        <w:tc>
          <w:tcPr>
            <w:tcW w:w="4678" w:type="dxa"/>
            <w:tcBorders>
              <w:top w:val="single" w:sz="4" w:space="0" w:color="auto"/>
              <w:left w:val="single" w:sz="4" w:space="0" w:color="auto"/>
              <w:bottom w:val="single" w:sz="4" w:space="0" w:color="auto"/>
              <w:right w:val="single" w:sz="4" w:space="0" w:color="auto"/>
            </w:tcBorders>
            <w:hideMark/>
          </w:tcPr>
          <w:p w14:paraId="78041AA2" w14:textId="4BC1944F" w:rsidR="00A71132" w:rsidRPr="00A71132" w:rsidRDefault="00537D36" w:rsidP="00A71132">
            <w:pPr>
              <w:rPr>
                <w:rFonts w:ascii="Calibri" w:eastAsia="Calibri" w:hAnsi="Calibri"/>
              </w:rPr>
            </w:pPr>
            <w:r>
              <w:rPr>
                <w:rFonts w:ascii="Calibri" w:eastAsia="Calibri" w:hAnsi="Calibri"/>
              </w:rPr>
              <w:t>P</w:t>
            </w:r>
            <w:r w:rsidR="00A71132" w:rsidRPr="00A71132">
              <w:rPr>
                <w:rFonts w:ascii="Calibri" w:eastAsia="Calibri" w:hAnsi="Calibri"/>
              </w:rPr>
              <w:t xml:space="preserve">odać </w:t>
            </w:r>
          </w:p>
        </w:tc>
      </w:tr>
    </w:tbl>
    <w:p w14:paraId="43E80BC7" w14:textId="77777777" w:rsidR="009A534E" w:rsidRPr="009A534E" w:rsidRDefault="009A534E" w:rsidP="009A534E">
      <w:pPr>
        <w:rPr>
          <w:rFonts w:ascii="Calibri" w:eastAsia="Calibri" w:hAnsi="Calibr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171"/>
        <w:gridCol w:w="4651"/>
      </w:tblGrid>
      <w:tr w:rsidR="009A534E" w:rsidRPr="009A534E" w14:paraId="2C134EF5" w14:textId="77777777" w:rsidTr="00B64C74">
        <w:tc>
          <w:tcPr>
            <w:tcW w:w="784" w:type="dxa"/>
            <w:tcBorders>
              <w:top w:val="single" w:sz="4" w:space="0" w:color="auto"/>
              <w:left w:val="single" w:sz="4" w:space="0" w:color="auto"/>
              <w:bottom w:val="single" w:sz="4" w:space="0" w:color="auto"/>
              <w:right w:val="single" w:sz="4" w:space="0" w:color="auto"/>
            </w:tcBorders>
          </w:tcPr>
          <w:p w14:paraId="3818BCF7" w14:textId="77777777" w:rsidR="009A534E" w:rsidRPr="009A534E" w:rsidRDefault="009A534E" w:rsidP="009A534E">
            <w:pPr>
              <w:rPr>
                <w:rFonts w:ascii="Calibri" w:eastAsia="Calibri" w:hAnsi="Calibri"/>
                <w:b/>
              </w:rPr>
            </w:pPr>
            <w:r w:rsidRPr="009A534E">
              <w:rPr>
                <w:rFonts w:ascii="Calibri" w:eastAsia="Calibri" w:hAnsi="Calibri"/>
                <w:b/>
              </w:rPr>
              <w:t>Lp.</w:t>
            </w:r>
          </w:p>
          <w:p w14:paraId="28162A3F" w14:textId="77777777" w:rsidR="009A534E" w:rsidRPr="009A534E" w:rsidRDefault="009A534E" w:rsidP="009A534E">
            <w:pPr>
              <w:rPr>
                <w:rFonts w:ascii="Calibri" w:eastAsia="Calibri" w:hAnsi="Calibri"/>
              </w:rPr>
            </w:pPr>
          </w:p>
        </w:tc>
        <w:tc>
          <w:tcPr>
            <w:tcW w:w="4171" w:type="dxa"/>
            <w:tcBorders>
              <w:top w:val="single" w:sz="4" w:space="0" w:color="auto"/>
              <w:left w:val="single" w:sz="4" w:space="0" w:color="auto"/>
              <w:bottom w:val="single" w:sz="4" w:space="0" w:color="auto"/>
              <w:right w:val="single" w:sz="4" w:space="0" w:color="auto"/>
            </w:tcBorders>
            <w:hideMark/>
          </w:tcPr>
          <w:p w14:paraId="755F768B" w14:textId="77777777" w:rsidR="009A534E" w:rsidRPr="009A534E" w:rsidRDefault="009A534E" w:rsidP="009A534E">
            <w:pPr>
              <w:rPr>
                <w:rFonts w:ascii="Calibri" w:eastAsia="Calibri" w:hAnsi="Calibri"/>
                <w:b/>
              </w:rPr>
            </w:pPr>
            <w:r w:rsidRPr="009A534E">
              <w:rPr>
                <w:rFonts w:ascii="Calibri" w:eastAsia="Calibri" w:hAnsi="Calibri"/>
                <w:b/>
              </w:rPr>
              <w:t>PARAMETRY WYMAGANE (minimalne)</w:t>
            </w:r>
          </w:p>
          <w:p w14:paraId="6A53B385" w14:textId="77777777" w:rsidR="009A534E" w:rsidRPr="009A534E" w:rsidRDefault="009A534E" w:rsidP="009A534E">
            <w:pPr>
              <w:rPr>
                <w:rFonts w:ascii="Calibri" w:eastAsia="Calibri" w:hAnsi="Calibri"/>
                <w:b/>
              </w:rPr>
            </w:pPr>
            <w:r w:rsidRPr="009A534E">
              <w:rPr>
                <w:rFonts w:ascii="Calibri" w:eastAsia="Calibri" w:hAnsi="Calibri"/>
                <w:b/>
              </w:rPr>
              <w:t>przez Zamawiającego</w:t>
            </w:r>
          </w:p>
        </w:tc>
        <w:tc>
          <w:tcPr>
            <w:tcW w:w="4651" w:type="dxa"/>
            <w:tcBorders>
              <w:top w:val="single" w:sz="4" w:space="0" w:color="auto"/>
              <w:left w:val="single" w:sz="4" w:space="0" w:color="auto"/>
              <w:bottom w:val="single" w:sz="4" w:space="0" w:color="auto"/>
              <w:right w:val="single" w:sz="4" w:space="0" w:color="auto"/>
            </w:tcBorders>
            <w:hideMark/>
          </w:tcPr>
          <w:p w14:paraId="281AED6E" w14:textId="77777777" w:rsidR="009A534E" w:rsidRPr="009A534E" w:rsidRDefault="009A534E" w:rsidP="009A534E">
            <w:pPr>
              <w:jc w:val="center"/>
              <w:rPr>
                <w:rFonts w:ascii="Calibri" w:eastAsia="Calibri" w:hAnsi="Calibri"/>
                <w:b/>
              </w:rPr>
            </w:pPr>
            <w:r w:rsidRPr="009A534E">
              <w:rPr>
                <w:rFonts w:ascii="Calibri" w:eastAsia="Calibri" w:hAnsi="Calibri"/>
                <w:b/>
              </w:rPr>
              <w:t xml:space="preserve">PARAMETRY OFEROWANE PRZEZ WYKONAWCĘ  </w:t>
            </w:r>
            <w:r w:rsidRPr="009A534E">
              <w:rPr>
                <w:rFonts w:ascii="Calibri" w:eastAsia="Calibri" w:hAnsi="Calibri"/>
              </w:rPr>
              <w:t>wypełnia Wykonawca</w:t>
            </w:r>
          </w:p>
        </w:tc>
      </w:tr>
      <w:tr w:rsidR="009A534E" w:rsidRPr="009A534E" w14:paraId="23419063"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5ACD689F" w14:textId="54A9169F" w:rsidR="009A534E" w:rsidRPr="009A534E" w:rsidRDefault="00D26C2A" w:rsidP="009A534E">
            <w:pPr>
              <w:rPr>
                <w:rFonts w:ascii="Calibri" w:eastAsia="Calibri" w:hAnsi="Calibri"/>
              </w:rPr>
            </w:pPr>
            <w:r>
              <w:rPr>
                <w:rFonts w:ascii="Calibri" w:eastAsia="Calibri" w:hAnsi="Calibri"/>
              </w:rPr>
              <w:t>1</w:t>
            </w:r>
          </w:p>
        </w:tc>
        <w:tc>
          <w:tcPr>
            <w:tcW w:w="4171" w:type="dxa"/>
            <w:tcBorders>
              <w:top w:val="single" w:sz="4" w:space="0" w:color="auto"/>
              <w:left w:val="single" w:sz="4" w:space="0" w:color="auto"/>
              <w:bottom w:val="single" w:sz="4" w:space="0" w:color="auto"/>
              <w:right w:val="single" w:sz="4" w:space="0" w:color="auto"/>
            </w:tcBorders>
            <w:hideMark/>
          </w:tcPr>
          <w:p w14:paraId="153372E8"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 xml:space="preserve">Pojemność robocza naczynia reakcyjnego: </w:t>
            </w:r>
          </w:p>
          <w:p w14:paraId="71CBEB45" w14:textId="77777777" w:rsidR="009A534E" w:rsidRPr="009A534E" w:rsidRDefault="009A534E" w:rsidP="009A534E">
            <w:pPr>
              <w:rPr>
                <w:rFonts w:ascii="Calibri" w:eastAsia="Calibri" w:hAnsi="Calibri"/>
              </w:rPr>
            </w:pPr>
            <w:r w:rsidRPr="009A534E">
              <w:rPr>
                <w:rFonts w:ascii="Calibri" w:eastAsia="Calibri" w:hAnsi="Calibri"/>
              </w:rPr>
              <w:t>100 litrów.</w:t>
            </w:r>
          </w:p>
        </w:tc>
        <w:tc>
          <w:tcPr>
            <w:tcW w:w="4651" w:type="dxa"/>
            <w:tcBorders>
              <w:top w:val="single" w:sz="4" w:space="0" w:color="auto"/>
              <w:left w:val="single" w:sz="4" w:space="0" w:color="auto"/>
              <w:bottom w:val="single" w:sz="4" w:space="0" w:color="auto"/>
              <w:right w:val="single" w:sz="4" w:space="0" w:color="auto"/>
            </w:tcBorders>
            <w:hideMark/>
          </w:tcPr>
          <w:p w14:paraId="370DB0BA" w14:textId="211B8D54" w:rsidR="009A534E" w:rsidRPr="009A534E" w:rsidRDefault="009B40F0" w:rsidP="009A534E">
            <w:pPr>
              <w:rPr>
                <w:rFonts w:ascii="Calibri" w:eastAsia="Calibri" w:hAnsi="Calibri"/>
              </w:rPr>
            </w:pPr>
            <w:r>
              <w:rPr>
                <w:rFonts w:ascii="Calibri" w:eastAsia="Calibri" w:hAnsi="Calibri"/>
              </w:rPr>
              <w:t xml:space="preserve">Potwierdzić </w:t>
            </w:r>
          </w:p>
        </w:tc>
      </w:tr>
      <w:tr w:rsidR="009A534E" w:rsidRPr="009A534E" w14:paraId="67DFDF2C"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254CDE03" w14:textId="448BCEA8" w:rsidR="009A534E" w:rsidRPr="009A534E" w:rsidRDefault="00143674" w:rsidP="009A534E">
            <w:pPr>
              <w:rPr>
                <w:rFonts w:ascii="Calibri" w:eastAsia="Calibri" w:hAnsi="Calibri"/>
              </w:rPr>
            </w:pPr>
            <w:r>
              <w:rPr>
                <w:rFonts w:ascii="Calibri" w:eastAsia="Calibri" w:hAnsi="Calibri"/>
              </w:rPr>
              <w:t>2</w:t>
            </w:r>
          </w:p>
        </w:tc>
        <w:tc>
          <w:tcPr>
            <w:tcW w:w="4171" w:type="dxa"/>
            <w:tcBorders>
              <w:top w:val="single" w:sz="4" w:space="0" w:color="auto"/>
              <w:left w:val="single" w:sz="4" w:space="0" w:color="auto"/>
              <w:bottom w:val="single" w:sz="4" w:space="0" w:color="auto"/>
              <w:right w:val="single" w:sz="4" w:space="0" w:color="auto"/>
            </w:tcBorders>
            <w:hideMark/>
          </w:tcPr>
          <w:p w14:paraId="10EDEDD6" w14:textId="77777777" w:rsidR="009A534E" w:rsidRPr="009A534E" w:rsidRDefault="009A534E" w:rsidP="009A534E">
            <w:pPr>
              <w:rPr>
                <w:rFonts w:ascii="Calibri" w:eastAsia="Calibri" w:hAnsi="Calibri"/>
                <w:b/>
                <w:lang w:eastAsia="en-US"/>
              </w:rPr>
            </w:pPr>
            <w:r w:rsidRPr="009A534E">
              <w:rPr>
                <w:rFonts w:ascii="Calibri" w:eastAsia="Calibri" w:hAnsi="Calibri" w:cs="Calibri"/>
                <w:b/>
                <w:lang w:eastAsia="en-US"/>
              </w:rPr>
              <w:t>Ogrzewanie i schładzanie zawartości reaktora:</w:t>
            </w:r>
            <w:r w:rsidRPr="009A534E">
              <w:rPr>
                <w:rFonts w:ascii="Calibri" w:eastAsia="Calibri" w:hAnsi="Calibri" w:cs="Calibri"/>
                <w:lang w:eastAsia="en-US"/>
              </w:rPr>
              <w:t xml:space="preserve"> za pośrednictwem płaszcza grzejno-chłodzącego.</w:t>
            </w:r>
          </w:p>
        </w:tc>
        <w:tc>
          <w:tcPr>
            <w:tcW w:w="4651" w:type="dxa"/>
            <w:tcBorders>
              <w:top w:val="single" w:sz="4" w:space="0" w:color="auto"/>
              <w:left w:val="single" w:sz="4" w:space="0" w:color="auto"/>
              <w:bottom w:val="single" w:sz="4" w:space="0" w:color="auto"/>
              <w:right w:val="single" w:sz="4" w:space="0" w:color="auto"/>
            </w:tcBorders>
          </w:tcPr>
          <w:p w14:paraId="12C9EEEE" w14:textId="184AA04D"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50429E28"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12819C77" w14:textId="59A5D2B2" w:rsidR="009A534E" w:rsidRPr="009A534E" w:rsidRDefault="00143674" w:rsidP="009A534E">
            <w:pPr>
              <w:rPr>
                <w:rFonts w:ascii="Calibri" w:eastAsia="Calibri" w:hAnsi="Calibri"/>
              </w:rPr>
            </w:pPr>
            <w:r>
              <w:rPr>
                <w:rFonts w:ascii="Calibri" w:eastAsia="Calibri" w:hAnsi="Calibri"/>
              </w:rPr>
              <w:t>3</w:t>
            </w:r>
          </w:p>
        </w:tc>
        <w:tc>
          <w:tcPr>
            <w:tcW w:w="4171" w:type="dxa"/>
            <w:tcBorders>
              <w:top w:val="single" w:sz="4" w:space="0" w:color="auto"/>
              <w:left w:val="single" w:sz="4" w:space="0" w:color="auto"/>
              <w:bottom w:val="single" w:sz="4" w:space="0" w:color="auto"/>
              <w:right w:val="single" w:sz="4" w:space="0" w:color="auto"/>
            </w:tcBorders>
            <w:hideMark/>
          </w:tcPr>
          <w:p w14:paraId="115C2FEA"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Zakres temperatury pracy</w:t>
            </w:r>
            <w:r w:rsidRPr="009A534E">
              <w:rPr>
                <w:rFonts w:ascii="Calibri" w:eastAsia="Calibri" w:hAnsi="Calibri"/>
                <w:lang w:eastAsia="en-US"/>
              </w:rPr>
              <w:t xml:space="preserve">: </w:t>
            </w:r>
          </w:p>
          <w:p w14:paraId="18A6DDB5" w14:textId="77777777" w:rsidR="009A534E" w:rsidRPr="009A534E" w:rsidRDefault="009A534E" w:rsidP="009A534E">
            <w:pPr>
              <w:rPr>
                <w:rFonts w:ascii="Calibri" w:eastAsia="Calibri" w:hAnsi="Calibri"/>
                <w:b/>
              </w:rPr>
            </w:pPr>
            <w:r w:rsidRPr="009A534E">
              <w:rPr>
                <w:rFonts w:ascii="Calibri" w:eastAsia="Calibri" w:hAnsi="Calibri"/>
                <w:lang w:eastAsia="en-US"/>
              </w:rPr>
              <w:t>od +10°C do +80°C.</w:t>
            </w:r>
          </w:p>
        </w:tc>
        <w:tc>
          <w:tcPr>
            <w:tcW w:w="4651" w:type="dxa"/>
            <w:tcBorders>
              <w:top w:val="single" w:sz="4" w:space="0" w:color="auto"/>
              <w:left w:val="single" w:sz="4" w:space="0" w:color="auto"/>
              <w:bottom w:val="single" w:sz="4" w:space="0" w:color="auto"/>
              <w:right w:val="single" w:sz="4" w:space="0" w:color="auto"/>
            </w:tcBorders>
          </w:tcPr>
          <w:p w14:paraId="549416FC" w14:textId="35937284"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4C342F32" w14:textId="77777777" w:rsidTr="00B64C74">
        <w:trPr>
          <w:trHeight w:val="303"/>
        </w:trPr>
        <w:tc>
          <w:tcPr>
            <w:tcW w:w="784" w:type="dxa"/>
            <w:tcBorders>
              <w:top w:val="single" w:sz="4" w:space="0" w:color="auto"/>
              <w:left w:val="single" w:sz="4" w:space="0" w:color="auto"/>
              <w:bottom w:val="single" w:sz="4" w:space="0" w:color="auto"/>
              <w:right w:val="single" w:sz="4" w:space="0" w:color="auto"/>
            </w:tcBorders>
            <w:hideMark/>
          </w:tcPr>
          <w:p w14:paraId="26BA51DA" w14:textId="57C9066D" w:rsidR="009A534E" w:rsidRPr="009A534E" w:rsidRDefault="00143674" w:rsidP="009A534E">
            <w:pPr>
              <w:rPr>
                <w:rFonts w:ascii="Calibri" w:eastAsia="Calibri" w:hAnsi="Calibri"/>
              </w:rPr>
            </w:pPr>
            <w:r>
              <w:rPr>
                <w:rFonts w:ascii="Calibri" w:eastAsia="Calibri" w:hAnsi="Calibri"/>
              </w:rPr>
              <w:t>4</w:t>
            </w:r>
          </w:p>
        </w:tc>
        <w:tc>
          <w:tcPr>
            <w:tcW w:w="4171" w:type="dxa"/>
            <w:tcBorders>
              <w:top w:val="single" w:sz="4" w:space="0" w:color="auto"/>
              <w:left w:val="single" w:sz="4" w:space="0" w:color="auto"/>
              <w:bottom w:val="single" w:sz="4" w:space="0" w:color="auto"/>
              <w:right w:val="single" w:sz="4" w:space="0" w:color="auto"/>
            </w:tcBorders>
            <w:hideMark/>
          </w:tcPr>
          <w:p w14:paraId="54E2F28F"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Zakres ciśnień w naczyniu reakcyjnym</w:t>
            </w:r>
            <w:r w:rsidRPr="009A534E">
              <w:rPr>
                <w:rFonts w:ascii="Calibri" w:eastAsia="Calibri" w:hAnsi="Calibri"/>
                <w:lang w:eastAsia="en-US"/>
              </w:rPr>
              <w:t xml:space="preserve">: </w:t>
            </w:r>
          </w:p>
          <w:p w14:paraId="2180340A" w14:textId="77777777" w:rsidR="009A534E" w:rsidRPr="009A534E" w:rsidRDefault="009A534E" w:rsidP="009A534E">
            <w:pPr>
              <w:rPr>
                <w:rFonts w:ascii="Calibri" w:eastAsia="Calibri" w:hAnsi="Calibri"/>
              </w:rPr>
            </w:pPr>
            <w:r w:rsidRPr="009A534E">
              <w:rPr>
                <w:rFonts w:ascii="Calibri" w:eastAsia="Calibri" w:hAnsi="Calibri"/>
                <w:lang w:eastAsia="en-US"/>
              </w:rPr>
              <w:t>0 do + 6 [</w:t>
            </w:r>
            <w:proofErr w:type="spellStart"/>
            <w:r w:rsidRPr="009A534E">
              <w:rPr>
                <w:rFonts w:ascii="Calibri" w:eastAsia="Calibri" w:hAnsi="Calibri"/>
                <w:lang w:eastAsia="en-US"/>
              </w:rPr>
              <w:t>barg</w:t>
            </w:r>
            <w:proofErr w:type="spellEnd"/>
            <w:r w:rsidRPr="009A534E">
              <w:rPr>
                <w:rFonts w:ascii="Calibri" w:eastAsia="Calibri" w:hAnsi="Calibri"/>
                <w:lang w:eastAsia="en-US"/>
              </w:rPr>
              <w:t>].</w:t>
            </w:r>
          </w:p>
        </w:tc>
        <w:tc>
          <w:tcPr>
            <w:tcW w:w="4651" w:type="dxa"/>
            <w:tcBorders>
              <w:top w:val="single" w:sz="4" w:space="0" w:color="auto"/>
              <w:left w:val="single" w:sz="4" w:space="0" w:color="auto"/>
              <w:bottom w:val="single" w:sz="4" w:space="0" w:color="auto"/>
              <w:right w:val="single" w:sz="4" w:space="0" w:color="auto"/>
            </w:tcBorders>
          </w:tcPr>
          <w:p w14:paraId="4E59202D" w14:textId="2613100C"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33A7DCAC" w14:textId="77777777" w:rsidTr="00B64C74">
        <w:trPr>
          <w:trHeight w:val="413"/>
        </w:trPr>
        <w:tc>
          <w:tcPr>
            <w:tcW w:w="784" w:type="dxa"/>
            <w:tcBorders>
              <w:top w:val="single" w:sz="4" w:space="0" w:color="auto"/>
              <w:left w:val="single" w:sz="4" w:space="0" w:color="auto"/>
              <w:bottom w:val="single" w:sz="4" w:space="0" w:color="auto"/>
              <w:right w:val="single" w:sz="4" w:space="0" w:color="auto"/>
            </w:tcBorders>
            <w:hideMark/>
          </w:tcPr>
          <w:p w14:paraId="09036AA2" w14:textId="1A1DA18D" w:rsidR="009A534E" w:rsidRPr="009A534E" w:rsidRDefault="00143674" w:rsidP="009A534E">
            <w:pPr>
              <w:rPr>
                <w:rFonts w:ascii="Calibri" w:eastAsia="Calibri" w:hAnsi="Calibri"/>
              </w:rPr>
            </w:pPr>
            <w:r>
              <w:rPr>
                <w:rFonts w:ascii="Calibri" w:eastAsia="Calibri" w:hAnsi="Calibri"/>
              </w:rPr>
              <w:t>5</w:t>
            </w:r>
          </w:p>
        </w:tc>
        <w:tc>
          <w:tcPr>
            <w:tcW w:w="4171" w:type="dxa"/>
            <w:tcBorders>
              <w:top w:val="single" w:sz="4" w:space="0" w:color="auto"/>
              <w:left w:val="single" w:sz="4" w:space="0" w:color="auto"/>
              <w:bottom w:val="single" w:sz="4" w:space="0" w:color="auto"/>
              <w:right w:val="single" w:sz="4" w:space="0" w:color="auto"/>
            </w:tcBorders>
            <w:hideMark/>
          </w:tcPr>
          <w:p w14:paraId="631E77AE"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Zakres ciśnień w płaszczu grzejno-chłodzącym</w:t>
            </w:r>
            <w:r w:rsidRPr="009A534E">
              <w:rPr>
                <w:rFonts w:ascii="Calibri" w:eastAsia="Calibri" w:hAnsi="Calibri"/>
                <w:lang w:eastAsia="en-US"/>
              </w:rPr>
              <w:t>:</w:t>
            </w:r>
          </w:p>
          <w:p w14:paraId="22E23C35" w14:textId="77777777" w:rsidR="009A534E" w:rsidRPr="009A534E" w:rsidRDefault="009A534E" w:rsidP="009A534E">
            <w:pPr>
              <w:rPr>
                <w:rFonts w:ascii="Calibri" w:eastAsia="Calibri" w:hAnsi="Calibri"/>
              </w:rPr>
            </w:pPr>
            <w:r w:rsidRPr="009A534E">
              <w:rPr>
                <w:rFonts w:ascii="Calibri" w:eastAsia="Calibri" w:hAnsi="Calibri"/>
                <w:lang w:eastAsia="en-US"/>
              </w:rPr>
              <w:t>0 do + 6 [</w:t>
            </w:r>
            <w:proofErr w:type="spellStart"/>
            <w:r w:rsidRPr="009A534E">
              <w:rPr>
                <w:rFonts w:ascii="Calibri" w:eastAsia="Calibri" w:hAnsi="Calibri"/>
                <w:lang w:eastAsia="en-US"/>
              </w:rPr>
              <w:t>barg</w:t>
            </w:r>
            <w:proofErr w:type="spellEnd"/>
            <w:r w:rsidRPr="009A534E">
              <w:rPr>
                <w:rFonts w:ascii="Calibri" w:eastAsia="Calibri" w:hAnsi="Calibri"/>
                <w:lang w:eastAsia="en-US"/>
              </w:rPr>
              <w:t>].</w:t>
            </w:r>
          </w:p>
        </w:tc>
        <w:tc>
          <w:tcPr>
            <w:tcW w:w="4651" w:type="dxa"/>
            <w:tcBorders>
              <w:top w:val="single" w:sz="4" w:space="0" w:color="auto"/>
              <w:left w:val="single" w:sz="4" w:space="0" w:color="auto"/>
              <w:bottom w:val="single" w:sz="4" w:space="0" w:color="auto"/>
              <w:right w:val="single" w:sz="4" w:space="0" w:color="auto"/>
            </w:tcBorders>
          </w:tcPr>
          <w:p w14:paraId="5C2C899B" w14:textId="4926713B"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1B6255C2" w14:textId="77777777" w:rsidTr="00B64C74">
        <w:trPr>
          <w:trHeight w:val="405"/>
        </w:trPr>
        <w:tc>
          <w:tcPr>
            <w:tcW w:w="784" w:type="dxa"/>
            <w:tcBorders>
              <w:top w:val="single" w:sz="4" w:space="0" w:color="auto"/>
              <w:left w:val="single" w:sz="4" w:space="0" w:color="auto"/>
              <w:bottom w:val="single" w:sz="4" w:space="0" w:color="auto"/>
              <w:right w:val="single" w:sz="4" w:space="0" w:color="auto"/>
            </w:tcBorders>
            <w:hideMark/>
          </w:tcPr>
          <w:p w14:paraId="49C97266" w14:textId="7ED2F19F" w:rsidR="009A534E" w:rsidRPr="009A534E" w:rsidRDefault="00143674" w:rsidP="009A534E">
            <w:pPr>
              <w:rPr>
                <w:rFonts w:ascii="Calibri" w:eastAsia="Calibri" w:hAnsi="Calibri"/>
              </w:rPr>
            </w:pPr>
            <w:r>
              <w:rPr>
                <w:rFonts w:ascii="Calibri" w:eastAsia="Calibri" w:hAnsi="Calibri"/>
              </w:rPr>
              <w:t>6</w:t>
            </w:r>
          </w:p>
        </w:tc>
        <w:tc>
          <w:tcPr>
            <w:tcW w:w="4171" w:type="dxa"/>
            <w:tcBorders>
              <w:top w:val="single" w:sz="4" w:space="0" w:color="auto"/>
              <w:left w:val="single" w:sz="4" w:space="0" w:color="auto"/>
              <w:bottom w:val="single" w:sz="4" w:space="0" w:color="auto"/>
              <w:right w:val="single" w:sz="4" w:space="0" w:color="auto"/>
            </w:tcBorders>
            <w:hideMark/>
          </w:tcPr>
          <w:p w14:paraId="50368A92"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Pokrywa reaktora zawiera</w:t>
            </w:r>
            <w:r w:rsidRPr="009A534E">
              <w:rPr>
                <w:rFonts w:ascii="Calibri" w:eastAsia="Calibri" w:hAnsi="Calibri"/>
                <w:lang w:eastAsia="en-US"/>
              </w:rPr>
              <w:t>:</w:t>
            </w:r>
          </w:p>
          <w:p w14:paraId="576EE2DF"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a) króciec mieszadła nie mniej jak DN50, </w:t>
            </w:r>
          </w:p>
          <w:p w14:paraId="54026B10"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b) króciec zasypowy nie mniej jak DN80,</w:t>
            </w:r>
          </w:p>
          <w:p w14:paraId="7BD22DC9"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c) właz lub pokrywa nie mniej jak DN100,</w:t>
            </w:r>
          </w:p>
          <w:p w14:paraId="49336437"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d) króciec zalewowy nie mniej jak DN50, </w:t>
            </w:r>
          </w:p>
          <w:p w14:paraId="539876E8"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e) króciec sondy temperaturowej nie mniej jak DN40, </w:t>
            </w:r>
          </w:p>
          <w:p w14:paraId="1B1695D3"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f) króciec chłodnicy zwrotnej nie mniej jak DN80, </w:t>
            </w:r>
          </w:p>
          <w:p w14:paraId="4C7E7693"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g) króciec CIP nie mniej jak DN40.</w:t>
            </w:r>
            <w:r w:rsidRPr="009A534E">
              <w:rPr>
                <w:rFonts w:ascii="Calibri" w:hAnsi="Calibri" w:cs="Calibri"/>
                <w:color w:val="1F497D"/>
                <w:sz w:val="22"/>
                <w:szCs w:val="22"/>
              </w:rPr>
              <w:t xml:space="preserve"> </w:t>
            </w:r>
            <w:r w:rsidRPr="009A534E">
              <w:rPr>
                <w:rFonts w:ascii="Calibri" w:eastAsia="Calibri" w:hAnsi="Calibri"/>
                <w:lang w:eastAsia="en-US"/>
              </w:rPr>
              <w:t>Króciec CIP ma zawierać sondę czyszczącą.</w:t>
            </w:r>
          </w:p>
        </w:tc>
        <w:tc>
          <w:tcPr>
            <w:tcW w:w="4651" w:type="dxa"/>
            <w:tcBorders>
              <w:top w:val="single" w:sz="4" w:space="0" w:color="auto"/>
              <w:left w:val="single" w:sz="4" w:space="0" w:color="auto"/>
              <w:bottom w:val="single" w:sz="4" w:space="0" w:color="auto"/>
              <w:right w:val="single" w:sz="4" w:space="0" w:color="auto"/>
            </w:tcBorders>
          </w:tcPr>
          <w:p w14:paraId="2A97C4B6" w14:textId="4D377393"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20DF4EE1" w14:textId="77777777" w:rsidTr="00B64C74">
        <w:trPr>
          <w:trHeight w:val="339"/>
        </w:trPr>
        <w:tc>
          <w:tcPr>
            <w:tcW w:w="784" w:type="dxa"/>
            <w:tcBorders>
              <w:top w:val="single" w:sz="4" w:space="0" w:color="auto"/>
              <w:left w:val="single" w:sz="4" w:space="0" w:color="auto"/>
              <w:bottom w:val="single" w:sz="4" w:space="0" w:color="auto"/>
              <w:right w:val="single" w:sz="4" w:space="0" w:color="auto"/>
            </w:tcBorders>
            <w:hideMark/>
          </w:tcPr>
          <w:p w14:paraId="2680AC93" w14:textId="0F761E34" w:rsidR="009A534E" w:rsidRPr="009A534E" w:rsidRDefault="00143674" w:rsidP="009A534E">
            <w:pPr>
              <w:rPr>
                <w:rFonts w:ascii="Calibri" w:eastAsia="Calibri" w:hAnsi="Calibri"/>
              </w:rPr>
            </w:pPr>
            <w:r>
              <w:rPr>
                <w:rFonts w:ascii="Calibri" w:eastAsia="Calibri" w:hAnsi="Calibri"/>
              </w:rPr>
              <w:t>7</w:t>
            </w:r>
          </w:p>
        </w:tc>
        <w:tc>
          <w:tcPr>
            <w:tcW w:w="4171" w:type="dxa"/>
            <w:tcBorders>
              <w:top w:val="single" w:sz="4" w:space="0" w:color="auto"/>
              <w:left w:val="single" w:sz="4" w:space="0" w:color="auto"/>
              <w:bottom w:val="single" w:sz="4" w:space="0" w:color="auto"/>
              <w:right w:val="single" w:sz="4" w:space="0" w:color="auto"/>
            </w:tcBorders>
            <w:hideMark/>
          </w:tcPr>
          <w:p w14:paraId="3169469D"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Materiał wykonania naczynia reakcyjnego:</w:t>
            </w:r>
          </w:p>
          <w:p w14:paraId="1B969D93" w14:textId="4EBB2604" w:rsidR="009A534E" w:rsidRPr="00143674" w:rsidRDefault="009A534E" w:rsidP="009A534E">
            <w:pPr>
              <w:rPr>
                <w:rFonts w:ascii="Calibri" w:eastAsia="Calibri" w:hAnsi="Calibri" w:cs="Calibri"/>
                <w:lang w:eastAsia="en-US"/>
              </w:rPr>
            </w:pPr>
            <w:r w:rsidRPr="009A534E">
              <w:rPr>
                <w:rFonts w:ascii="Calibri" w:eastAsia="Calibri" w:hAnsi="Calibri" w:cs="Calibri"/>
                <w:lang w:eastAsia="en-US"/>
              </w:rPr>
              <w:t xml:space="preserve">stal pokryta szkłem technicznym lub inne materiały odporne na działanie kwasu siarkowego (VI) 95% i nadmanganianu potasu w </w:t>
            </w:r>
            <w:r w:rsidR="00143674">
              <w:rPr>
                <w:rFonts w:ascii="Calibri" w:eastAsia="Calibri" w:hAnsi="Calibri" w:cs="Calibri"/>
                <w:lang w:eastAsia="en-US"/>
              </w:rPr>
              <w:t>temperaturze pracy +80°C.</w:t>
            </w:r>
          </w:p>
        </w:tc>
        <w:tc>
          <w:tcPr>
            <w:tcW w:w="4651" w:type="dxa"/>
            <w:tcBorders>
              <w:top w:val="single" w:sz="4" w:space="0" w:color="auto"/>
              <w:left w:val="single" w:sz="4" w:space="0" w:color="auto"/>
              <w:bottom w:val="single" w:sz="4" w:space="0" w:color="auto"/>
              <w:right w:val="single" w:sz="4" w:space="0" w:color="auto"/>
            </w:tcBorders>
          </w:tcPr>
          <w:p w14:paraId="7C27E093" w14:textId="0CD60DDB"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5CFFA651" w14:textId="77777777" w:rsidTr="00B64C74">
        <w:trPr>
          <w:trHeight w:val="412"/>
        </w:trPr>
        <w:tc>
          <w:tcPr>
            <w:tcW w:w="784" w:type="dxa"/>
            <w:tcBorders>
              <w:top w:val="single" w:sz="4" w:space="0" w:color="auto"/>
              <w:left w:val="single" w:sz="4" w:space="0" w:color="auto"/>
              <w:bottom w:val="single" w:sz="4" w:space="0" w:color="auto"/>
              <w:right w:val="single" w:sz="4" w:space="0" w:color="auto"/>
            </w:tcBorders>
            <w:hideMark/>
          </w:tcPr>
          <w:p w14:paraId="31E1E1BC" w14:textId="3532C6AF" w:rsidR="009A534E" w:rsidRPr="009A534E" w:rsidRDefault="00143674" w:rsidP="009A534E">
            <w:pPr>
              <w:rPr>
                <w:rFonts w:ascii="Calibri" w:eastAsia="Calibri" w:hAnsi="Calibri"/>
              </w:rPr>
            </w:pPr>
            <w:r>
              <w:rPr>
                <w:rFonts w:ascii="Calibri" w:eastAsia="Calibri" w:hAnsi="Calibri"/>
              </w:rPr>
              <w:t>8</w:t>
            </w:r>
          </w:p>
        </w:tc>
        <w:tc>
          <w:tcPr>
            <w:tcW w:w="4171" w:type="dxa"/>
            <w:tcBorders>
              <w:top w:val="single" w:sz="4" w:space="0" w:color="auto"/>
              <w:left w:val="single" w:sz="4" w:space="0" w:color="auto"/>
              <w:bottom w:val="single" w:sz="4" w:space="0" w:color="auto"/>
              <w:right w:val="single" w:sz="4" w:space="0" w:color="auto"/>
            </w:tcBorders>
            <w:hideMark/>
          </w:tcPr>
          <w:p w14:paraId="419DB486"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Materiał wykonania pokrywy reaktora</w:t>
            </w:r>
            <w:r w:rsidRPr="009A534E">
              <w:rPr>
                <w:rFonts w:ascii="Calibri" w:eastAsia="Calibri" w:hAnsi="Calibri"/>
                <w:lang w:eastAsia="en-US"/>
              </w:rPr>
              <w:t>:</w:t>
            </w:r>
          </w:p>
          <w:p w14:paraId="1A3DF1AD" w14:textId="4991812C" w:rsidR="009A534E" w:rsidRPr="00143674" w:rsidRDefault="009A534E" w:rsidP="00695932">
            <w:pPr>
              <w:rPr>
                <w:rFonts w:ascii="Calibri" w:eastAsia="Calibri" w:hAnsi="Calibri"/>
                <w:lang w:eastAsia="en-US"/>
              </w:rPr>
            </w:pPr>
            <w:r w:rsidRPr="009A534E">
              <w:rPr>
                <w:rFonts w:ascii="Calibri" w:eastAsia="Calibri" w:hAnsi="Calibri"/>
                <w:lang w:eastAsia="en-US"/>
              </w:rPr>
              <w:t>stal pokryta szkłem technicznym lub inne materiały odporne na działanie kwasu siarkowego (VI) 95% i nadmanganianu pot</w:t>
            </w:r>
            <w:r w:rsidR="00143674">
              <w:rPr>
                <w:rFonts w:ascii="Calibri" w:eastAsia="Calibri" w:hAnsi="Calibri"/>
                <w:lang w:eastAsia="en-US"/>
              </w:rPr>
              <w:t>asu w temperaturze pracy +80°C.</w:t>
            </w:r>
          </w:p>
        </w:tc>
        <w:tc>
          <w:tcPr>
            <w:tcW w:w="4651" w:type="dxa"/>
            <w:tcBorders>
              <w:top w:val="single" w:sz="4" w:space="0" w:color="auto"/>
              <w:left w:val="single" w:sz="4" w:space="0" w:color="auto"/>
              <w:bottom w:val="single" w:sz="4" w:space="0" w:color="auto"/>
              <w:right w:val="single" w:sz="4" w:space="0" w:color="auto"/>
            </w:tcBorders>
          </w:tcPr>
          <w:p w14:paraId="556D4BBE" w14:textId="21299F23"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1B57A410"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569C59A6" w14:textId="403D5067" w:rsidR="009A534E" w:rsidRPr="009A534E" w:rsidRDefault="00143674" w:rsidP="009A534E">
            <w:pPr>
              <w:rPr>
                <w:rFonts w:ascii="Calibri" w:eastAsia="Calibri" w:hAnsi="Calibri"/>
              </w:rPr>
            </w:pPr>
            <w:r>
              <w:rPr>
                <w:rFonts w:ascii="Calibri" w:eastAsia="Calibri" w:hAnsi="Calibri"/>
              </w:rPr>
              <w:t>9</w:t>
            </w:r>
          </w:p>
        </w:tc>
        <w:tc>
          <w:tcPr>
            <w:tcW w:w="4171" w:type="dxa"/>
            <w:tcBorders>
              <w:top w:val="single" w:sz="4" w:space="0" w:color="auto"/>
              <w:left w:val="single" w:sz="4" w:space="0" w:color="auto"/>
              <w:bottom w:val="single" w:sz="4" w:space="0" w:color="auto"/>
              <w:right w:val="single" w:sz="4" w:space="0" w:color="auto"/>
            </w:tcBorders>
            <w:hideMark/>
          </w:tcPr>
          <w:p w14:paraId="4728288B"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Materiał wykonania elementów reaktora mających bezpośredni, stały i czasowy kontakt ze środowiskiem reakcji</w:t>
            </w:r>
            <w:r w:rsidRPr="009A534E">
              <w:rPr>
                <w:rFonts w:ascii="Calibri" w:eastAsia="Calibri" w:hAnsi="Calibri"/>
                <w:lang w:eastAsia="en-US"/>
              </w:rPr>
              <w:t>:</w:t>
            </w:r>
          </w:p>
          <w:p w14:paraId="6AA84445" w14:textId="77777777" w:rsidR="009A534E" w:rsidRPr="009A534E" w:rsidRDefault="009A534E" w:rsidP="009A534E">
            <w:pPr>
              <w:rPr>
                <w:rFonts w:ascii="Calibri" w:eastAsia="Calibri" w:hAnsi="Calibri"/>
              </w:rPr>
            </w:pPr>
            <w:r w:rsidRPr="009A534E">
              <w:rPr>
                <w:rFonts w:ascii="Calibri" w:eastAsia="Calibri" w:hAnsi="Calibri"/>
                <w:lang w:eastAsia="en-US"/>
              </w:rPr>
              <w:t>materiał odporny na działanie kwasu siarkowego VI 95% i nadmanganianu potasu w temperaturze pracy +80</w:t>
            </w:r>
            <w:r w:rsidRPr="009A534E">
              <w:rPr>
                <w:rFonts w:ascii="Calibri" w:eastAsia="Calibri" w:hAnsi="Calibri" w:cs="Calibri"/>
                <w:lang w:eastAsia="en-US"/>
              </w:rPr>
              <w:t>°</w:t>
            </w:r>
            <w:r w:rsidRPr="009A534E">
              <w:rPr>
                <w:rFonts w:ascii="Calibri" w:eastAsia="Calibri" w:hAnsi="Calibri"/>
                <w:lang w:eastAsia="en-US"/>
              </w:rPr>
              <w:t>C.</w:t>
            </w:r>
          </w:p>
        </w:tc>
        <w:tc>
          <w:tcPr>
            <w:tcW w:w="4651" w:type="dxa"/>
            <w:tcBorders>
              <w:top w:val="single" w:sz="4" w:space="0" w:color="auto"/>
              <w:left w:val="single" w:sz="4" w:space="0" w:color="auto"/>
              <w:bottom w:val="single" w:sz="4" w:space="0" w:color="auto"/>
              <w:right w:val="single" w:sz="4" w:space="0" w:color="auto"/>
            </w:tcBorders>
          </w:tcPr>
          <w:p w14:paraId="544FFADC" w14:textId="1B3575BF"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7CE4D028" w14:textId="77777777" w:rsidTr="00B64C74">
        <w:trPr>
          <w:trHeight w:val="353"/>
        </w:trPr>
        <w:tc>
          <w:tcPr>
            <w:tcW w:w="784" w:type="dxa"/>
            <w:tcBorders>
              <w:top w:val="single" w:sz="4" w:space="0" w:color="auto"/>
              <w:left w:val="single" w:sz="4" w:space="0" w:color="auto"/>
              <w:bottom w:val="single" w:sz="4" w:space="0" w:color="auto"/>
              <w:right w:val="single" w:sz="4" w:space="0" w:color="auto"/>
            </w:tcBorders>
            <w:hideMark/>
          </w:tcPr>
          <w:p w14:paraId="0C3DC0FF" w14:textId="0D60F3E4"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0</w:t>
            </w:r>
          </w:p>
        </w:tc>
        <w:tc>
          <w:tcPr>
            <w:tcW w:w="4171" w:type="dxa"/>
            <w:tcBorders>
              <w:top w:val="single" w:sz="4" w:space="0" w:color="auto"/>
              <w:left w:val="single" w:sz="4" w:space="0" w:color="auto"/>
              <w:bottom w:val="single" w:sz="4" w:space="0" w:color="auto"/>
              <w:right w:val="single" w:sz="4" w:space="0" w:color="auto"/>
            </w:tcBorders>
            <w:hideMark/>
          </w:tcPr>
          <w:p w14:paraId="3821BF8B"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 xml:space="preserve">Zawór spustowy: </w:t>
            </w:r>
          </w:p>
          <w:p w14:paraId="01BE0739"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denny, bez strefy martwej, nie mniejszy jak DN80/DN50. Wylot z zaworu pod kątem 60 st. od pionu</w:t>
            </w:r>
          </w:p>
        </w:tc>
        <w:tc>
          <w:tcPr>
            <w:tcW w:w="4651" w:type="dxa"/>
            <w:tcBorders>
              <w:top w:val="single" w:sz="4" w:space="0" w:color="auto"/>
              <w:left w:val="single" w:sz="4" w:space="0" w:color="auto"/>
              <w:bottom w:val="single" w:sz="4" w:space="0" w:color="auto"/>
              <w:right w:val="single" w:sz="4" w:space="0" w:color="auto"/>
            </w:tcBorders>
          </w:tcPr>
          <w:p w14:paraId="7227D35F" w14:textId="777F49D0"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4D4F0D15" w14:textId="77777777" w:rsidTr="00B64C74">
        <w:trPr>
          <w:trHeight w:val="353"/>
        </w:trPr>
        <w:tc>
          <w:tcPr>
            <w:tcW w:w="784" w:type="dxa"/>
            <w:tcBorders>
              <w:top w:val="single" w:sz="4" w:space="0" w:color="auto"/>
              <w:left w:val="single" w:sz="4" w:space="0" w:color="auto"/>
              <w:bottom w:val="single" w:sz="4" w:space="0" w:color="auto"/>
              <w:right w:val="single" w:sz="4" w:space="0" w:color="auto"/>
            </w:tcBorders>
            <w:hideMark/>
          </w:tcPr>
          <w:p w14:paraId="71128DFB" w14:textId="5211AD93" w:rsidR="009A534E" w:rsidRPr="009A534E" w:rsidRDefault="009A534E" w:rsidP="00143674">
            <w:pPr>
              <w:rPr>
                <w:rFonts w:ascii="Calibri" w:eastAsia="Calibri" w:hAnsi="Calibri"/>
              </w:rPr>
            </w:pPr>
            <w:r w:rsidRPr="009A534E">
              <w:rPr>
                <w:rFonts w:ascii="Calibri" w:eastAsia="Calibri" w:hAnsi="Calibri"/>
              </w:rPr>
              <w:lastRenderedPageBreak/>
              <w:t>1</w:t>
            </w:r>
            <w:r w:rsidR="00143674">
              <w:rPr>
                <w:rFonts w:ascii="Calibri" w:eastAsia="Calibri" w:hAnsi="Calibri"/>
              </w:rPr>
              <w:t>1</w:t>
            </w:r>
          </w:p>
        </w:tc>
        <w:tc>
          <w:tcPr>
            <w:tcW w:w="4171" w:type="dxa"/>
            <w:tcBorders>
              <w:top w:val="single" w:sz="4" w:space="0" w:color="auto"/>
              <w:left w:val="single" w:sz="4" w:space="0" w:color="auto"/>
              <w:bottom w:val="single" w:sz="4" w:space="0" w:color="auto"/>
              <w:right w:val="single" w:sz="4" w:space="0" w:color="auto"/>
            </w:tcBorders>
            <w:hideMark/>
          </w:tcPr>
          <w:p w14:paraId="6FDDD556" w14:textId="77777777" w:rsidR="009A534E" w:rsidRPr="009A534E" w:rsidRDefault="009A534E" w:rsidP="009A534E">
            <w:pPr>
              <w:rPr>
                <w:rFonts w:ascii="Calibri" w:eastAsia="Calibri" w:hAnsi="Calibri" w:cs="Calibri"/>
                <w:b/>
                <w:lang w:eastAsia="en-US"/>
              </w:rPr>
            </w:pPr>
            <w:r w:rsidRPr="009A534E">
              <w:rPr>
                <w:rFonts w:ascii="Calibri" w:eastAsia="Calibri" w:hAnsi="Calibri"/>
                <w:b/>
                <w:lang w:eastAsia="en-US"/>
              </w:rPr>
              <w:t>Wypust z reaktora do zaworu spustowego:</w:t>
            </w:r>
            <w:r w:rsidRPr="009A534E">
              <w:rPr>
                <w:rFonts w:ascii="Calibri" w:eastAsia="Calibri" w:hAnsi="Calibri"/>
                <w:lang w:eastAsia="en-US"/>
              </w:rPr>
              <w:t xml:space="preserve"> na wysokości 600-700 mm od podłogi. </w:t>
            </w:r>
          </w:p>
        </w:tc>
        <w:tc>
          <w:tcPr>
            <w:tcW w:w="4651" w:type="dxa"/>
            <w:tcBorders>
              <w:top w:val="single" w:sz="4" w:space="0" w:color="auto"/>
              <w:left w:val="single" w:sz="4" w:space="0" w:color="auto"/>
              <w:bottom w:val="single" w:sz="4" w:space="0" w:color="auto"/>
              <w:right w:val="single" w:sz="4" w:space="0" w:color="auto"/>
            </w:tcBorders>
          </w:tcPr>
          <w:p w14:paraId="2C4E2786" w14:textId="7AFED5F0"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1FB1488F" w14:textId="77777777" w:rsidTr="00B64C74">
        <w:trPr>
          <w:trHeight w:val="415"/>
        </w:trPr>
        <w:tc>
          <w:tcPr>
            <w:tcW w:w="784" w:type="dxa"/>
            <w:tcBorders>
              <w:top w:val="single" w:sz="4" w:space="0" w:color="auto"/>
              <w:left w:val="single" w:sz="4" w:space="0" w:color="auto"/>
              <w:bottom w:val="single" w:sz="4" w:space="0" w:color="auto"/>
              <w:right w:val="single" w:sz="4" w:space="0" w:color="auto"/>
            </w:tcBorders>
            <w:hideMark/>
          </w:tcPr>
          <w:p w14:paraId="6CB5AA74" w14:textId="367F0EA4"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2</w:t>
            </w:r>
          </w:p>
        </w:tc>
        <w:tc>
          <w:tcPr>
            <w:tcW w:w="4171" w:type="dxa"/>
            <w:tcBorders>
              <w:top w:val="single" w:sz="4" w:space="0" w:color="auto"/>
              <w:left w:val="single" w:sz="4" w:space="0" w:color="auto"/>
              <w:bottom w:val="single" w:sz="4" w:space="0" w:color="auto"/>
              <w:right w:val="single" w:sz="4" w:space="0" w:color="auto"/>
            </w:tcBorders>
            <w:hideMark/>
          </w:tcPr>
          <w:p w14:paraId="10591D74"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Mieszadło:</w:t>
            </w:r>
          </w:p>
          <w:p w14:paraId="45CBA19D"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kotwicowe o średnicy równej lub większej niż 2/3 średnicy wewnętrznej reaktora. Niepowodujące kolizji z osłoną sondy temperaturowej.</w:t>
            </w:r>
          </w:p>
        </w:tc>
        <w:tc>
          <w:tcPr>
            <w:tcW w:w="4651" w:type="dxa"/>
            <w:tcBorders>
              <w:top w:val="single" w:sz="4" w:space="0" w:color="auto"/>
              <w:left w:val="single" w:sz="4" w:space="0" w:color="auto"/>
              <w:bottom w:val="single" w:sz="4" w:space="0" w:color="auto"/>
              <w:right w:val="single" w:sz="4" w:space="0" w:color="auto"/>
            </w:tcBorders>
          </w:tcPr>
          <w:p w14:paraId="3003DFE6" w14:textId="35047DEC"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3EFE4215" w14:textId="77777777" w:rsidTr="00B64C74">
        <w:trPr>
          <w:trHeight w:val="408"/>
        </w:trPr>
        <w:tc>
          <w:tcPr>
            <w:tcW w:w="784" w:type="dxa"/>
            <w:tcBorders>
              <w:top w:val="single" w:sz="4" w:space="0" w:color="auto"/>
              <w:left w:val="single" w:sz="4" w:space="0" w:color="auto"/>
              <w:bottom w:val="single" w:sz="4" w:space="0" w:color="auto"/>
              <w:right w:val="single" w:sz="4" w:space="0" w:color="auto"/>
            </w:tcBorders>
            <w:hideMark/>
          </w:tcPr>
          <w:p w14:paraId="6F394CCB" w14:textId="0DB3C04A"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3</w:t>
            </w:r>
          </w:p>
        </w:tc>
        <w:tc>
          <w:tcPr>
            <w:tcW w:w="4171" w:type="dxa"/>
            <w:tcBorders>
              <w:top w:val="single" w:sz="4" w:space="0" w:color="auto"/>
              <w:left w:val="single" w:sz="4" w:space="0" w:color="auto"/>
              <w:bottom w:val="single" w:sz="4" w:space="0" w:color="auto"/>
              <w:right w:val="single" w:sz="4" w:space="0" w:color="auto"/>
            </w:tcBorders>
            <w:hideMark/>
          </w:tcPr>
          <w:p w14:paraId="04440674"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Napęd mieszadła:</w:t>
            </w:r>
          </w:p>
          <w:p w14:paraId="40B8499C"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lang w:eastAsia="en-US"/>
              </w:rPr>
              <w:t>umożliwiający regulowanie częstości obrotów,</w:t>
            </w:r>
          </w:p>
          <w:p w14:paraId="78ECCBB9"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ze sprzęgłem lub innym rozwiązaniem pozwalającym bezpieczne użytkowanie, </w:t>
            </w:r>
          </w:p>
          <w:p w14:paraId="2F50612F"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 xml:space="preserve">o mocy wystarczającej do uzyskania przez mieszadło częstości obrotów co najmniej 100 </w:t>
            </w:r>
            <w:proofErr w:type="spellStart"/>
            <w:r w:rsidRPr="009A534E">
              <w:rPr>
                <w:rFonts w:ascii="Calibri" w:eastAsia="Calibri" w:hAnsi="Calibri"/>
                <w:lang w:eastAsia="en-US"/>
              </w:rPr>
              <w:t>obr</w:t>
            </w:r>
            <w:proofErr w:type="spellEnd"/>
            <w:r w:rsidRPr="009A534E">
              <w:rPr>
                <w:rFonts w:ascii="Calibri" w:eastAsia="Calibri" w:hAnsi="Calibri"/>
                <w:lang w:eastAsia="en-US"/>
              </w:rPr>
              <w:t>/min.</w:t>
            </w:r>
          </w:p>
        </w:tc>
        <w:tc>
          <w:tcPr>
            <w:tcW w:w="4651" w:type="dxa"/>
            <w:tcBorders>
              <w:top w:val="single" w:sz="4" w:space="0" w:color="auto"/>
              <w:left w:val="single" w:sz="4" w:space="0" w:color="auto"/>
              <w:bottom w:val="single" w:sz="4" w:space="0" w:color="auto"/>
              <w:right w:val="single" w:sz="4" w:space="0" w:color="auto"/>
            </w:tcBorders>
          </w:tcPr>
          <w:p w14:paraId="39AD0DFC" w14:textId="1E8C3B63"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2C4BCF03" w14:textId="77777777" w:rsidTr="00B64C74">
        <w:trPr>
          <w:trHeight w:val="414"/>
        </w:trPr>
        <w:tc>
          <w:tcPr>
            <w:tcW w:w="784" w:type="dxa"/>
            <w:tcBorders>
              <w:top w:val="single" w:sz="4" w:space="0" w:color="auto"/>
              <w:left w:val="single" w:sz="4" w:space="0" w:color="auto"/>
              <w:bottom w:val="single" w:sz="4" w:space="0" w:color="auto"/>
              <w:right w:val="single" w:sz="4" w:space="0" w:color="auto"/>
            </w:tcBorders>
            <w:hideMark/>
          </w:tcPr>
          <w:p w14:paraId="3B39E8AF" w14:textId="32F5AD93"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4</w:t>
            </w:r>
          </w:p>
        </w:tc>
        <w:tc>
          <w:tcPr>
            <w:tcW w:w="4171" w:type="dxa"/>
            <w:tcBorders>
              <w:top w:val="single" w:sz="4" w:space="0" w:color="auto"/>
              <w:left w:val="single" w:sz="4" w:space="0" w:color="auto"/>
              <w:bottom w:val="single" w:sz="4" w:space="0" w:color="auto"/>
              <w:right w:val="single" w:sz="4" w:space="0" w:color="auto"/>
            </w:tcBorders>
            <w:hideMark/>
          </w:tcPr>
          <w:p w14:paraId="37A05F3C"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Czujnik temperaturowy w osłonie:</w:t>
            </w:r>
          </w:p>
          <w:p w14:paraId="1E725C96" w14:textId="491EC5DA" w:rsidR="009A534E" w:rsidRPr="009A534E" w:rsidRDefault="009A534E" w:rsidP="00E77669">
            <w:pPr>
              <w:rPr>
                <w:rFonts w:ascii="Calibri" w:eastAsia="Calibri" w:hAnsi="Calibri"/>
                <w:lang w:eastAsia="en-US"/>
              </w:rPr>
            </w:pPr>
            <w:r w:rsidRPr="009A534E">
              <w:rPr>
                <w:rFonts w:ascii="Calibri" w:eastAsia="Calibri" w:hAnsi="Calibri"/>
                <w:lang w:eastAsia="en-US"/>
              </w:rPr>
              <w:t xml:space="preserve">Zanurzony w medium reakcyjnym, rozwiązanie konstrukcyjne nie powodujące kolizji z mieszadłem, </w:t>
            </w:r>
            <w:r w:rsidRPr="00E77669">
              <w:rPr>
                <w:rFonts w:ascii="Calibri" w:eastAsia="Calibri" w:hAnsi="Calibri"/>
                <w:lang w:eastAsia="en-US"/>
              </w:rPr>
              <w:t>czujnik PT 100</w:t>
            </w:r>
            <w:r w:rsidRPr="009A534E">
              <w:rPr>
                <w:rFonts w:ascii="Calibri" w:eastAsia="Calibri" w:hAnsi="Calibri"/>
                <w:lang w:eastAsia="en-US"/>
              </w:rPr>
              <w:t>. W komplecie przetwornik.</w:t>
            </w:r>
          </w:p>
        </w:tc>
        <w:tc>
          <w:tcPr>
            <w:tcW w:w="4651" w:type="dxa"/>
            <w:tcBorders>
              <w:top w:val="single" w:sz="4" w:space="0" w:color="auto"/>
              <w:left w:val="single" w:sz="4" w:space="0" w:color="auto"/>
              <w:bottom w:val="single" w:sz="4" w:space="0" w:color="auto"/>
              <w:right w:val="single" w:sz="4" w:space="0" w:color="auto"/>
            </w:tcBorders>
          </w:tcPr>
          <w:p w14:paraId="2456AD87" w14:textId="510B0B37"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1DA7E3AC"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73517E0E" w14:textId="1B5567BB"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5</w:t>
            </w:r>
          </w:p>
        </w:tc>
        <w:tc>
          <w:tcPr>
            <w:tcW w:w="4171" w:type="dxa"/>
            <w:tcBorders>
              <w:top w:val="single" w:sz="4" w:space="0" w:color="auto"/>
              <w:left w:val="single" w:sz="4" w:space="0" w:color="auto"/>
              <w:bottom w:val="single" w:sz="4" w:space="0" w:color="auto"/>
              <w:right w:val="single" w:sz="4" w:space="0" w:color="auto"/>
            </w:tcBorders>
            <w:hideMark/>
          </w:tcPr>
          <w:p w14:paraId="185DC25E"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Chłodnica zwrotna:</w:t>
            </w:r>
          </w:p>
          <w:p w14:paraId="5FF65D8C"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Szklana, odporna na kwaśne, utleniające opary, zgodna z króćcem pokrywy nie mniej jak DN80. Powierzchnia wymiany 1,5 m</w:t>
            </w:r>
            <w:r w:rsidRPr="009A534E">
              <w:rPr>
                <w:rFonts w:ascii="Calibri" w:eastAsia="Calibri" w:hAnsi="Calibri"/>
                <w:vertAlign w:val="superscript"/>
                <w:lang w:eastAsia="en-US"/>
              </w:rPr>
              <w:t>2</w:t>
            </w:r>
            <w:r w:rsidRPr="009A534E">
              <w:rPr>
                <w:rFonts w:ascii="Calibri" w:eastAsia="Calibri" w:hAnsi="Calibri"/>
                <w:lang w:eastAsia="en-US"/>
              </w:rPr>
              <w:t xml:space="preserve">.  </w:t>
            </w:r>
          </w:p>
        </w:tc>
        <w:tc>
          <w:tcPr>
            <w:tcW w:w="4651" w:type="dxa"/>
            <w:tcBorders>
              <w:top w:val="single" w:sz="4" w:space="0" w:color="auto"/>
              <w:left w:val="single" w:sz="4" w:space="0" w:color="auto"/>
              <w:bottom w:val="single" w:sz="4" w:space="0" w:color="auto"/>
              <w:right w:val="single" w:sz="4" w:space="0" w:color="auto"/>
            </w:tcBorders>
          </w:tcPr>
          <w:p w14:paraId="096FB60E" w14:textId="210D0E5F"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1B31D101" w14:textId="77777777" w:rsidTr="00B64C74">
        <w:tc>
          <w:tcPr>
            <w:tcW w:w="784" w:type="dxa"/>
            <w:tcBorders>
              <w:top w:val="single" w:sz="4" w:space="0" w:color="auto"/>
              <w:left w:val="single" w:sz="4" w:space="0" w:color="auto"/>
              <w:bottom w:val="single" w:sz="4" w:space="0" w:color="auto"/>
              <w:right w:val="single" w:sz="4" w:space="0" w:color="auto"/>
            </w:tcBorders>
            <w:hideMark/>
          </w:tcPr>
          <w:p w14:paraId="4CD5F3E2" w14:textId="6402F8F3"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6</w:t>
            </w:r>
          </w:p>
        </w:tc>
        <w:tc>
          <w:tcPr>
            <w:tcW w:w="4171" w:type="dxa"/>
            <w:tcBorders>
              <w:top w:val="single" w:sz="4" w:space="0" w:color="auto"/>
              <w:left w:val="single" w:sz="4" w:space="0" w:color="auto"/>
              <w:bottom w:val="single" w:sz="4" w:space="0" w:color="auto"/>
              <w:right w:val="single" w:sz="4" w:space="0" w:color="auto"/>
            </w:tcBorders>
            <w:hideMark/>
          </w:tcPr>
          <w:p w14:paraId="46F9F9FF"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Uszczelnienie wału napędu mieszadła:</w:t>
            </w:r>
          </w:p>
          <w:p w14:paraId="7EF87DC1"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Rozwiązanie konstrukcyjne eliminujące emisję par pochodzących z układu reakcyjnego, odporne na kwaśne, utleniające opary.</w:t>
            </w:r>
          </w:p>
        </w:tc>
        <w:tc>
          <w:tcPr>
            <w:tcW w:w="4651" w:type="dxa"/>
            <w:tcBorders>
              <w:top w:val="single" w:sz="4" w:space="0" w:color="auto"/>
              <w:left w:val="single" w:sz="4" w:space="0" w:color="auto"/>
              <w:bottom w:val="single" w:sz="4" w:space="0" w:color="auto"/>
              <w:right w:val="single" w:sz="4" w:space="0" w:color="auto"/>
            </w:tcBorders>
          </w:tcPr>
          <w:p w14:paraId="1DFD5851" w14:textId="3111AFFB"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519B763E"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612BC1F8" w14:textId="0BBAF9BB" w:rsidR="009A534E" w:rsidRPr="009A534E" w:rsidRDefault="009A534E" w:rsidP="00143674">
            <w:pPr>
              <w:rPr>
                <w:rFonts w:ascii="Calibri" w:eastAsia="Calibri" w:hAnsi="Calibri"/>
              </w:rPr>
            </w:pPr>
            <w:r w:rsidRPr="009A534E">
              <w:rPr>
                <w:rFonts w:ascii="Calibri" w:eastAsia="Calibri" w:hAnsi="Calibri"/>
              </w:rPr>
              <w:t>1</w:t>
            </w:r>
            <w:r w:rsidR="00143674">
              <w:rPr>
                <w:rFonts w:ascii="Calibri" w:eastAsia="Calibri" w:hAnsi="Calibri"/>
              </w:rPr>
              <w:t>7</w:t>
            </w:r>
          </w:p>
        </w:tc>
        <w:tc>
          <w:tcPr>
            <w:tcW w:w="4171" w:type="dxa"/>
            <w:tcBorders>
              <w:top w:val="single" w:sz="4" w:space="0" w:color="auto"/>
              <w:left w:val="single" w:sz="4" w:space="0" w:color="auto"/>
              <w:bottom w:val="single" w:sz="4" w:space="0" w:color="auto"/>
              <w:right w:val="single" w:sz="4" w:space="0" w:color="auto"/>
            </w:tcBorders>
            <w:hideMark/>
          </w:tcPr>
          <w:p w14:paraId="66BD202E"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Uszczelki i inne elementy niezbędne do prawidłowej pracy reaktora tj. korki, przyłącza i inne:</w:t>
            </w:r>
          </w:p>
          <w:p w14:paraId="008883CB"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wykonane z materiałów odpornych na działanie kwasu siarkowego VI 95% i nadmanganianu potasu w temperaturze pracy +50</w:t>
            </w:r>
            <w:r w:rsidRPr="009A534E">
              <w:rPr>
                <w:rFonts w:ascii="Calibri" w:eastAsia="Calibri" w:hAnsi="Calibri" w:cs="Calibri"/>
                <w:lang w:eastAsia="en-US"/>
              </w:rPr>
              <w:t>°</w:t>
            </w:r>
            <w:r w:rsidRPr="009A534E">
              <w:rPr>
                <w:rFonts w:ascii="Calibri" w:eastAsia="Calibri" w:hAnsi="Calibri"/>
                <w:lang w:eastAsia="en-US"/>
              </w:rPr>
              <w:t xml:space="preserve">C – 1 </w:t>
            </w:r>
            <w:proofErr w:type="spellStart"/>
            <w:r w:rsidRPr="009A534E">
              <w:rPr>
                <w:rFonts w:ascii="Calibri" w:eastAsia="Calibri" w:hAnsi="Calibri"/>
                <w:lang w:eastAsia="en-US"/>
              </w:rPr>
              <w:t>kpl</w:t>
            </w:r>
            <w:proofErr w:type="spellEnd"/>
            <w:r w:rsidRPr="009A534E">
              <w:rPr>
                <w:rFonts w:ascii="Calibri" w:eastAsia="Calibri" w:hAnsi="Calibri"/>
                <w:lang w:eastAsia="en-US"/>
              </w:rPr>
              <w:t>.</w:t>
            </w:r>
          </w:p>
        </w:tc>
        <w:tc>
          <w:tcPr>
            <w:tcW w:w="4651" w:type="dxa"/>
            <w:tcBorders>
              <w:top w:val="single" w:sz="4" w:space="0" w:color="auto"/>
              <w:left w:val="single" w:sz="4" w:space="0" w:color="auto"/>
              <w:bottom w:val="single" w:sz="4" w:space="0" w:color="auto"/>
              <w:right w:val="single" w:sz="4" w:space="0" w:color="auto"/>
            </w:tcBorders>
          </w:tcPr>
          <w:p w14:paraId="1034B89F" w14:textId="70BF2336"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4A5373FF"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5413FCA1" w14:textId="08D85CA7" w:rsidR="009A534E" w:rsidRPr="009A534E" w:rsidRDefault="00143674" w:rsidP="009A534E">
            <w:pPr>
              <w:rPr>
                <w:rFonts w:ascii="Calibri" w:eastAsia="Calibri" w:hAnsi="Calibri"/>
              </w:rPr>
            </w:pPr>
            <w:r>
              <w:rPr>
                <w:rFonts w:ascii="Calibri" w:eastAsia="Calibri" w:hAnsi="Calibri"/>
              </w:rPr>
              <w:t>18</w:t>
            </w:r>
          </w:p>
        </w:tc>
        <w:tc>
          <w:tcPr>
            <w:tcW w:w="4171" w:type="dxa"/>
            <w:tcBorders>
              <w:top w:val="single" w:sz="4" w:space="0" w:color="auto"/>
              <w:left w:val="single" w:sz="4" w:space="0" w:color="auto"/>
              <w:bottom w:val="single" w:sz="4" w:space="0" w:color="auto"/>
              <w:right w:val="single" w:sz="4" w:space="0" w:color="auto"/>
            </w:tcBorders>
          </w:tcPr>
          <w:p w14:paraId="1DCF9564" w14:textId="77777777" w:rsidR="009A534E" w:rsidRPr="009A534E" w:rsidRDefault="009A534E" w:rsidP="009A534E">
            <w:pPr>
              <w:rPr>
                <w:rFonts w:ascii="Calibri" w:eastAsia="Calibri" w:hAnsi="Calibri" w:cs="Calibri"/>
                <w:color w:val="FF0000"/>
                <w:lang w:eastAsia="en-US"/>
              </w:rPr>
            </w:pPr>
            <w:r w:rsidRPr="009A534E">
              <w:rPr>
                <w:rFonts w:ascii="Calibri" w:eastAsia="Calibri" w:hAnsi="Calibri" w:cs="Calibri"/>
                <w:b/>
                <w:lang w:eastAsia="en-US"/>
              </w:rPr>
              <w:t>Konstrukcja nośna</w:t>
            </w:r>
            <w:r w:rsidRPr="009A534E">
              <w:rPr>
                <w:rFonts w:ascii="Calibri" w:eastAsia="Calibri" w:hAnsi="Calibri" w:cs="Calibri"/>
                <w:lang w:eastAsia="en-US"/>
              </w:rPr>
              <w:t>: reaktor osadzony na stelażu.</w:t>
            </w:r>
            <w:r w:rsidRPr="009A534E">
              <w:rPr>
                <w:rFonts w:ascii="Calibri" w:hAnsi="Calibri" w:cs="Calibri"/>
                <w:color w:val="1F497D"/>
                <w:sz w:val="22"/>
                <w:szCs w:val="22"/>
              </w:rPr>
              <w:t xml:space="preserve"> </w:t>
            </w:r>
            <w:r w:rsidRPr="009A534E">
              <w:rPr>
                <w:rFonts w:ascii="Calibri" w:eastAsia="Calibri" w:hAnsi="Calibri" w:cs="Calibri"/>
                <w:lang w:eastAsia="en-US"/>
              </w:rPr>
              <w:t xml:space="preserve">Możliwość ręcznego swobodnego opróżniania i operowania zaworem upustowym (bez przedniej ramy wsporczej). </w:t>
            </w:r>
          </w:p>
          <w:p w14:paraId="3FA2DC31" w14:textId="77777777" w:rsidR="009A534E" w:rsidRPr="009A534E" w:rsidRDefault="009A534E" w:rsidP="009A534E">
            <w:pPr>
              <w:rPr>
                <w:rFonts w:ascii="Calibri" w:eastAsia="Calibri" w:hAnsi="Calibri"/>
                <w:b/>
                <w:lang w:eastAsia="en-US"/>
              </w:rPr>
            </w:pPr>
          </w:p>
        </w:tc>
        <w:tc>
          <w:tcPr>
            <w:tcW w:w="4651" w:type="dxa"/>
            <w:tcBorders>
              <w:top w:val="single" w:sz="4" w:space="0" w:color="auto"/>
              <w:left w:val="single" w:sz="4" w:space="0" w:color="auto"/>
              <w:bottom w:val="single" w:sz="4" w:space="0" w:color="auto"/>
              <w:right w:val="single" w:sz="4" w:space="0" w:color="auto"/>
            </w:tcBorders>
          </w:tcPr>
          <w:p w14:paraId="65E62CD9" w14:textId="0F3C763B"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354FF682"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7E95DE71" w14:textId="60F604B8" w:rsidR="009A534E" w:rsidRPr="009A534E" w:rsidRDefault="00143674" w:rsidP="009A534E">
            <w:pPr>
              <w:rPr>
                <w:rFonts w:ascii="Calibri" w:eastAsia="Calibri" w:hAnsi="Calibri"/>
              </w:rPr>
            </w:pPr>
            <w:r>
              <w:rPr>
                <w:rFonts w:ascii="Calibri" w:eastAsia="Calibri" w:hAnsi="Calibri"/>
              </w:rPr>
              <w:t>19</w:t>
            </w:r>
          </w:p>
        </w:tc>
        <w:tc>
          <w:tcPr>
            <w:tcW w:w="4171" w:type="dxa"/>
            <w:tcBorders>
              <w:top w:val="single" w:sz="4" w:space="0" w:color="auto"/>
              <w:left w:val="single" w:sz="4" w:space="0" w:color="auto"/>
              <w:bottom w:val="single" w:sz="4" w:space="0" w:color="auto"/>
              <w:right w:val="single" w:sz="4" w:space="0" w:color="auto"/>
            </w:tcBorders>
            <w:vAlign w:val="center"/>
            <w:hideMark/>
          </w:tcPr>
          <w:p w14:paraId="568388F7" w14:textId="77777777" w:rsidR="009A534E" w:rsidRPr="009A534E" w:rsidRDefault="009A534E" w:rsidP="009A534E">
            <w:pPr>
              <w:rPr>
                <w:rFonts w:ascii="Calibri" w:eastAsia="Calibri" w:hAnsi="Calibri" w:cs="Calibri"/>
                <w:b/>
                <w:lang w:eastAsia="en-US"/>
              </w:rPr>
            </w:pPr>
            <w:r w:rsidRPr="009A534E">
              <w:rPr>
                <w:rFonts w:ascii="Calibri" w:eastAsia="Calibri" w:hAnsi="Calibri" w:cs="Calibri"/>
                <w:b/>
                <w:lang w:eastAsia="en-US"/>
              </w:rPr>
              <w:t>Materiał wykonania stelaża:</w:t>
            </w:r>
          </w:p>
          <w:p w14:paraId="0F2A4593" w14:textId="77777777" w:rsidR="009A534E" w:rsidRPr="009A534E" w:rsidRDefault="009A534E" w:rsidP="009A534E">
            <w:pPr>
              <w:rPr>
                <w:rFonts w:ascii="Calibri" w:eastAsia="Calibri" w:hAnsi="Calibri"/>
                <w:b/>
                <w:lang w:eastAsia="en-US"/>
              </w:rPr>
            </w:pPr>
            <w:r w:rsidRPr="009A534E">
              <w:rPr>
                <w:rFonts w:ascii="Calibri" w:eastAsia="Calibri" w:hAnsi="Calibri" w:cs="Calibri"/>
                <w:lang w:eastAsia="en-US"/>
              </w:rPr>
              <w:t>stal kwasoodporna.</w:t>
            </w:r>
          </w:p>
        </w:tc>
        <w:tc>
          <w:tcPr>
            <w:tcW w:w="4651" w:type="dxa"/>
            <w:tcBorders>
              <w:top w:val="single" w:sz="4" w:space="0" w:color="auto"/>
              <w:left w:val="single" w:sz="4" w:space="0" w:color="auto"/>
              <w:bottom w:val="single" w:sz="4" w:space="0" w:color="auto"/>
              <w:right w:val="single" w:sz="4" w:space="0" w:color="auto"/>
            </w:tcBorders>
            <w:vAlign w:val="center"/>
          </w:tcPr>
          <w:p w14:paraId="63BBC3B6" w14:textId="20538CA4" w:rsidR="009A534E" w:rsidRPr="009A534E" w:rsidRDefault="009B40F0" w:rsidP="009A534E">
            <w:pPr>
              <w:rPr>
                <w:rFonts w:ascii="Calibri" w:eastAsia="Calibri" w:hAnsi="Calibri"/>
              </w:rPr>
            </w:pPr>
            <w:r w:rsidRPr="009B40F0">
              <w:rPr>
                <w:rFonts w:ascii="Calibri" w:eastAsia="Calibri" w:hAnsi="Calibri"/>
              </w:rPr>
              <w:t>Potwierdzić</w:t>
            </w:r>
          </w:p>
        </w:tc>
      </w:tr>
      <w:tr w:rsidR="009A534E" w:rsidRPr="009A534E" w14:paraId="61B369B8"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57B0A773" w14:textId="77777777" w:rsidR="009A534E" w:rsidRPr="009A534E" w:rsidRDefault="009A534E" w:rsidP="009A534E">
            <w:pPr>
              <w:rPr>
                <w:rFonts w:ascii="Calibri" w:eastAsia="Calibri" w:hAnsi="Calibri"/>
              </w:rPr>
            </w:pPr>
            <w:r w:rsidRPr="009A534E">
              <w:rPr>
                <w:rFonts w:ascii="Calibri" w:eastAsia="Calibri" w:hAnsi="Calibri"/>
              </w:rPr>
              <w:t>22</w:t>
            </w:r>
          </w:p>
        </w:tc>
        <w:tc>
          <w:tcPr>
            <w:tcW w:w="4171" w:type="dxa"/>
            <w:tcBorders>
              <w:top w:val="single" w:sz="4" w:space="0" w:color="auto"/>
              <w:left w:val="single" w:sz="4" w:space="0" w:color="auto"/>
              <w:bottom w:val="single" w:sz="4" w:space="0" w:color="auto"/>
              <w:right w:val="single" w:sz="4" w:space="0" w:color="auto"/>
            </w:tcBorders>
            <w:hideMark/>
          </w:tcPr>
          <w:p w14:paraId="2F14D8E5"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 xml:space="preserve">DTR </w:t>
            </w:r>
            <w:r w:rsidRPr="009A534E">
              <w:rPr>
                <w:rFonts w:ascii="Calibri" w:eastAsia="Calibri" w:hAnsi="Calibri"/>
                <w:lang w:eastAsia="en-US"/>
              </w:rPr>
              <w:t xml:space="preserve">(dokumentacja </w:t>
            </w:r>
            <w:proofErr w:type="spellStart"/>
            <w:r w:rsidRPr="009A534E">
              <w:rPr>
                <w:rFonts w:ascii="Calibri" w:eastAsia="Calibri" w:hAnsi="Calibri"/>
                <w:lang w:eastAsia="en-US"/>
              </w:rPr>
              <w:t>techniczno</w:t>
            </w:r>
            <w:proofErr w:type="spellEnd"/>
            <w:r w:rsidRPr="009A534E">
              <w:rPr>
                <w:rFonts w:ascii="Calibri" w:eastAsia="Calibri" w:hAnsi="Calibri"/>
                <w:lang w:eastAsia="en-US"/>
              </w:rPr>
              <w:t>–ruchowa):</w:t>
            </w:r>
          </w:p>
          <w:p w14:paraId="0015B540" w14:textId="0DA679BB" w:rsidR="009A534E" w:rsidRPr="00143674" w:rsidRDefault="009A534E" w:rsidP="00143674">
            <w:pPr>
              <w:rPr>
                <w:rFonts w:ascii="Calibri" w:eastAsia="Calibri" w:hAnsi="Calibri"/>
                <w:lang w:eastAsia="en-US"/>
              </w:rPr>
            </w:pPr>
            <w:r w:rsidRPr="009A534E">
              <w:rPr>
                <w:rFonts w:ascii="Calibri" w:eastAsia="Calibri" w:hAnsi="Calibri"/>
                <w:lang w:eastAsia="en-US"/>
              </w:rPr>
              <w:t xml:space="preserve">w języku </w:t>
            </w:r>
            <w:r w:rsidR="00143674">
              <w:rPr>
                <w:rFonts w:ascii="Calibri" w:eastAsia="Calibri" w:hAnsi="Calibri"/>
                <w:lang w:eastAsia="en-US"/>
              </w:rPr>
              <w:t>polskim lub angielskim– 1 egz.,</w:t>
            </w:r>
          </w:p>
        </w:tc>
        <w:tc>
          <w:tcPr>
            <w:tcW w:w="4651" w:type="dxa"/>
            <w:tcBorders>
              <w:top w:val="single" w:sz="4" w:space="0" w:color="auto"/>
              <w:left w:val="single" w:sz="4" w:space="0" w:color="auto"/>
              <w:bottom w:val="single" w:sz="4" w:space="0" w:color="auto"/>
              <w:right w:val="single" w:sz="4" w:space="0" w:color="auto"/>
            </w:tcBorders>
          </w:tcPr>
          <w:p w14:paraId="5BD6FCF7" w14:textId="50F58B3B" w:rsidR="009A534E" w:rsidRPr="009A534E" w:rsidRDefault="009B40F0" w:rsidP="009A534E">
            <w:pPr>
              <w:rPr>
                <w:rFonts w:ascii="Calibri" w:eastAsia="Calibri" w:hAnsi="Calibri"/>
              </w:rPr>
            </w:pPr>
            <w:r w:rsidRPr="009B40F0">
              <w:rPr>
                <w:rFonts w:ascii="Calibri" w:eastAsia="Calibri" w:hAnsi="Calibri"/>
              </w:rPr>
              <w:t>Potwierdzić</w:t>
            </w:r>
          </w:p>
        </w:tc>
      </w:tr>
      <w:tr w:rsidR="00E77669" w:rsidRPr="009A534E" w14:paraId="621D9AC2"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tcPr>
          <w:p w14:paraId="1EDE89AF" w14:textId="24C6F566" w:rsidR="00E77669" w:rsidRPr="009A534E" w:rsidRDefault="00E77669" w:rsidP="009A534E">
            <w:pPr>
              <w:rPr>
                <w:rFonts w:ascii="Calibri" w:eastAsia="Calibri" w:hAnsi="Calibri"/>
              </w:rPr>
            </w:pPr>
            <w:r>
              <w:rPr>
                <w:rFonts w:ascii="Calibri" w:eastAsia="Calibri" w:hAnsi="Calibri"/>
              </w:rPr>
              <w:t>23</w:t>
            </w:r>
          </w:p>
        </w:tc>
        <w:tc>
          <w:tcPr>
            <w:tcW w:w="4171" w:type="dxa"/>
            <w:tcBorders>
              <w:top w:val="single" w:sz="4" w:space="0" w:color="auto"/>
              <w:left w:val="single" w:sz="4" w:space="0" w:color="auto"/>
              <w:bottom w:val="single" w:sz="4" w:space="0" w:color="auto"/>
              <w:right w:val="single" w:sz="4" w:space="0" w:color="auto"/>
            </w:tcBorders>
          </w:tcPr>
          <w:p w14:paraId="5A54C0A9" w14:textId="526CDD62" w:rsidR="00E77669" w:rsidRPr="00E77669" w:rsidRDefault="00E77669" w:rsidP="00243A44">
            <w:pPr>
              <w:rPr>
                <w:rFonts w:ascii="Calibri" w:eastAsia="Calibri" w:hAnsi="Calibri"/>
                <w:lang w:eastAsia="en-US"/>
              </w:rPr>
            </w:pPr>
            <w:r>
              <w:rPr>
                <w:rFonts w:ascii="Calibri" w:eastAsia="Calibri" w:hAnsi="Calibri"/>
                <w:b/>
                <w:lang w:eastAsia="en-US"/>
              </w:rPr>
              <w:t>Test</w:t>
            </w:r>
            <w:r w:rsidR="00537D36">
              <w:rPr>
                <w:rFonts w:ascii="Calibri" w:eastAsia="Calibri" w:hAnsi="Calibri"/>
                <w:b/>
                <w:lang w:eastAsia="en-US"/>
              </w:rPr>
              <w:t xml:space="preserve"> akceptacyjny</w:t>
            </w:r>
            <w:r w:rsidR="00243A44" w:rsidRPr="00243A44">
              <w:rPr>
                <w:rFonts w:ascii="Calibri" w:eastAsia="Calibri" w:hAnsi="Calibri"/>
                <w:b/>
                <w:lang w:eastAsia="en-US"/>
              </w:rPr>
              <w:t xml:space="preserve"> </w:t>
            </w:r>
            <w:r w:rsidR="00243A44" w:rsidRPr="00243A44">
              <w:rPr>
                <w:rFonts w:ascii="Calibri" w:eastAsia="Calibri" w:hAnsi="Calibri"/>
                <w:lang w:eastAsia="en-US"/>
              </w:rPr>
              <w:t>przeprowadzony będzie w laboratorium CTME. Polegał on będzie na podłączeniu urządzenia do wszelkich potrzebnych mediów (woda, prąd) a następnie na uzupełnieniu reaktorów roztworem jak będzie docelowo używany (kwas siarkowy (VI), nadmanganian potasu). Następnie po sprawdzeniu szczelności układu (czy nie ma gdzieś przecieków) urządzenie zostanie włączone i ustawione będą parametry w jakich docelowo będą prowadzone procesy w tym reaktorze. Po zakończeniu procesu będzie sprawdzone czy bezpiecznie można zlać zawartość reaktora (czy wypływ nie jest zbyt gwałtowny, czy nic się nie zapchało etc.). Podczas testu przeprowadzone będzie awaryjne wyłączanie urządzenia.</w:t>
            </w:r>
          </w:p>
        </w:tc>
        <w:tc>
          <w:tcPr>
            <w:tcW w:w="4651" w:type="dxa"/>
            <w:tcBorders>
              <w:top w:val="single" w:sz="4" w:space="0" w:color="auto"/>
              <w:left w:val="single" w:sz="4" w:space="0" w:color="auto"/>
              <w:bottom w:val="single" w:sz="4" w:space="0" w:color="auto"/>
              <w:right w:val="single" w:sz="4" w:space="0" w:color="auto"/>
            </w:tcBorders>
          </w:tcPr>
          <w:p w14:paraId="006FF52E" w14:textId="6D7BD65B" w:rsidR="00E77669" w:rsidRPr="009B40F0" w:rsidRDefault="00243A44" w:rsidP="009A534E">
            <w:pPr>
              <w:rPr>
                <w:rFonts w:ascii="Calibri" w:eastAsia="Calibri" w:hAnsi="Calibri"/>
              </w:rPr>
            </w:pPr>
            <w:r>
              <w:rPr>
                <w:rFonts w:ascii="Calibri" w:eastAsia="Calibri" w:hAnsi="Calibri"/>
              </w:rPr>
              <w:t>Potwierdzić</w:t>
            </w:r>
          </w:p>
        </w:tc>
      </w:tr>
      <w:tr w:rsidR="009A534E" w:rsidRPr="009A534E" w14:paraId="56AD114B"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380EEFA9" w14:textId="3494D408" w:rsidR="009A534E" w:rsidRPr="009A534E" w:rsidRDefault="009A534E" w:rsidP="00E77669">
            <w:pPr>
              <w:rPr>
                <w:rFonts w:ascii="Calibri" w:eastAsia="Calibri" w:hAnsi="Calibri"/>
              </w:rPr>
            </w:pPr>
            <w:r w:rsidRPr="009A534E">
              <w:rPr>
                <w:rFonts w:ascii="Calibri" w:eastAsia="Calibri" w:hAnsi="Calibri"/>
              </w:rPr>
              <w:lastRenderedPageBreak/>
              <w:t>2</w:t>
            </w:r>
            <w:r w:rsidR="00E77669">
              <w:rPr>
                <w:rFonts w:ascii="Calibri" w:eastAsia="Calibri" w:hAnsi="Calibri"/>
              </w:rPr>
              <w:t>4</w:t>
            </w:r>
          </w:p>
        </w:tc>
        <w:tc>
          <w:tcPr>
            <w:tcW w:w="4171" w:type="dxa"/>
            <w:tcBorders>
              <w:top w:val="single" w:sz="4" w:space="0" w:color="auto"/>
              <w:left w:val="single" w:sz="4" w:space="0" w:color="auto"/>
              <w:bottom w:val="single" w:sz="4" w:space="0" w:color="auto"/>
              <w:right w:val="single" w:sz="4" w:space="0" w:color="auto"/>
            </w:tcBorders>
            <w:hideMark/>
          </w:tcPr>
          <w:p w14:paraId="300CFF56" w14:textId="290C3A8B" w:rsidR="009A534E" w:rsidRPr="009A534E" w:rsidRDefault="009A534E" w:rsidP="00B64C74">
            <w:pPr>
              <w:rPr>
                <w:rFonts w:ascii="Calibri" w:eastAsia="Calibri" w:hAnsi="Calibri"/>
                <w:lang w:eastAsia="en-US"/>
              </w:rPr>
            </w:pPr>
            <w:r w:rsidRPr="009A534E">
              <w:rPr>
                <w:rFonts w:ascii="Calibri" w:eastAsia="Calibri" w:hAnsi="Calibri"/>
                <w:b/>
                <w:lang w:eastAsia="en-US"/>
              </w:rPr>
              <w:t>Szkolenie</w:t>
            </w:r>
            <w:r w:rsidRPr="009A534E">
              <w:rPr>
                <w:rFonts w:ascii="Calibri" w:eastAsia="Calibri" w:hAnsi="Calibri"/>
                <w:lang w:eastAsia="en-US"/>
              </w:rPr>
              <w:t xml:space="preserve"> w zakresie obsługi</w:t>
            </w:r>
            <w:r w:rsidR="00B64C74">
              <w:rPr>
                <w:rFonts w:ascii="Calibri" w:eastAsia="Calibri" w:hAnsi="Calibri"/>
                <w:lang w:eastAsia="en-US"/>
              </w:rPr>
              <w:t xml:space="preserve"> i konserwacji dla max. 3 osób </w:t>
            </w:r>
            <w:r w:rsidRPr="009A534E">
              <w:rPr>
                <w:rFonts w:ascii="Calibri" w:eastAsia="Calibri" w:hAnsi="Calibri"/>
                <w:lang w:eastAsia="en-US"/>
              </w:rPr>
              <w:t xml:space="preserve">w </w:t>
            </w:r>
            <w:r w:rsidR="00B64C74">
              <w:rPr>
                <w:rFonts w:ascii="Calibri" w:eastAsia="Calibri" w:hAnsi="Calibri"/>
                <w:lang w:eastAsia="en-US"/>
              </w:rPr>
              <w:t>l</w:t>
            </w:r>
            <w:r w:rsidRPr="00E77669">
              <w:rPr>
                <w:rFonts w:ascii="Calibri" w:eastAsia="Calibri" w:hAnsi="Calibri"/>
                <w:lang w:eastAsia="en-US"/>
              </w:rPr>
              <w:t>aboratorium</w:t>
            </w:r>
            <w:r w:rsidRPr="009A534E">
              <w:rPr>
                <w:rFonts w:ascii="Calibri" w:eastAsia="Calibri" w:hAnsi="Calibri"/>
                <w:lang w:eastAsia="en-US"/>
              </w:rPr>
              <w:t xml:space="preserve"> CTME</w:t>
            </w:r>
          </w:p>
        </w:tc>
        <w:tc>
          <w:tcPr>
            <w:tcW w:w="4651" w:type="dxa"/>
            <w:tcBorders>
              <w:top w:val="single" w:sz="4" w:space="0" w:color="auto"/>
              <w:left w:val="single" w:sz="4" w:space="0" w:color="auto"/>
              <w:bottom w:val="single" w:sz="4" w:space="0" w:color="auto"/>
              <w:right w:val="single" w:sz="4" w:space="0" w:color="auto"/>
            </w:tcBorders>
          </w:tcPr>
          <w:p w14:paraId="7DAC5104" w14:textId="083A61ED" w:rsidR="009A534E" w:rsidRPr="009A534E" w:rsidRDefault="009B40F0" w:rsidP="009A534E">
            <w:pPr>
              <w:rPr>
                <w:rFonts w:ascii="Calibri" w:eastAsia="Calibri" w:hAnsi="Calibri"/>
              </w:rPr>
            </w:pPr>
            <w:r>
              <w:rPr>
                <w:rFonts w:ascii="Calibri" w:eastAsia="Calibri" w:hAnsi="Calibri"/>
              </w:rPr>
              <w:t>Potwierdzić</w:t>
            </w:r>
          </w:p>
        </w:tc>
      </w:tr>
      <w:tr w:rsidR="009A534E" w:rsidRPr="009A534E" w14:paraId="6578D84B" w14:textId="77777777" w:rsidTr="00B64C74">
        <w:trPr>
          <w:trHeight w:val="355"/>
        </w:trPr>
        <w:tc>
          <w:tcPr>
            <w:tcW w:w="784" w:type="dxa"/>
            <w:tcBorders>
              <w:top w:val="single" w:sz="4" w:space="0" w:color="auto"/>
              <w:left w:val="single" w:sz="4" w:space="0" w:color="auto"/>
              <w:bottom w:val="single" w:sz="4" w:space="0" w:color="auto"/>
              <w:right w:val="single" w:sz="4" w:space="0" w:color="auto"/>
            </w:tcBorders>
            <w:hideMark/>
          </w:tcPr>
          <w:p w14:paraId="487D5A6A" w14:textId="5822BB50" w:rsidR="009A534E" w:rsidRPr="009A534E" w:rsidRDefault="009A534E" w:rsidP="00E77669">
            <w:pPr>
              <w:rPr>
                <w:rFonts w:ascii="Calibri" w:eastAsia="Calibri" w:hAnsi="Calibri"/>
                <w:color w:val="FF0000"/>
              </w:rPr>
            </w:pPr>
            <w:r w:rsidRPr="009A534E">
              <w:rPr>
                <w:rFonts w:ascii="Calibri" w:eastAsia="Calibri" w:hAnsi="Calibri"/>
              </w:rPr>
              <w:t>2</w:t>
            </w:r>
            <w:r w:rsidR="00E77669">
              <w:rPr>
                <w:rFonts w:ascii="Calibri" w:eastAsia="Calibri" w:hAnsi="Calibri"/>
              </w:rPr>
              <w:t>5</w:t>
            </w:r>
          </w:p>
        </w:tc>
        <w:tc>
          <w:tcPr>
            <w:tcW w:w="4171" w:type="dxa"/>
            <w:tcBorders>
              <w:top w:val="single" w:sz="4" w:space="0" w:color="auto"/>
              <w:left w:val="single" w:sz="4" w:space="0" w:color="auto"/>
              <w:bottom w:val="single" w:sz="4" w:space="0" w:color="auto"/>
              <w:right w:val="single" w:sz="4" w:space="0" w:color="auto"/>
            </w:tcBorders>
            <w:hideMark/>
          </w:tcPr>
          <w:p w14:paraId="0C026B21"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Dostępność serwisu:</w:t>
            </w:r>
          </w:p>
          <w:p w14:paraId="53D48390" w14:textId="77777777" w:rsidR="009A534E" w:rsidRPr="00E77669" w:rsidRDefault="009A534E" w:rsidP="00F96F82">
            <w:pPr>
              <w:numPr>
                <w:ilvl w:val="0"/>
                <w:numId w:val="82"/>
              </w:numPr>
              <w:spacing w:after="160" w:line="256" w:lineRule="auto"/>
              <w:contextualSpacing/>
              <w:rPr>
                <w:rFonts w:ascii="Calibri" w:eastAsia="Calibri" w:hAnsi="Calibri"/>
                <w:lang w:eastAsia="en-US"/>
              </w:rPr>
            </w:pPr>
            <w:r w:rsidRPr="00E77669">
              <w:rPr>
                <w:rFonts w:ascii="Calibri" w:eastAsia="Calibri" w:hAnsi="Calibri"/>
                <w:lang w:eastAsia="en-US"/>
              </w:rPr>
              <w:t>serwis dostawcy,</w:t>
            </w:r>
          </w:p>
          <w:p w14:paraId="1AC81C75" w14:textId="77777777" w:rsidR="009A534E" w:rsidRPr="00E77669" w:rsidRDefault="009A534E" w:rsidP="00F96F82">
            <w:pPr>
              <w:numPr>
                <w:ilvl w:val="0"/>
                <w:numId w:val="82"/>
              </w:numPr>
              <w:spacing w:after="160" w:line="256" w:lineRule="auto"/>
              <w:contextualSpacing/>
              <w:rPr>
                <w:rFonts w:ascii="Calibri" w:eastAsia="Calibri" w:hAnsi="Calibri"/>
                <w:lang w:eastAsia="en-US"/>
              </w:rPr>
            </w:pPr>
            <w:r w:rsidRPr="00E77669">
              <w:rPr>
                <w:rFonts w:ascii="Calibri" w:eastAsia="Calibri" w:hAnsi="Calibri"/>
                <w:lang w:eastAsia="en-US"/>
              </w:rPr>
              <w:t>serwis producenta,</w:t>
            </w:r>
          </w:p>
          <w:p w14:paraId="1B52077E" w14:textId="30EA3B96" w:rsidR="009A534E" w:rsidRPr="00E77669" w:rsidRDefault="009A534E" w:rsidP="00F96F82">
            <w:pPr>
              <w:numPr>
                <w:ilvl w:val="0"/>
                <w:numId w:val="82"/>
              </w:numPr>
              <w:spacing w:after="160" w:line="256" w:lineRule="auto"/>
              <w:contextualSpacing/>
              <w:rPr>
                <w:rFonts w:ascii="Calibri" w:eastAsia="Calibri" w:hAnsi="Calibri"/>
                <w:b/>
                <w:lang w:eastAsia="en-US"/>
              </w:rPr>
            </w:pPr>
            <w:r w:rsidRPr="00E77669">
              <w:rPr>
                <w:rFonts w:ascii="Calibri" w:eastAsia="Calibri" w:hAnsi="Calibri"/>
                <w:lang w:eastAsia="en-US"/>
              </w:rPr>
              <w:t xml:space="preserve"> inny – jaki.</w:t>
            </w:r>
          </w:p>
        </w:tc>
        <w:tc>
          <w:tcPr>
            <w:tcW w:w="4651" w:type="dxa"/>
            <w:tcBorders>
              <w:top w:val="single" w:sz="4" w:space="0" w:color="auto"/>
              <w:left w:val="single" w:sz="4" w:space="0" w:color="auto"/>
              <w:bottom w:val="single" w:sz="4" w:space="0" w:color="auto"/>
              <w:right w:val="single" w:sz="4" w:space="0" w:color="auto"/>
            </w:tcBorders>
            <w:hideMark/>
          </w:tcPr>
          <w:p w14:paraId="34F63C6C" w14:textId="77777777" w:rsidR="009A534E" w:rsidRPr="009A534E" w:rsidRDefault="009A534E" w:rsidP="009A534E">
            <w:pPr>
              <w:rPr>
                <w:rFonts w:ascii="Calibri" w:eastAsia="Calibri" w:hAnsi="Calibri"/>
              </w:rPr>
            </w:pPr>
            <w:r w:rsidRPr="009A534E">
              <w:rPr>
                <w:rFonts w:ascii="Calibri" w:eastAsia="Calibri" w:hAnsi="Calibri"/>
              </w:rPr>
              <w:t>Podać: ……………………a) lub b) lub c)</w:t>
            </w:r>
          </w:p>
        </w:tc>
      </w:tr>
    </w:tbl>
    <w:p w14:paraId="26BC90A9" w14:textId="77777777" w:rsidR="009A534E" w:rsidRPr="009A534E" w:rsidRDefault="009A534E" w:rsidP="009A534E">
      <w:pPr>
        <w:rPr>
          <w:rFonts w:ascii="Calibri" w:eastAsia="Calibri" w:hAnsi="Calibri"/>
          <w:b/>
          <w:sz w:val="24"/>
          <w:szCs w:val="24"/>
        </w:rPr>
      </w:pPr>
    </w:p>
    <w:p w14:paraId="2FD548B5" w14:textId="77777777" w:rsidR="00537D36" w:rsidRDefault="00537D36" w:rsidP="009A534E">
      <w:pPr>
        <w:rPr>
          <w:rFonts w:ascii="Calibri" w:eastAsia="Calibri" w:hAnsi="Calibri"/>
          <w:b/>
          <w:sz w:val="24"/>
          <w:szCs w:val="24"/>
        </w:rPr>
      </w:pPr>
    </w:p>
    <w:p w14:paraId="24530486" w14:textId="77777777" w:rsidR="00537D36" w:rsidRPr="009A534E" w:rsidRDefault="00537D36" w:rsidP="009A534E">
      <w:pPr>
        <w:rPr>
          <w:rFonts w:ascii="Calibri" w:eastAsia="Calibri" w:hAnsi="Calibri"/>
          <w:b/>
          <w:sz w:val="24"/>
          <w:szCs w:val="24"/>
        </w:rPr>
      </w:pPr>
    </w:p>
    <w:p w14:paraId="5B5BABE4" w14:textId="7C12D822" w:rsidR="009A534E" w:rsidRDefault="00B64C74" w:rsidP="00B64C74">
      <w:pPr>
        <w:jc w:val="center"/>
        <w:rPr>
          <w:rFonts w:ascii="Calibri" w:eastAsia="Calibri" w:hAnsi="Calibri"/>
          <w:b/>
          <w:sz w:val="24"/>
          <w:szCs w:val="24"/>
        </w:rPr>
      </w:pPr>
      <w:r w:rsidRPr="00B64C74">
        <w:rPr>
          <w:rFonts w:ascii="Calibri" w:eastAsia="Calibri" w:hAnsi="Calibri"/>
          <w:b/>
          <w:sz w:val="24"/>
          <w:szCs w:val="24"/>
        </w:rPr>
        <w:t>Wymagania i parametry techniczne</w:t>
      </w:r>
      <w:r>
        <w:rPr>
          <w:rFonts w:ascii="Calibri" w:eastAsia="Calibri" w:hAnsi="Calibri"/>
          <w:b/>
          <w:sz w:val="24"/>
          <w:szCs w:val="24"/>
        </w:rPr>
        <w:t xml:space="preserve"> </w:t>
      </w:r>
      <w:r w:rsidRPr="00B64C74">
        <w:rPr>
          <w:rFonts w:ascii="Calibri" w:eastAsia="Calibri" w:hAnsi="Calibri"/>
          <w:b/>
          <w:sz w:val="24"/>
          <w:szCs w:val="24"/>
        </w:rPr>
        <w:t xml:space="preserve">na dostawę  reaktora AE </w:t>
      </w:r>
      <w:r>
        <w:rPr>
          <w:rFonts w:ascii="Calibri" w:eastAsia="Calibri" w:hAnsi="Calibri"/>
          <w:b/>
          <w:sz w:val="24"/>
          <w:szCs w:val="24"/>
        </w:rPr>
        <w:t>4</w:t>
      </w:r>
      <w:r w:rsidR="003C02AE">
        <w:rPr>
          <w:rFonts w:ascii="Calibri" w:eastAsia="Calibri" w:hAnsi="Calibri"/>
          <w:b/>
          <w:sz w:val="24"/>
          <w:szCs w:val="24"/>
        </w:rPr>
        <w:t xml:space="preserve">00 </w:t>
      </w:r>
    </w:p>
    <w:p w14:paraId="3FCBF5A7" w14:textId="77777777" w:rsidR="00D577AB" w:rsidRDefault="00D577AB" w:rsidP="00B64C74">
      <w:pPr>
        <w:jc w:val="center"/>
        <w:rPr>
          <w:rFonts w:ascii="Calibri" w:eastAsia="Calibri" w:hAnsi="Calibr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78"/>
      </w:tblGrid>
      <w:tr w:rsidR="00D577AB" w:rsidRPr="00D577AB" w14:paraId="3FF0AFD8"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02B1ECB0" w14:textId="77777777" w:rsidR="00D577AB" w:rsidRPr="00D577AB" w:rsidRDefault="00D577AB" w:rsidP="00D577AB">
            <w:pPr>
              <w:jc w:val="center"/>
              <w:rPr>
                <w:rFonts w:ascii="Calibri" w:eastAsia="Calibri" w:hAnsi="Calibri"/>
                <w:b/>
                <w:lang w:eastAsia="en-US"/>
              </w:rPr>
            </w:pPr>
            <w:r w:rsidRPr="00D577AB">
              <w:rPr>
                <w:rFonts w:ascii="Calibri" w:eastAsia="Calibri" w:hAnsi="Calibri"/>
                <w:b/>
                <w:lang w:eastAsia="en-US"/>
              </w:rPr>
              <w:t>Nazwa parametru</w:t>
            </w:r>
          </w:p>
        </w:tc>
        <w:tc>
          <w:tcPr>
            <w:tcW w:w="4678" w:type="dxa"/>
            <w:tcBorders>
              <w:top w:val="single" w:sz="4" w:space="0" w:color="auto"/>
              <w:left w:val="single" w:sz="4" w:space="0" w:color="auto"/>
              <w:bottom w:val="single" w:sz="4" w:space="0" w:color="auto"/>
              <w:right w:val="single" w:sz="4" w:space="0" w:color="auto"/>
            </w:tcBorders>
            <w:hideMark/>
          </w:tcPr>
          <w:p w14:paraId="7ED1DD59" w14:textId="77777777" w:rsidR="00D577AB" w:rsidRPr="00D577AB" w:rsidRDefault="00D577AB" w:rsidP="00D577AB">
            <w:pPr>
              <w:jc w:val="center"/>
              <w:rPr>
                <w:rFonts w:ascii="Calibri" w:eastAsia="Calibri" w:hAnsi="Calibri"/>
                <w:b/>
              </w:rPr>
            </w:pPr>
            <w:r w:rsidRPr="00D577AB">
              <w:rPr>
                <w:rFonts w:ascii="Calibri" w:eastAsia="Calibri" w:hAnsi="Calibri"/>
                <w:b/>
              </w:rPr>
              <w:t>Wymaganie</w:t>
            </w:r>
          </w:p>
          <w:p w14:paraId="54258F20" w14:textId="77777777" w:rsidR="00D577AB" w:rsidRPr="00D577AB" w:rsidRDefault="00D577AB" w:rsidP="00D577AB">
            <w:pPr>
              <w:jc w:val="center"/>
              <w:rPr>
                <w:rFonts w:ascii="Calibri" w:eastAsia="Calibri" w:hAnsi="Calibri"/>
              </w:rPr>
            </w:pPr>
            <w:r w:rsidRPr="00D577AB">
              <w:rPr>
                <w:rFonts w:ascii="Calibri" w:eastAsia="Calibri" w:hAnsi="Calibri"/>
              </w:rPr>
              <w:t>wypełnia Wykonawca</w:t>
            </w:r>
          </w:p>
        </w:tc>
      </w:tr>
      <w:tr w:rsidR="00D577AB" w:rsidRPr="00D577AB" w14:paraId="5013ED30"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0F96B68E" w14:textId="49B97537" w:rsidR="00D577AB" w:rsidRPr="00D577AB" w:rsidRDefault="00D577AB" w:rsidP="00E77669">
            <w:pPr>
              <w:rPr>
                <w:rFonts w:ascii="Calibri" w:eastAsia="Calibri" w:hAnsi="Calibri"/>
                <w:b/>
                <w:strike/>
                <w:lang w:eastAsia="en-US"/>
              </w:rPr>
            </w:pPr>
            <w:r w:rsidRPr="00D577AB">
              <w:rPr>
                <w:rFonts w:ascii="Calibri" w:eastAsia="Calibri" w:hAnsi="Calibri"/>
                <w:b/>
                <w:lang w:eastAsia="en-US"/>
              </w:rPr>
              <w:t>Typ lub model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62B32" w14:textId="5687D91B" w:rsidR="00D577AB" w:rsidRPr="00D577AB" w:rsidRDefault="00E77669" w:rsidP="00D577AB">
            <w:pPr>
              <w:rPr>
                <w:rFonts w:ascii="Calibri" w:eastAsia="Calibri" w:hAnsi="Calibri"/>
                <w:lang w:val="en-US"/>
              </w:rPr>
            </w:pPr>
            <w:proofErr w:type="spellStart"/>
            <w:r>
              <w:rPr>
                <w:rFonts w:ascii="Calibri" w:eastAsia="Calibri" w:hAnsi="Calibri"/>
                <w:lang w:val="en-US"/>
              </w:rPr>
              <w:t>P</w:t>
            </w:r>
            <w:r w:rsidR="00D577AB" w:rsidRPr="00D577AB">
              <w:rPr>
                <w:rFonts w:ascii="Calibri" w:eastAsia="Calibri" w:hAnsi="Calibri"/>
                <w:lang w:val="en-US"/>
              </w:rPr>
              <w:t>odać</w:t>
            </w:r>
            <w:proofErr w:type="spellEnd"/>
          </w:p>
        </w:tc>
      </w:tr>
      <w:tr w:rsidR="00D577AB" w:rsidRPr="00D577AB" w14:paraId="714FCC0E"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277F23FB" w14:textId="77777777" w:rsidR="00D577AB" w:rsidRPr="00D577AB" w:rsidRDefault="00D577AB" w:rsidP="00D577AB">
            <w:pPr>
              <w:rPr>
                <w:rFonts w:ascii="Calibri" w:eastAsia="Calibri" w:hAnsi="Calibri"/>
                <w:b/>
                <w:lang w:eastAsia="en-US"/>
              </w:rPr>
            </w:pPr>
            <w:r w:rsidRPr="00D577AB">
              <w:rPr>
                <w:rFonts w:ascii="Calibri" w:eastAsia="Calibri" w:hAnsi="Calibri"/>
                <w:b/>
                <w:lang w:eastAsia="en-US"/>
              </w:rPr>
              <w:t>Producent</w:t>
            </w:r>
          </w:p>
        </w:tc>
        <w:tc>
          <w:tcPr>
            <w:tcW w:w="4678" w:type="dxa"/>
            <w:tcBorders>
              <w:top w:val="single" w:sz="4" w:space="0" w:color="auto"/>
              <w:left w:val="single" w:sz="4" w:space="0" w:color="auto"/>
              <w:bottom w:val="single" w:sz="4" w:space="0" w:color="auto"/>
              <w:right w:val="single" w:sz="4" w:space="0" w:color="auto"/>
            </w:tcBorders>
            <w:hideMark/>
          </w:tcPr>
          <w:p w14:paraId="539409FB" w14:textId="1789886F" w:rsidR="00D577AB" w:rsidRPr="00D577AB" w:rsidRDefault="00E77669" w:rsidP="00D577AB">
            <w:pPr>
              <w:rPr>
                <w:rFonts w:ascii="Calibri" w:eastAsia="Calibri" w:hAnsi="Calibri"/>
              </w:rPr>
            </w:pPr>
            <w:r>
              <w:rPr>
                <w:rFonts w:ascii="Calibri" w:eastAsia="Calibri" w:hAnsi="Calibri"/>
              </w:rPr>
              <w:t>P</w:t>
            </w:r>
            <w:r w:rsidR="00D577AB" w:rsidRPr="00D577AB">
              <w:rPr>
                <w:rFonts w:ascii="Calibri" w:eastAsia="Calibri" w:hAnsi="Calibri"/>
              </w:rPr>
              <w:t>odać</w:t>
            </w:r>
            <w:r w:rsidR="00D577AB">
              <w:t xml:space="preserve"> </w:t>
            </w:r>
            <w:r w:rsidR="00D577AB" w:rsidRPr="00D577AB">
              <w:rPr>
                <w:rFonts w:ascii="Calibri" w:eastAsia="Calibri" w:hAnsi="Calibri"/>
              </w:rPr>
              <w:t>pełną nazwę i adres</w:t>
            </w:r>
          </w:p>
        </w:tc>
      </w:tr>
      <w:tr w:rsidR="00D577AB" w:rsidRPr="00D577AB" w14:paraId="5A5DA31C" w14:textId="77777777" w:rsidTr="00354AFC">
        <w:tc>
          <w:tcPr>
            <w:tcW w:w="4928" w:type="dxa"/>
            <w:tcBorders>
              <w:top w:val="single" w:sz="4" w:space="0" w:color="auto"/>
              <w:left w:val="single" w:sz="4" w:space="0" w:color="auto"/>
              <w:bottom w:val="single" w:sz="4" w:space="0" w:color="auto"/>
              <w:right w:val="single" w:sz="4" w:space="0" w:color="auto"/>
            </w:tcBorders>
            <w:hideMark/>
          </w:tcPr>
          <w:p w14:paraId="1D54282E" w14:textId="77777777" w:rsidR="00D577AB" w:rsidRPr="00D577AB" w:rsidRDefault="00D577AB" w:rsidP="00D577AB">
            <w:pPr>
              <w:rPr>
                <w:rFonts w:ascii="Calibri" w:eastAsia="Calibri" w:hAnsi="Calibri"/>
                <w:b/>
              </w:rPr>
            </w:pPr>
            <w:r w:rsidRPr="00D577AB">
              <w:rPr>
                <w:rFonts w:ascii="Calibri" w:eastAsia="Calibri" w:hAnsi="Calibri"/>
                <w:b/>
              </w:rPr>
              <w:t>Rok produkcji 2021/2022</w:t>
            </w:r>
          </w:p>
        </w:tc>
        <w:tc>
          <w:tcPr>
            <w:tcW w:w="4678" w:type="dxa"/>
            <w:tcBorders>
              <w:top w:val="single" w:sz="4" w:space="0" w:color="auto"/>
              <w:left w:val="single" w:sz="4" w:space="0" w:color="auto"/>
              <w:bottom w:val="single" w:sz="4" w:space="0" w:color="auto"/>
              <w:right w:val="single" w:sz="4" w:space="0" w:color="auto"/>
            </w:tcBorders>
            <w:hideMark/>
          </w:tcPr>
          <w:p w14:paraId="40962030" w14:textId="4C734C08" w:rsidR="00D577AB" w:rsidRPr="00D577AB" w:rsidRDefault="00E77669" w:rsidP="00D577AB">
            <w:pPr>
              <w:rPr>
                <w:rFonts w:ascii="Calibri" w:eastAsia="Calibri" w:hAnsi="Calibri"/>
              </w:rPr>
            </w:pPr>
            <w:r>
              <w:rPr>
                <w:rFonts w:ascii="Calibri" w:eastAsia="Calibri" w:hAnsi="Calibri"/>
              </w:rPr>
              <w:t>P</w:t>
            </w:r>
            <w:r w:rsidR="00D577AB" w:rsidRPr="00D577AB">
              <w:rPr>
                <w:rFonts w:ascii="Calibri" w:eastAsia="Calibri" w:hAnsi="Calibri"/>
              </w:rPr>
              <w:t xml:space="preserve">odać </w:t>
            </w:r>
          </w:p>
        </w:tc>
      </w:tr>
    </w:tbl>
    <w:p w14:paraId="3F14211D" w14:textId="77777777" w:rsidR="009A534E" w:rsidRPr="009A534E" w:rsidRDefault="009A534E" w:rsidP="009A534E">
      <w:pPr>
        <w:rPr>
          <w:rFonts w:ascii="Calibri" w:eastAsia="Calibri" w:hAnsi="Calibr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013"/>
        <w:gridCol w:w="4809"/>
      </w:tblGrid>
      <w:tr w:rsidR="009A534E" w:rsidRPr="009A534E" w14:paraId="044680D9" w14:textId="77777777" w:rsidTr="00A71132">
        <w:tc>
          <w:tcPr>
            <w:tcW w:w="784" w:type="dxa"/>
            <w:tcBorders>
              <w:top w:val="single" w:sz="4" w:space="0" w:color="auto"/>
              <w:left w:val="single" w:sz="4" w:space="0" w:color="auto"/>
              <w:bottom w:val="single" w:sz="4" w:space="0" w:color="auto"/>
              <w:right w:val="single" w:sz="4" w:space="0" w:color="auto"/>
            </w:tcBorders>
          </w:tcPr>
          <w:p w14:paraId="02472FE7" w14:textId="77777777" w:rsidR="009A534E" w:rsidRPr="009A534E" w:rsidRDefault="009A534E" w:rsidP="009A534E">
            <w:pPr>
              <w:rPr>
                <w:rFonts w:ascii="Calibri" w:eastAsia="Calibri" w:hAnsi="Calibri"/>
              </w:rPr>
            </w:pPr>
            <w:r w:rsidRPr="009A534E">
              <w:rPr>
                <w:rFonts w:ascii="Calibri" w:eastAsia="Calibri" w:hAnsi="Calibri"/>
              </w:rPr>
              <w:t>Lp.</w:t>
            </w:r>
          </w:p>
          <w:p w14:paraId="000566A5" w14:textId="77777777" w:rsidR="009A534E" w:rsidRPr="009A534E" w:rsidRDefault="009A534E" w:rsidP="009A534E">
            <w:pPr>
              <w:rPr>
                <w:rFonts w:ascii="Calibri" w:eastAsia="Calibri" w:hAnsi="Calibri"/>
              </w:rPr>
            </w:pPr>
          </w:p>
        </w:tc>
        <w:tc>
          <w:tcPr>
            <w:tcW w:w="4013" w:type="dxa"/>
            <w:tcBorders>
              <w:top w:val="single" w:sz="4" w:space="0" w:color="auto"/>
              <w:left w:val="single" w:sz="4" w:space="0" w:color="auto"/>
              <w:bottom w:val="single" w:sz="4" w:space="0" w:color="auto"/>
              <w:right w:val="single" w:sz="4" w:space="0" w:color="auto"/>
            </w:tcBorders>
            <w:hideMark/>
          </w:tcPr>
          <w:p w14:paraId="6A3F847C" w14:textId="77777777" w:rsidR="009A534E" w:rsidRPr="009A534E" w:rsidRDefault="009A534E" w:rsidP="009A534E">
            <w:pPr>
              <w:rPr>
                <w:rFonts w:ascii="Calibri" w:eastAsia="Calibri" w:hAnsi="Calibri"/>
                <w:b/>
              </w:rPr>
            </w:pPr>
            <w:r w:rsidRPr="009A534E">
              <w:rPr>
                <w:rFonts w:ascii="Calibri" w:eastAsia="Calibri" w:hAnsi="Calibri"/>
                <w:b/>
              </w:rPr>
              <w:t>PARAMETRY WYMAGANE (minimalne)</w:t>
            </w:r>
          </w:p>
          <w:p w14:paraId="21CA70E5" w14:textId="77777777" w:rsidR="009A534E" w:rsidRPr="009A534E" w:rsidRDefault="009A534E" w:rsidP="009A534E">
            <w:pPr>
              <w:rPr>
                <w:rFonts w:ascii="Calibri" w:eastAsia="Calibri" w:hAnsi="Calibri"/>
                <w:b/>
              </w:rPr>
            </w:pPr>
            <w:r w:rsidRPr="009A534E">
              <w:rPr>
                <w:rFonts w:ascii="Calibri" w:eastAsia="Calibri" w:hAnsi="Calibri"/>
                <w:b/>
              </w:rPr>
              <w:t>przez Zamawiającego</w:t>
            </w:r>
          </w:p>
        </w:tc>
        <w:tc>
          <w:tcPr>
            <w:tcW w:w="4809" w:type="dxa"/>
            <w:tcBorders>
              <w:top w:val="single" w:sz="4" w:space="0" w:color="auto"/>
              <w:left w:val="single" w:sz="4" w:space="0" w:color="auto"/>
              <w:bottom w:val="single" w:sz="4" w:space="0" w:color="auto"/>
              <w:right w:val="single" w:sz="4" w:space="0" w:color="auto"/>
            </w:tcBorders>
            <w:hideMark/>
          </w:tcPr>
          <w:p w14:paraId="6E59C0CE" w14:textId="77777777" w:rsidR="009A534E" w:rsidRPr="009A534E" w:rsidRDefault="009A534E" w:rsidP="009A534E">
            <w:pPr>
              <w:jc w:val="center"/>
              <w:rPr>
                <w:rFonts w:ascii="Calibri" w:eastAsia="Calibri" w:hAnsi="Calibri"/>
                <w:b/>
              </w:rPr>
            </w:pPr>
            <w:r w:rsidRPr="009A534E">
              <w:rPr>
                <w:rFonts w:ascii="Calibri" w:eastAsia="Calibri" w:hAnsi="Calibri"/>
                <w:b/>
              </w:rPr>
              <w:t xml:space="preserve">PARAMETRY OFEROWANE PRZEZ WYKONAWCĘ  </w:t>
            </w:r>
            <w:r w:rsidRPr="009A534E">
              <w:rPr>
                <w:rFonts w:ascii="Calibri" w:eastAsia="Calibri" w:hAnsi="Calibri"/>
                <w:i/>
              </w:rPr>
              <w:t>wypełnia Wykonawca</w:t>
            </w:r>
          </w:p>
        </w:tc>
      </w:tr>
      <w:tr w:rsidR="009A534E" w:rsidRPr="009A534E" w14:paraId="0B4F9DB5"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4E78320D" w14:textId="621ABC71" w:rsidR="009A534E" w:rsidRPr="009A534E" w:rsidRDefault="00A71132" w:rsidP="009A534E">
            <w:pPr>
              <w:rPr>
                <w:rFonts w:ascii="Calibri" w:eastAsia="Calibri" w:hAnsi="Calibri"/>
              </w:rPr>
            </w:pPr>
            <w:r>
              <w:rPr>
                <w:rFonts w:ascii="Calibri" w:eastAsia="Calibri" w:hAnsi="Calibri"/>
              </w:rPr>
              <w:t>1</w:t>
            </w:r>
          </w:p>
        </w:tc>
        <w:tc>
          <w:tcPr>
            <w:tcW w:w="4013" w:type="dxa"/>
            <w:tcBorders>
              <w:top w:val="single" w:sz="4" w:space="0" w:color="auto"/>
              <w:left w:val="single" w:sz="4" w:space="0" w:color="auto"/>
              <w:bottom w:val="single" w:sz="4" w:space="0" w:color="auto"/>
              <w:right w:val="single" w:sz="4" w:space="0" w:color="auto"/>
            </w:tcBorders>
            <w:vAlign w:val="center"/>
            <w:hideMark/>
          </w:tcPr>
          <w:p w14:paraId="7424F715"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Pojemność robocza naczynia reakcyjnego</w:t>
            </w:r>
            <w:r w:rsidRPr="009A534E">
              <w:rPr>
                <w:rFonts w:ascii="Calibri" w:eastAsia="Calibri" w:hAnsi="Calibri" w:cs="Calibri"/>
                <w:lang w:eastAsia="en-US"/>
              </w:rPr>
              <w:t xml:space="preserve">: </w:t>
            </w:r>
          </w:p>
          <w:p w14:paraId="4927E314" w14:textId="77777777" w:rsidR="009A534E" w:rsidRPr="009A534E" w:rsidRDefault="009A534E" w:rsidP="009A534E">
            <w:pPr>
              <w:rPr>
                <w:rFonts w:ascii="Calibri" w:eastAsia="Calibri" w:hAnsi="Calibri"/>
              </w:rPr>
            </w:pPr>
            <w:r w:rsidRPr="009A534E">
              <w:rPr>
                <w:rFonts w:ascii="Calibri" w:eastAsia="Calibri" w:hAnsi="Calibri" w:cs="Calibri"/>
                <w:lang w:eastAsia="en-US"/>
              </w:rPr>
              <w:t>400 litrów.</w:t>
            </w:r>
          </w:p>
        </w:tc>
        <w:tc>
          <w:tcPr>
            <w:tcW w:w="4809" w:type="dxa"/>
            <w:tcBorders>
              <w:top w:val="single" w:sz="4" w:space="0" w:color="auto"/>
              <w:left w:val="single" w:sz="4" w:space="0" w:color="auto"/>
              <w:bottom w:val="single" w:sz="4" w:space="0" w:color="auto"/>
              <w:right w:val="single" w:sz="4" w:space="0" w:color="auto"/>
            </w:tcBorders>
          </w:tcPr>
          <w:p w14:paraId="1A3F5940" w14:textId="2A832D5A"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77025DB9"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0861D7BD" w14:textId="6A296D19" w:rsidR="009A534E" w:rsidRPr="009A534E" w:rsidRDefault="00A71132" w:rsidP="009A534E">
            <w:pPr>
              <w:rPr>
                <w:rFonts w:ascii="Calibri" w:eastAsia="Calibri" w:hAnsi="Calibri"/>
              </w:rPr>
            </w:pPr>
            <w:r>
              <w:rPr>
                <w:rFonts w:ascii="Calibri" w:eastAsia="Calibri" w:hAnsi="Calibri"/>
              </w:rPr>
              <w:t>2</w:t>
            </w:r>
          </w:p>
        </w:tc>
        <w:tc>
          <w:tcPr>
            <w:tcW w:w="4013" w:type="dxa"/>
            <w:tcBorders>
              <w:top w:val="single" w:sz="4" w:space="0" w:color="auto"/>
              <w:left w:val="single" w:sz="4" w:space="0" w:color="auto"/>
              <w:bottom w:val="single" w:sz="4" w:space="0" w:color="auto"/>
              <w:right w:val="single" w:sz="4" w:space="0" w:color="auto"/>
            </w:tcBorders>
            <w:vAlign w:val="center"/>
            <w:hideMark/>
          </w:tcPr>
          <w:p w14:paraId="2C9E1CDE"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Regulacja temperatury:</w:t>
            </w:r>
            <w:r w:rsidRPr="009A534E">
              <w:rPr>
                <w:rFonts w:ascii="Calibri" w:eastAsia="Calibri" w:hAnsi="Calibri" w:cs="Calibri"/>
                <w:lang w:eastAsia="en-US"/>
              </w:rPr>
              <w:t xml:space="preserve"> </w:t>
            </w:r>
          </w:p>
          <w:p w14:paraId="48C634C2"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lang w:eastAsia="en-US"/>
              </w:rPr>
              <w:t>za pośrednictwem płaszcza grzejnego.</w:t>
            </w:r>
          </w:p>
        </w:tc>
        <w:tc>
          <w:tcPr>
            <w:tcW w:w="4809" w:type="dxa"/>
            <w:tcBorders>
              <w:top w:val="single" w:sz="4" w:space="0" w:color="auto"/>
              <w:left w:val="single" w:sz="4" w:space="0" w:color="auto"/>
              <w:bottom w:val="single" w:sz="4" w:space="0" w:color="auto"/>
              <w:right w:val="single" w:sz="4" w:space="0" w:color="auto"/>
            </w:tcBorders>
            <w:vAlign w:val="center"/>
          </w:tcPr>
          <w:p w14:paraId="76E2D495" w14:textId="29FD60CA"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48DC2088"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30D27D51" w14:textId="2ECEC278" w:rsidR="009A534E" w:rsidRPr="009A534E" w:rsidRDefault="00A71132" w:rsidP="009A534E">
            <w:pPr>
              <w:rPr>
                <w:rFonts w:ascii="Calibri" w:eastAsia="Calibri" w:hAnsi="Calibri"/>
              </w:rPr>
            </w:pPr>
            <w:r>
              <w:rPr>
                <w:rFonts w:ascii="Calibri" w:eastAsia="Calibri" w:hAnsi="Calibri"/>
              </w:rPr>
              <w:t>3</w:t>
            </w:r>
          </w:p>
        </w:tc>
        <w:tc>
          <w:tcPr>
            <w:tcW w:w="4013" w:type="dxa"/>
            <w:tcBorders>
              <w:top w:val="single" w:sz="4" w:space="0" w:color="auto"/>
              <w:left w:val="single" w:sz="4" w:space="0" w:color="auto"/>
              <w:bottom w:val="single" w:sz="4" w:space="0" w:color="auto"/>
              <w:right w:val="single" w:sz="4" w:space="0" w:color="auto"/>
            </w:tcBorders>
            <w:vAlign w:val="center"/>
            <w:hideMark/>
          </w:tcPr>
          <w:p w14:paraId="161E50B0"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Zakres temperatury pracy</w:t>
            </w:r>
            <w:r w:rsidRPr="009A534E">
              <w:rPr>
                <w:rFonts w:ascii="Calibri" w:eastAsia="Calibri" w:hAnsi="Calibri" w:cs="Calibri"/>
                <w:lang w:eastAsia="en-US"/>
              </w:rPr>
              <w:t>:</w:t>
            </w:r>
          </w:p>
          <w:p w14:paraId="240A359F"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lang w:eastAsia="en-US"/>
              </w:rPr>
              <w:t>od temperatury pokojowej do +130°C.</w:t>
            </w:r>
          </w:p>
        </w:tc>
        <w:tc>
          <w:tcPr>
            <w:tcW w:w="4809" w:type="dxa"/>
            <w:tcBorders>
              <w:top w:val="single" w:sz="4" w:space="0" w:color="auto"/>
              <w:left w:val="single" w:sz="4" w:space="0" w:color="auto"/>
              <w:bottom w:val="single" w:sz="4" w:space="0" w:color="auto"/>
              <w:right w:val="single" w:sz="4" w:space="0" w:color="auto"/>
            </w:tcBorders>
          </w:tcPr>
          <w:p w14:paraId="36B7EBC1" w14:textId="302FCFDC"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5E96CF49"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3FD8DDF1" w14:textId="2BB5F00D" w:rsidR="009A534E" w:rsidRPr="009A534E" w:rsidRDefault="00A71132" w:rsidP="009A534E">
            <w:pPr>
              <w:rPr>
                <w:rFonts w:ascii="Calibri" w:eastAsia="Calibri" w:hAnsi="Calibri"/>
              </w:rPr>
            </w:pPr>
            <w:r>
              <w:rPr>
                <w:rFonts w:ascii="Calibri" w:eastAsia="Calibri" w:hAnsi="Calibri"/>
              </w:rPr>
              <w:t>4</w:t>
            </w:r>
          </w:p>
        </w:tc>
        <w:tc>
          <w:tcPr>
            <w:tcW w:w="4013" w:type="dxa"/>
            <w:tcBorders>
              <w:top w:val="single" w:sz="4" w:space="0" w:color="auto"/>
              <w:left w:val="single" w:sz="4" w:space="0" w:color="auto"/>
              <w:bottom w:val="single" w:sz="4" w:space="0" w:color="auto"/>
              <w:right w:val="single" w:sz="4" w:space="0" w:color="auto"/>
            </w:tcBorders>
            <w:vAlign w:val="center"/>
            <w:hideMark/>
          </w:tcPr>
          <w:p w14:paraId="7DC74CE6"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Zakres ciśnień w naczyniu reakcyjnym</w:t>
            </w:r>
            <w:r w:rsidRPr="009A534E">
              <w:rPr>
                <w:rFonts w:ascii="Calibri" w:eastAsia="Calibri" w:hAnsi="Calibri" w:cs="Calibri"/>
                <w:lang w:eastAsia="en-US"/>
              </w:rPr>
              <w:t>:</w:t>
            </w:r>
          </w:p>
          <w:p w14:paraId="61DE1867" w14:textId="77777777" w:rsidR="009A534E" w:rsidRPr="009A534E" w:rsidRDefault="009A534E" w:rsidP="009A534E">
            <w:pPr>
              <w:rPr>
                <w:rFonts w:ascii="Calibri" w:eastAsia="Calibri" w:hAnsi="Calibri"/>
                <w:b/>
              </w:rPr>
            </w:pPr>
            <w:r w:rsidRPr="009A534E">
              <w:rPr>
                <w:rFonts w:ascii="Calibri" w:eastAsia="Calibri" w:hAnsi="Calibri" w:cs="Calibri"/>
                <w:lang w:eastAsia="en-US"/>
              </w:rPr>
              <w:t>0 do + 6 [</w:t>
            </w:r>
            <w:proofErr w:type="spellStart"/>
            <w:r w:rsidRPr="009A534E">
              <w:rPr>
                <w:rFonts w:ascii="Calibri" w:eastAsia="Calibri" w:hAnsi="Calibri" w:cs="Calibri"/>
                <w:lang w:eastAsia="en-US"/>
              </w:rPr>
              <w:t>barg</w:t>
            </w:r>
            <w:proofErr w:type="spellEnd"/>
            <w:r w:rsidRPr="009A534E">
              <w:rPr>
                <w:rFonts w:ascii="Calibri" w:eastAsia="Calibri" w:hAnsi="Calibri" w:cs="Calibri"/>
                <w:lang w:eastAsia="en-US"/>
              </w:rPr>
              <w:t>].</w:t>
            </w:r>
          </w:p>
        </w:tc>
        <w:tc>
          <w:tcPr>
            <w:tcW w:w="4809" w:type="dxa"/>
            <w:tcBorders>
              <w:top w:val="single" w:sz="4" w:space="0" w:color="auto"/>
              <w:left w:val="single" w:sz="4" w:space="0" w:color="auto"/>
              <w:bottom w:val="single" w:sz="4" w:space="0" w:color="auto"/>
              <w:right w:val="single" w:sz="4" w:space="0" w:color="auto"/>
            </w:tcBorders>
          </w:tcPr>
          <w:p w14:paraId="205B0335" w14:textId="1DD52DC8"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05214BB6"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5A9B04DA" w14:textId="52FF9293" w:rsidR="009A534E" w:rsidRPr="009A534E" w:rsidRDefault="00A71132" w:rsidP="009A534E">
            <w:pPr>
              <w:rPr>
                <w:rFonts w:ascii="Calibri" w:eastAsia="Calibri" w:hAnsi="Calibri"/>
              </w:rPr>
            </w:pPr>
            <w:r>
              <w:rPr>
                <w:rFonts w:ascii="Calibri" w:eastAsia="Calibri" w:hAnsi="Calibri"/>
              </w:rPr>
              <w:t>5</w:t>
            </w:r>
          </w:p>
        </w:tc>
        <w:tc>
          <w:tcPr>
            <w:tcW w:w="4013" w:type="dxa"/>
            <w:tcBorders>
              <w:top w:val="single" w:sz="4" w:space="0" w:color="auto"/>
              <w:left w:val="single" w:sz="4" w:space="0" w:color="auto"/>
              <w:bottom w:val="single" w:sz="4" w:space="0" w:color="auto"/>
              <w:right w:val="single" w:sz="4" w:space="0" w:color="auto"/>
            </w:tcBorders>
            <w:vAlign w:val="center"/>
            <w:hideMark/>
          </w:tcPr>
          <w:p w14:paraId="0815F72A"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Zakres ciśnień w płaszczu grzejnym</w:t>
            </w:r>
            <w:r w:rsidRPr="009A534E">
              <w:rPr>
                <w:rFonts w:ascii="Calibri" w:eastAsia="Calibri" w:hAnsi="Calibri" w:cs="Calibri"/>
                <w:lang w:eastAsia="en-US"/>
              </w:rPr>
              <w:t>:</w:t>
            </w:r>
          </w:p>
          <w:p w14:paraId="4DB7C32D" w14:textId="77777777" w:rsidR="009A534E" w:rsidRPr="009A534E" w:rsidRDefault="009A534E" w:rsidP="009A534E">
            <w:pPr>
              <w:rPr>
                <w:rFonts w:ascii="Calibri" w:eastAsia="Calibri" w:hAnsi="Calibri"/>
              </w:rPr>
            </w:pPr>
            <w:r w:rsidRPr="009A534E">
              <w:rPr>
                <w:rFonts w:ascii="Calibri" w:eastAsia="Calibri" w:hAnsi="Calibri"/>
              </w:rPr>
              <w:t>0 do + 6 [</w:t>
            </w:r>
            <w:proofErr w:type="spellStart"/>
            <w:r w:rsidRPr="009A534E">
              <w:rPr>
                <w:rFonts w:ascii="Calibri" w:eastAsia="Calibri" w:hAnsi="Calibri"/>
              </w:rPr>
              <w:t>barg</w:t>
            </w:r>
            <w:proofErr w:type="spellEnd"/>
            <w:r w:rsidRPr="009A534E">
              <w:rPr>
                <w:rFonts w:ascii="Calibri" w:eastAsia="Calibri" w:hAnsi="Calibri"/>
              </w:rPr>
              <w:t>].</w:t>
            </w:r>
          </w:p>
        </w:tc>
        <w:tc>
          <w:tcPr>
            <w:tcW w:w="4809" w:type="dxa"/>
            <w:tcBorders>
              <w:top w:val="single" w:sz="4" w:space="0" w:color="auto"/>
              <w:left w:val="single" w:sz="4" w:space="0" w:color="auto"/>
              <w:bottom w:val="single" w:sz="4" w:space="0" w:color="auto"/>
              <w:right w:val="single" w:sz="4" w:space="0" w:color="auto"/>
            </w:tcBorders>
          </w:tcPr>
          <w:p w14:paraId="1DC762AD" w14:textId="4BA8290C"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2B85FC0E" w14:textId="77777777" w:rsidTr="00A71132">
        <w:trPr>
          <w:trHeight w:val="2105"/>
        </w:trPr>
        <w:tc>
          <w:tcPr>
            <w:tcW w:w="784" w:type="dxa"/>
            <w:tcBorders>
              <w:top w:val="single" w:sz="4" w:space="0" w:color="auto"/>
              <w:left w:val="single" w:sz="4" w:space="0" w:color="auto"/>
              <w:bottom w:val="single" w:sz="4" w:space="0" w:color="auto"/>
              <w:right w:val="single" w:sz="4" w:space="0" w:color="auto"/>
            </w:tcBorders>
            <w:hideMark/>
          </w:tcPr>
          <w:p w14:paraId="696235D2" w14:textId="6BF7770E" w:rsidR="009A534E" w:rsidRPr="009A534E" w:rsidRDefault="00A71132" w:rsidP="009A534E">
            <w:pPr>
              <w:rPr>
                <w:rFonts w:ascii="Calibri" w:eastAsia="Calibri" w:hAnsi="Calibri"/>
              </w:rPr>
            </w:pPr>
            <w:r>
              <w:rPr>
                <w:rFonts w:ascii="Calibri" w:eastAsia="Calibri" w:hAnsi="Calibri"/>
              </w:rPr>
              <w:t>6</w:t>
            </w:r>
          </w:p>
        </w:tc>
        <w:tc>
          <w:tcPr>
            <w:tcW w:w="4013" w:type="dxa"/>
            <w:tcBorders>
              <w:top w:val="single" w:sz="4" w:space="0" w:color="auto"/>
              <w:left w:val="single" w:sz="4" w:space="0" w:color="auto"/>
              <w:bottom w:val="single" w:sz="4" w:space="0" w:color="auto"/>
              <w:right w:val="single" w:sz="4" w:space="0" w:color="auto"/>
            </w:tcBorders>
            <w:vAlign w:val="center"/>
            <w:hideMark/>
          </w:tcPr>
          <w:p w14:paraId="77B795AC"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Pokrywa reaktora</w:t>
            </w:r>
            <w:r w:rsidRPr="009A534E">
              <w:rPr>
                <w:rFonts w:ascii="Calibri" w:eastAsia="Calibri" w:hAnsi="Calibri" w:cs="Calibri"/>
                <w:lang w:eastAsia="en-US"/>
              </w:rPr>
              <w:t>:</w:t>
            </w:r>
          </w:p>
          <w:p w14:paraId="58F5E643" w14:textId="77777777" w:rsidR="009A534E" w:rsidRPr="009A534E" w:rsidRDefault="009A534E" w:rsidP="009A534E">
            <w:pPr>
              <w:rPr>
                <w:rFonts w:ascii="Calibri" w:eastAsia="Calibri" w:hAnsi="Calibri"/>
              </w:rPr>
            </w:pPr>
            <w:r w:rsidRPr="009A534E">
              <w:rPr>
                <w:rFonts w:ascii="Calibri" w:eastAsia="Calibri" w:hAnsi="Calibri"/>
              </w:rPr>
              <w:t xml:space="preserve">a) króciec mieszadła nie mniej jak DN80, </w:t>
            </w:r>
          </w:p>
          <w:p w14:paraId="6C8F7F10" w14:textId="77777777" w:rsidR="009A534E" w:rsidRPr="009A534E" w:rsidRDefault="009A534E" w:rsidP="009A534E">
            <w:pPr>
              <w:rPr>
                <w:rFonts w:ascii="Calibri" w:eastAsia="Calibri" w:hAnsi="Calibri"/>
              </w:rPr>
            </w:pPr>
            <w:r w:rsidRPr="009A534E">
              <w:rPr>
                <w:rFonts w:ascii="Calibri" w:eastAsia="Calibri" w:hAnsi="Calibri"/>
              </w:rPr>
              <w:t xml:space="preserve">b) króciec zasypowy/ poboru próbki nie mniej jak DN80, </w:t>
            </w:r>
          </w:p>
          <w:p w14:paraId="580A8A23" w14:textId="77777777" w:rsidR="009A534E" w:rsidRPr="009A534E" w:rsidRDefault="009A534E" w:rsidP="009A534E">
            <w:pPr>
              <w:rPr>
                <w:rFonts w:ascii="Calibri" w:eastAsia="Calibri" w:hAnsi="Calibri"/>
              </w:rPr>
            </w:pPr>
            <w:r w:rsidRPr="009A534E">
              <w:rPr>
                <w:rFonts w:ascii="Calibri" w:eastAsia="Calibri" w:hAnsi="Calibri"/>
              </w:rPr>
              <w:t>c) właz lub pokrywa nie mniej jak DN200,</w:t>
            </w:r>
          </w:p>
          <w:p w14:paraId="27624E56" w14:textId="77777777" w:rsidR="009A534E" w:rsidRPr="009A534E" w:rsidRDefault="009A534E" w:rsidP="009A534E">
            <w:pPr>
              <w:rPr>
                <w:rFonts w:ascii="Calibri" w:eastAsia="Calibri" w:hAnsi="Calibri"/>
              </w:rPr>
            </w:pPr>
            <w:r w:rsidRPr="009A534E">
              <w:rPr>
                <w:rFonts w:ascii="Calibri" w:eastAsia="Calibri" w:hAnsi="Calibri"/>
              </w:rPr>
              <w:t>d) króciec zalewowy nie mniej jak DN80,</w:t>
            </w:r>
          </w:p>
          <w:p w14:paraId="0164091F" w14:textId="77777777" w:rsidR="009A534E" w:rsidRPr="009A534E" w:rsidRDefault="009A534E" w:rsidP="009A534E">
            <w:pPr>
              <w:rPr>
                <w:rFonts w:ascii="Calibri" w:eastAsia="Calibri" w:hAnsi="Calibri"/>
              </w:rPr>
            </w:pPr>
            <w:r w:rsidRPr="009A534E">
              <w:rPr>
                <w:rFonts w:ascii="Calibri" w:eastAsia="Calibri" w:hAnsi="Calibri"/>
              </w:rPr>
              <w:t xml:space="preserve">e) króciec sondy temperaturowej </w:t>
            </w:r>
            <w:r w:rsidRPr="009A534E">
              <w:rPr>
                <w:rFonts w:ascii="Calibri" w:eastAsia="Calibri" w:hAnsi="Calibri" w:cs="Calibri"/>
                <w:lang w:eastAsia="en-US"/>
              </w:rPr>
              <w:t>nie mniej jak DN80,</w:t>
            </w:r>
            <w:r w:rsidRPr="009A534E">
              <w:rPr>
                <w:rFonts w:ascii="Calibri" w:eastAsia="Calibri" w:hAnsi="Calibri"/>
              </w:rPr>
              <w:t xml:space="preserve">  </w:t>
            </w:r>
          </w:p>
          <w:p w14:paraId="75BE8F80" w14:textId="77777777" w:rsidR="009A534E" w:rsidRPr="009A534E" w:rsidRDefault="009A534E" w:rsidP="009A534E">
            <w:pPr>
              <w:rPr>
                <w:rFonts w:ascii="Calibri" w:eastAsia="Calibri" w:hAnsi="Calibri"/>
              </w:rPr>
            </w:pPr>
            <w:r w:rsidRPr="009A534E">
              <w:rPr>
                <w:rFonts w:ascii="Calibri" w:eastAsia="Calibri" w:hAnsi="Calibri"/>
              </w:rPr>
              <w:t xml:space="preserve">f) króciec chłodnicy zwrotnej nie mniej jak DN 100, </w:t>
            </w:r>
          </w:p>
          <w:p w14:paraId="2A9405E8" w14:textId="77777777" w:rsidR="009A534E" w:rsidRPr="009A534E" w:rsidRDefault="009A534E" w:rsidP="009A534E">
            <w:pPr>
              <w:rPr>
                <w:rFonts w:ascii="Calibri" w:eastAsia="Calibri" w:hAnsi="Calibri"/>
                <w:b/>
              </w:rPr>
            </w:pPr>
            <w:r w:rsidRPr="009A534E">
              <w:rPr>
                <w:rFonts w:ascii="Calibri" w:eastAsia="Calibri" w:hAnsi="Calibri"/>
              </w:rPr>
              <w:t>g) króciec CIP nie mniej jak DN80.</w:t>
            </w:r>
            <w:r w:rsidRPr="009A534E">
              <w:rPr>
                <w:rFonts w:ascii="Calibri" w:hAnsi="Calibri" w:cs="Calibri"/>
                <w:color w:val="1F497D"/>
                <w:sz w:val="22"/>
                <w:szCs w:val="22"/>
              </w:rPr>
              <w:t xml:space="preserve"> </w:t>
            </w:r>
            <w:r w:rsidRPr="009A534E">
              <w:rPr>
                <w:rFonts w:ascii="Calibri" w:eastAsia="Calibri" w:hAnsi="Calibri"/>
              </w:rPr>
              <w:t>Króciec CIP ma zawierać sondę czyszczącą.</w:t>
            </w:r>
          </w:p>
        </w:tc>
        <w:tc>
          <w:tcPr>
            <w:tcW w:w="4809" w:type="dxa"/>
            <w:tcBorders>
              <w:top w:val="single" w:sz="4" w:space="0" w:color="auto"/>
              <w:left w:val="single" w:sz="4" w:space="0" w:color="auto"/>
              <w:bottom w:val="single" w:sz="4" w:space="0" w:color="auto"/>
              <w:right w:val="single" w:sz="4" w:space="0" w:color="auto"/>
            </w:tcBorders>
          </w:tcPr>
          <w:p w14:paraId="0BB36396" w14:textId="2EFB0AD1" w:rsidR="009A534E" w:rsidRPr="00E77669" w:rsidRDefault="00E77669" w:rsidP="009A534E">
            <w:pPr>
              <w:rPr>
                <w:rFonts w:ascii="Calibri" w:eastAsia="Calibri" w:hAnsi="Calibri"/>
              </w:rPr>
            </w:pPr>
            <w:r w:rsidRPr="00E77669">
              <w:rPr>
                <w:rFonts w:ascii="Calibri" w:eastAsia="Calibri" w:hAnsi="Calibri"/>
              </w:rPr>
              <w:t>Potwierdzić</w:t>
            </w:r>
          </w:p>
          <w:p w14:paraId="7C001DD9" w14:textId="77777777" w:rsidR="009A534E" w:rsidRPr="00E77669" w:rsidRDefault="009A534E" w:rsidP="009A534E">
            <w:pPr>
              <w:rPr>
                <w:rFonts w:ascii="Calibri" w:eastAsia="Calibri" w:hAnsi="Calibri"/>
              </w:rPr>
            </w:pPr>
          </w:p>
        </w:tc>
      </w:tr>
      <w:tr w:rsidR="009A534E" w:rsidRPr="009A534E" w14:paraId="32F0D4F7"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4E23600E" w14:textId="6BDC4A5F" w:rsidR="009A534E" w:rsidRPr="009A534E" w:rsidRDefault="00A71132" w:rsidP="009A534E">
            <w:pPr>
              <w:rPr>
                <w:rFonts w:ascii="Calibri" w:eastAsia="Calibri" w:hAnsi="Calibri"/>
              </w:rPr>
            </w:pPr>
            <w:r>
              <w:rPr>
                <w:rFonts w:ascii="Calibri" w:eastAsia="Calibri" w:hAnsi="Calibri"/>
              </w:rPr>
              <w:t>7</w:t>
            </w:r>
          </w:p>
        </w:tc>
        <w:tc>
          <w:tcPr>
            <w:tcW w:w="4013" w:type="dxa"/>
            <w:tcBorders>
              <w:top w:val="single" w:sz="4" w:space="0" w:color="auto"/>
              <w:left w:val="single" w:sz="4" w:space="0" w:color="auto"/>
              <w:bottom w:val="single" w:sz="4" w:space="0" w:color="auto"/>
              <w:right w:val="single" w:sz="4" w:space="0" w:color="auto"/>
            </w:tcBorders>
            <w:vAlign w:val="center"/>
            <w:hideMark/>
          </w:tcPr>
          <w:p w14:paraId="3E28D10D"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Materiał wykonania naczynia reakcyjnego</w:t>
            </w:r>
            <w:r w:rsidRPr="009A534E">
              <w:rPr>
                <w:rFonts w:ascii="Calibri" w:eastAsia="Calibri" w:hAnsi="Calibri" w:cs="Calibri"/>
                <w:lang w:eastAsia="en-US"/>
              </w:rPr>
              <w:t>:</w:t>
            </w:r>
          </w:p>
          <w:p w14:paraId="028DCAB1" w14:textId="6BB94088" w:rsidR="009A534E" w:rsidRPr="009A534E" w:rsidRDefault="009A534E" w:rsidP="009A534E">
            <w:pPr>
              <w:rPr>
                <w:rFonts w:ascii="Calibri" w:eastAsia="Calibri" w:hAnsi="Calibri"/>
              </w:rPr>
            </w:pPr>
            <w:r w:rsidRPr="009A534E">
              <w:rPr>
                <w:rFonts w:ascii="Calibri" w:eastAsia="Calibri" w:hAnsi="Calibri"/>
              </w:rPr>
              <w:t>stal pokryta szkłem technicznym lub inne materiały odporne na działanie kwasu siarkowego (VI) 20% i reduktora che</w:t>
            </w:r>
            <w:r w:rsidR="00E77669">
              <w:rPr>
                <w:rFonts w:ascii="Calibri" w:eastAsia="Calibri" w:hAnsi="Calibri"/>
              </w:rPr>
              <w:t>micznego w temperaturze +130°C.</w:t>
            </w:r>
          </w:p>
        </w:tc>
        <w:tc>
          <w:tcPr>
            <w:tcW w:w="4809" w:type="dxa"/>
            <w:tcBorders>
              <w:top w:val="single" w:sz="4" w:space="0" w:color="auto"/>
              <w:left w:val="single" w:sz="4" w:space="0" w:color="auto"/>
              <w:bottom w:val="single" w:sz="4" w:space="0" w:color="auto"/>
              <w:right w:val="single" w:sz="4" w:space="0" w:color="auto"/>
            </w:tcBorders>
          </w:tcPr>
          <w:p w14:paraId="14A5AD2A" w14:textId="0AFC2137"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41EF502B"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5C26D4C1" w14:textId="06D80C4E" w:rsidR="009A534E" w:rsidRPr="009A534E" w:rsidRDefault="00A71132" w:rsidP="009A534E">
            <w:pPr>
              <w:rPr>
                <w:rFonts w:ascii="Calibri" w:eastAsia="Calibri" w:hAnsi="Calibri"/>
              </w:rPr>
            </w:pPr>
            <w:r>
              <w:rPr>
                <w:rFonts w:ascii="Calibri" w:eastAsia="Calibri" w:hAnsi="Calibri"/>
              </w:rPr>
              <w:t>8</w:t>
            </w:r>
          </w:p>
        </w:tc>
        <w:tc>
          <w:tcPr>
            <w:tcW w:w="4013" w:type="dxa"/>
            <w:tcBorders>
              <w:top w:val="single" w:sz="4" w:space="0" w:color="auto"/>
              <w:left w:val="single" w:sz="4" w:space="0" w:color="auto"/>
              <w:bottom w:val="single" w:sz="4" w:space="0" w:color="auto"/>
              <w:right w:val="single" w:sz="4" w:space="0" w:color="auto"/>
            </w:tcBorders>
            <w:vAlign w:val="center"/>
            <w:hideMark/>
          </w:tcPr>
          <w:p w14:paraId="58BCE5D3"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Materiał wykonania pokrywy reaktora</w:t>
            </w:r>
            <w:r w:rsidRPr="009A534E">
              <w:rPr>
                <w:rFonts w:ascii="Calibri" w:eastAsia="Calibri" w:hAnsi="Calibri" w:cs="Calibri"/>
                <w:lang w:eastAsia="en-US"/>
              </w:rPr>
              <w:t>:</w:t>
            </w:r>
          </w:p>
          <w:p w14:paraId="128620C8" w14:textId="01248908" w:rsidR="009A534E" w:rsidRPr="00E77669" w:rsidRDefault="009A534E" w:rsidP="009A534E">
            <w:pPr>
              <w:rPr>
                <w:rFonts w:ascii="Calibri" w:eastAsia="Calibri" w:hAnsi="Calibri" w:cs="Calibri"/>
                <w:lang w:eastAsia="en-US"/>
              </w:rPr>
            </w:pPr>
            <w:r w:rsidRPr="009A534E">
              <w:rPr>
                <w:rFonts w:ascii="Calibri" w:eastAsia="Calibri" w:hAnsi="Calibri" w:cs="Calibri"/>
                <w:lang w:eastAsia="en-US"/>
              </w:rPr>
              <w:t>stal pokryta szkłem technicznym lub inne materiały odporne na działanie kwasu siarkowego (VI) 20% i reduktora che</w:t>
            </w:r>
            <w:r w:rsidR="00E77669">
              <w:rPr>
                <w:rFonts w:ascii="Calibri" w:eastAsia="Calibri" w:hAnsi="Calibri" w:cs="Calibri"/>
                <w:lang w:eastAsia="en-US"/>
              </w:rPr>
              <w:t>micznego w temperaturze +130°C.</w:t>
            </w:r>
          </w:p>
        </w:tc>
        <w:tc>
          <w:tcPr>
            <w:tcW w:w="4809" w:type="dxa"/>
            <w:tcBorders>
              <w:top w:val="single" w:sz="4" w:space="0" w:color="auto"/>
              <w:left w:val="single" w:sz="4" w:space="0" w:color="auto"/>
              <w:bottom w:val="single" w:sz="4" w:space="0" w:color="auto"/>
              <w:right w:val="single" w:sz="4" w:space="0" w:color="auto"/>
            </w:tcBorders>
          </w:tcPr>
          <w:p w14:paraId="3EA458CC" w14:textId="3D6DA9B2"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2E16F1AC"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14E35518" w14:textId="64D2F045" w:rsidR="009A534E" w:rsidRPr="009A534E" w:rsidRDefault="00A71132" w:rsidP="009A534E">
            <w:pPr>
              <w:rPr>
                <w:rFonts w:ascii="Calibri" w:eastAsia="Calibri" w:hAnsi="Calibri"/>
              </w:rPr>
            </w:pPr>
            <w:r>
              <w:rPr>
                <w:rFonts w:ascii="Calibri" w:eastAsia="Calibri" w:hAnsi="Calibri"/>
              </w:rPr>
              <w:t>9</w:t>
            </w:r>
          </w:p>
        </w:tc>
        <w:tc>
          <w:tcPr>
            <w:tcW w:w="4013" w:type="dxa"/>
            <w:tcBorders>
              <w:top w:val="single" w:sz="4" w:space="0" w:color="auto"/>
              <w:left w:val="single" w:sz="4" w:space="0" w:color="auto"/>
              <w:bottom w:val="single" w:sz="4" w:space="0" w:color="auto"/>
              <w:right w:val="single" w:sz="4" w:space="0" w:color="auto"/>
            </w:tcBorders>
            <w:vAlign w:val="center"/>
            <w:hideMark/>
          </w:tcPr>
          <w:p w14:paraId="70443A87"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Materiał wykonania elementów reaktora mających bezpośredni, stały i czasowy kontakt ze środowiskiem reakcji</w:t>
            </w:r>
            <w:r w:rsidRPr="009A534E">
              <w:rPr>
                <w:rFonts w:ascii="Calibri" w:eastAsia="Calibri" w:hAnsi="Calibri" w:cs="Calibri"/>
                <w:lang w:eastAsia="en-US"/>
              </w:rPr>
              <w:t>:</w:t>
            </w:r>
          </w:p>
          <w:p w14:paraId="048651D2" w14:textId="77777777" w:rsidR="009A534E" w:rsidRPr="009A534E" w:rsidRDefault="009A534E" w:rsidP="009A534E">
            <w:pPr>
              <w:rPr>
                <w:rFonts w:ascii="Calibri" w:eastAsia="Calibri" w:hAnsi="Calibri"/>
                <w:lang w:eastAsia="en-US"/>
              </w:rPr>
            </w:pPr>
            <w:r w:rsidRPr="009A534E">
              <w:rPr>
                <w:rFonts w:ascii="Calibri" w:eastAsia="Calibri" w:hAnsi="Calibri" w:cs="Calibri"/>
                <w:lang w:eastAsia="en-US"/>
              </w:rPr>
              <w:t>materiał odporny na działanie kwasu siarkowego (VI) 20% i reduktora chemicznego w temperaturze +130°C.</w:t>
            </w:r>
          </w:p>
        </w:tc>
        <w:tc>
          <w:tcPr>
            <w:tcW w:w="4809" w:type="dxa"/>
            <w:tcBorders>
              <w:top w:val="single" w:sz="4" w:space="0" w:color="auto"/>
              <w:left w:val="single" w:sz="4" w:space="0" w:color="auto"/>
              <w:bottom w:val="single" w:sz="4" w:space="0" w:color="auto"/>
              <w:right w:val="single" w:sz="4" w:space="0" w:color="auto"/>
            </w:tcBorders>
          </w:tcPr>
          <w:p w14:paraId="2FFD93AC" w14:textId="4DFD9CC0"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44072908"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41421233" w14:textId="5A50A185"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0</w:t>
            </w:r>
          </w:p>
        </w:tc>
        <w:tc>
          <w:tcPr>
            <w:tcW w:w="4013" w:type="dxa"/>
            <w:tcBorders>
              <w:top w:val="single" w:sz="4" w:space="0" w:color="auto"/>
              <w:left w:val="single" w:sz="4" w:space="0" w:color="auto"/>
              <w:bottom w:val="single" w:sz="4" w:space="0" w:color="auto"/>
              <w:right w:val="single" w:sz="4" w:space="0" w:color="auto"/>
            </w:tcBorders>
            <w:vAlign w:val="center"/>
            <w:hideMark/>
          </w:tcPr>
          <w:p w14:paraId="1EC109A4"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Zawór spustowy</w:t>
            </w:r>
            <w:r w:rsidRPr="009A534E">
              <w:rPr>
                <w:rFonts w:ascii="Calibri" w:eastAsia="Calibri" w:hAnsi="Calibri" w:cs="Calibri"/>
                <w:lang w:eastAsia="en-US"/>
              </w:rPr>
              <w:t>:</w:t>
            </w:r>
          </w:p>
          <w:p w14:paraId="6E9BAD9F" w14:textId="77777777" w:rsidR="009A534E" w:rsidRPr="009A534E" w:rsidRDefault="009A534E" w:rsidP="009A534E">
            <w:pPr>
              <w:rPr>
                <w:rFonts w:ascii="Calibri" w:eastAsia="Calibri" w:hAnsi="Calibri"/>
                <w:lang w:eastAsia="en-US"/>
              </w:rPr>
            </w:pPr>
            <w:r w:rsidRPr="009A534E">
              <w:rPr>
                <w:rFonts w:ascii="Calibri" w:eastAsia="Calibri" w:hAnsi="Calibri" w:cs="Calibri"/>
                <w:lang w:eastAsia="en-US"/>
              </w:rPr>
              <w:lastRenderedPageBreak/>
              <w:t>denny, bez strefy martwej, nie mniej jak DN100/DN80</w:t>
            </w:r>
            <w:r w:rsidRPr="009A534E">
              <w:rPr>
                <w:rFonts w:ascii="Calibri" w:eastAsia="Calibri" w:hAnsi="Calibri"/>
                <w:lang w:eastAsia="en-US"/>
              </w:rPr>
              <w:t>. Wylot z zaworu pod kątem 60 st. od pionu.</w:t>
            </w:r>
          </w:p>
        </w:tc>
        <w:tc>
          <w:tcPr>
            <w:tcW w:w="4809" w:type="dxa"/>
            <w:tcBorders>
              <w:top w:val="single" w:sz="4" w:space="0" w:color="auto"/>
              <w:left w:val="single" w:sz="4" w:space="0" w:color="auto"/>
              <w:bottom w:val="single" w:sz="4" w:space="0" w:color="auto"/>
              <w:right w:val="single" w:sz="4" w:space="0" w:color="auto"/>
            </w:tcBorders>
          </w:tcPr>
          <w:p w14:paraId="65608CD1" w14:textId="13634D7F" w:rsidR="009A534E" w:rsidRPr="00E77669" w:rsidRDefault="00E77669" w:rsidP="009A534E">
            <w:pPr>
              <w:rPr>
                <w:rFonts w:ascii="Calibri" w:eastAsia="Calibri" w:hAnsi="Calibri"/>
              </w:rPr>
            </w:pPr>
            <w:r w:rsidRPr="00E77669">
              <w:rPr>
                <w:rFonts w:ascii="Calibri" w:eastAsia="Calibri" w:hAnsi="Calibri"/>
              </w:rPr>
              <w:lastRenderedPageBreak/>
              <w:t>Potwierdzić</w:t>
            </w:r>
          </w:p>
        </w:tc>
      </w:tr>
      <w:tr w:rsidR="009A534E" w:rsidRPr="009A534E" w14:paraId="37A7098C"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61BE0274" w14:textId="62EDE02B" w:rsidR="009A534E" w:rsidRPr="009A534E" w:rsidRDefault="009A534E" w:rsidP="00A71132">
            <w:pPr>
              <w:rPr>
                <w:rFonts w:ascii="Calibri" w:eastAsia="Calibri" w:hAnsi="Calibri"/>
              </w:rPr>
            </w:pPr>
            <w:r w:rsidRPr="009A534E">
              <w:rPr>
                <w:rFonts w:ascii="Calibri" w:eastAsia="Calibri" w:hAnsi="Calibri"/>
              </w:rPr>
              <w:lastRenderedPageBreak/>
              <w:t>1</w:t>
            </w:r>
            <w:r w:rsidR="00A71132">
              <w:rPr>
                <w:rFonts w:ascii="Calibri" w:eastAsia="Calibri" w:hAnsi="Calibri"/>
              </w:rPr>
              <w:t>1</w:t>
            </w:r>
          </w:p>
        </w:tc>
        <w:tc>
          <w:tcPr>
            <w:tcW w:w="4013" w:type="dxa"/>
            <w:tcBorders>
              <w:top w:val="single" w:sz="4" w:space="0" w:color="auto"/>
              <w:left w:val="single" w:sz="4" w:space="0" w:color="auto"/>
              <w:bottom w:val="single" w:sz="4" w:space="0" w:color="auto"/>
              <w:right w:val="single" w:sz="4" w:space="0" w:color="auto"/>
            </w:tcBorders>
            <w:vAlign w:val="center"/>
            <w:hideMark/>
          </w:tcPr>
          <w:p w14:paraId="51710138" w14:textId="77777777" w:rsidR="009A534E" w:rsidRPr="009A534E" w:rsidRDefault="009A534E" w:rsidP="009A534E">
            <w:pPr>
              <w:rPr>
                <w:rFonts w:ascii="Calibri" w:eastAsia="Calibri" w:hAnsi="Calibri" w:cs="Calibri"/>
                <w:b/>
                <w:lang w:eastAsia="en-US"/>
              </w:rPr>
            </w:pPr>
            <w:r w:rsidRPr="009A534E">
              <w:rPr>
                <w:rFonts w:ascii="Calibri" w:eastAsia="Calibri" w:hAnsi="Calibri"/>
                <w:b/>
                <w:lang w:eastAsia="en-US"/>
              </w:rPr>
              <w:t>Wypust z reaktora do zaworu spustowego:</w:t>
            </w:r>
            <w:r w:rsidRPr="009A534E">
              <w:rPr>
                <w:rFonts w:ascii="Calibri" w:eastAsia="Calibri" w:hAnsi="Calibri"/>
                <w:lang w:eastAsia="en-US"/>
              </w:rPr>
              <w:t xml:space="preserve"> na wysokości 600-700 mm od podłogi.</w:t>
            </w:r>
          </w:p>
        </w:tc>
        <w:tc>
          <w:tcPr>
            <w:tcW w:w="4809" w:type="dxa"/>
            <w:tcBorders>
              <w:top w:val="single" w:sz="4" w:space="0" w:color="auto"/>
              <w:left w:val="single" w:sz="4" w:space="0" w:color="auto"/>
              <w:bottom w:val="single" w:sz="4" w:space="0" w:color="auto"/>
              <w:right w:val="single" w:sz="4" w:space="0" w:color="auto"/>
            </w:tcBorders>
          </w:tcPr>
          <w:p w14:paraId="77489C74" w14:textId="588346FB"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5892E521"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1E261FFF" w14:textId="3A255701"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2</w:t>
            </w:r>
          </w:p>
        </w:tc>
        <w:tc>
          <w:tcPr>
            <w:tcW w:w="4013" w:type="dxa"/>
            <w:tcBorders>
              <w:top w:val="single" w:sz="4" w:space="0" w:color="auto"/>
              <w:left w:val="single" w:sz="4" w:space="0" w:color="auto"/>
              <w:bottom w:val="single" w:sz="4" w:space="0" w:color="auto"/>
              <w:right w:val="single" w:sz="4" w:space="0" w:color="auto"/>
            </w:tcBorders>
            <w:vAlign w:val="center"/>
            <w:hideMark/>
          </w:tcPr>
          <w:p w14:paraId="37A62ED6"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Mieszadło:</w:t>
            </w:r>
            <w:r w:rsidRPr="009A534E">
              <w:rPr>
                <w:rFonts w:ascii="Calibri" w:eastAsia="Calibri" w:hAnsi="Calibri"/>
                <w:lang w:eastAsia="en-US"/>
              </w:rPr>
              <w:t xml:space="preserve"> kotwicowe o średnicy równej lub większej niż 2/3 średnicy wewnętrznej reaktora. Niepowodujące kolizji z osłoną sondy temperaturowej.</w:t>
            </w:r>
          </w:p>
        </w:tc>
        <w:tc>
          <w:tcPr>
            <w:tcW w:w="4809" w:type="dxa"/>
            <w:tcBorders>
              <w:top w:val="single" w:sz="4" w:space="0" w:color="auto"/>
              <w:left w:val="single" w:sz="4" w:space="0" w:color="auto"/>
              <w:bottom w:val="single" w:sz="4" w:space="0" w:color="auto"/>
              <w:right w:val="single" w:sz="4" w:space="0" w:color="auto"/>
            </w:tcBorders>
          </w:tcPr>
          <w:p w14:paraId="7D5FA03B" w14:textId="52FBBF6A"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74548AC5"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166CF9D5" w14:textId="7DC47249"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3</w:t>
            </w:r>
          </w:p>
        </w:tc>
        <w:tc>
          <w:tcPr>
            <w:tcW w:w="4013" w:type="dxa"/>
            <w:tcBorders>
              <w:top w:val="single" w:sz="4" w:space="0" w:color="auto"/>
              <w:left w:val="single" w:sz="4" w:space="0" w:color="auto"/>
              <w:bottom w:val="single" w:sz="4" w:space="0" w:color="auto"/>
              <w:right w:val="single" w:sz="4" w:space="0" w:color="auto"/>
            </w:tcBorders>
            <w:vAlign w:val="center"/>
            <w:hideMark/>
          </w:tcPr>
          <w:p w14:paraId="6DB927DC"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Napęd mieszadła</w:t>
            </w:r>
            <w:r w:rsidRPr="009A534E">
              <w:rPr>
                <w:rFonts w:ascii="Calibri" w:eastAsia="Calibri" w:hAnsi="Calibri" w:cs="Calibri"/>
                <w:lang w:eastAsia="en-US"/>
              </w:rPr>
              <w:t>:</w:t>
            </w:r>
          </w:p>
          <w:p w14:paraId="733B07B3"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lang w:eastAsia="en-US"/>
              </w:rPr>
              <w:t>umożliwiający regulowanie częstości obrotów,</w:t>
            </w:r>
          </w:p>
          <w:p w14:paraId="3AA343B5" w14:textId="77777777" w:rsidR="009A534E" w:rsidRPr="009A534E" w:rsidRDefault="009A534E" w:rsidP="009A534E">
            <w:pPr>
              <w:rPr>
                <w:rFonts w:ascii="Calibri" w:eastAsia="Calibri" w:hAnsi="Calibri"/>
                <w:lang w:eastAsia="en-US"/>
              </w:rPr>
            </w:pPr>
            <w:r w:rsidRPr="009A534E">
              <w:rPr>
                <w:rFonts w:ascii="Calibri" w:eastAsia="Calibri" w:hAnsi="Calibri" w:cs="Calibri"/>
                <w:lang w:eastAsia="en-US"/>
              </w:rPr>
              <w:t xml:space="preserve">ze sprzęgłem lub innym rozwiązaniem pozwalającym bezpieczne użytkowanie, o mocy wystarczającej do uzyskania przez mieszadło częstości obrotów co najmniej 100 </w:t>
            </w:r>
            <w:proofErr w:type="spellStart"/>
            <w:r w:rsidRPr="009A534E">
              <w:rPr>
                <w:rFonts w:ascii="Calibri" w:eastAsia="Calibri" w:hAnsi="Calibri" w:cs="Calibri"/>
                <w:lang w:eastAsia="en-US"/>
              </w:rPr>
              <w:t>obr</w:t>
            </w:r>
            <w:proofErr w:type="spellEnd"/>
            <w:r w:rsidRPr="009A534E">
              <w:rPr>
                <w:rFonts w:ascii="Calibri" w:eastAsia="Calibri" w:hAnsi="Calibri" w:cs="Calibri"/>
                <w:lang w:eastAsia="en-US"/>
              </w:rPr>
              <w:t>/min.</w:t>
            </w:r>
          </w:p>
        </w:tc>
        <w:tc>
          <w:tcPr>
            <w:tcW w:w="4809" w:type="dxa"/>
            <w:tcBorders>
              <w:top w:val="single" w:sz="4" w:space="0" w:color="auto"/>
              <w:left w:val="single" w:sz="4" w:space="0" w:color="auto"/>
              <w:bottom w:val="single" w:sz="4" w:space="0" w:color="auto"/>
              <w:right w:val="single" w:sz="4" w:space="0" w:color="auto"/>
            </w:tcBorders>
          </w:tcPr>
          <w:p w14:paraId="24693CF7" w14:textId="4F12E61C"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569F1D31"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6A5CACDD" w14:textId="536F9925"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4</w:t>
            </w:r>
          </w:p>
        </w:tc>
        <w:tc>
          <w:tcPr>
            <w:tcW w:w="4013" w:type="dxa"/>
            <w:tcBorders>
              <w:top w:val="single" w:sz="4" w:space="0" w:color="auto"/>
              <w:left w:val="single" w:sz="4" w:space="0" w:color="auto"/>
              <w:bottom w:val="single" w:sz="4" w:space="0" w:color="auto"/>
              <w:right w:val="single" w:sz="4" w:space="0" w:color="auto"/>
            </w:tcBorders>
            <w:vAlign w:val="center"/>
            <w:hideMark/>
          </w:tcPr>
          <w:p w14:paraId="00607986"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Czujnik temperaturowy w osłonie</w:t>
            </w:r>
            <w:r w:rsidRPr="009A534E">
              <w:rPr>
                <w:rFonts w:ascii="Calibri" w:eastAsia="Calibri" w:hAnsi="Calibri" w:cs="Calibri"/>
                <w:lang w:eastAsia="en-US"/>
              </w:rPr>
              <w:t>:</w:t>
            </w:r>
          </w:p>
          <w:p w14:paraId="1022B7FD" w14:textId="7EC0CBCF" w:rsidR="009A534E" w:rsidRPr="009A534E" w:rsidRDefault="009A534E" w:rsidP="00DC286B">
            <w:pPr>
              <w:rPr>
                <w:rFonts w:ascii="Calibri" w:eastAsia="Calibri" w:hAnsi="Calibri"/>
                <w:lang w:eastAsia="en-US"/>
              </w:rPr>
            </w:pPr>
            <w:r w:rsidRPr="009A534E">
              <w:rPr>
                <w:rFonts w:ascii="Calibri" w:eastAsia="Calibri" w:hAnsi="Calibri"/>
                <w:lang w:eastAsia="en-US"/>
              </w:rPr>
              <w:t>Zanurzony w medium reakcyjnym,</w:t>
            </w:r>
            <w:r w:rsidRPr="009A534E">
              <w:rPr>
                <w:rFonts w:ascii="Calibri" w:eastAsia="Calibri" w:hAnsi="Calibri" w:cs="Calibri"/>
                <w:lang w:eastAsia="en-US"/>
              </w:rPr>
              <w:t xml:space="preserve"> rozwiązanie konstrukcyjne nie powodujące kolizji z </w:t>
            </w:r>
            <w:r w:rsidRPr="00E77669">
              <w:rPr>
                <w:rFonts w:ascii="Calibri" w:eastAsia="Calibri" w:hAnsi="Calibri" w:cs="Calibri"/>
                <w:lang w:eastAsia="en-US"/>
              </w:rPr>
              <w:t>mieszadłem, czujnik PT 100</w:t>
            </w:r>
            <w:r w:rsidRPr="009A534E">
              <w:rPr>
                <w:rFonts w:ascii="Calibri" w:eastAsia="Calibri" w:hAnsi="Calibri" w:cs="Calibri"/>
                <w:lang w:eastAsia="en-US"/>
              </w:rPr>
              <w:t>.</w:t>
            </w:r>
            <w:r w:rsidRPr="009A534E">
              <w:rPr>
                <w:rFonts w:ascii="Calibri" w:eastAsia="Calibri" w:hAnsi="Calibri"/>
                <w:lang w:eastAsia="en-US"/>
              </w:rPr>
              <w:t xml:space="preserve"> W komplecie przetwornik.</w:t>
            </w:r>
          </w:p>
        </w:tc>
        <w:tc>
          <w:tcPr>
            <w:tcW w:w="4809" w:type="dxa"/>
            <w:tcBorders>
              <w:top w:val="single" w:sz="4" w:space="0" w:color="auto"/>
              <w:left w:val="single" w:sz="4" w:space="0" w:color="auto"/>
              <w:bottom w:val="single" w:sz="4" w:space="0" w:color="auto"/>
              <w:right w:val="single" w:sz="4" w:space="0" w:color="auto"/>
            </w:tcBorders>
          </w:tcPr>
          <w:p w14:paraId="1EF92221" w14:textId="00FBBB6F"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62304138"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312FBE9D" w14:textId="3CBC86C6"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5</w:t>
            </w:r>
          </w:p>
        </w:tc>
        <w:tc>
          <w:tcPr>
            <w:tcW w:w="4013" w:type="dxa"/>
            <w:tcBorders>
              <w:top w:val="single" w:sz="4" w:space="0" w:color="auto"/>
              <w:left w:val="single" w:sz="4" w:space="0" w:color="auto"/>
              <w:bottom w:val="single" w:sz="4" w:space="0" w:color="auto"/>
              <w:right w:val="single" w:sz="4" w:space="0" w:color="auto"/>
            </w:tcBorders>
            <w:vAlign w:val="center"/>
            <w:hideMark/>
          </w:tcPr>
          <w:p w14:paraId="0FB05066"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Chłodnica zwrotna</w:t>
            </w:r>
            <w:r w:rsidRPr="009A534E">
              <w:rPr>
                <w:rFonts w:ascii="Calibri" w:eastAsia="Calibri" w:hAnsi="Calibri" w:cs="Calibri"/>
                <w:lang w:eastAsia="en-US"/>
              </w:rPr>
              <w:t>:</w:t>
            </w:r>
          </w:p>
          <w:p w14:paraId="7A0917D7" w14:textId="77777777" w:rsidR="009A534E" w:rsidRPr="009A534E" w:rsidRDefault="009A534E" w:rsidP="009A534E">
            <w:pPr>
              <w:rPr>
                <w:rFonts w:ascii="Calibri" w:eastAsia="Calibri" w:hAnsi="Calibri"/>
                <w:lang w:eastAsia="en-US"/>
              </w:rPr>
            </w:pPr>
            <w:r w:rsidRPr="009A534E">
              <w:rPr>
                <w:rFonts w:ascii="Calibri" w:eastAsia="Calibri" w:hAnsi="Calibri"/>
                <w:lang w:eastAsia="en-US"/>
              </w:rPr>
              <w:t>szklana, odporna na kwaśne, redukujące opary, zgodna z odpowiednim króćcem pokrywy nie mniej jak DN100.  Powierzchnia wymiany 4,0 m</w:t>
            </w:r>
            <w:r w:rsidRPr="009A534E">
              <w:rPr>
                <w:rFonts w:ascii="Calibri" w:eastAsia="Calibri" w:hAnsi="Calibri"/>
                <w:vertAlign w:val="superscript"/>
                <w:lang w:eastAsia="en-US"/>
              </w:rPr>
              <w:t>2</w:t>
            </w:r>
            <w:r w:rsidRPr="009A534E">
              <w:rPr>
                <w:rFonts w:ascii="Calibri" w:eastAsia="Calibri" w:hAnsi="Calibri"/>
                <w:lang w:eastAsia="en-US"/>
              </w:rPr>
              <w:t>.</w:t>
            </w:r>
          </w:p>
        </w:tc>
        <w:tc>
          <w:tcPr>
            <w:tcW w:w="4809" w:type="dxa"/>
            <w:tcBorders>
              <w:top w:val="single" w:sz="4" w:space="0" w:color="auto"/>
              <w:left w:val="single" w:sz="4" w:space="0" w:color="auto"/>
              <w:bottom w:val="single" w:sz="4" w:space="0" w:color="auto"/>
              <w:right w:val="single" w:sz="4" w:space="0" w:color="auto"/>
            </w:tcBorders>
          </w:tcPr>
          <w:p w14:paraId="49E49B8D" w14:textId="76011598"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3077D8C0"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7042E8BE" w14:textId="1FB2FC3F"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6</w:t>
            </w:r>
          </w:p>
        </w:tc>
        <w:tc>
          <w:tcPr>
            <w:tcW w:w="4013" w:type="dxa"/>
            <w:tcBorders>
              <w:top w:val="single" w:sz="4" w:space="0" w:color="auto"/>
              <w:left w:val="single" w:sz="4" w:space="0" w:color="auto"/>
              <w:bottom w:val="single" w:sz="4" w:space="0" w:color="auto"/>
              <w:right w:val="single" w:sz="4" w:space="0" w:color="auto"/>
            </w:tcBorders>
            <w:vAlign w:val="center"/>
            <w:hideMark/>
          </w:tcPr>
          <w:p w14:paraId="51E7B456"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Uszczelnienie wału napędu mieszadła:</w:t>
            </w:r>
          </w:p>
          <w:p w14:paraId="40FE3610" w14:textId="77777777" w:rsidR="009A534E" w:rsidRPr="009A534E" w:rsidRDefault="009A534E" w:rsidP="009A534E">
            <w:pPr>
              <w:rPr>
                <w:rFonts w:ascii="Calibri" w:eastAsia="Calibri" w:hAnsi="Calibri" w:cs="Calibri"/>
                <w:b/>
                <w:lang w:eastAsia="en-US"/>
              </w:rPr>
            </w:pPr>
            <w:r w:rsidRPr="009A534E">
              <w:rPr>
                <w:rFonts w:ascii="Calibri" w:eastAsia="Calibri" w:hAnsi="Calibri"/>
                <w:lang w:eastAsia="en-US"/>
              </w:rPr>
              <w:t>Rozwiązanie konstrukcyjne eliminujące emisję par pochodzących z układu reakcyjnego, odporne na kwaśne, redukujące opary.</w:t>
            </w:r>
          </w:p>
        </w:tc>
        <w:tc>
          <w:tcPr>
            <w:tcW w:w="4809" w:type="dxa"/>
            <w:tcBorders>
              <w:top w:val="single" w:sz="4" w:space="0" w:color="auto"/>
              <w:left w:val="single" w:sz="4" w:space="0" w:color="auto"/>
              <w:bottom w:val="single" w:sz="4" w:space="0" w:color="auto"/>
              <w:right w:val="single" w:sz="4" w:space="0" w:color="auto"/>
            </w:tcBorders>
          </w:tcPr>
          <w:p w14:paraId="736CD016" w14:textId="4BDD31D5"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23FC252E"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00C301DD" w14:textId="468D7768" w:rsidR="009A534E" w:rsidRPr="009A534E" w:rsidRDefault="009A534E" w:rsidP="00A71132">
            <w:pPr>
              <w:rPr>
                <w:rFonts w:ascii="Calibri" w:eastAsia="Calibri" w:hAnsi="Calibri"/>
              </w:rPr>
            </w:pPr>
            <w:r w:rsidRPr="009A534E">
              <w:rPr>
                <w:rFonts w:ascii="Calibri" w:eastAsia="Calibri" w:hAnsi="Calibri"/>
              </w:rPr>
              <w:t>1</w:t>
            </w:r>
            <w:r w:rsidR="00A71132">
              <w:rPr>
                <w:rFonts w:ascii="Calibri" w:eastAsia="Calibri" w:hAnsi="Calibri"/>
              </w:rPr>
              <w:t>7</w:t>
            </w:r>
          </w:p>
        </w:tc>
        <w:tc>
          <w:tcPr>
            <w:tcW w:w="4013" w:type="dxa"/>
            <w:tcBorders>
              <w:top w:val="single" w:sz="4" w:space="0" w:color="auto"/>
              <w:left w:val="single" w:sz="4" w:space="0" w:color="auto"/>
              <w:bottom w:val="single" w:sz="4" w:space="0" w:color="auto"/>
              <w:right w:val="single" w:sz="4" w:space="0" w:color="auto"/>
            </w:tcBorders>
            <w:vAlign w:val="center"/>
            <w:hideMark/>
          </w:tcPr>
          <w:p w14:paraId="542B3308" w14:textId="77777777" w:rsidR="009A534E" w:rsidRPr="009A534E" w:rsidRDefault="009A534E" w:rsidP="009A534E">
            <w:pPr>
              <w:rPr>
                <w:rFonts w:ascii="Calibri" w:eastAsia="Calibri" w:hAnsi="Calibri" w:cs="Calibri"/>
                <w:b/>
                <w:lang w:eastAsia="en-US"/>
              </w:rPr>
            </w:pPr>
            <w:r w:rsidRPr="009A534E">
              <w:rPr>
                <w:rFonts w:ascii="Calibri" w:eastAsia="Calibri" w:hAnsi="Calibri" w:cs="Calibri"/>
                <w:b/>
                <w:lang w:eastAsia="en-US"/>
              </w:rPr>
              <w:t>Uszczelki i inne elementy zalecane przez producenta niezbędne do prawidłowej pracy reaktora tj.: korki, przyłącza i inne:</w:t>
            </w:r>
          </w:p>
          <w:p w14:paraId="18519925" w14:textId="77777777" w:rsidR="009A534E" w:rsidRPr="009A534E" w:rsidRDefault="009A534E" w:rsidP="009A534E">
            <w:pPr>
              <w:rPr>
                <w:rFonts w:ascii="Calibri" w:eastAsia="Calibri" w:hAnsi="Calibri"/>
                <w:lang w:eastAsia="en-US"/>
              </w:rPr>
            </w:pPr>
            <w:r w:rsidRPr="009A534E">
              <w:rPr>
                <w:rFonts w:ascii="Calibri" w:eastAsia="Calibri" w:hAnsi="Calibri" w:cs="Calibri"/>
                <w:lang w:eastAsia="en-US"/>
              </w:rPr>
              <w:t xml:space="preserve">wykonane z materiałów odpornych na działanie kwasu siarkowego (VI) 20 % w temperaturze +130°C – 1 </w:t>
            </w:r>
            <w:proofErr w:type="spellStart"/>
            <w:r w:rsidRPr="009A534E">
              <w:rPr>
                <w:rFonts w:ascii="Calibri" w:eastAsia="Calibri" w:hAnsi="Calibri" w:cs="Calibri"/>
                <w:lang w:eastAsia="en-US"/>
              </w:rPr>
              <w:t>kpl</w:t>
            </w:r>
            <w:proofErr w:type="spellEnd"/>
            <w:r w:rsidRPr="009A534E">
              <w:rPr>
                <w:rFonts w:ascii="Calibri" w:eastAsia="Calibri" w:hAnsi="Calibri" w:cs="Calibri"/>
                <w:lang w:eastAsia="en-US"/>
              </w:rPr>
              <w:t>.</w:t>
            </w:r>
          </w:p>
        </w:tc>
        <w:tc>
          <w:tcPr>
            <w:tcW w:w="4809" w:type="dxa"/>
            <w:tcBorders>
              <w:top w:val="single" w:sz="4" w:space="0" w:color="auto"/>
              <w:left w:val="single" w:sz="4" w:space="0" w:color="auto"/>
              <w:bottom w:val="single" w:sz="4" w:space="0" w:color="auto"/>
              <w:right w:val="single" w:sz="4" w:space="0" w:color="auto"/>
            </w:tcBorders>
          </w:tcPr>
          <w:p w14:paraId="0D6CDA37" w14:textId="7CC783FE"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42E7D239"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1B2B2E34" w14:textId="4B78EC17" w:rsidR="009A534E" w:rsidRPr="009A534E" w:rsidRDefault="00A71132" w:rsidP="009A534E">
            <w:pPr>
              <w:rPr>
                <w:rFonts w:ascii="Calibri" w:eastAsia="Calibri" w:hAnsi="Calibri"/>
              </w:rPr>
            </w:pPr>
            <w:r>
              <w:rPr>
                <w:rFonts w:ascii="Calibri" w:eastAsia="Calibri" w:hAnsi="Calibri"/>
              </w:rPr>
              <w:t>18</w:t>
            </w:r>
          </w:p>
        </w:tc>
        <w:tc>
          <w:tcPr>
            <w:tcW w:w="4013" w:type="dxa"/>
            <w:tcBorders>
              <w:top w:val="single" w:sz="4" w:space="0" w:color="auto"/>
              <w:left w:val="single" w:sz="4" w:space="0" w:color="auto"/>
              <w:bottom w:val="single" w:sz="4" w:space="0" w:color="auto"/>
              <w:right w:val="single" w:sz="4" w:space="0" w:color="auto"/>
            </w:tcBorders>
            <w:vAlign w:val="center"/>
          </w:tcPr>
          <w:p w14:paraId="62984838"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Konstrukcja nośna</w:t>
            </w:r>
            <w:r w:rsidRPr="009A534E">
              <w:rPr>
                <w:rFonts w:ascii="Calibri" w:eastAsia="Calibri" w:hAnsi="Calibri" w:cs="Calibri"/>
                <w:lang w:eastAsia="en-US"/>
              </w:rPr>
              <w:t>:</w:t>
            </w:r>
          </w:p>
          <w:p w14:paraId="2D04ADB5" w14:textId="63DEDF94" w:rsidR="009A534E" w:rsidRPr="00DC286B" w:rsidRDefault="009A534E" w:rsidP="009A534E">
            <w:pPr>
              <w:rPr>
                <w:rFonts w:ascii="Calibri" w:eastAsia="Calibri" w:hAnsi="Calibri" w:cs="Calibri"/>
                <w:lang w:eastAsia="en-US"/>
              </w:rPr>
            </w:pPr>
            <w:r w:rsidRPr="009A534E">
              <w:rPr>
                <w:rFonts w:ascii="Calibri" w:eastAsia="Calibri" w:hAnsi="Calibri" w:cs="Calibri"/>
                <w:lang w:eastAsia="en-US"/>
              </w:rPr>
              <w:t>Reaktor osadzony na stelażu.</w:t>
            </w:r>
            <w:r w:rsidRPr="009A534E">
              <w:rPr>
                <w:rFonts w:ascii="Calibri" w:hAnsi="Calibri" w:cs="Calibri"/>
                <w:sz w:val="22"/>
                <w:szCs w:val="22"/>
              </w:rPr>
              <w:t xml:space="preserve"> </w:t>
            </w:r>
            <w:r w:rsidRPr="009A534E">
              <w:rPr>
                <w:rFonts w:ascii="Calibri" w:eastAsia="Calibri" w:hAnsi="Calibri" w:cs="Calibri"/>
                <w:lang w:eastAsia="en-US"/>
              </w:rPr>
              <w:t>Możliwość ręcznego swobodnego opróżniania i operowania zaworem upustowym (bez przedniej ramy wsporczej).</w:t>
            </w:r>
          </w:p>
        </w:tc>
        <w:tc>
          <w:tcPr>
            <w:tcW w:w="4809" w:type="dxa"/>
            <w:tcBorders>
              <w:top w:val="single" w:sz="4" w:space="0" w:color="auto"/>
              <w:left w:val="single" w:sz="4" w:space="0" w:color="auto"/>
              <w:bottom w:val="single" w:sz="4" w:space="0" w:color="auto"/>
              <w:right w:val="single" w:sz="4" w:space="0" w:color="auto"/>
            </w:tcBorders>
            <w:vAlign w:val="center"/>
          </w:tcPr>
          <w:p w14:paraId="2788B72C" w14:textId="6FA4C7F2"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449B406E"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5278BA3C" w14:textId="76A08167" w:rsidR="009A534E" w:rsidRPr="009A534E" w:rsidRDefault="00A71132" w:rsidP="009A534E">
            <w:pPr>
              <w:rPr>
                <w:rFonts w:ascii="Calibri" w:eastAsia="Calibri" w:hAnsi="Calibri"/>
              </w:rPr>
            </w:pPr>
            <w:r>
              <w:rPr>
                <w:rFonts w:ascii="Calibri" w:eastAsia="Calibri" w:hAnsi="Calibri"/>
              </w:rPr>
              <w:t>19</w:t>
            </w:r>
          </w:p>
        </w:tc>
        <w:tc>
          <w:tcPr>
            <w:tcW w:w="4013" w:type="dxa"/>
            <w:tcBorders>
              <w:top w:val="single" w:sz="4" w:space="0" w:color="auto"/>
              <w:left w:val="single" w:sz="4" w:space="0" w:color="auto"/>
              <w:bottom w:val="single" w:sz="4" w:space="0" w:color="auto"/>
              <w:right w:val="single" w:sz="4" w:space="0" w:color="auto"/>
            </w:tcBorders>
            <w:vAlign w:val="center"/>
            <w:hideMark/>
          </w:tcPr>
          <w:p w14:paraId="7C8D6E5A" w14:textId="77777777" w:rsidR="009A534E" w:rsidRPr="009A534E" w:rsidRDefault="009A534E" w:rsidP="009A534E">
            <w:pPr>
              <w:rPr>
                <w:rFonts w:ascii="Calibri" w:eastAsia="Calibri" w:hAnsi="Calibri" w:cs="Calibri"/>
                <w:lang w:eastAsia="en-US"/>
              </w:rPr>
            </w:pPr>
            <w:r w:rsidRPr="009A534E">
              <w:rPr>
                <w:rFonts w:ascii="Calibri" w:eastAsia="Calibri" w:hAnsi="Calibri" w:cs="Calibri"/>
                <w:b/>
                <w:lang w:eastAsia="en-US"/>
              </w:rPr>
              <w:t>Materiał wykonania stelaża</w:t>
            </w:r>
            <w:r w:rsidRPr="009A534E">
              <w:rPr>
                <w:rFonts w:ascii="Calibri" w:eastAsia="Calibri" w:hAnsi="Calibri" w:cs="Calibri"/>
                <w:lang w:eastAsia="en-US"/>
              </w:rPr>
              <w:t>:</w:t>
            </w:r>
          </w:p>
          <w:p w14:paraId="58CF7BBD" w14:textId="77777777" w:rsidR="009A534E" w:rsidRPr="009A534E" w:rsidRDefault="009A534E" w:rsidP="009A534E">
            <w:pPr>
              <w:rPr>
                <w:rFonts w:ascii="Calibri" w:eastAsia="Calibri" w:hAnsi="Calibri"/>
                <w:b/>
                <w:lang w:eastAsia="en-US"/>
              </w:rPr>
            </w:pPr>
            <w:r w:rsidRPr="009A534E">
              <w:rPr>
                <w:rFonts w:ascii="Calibri" w:eastAsia="Calibri" w:hAnsi="Calibri" w:cs="Calibri"/>
                <w:lang w:eastAsia="en-US"/>
              </w:rPr>
              <w:t>stal kwasoodporna.</w:t>
            </w:r>
          </w:p>
        </w:tc>
        <w:tc>
          <w:tcPr>
            <w:tcW w:w="4809" w:type="dxa"/>
            <w:tcBorders>
              <w:top w:val="single" w:sz="4" w:space="0" w:color="auto"/>
              <w:left w:val="single" w:sz="4" w:space="0" w:color="auto"/>
              <w:bottom w:val="single" w:sz="4" w:space="0" w:color="auto"/>
              <w:right w:val="single" w:sz="4" w:space="0" w:color="auto"/>
            </w:tcBorders>
            <w:vAlign w:val="center"/>
          </w:tcPr>
          <w:p w14:paraId="2ACAE40B" w14:textId="091E0B88"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0BE09060"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13038BEA" w14:textId="0ED945A6" w:rsidR="009A534E" w:rsidRPr="009A534E" w:rsidRDefault="00A71132" w:rsidP="009A534E">
            <w:pPr>
              <w:rPr>
                <w:rFonts w:ascii="Calibri" w:eastAsia="Calibri" w:hAnsi="Calibri"/>
              </w:rPr>
            </w:pPr>
            <w:r>
              <w:rPr>
                <w:rFonts w:ascii="Calibri" w:eastAsia="Calibri" w:hAnsi="Calibri"/>
              </w:rPr>
              <w:t>20</w:t>
            </w:r>
          </w:p>
        </w:tc>
        <w:tc>
          <w:tcPr>
            <w:tcW w:w="4013" w:type="dxa"/>
            <w:tcBorders>
              <w:top w:val="single" w:sz="4" w:space="0" w:color="auto"/>
              <w:left w:val="single" w:sz="4" w:space="0" w:color="auto"/>
              <w:bottom w:val="single" w:sz="4" w:space="0" w:color="auto"/>
              <w:right w:val="single" w:sz="4" w:space="0" w:color="auto"/>
            </w:tcBorders>
            <w:hideMark/>
          </w:tcPr>
          <w:p w14:paraId="0A1B3C38" w14:textId="77777777" w:rsidR="009A534E" w:rsidRPr="009A534E" w:rsidRDefault="009A534E" w:rsidP="009A534E">
            <w:pPr>
              <w:rPr>
                <w:rFonts w:ascii="Calibri" w:eastAsia="Calibri" w:hAnsi="Calibri"/>
                <w:lang w:eastAsia="en-US"/>
              </w:rPr>
            </w:pPr>
            <w:r w:rsidRPr="009A534E">
              <w:rPr>
                <w:rFonts w:ascii="Calibri" w:eastAsia="Calibri" w:hAnsi="Calibri"/>
                <w:b/>
                <w:lang w:eastAsia="en-US"/>
              </w:rPr>
              <w:t>DTR</w:t>
            </w:r>
            <w:r w:rsidRPr="009A534E">
              <w:rPr>
                <w:rFonts w:ascii="Calibri" w:eastAsia="Calibri" w:hAnsi="Calibri"/>
                <w:lang w:eastAsia="en-US"/>
              </w:rPr>
              <w:t xml:space="preserve"> (dokumentacja </w:t>
            </w:r>
            <w:proofErr w:type="spellStart"/>
            <w:r w:rsidRPr="009A534E">
              <w:rPr>
                <w:rFonts w:ascii="Calibri" w:eastAsia="Calibri" w:hAnsi="Calibri"/>
                <w:lang w:eastAsia="en-US"/>
              </w:rPr>
              <w:t>techniczno</w:t>
            </w:r>
            <w:proofErr w:type="spellEnd"/>
            <w:r w:rsidRPr="009A534E">
              <w:rPr>
                <w:rFonts w:ascii="Calibri" w:eastAsia="Calibri" w:hAnsi="Calibri"/>
                <w:lang w:eastAsia="en-US"/>
              </w:rPr>
              <w:t xml:space="preserve"> –ruchowa):</w:t>
            </w:r>
          </w:p>
          <w:p w14:paraId="234BB024" w14:textId="64772402" w:rsidR="009A534E" w:rsidRPr="009A534E" w:rsidRDefault="009A534E" w:rsidP="00E77669">
            <w:pPr>
              <w:rPr>
                <w:rFonts w:ascii="Calibri" w:eastAsia="Calibri" w:hAnsi="Calibri"/>
                <w:lang w:eastAsia="en-US"/>
              </w:rPr>
            </w:pPr>
            <w:r w:rsidRPr="009A534E">
              <w:rPr>
                <w:rFonts w:ascii="Calibri" w:eastAsia="Calibri" w:hAnsi="Calibri"/>
                <w:lang w:eastAsia="en-US"/>
              </w:rPr>
              <w:t>w języku polskim lub angi</w:t>
            </w:r>
            <w:r w:rsidR="00E77669">
              <w:rPr>
                <w:rFonts w:ascii="Calibri" w:eastAsia="Calibri" w:hAnsi="Calibri"/>
                <w:lang w:eastAsia="en-US"/>
              </w:rPr>
              <w:t>elskim – 1 egz.</w:t>
            </w:r>
          </w:p>
        </w:tc>
        <w:tc>
          <w:tcPr>
            <w:tcW w:w="4809" w:type="dxa"/>
            <w:tcBorders>
              <w:top w:val="single" w:sz="4" w:space="0" w:color="auto"/>
              <w:left w:val="single" w:sz="4" w:space="0" w:color="auto"/>
              <w:bottom w:val="single" w:sz="4" w:space="0" w:color="auto"/>
              <w:right w:val="single" w:sz="4" w:space="0" w:color="auto"/>
            </w:tcBorders>
          </w:tcPr>
          <w:p w14:paraId="29B124E1" w14:textId="3FF65CEF" w:rsidR="009A534E" w:rsidRPr="00E77669" w:rsidRDefault="00E77669" w:rsidP="009A534E">
            <w:pPr>
              <w:rPr>
                <w:rFonts w:ascii="Calibri" w:eastAsia="Calibri" w:hAnsi="Calibri"/>
              </w:rPr>
            </w:pPr>
            <w:r w:rsidRPr="00E77669">
              <w:rPr>
                <w:rFonts w:ascii="Calibri" w:eastAsia="Calibri" w:hAnsi="Calibri"/>
              </w:rPr>
              <w:t>Potwierdzić</w:t>
            </w:r>
          </w:p>
        </w:tc>
      </w:tr>
      <w:tr w:rsidR="00E77669" w:rsidRPr="009A534E" w14:paraId="53BA5ADA" w14:textId="77777777" w:rsidTr="00A71132">
        <w:tc>
          <w:tcPr>
            <w:tcW w:w="784" w:type="dxa"/>
            <w:tcBorders>
              <w:top w:val="single" w:sz="4" w:space="0" w:color="auto"/>
              <w:left w:val="single" w:sz="4" w:space="0" w:color="auto"/>
              <w:bottom w:val="single" w:sz="4" w:space="0" w:color="auto"/>
              <w:right w:val="single" w:sz="4" w:space="0" w:color="auto"/>
            </w:tcBorders>
          </w:tcPr>
          <w:p w14:paraId="6382AA2A" w14:textId="2F3C4F3D" w:rsidR="00E77669" w:rsidRDefault="00E77669" w:rsidP="009A534E">
            <w:pPr>
              <w:rPr>
                <w:rFonts w:ascii="Calibri" w:eastAsia="Calibri" w:hAnsi="Calibri"/>
              </w:rPr>
            </w:pPr>
            <w:r>
              <w:rPr>
                <w:rFonts w:ascii="Calibri" w:eastAsia="Calibri" w:hAnsi="Calibri"/>
              </w:rPr>
              <w:t>21</w:t>
            </w:r>
          </w:p>
        </w:tc>
        <w:tc>
          <w:tcPr>
            <w:tcW w:w="4013" w:type="dxa"/>
            <w:tcBorders>
              <w:top w:val="single" w:sz="4" w:space="0" w:color="auto"/>
              <w:left w:val="single" w:sz="4" w:space="0" w:color="auto"/>
              <w:bottom w:val="single" w:sz="4" w:space="0" w:color="auto"/>
              <w:right w:val="single" w:sz="4" w:space="0" w:color="auto"/>
            </w:tcBorders>
          </w:tcPr>
          <w:p w14:paraId="26C6F5EF" w14:textId="70688DF8" w:rsidR="00E77669" w:rsidRPr="00E77669" w:rsidRDefault="00E77669" w:rsidP="00E77669">
            <w:pPr>
              <w:rPr>
                <w:rFonts w:ascii="Calibri" w:eastAsia="Calibri" w:hAnsi="Calibri"/>
                <w:lang w:eastAsia="en-US"/>
              </w:rPr>
            </w:pPr>
            <w:r w:rsidRPr="00243A44">
              <w:rPr>
                <w:rFonts w:ascii="Calibri" w:eastAsia="Calibri" w:hAnsi="Calibri"/>
                <w:b/>
                <w:lang w:eastAsia="en-US"/>
              </w:rPr>
              <w:t xml:space="preserve">Test </w:t>
            </w:r>
            <w:r w:rsidR="00537D36" w:rsidRPr="00243A44">
              <w:rPr>
                <w:rFonts w:ascii="Calibri" w:eastAsia="Calibri" w:hAnsi="Calibri"/>
                <w:b/>
                <w:lang w:eastAsia="en-US"/>
              </w:rPr>
              <w:t xml:space="preserve">akceptacyjny </w:t>
            </w:r>
            <w:r w:rsidRPr="00243A44">
              <w:rPr>
                <w:rFonts w:ascii="Calibri" w:eastAsia="Calibri" w:hAnsi="Calibri"/>
                <w:b/>
                <w:lang w:eastAsia="en-US"/>
              </w:rPr>
              <w:t xml:space="preserve"> </w:t>
            </w:r>
            <w:r w:rsidR="00243A44" w:rsidRPr="00243A44">
              <w:rPr>
                <w:rFonts w:ascii="Calibri" w:eastAsia="Calibri" w:hAnsi="Calibri"/>
                <w:lang w:eastAsia="en-US"/>
              </w:rPr>
              <w:t xml:space="preserve">przeprowadzony będzie w laboratorium CTME. Polegał on będzie na podłączeniu urządzenia do wszelkich potrzebnych mediów (woda, prąd) a następnie na uzupełnieniu reaktorów roztworem jak będzie docelowo używany (kwas siarkowy (VI), nadmanganian potasu). Następnie po sprawdzeniu szczelności układu (czy nie ma gdzieś przecieków) urządzenie zostanie włączone i ustawione będą parametry w jakich docelowo będą prowadzone procesy w tym reaktorze. Po zakończeniu procesu będzie sprawdzone czy bezpiecznie można zlać zawartość reaktora (czy wypływ nie jest zbyt gwałtowny, czy nic się nie zapchało etc.). </w:t>
            </w:r>
            <w:r w:rsidR="00243A44" w:rsidRPr="00243A44">
              <w:rPr>
                <w:rFonts w:ascii="Calibri" w:eastAsia="Calibri" w:hAnsi="Calibri"/>
                <w:lang w:eastAsia="en-US"/>
              </w:rPr>
              <w:lastRenderedPageBreak/>
              <w:t>Podczas testu przeprowadzone będzie awaryjne wyłączanie urządzenia.</w:t>
            </w:r>
          </w:p>
        </w:tc>
        <w:tc>
          <w:tcPr>
            <w:tcW w:w="4809" w:type="dxa"/>
            <w:tcBorders>
              <w:top w:val="single" w:sz="4" w:space="0" w:color="auto"/>
              <w:left w:val="single" w:sz="4" w:space="0" w:color="auto"/>
              <w:bottom w:val="single" w:sz="4" w:space="0" w:color="auto"/>
              <w:right w:val="single" w:sz="4" w:space="0" w:color="auto"/>
            </w:tcBorders>
          </w:tcPr>
          <w:p w14:paraId="39D5A226" w14:textId="7B1D20D1" w:rsidR="00E77669" w:rsidRPr="00E77669" w:rsidRDefault="00243A44" w:rsidP="009A534E">
            <w:pPr>
              <w:rPr>
                <w:rFonts w:ascii="Calibri" w:eastAsia="Calibri" w:hAnsi="Calibri"/>
              </w:rPr>
            </w:pPr>
            <w:r>
              <w:rPr>
                <w:rFonts w:ascii="Calibri" w:eastAsia="Calibri" w:hAnsi="Calibri"/>
              </w:rPr>
              <w:lastRenderedPageBreak/>
              <w:t>Potwierdzić</w:t>
            </w:r>
          </w:p>
        </w:tc>
      </w:tr>
      <w:tr w:rsidR="009A534E" w:rsidRPr="009A534E" w14:paraId="4D57ACB1"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6E815D7F" w14:textId="404C02A0" w:rsidR="009A534E" w:rsidRPr="009A534E" w:rsidRDefault="009A534E" w:rsidP="00E77669">
            <w:pPr>
              <w:rPr>
                <w:rFonts w:ascii="Calibri" w:eastAsia="Calibri" w:hAnsi="Calibri"/>
              </w:rPr>
            </w:pPr>
            <w:r w:rsidRPr="009A534E">
              <w:rPr>
                <w:rFonts w:ascii="Calibri" w:eastAsia="Calibri" w:hAnsi="Calibri"/>
              </w:rPr>
              <w:lastRenderedPageBreak/>
              <w:t>2</w:t>
            </w:r>
            <w:r w:rsidR="00E77669">
              <w:rPr>
                <w:rFonts w:ascii="Calibri" w:eastAsia="Calibri" w:hAnsi="Calibri"/>
              </w:rPr>
              <w:t>2</w:t>
            </w:r>
          </w:p>
        </w:tc>
        <w:tc>
          <w:tcPr>
            <w:tcW w:w="4013" w:type="dxa"/>
            <w:tcBorders>
              <w:top w:val="single" w:sz="4" w:space="0" w:color="auto"/>
              <w:left w:val="single" w:sz="4" w:space="0" w:color="auto"/>
              <w:bottom w:val="single" w:sz="4" w:space="0" w:color="auto"/>
              <w:right w:val="single" w:sz="4" w:space="0" w:color="auto"/>
            </w:tcBorders>
            <w:hideMark/>
          </w:tcPr>
          <w:p w14:paraId="73ECD1A3" w14:textId="0AA49675" w:rsidR="009A534E" w:rsidRPr="009A534E" w:rsidRDefault="009A534E" w:rsidP="009A534E">
            <w:pPr>
              <w:rPr>
                <w:rFonts w:ascii="Calibri" w:eastAsia="Calibri" w:hAnsi="Calibri"/>
                <w:lang w:eastAsia="en-US"/>
              </w:rPr>
            </w:pPr>
            <w:r w:rsidRPr="009A534E">
              <w:rPr>
                <w:rFonts w:ascii="Calibri" w:eastAsia="Calibri" w:hAnsi="Calibri"/>
                <w:b/>
                <w:lang w:eastAsia="en-US"/>
              </w:rPr>
              <w:t>Szkolenie</w:t>
            </w:r>
            <w:r w:rsidRPr="009A534E">
              <w:rPr>
                <w:rFonts w:ascii="Calibri" w:eastAsia="Calibri" w:hAnsi="Calibri"/>
                <w:lang w:eastAsia="en-US"/>
              </w:rPr>
              <w:t xml:space="preserve"> w zakresie obsługi</w:t>
            </w:r>
            <w:r w:rsidR="00A71132">
              <w:rPr>
                <w:rFonts w:ascii="Calibri" w:eastAsia="Calibri" w:hAnsi="Calibri"/>
                <w:lang w:eastAsia="en-US"/>
              </w:rPr>
              <w:t xml:space="preserve"> i konserwacji dla max. 3 osób </w:t>
            </w:r>
            <w:r w:rsidR="00A71132" w:rsidRPr="00A71132">
              <w:rPr>
                <w:rFonts w:ascii="Calibri" w:eastAsia="Calibri" w:hAnsi="Calibri"/>
                <w:lang w:eastAsia="en-US"/>
              </w:rPr>
              <w:t>w laboratorium CTME</w:t>
            </w:r>
          </w:p>
        </w:tc>
        <w:tc>
          <w:tcPr>
            <w:tcW w:w="4809" w:type="dxa"/>
            <w:tcBorders>
              <w:top w:val="single" w:sz="4" w:space="0" w:color="auto"/>
              <w:left w:val="single" w:sz="4" w:space="0" w:color="auto"/>
              <w:bottom w:val="single" w:sz="4" w:space="0" w:color="auto"/>
              <w:right w:val="single" w:sz="4" w:space="0" w:color="auto"/>
            </w:tcBorders>
          </w:tcPr>
          <w:p w14:paraId="5F3347D5" w14:textId="6983145A" w:rsidR="009A534E" w:rsidRPr="00E77669" w:rsidRDefault="00E77669" w:rsidP="009A534E">
            <w:pPr>
              <w:rPr>
                <w:rFonts w:ascii="Calibri" w:eastAsia="Calibri" w:hAnsi="Calibri"/>
              </w:rPr>
            </w:pPr>
            <w:r w:rsidRPr="00E77669">
              <w:rPr>
                <w:rFonts w:ascii="Calibri" w:eastAsia="Calibri" w:hAnsi="Calibri"/>
              </w:rPr>
              <w:t>Potwierdzić</w:t>
            </w:r>
          </w:p>
        </w:tc>
      </w:tr>
      <w:tr w:rsidR="009A534E" w:rsidRPr="009A534E" w14:paraId="36E4F8DB" w14:textId="77777777" w:rsidTr="00A71132">
        <w:tc>
          <w:tcPr>
            <w:tcW w:w="784" w:type="dxa"/>
            <w:tcBorders>
              <w:top w:val="single" w:sz="4" w:space="0" w:color="auto"/>
              <w:left w:val="single" w:sz="4" w:space="0" w:color="auto"/>
              <w:bottom w:val="single" w:sz="4" w:space="0" w:color="auto"/>
              <w:right w:val="single" w:sz="4" w:space="0" w:color="auto"/>
            </w:tcBorders>
            <w:hideMark/>
          </w:tcPr>
          <w:p w14:paraId="3788D4DF" w14:textId="0531983C" w:rsidR="009A534E" w:rsidRPr="009A534E" w:rsidRDefault="009A534E" w:rsidP="00E77669">
            <w:pPr>
              <w:rPr>
                <w:rFonts w:ascii="Calibri" w:eastAsia="Calibri" w:hAnsi="Calibri"/>
              </w:rPr>
            </w:pPr>
            <w:r w:rsidRPr="009A534E">
              <w:rPr>
                <w:rFonts w:ascii="Calibri" w:eastAsia="Calibri" w:hAnsi="Calibri"/>
              </w:rPr>
              <w:t>2</w:t>
            </w:r>
            <w:r w:rsidR="00E77669">
              <w:rPr>
                <w:rFonts w:ascii="Calibri" w:eastAsia="Calibri" w:hAnsi="Calibri"/>
              </w:rPr>
              <w:t>3</w:t>
            </w:r>
          </w:p>
        </w:tc>
        <w:tc>
          <w:tcPr>
            <w:tcW w:w="4013" w:type="dxa"/>
            <w:tcBorders>
              <w:top w:val="single" w:sz="4" w:space="0" w:color="auto"/>
              <w:left w:val="single" w:sz="4" w:space="0" w:color="auto"/>
              <w:bottom w:val="single" w:sz="4" w:space="0" w:color="auto"/>
              <w:right w:val="single" w:sz="4" w:space="0" w:color="auto"/>
            </w:tcBorders>
            <w:hideMark/>
          </w:tcPr>
          <w:p w14:paraId="175B4F4C" w14:textId="77777777" w:rsidR="009A534E" w:rsidRPr="009A534E" w:rsidRDefault="009A534E" w:rsidP="009A534E">
            <w:pPr>
              <w:rPr>
                <w:rFonts w:ascii="Calibri" w:eastAsia="Calibri" w:hAnsi="Calibri"/>
                <w:b/>
                <w:lang w:eastAsia="en-US"/>
              </w:rPr>
            </w:pPr>
            <w:r w:rsidRPr="009A534E">
              <w:rPr>
                <w:rFonts w:ascii="Calibri" w:eastAsia="Calibri" w:hAnsi="Calibri"/>
                <w:b/>
                <w:lang w:eastAsia="en-US"/>
              </w:rPr>
              <w:t>Dostępność serwisu:</w:t>
            </w:r>
          </w:p>
          <w:p w14:paraId="24FDD9BF" w14:textId="77777777" w:rsidR="009A534E" w:rsidRPr="00E77669" w:rsidRDefault="009A534E" w:rsidP="009A534E">
            <w:pPr>
              <w:rPr>
                <w:rFonts w:ascii="Calibri" w:eastAsia="Calibri" w:hAnsi="Calibri"/>
                <w:color w:val="000000" w:themeColor="text1"/>
                <w:lang w:eastAsia="en-US"/>
              </w:rPr>
            </w:pPr>
            <w:r w:rsidRPr="00E77669">
              <w:rPr>
                <w:rFonts w:ascii="Calibri" w:eastAsia="Calibri" w:hAnsi="Calibri"/>
                <w:color w:val="000000" w:themeColor="text1"/>
                <w:lang w:eastAsia="en-US"/>
              </w:rPr>
              <w:t>a)</w:t>
            </w:r>
            <w:r w:rsidRPr="00E77669">
              <w:rPr>
                <w:rFonts w:ascii="Calibri" w:eastAsia="Calibri" w:hAnsi="Calibri"/>
                <w:color w:val="000000" w:themeColor="text1"/>
                <w:lang w:eastAsia="en-US"/>
              </w:rPr>
              <w:tab/>
              <w:t>Serwis dostawcy,</w:t>
            </w:r>
          </w:p>
          <w:p w14:paraId="399744A3" w14:textId="77777777" w:rsidR="009A534E" w:rsidRPr="00E77669" w:rsidRDefault="009A534E" w:rsidP="009A534E">
            <w:pPr>
              <w:rPr>
                <w:rFonts w:ascii="Calibri" w:eastAsia="Calibri" w:hAnsi="Calibri"/>
                <w:color w:val="000000" w:themeColor="text1"/>
                <w:lang w:eastAsia="en-US"/>
              </w:rPr>
            </w:pPr>
            <w:r w:rsidRPr="00E77669">
              <w:rPr>
                <w:rFonts w:ascii="Calibri" w:eastAsia="Calibri" w:hAnsi="Calibri"/>
                <w:color w:val="000000" w:themeColor="text1"/>
                <w:lang w:eastAsia="en-US"/>
              </w:rPr>
              <w:t>b)</w:t>
            </w:r>
            <w:r w:rsidRPr="00E77669">
              <w:rPr>
                <w:rFonts w:ascii="Calibri" w:eastAsia="Calibri" w:hAnsi="Calibri"/>
                <w:color w:val="000000" w:themeColor="text1"/>
                <w:lang w:eastAsia="en-US"/>
              </w:rPr>
              <w:tab/>
              <w:t>serwis producenta,</w:t>
            </w:r>
          </w:p>
          <w:p w14:paraId="7B30E94B" w14:textId="111ECCF8" w:rsidR="009A534E" w:rsidRPr="009A534E" w:rsidRDefault="00E77669" w:rsidP="00A71132">
            <w:pPr>
              <w:rPr>
                <w:rFonts w:ascii="Calibri" w:eastAsia="Calibri" w:hAnsi="Calibri"/>
                <w:lang w:eastAsia="en-US"/>
              </w:rPr>
            </w:pPr>
            <w:r>
              <w:rPr>
                <w:rFonts w:ascii="Calibri" w:eastAsia="Calibri" w:hAnsi="Calibri"/>
                <w:color w:val="000000" w:themeColor="text1"/>
                <w:lang w:eastAsia="en-US"/>
              </w:rPr>
              <w:t>c)</w:t>
            </w:r>
            <w:r>
              <w:rPr>
                <w:rFonts w:ascii="Calibri" w:eastAsia="Calibri" w:hAnsi="Calibri"/>
                <w:color w:val="000000" w:themeColor="text1"/>
                <w:lang w:eastAsia="en-US"/>
              </w:rPr>
              <w:tab/>
            </w:r>
            <w:r w:rsidR="00A71132" w:rsidRPr="00E77669">
              <w:rPr>
                <w:rFonts w:ascii="Calibri" w:eastAsia="Calibri" w:hAnsi="Calibri"/>
                <w:color w:val="000000" w:themeColor="text1"/>
                <w:lang w:eastAsia="en-US"/>
              </w:rPr>
              <w:t>inny – jaki</w:t>
            </w:r>
          </w:p>
        </w:tc>
        <w:tc>
          <w:tcPr>
            <w:tcW w:w="4809" w:type="dxa"/>
            <w:tcBorders>
              <w:top w:val="single" w:sz="4" w:space="0" w:color="auto"/>
              <w:left w:val="single" w:sz="4" w:space="0" w:color="auto"/>
              <w:bottom w:val="single" w:sz="4" w:space="0" w:color="auto"/>
              <w:right w:val="single" w:sz="4" w:space="0" w:color="auto"/>
            </w:tcBorders>
            <w:hideMark/>
          </w:tcPr>
          <w:p w14:paraId="1E72D869" w14:textId="77777777" w:rsidR="009A534E" w:rsidRPr="00E77669" w:rsidRDefault="009A534E" w:rsidP="009A534E">
            <w:pPr>
              <w:rPr>
                <w:rFonts w:ascii="Calibri" w:eastAsia="Calibri" w:hAnsi="Calibri"/>
              </w:rPr>
            </w:pPr>
            <w:r w:rsidRPr="00E77669">
              <w:rPr>
                <w:rFonts w:ascii="Calibri" w:eastAsia="Calibri" w:hAnsi="Calibri"/>
              </w:rPr>
              <w:t>Podać: …………………</w:t>
            </w:r>
            <w:r w:rsidRPr="00E77669">
              <w:rPr>
                <w:rFonts w:ascii="Calibri" w:eastAsia="Calibri" w:hAnsi="Calibri"/>
                <w:sz w:val="22"/>
                <w:szCs w:val="22"/>
                <w:lang w:eastAsia="en-US"/>
              </w:rPr>
              <w:t xml:space="preserve"> </w:t>
            </w:r>
            <w:r w:rsidRPr="00E77669">
              <w:rPr>
                <w:rFonts w:ascii="Calibri" w:eastAsia="Calibri" w:hAnsi="Calibri"/>
              </w:rPr>
              <w:t>a) lub b) lub c)</w:t>
            </w:r>
          </w:p>
        </w:tc>
      </w:tr>
    </w:tbl>
    <w:p w14:paraId="1EF4D900" w14:textId="77777777" w:rsidR="001432EA" w:rsidRDefault="001432EA" w:rsidP="00BA6E8C">
      <w:pPr>
        <w:spacing w:after="120" w:line="276" w:lineRule="auto"/>
        <w:rPr>
          <w:rFonts w:asciiTheme="minorHAnsi" w:hAnsiTheme="minorHAnsi" w:cstheme="minorHAnsi"/>
          <w:b/>
          <w:bCs/>
          <w:sz w:val="22"/>
          <w:szCs w:val="22"/>
          <w:lang w:eastAsia="en-US"/>
        </w:rPr>
      </w:pPr>
    </w:p>
    <w:p w14:paraId="6FA6B3D7"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694E2288"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758FBD1B"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26569EC2"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64154C52"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201DC972"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31C5E438"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0FD10EF7" w14:textId="77777777" w:rsidR="00537D36" w:rsidRDefault="00537D36" w:rsidP="001701F7">
      <w:pPr>
        <w:spacing w:after="120" w:line="276" w:lineRule="auto"/>
        <w:ind w:left="7080" w:firstLine="708"/>
        <w:rPr>
          <w:rFonts w:asciiTheme="minorHAnsi" w:hAnsiTheme="minorHAnsi" w:cstheme="minorHAnsi"/>
          <w:b/>
          <w:bCs/>
          <w:sz w:val="22"/>
          <w:szCs w:val="22"/>
          <w:lang w:eastAsia="en-US"/>
        </w:rPr>
      </w:pPr>
    </w:p>
    <w:p w14:paraId="1B89E0E6"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1385A7A8"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097D922E"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315DA064"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6FDEE036"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544C672F"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121F61C0"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58F5B6E6"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65767F94"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0E092B6F"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10D3EC90"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2D26FC5F"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4BAC9ADC"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37BDB54D"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03E11A7A"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6DC16314"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2F02EF47"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1EA237C2"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5041D375"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085A225F"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04E55B73" w14:textId="77777777" w:rsidR="00414386" w:rsidRDefault="00414386" w:rsidP="001701F7">
      <w:pPr>
        <w:spacing w:after="120" w:line="276" w:lineRule="auto"/>
        <w:ind w:left="7080" w:firstLine="708"/>
        <w:rPr>
          <w:rFonts w:asciiTheme="minorHAnsi" w:hAnsiTheme="minorHAnsi" w:cstheme="minorHAnsi"/>
          <w:b/>
          <w:bCs/>
          <w:sz w:val="22"/>
          <w:szCs w:val="22"/>
          <w:lang w:eastAsia="en-US"/>
        </w:rPr>
      </w:pPr>
    </w:p>
    <w:p w14:paraId="3A7E2166" w14:textId="52CAAB5B" w:rsidR="00FB6E7B" w:rsidRDefault="001701F7" w:rsidP="001701F7">
      <w:pPr>
        <w:spacing w:after="120" w:line="276" w:lineRule="auto"/>
        <w:ind w:left="7080"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Załącznik nr 2 do SWZ</w:t>
      </w:r>
    </w:p>
    <w:p w14:paraId="15276045" w14:textId="77777777" w:rsidR="00534FFC" w:rsidRDefault="00534FFC" w:rsidP="001701F7">
      <w:pPr>
        <w:spacing w:after="120" w:line="276" w:lineRule="auto"/>
        <w:ind w:left="7080" w:firstLine="708"/>
        <w:rPr>
          <w:rFonts w:asciiTheme="minorHAnsi" w:hAnsiTheme="minorHAnsi" w:cstheme="minorHAnsi"/>
          <w:b/>
          <w:bCs/>
          <w:sz w:val="22"/>
          <w:szCs w:val="22"/>
          <w:lang w:eastAsia="en-US"/>
        </w:rPr>
      </w:pPr>
    </w:p>
    <w:p w14:paraId="7981D902" w14:textId="77777777" w:rsidR="00534FFC" w:rsidRPr="00534FFC" w:rsidRDefault="00534FFC" w:rsidP="00534FFC">
      <w:pPr>
        <w:spacing w:after="120" w:line="276" w:lineRule="auto"/>
        <w:ind w:left="7080" w:firstLine="708"/>
        <w:rPr>
          <w:rFonts w:asciiTheme="minorHAnsi" w:hAnsiTheme="minorHAnsi" w:cstheme="minorHAnsi"/>
          <w:b/>
          <w:bCs/>
          <w:sz w:val="22"/>
          <w:szCs w:val="22"/>
          <w:lang w:eastAsia="en-US"/>
        </w:rPr>
      </w:pPr>
      <w:r w:rsidRPr="00534FFC">
        <w:rPr>
          <w:rFonts w:asciiTheme="minorHAnsi" w:hAnsiTheme="minorHAnsi" w:cstheme="minorHAnsi"/>
          <w:b/>
          <w:bCs/>
          <w:sz w:val="22"/>
          <w:szCs w:val="22"/>
          <w:lang w:eastAsia="en-US"/>
        </w:rPr>
        <w:t>Załącznik nr 2 do SWZ</w:t>
      </w:r>
    </w:p>
    <w:p w14:paraId="056F0802" w14:textId="77777777" w:rsidR="00534FFC" w:rsidRPr="00534FFC" w:rsidRDefault="00534FFC" w:rsidP="00534FFC">
      <w:pPr>
        <w:spacing w:before="240" w:after="120" w:line="276" w:lineRule="auto"/>
        <w:jc w:val="center"/>
        <w:rPr>
          <w:rFonts w:asciiTheme="minorHAnsi" w:hAnsiTheme="minorHAnsi" w:cstheme="minorHAnsi"/>
          <w:b/>
          <w:bCs/>
          <w:caps/>
          <w:sz w:val="22"/>
          <w:szCs w:val="22"/>
          <w:lang w:eastAsia="en-GB"/>
        </w:rPr>
      </w:pPr>
      <w:r w:rsidRPr="00534FFC">
        <w:rPr>
          <w:rFonts w:asciiTheme="minorHAnsi" w:hAnsiTheme="minorHAnsi" w:cstheme="minorHAnsi"/>
          <w:b/>
          <w:bCs/>
          <w:caps/>
          <w:sz w:val="22"/>
          <w:szCs w:val="22"/>
          <w:lang w:eastAsia="en-GB"/>
        </w:rPr>
        <w:t>Standardowy formularz jednolitego europejskiego dokumentu zamówienia</w:t>
      </w:r>
    </w:p>
    <w:p w14:paraId="0F92E5F5" w14:textId="77777777" w:rsidR="00534FFC" w:rsidRPr="00534FFC" w:rsidRDefault="00534FFC" w:rsidP="00534FFC">
      <w:pPr>
        <w:keepNext/>
        <w:spacing w:before="240" w:after="36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I: Informacje dotyczące postępowania o udzielenie zamówienia oraz instytucji zamawiającej lub podmiotu zamawiającego</w:t>
      </w:r>
    </w:p>
    <w:p w14:paraId="118CA872"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534FFC">
        <w:rPr>
          <w:rFonts w:asciiTheme="minorHAnsi" w:hAnsiTheme="minorHAnsi" w:cstheme="minorHAnsi"/>
          <w:b/>
          <w:bCs/>
          <w:i/>
          <w:iCs/>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34FFC">
        <w:rPr>
          <w:rFonts w:asciiTheme="minorHAnsi" w:hAnsiTheme="minorHAnsi" w:cstheme="minorHAnsi"/>
          <w:b/>
          <w:bCs/>
          <w:i/>
          <w:iCs/>
          <w:w w:val="0"/>
          <w:sz w:val="22"/>
          <w:szCs w:val="22"/>
          <w:vertAlign w:val="superscript"/>
        </w:rPr>
        <w:footnoteReference w:id="1"/>
      </w:r>
      <w:r w:rsidRPr="00534FFC">
        <w:rPr>
          <w:rFonts w:asciiTheme="minorHAnsi" w:hAnsiTheme="minorHAnsi" w:cstheme="minorHAnsi"/>
          <w:b/>
          <w:bCs/>
          <w:i/>
          <w:iCs/>
          <w:w w:val="0"/>
          <w:sz w:val="22"/>
          <w:szCs w:val="22"/>
        </w:rPr>
        <w:t>.</w:t>
      </w:r>
      <w:r w:rsidRPr="00534FFC">
        <w:rPr>
          <w:rFonts w:asciiTheme="minorHAnsi" w:hAnsiTheme="minorHAnsi" w:cstheme="minorHAnsi"/>
          <w:b/>
          <w:bCs/>
          <w:sz w:val="22"/>
          <w:szCs w:val="22"/>
        </w:rPr>
        <w:t>Adres publikacyjny stosownego ogłoszenia</w:t>
      </w:r>
      <w:r w:rsidRPr="00534FFC">
        <w:rPr>
          <w:rFonts w:asciiTheme="minorHAnsi" w:hAnsiTheme="minorHAnsi" w:cstheme="minorHAnsi"/>
          <w:b/>
          <w:bCs/>
          <w:i/>
          <w:iCs/>
          <w:sz w:val="22"/>
          <w:szCs w:val="22"/>
          <w:vertAlign w:val="superscript"/>
        </w:rPr>
        <w:footnoteReference w:id="2"/>
      </w:r>
      <w:r w:rsidRPr="00534FFC">
        <w:rPr>
          <w:rFonts w:asciiTheme="minorHAnsi" w:hAnsiTheme="minorHAnsi" w:cstheme="minorHAnsi"/>
          <w:b/>
          <w:bCs/>
          <w:sz w:val="22"/>
          <w:szCs w:val="22"/>
        </w:rPr>
        <w:t xml:space="preserve"> w Dzienniku Urzędowym Unii Europejskiej:</w:t>
      </w:r>
    </w:p>
    <w:p w14:paraId="5C26D8FB"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lang w:val="en-US"/>
        </w:rPr>
      </w:pPr>
      <w:proofErr w:type="spellStart"/>
      <w:r w:rsidRPr="00534FFC">
        <w:rPr>
          <w:rFonts w:asciiTheme="minorHAnsi" w:hAnsiTheme="minorHAnsi" w:cstheme="minorHAnsi"/>
          <w:b/>
          <w:bCs/>
          <w:sz w:val="22"/>
          <w:szCs w:val="22"/>
          <w:lang w:val="en-US"/>
        </w:rPr>
        <w:t>Dz.U</w:t>
      </w:r>
      <w:proofErr w:type="spellEnd"/>
      <w:r w:rsidRPr="00534FFC">
        <w:rPr>
          <w:rFonts w:asciiTheme="minorHAnsi" w:hAnsiTheme="minorHAnsi" w:cstheme="minorHAnsi"/>
          <w:b/>
          <w:bCs/>
          <w:sz w:val="22"/>
          <w:szCs w:val="22"/>
          <w:lang w:val="en-US"/>
        </w:rPr>
        <w:t xml:space="preserve">. UE S </w:t>
      </w:r>
      <w:proofErr w:type="spellStart"/>
      <w:r w:rsidRPr="00534FFC">
        <w:rPr>
          <w:rFonts w:asciiTheme="minorHAnsi" w:hAnsiTheme="minorHAnsi" w:cstheme="minorHAnsi"/>
          <w:b/>
          <w:bCs/>
          <w:sz w:val="22"/>
          <w:szCs w:val="22"/>
          <w:lang w:val="en-US"/>
        </w:rPr>
        <w:t>numer</w:t>
      </w:r>
      <w:proofErr w:type="spellEnd"/>
      <w:r w:rsidRPr="00534FFC">
        <w:rPr>
          <w:rFonts w:asciiTheme="minorHAnsi" w:hAnsiTheme="minorHAnsi" w:cstheme="minorHAnsi"/>
          <w:b/>
          <w:bCs/>
          <w:sz w:val="22"/>
          <w:szCs w:val="22"/>
          <w:lang w:val="en-US"/>
        </w:rPr>
        <w:t xml:space="preserve"> [], data [], </w:t>
      </w:r>
      <w:proofErr w:type="spellStart"/>
      <w:r w:rsidRPr="00534FFC">
        <w:rPr>
          <w:rFonts w:asciiTheme="minorHAnsi" w:hAnsiTheme="minorHAnsi" w:cstheme="minorHAnsi"/>
          <w:b/>
          <w:bCs/>
          <w:sz w:val="22"/>
          <w:szCs w:val="22"/>
          <w:lang w:val="en-US"/>
        </w:rPr>
        <w:t>strona</w:t>
      </w:r>
      <w:proofErr w:type="spellEnd"/>
      <w:r w:rsidRPr="00534FFC">
        <w:rPr>
          <w:rFonts w:asciiTheme="minorHAnsi" w:hAnsiTheme="minorHAnsi" w:cstheme="minorHAnsi"/>
          <w:b/>
          <w:bCs/>
          <w:sz w:val="22"/>
          <w:szCs w:val="22"/>
          <w:lang w:val="en-US"/>
        </w:rPr>
        <w:t xml:space="preserve"> [], </w:t>
      </w:r>
    </w:p>
    <w:p w14:paraId="595EFE88"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534FFC">
        <w:rPr>
          <w:rFonts w:asciiTheme="minorHAnsi" w:hAnsiTheme="minorHAnsi" w:cstheme="minorHAnsi"/>
          <w:b/>
          <w:bCs/>
          <w:sz w:val="22"/>
          <w:szCs w:val="22"/>
        </w:rPr>
        <w:t>Numer ogłoszenia w Dz.U. S: [ ][ ][ ][ ]/S [ ][ ][ ]–[ ][ ][ ][ ][ ][ ][ ]</w:t>
      </w:r>
    </w:p>
    <w:p w14:paraId="2C579015"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534FFC">
        <w:rPr>
          <w:rFonts w:asciiTheme="minorHAnsi" w:hAnsiTheme="minorHAnsi" w:cstheme="minorHAnsi"/>
          <w:b/>
          <w:bCs/>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363F45F4"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534FFC">
        <w:rPr>
          <w:rFonts w:asciiTheme="minorHAnsi" w:hAnsiTheme="minorHAnsi" w:cstheme="minorHAnsi"/>
          <w:b/>
          <w:bCs/>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46B70B1"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Informacje na temat postępowania o udzielenie zamówienia</w:t>
      </w:r>
    </w:p>
    <w:p w14:paraId="18CF01FB"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534FFC">
        <w:rPr>
          <w:rFonts w:asciiTheme="minorHAnsi" w:hAnsiTheme="minorHAnsi" w:cstheme="minorHAnsi"/>
          <w:b/>
          <w:bCs/>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252975FB" w14:textId="77777777" w:rsidTr="009006D9">
        <w:trPr>
          <w:trHeight w:val="349"/>
        </w:trPr>
        <w:tc>
          <w:tcPr>
            <w:tcW w:w="4644" w:type="dxa"/>
          </w:tcPr>
          <w:p w14:paraId="588BBF31" w14:textId="77777777" w:rsidR="00534FFC" w:rsidRPr="00534FFC" w:rsidRDefault="00534FFC" w:rsidP="00534FFC">
            <w:pPr>
              <w:spacing w:before="240" w:line="276" w:lineRule="auto"/>
              <w:rPr>
                <w:rFonts w:asciiTheme="minorHAnsi" w:hAnsiTheme="minorHAnsi" w:cstheme="minorHAnsi"/>
                <w:b/>
                <w:bCs/>
                <w:i/>
                <w:iCs/>
                <w:sz w:val="22"/>
                <w:szCs w:val="22"/>
              </w:rPr>
            </w:pPr>
            <w:r w:rsidRPr="00534FFC">
              <w:rPr>
                <w:rFonts w:asciiTheme="minorHAnsi" w:hAnsiTheme="minorHAnsi" w:cstheme="minorHAnsi"/>
                <w:b/>
                <w:bCs/>
                <w:sz w:val="22"/>
                <w:szCs w:val="22"/>
              </w:rPr>
              <w:t>Tożsamość zamawiającego</w:t>
            </w:r>
            <w:r w:rsidRPr="00534FFC">
              <w:rPr>
                <w:rFonts w:asciiTheme="minorHAnsi" w:hAnsiTheme="minorHAnsi" w:cstheme="minorHAnsi"/>
                <w:b/>
                <w:bCs/>
                <w:i/>
                <w:iCs/>
                <w:sz w:val="22"/>
                <w:szCs w:val="22"/>
                <w:vertAlign w:val="superscript"/>
              </w:rPr>
              <w:footnoteReference w:id="3"/>
            </w:r>
          </w:p>
        </w:tc>
        <w:tc>
          <w:tcPr>
            <w:tcW w:w="4645" w:type="dxa"/>
          </w:tcPr>
          <w:p w14:paraId="04329FCF" w14:textId="77777777" w:rsidR="00534FFC" w:rsidRPr="00534FFC" w:rsidRDefault="00534FFC" w:rsidP="00534FFC">
            <w:pPr>
              <w:spacing w:before="240" w:line="276" w:lineRule="auto"/>
              <w:rPr>
                <w:rFonts w:asciiTheme="minorHAnsi" w:hAnsiTheme="minorHAnsi" w:cstheme="minorHAnsi"/>
                <w:i/>
                <w:iCs/>
                <w:sz w:val="22"/>
                <w:szCs w:val="22"/>
              </w:rPr>
            </w:pPr>
            <w:r w:rsidRPr="00534FFC">
              <w:rPr>
                <w:rFonts w:asciiTheme="minorHAnsi" w:hAnsiTheme="minorHAnsi" w:cstheme="minorHAnsi"/>
                <w:sz w:val="22"/>
                <w:szCs w:val="22"/>
              </w:rPr>
              <w:t>Odpowiedź:</w:t>
            </w:r>
          </w:p>
        </w:tc>
      </w:tr>
      <w:tr w:rsidR="00534FFC" w:rsidRPr="00534FFC" w14:paraId="098AFE93" w14:textId="77777777" w:rsidTr="009006D9">
        <w:trPr>
          <w:trHeight w:val="349"/>
        </w:trPr>
        <w:tc>
          <w:tcPr>
            <w:tcW w:w="4644" w:type="dxa"/>
          </w:tcPr>
          <w:p w14:paraId="429FF759"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Nazwa: </w:t>
            </w:r>
          </w:p>
        </w:tc>
        <w:tc>
          <w:tcPr>
            <w:tcW w:w="4645" w:type="dxa"/>
          </w:tcPr>
          <w:p w14:paraId="0DE0F105"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Sieć Badawcza Łukasiewicz - Instytut Mikroelektroniki i Fotoniki, al. Lotników 32/46, 02-668 Warszawa</w:t>
            </w:r>
          </w:p>
        </w:tc>
      </w:tr>
      <w:tr w:rsidR="00534FFC" w:rsidRPr="00534FFC" w14:paraId="1414A068" w14:textId="77777777" w:rsidTr="009006D9">
        <w:trPr>
          <w:trHeight w:val="485"/>
        </w:trPr>
        <w:tc>
          <w:tcPr>
            <w:tcW w:w="4644" w:type="dxa"/>
          </w:tcPr>
          <w:p w14:paraId="3454F1E5" w14:textId="77777777" w:rsidR="00534FFC" w:rsidRPr="00534FFC" w:rsidRDefault="00534FFC" w:rsidP="00534FFC">
            <w:pPr>
              <w:spacing w:before="240" w:line="276" w:lineRule="auto"/>
              <w:rPr>
                <w:rFonts w:asciiTheme="minorHAnsi" w:hAnsiTheme="minorHAnsi" w:cstheme="minorHAnsi"/>
                <w:b/>
                <w:bCs/>
                <w:i/>
                <w:iCs/>
                <w:sz w:val="22"/>
                <w:szCs w:val="22"/>
              </w:rPr>
            </w:pPr>
            <w:r w:rsidRPr="00534FFC">
              <w:rPr>
                <w:rFonts w:asciiTheme="minorHAnsi" w:hAnsiTheme="minorHAnsi" w:cstheme="minorHAnsi"/>
                <w:b/>
                <w:bCs/>
                <w:i/>
                <w:iCs/>
                <w:sz w:val="22"/>
                <w:szCs w:val="22"/>
              </w:rPr>
              <w:t>Jakiego zamówienia dotyczy niniejszy dokument?</w:t>
            </w:r>
          </w:p>
        </w:tc>
        <w:tc>
          <w:tcPr>
            <w:tcW w:w="4645" w:type="dxa"/>
          </w:tcPr>
          <w:p w14:paraId="39D0A347" w14:textId="77777777" w:rsidR="00534FFC" w:rsidRPr="00534FFC" w:rsidRDefault="00534FFC" w:rsidP="00534FFC">
            <w:pPr>
              <w:spacing w:before="240" w:line="276" w:lineRule="auto"/>
              <w:rPr>
                <w:rFonts w:asciiTheme="minorHAnsi" w:hAnsiTheme="minorHAnsi" w:cstheme="minorHAnsi"/>
                <w:i/>
                <w:iCs/>
                <w:sz w:val="22"/>
                <w:szCs w:val="22"/>
              </w:rPr>
            </w:pPr>
            <w:r w:rsidRPr="00534FFC">
              <w:rPr>
                <w:rFonts w:asciiTheme="minorHAnsi" w:hAnsiTheme="minorHAnsi" w:cstheme="minorHAnsi"/>
                <w:i/>
                <w:iCs/>
                <w:sz w:val="22"/>
                <w:szCs w:val="22"/>
              </w:rPr>
              <w:t>Odpowiedź:</w:t>
            </w:r>
          </w:p>
        </w:tc>
      </w:tr>
      <w:tr w:rsidR="00534FFC" w:rsidRPr="00534FFC" w14:paraId="66BCBC17" w14:textId="77777777" w:rsidTr="009006D9">
        <w:trPr>
          <w:trHeight w:val="484"/>
        </w:trPr>
        <w:tc>
          <w:tcPr>
            <w:tcW w:w="4644" w:type="dxa"/>
          </w:tcPr>
          <w:p w14:paraId="765A5F70"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Tytuł lub krótki opis udzielanego zamówienia</w:t>
            </w:r>
            <w:r w:rsidRPr="00534FFC">
              <w:rPr>
                <w:rFonts w:asciiTheme="minorHAnsi" w:hAnsiTheme="minorHAnsi" w:cstheme="minorHAnsi"/>
                <w:sz w:val="22"/>
                <w:szCs w:val="22"/>
                <w:vertAlign w:val="superscript"/>
              </w:rPr>
              <w:footnoteReference w:id="4"/>
            </w:r>
            <w:r w:rsidRPr="00534FFC">
              <w:rPr>
                <w:rFonts w:asciiTheme="minorHAnsi" w:hAnsiTheme="minorHAnsi" w:cstheme="minorHAnsi"/>
                <w:sz w:val="22"/>
                <w:szCs w:val="22"/>
              </w:rPr>
              <w:t>:</w:t>
            </w:r>
          </w:p>
        </w:tc>
        <w:tc>
          <w:tcPr>
            <w:tcW w:w="4645" w:type="dxa"/>
          </w:tcPr>
          <w:p w14:paraId="040C4B98" w14:textId="39BE0CAE"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Dostawa reaktora 100L oraz reaktora 400L</w:t>
            </w:r>
          </w:p>
        </w:tc>
      </w:tr>
      <w:tr w:rsidR="00534FFC" w:rsidRPr="00534FFC" w14:paraId="182FF2A5" w14:textId="77777777" w:rsidTr="009006D9">
        <w:trPr>
          <w:trHeight w:val="484"/>
        </w:trPr>
        <w:tc>
          <w:tcPr>
            <w:tcW w:w="4644" w:type="dxa"/>
          </w:tcPr>
          <w:p w14:paraId="7188AF3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Numer referencyjny nadany sprawie przez instytucję zamawiającą lub podmiot zamawiający (</w:t>
            </w:r>
            <w:r w:rsidRPr="00534FFC">
              <w:rPr>
                <w:rFonts w:asciiTheme="minorHAnsi" w:hAnsiTheme="minorHAnsi" w:cstheme="minorHAnsi"/>
                <w:i/>
                <w:iCs/>
                <w:sz w:val="22"/>
                <w:szCs w:val="22"/>
              </w:rPr>
              <w:t>jeżeli dotyczy</w:t>
            </w:r>
            <w:r w:rsidRPr="00534FFC">
              <w:rPr>
                <w:rFonts w:asciiTheme="minorHAnsi" w:hAnsiTheme="minorHAnsi" w:cstheme="minorHAnsi"/>
                <w:sz w:val="22"/>
                <w:szCs w:val="22"/>
              </w:rPr>
              <w:t>)</w:t>
            </w:r>
            <w:r w:rsidRPr="00534FFC">
              <w:rPr>
                <w:rFonts w:asciiTheme="minorHAnsi" w:hAnsiTheme="minorHAnsi" w:cstheme="minorHAnsi"/>
                <w:sz w:val="22"/>
                <w:szCs w:val="22"/>
                <w:vertAlign w:val="superscript"/>
              </w:rPr>
              <w:footnoteReference w:id="5"/>
            </w:r>
            <w:r w:rsidRPr="00534FFC">
              <w:rPr>
                <w:rFonts w:asciiTheme="minorHAnsi" w:hAnsiTheme="minorHAnsi" w:cstheme="minorHAnsi"/>
                <w:sz w:val="22"/>
                <w:szCs w:val="22"/>
              </w:rPr>
              <w:t>:</w:t>
            </w:r>
          </w:p>
        </w:tc>
        <w:tc>
          <w:tcPr>
            <w:tcW w:w="4645" w:type="dxa"/>
          </w:tcPr>
          <w:p w14:paraId="23B60023" w14:textId="1A4E66C0" w:rsidR="00534FFC" w:rsidRPr="00534FFC" w:rsidRDefault="00534FFC" w:rsidP="00402C35">
            <w:pPr>
              <w:spacing w:before="240" w:line="276" w:lineRule="auto"/>
              <w:rPr>
                <w:rFonts w:asciiTheme="minorHAnsi" w:hAnsiTheme="minorHAnsi" w:cstheme="minorHAnsi"/>
                <w:b/>
                <w:bCs/>
                <w:color w:val="000000" w:themeColor="text1"/>
                <w:sz w:val="22"/>
                <w:szCs w:val="22"/>
              </w:rPr>
            </w:pPr>
            <w:r w:rsidRPr="00534FFC">
              <w:rPr>
                <w:rFonts w:asciiTheme="minorHAnsi" w:hAnsiTheme="minorHAnsi" w:cstheme="minorHAnsi"/>
                <w:b/>
                <w:bCs/>
                <w:color w:val="000000" w:themeColor="text1"/>
                <w:sz w:val="22"/>
                <w:szCs w:val="22"/>
              </w:rPr>
              <w:t>F2/</w:t>
            </w:r>
            <w:r w:rsidR="00402C35">
              <w:rPr>
                <w:rFonts w:asciiTheme="minorHAnsi" w:hAnsiTheme="minorHAnsi" w:cstheme="minorHAnsi"/>
                <w:b/>
                <w:bCs/>
                <w:color w:val="000000" w:themeColor="text1"/>
                <w:sz w:val="22"/>
                <w:szCs w:val="22"/>
              </w:rPr>
              <w:t>40</w:t>
            </w:r>
            <w:bookmarkStart w:id="0" w:name="_GoBack"/>
            <w:bookmarkEnd w:id="0"/>
            <w:r w:rsidRPr="00534FFC">
              <w:rPr>
                <w:rFonts w:asciiTheme="minorHAnsi" w:hAnsiTheme="minorHAnsi" w:cstheme="minorHAnsi"/>
                <w:b/>
                <w:bCs/>
                <w:color w:val="000000" w:themeColor="text1"/>
                <w:sz w:val="22"/>
                <w:szCs w:val="22"/>
              </w:rPr>
              <w:t>/2022/ZP</w:t>
            </w:r>
          </w:p>
        </w:tc>
      </w:tr>
    </w:tbl>
    <w:p w14:paraId="027C52B3"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left" w:pos="4644"/>
        </w:tabs>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Wszystkie pozostałe informacje we wszystkich sekcjach jednolitego europejskiego dokumentu zamówienia powinien wypełnić wykonawca</w:t>
      </w:r>
      <w:r w:rsidRPr="00534FFC">
        <w:rPr>
          <w:rFonts w:asciiTheme="minorHAnsi" w:hAnsiTheme="minorHAnsi" w:cstheme="minorHAnsi"/>
          <w:b/>
          <w:bCs/>
          <w:i/>
          <w:iCs/>
          <w:sz w:val="22"/>
          <w:szCs w:val="22"/>
        </w:rPr>
        <w:t>.</w:t>
      </w:r>
    </w:p>
    <w:p w14:paraId="767D5DB0" w14:textId="77777777" w:rsidR="00534FFC" w:rsidRPr="00534FFC" w:rsidRDefault="00534FFC" w:rsidP="00534FFC">
      <w:pPr>
        <w:keepNext/>
        <w:spacing w:before="240" w:after="36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II: Informacje dotyczące wykonawcy</w:t>
      </w:r>
    </w:p>
    <w:p w14:paraId="42801FC7"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6BF26648" w14:textId="77777777" w:rsidTr="009006D9">
        <w:tc>
          <w:tcPr>
            <w:tcW w:w="4644" w:type="dxa"/>
          </w:tcPr>
          <w:p w14:paraId="484FE2FE"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Identyfikacja:</w:t>
            </w:r>
          </w:p>
        </w:tc>
        <w:tc>
          <w:tcPr>
            <w:tcW w:w="4645" w:type="dxa"/>
          </w:tcPr>
          <w:p w14:paraId="3BC411FA" w14:textId="77777777" w:rsidR="00534FFC" w:rsidRPr="00534FFC" w:rsidRDefault="00534FFC" w:rsidP="00534FFC">
            <w:pPr>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Odpowiedź:</w:t>
            </w:r>
          </w:p>
        </w:tc>
      </w:tr>
      <w:tr w:rsidR="00534FFC" w:rsidRPr="00534FFC" w14:paraId="5D64B861" w14:textId="77777777" w:rsidTr="009006D9">
        <w:tc>
          <w:tcPr>
            <w:tcW w:w="4644" w:type="dxa"/>
          </w:tcPr>
          <w:p w14:paraId="4D4AB66A" w14:textId="77777777" w:rsidR="00534FFC" w:rsidRPr="00534FFC" w:rsidRDefault="00534FFC" w:rsidP="00534FFC">
            <w:pPr>
              <w:spacing w:before="240" w:after="120" w:line="276" w:lineRule="auto"/>
              <w:ind w:left="850" w:hanging="850"/>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Nazwa:</w:t>
            </w:r>
          </w:p>
        </w:tc>
        <w:tc>
          <w:tcPr>
            <w:tcW w:w="4645" w:type="dxa"/>
          </w:tcPr>
          <w:p w14:paraId="4644EDD4"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w:t>
            </w:r>
          </w:p>
        </w:tc>
      </w:tr>
      <w:tr w:rsidR="00534FFC" w:rsidRPr="00534FFC" w14:paraId="5747B2F7" w14:textId="77777777" w:rsidTr="009006D9">
        <w:trPr>
          <w:trHeight w:val="1372"/>
        </w:trPr>
        <w:tc>
          <w:tcPr>
            <w:tcW w:w="4644" w:type="dxa"/>
          </w:tcPr>
          <w:p w14:paraId="7C023D52"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Numer VAT, jeżeli dotyczy:</w:t>
            </w:r>
          </w:p>
          <w:p w14:paraId="7CF77C0E"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Jeżeli numer VAT nie ma zastosowania, proszę podać inny krajowy numer identyfikacyjny, jeżeli jest wymagany i ma zastosowanie.</w:t>
            </w:r>
          </w:p>
        </w:tc>
        <w:tc>
          <w:tcPr>
            <w:tcW w:w="4645" w:type="dxa"/>
          </w:tcPr>
          <w:p w14:paraId="3D5F1C4C"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w:t>
            </w:r>
          </w:p>
          <w:p w14:paraId="04CD6927"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w:t>
            </w:r>
          </w:p>
        </w:tc>
      </w:tr>
      <w:tr w:rsidR="00534FFC" w:rsidRPr="00534FFC" w14:paraId="46D14D1C" w14:textId="77777777" w:rsidTr="009006D9">
        <w:tc>
          <w:tcPr>
            <w:tcW w:w="4644" w:type="dxa"/>
          </w:tcPr>
          <w:p w14:paraId="74A9979A"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xml:space="preserve">Adres pocztowy: </w:t>
            </w:r>
          </w:p>
        </w:tc>
        <w:tc>
          <w:tcPr>
            <w:tcW w:w="4645" w:type="dxa"/>
          </w:tcPr>
          <w:p w14:paraId="2929E209"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tc>
      </w:tr>
      <w:tr w:rsidR="00534FFC" w:rsidRPr="00534FFC" w14:paraId="6FE63BC0" w14:textId="77777777" w:rsidTr="009006D9">
        <w:trPr>
          <w:trHeight w:val="2002"/>
        </w:trPr>
        <w:tc>
          <w:tcPr>
            <w:tcW w:w="4644" w:type="dxa"/>
          </w:tcPr>
          <w:p w14:paraId="6687FCD7"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Osoba lub osoby wyznaczone do kontaktów</w:t>
            </w:r>
            <w:r w:rsidRPr="00534FFC">
              <w:rPr>
                <w:rFonts w:asciiTheme="minorHAnsi" w:hAnsiTheme="minorHAnsi" w:cstheme="minorHAnsi"/>
                <w:sz w:val="22"/>
                <w:szCs w:val="22"/>
                <w:vertAlign w:val="superscript"/>
                <w:lang w:eastAsia="en-GB"/>
              </w:rPr>
              <w:footnoteReference w:id="6"/>
            </w:r>
            <w:r w:rsidRPr="00534FFC">
              <w:rPr>
                <w:rFonts w:asciiTheme="minorHAnsi" w:hAnsiTheme="minorHAnsi" w:cstheme="minorHAnsi"/>
                <w:sz w:val="22"/>
                <w:szCs w:val="22"/>
                <w:lang w:eastAsia="en-GB"/>
              </w:rPr>
              <w:t>:</w:t>
            </w:r>
          </w:p>
          <w:p w14:paraId="09FBC3DD"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Telefon:</w:t>
            </w:r>
          </w:p>
          <w:p w14:paraId="1A959D26"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Adres e-mail:</w:t>
            </w:r>
          </w:p>
          <w:p w14:paraId="78BA868E"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Adres internetowy (adres www) (</w:t>
            </w:r>
            <w:r w:rsidRPr="00534FFC">
              <w:rPr>
                <w:rFonts w:asciiTheme="minorHAnsi" w:hAnsiTheme="minorHAnsi" w:cstheme="minorHAnsi"/>
                <w:i/>
                <w:iCs/>
                <w:sz w:val="22"/>
                <w:szCs w:val="22"/>
                <w:lang w:eastAsia="en-GB"/>
              </w:rPr>
              <w:t>jeżeli dotyczy</w:t>
            </w:r>
            <w:r w:rsidRPr="00534FFC">
              <w:rPr>
                <w:rFonts w:asciiTheme="minorHAnsi" w:hAnsiTheme="minorHAnsi" w:cstheme="minorHAnsi"/>
                <w:sz w:val="22"/>
                <w:szCs w:val="22"/>
                <w:lang w:eastAsia="en-GB"/>
              </w:rPr>
              <w:t>):</w:t>
            </w:r>
          </w:p>
        </w:tc>
        <w:tc>
          <w:tcPr>
            <w:tcW w:w="4645" w:type="dxa"/>
          </w:tcPr>
          <w:p w14:paraId="26C8E7EE"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p w14:paraId="04765022"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p w14:paraId="49ECE472"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p w14:paraId="2004B6D1"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tc>
      </w:tr>
      <w:tr w:rsidR="00534FFC" w:rsidRPr="00534FFC" w14:paraId="031E1676" w14:textId="77777777" w:rsidTr="009006D9">
        <w:tc>
          <w:tcPr>
            <w:tcW w:w="4644" w:type="dxa"/>
          </w:tcPr>
          <w:p w14:paraId="6E8F2E0E" w14:textId="77777777" w:rsidR="00534FFC" w:rsidRPr="00534FFC" w:rsidRDefault="00534FFC" w:rsidP="00534FFC">
            <w:pPr>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Informacje ogólne:</w:t>
            </w:r>
          </w:p>
        </w:tc>
        <w:tc>
          <w:tcPr>
            <w:tcW w:w="4645" w:type="dxa"/>
          </w:tcPr>
          <w:p w14:paraId="05E6D24A" w14:textId="77777777" w:rsidR="00534FFC" w:rsidRPr="00534FFC" w:rsidRDefault="00534FFC" w:rsidP="00534FFC">
            <w:pPr>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Odpowiedź:</w:t>
            </w:r>
          </w:p>
        </w:tc>
      </w:tr>
      <w:tr w:rsidR="00534FFC" w:rsidRPr="00534FFC" w14:paraId="59D85E14" w14:textId="77777777" w:rsidTr="009006D9">
        <w:tc>
          <w:tcPr>
            <w:tcW w:w="4644" w:type="dxa"/>
          </w:tcPr>
          <w:p w14:paraId="34505B79"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Czy wykonawca jest mikroprzedsiębiorstwem bądź małym lub średnim przedsiębiorstwem</w:t>
            </w:r>
            <w:r w:rsidRPr="00534FFC">
              <w:rPr>
                <w:rFonts w:asciiTheme="minorHAnsi" w:hAnsiTheme="minorHAnsi" w:cstheme="minorHAnsi"/>
                <w:sz w:val="22"/>
                <w:szCs w:val="22"/>
                <w:vertAlign w:val="superscript"/>
                <w:lang w:eastAsia="en-GB"/>
              </w:rPr>
              <w:footnoteReference w:id="7"/>
            </w:r>
            <w:r w:rsidRPr="00534FFC">
              <w:rPr>
                <w:rFonts w:asciiTheme="minorHAnsi" w:hAnsiTheme="minorHAnsi" w:cstheme="minorHAnsi"/>
                <w:sz w:val="22"/>
                <w:szCs w:val="22"/>
                <w:lang w:eastAsia="en-GB"/>
              </w:rPr>
              <w:t>?</w:t>
            </w:r>
          </w:p>
        </w:tc>
        <w:tc>
          <w:tcPr>
            <w:tcW w:w="4645" w:type="dxa"/>
          </w:tcPr>
          <w:p w14:paraId="09D20A0E"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w:t>
            </w:r>
          </w:p>
        </w:tc>
      </w:tr>
      <w:tr w:rsidR="00534FFC" w:rsidRPr="00534FFC" w14:paraId="38E2F7CE" w14:textId="77777777" w:rsidTr="009006D9">
        <w:tc>
          <w:tcPr>
            <w:tcW w:w="4644" w:type="dxa"/>
            <w:tcBorders>
              <w:tl2br w:val="single" w:sz="4" w:space="0" w:color="auto"/>
            </w:tcBorders>
          </w:tcPr>
          <w:p w14:paraId="5C9DF86F"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b/>
                <w:bCs/>
                <w:sz w:val="22"/>
                <w:szCs w:val="22"/>
                <w:u w:val="single"/>
                <w:lang w:eastAsia="en-GB"/>
              </w:rPr>
              <w:lastRenderedPageBreak/>
              <w:t>Jedynie w przypadku gdy zamówienie jest zastrzeżone</w:t>
            </w:r>
            <w:r w:rsidRPr="00534FFC">
              <w:rPr>
                <w:rFonts w:asciiTheme="minorHAnsi" w:hAnsiTheme="minorHAnsi" w:cstheme="minorHAnsi"/>
                <w:b/>
                <w:bCs/>
                <w:sz w:val="22"/>
                <w:szCs w:val="22"/>
                <w:u w:val="single"/>
                <w:vertAlign w:val="superscript"/>
                <w:lang w:eastAsia="en-GB"/>
              </w:rPr>
              <w:footnoteReference w:id="8"/>
            </w:r>
            <w:r w:rsidRPr="00534FFC">
              <w:rPr>
                <w:rFonts w:asciiTheme="minorHAnsi" w:hAnsiTheme="minorHAnsi" w:cstheme="minorHAnsi"/>
                <w:b/>
                <w:bCs/>
                <w:sz w:val="22"/>
                <w:szCs w:val="22"/>
                <w:u w:val="single"/>
                <w:lang w:eastAsia="en-GB"/>
              </w:rPr>
              <w:t>:</w:t>
            </w:r>
            <w:r w:rsidRPr="00534FFC">
              <w:rPr>
                <w:rFonts w:asciiTheme="minorHAnsi" w:hAnsiTheme="minorHAnsi" w:cstheme="minorHAnsi"/>
                <w:sz w:val="22"/>
                <w:szCs w:val="22"/>
                <w:lang w:eastAsia="en-GB"/>
              </w:rPr>
              <w:t>czy wykonawca jest zakładem pracy chronionej, „przedsiębiorstwem społecznym”</w:t>
            </w:r>
            <w:r w:rsidRPr="00534FFC">
              <w:rPr>
                <w:rFonts w:asciiTheme="minorHAnsi" w:hAnsiTheme="minorHAnsi" w:cstheme="minorHAnsi"/>
                <w:sz w:val="22"/>
                <w:szCs w:val="22"/>
                <w:vertAlign w:val="superscript"/>
                <w:lang w:eastAsia="en-GB"/>
              </w:rPr>
              <w:footnoteReference w:id="9"/>
            </w:r>
            <w:r w:rsidRPr="00534FFC">
              <w:rPr>
                <w:rFonts w:asciiTheme="minorHAnsi" w:hAnsiTheme="minorHAnsi" w:cstheme="minorHAnsi"/>
                <w:sz w:val="22"/>
                <w:szCs w:val="22"/>
                <w:lang w:eastAsia="en-GB"/>
              </w:rPr>
              <w:t xml:space="preserve"> lub czy będzie realizował zamówienie w ramach programów zatrudnienia chronionego?</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br/>
              <w:t xml:space="preserve">jaki jest odpowiedni odsetek pracowników niepełnosprawnych lub </w:t>
            </w:r>
            <w:proofErr w:type="spellStart"/>
            <w:r w:rsidRPr="00534FFC">
              <w:rPr>
                <w:rFonts w:asciiTheme="minorHAnsi" w:hAnsiTheme="minorHAnsi" w:cstheme="minorHAnsi"/>
                <w:sz w:val="22"/>
                <w:szCs w:val="22"/>
                <w:lang w:eastAsia="en-GB"/>
              </w:rPr>
              <w:t>defaworyzowanych</w:t>
            </w:r>
            <w:proofErr w:type="spellEnd"/>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t xml:space="preserve">Jeżeli jest to wymagane, proszę określić, do której kategorii lub których kategorii pracowników niepełnosprawnych lub </w:t>
            </w:r>
            <w:proofErr w:type="spellStart"/>
            <w:r w:rsidRPr="00534FFC">
              <w:rPr>
                <w:rFonts w:asciiTheme="minorHAnsi" w:hAnsiTheme="minorHAnsi" w:cstheme="minorHAnsi"/>
                <w:sz w:val="22"/>
                <w:szCs w:val="22"/>
                <w:lang w:eastAsia="en-GB"/>
              </w:rPr>
              <w:t>defaworyzowanych</w:t>
            </w:r>
            <w:proofErr w:type="spellEnd"/>
            <w:r w:rsidRPr="00534FFC">
              <w:rPr>
                <w:rFonts w:asciiTheme="minorHAnsi" w:hAnsiTheme="minorHAnsi" w:cstheme="minorHAnsi"/>
                <w:sz w:val="22"/>
                <w:szCs w:val="22"/>
                <w:lang w:eastAsia="en-GB"/>
              </w:rPr>
              <w:t xml:space="preserve"> należą dani pracownicy.</w:t>
            </w:r>
          </w:p>
        </w:tc>
        <w:tc>
          <w:tcPr>
            <w:tcW w:w="4645" w:type="dxa"/>
            <w:tcBorders>
              <w:tl2br w:val="single" w:sz="4" w:space="0" w:color="auto"/>
            </w:tcBorders>
          </w:tcPr>
          <w:p w14:paraId="3350ABFE"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w:t>
            </w:r>
            <w:r w:rsidRPr="00534FFC">
              <w:rPr>
                <w:rFonts w:asciiTheme="minorHAnsi" w:hAnsiTheme="minorHAnsi" w:cstheme="minorHAnsi"/>
                <w:sz w:val="22"/>
                <w:szCs w:val="22"/>
                <w:lang w:eastAsia="en-GB"/>
              </w:rPr>
              <w:br/>
            </w:r>
          </w:p>
        </w:tc>
      </w:tr>
      <w:tr w:rsidR="00534FFC" w:rsidRPr="00534FFC" w14:paraId="36C5B27A" w14:textId="77777777" w:rsidTr="009006D9">
        <w:tc>
          <w:tcPr>
            <w:tcW w:w="4644" w:type="dxa"/>
          </w:tcPr>
          <w:p w14:paraId="76496D14"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Jeżeli dotyczy, czy wykonawca jest wpisany do urzędowego wykazu zatwierdzonych wykonawców lub posiada równoważne zaświadczenie (np. w ramach krajowego systemu (wstępnego) kwalifikowania)?</w:t>
            </w:r>
          </w:p>
        </w:tc>
        <w:tc>
          <w:tcPr>
            <w:tcW w:w="4645" w:type="dxa"/>
          </w:tcPr>
          <w:p w14:paraId="79EA90E6"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 [] Nie dotyczy</w:t>
            </w:r>
          </w:p>
        </w:tc>
      </w:tr>
      <w:tr w:rsidR="00534FFC" w:rsidRPr="00534FFC" w14:paraId="097F5851" w14:textId="77777777" w:rsidTr="009006D9">
        <w:tc>
          <w:tcPr>
            <w:tcW w:w="4644" w:type="dxa"/>
          </w:tcPr>
          <w:p w14:paraId="595CD3F3"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w:t>
            </w:r>
          </w:p>
          <w:p w14:paraId="593C051E" w14:textId="77777777" w:rsidR="00534FFC" w:rsidRPr="00534FFC" w:rsidRDefault="00534FFC" w:rsidP="00534FFC">
            <w:pPr>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E9D22B1"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t>a) Proszę podać nazwę wykazu lub zaświadczenia i odpowiedni numer rejestracyjny lub numer zaświadczenia, jeżeli dotyczy:</w:t>
            </w:r>
            <w:r w:rsidRPr="00534FFC">
              <w:rPr>
                <w:rFonts w:asciiTheme="minorHAnsi" w:hAnsiTheme="minorHAnsi" w:cstheme="minorHAnsi"/>
                <w:sz w:val="22"/>
                <w:szCs w:val="22"/>
                <w:lang w:eastAsia="en-GB"/>
              </w:rPr>
              <w:br/>
              <w:t>b) Jeżeli poświadczenie wpisu do wykazu lub wydania zaświadczenia jest dostępne w formie elektronicznej, proszę podać:</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c) Proszę podać dane referencyjne stanowiące podstawę wpisu do wykazu lub wydania zaświadczenia oraz, w stosownych przypadkach, klasyfikację nadaną w urzędowym wykazie</w:t>
            </w:r>
            <w:r w:rsidRPr="00534FFC">
              <w:rPr>
                <w:rFonts w:asciiTheme="minorHAnsi" w:hAnsiTheme="minorHAnsi" w:cstheme="minorHAnsi"/>
                <w:sz w:val="22"/>
                <w:szCs w:val="22"/>
                <w:vertAlign w:val="superscript"/>
                <w:lang w:eastAsia="en-GB"/>
              </w:rPr>
              <w:footnoteReference w:id="10"/>
            </w: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t>d) Czy wpis do wykazu lub wydane zaświadczenie obejmują wszystkie wymagane kryteria kwalifikacji?</w:t>
            </w:r>
            <w:r w:rsidRPr="00534FFC">
              <w:rPr>
                <w:rFonts w:asciiTheme="minorHAnsi" w:hAnsiTheme="minorHAnsi" w:cstheme="minorHAnsi"/>
                <w:sz w:val="22"/>
                <w:szCs w:val="22"/>
                <w:lang w:eastAsia="en-GB"/>
              </w:rPr>
              <w:br/>
            </w:r>
            <w:r w:rsidRPr="00534FFC">
              <w:rPr>
                <w:rFonts w:asciiTheme="minorHAnsi" w:hAnsiTheme="minorHAnsi" w:cstheme="minorHAnsi"/>
                <w:b/>
                <w:bCs/>
                <w:w w:val="0"/>
                <w:sz w:val="22"/>
                <w:szCs w:val="22"/>
                <w:lang w:eastAsia="en-GB"/>
              </w:rPr>
              <w:t>Jeżeli nie:</w:t>
            </w:r>
            <w:r w:rsidRPr="00534FFC">
              <w:rPr>
                <w:rFonts w:asciiTheme="minorHAnsi" w:hAnsiTheme="minorHAnsi" w:cstheme="minorHAnsi"/>
                <w:sz w:val="22"/>
                <w:szCs w:val="22"/>
                <w:lang w:eastAsia="en-GB"/>
              </w:rPr>
              <w:br/>
            </w:r>
            <w:r w:rsidRPr="00534FFC">
              <w:rPr>
                <w:rFonts w:asciiTheme="minorHAnsi" w:hAnsiTheme="minorHAnsi" w:cstheme="minorHAnsi"/>
                <w:b/>
                <w:bCs/>
                <w:w w:val="0"/>
                <w:sz w:val="22"/>
                <w:szCs w:val="22"/>
                <w:lang w:eastAsia="en-GB"/>
              </w:rPr>
              <w:t xml:space="preserve">Proszę dodatkowo uzupełnić brakujące </w:t>
            </w:r>
            <w:r w:rsidRPr="00534FFC">
              <w:rPr>
                <w:rFonts w:asciiTheme="minorHAnsi" w:hAnsiTheme="minorHAnsi" w:cstheme="minorHAnsi"/>
                <w:b/>
                <w:bCs/>
                <w:w w:val="0"/>
                <w:sz w:val="22"/>
                <w:szCs w:val="22"/>
                <w:lang w:eastAsia="en-GB"/>
              </w:rPr>
              <w:lastRenderedPageBreak/>
              <w:t>informacje w części IV w sekcjach A, B, C lub D, w zależności od przypadku.</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WYŁĄCZNIE jeżeli jest to wymagane w stosownym ogłoszeniu lub dokumentach zamówienia:</w:t>
            </w:r>
            <w:r w:rsidRPr="00534FFC">
              <w:rPr>
                <w:rFonts w:asciiTheme="minorHAnsi" w:hAnsiTheme="minorHAnsi" w:cstheme="minorHAnsi"/>
                <w:b/>
                <w:bCs/>
                <w:i/>
                <w:iCs/>
                <w:sz w:val="22"/>
                <w:szCs w:val="22"/>
                <w:lang w:eastAsia="en-GB"/>
              </w:rPr>
              <w:br/>
            </w:r>
            <w:r w:rsidRPr="00534FFC">
              <w:rPr>
                <w:rFonts w:asciiTheme="minorHAnsi" w:hAnsiTheme="minorHAnsi" w:cstheme="minorHAnsi"/>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34FFC">
              <w:rPr>
                <w:rFonts w:asciiTheme="minorHAnsi" w:hAnsiTheme="minorHAnsi" w:cstheme="minorHAnsi"/>
                <w:sz w:val="22"/>
                <w:szCs w:val="22"/>
                <w:lang w:eastAsia="en-GB"/>
              </w:rPr>
              <w:br/>
              <w:t xml:space="preserve">Jeżeli odnośna dokumentacja jest dostępna w formie elektronicznej, proszę wskazać: </w:t>
            </w:r>
          </w:p>
        </w:tc>
        <w:tc>
          <w:tcPr>
            <w:tcW w:w="4645" w:type="dxa"/>
          </w:tcPr>
          <w:p w14:paraId="1D48D57E"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lastRenderedPageBreak/>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p>
          <w:p w14:paraId="0E32F98D" w14:textId="77777777" w:rsidR="00534FFC" w:rsidRPr="00534FFC" w:rsidRDefault="00534FFC" w:rsidP="00534FFC">
            <w:pPr>
              <w:spacing w:before="240" w:after="120" w:line="276" w:lineRule="auto"/>
              <w:rPr>
                <w:rFonts w:asciiTheme="minorHAnsi" w:hAnsiTheme="minorHAnsi" w:cstheme="minorHAnsi"/>
                <w:i/>
                <w:iCs/>
                <w:sz w:val="22"/>
                <w:szCs w:val="22"/>
                <w:lang w:eastAsia="en-GB"/>
              </w:rPr>
            </w:pPr>
            <w:r w:rsidRPr="00534FFC">
              <w:rPr>
                <w:rFonts w:asciiTheme="minorHAnsi" w:hAnsiTheme="minorHAnsi" w:cstheme="minorHAnsi"/>
                <w:sz w:val="22"/>
                <w:szCs w:val="22"/>
                <w:lang w:eastAsia="en-GB"/>
              </w:rPr>
              <w:t>a) [……]</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p>
          <w:p w14:paraId="549C413B"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t>b) (adres internetowy, wydający urząd lub organ, dokładne dane referencyjne dokumentacji):</w:t>
            </w:r>
            <w:r w:rsidRPr="00534FFC">
              <w:rPr>
                <w:rFonts w:asciiTheme="minorHAnsi" w:hAnsiTheme="minorHAnsi" w:cstheme="minorHAnsi"/>
                <w:sz w:val="22"/>
                <w:szCs w:val="22"/>
                <w:lang w:eastAsia="en-GB"/>
              </w:rPr>
              <w:br/>
              <w:t>[……][……][……][……]</w:t>
            </w:r>
            <w:r w:rsidRPr="00534FFC">
              <w:rPr>
                <w:rFonts w:asciiTheme="minorHAnsi" w:hAnsiTheme="minorHAnsi" w:cstheme="minorHAnsi"/>
                <w:sz w:val="22"/>
                <w:szCs w:val="22"/>
                <w:lang w:eastAsia="en-GB"/>
              </w:rPr>
              <w:br/>
              <w:t>c) [……]</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d) [] Tak [] Nie</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lastRenderedPageBreak/>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e) [] Tak [] Nie</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(adres internetowy, wydający urząd lub organ, dokładne dane referencyjne dokumentacji):</w:t>
            </w:r>
            <w:r w:rsidRPr="00534FFC">
              <w:rPr>
                <w:rFonts w:asciiTheme="minorHAnsi" w:hAnsiTheme="minorHAnsi" w:cstheme="minorHAnsi"/>
                <w:sz w:val="22"/>
                <w:szCs w:val="22"/>
                <w:lang w:eastAsia="en-GB"/>
              </w:rPr>
              <w:br/>
              <w:t>[……][……][……][……]</w:t>
            </w:r>
          </w:p>
        </w:tc>
      </w:tr>
      <w:tr w:rsidR="00534FFC" w:rsidRPr="00534FFC" w14:paraId="00746E38" w14:textId="77777777" w:rsidTr="009006D9">
        <w:tc>
          <w:tcPr>
            <w:tcW w:w="4644" w:type="dxa"/>
          </w:tcPr>
          <w:p w14:paraId="756BD3C5"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lastRenderedPageBreak/>
              <w:t>Rodzaj uczestnictwa:</w:t>
            </w:r>
          </w:p>
        </w:tc>
        <w:tc>
          <w:tcPr>
            <w:tcW w:w="4645" w:type="dxa"/>
          </w:tcPr>
          <w:p w14:paraId="44A81D2F" w14:textId="77777777" w:rsidR="00534FFC" w:rsidRPr="00534FFC" w:rsidRDefault="00534FFC" w:rsidP="00534FFC">
            <w:pPr>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Odpowiedź:</w:t>
            </w:r>
          </w:p>
        </w:tc>
      </w:tr>
      <w:tr w:rsidR="00534FFC" w:rsidRPr="00534FFC" w14:paraId="6B617D7B" w14:textId="77777777" w:rsidTr="009006D9">
        <w:tc>
          <w:tcPr>
            <w:tcW w:w="4644" w:type="dxa"/>
          </w:tcPr>
          <w:p w14:paraId="0DB4FB2A"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Czy wykonawca bierze udział w postępowaniu o udzielenie zamówienia wspólnie z innymi wykonawcami</w:t>
            </w:r>
            <w:r w:rsidRPr="00534FFC">
              <w:rPr>
                <w:rFonts w:asciiTheme="minorHAnsi" w:hAnsiTheme="minorHAnsi" w:cstheme="minorHAnsi"/>
                <w:sz w:val="22"/>
                <w:szCs w:val="22"/>
                <w:vertAlign w:val="superscript"/>
                <w:lang w:eastAsia="en-GB"/>
              </w:rPr>
              <w:footnoteReference w:id="11"/>
            </w:r>
            <w:r w:rsidRPr="00534FFC">
              <w:rPr>
                <w:rFonts w:asciiTheme="minorHAnsi" w:hAnsiTheme="minorHAnsi" w:cstheme="minorHAnsi"/>
                <w:sz w:val="22"/>
                <w:szCs w:val="22"/>
                <w:lang w:eastAsia="en-GB"/>
              </w:rPr>
              <w:t>?</w:t>
            </w:r>
          </w:p>
        </w:tc>
        <w:tc>
          <w:tcPr>
            <w:tcW w:w="4645" w:type="dxa"/>
          </w:tcPr>
          <w:p w14:paraId="73144329"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w:t>
            </w:r>
          </w:p>
        </w:tc>
      </w:tr>
      <w:tr w:rsidR="00534FFC" w:rsidRPr="00534FFC" w14:paraId="29BC887E" w14:textId="77777777" w:rsidTr="009006D9">
        <w:tc>
          <w:tcPr>
            <w:tcW w:w="9289" w:type="dxa"/>
            <w:gridSpan w:val="2"/>
            <w:shd w:val="clear" w:color="auto" w:fill="BFBFBF"/>
          </w:tcPr>
          <w:p w14:paraId="1617CA67"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Jeżeli tak, proszę dopilnować, aby pozostali uczestnicy przedstawili odrębne jednolite europejskie dokumenty zamówienia.</w:t>
            </w:r>
          </w:p>
        </w:tc>
      </w:tr>
      <w:tr w:rsidR="00534FFC" w:rsidRPr="00534FFC" w14:paraId="51BCC5CE" w14:textId="77777777" w:rsidTr="009006D9">
        <w:tc>
          <w:tcPr>
            <w:tcW w:w="4644" w:type="dxa"/>
          </w:tcPr>
          <w:p w14:paraId="40CD10A8"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t>a) Proszę wskazać rolę wykonawcy w grupie (lider, odpowiedzialny za określone zadania itd.):</w:t>
            </w:r>
            <w:r w:rsidRPr="00534FFC">
              <w:rPr>
                <w:rFonts w:asciiTheme="minorHAnsi" w:hAnsiTheme="minorHAnsi" w:cstheme="minorHAnsi"/>
                <w:sz w:val="22"/>
                <w:szCs w:val="22"/>
                <w:lang w:eastAsia="en-GB"/>
              </w:rPr>
              <w:br/>
              <w:t>b) Proszę wskazać pozostałych wykonawców biorących wspólnie udział w postępowaniu o udzielenie zamówienia:</w:t>
            </w:r>
            <w:r w:rsidRPr="00534FFC">
              <w:rPr>
                <w:rFonts w:asciiTheme="minorHAnsi" w:hAnsiTheme="minorHAnsi" w:cstheme="minorHAnsi"/>
                <w:sz w:val="22"/>
                <w:szCs w:val="22"/>
                <w:lang w:eastAsia="en-GB"/>
              </w:rPr>
              <w:br/>
              <w:t>c) W stosownych przypadkach nazwa grupy biorącej udział:</w:t>
            </w:r>
          </w:p>
        </w:tc>
        <w:tc>
          <w:tcPr>
            <w:tcW w:w="4645" w:type="dxa"/>
          </w:tcPr>
          <w:p w14:paraId="1604D06E"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br/>
              <w:t>a): [……]</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b): [……]</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t>c): [……]</w:t>
            </w:r>
          </w:p>
        </w:tc>
      </w:tr>
      <w:tr w:rsidR="00534FFC" w:rsidRPr="00534FFC" w14:paraId="06131A07" w14:textId="77777777" w:rsidTr="009006D9">
        <w:tc>
          <w:tcPr>
            <w:tcW w:w="4644" w:type="dxa"/>
          </w:tcPr>
          <w:p w14:paraId="51FD525E" w14:textId="77777777" w:rsidR="00534FFC" w:rsidRPr="00534FFC" w:rsidRDefault="00534FFC" w:rsidP="00534FFC">
            <w:pPr>
              <w:spacing w:before="240" w:after="120" w:line="276" w:lineRule="auto"/>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Części</w:t>
            </w:r>
          </w:p>
        </w:tc>
        <w:tc>
          <w:tcPr>
            <w:tcW w:w="4645" w:type="dxa"/>
          </w:tcPr>
          <w:p w14:paraId="7E4DB484" w14:textId="77777777" w:rsidR="00534FFC" w:rsidRPr="00534FFC" w:rsidRDefault="00534FFC" w:rsidP="00534FFC">
            <w:pPr>
              <w:spacing w:before="240" w:after="120" w:line="276" w:lineRule="auto"/>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Odpowiedź:</w:t>
            </w:r>
          </w:p>
        </w:tc>
      </w:tr>
      <w:tr w:rsidR="00534FFC" w:rsidRPr="00534FFC" w14:paraId="0426F135" w14:textId="77777777" w:rsidTr="009006D9">
        <w:tc>
          <w:tcPr>
            <w:tcW w:w="4644" w:type="dxa"/>
            <w:tcBorders>
              <w:tl2br w:val="single" w:sz="4" w:space="0" w:color="auto"/>
            </w:tcBorders>
          </w:tcPr>
          <w:p w14:paraId="25DA2B94" w14:textId="77777777" w:rsidR="00534FFC" w:rsidRPr="00534FFC" w:rsidRDefault="00534FFC" w:rsidP="00534FFC">
            <w:pPr>
              <w:spacing w:before="240" w:after="120" w:line="276" w:lineRule="auto"/>
              <w:rPr>
                <w:rFonts w:asciiTheme="minorHAnsi" w:hAnsiTheme="minorHAnsi" w:cstheme="minorHAnsi"/>
                <w:b/>
                <w:bCs/>
                <w:i/>
                <w:iCs/>
                <w:sz w:val="22"/>
                <w:szCs w:val="22"/>
                <w:lang w:eastAsia="en-GB"/>
              </w:rPr>
            </w:pPr>
            <w:r w:rsidRPr="00534FFC">
              <w:rPr>
                <w:rFonts w:asciiTheme="minorHAnsi" w:hAnsiTheme="minorHAnsi" w:cstheme="minorHAnsi"/>
                <w:sz w:val="22"/>
                <w:szCs w:val="22"/>
                <w:lang w:eastAsia="en-GB"/>
              </w:rPr>
              <w:t>W stosownych przypadkach wskazanie części zamówienia, w odniesieniu do której (których) wykonawca zamierza złożyć ofertę.</w:t>
            </w:r>
          </w:p>
        </w:tc>
        <w:tc>
          <w:tcPr>
            <w:tcW w:w="4645" w:type="dxa"/>
            <w:tcBorders>
              <w:tl2br w:val="single" w:sz="4" w:space="0" w:color="auto"/>
            </w:tcBorders>
          </w:tcPr>
          <w:p w14:paraId="3DC6869C" w14:textId="77777777" w:rsidR="00534FFC" w:rsidRPr="00534FFC" w:rsidRDefault="00534FFC" w:rsidP="00534FFC">
            <w:pPr>
              <w:spacing w:before="240" w:after="120" w:line="276" w:lineRule="auto"/>
              <w:rPr>
                <w:rFonts w:asciiTheme="minorHAnsi" w:hAnsiTheme="minorHAnsi" w:cstheme="minorHAnsi"/>
                <w:b/>
                <w:bCs/>
                <w:i/>
                <w:iCs/>
                <w:sz w:val="22"/>
                <w:szCs w:val="22"/>
                <w:lang w:eastAsia="en-GB"/>
              </w:rPr>
            </w:pPr>
            <w:r w:rsidRPr="00534FFC">
              <w:rPr>
                <w:rFonts w:asciiTheme="minorHAnsi" w:hAnsiTheme="minorHAnsi" w:cstheme="minorHAnsi"/>
                <w:sz w:val="22"/>
                <w:szCs w:val="22"/>
                <w:lang w:eastAsia="en-GB"/>
              </w:rPr>
              <w:t>[   ]</w:t>
            </w:r>
          </w:p>
        </w:tc>
      </w:tr>
    </w:tbl>
    <w:p w14:paraId="65002C42"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lastRenderedPageBreak/>
        <w:t>B: Informacje na temat przedstawicieli wykonawcy</w:t>
      </w:r>
    </w:p>
    <w:p w14:paraId="52AECE0C" w14:textId="77777777" w:rsidR="00534FFC" w:rsidRPr="00534FFC" w:rsidRDefault="00534FFC" w:rsidP="00534FFC">
      <w:pPr>
        <w:pBdr>
          <w:top w:val="single" w:sz="4" w:space="1" w:color="auto"/>
          <w:left w:val="single" w:sz="4" w:space="4" w:color="auto"/>
          <w:bottom w:val="single" w:sz="4" w:space="1" w:color="auto"/>
          <w:right w:val="single" w:sz="4" w:space="0" w:color="auto"/>
        </w:pBdr>
        <w:spacing w:before="240" w:line="276" w:lineRule="auto"/>
        <w:rPr>
          <w:rFonts w:asciiTheme="minorHAnsi" w:hAnsiTheme="minorHAnsi" w:cstheme="minorHAnsi"/>
          <w:i/>
          <w:iCs/>
          <w:sz w:val="22"/>
          <w:szCs w:val="22"/>
        </w:rPr>
      </w:pPr>
      <w:r w:rsidRPr="00534FFC">
        <w:rPr>
          <w:rFonts w:asciiTheme="minorHAnsi" w:hAnsiTheme="minorHAnsi" w:cstheme="minorHAnsi"/>
          <w:i/>
          <w:iCs/>
          <w:sz w:val="22"/>
          <w:szCs w:val="22"/>
        </w:rPr>
        <w:t>W stosownych przypadkach proszę podać imię i nazwisko (imiona i nazwiska) oraz adres(-y) osoby (osób) upoważnionej(-</w:t>
      </w:r>
      <w:proofErr w:type="spellStart"/>
      <w:r w:rsidRPr="00534FFC">
        <w:rPr>
          <w:rFonts w:asciiTheme="minorHAnsi" w:hAnsiTheme="minorHAnsi" w:cstheme="minorHAnsi"/>
          <w:i/>
          <w:iCs/>
          <w:sz w:val="22"/>
          <w:szCs w:val="22"/>
        </w:rPr>
        <w:t>ych</w:t>
      </w:r>
      <w:proofErr w:type="spellEnd"/>
      <w:r w:rsidRPr="00534FFC">
        <w:rPr>
          <w:rFonts w:asciiTheme="minorHAnsi" w:hAnsiTheme="minorHAnsi" w:cstheme="minorHAnsi"/>
          <w:i/>
          <w:iCs/>
          <w:sz w:val="22"/>
          <w:szCs w:val="22"/>
        </w:rPr>
        <w:t>)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6281BB6D" w14:textId="77777777" w:rsidTr="009006D9">
        <w:tc>
          <w:tcPr>
            <w:tcW w:w="4644" w:type="dxa"/>
          </w:tcPr>
          <w:p w14:paraId="172375AF"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Osoby upoważnione do reprezentowania, o ile istnieją:</w:t>
            </w:r>
          </w:p>
        </w:tc>
        <w:tc>
          <w:tcPr>
            <w:tcW w:w="4645" w:type="dxa"/>
          </w:tcPr>
          <w:p w14:paraId="46666D73"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1B54A75D" w14:textId="77777777" w:rsidTr="009006D9">
        <w:tc>
          <w:tcPr>
            <w:tcW w:w="4644" w:type="dxa"/>
          </w:tcPr>
          <w:p w14:paraId="26003EF5"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Imię i nazwisko, </w:t>
            </w:r>
            <w:r w:rsidRPr="00534FFC">
              <w:rPr>
                <w:rFonts w:asciiTheme="minorHAnsi" w:hAnsiTheme="minorHAnsi" w:cstheme="minorHAnsi"/>
                <w:sz w:val="22"/>
                <w:szCs w:val="22"/>
              </w:rPr>
              <w:br/>
              <w:t xml:space="preserve">wraz z datą i miejscem urodzenia, jeżeli są wymagane: </w:t>
            </w:r>
          </w:p>
        </w:tc>
        <w:tc>
          <w:tcPr>
            <w:tcW w:w="4645" w:type="dxa"/>
          </w:tcPr>
          <w:p w14:paraId="727C083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r w:rsidRPr="00534FFC">
              <w:rPr>
                <w:rFonts w:asciiTheme="minorHAnsi" w:hAnsiTheme="minorHAnsi" w:cstheme="minorHAnsi"/>
                <w:sz w:val="22"/>
                <w:szCs w:val="22"/>
              </w:rPr>
              <w:br/>
              <w:t>[……]</w:t>
            </w:r>
          </w:p>
        </w:tc>
      </w:tr>
      <w:tr w:rsidR="00534FFC" w:rsidRPr="00534FFC" w14:paraId="6D9639FA" w14:textId="77777777" w:rsidTr="009006D9">
        <w:tc>
          <w:tcPr>
            <w:tcW w:w="4644" w:type="dxa"/>
          </w:tcPr>
          <w:p w14:paraId="19A54BDE"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Stanowisko/Działający(-a) jako:</w:t>
            </w:r>
          </w:p>
        </w:tc>
        <w:tc>
          <w:tcPr>
            <w:tcW w:w="4645" w:type="dxa"/>
          </w:tcPr>
          <w:p w14:paraId="755C3626"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16E989CA" w14:textId="77777777" w:rsidTr="009006D9">
        <w:tc>
          <w:tcPr>
            <w:tcW w:w="4644" w:type="dxa"/>
          </w:tcPr>
          <w:p w14:paraId="373B147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Adres pocztowy:</w:t>
            </w:r>
          </w:p>
        </w:tc>
        <w:tc>
          <w:tcPr>
            <w:tcW w:w="4645" w:type="dxa"/>
          </w:tcPr>
          <w:p w14:paraId="708E1C8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1EBEE54F" w14:textId="77777777" w:rsidTr="009006D9">
        <w:tc>
          <w:tcPr>
            <w:tcW w:w="4644" w:type="dxa"/>
          </w:tcPr>
          <w:p w14:paraId="1857D1F1"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Telefon:</w:t>
            </w:r>
          </w:p>
        </w:tc>
        <w:tc>
          <w:tcPr>
            <w:tcW w:w="4645" w:type="dxa"/>
          </w:tcPr>
          <w:p w14:paraId="7C1DCFEE" w14:textId="77777777" w:rsidR="00534FFC" w:rsidRPr="00534FFC" w:rsidRDefault="00534FFC" w:rsidP="00534FFC">
            <w:pPr>
              <w:spacing w:before="240" w:line="276" w:lineRule="auto"/>
              <w:rPr>
                <w:rFonts w:asciiTheme="minorHAnsi" w:hAnsiTheme="minorHAnsi" w:cstheme="minorHAnsi"/>
                <w:sz w:val="22"/>
                <w:szCs w:val="22"/>
                <w:lang w:val="de-DE"/>
              </w:rPr>
            </w:pPr>
            <w:r w:rsidRPr="00534FFC">
              <w:rPr>
                <w:rFonts w:asciiTheme="minorHAnsi" w:hAnsiTheme="minorHAnsi" w:cstheme="minorHAnsi"/>
                <w:sz w:val="22"/>
                <w:szCs w:val="22"/>
                <w:lang w:val="de-DE"/>
              </w:rPr>
              <w:t>[……]</w:t>
            </w:r>
          </w:p>
        </w:tc>
      </w:tr>
      <w:tr w:rsidR="00534FFC" w:rsidRPr="00534FFC" w14:paraId="76E0BE7E" w14:textId="77777777" w:rsidTr="009006D9">
        <w:tc>
          <w:tcPr>
            <w:tcW w:w="4644" w:type="dxa"/>
          </w:tcPr>
          <w:p w14:paraId="1C6FC751" w14:textId="77777777" w:rsidR="00534FFC" w:rsidRPr="00534FFC" w:rsidRDefault="00534FFC" w:rsidP="00534FFC">
            <w:pPr>
              <w:spacing w:before="240" w:line="276" w:lineRule="auto"/>
              <w:rPr>
                <w:rFonts w:asciiTheme="minorHAnsi" w:hAnsiTheme="minorHAnsi" w:cstheme="minorHAnsi"/>
                <w:sz w:val="22"/>
                <w:szCs w:val="22"/>
                <w:lang w:val="de-DE"/>
              </w:rPr>
            </w:pPr>
            <w:proofErr w:type="spellStart"/>
            <w:r w:rsidRPr="00534FFC">
              <w:rPr>
                <w:rFonts w:asciiTheme="minorHAnsi" w:hAnsiTheme="minorHAnsi" w:cstheme="minorHAnsi"/>
                <w:sz w:val="22"/>
                <w:szCs w:val="22"/>
                <w:lang w:val="de-DE"/>
              </w:rPr>
              <w:t>Adrese</w:t>
            </w:r>
            <w:proofErr w:type="spellEnd"/>
            <w:r w:rsidRPr="00534FFC">
              <w:rPr>
                <w:rFonts w:asciiTheme="minorHAnsi" w:hAnsiTheme="minorHAnsi" w:cstheme="minorHAnsi"/>
                <w:sz w:val="22"/>
                <w:szCs w:val="22"/>
                <w:lang w:val="de-DE"/>
              </w:rPr>
              <w:t>-mail:</w:t>
            </w:r>
          </w:p>
        </w:tc>
        <w:tc>
          <w:tcPr>
            <w:tcW w:w="4645" w:type="dxa"/>
          </w:tcPr>
          <w:p w14:paraId="073E2A13"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34936040" w14:textId="77777777" w:rsidTr="009006D9">
        <w:tc>
          <w:tcPr>
            <w:tcW w:w="4644" w:type="dxa"/>
          </w:tcPr>
          <w:p w14:paraId="26F8CC5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 razie potrzeby proszę podać szczegółowe informacje dotyczące przedstawicielstwa (jego form, zakresu, celu itd.):</w:t>
            </w:r>
          </w:p>
        </w:tc>
        <w:tc>
          <w:tcPr>
            <w:tcW w:w="4645" w:type="dxa"/>
          </w:tcPr>
          <w:p w14:paraId="31C3835D"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bl>
    <w:p w14:paraId="14E04C72"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1B625C8E" w14:textId="77777777" w:rsidTr="009006D9">
        <w:tc>
          <w:tcPr>
            <w:tcW w:w="4644" w:type="dxa"/>
          </w:tcPr>
          <w:p w14:paraId="7BE1790B"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Zależność od innych podmiotów:</w:t>
            </w:r>
          </w:p>
        </w:tc>
        <w:tc>
          <w:tcPr>
            <w:tcW w:w="4645" w:type="dxa"/>
          </w:tcPr>
          <w:p w14:paraId="13ED8DB7"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20D66A1F" w14:textId="77777777" w:rsidTr="009006D9">
        <w:tc>
          <w:tcPr>
            <w:tcW w:w="4644" w:type="dxa"/>
          </w:tcPr>
          <w:p w14:paraId="27857A7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46B820FD"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p>
        </w:tc>
      </w:tr>
    </w:tbl>
    <w:p w14:paraId="5CB1E36D"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xml:space="preserve">, proszę przedstawić – </w:t>
      </w:r>
      <w:r w:rsidRPr="00534FFC">
        <w:rPr>
          <w:rFonts w:asciiTheme="minorHAnsi" w:hAnsiTheme="minorHAnsi" w:cstheme="minorHAnsi"/>
          <w:b/>
          <w:bCs/>
          <w:sz w:val="22"/>
          <w:szCs w:val="22"/>
        </w:rPr>
        <w:t>dla każdego</w:t>
      </w:r>
      <w:r w:rsidRPr="00534FFC">
        <w:rPr>
          <w:rFonts w:asciiTheme="minorHAnsi" w:hAnsiTheme="minorHAnsi" w:cstheme="minorHAnsi"/>
          <w:sz w:val="22"/>
          <w:szCs w:val="22"/>
        </w:rPr>
        <w:t xml:space="preserve"> z podmiotów, których to dotyczy – odrębny formularz jednolitego europejskiego dokumentu zamówienia zawierający informacje wymagane w </w:t>
      </w:r>
      <w:r w:rsidRPr="00534FFC">
        <w:rPr>
          <w:rFonts w:asciiTheme="minorHAnsi" w:hAnsiTheme="minorHAnsi" w:cstheme="minorHAnsi"/>
          <w:b/>
          <w:bCs/>
          <w:sz w:val="22"/>
          <w:szCs w:val="22"/>
        </w:rPr>
        <w:t>niniejszej części sekcja A i B oraz w części III</w:t>
      </w:r>
      <w:r w:rsidRPr="00534FFC">
        <w:rPr>
          <w:rFonts w:asciiTheme="minorHAnsi" w:hAnsiTheme="minorHAnsi" w:cstheme="minorHAnsi"/>
          <w:sz w:val="22"/>
          <w:szCs w:val="22"/>
        </w:rPr>
        <w:t xml:space="preserve">, należycie wypełniony i podpisany przez dane podmioty. </w:t>
      </w:r>
      <w:r w:rsidRPr="00534FFC">
        <w:rPr>
          <w:rFonts w:asciiTheme="minorHAnsi" w:hAnsiTheme="minorHAnsi" w:cstheme="minorHAns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34FFC">
        <w:rPr>
          <w:rFonts w:asciiTheme="minorHAnsi" w:hAnsiTheme="minorHAnsi" w:cstheme="minorHAnsi"/>
          <w:sz w:val="22"/>
          <w:szCs w:val="22"/>
        </w:rPr>
        <w:br/>
        <w:t>O ile ma to znaczenie dla określonych zdolności, na których polega wykonawca, proszę dołączyć – dla każdego z podmiotów, których to dotyczy – informacje wymagane w częściach IV i V</w:t>
      </w:r>
      <w:r w:rsidRPr="00534FFC">
        <w:rPr>
          <w:rFonts w:asciiTheme="minorHAnsi" w:hAnsiTheme="minorHAnsi" w:cstheme="minorHAnsi"/>
          <w:sz w:val="22"/>
          <w:szCs w:val="22"/>
          <w:vertAlign w:val="superscript"/>
        </w:rPr>
        <w:footnoteReference w:id="12"/>
      </w:r>
      <w:r w:rsidRPr="00534FFC">
        <w:rPr>
          <w:rFonts w:asciiTheme="minorHAnsi" w:hAnsiTheme="minorHAnsi" w:cstheme="minorHAnsi"/>
          <w:sz w:val="22"/>
          <w:szCs w:val="22"/>
        </w:rPr>
        <w:t>.</w:t>
      </w:r>
    </w:p>
    <w:p w14:paraId="2F6EC755"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u w:val="single"/>
          <w:lang w:eastAsia="en-GB"/>
        </w:rPr>
      </w:pPr>
      <w:r w:rsidRPr="00534FFC">
        <w:rPr>
          <w:rFonts w:asciiTheme="minorHAnsi" w:hAnsiTheme="minorHAnsi" w:cstheme="minorHAnsi"/>
          <w:smallCaps/>
          <w:sz w:val="22"/>
          <w:szCs w:val="22"/>
          <w:lang w:eastAsia="en-GB"/>
        </w:rPr>
        <w:lastRenderedPageBreak/>
        <w:t>D: Informacje dotyczące podwykonawców, na których zdolności wykonawca nie polega</w:t>
      </w:r>
    </w:p>
    <w:p w14:paraId="47E1CF96"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42729320" w14:textId="77777777" w:rsidTr="009006D9">
        <w:tc>
          <w:tcPr>
            <w:tcW w:w="4644" w:type="dxa"/>
          </w:tcPr>
          <w:p w14:paraId="3CE580D0"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Podwykonawstwo:</w:t>
            </w:r>
          </w:p>
        </w:tc>
        <w:tc>
          <w:tcPr>
            <w:tcW w:w="4645" w:type="dxa"/>
          </w:tcPr>
          <w:p w14:paraId="4B8B84CD"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534E022F" w14:textId="77777777" w:rsidTr="009006D9">
        <w:tc>
          <w:tcPr>
            <w:tcW w:w="4644" w:type="dxa"/>
          </w:tcPr>
          <w:p w14:paraId="4083069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Czy wykonawca zamierza zlecić osobom trzecim podwykonawstwo jakiejkolwiek części zamówienia?</w:t>
            </w:r>
          </w:p>
        </w:tc>
        <w:tc>
          <w:tcPr>
            <w:tcW w:w="4645" w:type="dxa"/>
          </w:tcPr>
          <w:p w14:paraId="7DA1CCF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t xml:space="preserve">Jeżeli </w:t>
            </w:r>
            <w:r w:rsidRPr="00534FFC">
              <w:rPr>
                <w:rFonts w:asciiTheme="minorHAnsi" w:hAnsiTheme="minorHAnsi" w:cstheme="minorHAnsi"/>
                <w:b/>
                <w:bCs/>
                <w:sz w:val="22"/>
                <w:szCs w:val="22"/>
              </w:rPr>
              <w:t>tak i o ile jest to wiadome</w:t>
            </w:r>
            <w:r w:rsidRPr="00534FFC">
              <w:rPr>
                <w:rFonts w:asciiTheme="minorHAnsi" w:hAnsiTheme="minorHAnsi" w:cstheme="minorHAnsi"/>
                <w:sz w:val="22"/>
                <w:szCs w:val="22"/>
              </w:rPr>
              <w:t xml:space="preserve">, proszę podać wykaz proponowanych podwykonawców: </w:t>
            </w:r>
          </w:p>
          <w:p w14:paraId="4341EDD6"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bl>
    <w:p w14:paraId="72B69DF0"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both"/>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 xml:space="preserve">Jeżeli instytucja zamawiająca lub podmiot zamawiający wyraźnie żąda przedstawienia tych informacji </w:t>
      </w:r>
      <w:r w:rsidRPr="00534FFC">
        <w:rPr>
          <w:rFonts w:asciiTheme="minorHAnsi" w:hAnsiTheme="minorHAnsi" w:cstheme="minorHAnsi"/>
          <w:sz w:val="22"/>
          <w:szCs w:val="22"/>
          <w:lang w:eastAsia="en-GB"/>
        </w:rPr>
        <w:t xml:space="preserve">oprócz informacji </w:t>
      </w:r>
      <w:r w:rsidRPr="00534FFC">
        <w:rPr>
          <w:rFonts w:asciiTheme="minorHAnsi" w:hAnsiTheme="minorHAnsi" w:cstheme="minorHAnsi"/>
          <w:b/>
          <w:bCs/>
          <w:sz w:val="22"/>
          <w:szCs w:val="22"/>
          <w:lang w:eastAsia="en-GB"/>
        </w:rPr>
        <w:t>wymaganych w niniejszej sekcji, proszę przedstawić – dla każdego podwykonawcy (każdej kategorii podwykonawców), których to dotyczy – informacje wymagane w niniejszej części sekcja A i B oraz w części III.</w:t>
      </w:r>
    </w:p>
    <w:p w14:paraId="62D5EA5C" w14:textId="77777777" w:rsidR="00534FFC" w:rsidRPr="00534FFC" w:rsidRDefault="00534FFC" w:rsidP="00534FFC">
      <w:pPr>
        <w:keepNext/>
        <w:spacing w:before="240" w:after="36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III: Podstawy wykluczenia</w:t>
      </w:r>
    </w:p>
    <w:p w14:paraId="438CB419"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A: Podstawy związane z wyrokami skazującymi za przestępstwo</w:t>
      </w:r>
    </w:p>
    <w:p w14:paraId="07E5F369"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 art. 57 ust. 1 dyrektywy 2014/24/UE określono następujące powody wykluczenia:</w:t>
      </w:r>
    </w:p>
    <w:p w14:paraId="1BB7ABD5" w14:textId="77777777" w:rsidR="00534FFC" w:rsidRPr="00534FFC" w:rsidRDefault="00534FFC" w:rsidP="00534FFC">
      <w:pPr>
        <w:numPr>
          <w:ilvl w:val="0"/>
          <w:numId w:val="64"/>
        </w:numPr>
        <w:pBdr>
          <w:top w:val="single" w:sz="4" w:space="1" w:color="auto"/>
          <w:left w:val="single" w:sz="4" w:space="4" w:color="auto"/>
          <w:bottom w:val="single" w:sz="4" w:space="1" w:color="auto"/>
          <w:right w:val="single" w:sz="4" w:space="4" w:color="auto"/>
        </w:pBdr>
        <w:shd w:val="clear" w:color="auto" w:fill="BFBFBF"/>
        <w:spacing w:before="240" w:after="120" w:line="276" w:lineRule="auto"/>
        <w:rPr>
          <w:rFonts w:asciiTheme="minorHAnsi" w:hAnsiTheme="minorHAnsi" w:cstheme="minorHAnsi"/>
          <w:w w:val="0"/>
          <w:sz w:val="22"/>
          <w:szCs w:val="22"/>
          <w:lang w:eastAsia="en-GB"/>
        </w:rPr>
      </w:pPr>
      <w:r w:rsidRPr="00534FFC">
        <w:rPr>
          <w:rFonts w:asciiTheme="minorHAnsi" w:hAnsiTheme="minorHAnsi" w:cstheme="minorHAnsi"/>
          <w:sz w:val="22"/>
          <w:szCs w:val="22"/>
          <w:lang w:eastAsia="en-GB"/>
        </w:rPr>
        <w:t xml:space="preserve">udział w </w:t>
      </w:r>
      <w:r w:rsidRPr="00534FFC">
        <w:rPr>
          <w:rFonts w:asciiTheme="minorHAnsi" w:hAnsiTheme="minorHAnsi" w:cstheme="minorHAnsi"/>
          <w:b/>
          <w:bCs/>
          <w:sz w:val="22"/>
          <w:szCs w:val="22"/>
          <w:lang w:eastAsia="en-GB"/>
        </w:rPr>
        <w:t>organizacji przestępczej</w:t>
      </w:r>
      <w:r w:rsidRPr="00534FFC">
        <w:rPr>
          <w:rFonts w:asciiTheme="minorHAnsi" w:hAnsiTheme="minorHAnsi" w:cstheme="minorHAnsi"/>
          <w:b/>
          <w:bCs/>
          <w:sz w:val="22"/>
          <w:szCs w:val="22"/>
          <w:vertAlign w:val="superscript"/>
          <w:lang w:eastAsia="en-GB"/>
        </w:rPr>
        <w:footnoteReference w:id="13"/>
      </w:r>
      <w:r w:rsidRPr="00534FFC">
        <w:rPr>
          <w:rFonts w:asciiTheme="minorHAnsi" w:hAnsiTheme="minorHAnsi" w:cstheme="minorHAnsi"/>
          <w:sz w:val="22"/>
          <w:szCs w:val="22"/>
          <w:lang w:eastAsia="en-GB"/>
        </w:rPr>
        <w:t>;</w:t>
      </w:r>
    </w:p>
    <w:p w14:paraId="7047D60E"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en-GB"/>
        </w:rPr>
      </w:pPr>
      <w:r w:rsidRPr="00534FFC">
        <w:rPr>
          <w:rFonts w:asciiTheme="minorHAnsi" w:hAnsiTheme="minorHAnsi" w:cstheme="minorHAnsi"/>
          <w:b/>
          <w:bCs/>
          <w:sz w:val="22"/>
          <w:szCs w:val="22"/>
          <w:lang w:eastAsia="en-GB"/>
        </w:rPr>
        <w:t>korupcja</w:t>
      </w:r>
      <w:r w:rsidRPr="00534FFC">
        <w:rPr>
          <w:rFonts w:asciiTheme="minorHAnsi" w:hAnsiTheme="minorHAnsi" w:cstheme="minorHAnsi"/>
          <w:b/>
          <w:bCs/>
          <w:sz w:val="22"/>
          <w:szCs w:val="22"/>
          <w:vertAlign w:val="superscript"/>
          <w:lang w:eastAsia="en-GB"/>
        </w:rPr>
        <w:footnoteReference w:id="14"/>
      </w:r>
      <w:r w:rsidRPr="00534FFC">
        <w:rPr>
          <w:rFonts w:asciiTheme="minorHAnsi" w:hAnsiTheme="minorHAnsi" w:cstheme="minorHAnsi"/>
          <w:sz w:val="22"/>
          <w:szCs w:val="22"/>
          <w:lang w:eastAsia="en-GB"/>
        </w:rPr>
        <w:t>;</w:t>
      </w:r>
    </w:p>
    <w:p w14:paraId="0EEBC276"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r w:rsidRPr="00534FFC">
        <w:rPr>
          <w:rFonts w:asciiTheme="minorHAnsi" w:hAnsiTheme="minorHAnsi" w:cstheme="minorHAnsi"/>
          <w:b/>
          <w:bCs/>
          <w:w w:val="0"/>
          <w:sz w:val="22"/>
          <w:szCs w:val="22"/>
          <w:lang w:eastAsia="en-GB"/>
        </w:rPr>
        <w:t>nadużycie finansowe</w:t>
      </w:r>
      <w:r w:rsidRPr="00534FFC">
        <w:rPr>
          <w:rFonts w:asciiTheme="minorHAnsi" w:hAnsiTheme="minorHAnsi" w:cstheme="minorHAnsi"/>
          <w:b/>
          <w:bCs/>
          <w:w w:val="0"/>
          <w:sz w:val="22"/>
          <w:szCs w:val="22"/>
          <w:vertAlign w:val="superscript"/>
          <w:lang w:eastAsia="en-GB"/>
        </w:rPr>
        <w:footnoteReference w:id="15"/>
      </w:r>
      <w:r w:rsidRPr="00534FFC">
        <w:rPr>
          <w:rFonts w:asciiTheme="minorHAnsi" w:hAnsiTheme="minorHAnsi" w:cstheme="minorHAnsi"/>
          <w:w w:val="0"/>
          <w:sz w:val="22"/>
          <w:szCs w:val="22"/>
          <w:lang w:eastAsia="en-GB"/>
        </w:rPr>
        <w:t>;</w:t>
      </w:r>
    </w:p>
    <w:p w14:paraId="058FE796"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r w:rsidRPr="00534FFC">
        <w:rPr>
          <w:rFonts w:asciiTheme="minorHAnsi" w:hAnsiTheme="minorHAnsi" w:cstheme="minorHAnsi"/>
          <w:b/>
          <w:bCs/>
          <w:w w:val="0"/>
          <w:sz w:val="22"/>
          <w:szCs w:val="22"/>
          <w:lang w:eastAsia="en-GB"/>
        </w:rPr>
        <w:t>przestępstwa terrorystyczne lub przestępstwa związane z działalnością terrorystyczną</w:t>
      </w:r>
      <w:r w:rsidRPr="00534FFC">
        <w:rPr>
          <w:rFonts w:asciiTheme="minorHAnsi" w:hAnsiTheme="minorHAnsi" w:cstheme="minorHAnsi"/>
          <w:b/>
          <w:bCs/>
          <w:w w:val="0"/>
          <w:sz w:val="22"/>
          <w:szCs w:val="22"/>
          <w:vertAlign w:val="superscript"/>
          <w:lang w:eastAsia="en-GB"/>
        </w:rPr>
        <w:footnoteReference w:id="16"/>
      </w:r>
    </w:p>
    <w:p w14:paraId="7CB41A3D"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r w:rsidRPr="00534FFC">
        <w:rPr>
          <w:rFonts w:asciiTheme="minorHAnsi" w:hAnsiTheme="minorHAnsi" w:cstheme="minorHAnsi"/>
          <w:b/>
          <w:bCs/>
          <w:w w:val="0"/>
          <w:sz w:val="22"/>
          <w:szCs w:val="22"/>
          <w:lang w:eastAsia="en-GB"/>
        </w:rPr>
        <w:t>pranie pieniędzy lub finansowanie terroryzmu</w:t>
      </w:r>
      <w:r w:rsidRPr="00534FFC">
        <w:rPr>
          <w:rFonts w:asciiTheme="minorHAnsi" w:hAnsiTheme="minorHAnsi" w:cstheme="minorHAnsi"/>
          <w:b/>
          <w:bCs/>
          <w:w w:val="0"/>
          <w:sz w:val="22"/>
          <w:szCs w:val="22"/>
          <w:vertAlign w:val="superscript"/>
          <w:lang w:eastAsia="en-GB"/>
        </w:rPr>
        <w:footnoteReference w:id="17"/>
      </w:r>
    </w:p>
    <w:p w14:paraId="245F9192"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en-GB"/>
        </w:rPr>
      </w:pPr>
      <w:r w:rsidRPr="00534FFC">
        <w:rPr>
          <w:rFonts w:asciiTheme="minorHAnsi" w:hAnsiTheme="minorHAnsi" w:cstheme="minorHAnsi"/>
          <w:b/>
          <w:bCs/>
          <w:sz w:val="22"/>
          <w:szCs w:val="22"/>
          <w:lang w:eastAsia="en-GB"/>
        </w:rPr>
        <w:t>praca dzieci</w:t>
      </w:r>
      <w:r w:rsidRPr="00534FFC">
        <w:rPr>
          <w:rFonts w:asciiTheme="minorHAnsi" w:hAnsiTheme="minorHAnsi" w:cstheme="minorHAnsi"/>
          <w:sz w:val="22"/>
          <w:szCs w:val="22"/>
          <w:lang w:eastAsia="en-GB"/>
        </w:rPr>
        <w:t xml:space="preserve"> i inne formy </w:t>
      </w:r>
      <w:r w:rsidRPr="00534FFC">
        <w:rPr>
          <w:rFonts w:asciiTheme="minorHAnsi" w:hAnsiTheme="minorHAnsi" w:cstheme="minorHAnsi"/>
          <w:b/>
          <w:bCs/>
          <w:sz w:val="22"/>
          <w:szCs w:val="22"/>
          <w:lang w:eastAsia="en-GB"/>
        </w:rPr>
        <w:t>handlu ludźmi</w:t>
      </w:r>
      <w:r w:rsidRPr="00534FFC">
        <w:rPr>
          <w:rFonts w:asciiTheme="minorHAnsi" w:hAnsiTheme="minorHAnsi" w:cstheme="minorHAnsi"/>
          <w:b/>
          <w:bCs/>
          <w:sz w:val="22"/>
          <w:szCs w:val="22"/>
          <w:vertAlign w:val="superscript"/>
          <w:lang w:eastAsia="en-GB"/>
        </w:rPr>
        <w:footnoteReference w:id="18"/>
      </w:r>
      <w:r w:rsidRPr="00534FFC">
        <w:rPr>
          <w:rFonts w:asciiTheme="minorHAnsi" w:hAnsiTheme="minorHAnsi" w:cstheme="minorHAnsi"/>
          <w:sz w:val="22"/>
          <w:szCs w:val="22"/>
          <w:lang w:eastAsia="en-GB"/>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1F5D3055" w14:textId="77777777" w:rsidTr="009006D9">
        <w:tc>
          <w:tcPr>
            <w:tcW w:w="4644" w:type="dxa"/>
          </w:tcPr>
          <w:p w14:paraId="016047D0"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 xml:space="preserve">Podstawy związane z wyrokami skazującymi za </w:t>
            </w:r>
            <w:r w:rsidRPr="00534FFC">
              <w:rPr>
                <w:rFonts w:asciiTheme="minorHAnsi" w:hAnsiTheme="minorHAnsi" w:cstheme="minorHAnsi"/>
                <w:b/>
                <w:bCs/>
                <w:sz w:val="22"/>
                <w:szCs w:val="22"/>
              </w:rPr>
              <w:lastRenderedPageBreak/>
              <w:t>przestępstwo na podstawie przepisów krajowych stanowiących wdrożenie podstaw określonych w art. 57 ust. 1 wspomnianej dyrektywy:</w:t>
            </w:r>
          </w:p>
        </w:tc>
        <w:tc>
          <w:tcPr>
            <w:tcW w:w="4645" w:type="dxa"/>
          </w:tcPr>
          <w:p w14:paraId="65AFABC2"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lastRenderedPageBreak/>
              <w:t>Odpowiedź:</w:t>
            </w:r>
          </w:p>
        </w:tc>
      </w:tr>
      <w:tr w:rsidR="00534FFC" w:rsidRPr="00534FFC" w14:paraId="1873AA36" w14:textId="77777777" w:rsidTr="009006D9">
        <w:tc>
          <w:tcPr>
            <w:tcW w:w="4644" w:type="dxa"/>
          </w:tcPr>
          <w:p w14:paraId="5513FFA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xml:space="preserve">Czy w stosunku do </w:t>
            </w:r>
            <w:r w:rsidRPr="00534FFC">
              <w:rPr>
                <w:rFonts w:asciiTheme="minorHAnsi" w:hAnsiTheme="minorHAnsi" w:cstheme="minorHAnsi"/>
                <w:b/>
                <w:bCs/>
                <w:sz w:val="22"/>
                <w:szCs w:val="22"/>
              </w:rPr>
              <w:t>samego wykonawcy</w:t>
            </w:r>
            <w:r w:rsidRPr="00534FFC">
              <w:rPr>
                <w:rFonts w:asciiTheme="minorHAnsi" w:hAnsiTheme="minorHAnsi" w:cstheme="minorHAnsi"/>
                <w:sz w:val="22"/>
                <w:szCs w:val="22"/>
              </w:rPr>
              <w:t xml:space="preserve"> bądź </w:t>
            </w:r>
            <w:r w:rsidRPr="00534FFC">
              <w:rPr>
                <w:rFonts w:asciiTheme="minorHAnsi" w:hAnsiTheme="minorHAnsi" w:cstheme="minorHAnsi"/>
                <w:b/>
                <w:bCs/>
                <w:sz w:val="22"/>
                <w:szCs w:val="22"/>
              </w:rPr>
              <w:t>jakiejkolwiek</w:t>
            </w:r>
            <w:r w:rsidRPr="00534FFC">
              <w:rPr>
                <w:rFonts w:asciiTheme="minorHAnsi" w:hAnsiTheme="minorHAnsi" w:cstheme="minorHAnsi"/>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534FFC">
              <w:rPr>
                <w:rFonts w:asciiTheme="minorHAnsi" w:hAnsiTheme="minorHAnsi" w:cstheme="minorHAnsi"/>
                <w:b/>
                <w:bCs/>
                <w:sz w:val="22"/>
                <w:szCs w:val="22"/>
              </w:rPr>
              <w:t>wydany został prawomocny wyrok</w:t>
            </w:r>
            <w:r w:rsidRPr="00534FFC">
              <w:rPr>
                <w:rFonts w:asciiTheme="minorHAnsi" w:hAnsiTheme="minorHAnsi" w:cstheme="minorHAnsi"/>
                <w:sz w:val="22"/>
                <w:szCs w:val="22"/>
              </w:rPr>
              <w:t xml:space="preserve"> z jednego z wyżej wymienionych powodów, orzeczeniem sprzed najwyżej pięciu lat lub w którym okres wykluczenia określony bezpośrednio w wyroku nadal obowiązuje? </w:t>
            </w:r>
          </w:p>
        </w:tc>
        <w:tc>
          <w:tcPr>
            <w:tcW w:w="4645" w:type="dxa"/>
          </w:tcPr>
          <w:p w14:paraId="7B445EA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p>
          <w:p w14:paraId="08F0C9A0"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Jeżeli odnośna dokumentacja jest dostępna w formie elektronicznej, proszę wskazać: (adres internetowy, wydający urząd lub organ, dokładne dane referencyjne dokumentacji):</w:t>
            </w:r>
            <w:r w:rsidRPr="00534FFC">
              <w:rPr>
                <w:rFonts w:asciiTheme="minorHAnsi" w:hAnsiTheme="minorHAnsi" w:cstheme="minorHAnsi"/>
                <w:sz w:val="22"/>
                <w:szCs w:val="22"/>
              </w:rPr>
              <w:br/>
              <w:t>[……][……][……][……]</w:t>
            </w:r>
            <w:r w:rsidRPr="00534FFC">
              <w:rPr>
                <w:rFonts w:asciiTheme="minorHAnsi" w:hAnsiTheme="minorHAnsi" w:cstheme="minorHAnsi"/>
                <w:sz w:val="22"/>
                <w:szCs w:val="22"/>
                <w:vertAlign w:val="superscript"/>
              </w:rPr>
              <w:footnoteReference w:id="19"/>
            </w:r>
          </w:p>
        </w:tc>
      </w:tr>
      <w:tr w:rsidR="00534FFC" w:rsidRPr="00534FFC" w14:paraId="4D86DB19" w14:textId="77777777" w:rsidTr="009006D9">
        <w:tc>
          <w:tcPr>
            <w:tcW w:w="4644" w:type="dxa"/>
          </w:tcPr>
          <w:p w14:paraId="28559E1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proszę podać</w:t>
            </w:r>
            <w:r w:rsidRPr="00534FFC">
              <w:rPr>
                <w:rFonts w:asciiTheme="minorHAnsi" w:hAnsiTheme="minorHAnsi" w:cstheme="minorHAnsi"/>
                <w:sz w:val="22"/>
                <w:szCs w:val="22"/>
                <w:vertAlign w:val="superscript"/>
              </w:rPr>
              <w:footnoteReference w:id="20"/>
            </w:r>
            <w:r w:rsidRPr="00534FFC">
              <w:rPr>
                <w:rFonts w:asciiTheme="minorHAnsi" w:hAnsiTheme="minorHAnsi" w:cstheme="minorHAnsi"/>
                <w:sz w:val="22"/>
                <w:szCs w:val="22"/>
              </w:rPr>
              <w:t>:</w:t>
            </w:r>
            <w:r w:rsidRPr="00534FFC">
              <w:rPr>
                <w:rFonts w:asciiTheme="minorHAnsi" w:hAnsiTheme="minorHAnsi" w:cstheme="minorHAnsi"/>
                <w:sz w:val="22"/>
                <w:szCs w:val="22"/>
              </w:rPr>
              <w:br/>
              <w:t>a) datę wyroku, określić, których spośród punktów 1–6 on dotyczy, oraz podać powód(-ody) skazania;</w:t>
            </w:r>
            <w:r w:rsidRPr="00534FFC">
              <w:rPr>
                <w:rFonts w:asciiTheme="minorHAnsi" w:hAnsiTheme="minorHAnsi" w:cstheme="minorHAnsi"/>
                <w:sz w:val="22"/>
                <w:szCs w:val="22"/>
              </w:rPr>
              <w:br/>
              <w:t>b) wskazać, kto został skazany [ ];</w:t>
            </w:r>
            <w:r w:rsidRPr="00534FFC">
              <w:rPr>
                <w:rFonts w:asciiTheme="minorHAnsi" w:hAnsiTheme="minorHAnsi" w:cstheme="minorHAnsi"/>
                <w:sz w:val="22"/>
                <w:szCs w:val="22"/>
              </w:rPr>
              <w:br/>
            </w:r>
            <w:r w:rsidRPr="00534FFC">
              <w:rPr>
                <w:rFonts w:asciiTheme="minorHAnsi" w:hAnsiTheme="minorHAnsi" w:cstheme="minorHAnsi"/>
                <w:b/>
                <w:bCs/>
                <w:sz w:val="22"/>
                <w:szCs w:val="22"/>
              </w:rPr>
              <w:t>c) w zakresie, w jakim zostało to bezpośrednio ustalone w wyroku:</w:t>
            </w:r>
          </w:p>
        </w:tc>
        <w:tc>
          <w:tcPr>
            <w:tcW w:w="4645" w:type="dxa"/>
          </w:tcPr>
          <w:p w14:paraId="779F260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br/>
              <w:t>a) data: [   ], punkt(-y): [   ], powód(-ody): [   ]</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b) [……]</w:t>
            </w:r>
            <w:r w:rsidRPr="00534FFC">
              <w:rPr>
                <w:rFonts w:asciiTheme="minorHAnsi" w:hAnsiTheme="minorHAnsi" w:cstheme="minorHAnsi"/>
                <w:sz w:val="22"/>
                <w:szCs w:val="22"/>
              </w:rPr>
              <w:br/>
              <w:t>c) długość okresu wykluczenia [……] oraz punkt(-y), którego(-</w:t>
            </w:r>
            <w:proofErr w:type="spellStart"/>
            <w:r w:rsidRPr="00534FFC">
              <w:rPr>
                <w:rFonts w:asciiTheme="minorHAnsi" w:hAnsiTheme="minorHAnsi" w:cstheme="minorHAnsi"/>
                <w:sz w:val="22"/>
                <w:szCs w:val="22"/>
              </w:rPr>
              <w:t>ych</w:t>
            </w:r>
            <w:proofErr w:type="spellEnd"/>
            <w:r w:rsidRPr="00534FFC">
              <w:rPr>
                <w:rFonts w:asciiTheme="minorHAnsi" w:hAnsiTheme="minorHAnsi" w:cstheme="minorHAnsi"/>
                <w:sz w:val="22"/>
                <w:szCs w:val="22"/>
              </w:rPr>
              <w:t>) to dotyczy.</w:t>
            </w:r>
          </w:p>
          <w:p w14:paraId="2F82F1E6"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Jeżeli odnośna dokumentacja jest dostępna w formie elektronicznej, proszę wskazać: (adres internetowy, wydający urząd lub organ, dokładne dane referencyjne dokumentacji): [……][……][……][……]</w:t>
            </w:r>
            <w:r w:rsidRPr="00534FFC">
              <w:rPr>
                <w:rFonts w:asciiTheme="minorHAnsi" w:hAnsiTheme="minorHAnsi" w:cstheme="minorHAnsi"/>
                <w:sz w:val="22"/>
                <w:szCs w:val="22"/>
                <w:vertAlign w:val="superscript"/>
              </w:rPr>
              <w:footnoteReference w:id="21"/>
            </w:r>
          </w:p>
        </w:tc>
      </w:tr>
      <w:tr w:rsidR="00534FFC" w:rsidRPr="00534FFC" w14:paraId="2FAFB2A7" w14:textId="77777777" w:rsidTr="009006D9">
        <w:tc>
          <w:tcPr>
            <w:tcW w:w="4644" w:type="dxa"/>
          </w:tcPr>
          <w:p w14:paraId="4990200E"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 przypadku skazania, czy wykonawca przedsięwziął środki w celu wykazania swojej rzetelności pomimo istnienia odpowiedniej podstawy wykluczenia</w:t>
            </w:r>
            <w:r w:rsidRPr="00534FFC">
              <w:rPr>
                <w:rFonts w:asciiTheme="minorHAnsi" w:hAnsiTheme="minorHAnsi" w:cstheme="minorHAnsi"/>
                <w:sz w:val="22"/>
                <w:szCs w:val="22"/>
                <w:vertAlign w:val="superscript"/>
              </w:rPr>
              <w:footnoteReference w:id="22"/>
            </w:r>
            <w:r w:rsidRPr="00534FFC">
              <w:rPr>
                <w:rFonts w:asciiTheme="minorHAnsi" w:hAnsiTheme="minorHAnsi" w:cstheme="minorHAnsi"/>
                <w:sz w:val="22"/>
                <w:szCs w:val="22"/>
              </w:rPr>
              <w:t xml:space="preserve"> („</w:t>
            </w:r>
            <w:r w:rsidRPr="00534FFC">
              <w:rPr>
                <w:rFonts w:asciiTheme="minorHAnsi" w:hAnsiTheme="minorHAnsi" w:cstheme="minorHAnsi"/>
                <w:b/>
                <w:bCs/>
                <w:sz w:val="22"/>
                <w:szCs w:val="22"/>
                <w:lang w:eastAsia="en-GB"/>
              </w:rPr>
              <w:t>samooczyszczenie”)</w:t>
            </w:r>
            <w:r w:rsidRPr="00534FFC">
              <w:rPr>
                <w:rFonts w:asciiTheme="minorHAnsi" w:hAnsiTheme="minorHAnsi" w:cstheme="minorHAnsi"/>
                <w:sz w:val="22"/>
                <w:szCs w:val="22"/>
              </w:rPr>
              <w:t>?</w:t>
            </w:r>
          </w:p>
        </w:tc>
        <w:tc>
          <w:tcPr>
            <w:tcW w:w="4645" w:type="dxa"/>
          </w:tcPr>
          <w:p w14:paraId="392A87F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 Tak [] Nie </w:t>
            </w:r>
          </w:p>
        </w:tc>
      </w:tr>
      <w:tr w:rsidR="00534FFC" w:rsidRPr="00534FFC" w14:paraId="3198C951" w14:textId="77777777" w:rsidTr="009006D9">
        <w:tc>
          <w:tcPr>
            <w:tcW w:w="4644" w:type="dxa"/>
          </w:tcPr>
          <w:p w14:paraId="02657DE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w w:val="0"/>
                <w:sz w:val="22"/>
                <w:szCs w:val="22"/>
              </w:rPr>
              <w:t>, proszę opisać przedsięwzięte środki</w:t>
            </w:r>
            <w:r w:rsidRPr="00534FFC">
              <w:rPr>
                <w:rFonts w:asciiTheme="minorHAnsi" w:hAnsiTheme="minorHAnsi" w:cstheme="minorHAnsi"/>
                <w:w w:val="0"/>
                <w:sz w:val="22"/>
                <w:szCs w:val="22"/>
                <w:vertAlign w:val="superscript"/>
              </w:rPr>
              <w:footnoteReference w:id="23"/>
            </w:r>
            <w:r w:rsidRPr="00534FFC">
              <w:rPr>
                <w:rFonts w:asciiTheme="minorHAnsi" w:hAnsiTheme="minorHAnsi" w:cstheme="minorHAnsi"/>
                <w:w w:val="0"/>
                <w:sz w:val="22"/>
                <w:szCs w:val="22"/>
              </w:rPr>
              <w:t>:</w:t>
            </w:r>
          </w:p>
        </w:tc>
        <w:tc>
          <w:tcPr>
            <w:tcW w:w="4645" w:type="dxa"/>
          </w:tcPr>
          <w:p w14:paraId="0A9C84A1"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bl>
    <w:p w14:paraId="4D6FF511" w14:textId="77777777" w:rsidR="00534FFC" w:rsidRPr="00534FFC" w:rsidRDefault="00534FFC" w:rsidP="00534FFC">
      <w:pPr>
        <w:keepNext/>
        <w:spacing w:before="240" w:after="360" w:line="276" w:lineRule="auto"/>
        <w:jc w:val="center"/>
        <w:rPr>
          <w:rFonts w:asciiTheme="minorHAnsi" w:hAnsiTheme="minorHAnsi" w:cstheme="minorHAnsi"/>
          <w:smallCaps/>
          <w:w w:val="0"/>
          <w:sz w:val="22"/>
          <w:szCs w:val="22"/>
          <w:lang w:eastAsia="en-GB"/>
        </w:rPr>
      </w:pPr>
      <w:r w:rsidRPr="00534FFC">
        <w:rPr>
          <w:rFonts w:asciiTheme="minorHAnsi" w:hAnsiTheme="minorHAnsi" w:cstheme="minorHAnsi"/>
          <w:smallCaps/>
          <w:w w:val="0"/>
          <w:sz w:val="22"/>
          <w:szCs w:val="22"/>
          <w:lang w:eastAsia="en-GB"/>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322"/>
        <w:gridCol w:w="2323"/>
      </w:tblGrid>
      <w:tr w:rsidR="00534FFC" w:rsidRPr="00534FFC" w14:paraId="6217F663" w14:textId="77777777" w:rsidTr="009006D9">
        <w:tc>
          <w:tcPr>
            <w:tcW w:w="4644" w:type="dxa"/>
          </w:tcPr>
          <w:p w14:paraId="5B197729"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Płatność podatków lub składek na ubezpieczenie społeczne:</w:t>
            </w:r>
          </w:p>
        </w:tc>
        <w:tc>
          <w:tcPr>
            <w:tcW w:w="4645" w:type="dxa"/>
            <w:gridSpan w:val="2"/>
          </w:tcPr>
          <w:p w14:paraId="7AFD4A4A"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47EB6B9F" w14:textId="77777777" w:rsidTr="009006D9">
        <w:tc>
          <w:tcPr>
            <w:tcW w:w="4644" w:type="dxa"/>
          </w:tcPr>
          <w:p w14:paraId="4C541765"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Czy wykonawca wywiązał się ze wszystkich </w:t>
            </w:r>
            <w:r w:rsidRPr="00534FFC">
              <w:rPr>
                <w:rFonts w:asciiTheme="minorHAnsi" w:hAnsiTheme="minorHAnsi" w:cstheme="minorHAnsi"/>
                <w:b/>
                <w:bCs/>
                <w:sz w:val="22"/>
                <w:szCs w:val="22"/>
              </w:rPr>
              <w:lastRenderedPageBreak/>
              <w:t>obowiązków dotyczących płatności podatków lub składek na ubezpieczenie społeczne</w:t>
            </w:r>
            <w:r w:rsidRPr="00534FFC">
              <w:rPr>
                <w:rFonts w:asciiTheme="minorHAnsi" w:hAnsiTheme="minorHAnsi" w:cstheme="minorHAnsi"/>
                <w:sz w:val="22"/>
                <w:szCs w:val="22"/>
              </w:rPr>
              <w:t>, zarówno w państwie, w którym ma siedzibę, jak i w państwie członkowskim instytucji zamawiającej lub podmiotu zamawiającego, jeżeli jest ono inne niż państwo siedziby?</w:t>
            </w:r>
          </w:p>
        </w:tc>
        <w:tc>
          <w:tcPr>
            <w:tcW w:w="4645" w:type="dxa"/>
            <w:gridSpan w:val="2"/>
          </w:tcPr>
          <w:p w14:paraId="511258F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Tak [] Nie</w:t>
            </w:r>
          </w:p>
        </w:tc>
      </w:tr>
      <w:tr w:rsidR="00534FFC" w:rsidRPr="00534FFC" w14:paraId="0E154EA1" w14:textId="77777777" w:rsidTr="009006D9">
        <w:trPr>
          <w:cantSplit/>
          <w:trHeight w:val="470"/>
        </w:trPr>
        <w:tc>
          <w:tcPr>
            <w:tcW w:w="4644" w:type="dxa"/>
            <w:vMerge w:val="restart"/>
          </w:tcPr>
          <w:p w14:paraId="2D8C8A9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lastRenderedPageBreak/>
              <w:br/>
            </w:r>
            <w:r w:rsidRPr="00534FFC">
              <w:rPr>
                <w:rFonts w:asciiTheme="minorHAnsi" w:hAnsiTheme="minorHAnsi" w:cstheme="minorHAnsi"/>
                <w:b/>
                <w:bCs/>
                <w:sz w:val="22"/>
                <w:szCs w:val="22"/>
              </w:rPr>
              <w:br/>
            </w:r>
            <w:r w:rsidRPr="00534FFC">
              <w:rPr>
                <w:rFonts w:asciiTheme="minorHAnsi" w:hAnsiTheme="minorHAnsi" w:cstheme="minorHAnsi"/>
                <w:b/>
                <w:bCs/>
                <w:sz w:val="22"/>
                <w:szCs w:val="22"/>
              </w:rPr>
              <w:br/>
            </w:r>
            <w:r w:rsidRPr="00534FFC">
              <w:rPr>
                <w:rFonts w:asciiTheme="minorHAnsi" w:hAnsiTheme="minorHAnsi" w:cstheme="minorHAnsi"/>
                <w:b/>
                <w:bCs/>
                <w:sz w:val="22"/>
                <w:szCs w:val="22"/>
              </w:rPr>
              <w:br/>
              <w:t>Jeżeli nie</w:t>
            </w:r>
            <w:r w:rsidRPr="00534FFC">
              <w:rPr>
                <w:rFonts w:asciiTheme="minorHAnsi" w:hAnsiTheme="minorHAnsi" w:cstheme="minorHAnsi"/>
                <w:sz w:val="22"/>
                <w:szCs w:val="22"/>
              </w:rPr>
              <w:t>, proszę wskazać:</w:t>
            </w:r>
            <w:r w:rsidRPr="00534FFC">
              <w:rPr>
                <w:rFonts w:asciiTheme="minorHAnsi" w:hAnsiTheme="minorHAnsi" w:cstheme="minorHAnsi"/>
                <w:sz w:val="22"/>
                <w:szCs w:val="22"/>
              </w:rPr>
              <w:br/>
              <w:t>a) państwo lub państwo członkowskie, którego to dotyczy;</w:t>
            </w:r>
            <w:r w:rsidRPr="00534FFC">
              <w:rPr>
                <w:rFonts w:asciiTheme="minorHAnsi" w:hAnsiTheme="minorHAnsi" w:cstheme="minorHAnsi"/>
                <w:sz w:val="22"/>
                <w:szCs w:val="22"/>
              </w:rPr>
              <w:br/>
              <w:t>b) jakiej kwoty to dotyczy?</w:t>
            </w:r>
            <w:r w:rsidRPr="00534FFC">
              <w:rPr>
                <w:rFonts w:asciiTheme="minorHAnsi" w:hAnsiTheme="minorHAnsi" w:cstheme="minorHAnsi"/>
                <w:sz w:val="22"/>
                <w:szCs w:val="22"/>
              </w:rPr>
              <w:br/>
              <w:t>c) w jaki sposób zostało ustalone to naruszenie obowiązków:</w:t>
            </w:r>
            <w:r w:rsidRPr="00534FFC">
              <w:rPr>
                <w:rFonts w:asciiTheme="minorHAnsi" w:hAnsiTheme="minorHAnsi" w:cstheme="minorHAnsi"/>
                <w:sz w:val="22"/>
                <w:szCs w:val="22"/>
              </w:rPr>
              <w:br/>
              <w:t xml:space="preserve">1) w trybie </w:t>
            </w:r>
            <w:r w:rsidRPr="00534FFC">
              <w:rPr>
                <w:rFonts w:asciiTheme="minorHAnsi" w:hAnsiTheme="minorHAnsi" w:cstheme="minorHAnsi"/>
                <w:b/>
                <w:bCs/>
                <w:sz w:val="22"/>
                <w:szCs w:val="22"/>
              </w:rPr>
              <w:t>decyzji</w:t>
            </w:r>
            <w:r w:rsidRPr="00534FFC">
              <w:rPr>
                <w:rFonts w:asciiTheme="minorHAnsi" w:hAnsiTheme="minorHAnsi" w:cstheme="minorHAnsi"/>
                <w:sz w:val="22"/>
                <w:szCs w:val="22"/>
              </w:rPr>
              <w:t xml:space="preserve"> sądowej lub administracyjnej:</w:t>
            </w:r>
          </w:p>
          <w:p w14:paraId="03AD251D" w14:textId="77777777" w:rsidR="00534FFC" w:rsidRPr="00534FFC" w:rsidRDefault="00534FFC" w:rsidP="00534FFC">
            <w:pPr>
              <w:tabs>
                <w:tab w:val="num" w:pos="1417"/>
              </w:tabs>
              <w:spacing w:before="240" w:after="120" w:line="276" w:lineRule="auto"/>
              <w:ind w:left="1417" w:hanging="567"/>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Czy ta decyzja jest ostateczna i wiążąca?</w:t>
            </w:r>
          </w:p>
          <w:p w14:paraId="247578BE" w14:textId="77777777" w:rsidR="00534FFC" w:rsidRPr="00534FFC" w:rsidRDefault="00534FFC" w:rsidP="00534FFC">
            <w:pPr>
              <w:numPr>
                <w:ilvl w:val="0"/>
                <w:numId w:val="63"/>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Proszę podać datę wyroku lub decyzji.</w:t>
            </w:r>
          </w:p>
          <w:p w14:paraId="49A5D522" w14:textId="77777777" w:rsidR="00534FFC" w:rsidRPr="00534FFC" w:rsidRDefault="00534FFC" w:rsidP="00534FFC">
            <w:pPr>
              <w:numPr>
                <w:ilvl w:val="0"/>
                <w:numId w:val="63"/>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xml:space="preserve">W przypadku wyroku, </w:t>
            </w:r>
            <w:r w:rsidRPr="00534FFC">
              <w:rPr>
                <w:rFonts w:asciiTheme="minorHAnsi" w:hAnsiTheme="minorHAnsi" w:cstheme="minorHAnsi"/>
                <w:b/>
                <w:bCs/>
                <w:sz w:val="22"/>
                <w:szCs w:val="22"/>
                <w:lang w:eastAsia="en-GB"/>
              </w:rPr>
              <w:t>o ile została w nim bezpośrednio określona</w:t>
            </w:r>
            <w:r w:rsidRPr="00534FFC">
              <w:rPr>
                <w:rFonts w:asciiTheme="minorHAnsi" w:hAnsiTheme="minorHAnsi" w:cstheme="minorHAnsi"/>
                <w:sz w:val="22"/>
                <w:szCs w:val="22"/>
                <w:lang w:eastAsia="en-GB"/>
              </w:rPr>
              <w:t>, długość okresu wykluczenia:</w:t>
            </w:r>
          </w:p>
          <w:p w14:paraId="79EE5775"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sz w:val="22"/>
                <w:szCs w:val="22"/>
              </w:rPr>
              <w:t xml:space="preserve">2) w </w:t>
            </w:r>
            <w:r w:rsidRPr="00534FFC">
              <w:rPr>
                <w:rFonts w:asciiTheme="minorHAnsi" w:hAnsiTheme="minorHAnsi" w:cstheme="minorHAnsi"/>
                <w:b/>
                <w:bCs/>
                <w:sz w:val="22"/>
                <w:szCs w:val="22"/>
              </w:rPr>
              <w:t>inny sposób</w:t>
            </w:r>
            <w:r w:rsidRPr="00534FFC">
              <w:rPr>
                <w:rFonts w:asciiTheme="minorHAnsi" w:hAnsiTheme="minorHAnsi" w:cstheme="minorHAnsi"/>
                <w:sz w:val="22"/>
                <w:szCs w:val="22"/>
              </w:rPr>
              <w:t>? Proszę sprecyzować, w jaki:</w:t>
            </w:r>
          </w:p>
          <w:p w14:paraId="479E291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199B9F31" w14:textId="77777777" w:rsidR="00534FFC" w:rsidRPr="00534FFC" w:rsidRDefault="00534FFC" w:rsidP="00534FFC">
            <w:pPr>
              <w:spacing w:before="240" w:after="120" w:line="276" w:lineRule="auto"/>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Podatki</w:t>
            </w:r>
          </w:p>
        </w:tc>
        <w:tc>
          <w:tcPr>
            <w:tcW w:w="2323" w:type="dxa"/>
          </w:tcPr>
          <w:p w14:paraId="0236DEFD"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Składki na ubezpieczenia społeczne</w:t>
            </w:r>
          </w:p>
        </w:tc>
      </w:tr>
      <w:tr w:rsidR="00534FFC" w:rsidRPr="00534FFC" w14:paraId="334A22C4" w14:textId="77777777" w:rsidTr="009006D9">
        <w:trPr>
          <w:cantSplit/>
          <w:trHeight w:val="1977"/>
        </w:trPr>
        <w:tc>
          <w:tcPr>
            <w:tcW w:w="4644" w:type="dxa"/>
            <w:vMerge/>
          </w:tcPr>
          <w:p w14:paraId="62762B3D" w14:textId="77777777" w:rsidR="00534FFC" w:rsidRPr="00534FFC" w:rsidRDefault="00534FFC" w:rsidP="00534FFC">
            <w:pPr>
              <w:spacing w:before="240" w:line="276" w:lineRule="auto"/>
              <w:rPr>
                <w:rFonts w:asciiTheme="minorHAnsi" w:hAnsiTheme="minorHAnsi" w:cstheme="minorHAnsi"/>
                <w:b/>
                <w:bCs/>
                <w:sz w:val="22"/>
                <w:szCs w:val="22"/>
              </w:rPr>
            </w:pPr>
          </w:p>
        </w:tc>
        <w:tc>
          <w:tcPr>
            <w:tcW w:w="2322" w:type="dxa"/>
          </w:tcPr>
          <w:p w14:paraId="6A65AF3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br/>
              <w:t>a) [……]</w:t>
            </w:r>
            <w:r w:rsidRPr="00534FFC">
              <w:rPr>
                <w:rFonts w:asciiTheme="minorHAnsi" w:hAnsiTheme="minorHAnsi" w:cstheme="minorHAnsi"/>
                <w:sz w:val="22"/>
                <w:szCs w:val="22"/>
              </w:rPr>
              <w:br/>
            </w:r>
            <w:r w:rsidRPr="00534FFC">
              <w:rPr>
                <w:rFonts w:asciiTheme="minorHAnsi" w:hAnsiTheme="minorHAnsi" w:cstheme="minorHAnsi"/>
                <w:sz w:val="22"/>
                <w:szCs w:val="22"/>
              </w:rPr>
              <w:br/>
              <w:t>b) [……]</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c1) [] Tak [] Nie</w:t>
            </w:r>
          </w:p>
          <w:p w14:paraId="59FF5B3F" w14:textId="77777777" w:rsidR="00534FFC" w:rsidRPr="00534FFC" w:rsidRDefault="00534FFC" w:rsidP="00534FFC">
            <w:pPr>
              <w:tabs>
                <w:tab w:val="num" w:pos="850"/>
              </w:tabs>
              <w:spacing w:before="240" w:after="120" w:line="276" w:lineRule="auto"/>
              <w:ind w:left="850" w:hanging="850"/>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w:t>
            </w:r>
          </w:p>
          <w:p w14:paraId="345C554E"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p>
          <w:p w14:paraId="55416DDF"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p>
          <w:p w14:paraId="4A20EA5D" w14:textId="77777777" w:rsidR="00534FFC" w:rsidRPr="00534FFC" w:rsidRDefault="00534FFC" w:rsidP="00534FFC">
            <w:pPr>
              <w:spacing w:before="240" w:after="120" w:line="276" w:lineRule="auto"/>
              <w:jc w:val="both"/>
              <w:rPr>
                <w:rFonts w:asciiTheme="minorHAnsi" w:hAnsiTheme="minorHAnsi" w:cstheme="minorHAnsi"/>
                <w:sz w:val="22"/>
                <w:szCs w:val="22"/>
                <w:lang w:eastAsia="en-GB"/>
              </w:rPr>
            </w:pPr>
          </w:p>
          <w:p w14:paraId="6BCBD04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w w:val="0"/>
                <w:sz w:val="22"/>
                <w:szCs w:val="22"/>
              </w:rPr>
              <w:t>c2) [ …]</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t>d) [] Tak [] Nie</w:t>
            </w:r>
            <w:r w:rsidRPr="00534FFC">
              <w:rPr>
                <w:rFonts w:asciiTheme="minorHAnsi" w:hAnsiTheme="minorHAnsi" w:cstheme="minorHAnsi"/>
                <w:w w:val="0"/>
                <w:sz w:val="22"/>
                <w:szCs w:val="22"/>
              </w:rPr>
              <w:br/>
            </w:r>
            <w:r w:rsidRPr="00534FFC">
              <w:rPr>
                <w:rFonts w:asciiTheme="minorHAnsi" w:hAnsiTheme="minorHAnsi" w:cstheme="minorHAnsi"/>
                <w:b/>
                <w:bCs/>
                <w:w w:val="0"/>
                <w:sz w:val="22"/>
                <w:szCs w:val="22"/>
              </w:rPr>
              <w:t>Jeżeli tak</w:t>
            </w:r>
            <w:r w:rsidRPr="00534FFC">
              <w:rPr>
                <w:rFonts w:asciiTheme="minorHAnsi" w:hAnsiTheme="minorHAnsi" w:cstheme="minorHAnsi"/>
                <w:w w:val="0"/>
                <w:sz w:val="22"/>
                <w:szCs w:val="22"/>
              </w:rPr>
              <w:t>, proszę podać szczegółowe informacje na ten temat: [……]</w:t>
            </w:r>
          </w:p>
        </w:tc>
        <w:tc>
          <w:tcPr>
            <w:tcW w:w="2323" w:type="dxa"/>
          </w:tcPr>
          <w:p w14:paraId="0501C2C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br/>
              <w:t>a) [……]</w:t>
            </w:r>
            <w:r w:rsidRPr="00534FFC">
              <w:rPr>
                <w:rFonts w:asciiTheme="minorHAnsi" w:hAnsiTheme="minorHAnsi" w:cstheme="minorHAnsi"/>
                <w:sz w:val="22"/>
                <w:szCs w:val="22"/>
              </w:rPr>
              <w:br/>
            </w:r>
            <w:r w:rsidRPr="00534FFC">
              <w:rPr>
                <w:rFonts w:asciiTheme="minorHAnsi" w:hAnsiTheme="minorHAnsi" w:cstheme="minorHAnsi"/>
                <w:sz w:val="22"/>
                <w:szCs w:val="22"/>
              </w:rPr>
              <w:br/>
              <w:t>b) [……]</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c1) [] Tak [] Nie</w:t>
            </w:r>
          </w:p>
          <w:p w14:paraId="2F9A32B9"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Tak [] Nie</w:t>
            </w:r>
          </w:p>
          <w:p w14:paraId="4998A24C"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p>
          <w:p w14:paraId="7F971532"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p>
          <w:p w14:paraId="62152C54" w14:textId="77777777" w:rsidR="00534FFC" w:rsidRPr="00534FFC" w:rsidRDefault="00534FFC" w:rsidP="00534FFC">
            <w:pPr>
              <w:spacing w:before="240" w:line="276" w:lineRule="auto"/>
              <w:rPr>
                <w:rFonts w:asciiTheme="minorHAnsi" w:hAnsiTheme="minorHAnsi" w:cstheme="minorHAnsi"/>
                <w:w w:val="0"/>
                <w:sz w:val="22"/>
                <w:szCs w:val="22"/>
              </w:rPr>
            </w:pPr>
          </w:p>
          <w:p w14:paraId="6152747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w w:val="0"/>
                <w:sz w:val="22"/>
                <w:szCs w:val="22"/>
              </w:rPr>
              <w:t>c2) [ …]</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t>d) [] Tak [] Nie</w:t>
            </w:r>
            <w:r w:rsidRPr="00534FFC">
              <w:rPr>
                <w:rFonts w:asciiTheme="minorHAnsi" w:hAnsiTheme="minorHAnsi" w:cstheme="minorHAnsi"/>
                <w:w w:val="0"/>
                <w:sz w:val="22"/>
                <w:szCs w:val="22"/>
              </w:rPr>
              <w:br/>
            </w:r>
            <w:r w:rsidRPr="00534FFC">
              <w:rPr>
                <w:rFonts w:asciiTheme="minorHAnsi" w:hAnsiTheme="minorHAnsi" w:cstheme="minorHAnsi"/>
                <w:b/>
                <w:bCs/>
                <w:w w:val="0"/>
                <w:sz w:val="22"/>
                <w:szCs w:val="22"/>
              </w:rPr>
              <w:t>Jeżeli tak</w:t>
            </w:r>
            <w:r w:rsidRPr="00534FFC">
              <w:rPr>
                <w:rFonts w:asciiTheme="minorHAnsi" w:hAnsiTheme="minorHAnsi" w:cstheme="minorHAnsi"/>
                <w:w w:val="0"/>
                <w:sz w:val="22"/>
                <w:szCs w:val="22"/>
              </w:rPr>
              <w:t>, proszę podać szczegółowe informacje na ten temat: [……]</w:t>
            </w:r>
          </w:p>
        </w:tc>
      </w:tr>
      <w:tr w:rsidR="00534FFC" w:rsidRPr="00534FFC" w14:paraId="4AF23DD8" w14:textId="77777777" w:rsidTr="009006D9">
        <w:tc>
          <w:tcPr>
            <w:tcW w:w="4644" w:type="dxa"/>
          </w:tcPr>
          <w:p w14:paraId="3E247B8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Jeżeli odnośna dokumentacja dotycząca płatności podatków lub składek na ubezpieczenie społeczne jest dostępna w formie elektronicznej, proszę wskazać:</w:t>
            </w:r>
          </w:p>
        </w:tc>
        <w:tc>
          <w:tcPr>
            <w:tcW w:w="4645" w:type="dxa"/>
            <w:gridSpan w:val="2"/>
          </w:tcPr>
          <w:p w14:paraId="18A34747"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(adres internetowy, wydający urząd lub organ, dokładne dane referencyjne dokumentacji):</w:t>
            </w:r>
            <w:r w:rsidRPr="00534FFC">
              <w:rPr>
                <w:rFonts w:asciiTheme="minorHAnsi" w:hAnsiTheme="minorHAnsi" w:cstheme="minorHAnsi"/>
                <w:sz w:val="22"/>
                <w:szCs w:val="22"/>
                <w:vertAlign w:val="superscript"/>
              </w:rPr>
              <w:footnoteReference w:id="24"/>
            </w:r>
            <w:r w:rsidRPr="00534FFC">
              <w:rPr>
                <w:rFonts w:asciiTheme="minorHAnsi" w:hAnsiTheme="minorHAnsi" w:cstheme="minorHAnsi"/>
                <w:sz w:val="22"/>
                <w:szCs w:val="22"/>
                <w:vertAlign w:val="superscript"/>
              </w:rPr>
              <w:br/>
            </w:r>
            <w:r w:rsidRPr="00534FFC">
              <w:rPr>
                <w:rFonts w:asciiTheme="minorHAnsi" w:hAnsiTheme="minorHAnsi" w:cstheme="minorHAnsi"/>
                <w:sz w:val="22"/>
                <w:szCs w:val="22"/>
              </w:rPr>
              <w:t>[……][……][……]</w:t>
            </w:r>
          </w:p>
        </w:tc>
      </w:tr>
    </w:tbl>
    <w:p w14:paraId="4A3B5325"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lastRenderedPageBreak/>
        <w:t>C: Podstawy związane z niewypłacalnością, konfliktem interesów lub wykroczeniami zawodowymi</w:t>
      </w:r>
      <w:r w:rsidRPr="00534FFC">
        <w:rPr>
          <w:rFonts w:asciiTheme="minorHAnsi" w:hAnsiTheme="minorHAnsi" w:cstheme="minorHAnsi"/>
          <w:smallCaps/>
          <w:sz w:val="22"/>
          <w:szCs w:val="22"/>
          <w:vertAlign w:val="superscript"/>
          <w:lang w:eastAsia="en-GB"/>
        </w:rPr>
        <w:footnoteReference w:id="25"/>
      </w:r>
    </w:p>
    <w:p w14:paraId="60F19DD0"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73968873" w14:textId="77777777" w:rsidTr="009006D9">
        <w:tc>
          <w:tcPr>
            <w:tcW w:w="4644" w:type="dxa"/>
          </w:tcPr>
          <w:p w14:paraId="30401991"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Informacje dotyczące ewentualnej niewypłacalności, konfliktu interesów lub wykroczeń zawodowych</w:t>
            </w:r>
          </w:p>
        </w:tc>
        <w:tc>
          <w:tcPr>
            <w:tcW w:w="4645" w:type="dxa"/>
          </w:tcPr>
          <w:p w14:paraId="2621A3D2"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27C6BF5E" w14:textId="77777777" w:rsidTr="009006D9">
        <w:trPr>
          <w:cantSplit/>
          <w:trHeight w:val="406"/>
        </w:trPr>
        <w:tc>
          <w:tcPr>
            <w:tcW w:w="4644" w:type="dxa"/>
            <w:vMerge w:val="restart"/>
            <w:tcBorders>
              <w:tl2br w:val="single" w:sz="4" w:space="0" w:color="auto"/>
            </w:tcBorders>
          </w:tcPr>
          <w:p w14:paraId="70FDA9D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Czy wykonawca, </w:t>
            </w:r>
            <w:r w:rsidRPr="00534FFC">
              <w:rPr>
                <w:rFonts w:asciiTheme="minorHAnsi" w:hAnsiTheme="minorHAnsi" w:cstheme="minorHAnsi"/>
                <w:b/>
                <w:bCs/>
                <w:sz w:val="22"/>
                <w:szCs w:val="22"/>
              </w:rPr>
              <w:t>wedle własnej wiedzy</w:t>
            </w:r>
            <w:r w:rsidRPr="00534FFC">
              <w:rPr>
                <w:rFonts w:asciiTheme="minorHAnsi" w:hAnsiTheme="minorHAnsi" w:cstheme="minorHAnsi"/>
                <w:sz w:val="22"/>
                <w:szCs w:val="22"/>
              </w:rPr>
              <w:t xml:space="preserve">, naruszył </w:t>
            </w:r>
            <w:r w:rsidRPr="00534FFC">
              <w:rPr>
                <w:rFonts w:asciiTheme="minorHAnsi" w:hAnsiTheme="minorHAnsi" w:cstheme="minorHAnsi"/>
                <w:b/>
                <w:bCs/>
                <w:sz w:val="22"/>
                <w:szCs w:val="22"/>
              </w:rPr>
              <w:t>swoje obowiązki</w:t>
            </w:r>
            <w:r w:rsidRPr="00534FFC">
              <w:rPr>
                <w:rFonts w:asciiTheme="minorHAnsi" w:hAnsiTheme="minorHAnsi" w:cstheme="minorHAnsi"/>
                <w:sz w:val="22"/>
                <w:szCs w:val="22"/>
              </w:rPr>
              <w:t xml:space="preserve"> w dziedzinie </w:t>
            </w:r>
            <w:r w:rsidRPr="00534FFC">
              <w:rPr>
                <w:rFonts w:asciiTheme="minorHAnsi" w:hAnsiTheme="minorHAnsi" w:cstheme="minorHAnsi"/>
                <w:b/>
                <w:bCs/>
                <w:sz w:val="22"/>
                <w:szCs w:val="22"/>
              </w:rPr>
              <w:t>prawa środowiska, prawa socjalnego i prawa pracy</w:t>
            </w:r>
            <w:r w:rsidRPr="00534FFC">
              <w:rPr>
                <w:rFonts w:asciiTheme="minorHAnsi" w:hAnsiTheme="minorHAnsi" w:cstheme="minorHAnsi"/>
                <w:b/>
                <w:bCs/>
                <w:sz w:val="22"/>
                <w:szCs w:val="22"/>
                <w:vertAlign w:val="superscript"/>
              </w:rPr>
              <w:footnoteReference w:id="26"/>
            </w:r>
            <w:r w:rsidRPr="00534FFC">
              <w:rPr>
                <w:rFonts w:asciiTheme="minorHAnsi" w:hAnsiTheme="minorHAnsi" w:cstheme="minorHAnsi"/>
                <w:sz w:val="22"/>
                <w:szCs w:val="22"/>
              </w:rPr>
              <w:t>?</w:t>
            </w:r>
          </w:p>
        </w:tc>
        <w:tc>
          <w:tcPr>
            <w:tcW w:w="4645" w:type="dxa"/>
            <w:tcBorders>
              <w:tl2br w:val="single" w:sz="4" w:space="0" w:color="auto"/>
            </w:tcBorders>
          </w:tcPr>
          <w:p w14:paraId="4E68DBD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p>
        </w:tc>
      </w:tr>
      <w:tr w:rsidR="00534FFC" w:rsidRPr="00534FFC" w14:paraId="0548A2A7" w14:textId="77777777" w:rsidTr="009006D9">
        <w:trPr>
          <w:cantSplit/>
          <w:trHeight w:val="405"/>
        </w:trPr>
        <w:tc>
          <w:tcPr>
            <w:tcW w:w="4644" w:type="dxa"/>
            <w:vMerge/>
            <w:tcBorders>
              <w:tl2br w:val="single" w:sz="4" w:space="0" w:color="auto"/>
            </w:tcBorders>
          </w:tcPr>
          <w:p w14:paraId="0EA84115" w14:textId="77777777" w:rsidR="00534FFC" w:rsidRPr="00534FFC" w:rsidRDefault="00534FFC" w:rsidP="00534FFC">
            <w:pPr>
              <w:spacing w:before="240" w:line="276" w:lineRule="auto"/>
              <w:rPr>
                <w:rFonts w:asciiTheme="minorHAnsi" w:hAnsiTheme="minorHAnsi" w:cstheme="minorHAnsi"/>
                <w:sz w:val="22"/>
                <w:szCs w:val="22"/>
              </w:rPr>
            </w:pPr>
          </w:p>
        </w:tc>
        <w:tc>
          <w:tcPr>
            <w:tcW w:w="4645" w:type="dxa"/>
            <w:tcBorders>
              <w:tl2br w:val="single" w:sz="4" w:space="0" w:color="auto"/>
            </w:tcBorders>
          </w:tcPr>
          <w:p w14:paraId="67D5847D"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czy wykonawca przedsięwziął środki w celu wykazania swojej rzetelności pomimo istnienia odpowiedniej podstawy wykluczenia („samooczyszczenie”)?</w:t>
            </w:r>
            <w:r w:rsidRPr="00534FFC">
              <w:rPr>
                <w:rFonts w:asciiTheme="minorHAnsi" w:hAnsiTheme="minorHAnsi" w:cstheme="minorHAnsi"/>
                <w:sz w:val="22"/>
                <w:szCs w:val="22"/>
              </w:rPr>
              <w:br/>
              <w:t>[] Tak [] Nie</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proszę opisać przedsięwzięte środki: [……]</w:t>
            </w:r>
          </w:p>
        </w:tc>
      </w:tr>
      <w:tr w:rsidR="00534FFC" w:rsidRPr="00534FFC" w14:paraId="57FEE11D" w14:textId="77777777" w:rsidTr="009006D9">
        <w:tc>
          <w:tcPr>
            <w:tcW w:w="4644" w:type="dxa"/>
          </w:tcPr>
          <w:p w14:paraId="4E94A214" w14:textId="77777777" w:rsidR="00534FFC" w:rsidRPr="00534FFC" w:rsidRDefault="00534FFC" w:rsidP="00534FFC">
            <w:pPr>
              <w:spacing w:before="240" w:after="120" w:line="276" w:lineRule="auto"/>
              <w:rPr>
                <w:rFonts w:asciiTheme="minorHAnsi" w:hAnsiTheme="minorHAnsi" w:cstheme="minorHAnsi"/>
                <w:b/>
                <w:bCs/>
                <w:sz w:val="22"/>
                <w:szCs w:val="22"/>
                <w:lang w:eastAsia="en-GB"/>
              </w:rPr>
            </w:pPr>
            <w:r w:rsidRPr="00534FFC">
              <w:rPr>
                <w:rFonts w:asciiTheme="minorHAnsi" w:hAnsiTheme="minorHAnsi" w:cstheme="minorHAnsi"/>
                <w:sz w:val="22"/>
                <w:szCs w:val="22"/>
                <w:lang w:eastAsia="en-GB"/>
              </w:rPr>
              <w:t>Czy wykonawca znajduje się w jednej z następujących sytuacji:</w:t>
            </w:r>
            <w:r w:rsidRPr="00534FFC">
              <w:rPr>
                <w:rFonts w:asciiTheme="minorHAnsi" w:hAnsiTheme="minorHAnsi" w:cstheme="minorHAnsi"/>
                <w:sz w:val="22"/>
                <w:szCs w:val="22"/>
                <w:lang w:eastAsia="en-GB"/>
              </w:rPr>
              <w:br/>
              <w:t xml:space="preserve">a) </w:t>
            </w:r>
            <w:r w:rsidRPr="00534FFC">
              <w:rPr>
                <w:rFonts w:asciiTheme="minorHAnsi" w:hAnsiTheme="minorHAnsi" w:cstheme="minorHAnsi"/>
                <w:b/>
                <w:bCs/>
                <w:sz w:val="22"/>
                <w:szCs w:val="22"/>
                <w:lang w:eastAsia="en-GB"/>
              </w:rPr>
              <w:t>zbankrutował</w:t>
            </w:r>
            <w:r w:rsidRPr="00534FFC">
              <w:rPr>
                <w:rFonts w:asciiTheme="minorHAnsi" w:hAnsiTheme="minorHAnsi" w:cstheme="minorHAnsi"/>
                <w:sz w:val="22"/>
                <w:szCs w:val="22"/>
                <w:lang w:eastAsia="en-GB"/>
              </w:rPr>
              <w:t>; lub</w:t>
            </w:r>
            <w:r w:rsidRPr="00534FFC">
              <w:rPr>
                <w:rFonts w:asciiTheme="minorHAnsi" w:hAnsiTheme="minorHAnsi" w:cstheme="minorHAnsi"/>
                <w:sz w:val="22"/>
                <w:szCs w:val="22"/>
                <w:lang w:eastAsia="en-GB"/>
              </w:rPr>
              <w:br/>
              <w:t xml:space="preserve">b) </w:t>
            </w:r>
            <w:r w:rsidRPr="00534FFC">
              <w:rPr>
                <w:rFonts w:asciiTheme="minorHAnsi" w:hAnsiTheme="minorHAnsi" w:cstheme="minorHAnsi"/>
                <w:b/>
                <w:bCs/>
                <w:sz w:val="22"/>
                <w:szCs w:val="22"/>
                <w:lang w:eastAsia="en-GB"/>
              </w:rPr>
              <w:t>prowadzone jest wobec niego postępowanie upadłościowe</w:t>
            </w:r>
            <w:r w:rsidRPr="00534FFC">
              <w:rPr>
                <w:rFonts w:asciiTheme="minorHAnsi" w:hAnsiTheme="minorHAnsi" w:cstheme="minorHAnsi"/>
                <w:sz w:val="22"/>
                <w:szCs w:val="22"/>
                <w:lang w:eastAsia="en-GB"/>
              </w:rPr>
              <w:t xml:space="preserve"> lub likwidacyjne; lub</w:t>
            </w:r>
            <w:r w:rsidRPr="00534FFC">
              <w:rPr>
                <w:rFonts w:asciiTheme="minorHAnsi" w:hAnsiTheme="minorHAnsi" w:cstheme="minorHAnsi"/>
                <w:sz w:val="22"/>
                <w:szCs w:val="22"/>
                <w:lang w:eastAsia="en-GB"/>
              </w:rPr>
              <w:br/>
              <w:t xml:space="preserve">c) zawarł </w:t>
            </w:r>
            <w:r w:rsidRPr="00534FFC">
              <w:rPr>
                <w:rFonts w:asciiTheme="minorHAnsi" w:hAnsiTheme="minorHAnsi" w:cstheme="minorHAnsi"/>
                <w:b/>
                <w:bCs/>
                <w:sz w:val="22"/>
                <w:szCs w:val="22"/>
                <w:lang w:eastAsia="en-GB"/>
              </w:rPr>
              <w:t>układ z wierzycielami</w:t>
            </w:r>
            <w:r w:rsidRPr="00534FFC">
              <w:rPr>
                <w:rFonts w:asciiTheme="minorHAnsi" w:hAnsiTheme="minorHAnsi" w:cstheme="minorHAnsi"/>
                <w:sz w:val="22"/>
                <w:szCs w:val="22"/>
                <w:lang w:eastAsia="en-GB"/>
              </w:rPr>
              <w:t>; lub</w:t>
            </w:r>
            <w:r w:rsidRPr="00534FFC">
              <w:rPr>
                <w:rFonts w:asciiTheme="minorHAnsi" w:hAnsiTheme="minorHAnsi" w:cstheme="minorHAnsi"/>
                <w:sz w:val="22"/>
                <w:szCs w:val="22"/>
                <w:lang w:eastAsia="en-GB"/>
              </w:rPr>
              <w:br/>
              <w:t>d) znajduje się w innej tego rodzaju sytuacji wynikającej z podobnej procedury przewidzianej w krajowych przepisach ustawowych i wykonawczych</w:t>
            </w:r>
            <w:r w:rsidRPr="00534FFC">
              <w:rPr>
                <w:rFonts w:asciiTheme="minorHAnsi" w:hAnsiTheme="minorHAnsi" w:cstheme="minorHAnsi"/>
                <w:sz w:val="22"/>
                <w:szCs w:val="22"/>
                <w:vertAlign w:val="superscript"/>
                <w:lang w:eastAsia="en-GB"/>
              </w:rPr>
              <w:footnoteReference w:id="27"/>
            </w:r>
            <w:r w:rsidRPr="00534FFC">
              <w:rPr>
                <w:rFonts w:asciiTheme="minorHAnsi" w:hAnsiTheme="minorHAnsi" w:cstheme="minorHAnsi"/>
                <w:sz w:val="22"/>
                <w:szCs w:val="22"/>
                <w:lang w:eastAsia="en-GB"/>
              </w:rPr>
              <w:t>; lub</w:t>
            </w:r>
            <w:r w:rsidRPr="00534FFC">
              <w:rPr>
                <w:rFonts w:asciiTheme="minorHAnsi" w:hAnsiTheme="minorHAnsi" w:cstheme="minorHAnsi"/>
                <w:sz w:val="22"/>
                <w:szCs w:val="22"/>
                <w:lang w:eastAsia="en-GB"/>
              </w:rPr>
              <w:br/>
              <w:t>e) jego aktywami zarządza likwidator lub sąd; lub</w:t>
            </w:r>
            <w:r w:rsidRPr="00534FFC">
              <w:rPr>
                <w:rFonts w:asciiTheme="minorHAnsi" w:hAnsiTheme="minorHAnsi" w:cstheme="minorHAnsi"/>
                <w:sz w:val="22"/>
                <w:szCs w:val="22"/>
                <w:lang w:eastAsia="en-GB"/>
              </w:rPr>
              <w:br/>
              <w:t>f) jego działalność gospodarcza jest zawieszona?</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p>
          <w:p w14:paraId="371AC90F"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Proszę podać szczegółowe informacje:</w:t>
            </w:r>
          </w:p>
          <w:p w14:paraId="19A01E97"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 xml:space="preserve">Proszę podać powody, które pomimo powyższej sytuacji umożliwiają realizację zamówienia, z uwzględnieniem mających zastosowanie przepisów krajowych i </w:t>
            </w:r>
            <w:r w:rsidRPr="00534FFC">
              <w:rPr>
                <w:rFonts w:asciiTheme="minorHAnsi" w:hAnsiTheme="minorHAnsi" w:cstheme="minorHAnsi"/>
                <w:sz w:val="22"/>
                <w:szCs w:val="22"/>
                <w:lang w:eastAsia="en-GB"/>
              </w:rPr>
              <w:lastRenderedPageBreak/>
              <w:t>środków dotyczących kontynuowania działalności gospodarczej</w:t>
            </w:r>
            <w:r w:rsidRPr="00534FFC">
              <w:rPr>
                <w:rFonts w:asciiTheme="minorHAnsi" w:hAnsiTheme="minorHAnsi" w:cstheme="minorHAnsi"/>
                <w:sz w:val="22"/>
                <w:szCs w:val="22"/>
                <w:vertAlign w:val="superscript"/>
                <w:lang w:eastAsia="en-GB"/>
              </w:rPr>
              <w:footnoteReference w:id="28"/>
            </w:r>
            <w:r w:rsidRPr="00534FFC">
              <w:rPr>
                <w:rFonts w:asciiTheme="minorHAnsi" w:hAnsiTheme="minorHAnsi" w:cstheme="minorHAnsi"/>
                <w:sz w:val="22"/>
                <w:szCs w:val="22"/>
                <w:lang w:eastAsia="en-GB"/>
              </w:rPr>
              <w:t>.</w:t>
            </w:r>
          </w:p>
          <w:p w14:paraId="2EC24E0A"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t>Jeżeli odnośna dokumentacja jest dostępna w formie elektronicznej, proszę wskazać:</w:t>
            </w:r>
          </w:p>
        </w:tc>
        <w:tc>
          <w:tcPr>
            <w:tcW w:w="4645" w:type="dxa"/>
          </w:tcPr>
          <w:p w14:paraId="6F389E89"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p>
          <w:p w14:paraId="6A26E3DB" w14:textId="77777777" w:rsidR="00534FFC" w:rsidRPr="00534FFC" w:rsidRDefault="00534FFC" w:rsidP="00534FFC">
            <w:pPr>
              <w:spacing w:before="240" w:line="276" w:lineRule="auto"/>
              <w:rPr>
                <w:rFonts w:asciiTheme="minorHAnsi" w:hAnsiTheme="minorHAnsi" w:cstheme="minorHAnsi"/>
                <w:sz w:val="22"/>
                <w:szCs w:val="22"/>
              </w:rPr>
            </w:pPr>
          </w:p>
          <w:p w14:paraId="71002C96" w14:textId="77777777" w:rsidR="00534FFC" w:rsidRPr="00534FFC" w:rsidRDefault="00534FFC" w:rsidP="00534FFC">
            <w:pPr>
              <w:spacing w:before="240" w:line="276" w:lineRule="auto"/>
              <w:rPr>
                <w:rFonts w:asciiTheme="minorHAnsi" w:hAnsiTheme="minorHAnsi" w:cstheme="minorHAnsi"/>
                <w:sz w:val="22"/>
                <w:szCs w:val="22"/>
              </w:rPr>
            </w:pPr>
          </w:p>
          <w:p w14:paraId="2EBB6324"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p>
          <w:p w14:paraId="65D71E3D" w14:textId="77777777" w:rsidR="00534FFC" w:rsidRPr="00534FFC" w:rsidRDefault="00534FFC" w:rsidP="00534FFC">
            <w:pPr>
              <w:numPr>
                <w:ilvl w:val="0"/>
                <w:numId w:val="62"/>
              </w:numPr>
              <w:spacing w:before="240" w:after="120" w:line="276" w:lineRule="auto"/>
              <w:jc w:val="both"/>
              <w:rPr>
                <w:rFonts w:asciiTheme="minorHAnsi" w:hAnsiTheme="minorHAnsi" w:cstheme="minorHAnsi"/>
                <w:sz w:val="22"/>
                <w:szCs w:val="22"/>
                <w:lang w:eastAsia="en-GB"/>
              </w:rPr>
            </w:pP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br/>
            </w:r>
            <w:r w:rsidRPr="00534FFC">
              <w:rPr>
                <w:rFonts w:asciiTheme="minorHAnsi" w:hAnsiTheme="minorHAnsi" w:cstheme="minorHAnsi"/>
                <w:sz w:val="22"/>
                <w:szCs w:val="22"/>
                <w:lang w:eastAsia="en-GB"/>
              </w:rPr>
              <w:lastRenderedPageBreak/>
              <w:br/>
            </w:r>
            <w:r w:rsidRPr="00534FFC">
              <w:rPr>
                <w:rFonts w:asciiTheme="minorHAnsi" w:hAnsiTheme="minorHAnsi" w:cstheme="minorHAnsi"/>
                <w:sz w:val="22"/>
                <w:szCs w:val="22"/>
                <w:lang w:eastAsia="en-GB"/>
              </w:rPr>
              <w:br/>
            </w:r>
          </w:p>
          <w:p w14:paraId="08AFF2EA" w14:textId="77777777" w:rsidR="00534FFC" w:rsidRPr="00534FFC" w:rsidRDefault="00534FFC" w:rsidP="00534FFC">
            <w:pPr>
              <w:spacing w:before="240" w:after="120" w:line="276" w:lineRule="auto"/>
              <w:ind w:left="850"/>
              <w:jc w:val="both"/>
              <w:rPr>
                <w:rFonts w:asciiTheme="minorHAnsi" w:hAnsiTheme="minorHAnsi" w:cstheme="minorHAnsi"/>
                <w:sz w:val="22"/>
                <w:szCs w:val="22"/>
                <w:lang w:eastAsia="en-GB"/>
              </w:rPr>
            </w:pPr>
          </w:p>
          <w:p w14:paraId="6106ABE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(adres internetowy, wydający urząd lub organ, dokładne dane referencyjne dokumentacji): [……][……][……]</w:t>
            </w:r>
          </w:p>
        </w:tc>
      </w:tr>
      <w:tr w:rsidR="00534FFC" w:rsidRPr="00534FFC" w14:paraId="53200B63" w14:textId="77777777" w:rsidTr="009006D9">
        <w:trPr>
          <w:cantSplit/>
          <w:trHeight w:val="303"/>
        </w:trPr>
        <w:tc>
          <w:tcPr>
            <w:tcW w:w="4644" w:type="dxa"/>
            <w:vMerge w:val="restart"/>
            <w:tcBorders>
              <w:tl2br w:val="single" w:sz="4" w:space="0" w:color="auto"/>
            </w:tcBorders>
          </w:tcPr>
          <w:p w14:paraId="680F07F3"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lastRenderedPageBreak/>
              <w:t xml:space="preserve">Czy wykonawca jest winien </w:t>
            </w:r>
            <w:r w:rsidRPr="00534FFC">
              <w:rPr>
                <w:rFonts w:asciiTheme="minorHAnsi" w:hAnsiTheme="minorHAnsi" w:cstheme="minorHAnsi"/>
                <w:b/>
                <w:bCs/>
                <w:sz w:val="22"/>
                <w:szCs w:val="22"/>
                <w:lang w:eastAsia="en-GB"/>
              </w:rPr>
              <w:t>poważnego wykroczenia zawodowego</w:t>
            </w:r>
            <w:r w:rsidRPr="00534FFC">
              <w:rPr>
                <w:rFonts w:asciiTheme="minorHAnsi" w:hAnsiTheme="minorHAnsi" w:cstheme="minorHAnsi"/>
                <w:b/>
                <w:bCs/>
                <w:sz w:val="22"/>
                <w:szCs w:val="22"/>
                <w:vertAlign w:val="superscript"/>
                <w:lang w:eastAsia="en-GB"/>
              </w:rPr>
              <w:footnoteReference w:id="29"/>
            </w:r>
            <w:r w:rsidRPr="00534FFC">
              <w:rPr>
                <w:rFonts w:asciiTheme="minorHAnsi" w:hAnsiTheme="minorHAnsi" w:cstheme="minorHAnsi"/>
                <w:sz w:val="22"/>
                <w:szCs w:val="22"/>
                <w:lang w:eastAsia="en-GB"/>
              </w:rPr>
              <w:t xml:space="preserve">? </w:t>
            </w:r>
            <w:r w:rsidRPr="00534FFC">
              <w:rPr>
                <w:rFonts w:asciiTheme="minorHAnsi" w:hAnsiTheme="minorHAnsi" w:cstheme="minorHAnsi"/>
                <w:sz w:val="22"/>
                <w:szCs w:val="22"/>
                <w:lang w:eastAsia="en-GB"/>
              </w:rPr>
              <w:br/>
              <w:t>Jeżeli tak, proszę podać szczegółowe informacje na ten temat:</w:t>
            </w:r>
          </w:p>
        </w:tc>
        <w:tc>
          <w:tcPr>
            <w:tcW w:w="4645" w:type="dxa"/>
            <w:tcBorders>
              <w:tl2br w:val="single" w:sz="4" w:space="0" w:color="auto"/>
            </w:tcBorders>
          </w:tcPr>
          <w:p w14:paraId="23B0DD21"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t xml:space="preserve"> [……]</w:t>
            </w:r>
          </w:p>
        </w:tc>
      </w:tr>
      <w:tr w:rsidR="00534FFC" w:rsidRPr="00534FFC" w14:paraId="013FCA32" w14:textId="77777777" w:rsidTr="009006D9">
        <w:trPr>
          <w:cantSplit/>
          <w:trHeight w:val="303"/>
        </w:trPr>
        <w:tc>
          <w:tcPr>
            <w:tcW w:w="4644" w:type="dxa"/>
            <w:vMerge/>
          </w:tcPr>
          <w:p w14:paraId="0F61AAFC" w14:textId="77777777" w:rsidR="00534FFC" w:rsidRPr="00534FFC" w:rsidRDefault="00534FFC" w:rsidP="00534FFC">
            <w:pPr>
              <w:spacing w:before="240" w:after="120" w:line="276" w:lineRule="auto"/>
              <w:rPr>
                <w:rFonts w:asciiTheme="minorHAnsi" w:hAnsiTheme="minorHAnsi" w:cstheme="minorHAnsi"/>
                <w:sz w:val="22"/>
                <w:szCs w:val="22"/>
                <w:lang w:eastAsia="en-GB"/>
              </w:rPr>
            </w:pPr>
          </w:p>
        </w:tc>
        <w:tc>
          <w:tcPr>
            <w:tcW w:w="4645" w:type="dxa"/>
            <w:tcBorders>
              <w:tl2br w:val="single" w:sz="4" w:space="0" w:color="auto"/>
            </w:tcBorders>
          </w:tcPr>
          <w:p w14:paraId="30E94D1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czy wykonawca przedsięwziął środki w celu samooczyszczenia? [] Tak [] Nie</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proszę opisać przedsięwzięte środki: [……]</w:t>
            </w:r>
          </w:p>
        </w:tc>
      </w:tr>
      <w:tr w:rsidR="00534FFC" w:rsidRPr="00534FFC" w14:paraId="08CEC8FE" w14:textId="77777777" w:rsidTr="009006D9">
        <w:trPr>
          <w:cantSplit/>
          <w:trHeight w:val="515"/>
        </w:trPr>
        <w:tc>
          <w:tcPr>
            <w:tcW w:w="4644" w:type="dxa"/>
            <w:vMerge w:val="restart"/>
          </w:tcPr>
          <w:p w14:paraId="073C9B49"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b/>
                <w:bCs/>
                <w:w w:val="0"/>
                <w:sz w:val="22"/>
                <w:szCs w:val="22"/>
                <w:lang w:eastAsia="en-GB"/>
              </w:rPr>
              <w:t>Czy wykonawca</w:t>
            </w:r>
            <w:r w:rsidRPr="00534FFC">
              <w:rPr>
                <w:rFonts w:asciiTheme="minorHAnsi" w:hAnsiTheme="minorHAnsi" w:cstheme="minorHAnsi"/>
                <w:sz w:val="22"/>
                <w:szCs w:val="22"/>
                <w:lang w:eastAsia="en-GB"/>
              </w:rPr>
              <w:t xml:space="preserve"> zawarł z innymi wykonawcami </w:t>
            </w:r>
            <w:r w:rsidRPr="00534FFC">
              <w:rPr>
                <w:rFonts w:asciiTheme="minorHAnsi" w:hAnsiTheme="minorHAnsi" w:cstheme="minorHAnsi"/>
                <w:b/>
                <w:bCs/>
                <w:sz w:val="22"/>
                <w:szCs w:val="22"/>
                <w:lang w:eastAsia="en-GB"/>
              </w:rPr>
              <w:t>porozumienia mające na celu zakłócenie konkurencji</w:t>
            </w:r>
            <w:r w:rsidRPr="00534FFC">
              <w:rPr>
                <w:rFonts w:asciiTheme="minorHAnsi" w:hAnsiTheme="minorHAnsi" w:cstheme="minorHAnsi"/>
                <w:sz w:val="22"/>
                <w:szCs w:val="22"/>
                <w:lang w:eastAsia="en-GB"/>
              </w:rPr>
              <w:t>?</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 proszę podać szczegółowe informacje na ten temat:</w:t>
            </w:r>
          </w:p>
        </w:tc>
        <w:tc>
          <w:tcPr>
            <w:tcW w:w="4645" w:type="dxa"/>
          </w:tcPr>
          <w:p w14:paraId="3B1DFF0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r w:rsidR="00534FFC" w:rsidRPr="00534FFC" w14:paraId="5479085C" w14:textId="77777777" w:rsidTr="009006D9">
        <w:trPr>
          <w:cantSplit/>
          <w:trHeight w:val="514"/>
        </w:trPr>
        <w:tc>
          <w:tcPr>
            <w:tcW w:w="4644" w:type="dxa"/>
            <w:vMerge/>
          </w:tcPr>
          <w:p w14:paraId="00016EAD" w14:textId="77777777" w:rsidR="00534FFC" w:rsidRPr="00534FFC" w:rsidRDefault="00534FFC" w:rsidP="00534FFC">
            <w:pPr>
              <w:spacing w:before="240" w:after="120" w:line="276" w:lineRule="auto"/>
              <w:rPr>
                <w:rFonts w:asciiTheme="minorHAnsi" w:hAnsiTheme="minorHAnsi" w:cstheme="minorHAnsi"/>
                <w:w w:val="0"/>
                <w:sz w:val="22"/>
                <w:szCs w:val="22"/>
                <w:lang w:eastAsia="en-GB"/>
              </w:rPr>
            </w:pPr>
          </w:p>
        </w:tc>
        <w:tc>
          <w:tcPr>
            <w:tcW w:w="4645" w:type="dxa"/>
          </w:tcPr>
          <w:p w14:paraId="51FF9161"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czy wykonawca przedsięwziął środki w celu samooczyszczenia? [] Tak [] Nie</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proszę opisać przedsięwzięte środki: [……]</w:t>
            </w:r>
          </w:p>
        </w:tc>
      </w:tr>
      <w:tr w:rsidR="00534FFC" w:rsidRPr="00534FFC" w14:paraId="1EC46CE1" w14:textId="77777777" w:rsidTr="009006D9">
        <w:trPr>
          <w:trHeight w:val="1316"/>
        </w:trPr>
        <w:tc>
          <w:tcPr>
            <w:tcW w:w="4644" w:type="dxa"/>
            <w:tcBorders>
              <w:tl2br w:val="single" w:sz="4" w:space="0" w:color="auto"/>
            </w:tcBorders>
          </w:tcPr>
          <w:p w14:paraId="42429C1F" w14:textId="77777777" w:rsidR="00534FFC" w:rsidRPr="00534FFC" w:rsidRDefault="00534FFC" w:rsidP="00534FFC">
            <w:pPr>
              <w:spacing w:before="240" w:after="120" w:line="276" w:lineRule="auto"/>
              <w:rPr>
                <w:rFonts w:asciiTheme="minorHAnsi" w:hAnsiTheme="minorHAnsi" w:cstheme="minorHAnsi"/>
                <w:w w:val="0"/>
                <w:sz w:val="22"/>
                <w:szCs w:val="22"/>
                <w:lang w:eastAsia="en-GB"/>
              </w:rPr>
            </w:pPr>
            <w:r w:rsidRPr="00534FFC">
              <w:rPr>
                <w:rFonts w:asciiTheme="minorHAnsi" w:hAnsiTheme="minorHAnsi" w:cstheme="minorHAnsi"/>
                <w:b/>
                <w:bCs/>
                <w:w w:val="0"/>
                <w:sz w:val="22"/>
                <w:szCs w:val="22"/>
                <w:lang w:eastAsia="en-GB"/>
              </w:rPr>
              <w:t xml:space="preserve">Czy wykonawca wie o jakimkolwiek </w:t>
            </w:r>
            <w:r w:rsidRPr="00534FFC">
              <w:rPr>
                <w:rFonts w:asciiTheme="minorHAnsi" w:hAnsiTheme="minorHAnsi" w:cstheme="minorHAnsi"/>
                <w:b/>
                <w:bCs/>
                <w:sz w:val="22"/>
                <w:szCs w:val="22"/>
                <w:lang w:eastAsia="en-GB"/>
              </w:rPr>
              <w:t>konflikcie interesów</w:t>
            </w:r>
            <w:r w:rsidRPr="00534FFC">
              <w:rPr>
                <w:rFonts w:asciiTheme="minorHAnsi" w:hAnsiTheme="minorHAnsi" w:cstheme="minorHAnsi"/>
                <w:b/>
                <w:bCs/>
                <w:sz w:val="22"/>
                <w:szCs w:val="22"/>
                <w:vertAlign w:val="superscript"/>
                <w:lang w:eastAsia="en-GB"/>
              </w:rPr>
              <w:footnoteReference w:id="30"/>
            </w:r>
            <w:r w:rsidRPr="00534FFC">
              <w:rPr>
                <w:rFonts w:asciiTheme="minorHAnsi" w:hAnsiTheme="minorHAnsi" w:cstheme="minorHAnsi"/>
                <w:sz w:val="22"/>
                <w:szCs w:val="22"/>
                <w:lang w:eastAsia="en-GB"/>
              </w:rPr>
              <w:t xml:space="preserve"> spowodowanym jego udziałem w postępowaniu o udzielenie zamówienia?</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 proszę podać szczegółowe informacje na ten temat:</w:t>
            </w:r>
          </w:p>
        </w:tc>
        <w:tc>
          <w:tcPr>
            <w:tcW w:w="4645" w:type="dxa"/>
            <w:tcBorders>
              <w:tl2br w:val="single" w:sz="4" w:space="0" w:color="auto"/>
            </w:tcBorders>
          </w:tcPr>
          <w:p w14:paraId="106C1DE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r w:rsidR="00534FFC" w:rsidRPr="00534FFC" w14:paraId="5FA6E3FB" w14:textId="77777777" w:rsidTr="009006D9">
        <w:trPr>
          <w:trHeight w:val="1544"/>
        </w:trPr>
        <w:tc>
          <w:tcPr>
            <w:tcW w:w="4644" w:type="dxa"/>
          </w:tcPr>
          <w:p w14:paraId="7091C987" w14:textId="77777777" w:rsidR="00534FFC" w:rsidRPr="00534FFC" w:rsidRDefault="00534FFC" w:rsidP="00534FFC">
            <w:pPr>
              <w:spacing w:before="240" w:after="120" w:line="276" w:lineRule="auto"/>
              <w:rPr>
                <w:rFonts w:asciiTheme="minorHAnsi" w:hAnsiTheme="minorHAnsi" w:cstheme="minorHAnsi"/>
                <w:w w:val="0"/>
                <w:sz w:val="22"/>
                <w:szCs w:val="22"/>
                <w:lang w:eastAsia="en-GB"/>
              </w:rPr>
            </w:pPr>
            <w:r w:rsidRPr="00534FFC">
              <w:rPr>
                <w:rFonts w:asciiTheme="minorHAnsi" w:hAnsiTheme="minorHAnsi" w:cstheme="minorHAnsi"/>
                <w:b/>
                <w:bCs/>
                <w:w w:val="0"/>
                <w:sz w:val="22"/>
                <w:szCs w:val="22"/>
                <w:lang w:eastAsia="en-GB"/>
              </w:rPr>
              <w:t xml:space="preserve">Czy wykonawca lub </w:t>
            </w:r>
            <w:r w:rsidRPr="00534FFC">
              <w:rPr>
                <w:rFonts w:asciiTheme="minorHAnsi" w:hAnsiTheme="minorHAnsi" w:cstheme="minorHAnsi"/>
                <w:sz w:val="22"/>
                <w:szCs w:val="22"/>
                <w:lang w:eastAsia="en-GB"/>
              </w:rPr>
              <w:t xml:space="preserve">przedsiębiorstwo związane z wykonawcą </w:t>
            </w:r>
            <w:r w:rsidRPr="00534FFC">
              <w:rPr>
                <w:rFonts w:asciiTheme="minorHAnsi" w:hAnsiTheme="minorHAnsi" w:cstheme="minorHAnsi"/>
                <w:b/>
                <w:bCs/>
                <w:sz w:val="22"/>
                <w:szCs w:val="22"/>
                <w:lang w:eastAsia="en-GB"/>
              </w:rPr>
              <w:t>doradzał(-o)</w:t>
            </w:r>
            <w:r w:rsidRPr="00534FFC">
              <w:rPr>
                <w:rFonts w:asciiTheme="minorHAnsi" w:hAnsiTheme="minorHAnsi" w:cstheme="minorHAnsi"/>
                <w:sz w:val="22"/>
                <w:szCs w:val="22"/>
                <w:lang w:eastAsia="en-GB"/>
              </w:rPr>
              <w:t xml:space="preserve"> instytucji zamawiającej lub podmiotowi zamawiającemu bądź był(-o) w inny sposób </w:t>
            </w:r>
            <w:r w:rsidRPr="00534FFC">
              <w:rPr>
                <w:rFonts w:asciiTheme="minorHAnsi" w:hAnsiTheme="minorHAnsi" w:cstheme="minorHAnsi"/>
                <w:b/>
                <w:bCs/>
                <w:sz w:val="22"/>
                <w:szCs w:val="22"/>
                <w:lang w:eastAsia="en-GB"/>
              </w:rPr>
              <w:t>zaangażowany(-e) w przygotowanie</w:t>
            </w:r>
            <w:r w:rsidRPr="00534FFC">
              <w:rPr>
                <w:rFonts w:asciiTheme="minorHAnsi" w:hAnsiTheme="minorHAnsi" w:cstheme="minorHAnsi"/>
                <w:sz w:val="22"/>
                <w:szCs w:val="22"/>
                <w:lang w:eastAsia="en-GB"/>
              </w:rPr>
              <w:t xml:space="preserve"> postępowania o udzielenie zamówienia?</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 proszę podać szczegółowe informacje na ten temat:</w:t>
            </w:r>
          </w:p>
        </w:tc>
        <w:tc>
          <w:tcPr>
            <w:tcW w:w="4645" w:type="dxa"/>
          </w:tcPr>
          <w:p w14:paraId="23ED3F6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r w:rsidR="00534FFC" w:rsidRPr="00534FFC" w14:paraId="3055DA13" w14:textId="77777777" w:rsidTr="009006D9">
        <w:trPr>
          <w:cantSplit/>
          <w:trHeight w:val="932"/>
        </w:trPr>
        <w:tc>
          <w:tcPr>
            <w:tcW w:w="4644" w:type="dxa"/>
            <w:vMerge w:val="restart"/>
            <w:tcBorders>
              <w:tl2br w:val="single" w:sz="4" w:space="0" w:color="auto"/>
            </w:tcBorders>
          </w:tcPr>
          <w:p w14:paraId="2084F48B" w14:textId="77777777" w:rsidR="00534FFC" w:rsidRPr="00534FFC" w:rsidRDefault="00534FFC" w:rsidP="00534FFC">
            <w:pPr>
              <w:spacing w:before="240" w:after="120" w:line="276" w:lineRule="auto"/>
              <w:rPr>
                <w:rFonts w:asciiTheme="minorHAnsi" w:hAnsiTheme="minorHAnsi" w:cstheme="minorHAnsi"/>
                <w:w w:val="0"/>
                <w:sz w:val="22"/>
                <w:szCs w:val="22"/>
                <w:lang w:eastAsia="en-GB"/>
              </w:rPr>
            </w:pPr>
            <w:r w:rsidRPr="00534FFC">
              <w:rPr>
                <w:rFonts w:asciiTheme="minorHAnsi" w:hAnsiTheme="minorHAnsi" w:cstheme="minorHAnsi"/>
                <w:sz w:val="22"/>
                <w:szCs w:val="22"/>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534FFC">
              <w:rPr>
                <w:rFonts w:asciiTheme="minorHAnsi" w:hAnsiTheme="minorHAnsi" w:cstheme="minorHAnsi"/>
                <w:b/>
                <w:bCs/>
                <w:sz w:val="22"/>
                <w:szCs w:val="22"/>
                <w:lang w:eastAsia="en-GB"/>
              </w:rPr>
              <w:t>rozwiązana przed czasem</w:t>
            </w:r>
            <w:r w:rsidRPr="00534FFC">
              <w:rPr>
                <w:rFonts w:asciiTheme="minorHAnsi" w:hAnsiTheme="minorHAnsi" w:cstheme="minorHAnsi"/>
                <w:sz w:val="22"/>
                <w:szCs w:val="22"/>
                <w:lang w:eastAsia="en-GB"/>
              </w:rPr>
              <w:t>, lub w której nałożone zostało odszkodowanie bądź inne porównywalne sankcje w związku z tą wcześniejszą umową?</w:t>
            </w:r>
            <w:r w:rsidRPr="00534FFC">
              <w:rPr>
                <w:rFonts w:asciiTheme="minorHAnsi" w:hAnsiTheme="minorHAnsi" w:cstheme="minorHAnsi"/>
                <w:sz w:val="22"/>
                <w:szCs w:val="22"/>
                <w:lang w:eastAsia="en-GB"/>
              </w:rPr>
              <w:br/>
            </w:r>
            <w:r w:rsidRPr="00534FFC">
              <w:rPr>
                <w:rFonts w:asciiTheme="minorHAnsi" w:hAnsiTheme="minorHAnsi" w:cstheme="minorHAnsi"/>
                <w:b/>
                <w:bCs/>
                <w:sz w:val="22"/>
                <w:szCs w:val="22"/>
                <w:lang w:eastAsia="en-GB"/>
              </w:rPr>
              <w:t>Jeżeli tak</w:t>
            </w:r>
            <w:r w:rsidRPr="00534FFC">
              <w:rPr>
                <w:rFonts w:asciiTheme="minorHAnsi" w:hAnsiTheme="minorHAnsi" w:cstheme="minorHAnsi"/>
                <w:sz w:val="22"/>
                <w:szCs w:val="22"/>
                <w:lang w:eastAsia="en-GB"/>
              </w:rPr>
              <w:t>, proszę podać szczegółowe informacje na ten temat:</w:t>
            </w:r>
          </w:p>
        </w:tc>
        <w:tc>
          <w:tcPr>
            <w:tcW w:w="4645" w:type="dxa"/>
            <w:tcBorders>
              <w:tl2br w:val="single" w:sz="4" w:space="0" w:color="auto"/>
            </w:tcBorders>
          </w:tcPr>
          <w:p w14:paraId="27A6429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r w:rsidR="00534FFC" w:rsidRPr="00534FFC" w14:paraId="000D756D" w14:textId="77777777" w:rsidTr="009006D9">
        <w:trPr>
          <w:cantSplit/>
          <w:trHeight w:val="931"/>
        </w:trPr>
        <w:tc>
          <w:tcPr>
            <w:tcW w:w="4644" w:type="dxa"/>
            <w:vMerge/>
          </w:tcPr>
          <w:p w14:paraId="689BD35B" w14:textId="77777777" w:rsidR="00534FFC" w:rsidRPr="00534FFC" w:rsidRDefault="00534FFC" w:rsidP="00534FFC">
            <w:pPr>
              <w:spacing w:before="240" w:after="120" w:line="276" w:lineRule="auto"/>
              <w:rPr>
                <w:rFonts w:asciiTheme="minorHAnsi" w:hAnsiTheme="minorHAnsi" w:cstheme="minorHAnsi"/>
                <w:sz w:val="22"/>
                <w:szCs w:val="22"/>
                <w:lang w:eastAsia="en-GB"/>
              </w:rPr>
            </w:pPr>
          </w:p>
        </w:tc>
        <w:tc>
          <w:tcPr>
            <w:tcW w:w="4645" w:type="dxa"/>
            <w:tcBorders>
              <w:tl2br w:val="single" w:sz="4" w:space="0" w:color="auto"/>
            </w:tcBorders>
          </w:tcPr>
          <w:p w14:paraId="3D083CB3"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czy wykonawca przedsięwziął środki w celu samooczyszczenia? [] Tak [] Nie</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proszę opisać przedsięwzięte środki: [……]</w:t>
            </w:r>
          </w:p>
        </w:tc>
      </w:tr>
      <w:tr w:rsidR="00534FFC" w:rsidRPr="00534FFC" w14:paraId="4C21AC3F" w14:textId="77777777" w:rsidTr="009006D9">
        <w:tc>
          <w:tcPr>
            <w:tcW w:w="4644" w:type="dxa"/>
          </w:tcPr>
          <w:p w14:paraId="1F5E7446" w14:textId="77777777" w:rsidR="00534FFC" w:rsidRPr="00534FFC" w:rsidRDefault="00534FFC" w:rsidP="00534FFC">
            <w:pPr>
              <w:spacing w:before="240" w:after="120" w:line="276" w:lineRule="auto"/>
              <w:rPr>
                <w:rFonts w:asciiTheme="minorHAnsi" w:hAnsiTheme="minorHAnsi" w:cstheme="minorHAnsi"/>
                <w:sz w:val="22"/>
                <w:szCs w:val="22"/>
                <w:lang w:eastAsia="en-GB"/>
              </w:rPr>
            </w:pPr>
            <w:r w:rsidRPr="00534FFC">
              <w:rPr>
                <w:rFonts w:asciiTheme="minorHAnsi" w:hAnsiTheme="minorHAnsi" w:cstheme="minorHAnsi"/>
                <w:sz w:val="22"/>
                <w:szCs w:val="22"/>
                <w:lang w:eastAsia="en-GB"/>
              </w:rPr>
              <w:t>Czy wykonawca może potwierdzić, że:</w:t>
            </w:r>
            <w:r w:rsidRPr="00534FFC">
              <w:rPr>
                <w:rFonts w:asciiTheme="minorHAnsi" w:hAnsiTheme="minorHAnsi" w:cstheme="minorHAnsi"/>
                <w:sz w:val="22"/>
                <w:szCs w:val="22"/>
                <w:lang w:eastAsia="en-GB"/>
              </w:rPr>
              <w:br/>
            </w:r>
            <w:r w:rsidRPr="00534FFC">
              <w:rPr>
                <w:rFonts w:asciiTheme="minorHAnsi" w:hAnsiTheme="minorHAnsi" w:cstheme="minorHAnsi"/>
                <w:b/>
                <w:bCs/>
                <w:w w:val="0"/>
                <w:sz w:val="22"/>
                <w:szCs w:val="22"/>
                <w:lang w:eastAsia="en-GB"/>
              </w:rPr>
              <w:t>nie jest</w:t>
            </w:r>
            <w:r w:rsidRPr="00534FFC">
              <w:rPr>
                <w:rFonts w:asciiTheme="minorHAnsi" w:hAnsiTheme="minorHAnsi" w:cstheme="minorHAnsi"/>
                <w:sz w:val="22"/>
                <w:szCs w:val="22"/>
                <w:lang w:eastAsia="en-GB"/>
              </w:rPr>
              <w:t xml:space="preserve"> winny poważnego </w:t>
            </w:r>
            <w:r w:rsidRPr="00534FFC">
              <w:rPr>
                <w:rFonts w:asciiTheme="minorHAnsi" w:hAnsiTheme="minorHAnsi" w:cstheme="minorHAnsi"/>
                <w:b/>
                <w:bCs/>
                <w:sz w:val="22"/>
                <w:szCs w:val="22"/>
                <w:lang w:eastAsia="en-GB"/>
              </w:rPr>
              <w:t>wprowadzenia w błąd</w:t>
            </w:r>
            <w:r w:rsidRPr="00534FFC">
              <w:rPr>
                <w:rFonts w:asciiTheme="minorHAnsi" w:hAnsiTheme="minorHAnsi" w:cstheme="minorHAnsi"/>
                <w:sz w:val="22"/>
                <w:szCs w:val="22"/>
                <w:lang w:eastAsia="en-GB"/>
              </w:rPr>
              <w:t xml:space="preserve"> przy dostarczaniu informacji wymaganych do weryfikacji braku podstaw wykluczenia lub do weryfikacji spełnienia kryteriów kwalifikacji;</w:t>
            </w:r>
            <w:r w:rsidRPr="00534FFC">
              <w:rPr>
                <w:rFonts w:asciiTheme="minorHAnsi" w:hAnsiTheme="minorHAnsi" w:cstheme="minorHAnsi"/>
                <w:sz w:val="22"/>
                <w:szCs w:val="22"/>
                <w:lang w:eastAsia="en-GB"/>
              </w:rPr>
              <w:br/>
              <w:t xml:space="preserve">b) </w:t>
            </w:r>
            <w:r w:rsidRPr="00534FFC">
              <w:rPr>
                <w:rFonts w:asciiTheme="minorHAnsi" w:hAnsiTheme="minorHAnsi" w:cstheme="minorHAnsi"/>
                <w:b/>
                <w:bCs/>
                <w:w w:val="0"/>
                <w:sz w:val="22"/>
                <w:szCs w:val="22"/>
                <w:lang w:eastAsia="en-GB"/>
              </w:rPr>
              <w:t xml:space="preserve">nie </w:t>
            </w:r>
            <w:r w:rsidRPr="00534FFC">
              <w:rPr>
                <w:rFonts w:asciiTheme="minorHAnsi" w:hAnsiTheme="minorHAnsi" w:cstheme="minorHAnsi"/>
                <w:b/>
                <w:bCs/>
                <w:sz w:val="22"/>
                <w:szCs w:val="22"/>
                <w:lang w:eastAsia="en-GB"/>
              </w:rPr>
              <w:t>zataił</w:t>
            </w:r>
            <w:r w:rsidRPr="00534FFC">
              <w:rPr>
                <w:rFonts w:asciiTheme="minorHAnsi" w:hAnsiTheme="minorHAnsi" w:cstheme="minorHAnsi"/>
                <w:sz w:val="22"/>
                <w:szCs w:val="22"/>
                <w:lang w:eastAsia="en-GB"/>
              </w:rPr>
              <w:t xml:space="preserve"> tych informacji;</w:t>
            </w:r>
            <w:r w:rsidRPr="00534FFC">
              <w:rPr>
                <w:rFonts w:asciiTheme="minorHAnsi" w:hAnsiTheme="minorHAnsi" w:cstheme="minorHAnsi"/>
                <w:sz w:val="22"/>
                <w:szCs w:val="22"/>
                <w:lang w:eastAsia="en-GB"/>
              </w:rPr>
              <w:br/>
              <w:t>c) jest w stanie niezwłocznie przedstawić dokumenty potwierdzające wymagane przez instytucję zamawiającą lub podmiot zamawiający; oraz</w:t>
            </w:r>
            <w:r w:rsidRPr="00534FFC">
              <w:rPr>
                <w:rFonts w:asciiTheme="minorHAnsi" w:hAnsiTheme="minorHAnsi" w:cstheme="minorHAnsi"/>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059F5237"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p>
        </w:tc>
      </w:tr>
    </w:tbl>
    <w:p w14:paraId="42D9C36E"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39DFA450" w14:textId="77777777" w:rsidTr="009006D9">
        <w:tc>
          <w:tcPr>
            <w:tcW w:w="4644" w:type="dxa"/>
          </w:tcPr>
          <w:p w14:paraId="372B24EF"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Podstawy wykluczenia o charakterze wyłącznie krajowym</w:t>
            </w:r>
          </w:p>
        </w:tc>
        <w:tc>
          <w:tcPr>
            <w:tcW w:w="4645" w:type="dxa"/>
          </w:tcPr>
          <w:p w14:paraId="0D34B3BA"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739F899C" w14:textId="77777777" w:rsidTr="009006D9">
        <w:tc>
          <w:tcPr>
            <w:tcW w:w="4644" w:type="dxa"/>
          </w:tcPr>
          <w:p w14:paraId="53AF5E50"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Czy mają zastosowanie </w:t>
            </w:r>
            <w:r w:rsidRPr="00534FFC">
              <w:rPr>
                <w:rFonts w:asciiTheme="minorHAnsi" w:hAnsiTheme="minorHAnsi" w:cstheme="minorHAnsi"/>
                <w:b/>
                <w:bCs/>
                <w:sz w:val="22"/>
                <w:szCs w:val="22"/>
              </w:rPr>
              <w:t>podstawy wykluczenia o charakterze wyłącznie krajowym</w:t>
            </w:r>
            <w:r w:rsidRPr="00534FFC">
              <w:rPr>
                <w:rFonts w:asciiTheme="minorHAnsi" w:hAnsiTheme="minorHAnsi" w:cstheme="minorHAnsi"/>
                <w:sz w:val="22"/>
                <w:szCs w:val="22"/>
              </w:rPr>
              <w:t xml:space="preserve"> określone w stosownym ogłoszeniu lub w dokumentach zamówienia?</w:t>
            </w:r>
            <w:r w:rsidRPr="00534FFC">
              <w:rPr>
                <w:rFonts w:asciiTheme="minorHAnsi" w:hAnsiTheme="minorHAnsi" w:cstheme="minorHAnsi"/>
                <w:sz w:val="22"/>
                <w:szCs w:val="22"/>
              </w:rPr>
              <w:br/>
              <w:t xml:space="preserve">Jeżeli dokumentacja wymagana w stosownym </w:t>
            </w:r>
            <w:r w:rsidRPr="00534FFC">
              <w:rPr>
                <w:rFonts w:asciiTheme="minorHAnsi" w:hAnsiTheme="minorHAnsi" w:cstheme="minorHAnsi"/>
                <w:sz w:val="22"/>
                <w:szCs w:val="22"/>
              </w:rPr>
              <w:lastRenderedPageBreak/>
              <w:t>ogłoszeniu lub w dokumentach zamówienia jest dostępna w formie elektronicznej, proszę wskazać:</w:t>
            </w:r>
          </w:p>
        </w:tc>
        <w:tc>
          <w:tcPr>
            <w:tcW w:w="4645" w:type="dxa"/>
          </w:tcPr>
          <w:p w14:paraId="09C2075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 xml:space="preserve">(adres internetowy, wydający urząd lub organ, </w:t>
            </w:r>
            <w:r w:rsidRPr="00534FFC">
              <w:rPr>
                <w:rFonts w:asciiTheme="minorHAnsi" w:hAnsiTheme="minorHAnsi" w:cstheme="minorHAnsi"/>
                <w:sz w:val="22"/>
                <w:szCs w:val="22"/>
              </w:rPr>
              <w:lastRenderedPageBreak/>
              <w:t>dokładne dane referencyjne dokumentacji):</w:t>
            </w:r>
            <w:r w:rsidRPr="00534FFC">
              <w:rPr>
                <w:rFonts w:asciiTheme="minorHAnsi" w:hAnsiTheme="minorHAnsi" w:cstheme="minorHAnsi"/>
                <w:sz w:val="22"/>
                <w:szCs w:val="22"/>
              </w:rPr>
              <w:br/>
              <w:t>[……][……][……]</w:t>
            </w:r>
            <w:r w:rsidRPr="00534FFC">
              <w:rPr>
                <w:rFonts w:asciiTheme="minorHAnsi" w:hAnsiTheme="minorHAnsi" w:cstheme="minorHAnsi"/>
                <w:sz w:val="22"/>
                <w:szCs w:val="22"/>
                <w:vertAlign w:val="superscript"/>
              </w:rPr>
              <w:footnoteReference w:id="31"/>
            </w:r>
          </w:p>
        </w:tc>
      </w:tr>
      <w:tr w:rsidR="00534FFC" w:rsidRPr="00534FFC" w14:paraId="7629A893" w14:textId="77777777" w:rsidTr="009006D9">
        <w:tc>
          <w:tcPr>
            <w:tcW w:w="4644" w:type="dxa"/>
          </w:tcPr>
          <w:p w14:paraId="4A6F280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lang w:eastAsia="en-GB"/>
              </w:rPr>
              <w:lastRenderedPageBreak/>
              <w:t>W przypadku gdy ma zastosowanie którakolwiek z podstaw wykluczenia o charakterze wyłącznie krajowym</w:t>
            </w:r>
            <w:r w:rsidRPr="00534FFC">
              <w:rPr>
                <w:rFonts w:asciiTheme="minorHAnsi" w:hAnsiTheme="minorHAnsi" w:cstheme="minorHAnsi"/>
                <w:sz w:val="22"/>
                <w:szCs w:val="22"/>
              </w:rPr>
              <w:t xml:space="preserve">, czy wykonawca przedsięwziął środki w celu samooczyszczenia? </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tak</w:t>
            </w:r>
            <w:r w:rsidRPr="00534FFC">
              <w:rPr>
                <w:rFonts w:asciiTheme="minorHAnsi" w:hAnsiTheme="minorHAnsi" w:cstheme="minorHAnsi"/>
                <w:sz w:val="22"/>
                <w:szCs w:val="22"/>
              </w:rPr>
              <w:t xml:space="preserve">, proszę opisać przedsięwzięte środki: </w:t>
            </w:r>
          </w:p>
        </w:tc>
        <w:tc>
          <w:tcPr>
            <w:tcW w:w="4645" w:type="dxa"/>
          </w:tcPr>
          <w:p w14:paraId="2560304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bl>
    <w:p w14:paraId="37350EDB" w14:textId="77777777" w:rsidR="00534FFC" w:rsidRPr="00534FFC" w:rsidRDefault="00534FFC" w:rsidP="00534FFC">
      <w:pPr>
        <w:spacing w:before="240" w:line="276" w:lineRule="auto"/>
        <w:rPr>
          <w:rFonts w:asciiTheme="minorHAnsi" w:hAnsiTheme="minorHAnsi" w:cstheme="minorHAnsi"/>
          <w:sz w:val="22"/>
          <w:szCs w:val="22"/>
        </w:rPr>
      </w:pPr>
    </w:p>
    <w:p w14:paraId="0987C05A" w14:textId="77777777" w:rsidR="00534FFC" w:rsidRPr="00534FFC" w:rsidRDefault="00534FFC" w:rsidP="00534FFC">
      <w:pPr>
        <w:keepNext/>
        <w:spacing w:before="240" w:after="36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IV: Kryteria kwalifikacji</w:t>
      </w:r>
    </w:p>
    <w:p w14:paraId="37EAF98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W odniesieniu do kryteriów kwalifikacji (sekcja </w:t>
      </w:r>
      <w:r w:rsidRPr="00534FFC">
        <w:rPr>
          <w:rFonts w:asciiTheme="minorHAnsi" w:hAnsiTheme="minorHAnsi" w:cstheme="minorHAnsi"/>
          <w:sz w:val="22"/>
          <w:szCs w:val="22"/>
        </w:rPr>
        <w:sym w:font="Symbol" w:char="F061"/>
      </w:r>
      <w:r w:rsidRPr="00534FFC">
        <w:rPr>
          <w:rFonts w:asciiTheme="minorHAnsi" w:hAnsiTheme="minorHAnsi" w:cstheme="minorHAnsi"/>
          <w:sz w:val="22"/>
          <w:szCs w:val="22"/>
        </w:rPr>
        <w:t xml:space="preserve"> lub sekcje A–D w niniejszej części) wykonawca oświadcza, że:</w:t>
      </w:r>
    </w:p>
    <w:p w14:paraId="4C73E97D"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sym w:font="Symbol" w:char="F061"/>
      </w:r>
      <w:r w:rsidRPr="00534FFC">
        <w:rPr>
          <w:rFonts w:asciiTheme="minorHAnsi" w:hAnsiTheme="minorHAnsi" w:cstheme="minorHAnsi"/>
          <w:smallCaps/>
          <w:sz w:val="22"/>
          <w:szCs w:val="22"/>
          <w:lang w:eastAsia="en-GB"/>
        </w:rPr>
        <w:t>: Ogólne oświadczenie dotyczące wszystkich kryteriów kwalifikacji</w:t>
      </w:r>
    </w:p>
    <w:p w14:paraId="15D14FC2"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34FFC">
        <w:rPr>
          <w:rFonts w:asciiTheme="minorHAnsi" w:hAnsiTheme="minorHAnsi" w:cstheme="minorHAnsi"/>
          <w:b/>
          <w:bCs/>
          <w:w w:val="0"/>
          <w:sz w:val="22"/>
          <w:szCs w:val="22"/>
        </w:rPr>
        <w:sym w:font="Symbol" w:char="F061"/>
      </w:r>
      <w:r w:rsidRPr="00534FFC">
        <w:rPr>
          <w:rFonts w:asciiTheme="minorHAnsi" w:hAnsiTheme="minorHAnsi" w:cstheme="minorHAnsi"/>
          <w:b/>
          <w:bCs/>
          <w:w w:val="0"/>
          <w:sz w:val="22"/>
          <w:szCs w:val="22"/>
        </w:rPr>
        <w:t xml:space="preserve"> w części IV i nie musi wypełniać żadnej z pozostałych sekcji w części IV:</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714"/>
      </w:tblGrid>
      <w:tr w:rsidR="00534FFC" w:rsidRPr="00534FFC" w14:paraId="6E13490B" w14:textId="77777777" w:rsidTr="009006D9">
        <w:tc>
          <w:tcPr>
            <w:tcW w:w="4606" w:type="dxa"/>
          </w:tcPr>
          <w:p w14:paraId="19ED75CF"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Spełnienie wszystkich wymaganych kryteriów kwalifikacji</w:t>
            </w:r>
          </w:p>
        </w:tc>
        <w:tc>
          <w:tcPr>
            <w:tcW w:w="4714" w:type="dxa"/>
          </w:tcPr>
          <w:p w14:paraId="45CD3FBE"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0C1EE4A5" w14:textId="77777777" w:rsidTr="009006D9">
        <w:trPr>
          <w:trHeight w:val="384"/>
        </w:trPr>
        <w:tc>
          <w:tcPr>
            <w:tcW w:w="4606" w:type="dxa"/>
            <w:tcBorders>
              <w:tl2br w:val="single" w:sz="4" w:space="0" w:color="auto"/>
            </w:tcBorders>
          </w:tcPr>
          <w:p w14:paraId="74E60FD9"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Spełnia wymagane kryteria kwalifikacji:</w:t>
            </w:r>
          </w:p>
        </w:tc>
        <w:tc>
          <w:tcPr>
            <w:tcW w:w="4714" w:type="dxa"/>
            <w:tcBorders>
              <w:tl2br w:val="single" w:sz="4" w:space="0" w:color="auto"/>
            </w:tcBorders>
          </w:tcPr>
          <w:p w14:paraId="38FAE48E"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w w:val="0"/>
                <w:sz w:val="22"/>
                <w:szCs w:val="22"/>
              </w:rPr>
              <w:t>[] Tak [] Nie</w:t>
            </w:r>
          </w:p>
        </w:tc>
      </w:tr>
    </w:tbl>
    <w:p w14:paraId="1836453E"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A: Kompetencje</w:t>
      </w:r>
    </w:p>
    <w:p w14:paraId="750B10F2"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75DCABDE" w14:textId="77777777" w:rsidTr="009006D9">
        <w:tc>
          <w:tcPr>
            <w:tcW w:w="4644" w:type="dxa"/>
          </w:tcPr>
          <w:p w14:paraId="4496014F"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Kompetencje</w:t>
            </w:r>
          </w:p>
        </w:tc>
        <w:tc>
          <w:tcPr>
            <w:tcW w:w="4645" w:type="dxa"/>
          </w:tcPr>
          <w:p w14:paraId="49BD1508"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6135E321" w14:textId="77777777" w:rsidTr="009006D9">
        <w:tc>
          <w:tcPr>
            <w:tcW w:w="4644" w:type="dxa"/>
            <w:tcBorders>
              <w:tl2br w:val="single" w:sz="4" w:space="0" w:color="auto"/>
            </w:tcBorders>
          </w:tcPr>
          <w:p w14:paraId="2DBA6D4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b/>
                <w:bCs/>
                <w:sz w:val="22"/>
                <w:szCs w:val="22"/>
              </w:rPr>
              <w:t>1) Figuruje w odpowiednim rejestrze zawodowym lub handlowym</w:t>
            </w:r>
            <w:r w:rsidRPr="00534FFC">
              <w:rPr>
                <w:rFonts w:asciiTheme="minorHAnsi" w:hAnsiTheme="minorHAnsi" w:cstheme="minorHAnsi"/>
                <w:sz w:val="22"/>
                <w:szCs w:val="22"/>
              </w:rPr>
              <w:t xml:space="preserve"> prowadzonym w państwie członkowskim siedziby wykonawcy</w:t>
            </w:r>
            <w:r w:rsidRPr="00534FFC">
              <w:rPr>
                <w:rFonts w:asciiTheme="minorHAnsi" w:hAnsiTheme="minorHAnsi" w:cstheme="minorHAnsi"/>
                <w:sz w:val="22"/>
                <w:szCs w:val="22"/>
                <w:vertAlign w:val="superscript"/>
              </w:rPr>
              <w:footnoteReference w:id="32"/>
            </w:r>
            <w:r w:rsidRPr="00534FFC">
              <w:rPr>
                <w:rFonts w:asciiTheme="minorHAnsi" w:hAnsiTheme="minorHAnsi" w:cstheme="minorHAnsi"/>
                <w:sz w:val="22"/>
                <w:szCs w:val="22"/>
              </w:rPr>
              <w:t>:</w:t>
            </w:r>
            <w:r w:rsidRPr="00534FFC">
              <w:rPr>
                <w:rFonts w:asciiTheme="minorHAnsi" w:hAnsiTheme="minorHAnsi" w:cstheme="minorHAnsi"/>
                <w:sz w:val="22"/>
                <w:szCs w:val="22"/>
              </w:rPr>
              <w:br/>
              <w:t>Jeżeli odnośna dokumentacja jest dostępna w formie elektronicznej, proszę wskazać:</w:t>
            </w:r>
          </w:p>
        </w:tc>
        <w:tc>
          <w:tcPr>
            <w:tcW w:w="4645" w:type="dxa"/>
            <w:tcBorders>
              <w:tl2br w:val="single" w:sz="4" w:space="0" w:color="auto"/>
            </w:tcBorders>
          </w:tcPr>
          <w:p w14:paraId="63FFA3A5"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t>[…]</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sz w:val="22"/>
                <w:szCs w:val="22"/>
              </w:rPr>
              <w:t>(adres internetowy, wydający urząd lub organ, dokładne dane referencyjne dokumentacji): [……][……][……]</w:t>
            </w:r>
          </w:p>
        </w:tc>
      </w:tr>
      <w:tr w:rsidR="00534FFC" w:rsidRPr="00534FFC" w14:paraId="7560438D" w14:textId="77777777" w:rsidTr="009006D9">
        <w:tc>
          <w:tcPr>
            <w:tcW w:w="4644" w:type="dxa"/>
            <w:tcBorders>
              <w:tl2br w:val="single" w:sz="4" w:space="0" w:color="auto"/>
            </w:tcBorders>
          </w:tcPr>
          <w:p w14:paraId="6B57624B"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2) W odniesieniu do zamówień publicznych na usługi:</w:t>
            </w:r>
            <w:r w:rsidRPr="00534FFC">
              <w:rPr>
                <w:rFonts w:asciiTheme="minorHAnsi" w:hAnsiTheme="minorHAnsi" w:cstheme="minorHAnsi"/>
                <w:b/>
                <w:bCs/>
                <w:sz w:val="22"/>
                <w:szCs w:val="22"/>
              </w:rPr>
              <w:br/>
            </w:r>
            <w:r w:rsidRPr="00534FFC">
              <w:rPr>
                <w:rFonts w:asciiTheme="minorHAnsi" w:hAnsiTheme="minorHAnsi" w:cstheme="minorHAnsi"/>
                <w:sz w:val="22"/>
                <w:szCs w:val="22"/>
              </w:rPr>
              <w:lastRenderedPageBreak/>
              <w:t xml:space="preserve">Czy konieczne jest </w:t>
            </w:r>
            <w:r w:rsidRPr="00534FFC">
              <w:rPr>
                <w:rFonts w:asciiTheme="minorHAnsi" w:hAnsiTheme="minorHAnsi" w:cstheme="minorHAnsi"/>
                <w:b/>
                <w:bCs/>
                <w:sz w:val="22"/>
                <w:szCs w:val="22"/>
              </w:rPr>
              <w:t>posiadanie</w:t>
            </w:r>
            <w:r w:rsidRPr="00534FFC">
              <w:rPr>
                <w:rFonts w:asciiTheme="minorHAnsi" w:hAnsiTheme="minorHAnsi" w:cstheme="minorHAnsi"/>
                <w:sz w:val="22"/>
                <w:szCs w:val="22"/>
              </w:rPr>
              <w:t xml:space="preserve"> określonego </w:t>
            </w:r>
            <w:r w:rsidRPr="00534FFC">
              <w:rPr>
                <w:rFonts w:asciiTheme="minorHAnsi" w:hAnsiTheme="minorHAnsi" w:cstheme="minorHAnsi"/>
                <w:b/>
                <w:bCs/>
                <w:sz w:val="22"/>
                <w:szCs w:val="22"/>
              </w:rPr>
              <w:t>zezwolenia lub bycie członkiem</w:t>
            </w:r>
            <w:r w:rsidRPr="00534FFC">
              <w:rPr>
                <w:rFonts w:asciiTheme="minorHAnsi" w:hAnsiTheme="minorHAnsi" w:cstheme="minorHAnsi"/>
                <w:sz w:val="22"/>
                <w:szCs w:val="22"/>
              </w:rPr>
              <w:t xml:space="preserve"> określonej organizacji, aby mieć możliwość świadczenia usługi, o której mowa, w państwie siedziby wykonawcy? </w:t>
            </w:r>
            <w:r w:rsidRPr="00534FFC">
              <w:rPr>
                <w:rFonts w:asciiTheme="minorHAnsi" w:hAnsiTheme="minorHAnsi" w:cstheme="minorHAnsi"/>
                <w:sz w:val="22"/>
                <w:szCs w:val="22"/>
              </w:rPr>
              <w:br/>
            </w:r>
            <w:r w:rsidRPr="00534FFC">
              <w:rPr>
                <w:rFonts w:asciiTheme="minorHAnsi" w:hAnsiTheme="minorHAnsi" w:cstheme="minorHAnsi"/>
                <w:sz w:val="22"/>
                <w:szCs w:val="22"/>
              </w:rPr>
              <w:br/>
              <w:t>Jeżeli odnośna dokumentacja jest dostępna w formie elektronicznej, proszę wskazać:</w:t>
            </w:r>
          </w:p>
        </w:tc>
        <w:tc>
          <w:tcPr>
            <w:tcW w:w="4645" w:type="dxa"/>
            <w:tcBorders>
              <w:tl2br w:val="single" w:sz="4" w:space="0" w:color="auto"/>
            </w:tcBorders>
          </w:tcPr>
          <w:p w14:paraId="1262DA60"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lastRenderedPageBreak/>
              <w:br/>
              <w:t>[] Tak [] Nie</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lastRenderedPageBreak/>
              <w:br/>
              <w:t>Jeżeli tak, proszę określić, o jakie zezwolenie lub status członkowski chodzi, i wskazać, czy wykonawca je posiada: [ …] [] Tak [] Nie</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sz w:val="22"/>
                <w:szCs w:val="22"/>
              </w:rPr>
              <w:t>(adres internetowy, wydający urząd lub organ, dokładne dane referencyjne dokumentacji): [……][……][……]</w:t>
            </w:r>
          </w:p>
        </w:tc>
      </w:tr>
    </w:tbl>
    <w:p w14:paraId="090C7EA6"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lastRenderedPageBreak/>
        <w:t>B: Sytuacja ekonomiczna i finansowa</w:t>
      </w:r>
    </w:p>
    <w:p w14:paraId="3F6354B0"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30D4EEB8" w14:textId="77777777" w:rsidTr="009006D9">
        <w:tc>
          <w:tcPr>
            <w:tcW w:w="4644" w:type="dxa"/>
          </w:tcPr>
          <w:p w14:paraId="60B4A81F"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Sytuacja ekonomiczna i finansowa</w:t>
            </w:r>
          </w:p>
        </w:tc>
        <w:tc>
          <w:tcPr>
            <w:tcW w:w="4645" w:type="dxa"/>
          </w:tcPr>
          <w:p w14:paraId="0DA29258"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31A713C9" w14:textId="77777777" w:rsidTr="009006D9">
        <w:tc>
          <w:tcPr>
            <w:tcW w:w="4644" w:type="dxa"/>
            <w:tcBorders>
              <w:tl2br w:val="single" w:sz="4" w:space="0" w:color="auto"/>
            </w:tcBorders>
          </w:tcPr>
          <w:p w14:paraId="73D6DDE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1a) Jego („ogólny”) </w:t>
            </w:r>
            <w:r w:rsidRPr="00534FFC">
              <w:rPr>
                <w:rFonts w:asciiTheme="minorHAnsi" w:hAnsiTheme="minorHAnsi" w:cstheme="minorHAnsi"/>
                <w:b/>
                <w:bCs/>
                <w:sz w:val="22"/>
                <w:szCs w:val="22"/>
              </w:rPr>
              <w:t>roczny obrót</w:t>
            </w:r>
            <w:r w:rsidRPr="00534FFC">
              <w:rPr>
                <w:rFonts w:asciiTheme="minorHAnsi" w:hAnsiTheme="minorHAnsi" w:cstheme="minorHAnsi"/>
                <w:sz w:val="22"/>
                <w:szCs w:val="22"/>
              </w:rPr>
              <w:t xml:space="preserve"> w ciągu określonej liczby lat obrotowych wymaganej w stosownym ogłoszeniu lub dokumentach zamówienia jest następujący</w:t>
            </w:r>
            <w:r w:rsidRPr="00534FFC">
              <w:rPr>
                <w:rFonts w:asciiTheme="minorHAnsi" w:hAnsiTheme="minorHAnsi" w:cstheme="minorHAnsi"/>
                <w:b/>
                <w:bCs/>
                <w:sz w:val="22"/>
                <w:szCs w:val="22"/>
              </w:rPr>
              <w:t>:</w:t>
            </w:r>
            <w:r w:rsidRPr="00534FFC">
              <w:rPr>
                <w:rFonts w:asciiTheme="minorHAnsi" w:hAnsiTheme="minorHAnsi" w:cstheme="minorHAnsi"/>
                <w:b/>
                <w:bCs/>
                <w:sz w:val="22"/>
                <w:szCs w:val="22"/>
              </w:rPr>
              <w:br/>
              <w:t>i/lub</w:t>
            </w:r>
            <w:r w:rsidRPr="00534FFC">
              <w:rPr>
                <w:rFonts w:asciiTheme="minorHAnsi" w:hAnsiTheme="minorHAnsi" w:cstheme="minorHAnsi"/>
                <w:sz w:val="22"/>
                <w:szCs w:val="22"/>
              </w:rPr>
              <w:br/>
              <w:t xml:space="preserve">1b) Jego </w:t>
            </w:r>
            <w:r w:rsidRPr="00534FFC">
              <w:rPr>
                <w:rFonts w:asciiTheme="minorHAnsi" w:hAnsiTheme="minorHAnsi" w:cstheme="minorHAnsi"/>
                <w:b/>
                <w:bCs/>
                <w:sz w:val="22"/>
                <w:szCs w:val="22"/>
              </w:rPr>
              <w:t>średni</w:t>
            </w:r>
            <w:r w:rsidRPr="00534FFC">
              <w:rPr>
                <w:rFonts w:asciiTheme="minorHAnsi" w:hAnsiTheme="minorHAnsi" w:cstheme="minorHAnsi"/>
                <w:sz w:val="22"/>
                <w:szCs w:val="22"/>
              </w:rPr>
              <w:t xml:space="preserve"> roczny </w:t>
            </w:r>
            <w:r w:rsidRPr="00534FFC">
              <w:rPr>
                <w:rFonts w:asciiTheme="minorHAnsi" w:hAnsiTheme="minorHAnsi" w:cstheme="minorHAnsi"/>
                <w:b/>
                <w:bCs/>
                <w:sz w:val="22"/>
                <w:szCs w:val="22"/>
              </w:rPr>
              <w:t>obrót w ciągu określonej liczby lat wymaganej w stosownym ogłoszeniu lub dokumentach zamówienia jest następujący</w:t>
            </w:r>
            <w:r w:rsidRPr="00534FFC">
              <w:rPr>
                <w:rFonts w:asciiTheme="minorHAnsi" w:hAnsiTheme="minorHAnsi" w:cstheme="minorHAnsi"/>
                <w:b/>
                <w:bCs/>
                <w:sz w:val="22"/>
                <w:szCs w:val="22"/>
                <w:vertAlign w:val="superscript"/>
              </w:rPr>
              <w:footnoteReference w:id="33"/>
            </w:r>
            <w:r w:rsidRPr="00534FFC">
              <w:rPr>
                <w:rFonts w:asciiTheme="minorHAnsi" w:hAnsiTheme="minorHAnsi" w:cstheme="minorHAnsi"/>
                <w:b/>
                <w:bCs/>
                <w:sz w:val="22"/>
                <w:szCs w:val="22"/>
              </w:rPr>
              <w:t xml:space="preserve"> (</w:t>
            </w:r>
            <w:r w:rsidRPr="00534FFC">
              <w:rPr>
                <w:rFonts w:asciiTheme="minorHAnsi" w:hAnsiTheme="minorHAnsi" w:cstheme="minorHAnsi"/>
                <w:sz w:val="22"/>
                <w:szCs w:val="22"/>
              </w:rPr>
              <w:t>)</w:t>
            </w:r>
            <w:r w:rsidRPr="00534FFC">
              <w:rPr>
                <w:rFonts w:asciiTheme="minorHAnsi" w:hAnsiTheme="minorHAnsi" w:cstheme="minorHAnsi"/>
                <w:b/>
                <w:bCs/>
                <w:sz w:val="22"/>
                <w:szCs w:val="22"/>
              </w:rPr>
              <w:t>:</w:t>
            </w:r>
            <w:r w:rsidRPr="00534FFC">
              <w:rPr>
                <w:rFonts w:asciiTheme="minorHAnsi" w:hAnsiTheme="minorHAnsi" w:cstheme="minorHAnsi"/>
                <w:b/>
                <w:bCs/>
                <w:sz w:val="22"/>
                <w:szCs w:val="22"/>
              </w:rPr>
              <w:br/>
            </w:r>
            <w:r w:rsidRPr="00534FFC">
              <w:rPr>
                <w:rFonts w:asciiTheme="minorHAnsi" w:hAnsiTheme="minorHAnsi" w:cstheme="minorHAnsi"/>
                <w:sz w:val="22"/>
                <w:szCs w:val="22"/>
              </w:rPr>
              <w:t>Jeżeli odnośna dokumentacja jest dostępna w formie elektronicznej, proszę wskazać:</w:t>
            </w:r>
          </w:p>
        </w:tc>
        <w:tc>
          <w:tcPr>
            <w:tcW w:w="4645" w:type="dxa"/>
            <w:tcBorders>
              <w:tl2br w:val="single" w:sz="4" w:space="0" w:color="auto"/>
            </w:tcBorders>
          </w:tcPr>
          <w:p w14:paraId="150B2D87"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rok: [……] obrót: [……] […] waluta</w:t>
            </w:r>
            <w:r w:rsidRPr="00534FFC">
              <w:rPr>
                <w:rFonts w:asciiTheme="minorHAnsi" w:hAnsiTheme="minorHAnsi" w:cstheme="minorHAnsi"/>
                <w:sz w:val="22"/>
                <w:szCs w:val="22"/>
              </w:rPr>
              <w:br/>
              <w:t>rok: [……] obrót: [……] […] waluta</w:t>
            </w:r>
            <w:r w:rsidRPr="00534FFC">
              <w:rPr>
                <w:rFonts w:asciiTheme="minorHAnsi" w:hAnsiTheme="minorHAnsi" w:cstheme="minorHAnsi"/>
                <w:sz w:val="22"/>
                <w:szCs w:val="22"/>
              </w:rPr>
              <w:br/>
              <w:t>rok: [……] obrót: [……] […] waluta</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(liczba lat, średni obrót)</w:t>
            </w:r>
            <w:r w:rsidRPr="00534FFC">
              <w:rPr>
                <w:rFonts w:asciiTheme="minorHAnsi" w:hAnsiTheme="minorHAnsi" w:cstheme="minorHAnsi"/>
                <w:b/>
                <w:bCs/>
                <w:sz w:val="22"/>
                <w:szCs w:val="22"/>
              </w:rPr>
              <w:t>:</w:t>
            </w:r>
            <w:r w:rsidRPr="00534FFC">
              <w:rPr>
                <w:rFonts w:asciiTheme="minorHAnsi" w:hAnsiTheme="minorHAnsi" w:cstheme="minorHAnsi"/>
                <w:sz w:val="22"/>
                <w:szCs w:val="22"/>
              </w:rPr>
              <w:t xml:space="preserve"> [……], [……] […] waluta</w:t>
            </w:r>
            <w:r w:rsidRPr="00534FFC">
              <w:rPr>
                <w:rFonts w:asciiTheme="minorHAnsi" w:hAnsiTheme="minorHAnsi" w:cstheme="minorHAnsi"/>
                <w:sz w:val="22"/>
                <w:szCs w:val="22"/>
              </w:rPr>
              <w:br/>
            </w:r>
          </w:p>
          <w:p w14:paraId="68DE426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(adres internetowy, wydający urząd lub organ, dokładne dane referencyjne dokumentacji): [……][……][……]</w:t>
            </w:r>
          </w:p>
        </w:tc>
      </w:tr>
      <w:tr w:rsidR="00534FFC" w:rsidRPr="00534FFC" w14:paraId="14FA0031" w14:textId="77777777" w:rsidTr="009006D9">
        <w:tc>
          <w:tcPr>
            <w:tcW w:w="4644" w:type="dxa"/>
            <w:tcBorders>
              <w:tl2br w:val="single" w:sz="4" w:space="0" w:color="auto"/>
            </w:tcBorders>
          </w:tcPr>
          <w:p w14:paraId="71AEC4B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2a) Jego roczny („specyficzny”) </w:t>
            </w:r>
            <w:r w:rsidRPr="00534FFC">
              <w:rPr>
                <w:rFonts w:asciiTheme="minorHAnsi" w:hAnsiTheme="minorHAnsi" w:cstheme="minorHAnsi"/>
                <w:b/>
                <w:bCs/>
                <w:sz w:val="22"/>
                <w:szCs w:val="22"/>
              </w:rPr>
              <w:t>obrót w obszarze działalności gospodarczej objętym zamówieniem</w:t>
            </w:r>
            <w:r w:rsidRPr="00534FFC">
              <w:rPr>
                <w:rFonts w:asciiTheme="minorHAnsi" w:hAnsiTheme="minorHAnsi" w:cstheme="minorHAnsi"/>
                <w:sz w:val="22"/>
                <w:szCs w:val="22"/>
              </w:rPr>
              <w:t xml:space="preserve"> i określonym w stosownym ogłoszeniu lub dokumentach zamówienia w ciągu wymaganej liczby lat obrotowych jest następujący:</w:t>
            </w:r>
            <w:r w:rsidRPr="00534FFC">
              <w:rPr>
                <w:rFonts w:asciiTheme="minorHAnsi" w:hAnsiTheme="minorHAnsi" w:cstheme="minorHAnsi"/>
                <w:sz w:val="22"/>
                <w:szCs w:val="22"/>
              </w:rPr>
              <w:br/>
            </w:r>
            <w:r w:rsidRPr="00534FFC">
              <w:rPr>
                <w:rFonts w:asciiTheme="minorHAnsi" w:hAnsiTheme="minorHAnsi" w:cstheme="minorHAnsi"/>
                <w:b/>
                <w:bCs/>
                <w:sz w:val="22"/>
                <w:szCs w:val="22"/>
              </w:rPr>
              <w:t>i/lub</w:t>
            </w:r>
            <w:r w:rsidRPr="00534FFC">
              <w:rPr>
                <w:rFonts w:asciiTheme="minorHAnsi" w:hAnsiTheme="minorHAnsi" w:cstheme="minorHAnsi"/>
                <w:b/>
                <w:bCs/>
                <w:sz w:val="22"/>
                <w:szCs w:val="22"/>
              </w:rPr>
              <w:br/>
            </w:r>
            <w:r w:rsidRPr="00534FFC">
              <w:rPr>
                <w:rFonts w:asciiTheme="minorHAnsi" w:hAnsiTheme="minorHAnsi" w:cstheme="minorHAnsi"/>
                <w:sz w:val="22"/>
                <w:szCs w:val="22"/>
              </w:rPr>
              <w:t xml:space="preserve">2b) Jego </w:t>
            </w:r>
            <w:r w:rsidRPr="00534FFC">
              <w:rPr>
                <w:rFonts w:asciiTheme="minorHAnsi" w:hAnsiTheme="minorHAnsi" w:cstheme="minorHAnsi"/>
                <w:b/>
                <w:bCs/>
                <w:sz w:val="22"/>
                <w:szCs w:val="22"/>
              </w:rPr>
              <w:t>średni</w:t>
            </w:r>
            <w:r w:rsidRPr="00534FFC">
              <w:rPr>
                <w:rFonts w:asciiTheme="minorHAnsi" w:hAnsiTheme="minorHAnsi" w:cstheme="minorHAnsi"/>
                <w:sz w:val="22"/>
                <w:szCs w:val="22"/>
              </w:rPr>
              <w:t xml:space="preserve"> roczny </w:t>
            </w:r>
            <w:r w:rsidRPr="00534FFC">
              <w:rPr>
                <w:rFonts w:asciiTheme="minorHAnsi" w:hAnsiTheme="minorHAnsi" w:cstheme="minorHAnsi"/>
                <w:b/>
                <w:bCs/>
                <w:sz w:val="22"/>
                <w:szCs w:val="22"/>
              </w:rPr>
              <w:t>obrót w przedmiotowym obszarze i w ciągu określonej liczby lat wymaganej w stosownym ogłoszeniu lub dokumentach zamówienia jest następujący</w:t>
            </w:r>
            <w:r w:rsidRPr="00534FFC">
              <w:rPr>
                <w:rFonts w:asciiTheme="minorHAnsi" w:hAnsiTheme="minorHAnsi" w:cstheme="minorHAnsi"/>
                <w:b/>
                <w:bCs/>
                <w:sz w:val="22"/>
                <w:szCs w:val="22"/>
                <w:vertAlign w:val="superscript"/>
              </w:rPr>
              <w:footnoteReference w:id="34"/>
            </w:r>
            <w:r w:rsidRPr="00534FFC">
              <w:rPr>
                <w:rFonts w:asciiTheme="minorHAnsi" w:hAnsiTheme="minorHAnsi" w:cstheme="minorHAnsi"/>
                <w:b/>
                <w:bCs/>
                <w:sz w:val="22"/>
                <w:szCs w:val="22"/>
              </w:rPr>
              <w:t>:</w:t>
            </w:r>
            <w:r w:rsidRPr="00534FFC">
              <w:rPr>
                <w:rFonts w:asciiTheme="minorHAnsi" w:hAnsiTheme="minorHAnsi" w:cstheme="minorHAnsi"/>
                <w:b/>
                <w:bCs/>
                <w:sz w:val="22"/>
                <w:szCs w:val="22"/>
              </w:rPr>
              <w:br/>
            </w:r>
            <w:r w:rsidRPr="00534FFC">
              <w:rPr>
                <w:rFonts w:asciiTheme="minorHAnsi" w:hAnsiTheme="minorHAnsi" w:cstheme="minorHAnsi"/>
                <w:sz w:val="22"/>
                <w:szCs w:val="22"/>
              </w:rPr>
              <w:t>Jeżeli odnośna dokumentacja jest dostępna w formie elektronicznej, proszę wskazać:</w:t>
            </w:r>
          </w:p>
        </w:tc>
        <w:tc>
          <w:tcPr>
            <w:tcW w:w="4645" w:type="dxa"/>
            <w:tcBorders>
              <w:tl2br w:val="single" w:sz="4" w:space="0" w:color="auto"/>
            </w:tcBorders>
          </w:tcPr>
          <w:p w14:paraId="58BE3B69"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rok: [……] obrót: [……] […] waluta</w:t>
            </w:r>
            <w:r w:rsidRPr="00534FFC">
              <w:rPr>
                <w:rFonts w:asciiTheme="minorHAnsi" w:hAnsiTheme="minorHAnsi" w:cstheme="minorHAnsi"/>
                <w:sz w:val="22"/>
                <w:szCs w:val="22"/>
              </w:rPr>
              <w:br/>
              <w:t>rok: [……] obrót: [……] […] waluta</w:t>
            </w:r>
            <w:r w:rsidRPr="00534FFC">
              <w:rPr>
                <w:rFonts w:asciiTheme="minorHAnsi" w:hAnsiTheme="minorHAnsi" w:cstheme="minorHAnsi"/>
                <w:sz w:val="22"/>
                <w:szCs w:val="22"/>
              </w:rPr>
              <w:br/>
              <w:t>rok: [……] obrót: [……] […] waluta</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(liczba lat, średni obrót)</w:t>
            </w:r>
            <w:r w:rsidRPr="00534FFC">
              <w:rPr>
                <w:rFonts w:asciiTheme="minorHAnsi" w:hAnsiTheme="minorHAnsi" w:cstheme="minorHAnsi"/>
                <w:b/>
                <w:bCs/>
                <w:sz w:val="22"/>
                <w:szCs w:val="22"/>
              </w:rPr>
              <w:t>:</w:t>
            </w:r>
            <w:r w:rsidRPr="00534FFC">
              <w:rPr>
                <w:rFonts w:asciiTheme="minorHAnsi" w:hAnsiTheme="minorHAnsi" w:cstheme="minorHAnsi"/>
                <w:sz w:val="22"/>
                <w:szCs w:val="22"/>
              </w:rPr>
              <w:t xml:space="preserve"> [……], [……] […] waluta</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p>
        </w:tc>
      </w:tr>
      <w:tr w:rsidR="00534FFC" w:rsidRPr="00534FFC" w14:paraId="2B94278C" w14:textId="77777777" w:rsidTr="009006D9">
        <w:tc>
          <w:tcPr>
            <w:tcW w:w="4644" w:type="dxa"/>
            <w:tcBorders>
              <w:tl2br w:val="single" w:sz="4" w:space="0" w:color="auto"/>
            </w:tcBorders>
          </w:tcPr>
          <w:p w14:paraId="55E6117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3) W przypadku gdy informacje dotyczące obrotu (ogólnego lub specyficznego) nie są dostępne za cały wymagany okres, proszę podać datę </w:t>
            </w:r>
            <w:r w:rsidRPr="00534FFC">
              <w:rPr>
                <w:rFonts w:asciiTheme="minorHAnsi" w:hAnsiTheme="minorHAnsi" w:cstheme="minorHAnsi"/>
                <w:sz w:val="22"/>
                <w:szCs w:val="22"/>
              </w:rPr>
              <w:lastRenderedPageBreak/>
              <w:t>założenia przedsiębiorstwa wykonawcy lub rozpoczęcia działalności przez wykonawcę:</w:t>
            </w:r>
          </w:p>
        </w:tc>
        <w:tc>
          <w:tcPr>
            <w:tcW w:w="4645" w:type="dxa"/>
            <w:tcBorders>
              <w:tl2br w:val="single" w:sz="4" w:space="0" w:color="auto"/>
            </w:tcBorders>
          </w:tcPr>
          <w:p w14:paraId="763A09B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w:t>
            </w:r>
          </w:p>
        </w:tc>
      </w:tr>
      <w:tr w:rsidR="00534FFC" w:rsidRPr="00534FFC" w14:paraId="7E063B1E" w14:textId="77777777" w:rsidTr="009006D9">
        <w:tc>
          <w:tcPr>
            <w:tcW w:w="4644" w:type="dxa"/>
            <w:tcBorders>
              <w:tl2br w:val="single" w:sz="4" w:space="0" w:color="auto"/>
            </w:tcBorders>
          </w:tcPr>
          <w:p w14:paraId="6DBDECD0"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xml:space="preserve">4) W odniesieniu do </w:t>
            </w:r>
            <w:r w:rsidRPr="00534FFC">
              <w:rPr>
                <w:rFonts w:asciiTheme="minorHAnsi" w:hAnsiTheme="minorHAnsi" w:cstheme="minorHAnsi"/>
                <w:b/>
                <w:bCs/>
                <w:sz w:val="22"/>
                <w:szCs w:val="22"/>
              </w:rPr>
              <w:t>wskaźników finansowych</w:t>
            </w:r>
            <w:r w:rsidRPr="00534FFC">
              <w:rPr>
                <w:rFonts w:asciiTheme="minorHAnsi" w:hAnsiTheme="minorHAnsi" w:cstheme="minorHAnsi"/>
                <w:b/>
                <w:bCs/>
                <w:sz w:val="22"/>
                <w:szCs w:val="22"/>
                <w:vertAlign w:val="superscript"/>
              </w:rPr>
              <w:footnoteReference w:id="35"/>
            </w:r>
            <w:r w:rsidRPr="00534FFC">
              <w:rPr>
                <w:rFonts w:asciiTheme="minorHAnsi" w:hAnsiTheme="minorHAnsi" w:cstheme="minorHAnsi"/>
                <w:sz w:val="22"/>
                <w:szCs w:val="22"/>
              </w:rPr>
              <w:t xml:space="preserve"> określonych w stosownym ogłoszeniu lub dokumentach zamówienia wykonawca oświadcza, że aktualna(-e) wartość(-ci) wymaganego(-</w:t>
            </w:r>
            <w:proofErr w:type="spellStart"/>
            <w:r w:rsidRPr="00534FFC">
              <w:rPr>
                <w:rFonts w:asciiTheme="minorHAnsi" w:hAnsiTheme="minorHAnsi" w:cstheme="minorHAnsi"/>
                <w:sz w:val="22"/>
                <w:szCs w:val="22"/>
              </w:rPr>
              <w:t>ych</w:t>
            </w:r>
            <w:proofErr w:type="spellEnd"/>
            <w:r w:rsidRPr="00534FFC">
              <w:rPr>
                <w:rFonts w:asciiTheme="minorHAnsi" w:hAnsiTheme="minorHAnsi" w:cstheme="minorHAnsi"/>
                <w:sz w:val="22"/>
                <w:szCs w:val="22"/>
              </w:rPr>
              <w:t>) wskaźnika(-ów) jest (są) następująca(-e):</w:t>
            </w:r>
            <w:r w:rsidRPr="00534FFC">
              <w:rPr>
                <w:rFonts w:asciiTheme="minorHAnsi" w:hAnsiTheme="minorHAnsi" w:cstheme="minorHAnsi"/>
                <w:sz w:val="22"/>
                <w:szCs w:val="22"/>
              </w:rPr>
              <w:br/>
              <w:t>Jeżeli odnośna dokumentacja jest dostępna w formie elektronicznej, proszę wskazać:</w:t>
            </w:r>
          </w:p>
        </w:tc>
        <w:tc>
          <w:tcPr>
            <w:tcW w:w="4645" w:type="dxa"/>
            <w:tcBorders>
              <w:tl2br w:val="single" w:sz="4" w:space="0" w:color="auto"/>
            </w:tcBorders>
          </w:tcPr>
          <w:p w14:paraId="2A32E84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(określenie wymaganego wskaźnika – stosunek X do Y</w:t>
            </w:r>
            <w:r w:rsidRPr="00534FFC">
              <w:rPr>
                <w:rFonts w:asciiTheme="minorHAnsi" w:hAnsiTheme="minorHAnsi" w:cstheme="minorHAnsi"/>
                <w:sz w:val="22"/>
                <w:szCs w:val="22"/>
                <w:vertAlign w:val="superscript"/>
              </w:rPr>
              <w:footnoteReference w:id="36"/>
            </w:r>
            <w:r w:rsidRPr="00534FFC">
              <w:rPr>
                <w:rFonts w:asciiTheme="minorHAnsi" w:hAnsiTheme="minorHAnsi" w:cstheme="minorHAnsi"/>
                <w:sz w:val="22"/>
                <w:szCs w:val="22"/>
              </w:rPr>
              <w:t xml:space="preserve"> – oraz wartość):</w:t>
            </w:r>
            <w:r w:rsidRPr="00534FFC">
              <w:rPr>
                <w:rFonts w:asciiTheme="minorHAnsi" w:hAnsiTheme="minorHAnsi" w:cstheme="minorHAnsi"/>
                <w:sz w:val="22"/>
                <w:szCs w:val="22"/>
              </w:rPr>
              <w:br/>
              <w:t>[……], [……]</w:t>
            </w:r>
            <w:r w:rsidRPr="00534FFC">
              <w:rPr>
                <w:rFonts w:asciiTheme="minorHAnsi" w:hAnsiTheme="minorHAnsi" w:cstheme="minorHAnsi"/>
                <w:sz w:val="22"/>
                <w:szCs w:val="22"/>
                <w:vertAlign w:val="superscript"/>
              </w:rPr>
              <w:footnoteReference w:id="37"/>
            </w:r>
            <w:r w:rsidRPr="00534FFC">
              <w:rPr>
                <w:rFonts w:asciiTheme="minorHAnsi" w:hAnsiTheme="minorHAnsi" w:cstheme="minorHAnsi"/>
                <w:sz w:val="22"/>
                <w:szCs w:val="22"/>
              </w:rPr>
              <w:br/>
            </w:r>
            <w:r w:rsidRPr="00534FFC">
              <w:rPr>
                <w:rFonts w:asciiTheme="minorHAnsi" w:hAnsiTheme="minorHAnsi" w:cstheme="minorHAnsi"/>
                <w:i/>
                <w:iCs/>
                <w:sz w:val="22"/>
                <w:szCs w:val="22"/>
              </w:rPr>
              <w:br/>
            </w:r>
            <w:r w:rsidRPr="00534FFC">
              <w:rPr>
                <w:rFonts w:asciiTheme="minorHAnsi" w:hAnsiTheme="minorHAnsi" w:cstheme="minorHAnsi"/>
                <w:i/>
                <w:iCs/>
                <w:sz w:val="22"/>
                <w:szCs w:val="22"/>
              </w:rPr>
              <w:br/>
            </w:r>
            <w:r w:rsidRPr="00534FFC">
              <w:rPr>
                <w:rFonts w:asciiTheme="minorHAnsi" w:hAnsiTheme="minorHAnsi" w:cstheme="minorHAnsi"/>
                <w:sz w:val="22"/>
                <w:szCs w:val="22"/>
              </w:rPr>
              <w:t>(adres internetowy, wydający urząd lub organ, dokładne dane referencyjne dokumentacji): [……][……][……]</w:t>
            </w:r>
          </w:p>
        </w:tc>
      </w:tr>
      <w:tr w:rsidR="00534FFC" w:rsidRPr="00534FFC" w14:paraId="7EA7A571" w14:textId="77777777" w:rsidTr="009006D9">
        <w:tc>
          <w:tcPr>
            <w:tcW w:w="4644" w:type="dxa"/>
            <w:tcBorders>
              <w:tl2br w:val="single" w:sz="4" w:space="0" w:color="auto"/>
            </w:tcBorders>
          </w:tcPr>
          <w:p w14:paraId="5016DEBD"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5) W ramach </w:t>
            </w:r>
            <w:r w:rsidRPr="00534FFC">
              <w:rPr>
                <w:rFonts w:asciiTheme="minorHAnsi" w:hAnsiTheme="minorHAnsi" w:cstheme="minorHAnsi"/>
                <w:b/>
                <w:bCs/>
                <w:sz w:val="22"/>
                <w:szCs w:val="22"/>
              </w:rPr>
              <w:t>ubezpieczenia z tytułu ryzyka zawodowego</w:t>
            </w:r>
            <w:r w:rsidRPr="00534FFC">
              <w:rPr>
                <w:rFonts w:asciiTheme="minorHAnsi" w:hAnsiTheme="minorHAnsi" w:cstheme="minorHAnsi"/>
                <w:sz w:val="22"/>
                <w:szCs w:val="22"/>
              </w:rPr>
              <w:t xml:space="preserve"> wykonawca jest ubezpieczony na następującą kwotę:</w:t>
            </w:r>
            <w:r w:rsidRPr="00534FFC">
              <w:rPr>
                <w:rFonts w:asciiTheme="minorHAnsi" w:hAnsiTheme="minorHAnsi" w:cstheme="minorHAnsi"/>
                <w:sz w:val="22"/>
                <w:szCs w:val="22"/>
              </w:rPr>
              <w:br/>
            </w:r>
            <w:r w:rsidRPr="00534FFC">
              <w:rPr>
                <w:rFonts w:asciiTheme="minorHAnsi" w:hAnsiTheme="minorHAnsi" w:cstheme="minorHAnsi"/>
                <w:b/>
                <w:bCs/>
                <w:sz w:val="22"/>
                <w:szCs w:val="22"/>
                <w:lang w:eastAsia="en-GB"/>
              </w:rPr>
              <w:t>Jeżeli t</w:t>
            </w:r>
            <w:r w:rsidRPr="00534FFC">
              <w:rPr>
                <w:rFonts w:asciiTheme="minorHAnsi" w:hAnsiTheme="minorHAnsi" w:cstheme="minorHAnsi"/>
                <w:sz w:val="22"/>
                <w:szCs w:val="22"/>
              </w:rPr>
              <w:t>e informacje są dostępne w formie elektronicznej, proszę wskazać:</w:t>
            </w:r>
          </w:p>
        </w:tc>
        <w:tc>
          <w:tcPr>
            <w:tcW w:w="4645" w:type="dxa"/>
            <w:tcBorders>
              <w:tl2br w:val="single" w:sz="4" w:space="0" w:color="auto"/>
            </w:tcBorders>
          </w:tcPr>
          <w:p w14:paraId="186BE7C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 waluta</w:t>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p>
        </w:tc>
      </w:tr>
      <w:tr w:rsidR="00534FFC" w:rsidRPr="00534FFC" w14:paraId="5C7E75DD" w14:textId="77777777" w:rsidTr="009006D9">
        <w:tc>
          <w:tcPr>
            <w:tcW w:w="4644" w:type="dxa"/>
            <w:tcBorders>
              <w:tl2br w:val="single" w:sz="4" w:space="0" w:color="auto"/>
            </w:tcBorders>
          </w:tcPr>
          <w:p w14:paraId="0082CC5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6) W odniesieniu do </w:t>
            </w:r>
            <w:r w:rsidRPr="00534FFC">
              <w:rPr>
                <w:rFonts w:asciiTheme="minorHAnsi" w:hAnsiTheme="minorHAnsi" w:cstheme="minorHAnsi"/>
                <w:b/>
                <w:bCs/>
                <w:sz w:val="22"/>
                <w:szCs w:val="22"/>
              </w:rPr>
              <w:t>innych ewentualnych wymogów ekonomicznych lub finansowych</w:t>
            </w:r>
            <w:r w:rsidRPr="00534FFC">
              <w:rPr>
                <w:rFonts w:asciiTheme="minorHAnsi" w:hAnsiTheme="minorHAnsi" w:cstheme="minorHAnsi"/>
                <w:sz w:val="22"/>
                <w:szCs w:val="22"/>
              </w:rPr>
              <w:t>, które mogły zostać określone w stosownym ogłoszeniu lub dokumentach zamówienia, wykonawca oświadcza, że</w:t>
            </w:r>
            <w:r w:rsidRPr="00534FFC">
              <w:rPr>
                <w:rFonts w:asciiTheme="minorHAnsi" w:hAnsiTheme="minorHAnsi" w:cstheme="minorHAnsi"/>
                <w:sz w:val="22"/>
                <w:szCs w:val="22"/>
              </w:rPr>
              <w:br/>
              <w:t xml:space="preserve">Jeżeli odnośna dokumentacja, która </w:t>
            </w:r>
            <w:r w:rsidRPr="00534FFC">
              <w:rPr>
                <w:rFonts w:asciiTheme="minorHAnsi" w:hAnsiTheme="minorHAnsi" w:cstheme="minorHAnsi"/>
                <w:b/>
                <w:bCs/>
                <w:sz w:val="22"/>
                <w:szCs w:val="22"/>
              </w:rPr>
              <w:t>mogła</w:t>
            </w:r>
            <w:r w:rsidRPr="00534FFC">
              <w:rPr>
                <w:rFonts w:asciiTheme="minorHAnsi" w:hAnsiTheme="minorHAnsi" w:cstheme="minorHAnsi"/>
                <w:sz w:val="22"/>
                <w:szCs w:val="22"/>
              </w:rPr>
              <w:t xml:space="preserve"> zostać określona w stosownym ogłoszeniu lub w dokumentach zamówienia, jest dostępna w formie elektronicznej, proszę wskazać:</w:t>
            </w:r>
          </w:p>
        </w:tc>
        <w:tc>
          <w:tcPr>
            <w:tcW w:w="4645" w:type="dxa"/>
            <w:tcBorders>
              <w:tl2br w:val="single" w:sz="4" w:space="0" w:color="auto"/>
            </w:tcBorders>
          </w:tcPr>
          <w:p w14:paraId="34E551C3"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p>
        </w:tc>
      </w:tr>
    </w:tbl>
    <w:p w14:paraId="7A7C8453"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t>C: Zdolność techniczna i zawodowa</w:t>
      </w:r>
    </w:p>
    <w:p w14:paraId="15ED4F01"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65CFD35E" w14:textId="77777777" w:rsidTr="009006D9">
        <w:tc>
          <w:tcPr>
            <w:tcW w:w="4644" w:type="dxa"/>
          </w:tcPr>
          <w:p w14:paraId="4BFC8DBD"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Zdolność techniczna i zawodowa</w:t>
            </w:r>
          </w:p>
        </w:tc>
        <w:tc>
          <w:tcPr>
            <w:tcW w:w="4645" w:type="dxa"/>
          </w:tcPr>
          <w:p w14:paraId="32D6643A" w14:textId="77777777" w:rsidR="00534FFC" w:rsidRPr="00534FFC" w:rsidRDefault="00534FFC" w:rsidP="00534FFC">
            <w:pPr>
              <w:spacing w:before="240" w:line="276" w:lineRule="auto"/>
              <w:rPr>
                <w:rFonts w:asciiTheme="minorHAnsi" w:hAnsiTheme="minorHAnsi" w:cstheme="minorHAnsi"/>
                <w:b/>
                <w:bCs/>
                <w:sz w:val="22"/>
                <w:szCs w:val="22"/>
              </w:rPr>
            </w:pPr>
            <w:r w:rsidRPr="00534FFC">
              <w:rPr>
                <w:rFonts w:asciiTheme="minorHAnsi" w:hAnsiTheme="minorHAnsi" w:cstheme="minorHAnsi"/>
                <w:b/>
                <w:bCs/>
                <w:sz w:val="22"/>
                <w:szCs w:val="22"/>
              </w:rPr>
              <w:t>Odpowiedź:</w:t>
            </w:r>
          </w:p>
        </w:tc>
      </w:tr>
      <w:tr w:rsidR="00534FFC" w:rsidRPr="00534FFC" w14:paraId="63855EFF" w14:textId="77777777" w:rsidTr="009006D9">
        <w:tc>
          <w:tcPr>
            <w:tcW w:w="4644" w:type="dxa"/>
            <w:tcBorders>
              <w:tl2br w:val="single" w:sz="4" w:space="0" w:color="auto"/>
            </w:tcBorders>
          </w:tcPr>
          <w:p w14:paraId="70ECB63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shd w:val="clear" w:color="auto" w:fill="FFFFFF"/>
              </w:rPr>
              <w:t xml:space="preserve">1a) Jedynie w odniesieniu do </w:t>
            </w:r>
            <w:r w:rsidRPr="00534FFC">
              <w:rPr>
                <w:rFonts w:asciiTheme="minorHAnsi" w:hAnsiTheme="minorHAnsi" w:cstheme="minorHAnsi"/>
                <w:b/>
                <w:bCs/>
                <w:sz w:val="22"/>
                <w:szCs w:val="22"/>
                <w:shd w:val="clear" w:color="auto" w:fill="FFFFFF"/>
              </w:rPr>
              <w:t>zamówień publicznych na roboty budowlane</w:t>
            </w:r>
            <w:r w:rsidRPr="00534FFC">
              <w:rPr>
                <w:rFonts w:asciiTheme="minorHAnsi" w:hAnsiTheme="minorHAnsi" w:cstheme="minorHAnsi"/>
                <w:sz w:val="22"/>
                <w:szCs w:val="22"/>
                <w:shd w:val="clear" w:color="auto" w:fill="FFFFFF"/>
              </w:rPr>
              <w:t>:</w:t>
            </w:r>
            <w:r w:rsidRPr="00534FFC">
              <w:rPr>
                <w:rFonts w:asciiTheme="minorHAnsi" w:hAnsiTheme="minorHAnsi" w:cstheme="minorHAnsi"/>
                <w:sz w:val="22"/>
                <w:szCs w:val="22"/>
                <w:shd w:val="clear" w:color="auto" w:fill="BFBFBF"/>
              </w:rPr>
              <w:br/>
            </w:r>
            <w:r w:rsidRPr="00534FFC">
              <w:rPr>
                <w:rFonts w:asciiTheme="minorHAnsi" w:hAnsiTheme="minorHAnsi" w:cstheme="minorHAnsi"/>
                <w:sz w:val="22"/>
                <w:szCs w:val="22"/>
              </w:rPr>
              <w:t>W okresie odniesienia</w:t>
            </w:r>
            <w:r w:rsidRPr="00534FFC">
              <w:rPr>
                <w:rFonts w:asciiTheme="minorHAnsi" w:hAnsiTheme="minorHAnsi" w:cstheme="minorHAnsi"/>
                <w:sz w:val="22"/>
                <w:szCs w:val="22"/>
                <w:vertAlign w:val="superscript"/>
              </w:rPr>
              <w:footnoteReference w:id="38"/>
            </w:r>
            <w:r w:rsidRPr="00534FFC">
              <w:rPr>
                <w:rFonts w:asciiTheme="minorHAnsi" w:hAnsiTheme="minorHAnsi" w:cstheme="minorHAnsi"/>
                <w:sz w:val="22"/>
                <w:szCs w:val="22"/>
              </w:rPr>
              <w:t xml:space="preserve"> wykonawca </w:t>
            </w:r>
            <w:r w:rsidRPr="00534FFC">
              <w:rPr>
                <w:rFonts w:asciiTheme="minorHAnsi" w:hAnsiTheme="minorHAnsi" w:cstheme="minorHAnsi"/>
                <w:b/>
                <w:bCs/>
                <w:sz w:val="22"/>
                <w:szCs w:val="22"/>
              </w:rPr>
              <w:t>wykonał następujące roboty budowlane określonego rodzaju</w:t>
            </w:r>
            <w:r w:rsidRPr="00534FFC">
              <w:rPr>
                <w:rFonts w:asciiTheme="minorHAnsi" w:hAnsiTheme="minorHAnsi" w:cstheme="minorHAnsi"/>
                <w:sz w:val="22"/>
                <w:szCs w:val="22"/>
              </w:rPr>
              <w:t xml:space="preserve">: </w:t>
            </w:r>
            <w:r w:rsidRPr="00534FFC">
              <w:rPr>
                <w:rFonts w:asciiTheme="minorHAnsi" w:hAnsiTheme="minorHAnsi" w:cstheme="minorHAnsi"/>
                <w:sz w:val="22"/>
                <w:szCs w:val="22"/>
              </w:rPr>
              <w:br/>
              <w:t xml:space="preserve">Jeżeli odnośna dokumentacja dotycząca zadowalającego wykonania i rezultatu w odniesieniu do najważniejszych robót budowlanych jest dostępna w formie </w:t>
            </w:r>
            <w:r w:rsidRPr="00534FFC">
              <w:rPr>
                <w:rFonts w:asciiTheme="minorHAnsi" w:hAnsiTheme="minorHAnsi" w:cstheme="minorHAnsi"/>
                <w:sz w:val="22"/>
                <w:szCs w:val="22"/>
              </w:rPr>
              <w:lastRenderedPageBreak/>
              <w:t>elektronicznej, proszę wskazać:</w:t>
            </w:r>
          </w:p>
        </w:tc>
        <w:tc>
          <w:tcPr>
            <w:tcW w:w="4645" w:type="dxa"/>
            <w:tcBorders>
              <w:tl2br w:val="single" w:sz="4" w:space="0" w:color="auto"/>
            </w:tcBorders>
          </w:tcPr>
          <w:p w14:paraId="4417E3A7"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Liczba lat (okres ten został wskazany w stosownym ogłoszeniu lub dokumentach zamówienia): […]</w:t>
            </w:r>
            <w:r w:rsidRPr="00534FFC">
              <w:rPr>
                <w:rFonts w:asciiTheme="minorHAnsi" w:hAnsiTheme="minorHAnsi" w:cstheme="minorHAnsi"/>
                <w:sz w:val="22"/>
                <w:szCs w:val="22"/>
              </w:rPr>
              <w:br/>
              <w:t>Roboty budowlane: [……]</w:t>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p>
        </w:tc>
      </w:tr>
      <w:tr w:rsidR="00534FFC" w:rsidRPr="00534FFC" w14:paraId="3D946DF2" w14:textId="77777777" w:rsidTr="009006D9">
        <w:tc>
          <w:tcPr>
            <w:tcW w:w="4644" w:type="dxa"/>
          </w:tcPr>
          <w:p w14:paraId="0E9A5AF8" w14:textId="77777777" w:rsidR="00534FFC" w:rsidRPr="00534FFC" w:rsidRDefault="00534FFC" w:rsidP="00534FFC">
            <w:pPr>
              <w:spacing w:before="240" w:line="276" w:lineRule="auto"/>
              <w:rPr>
                <w:rFonts w:asciiTheme="minorHAnsi" w:hAnsiTheme="minorHAnsi" w:cstheme="minorHAnsi"/>
                <w:sz w:val="22"/>
                <w:szCs w:val="22"/>
                <w:shd w:val="clear" w:color="auto" w:fill="BFBFBF"/>
              </w:rPr>
            </w:pPr>
            <w:r w:rsidRPr="00534FFC">
              <w:rPr>
                <w:rFonts w:asciiTheme="minorHAnsi" w:hAnsiTheme="minorHAnsi" w:cstheme="minorHAnsi"/>
                <w:sz w:val="22"/>
                <w:szCs w:val="22"/>
                <w:shd w:val="clear" w:color="auto" w:fill="FFFFFF"/>
              </w:rPr>
              <w:lastRenderedPageBreak/>
              <w:t xml:space="preserve">1b) Jedynie w odniesieniu do </w:t>
            </w:r>
            <w:r w:rsidRPr="00534FFC">
              <w:rPr>
                <w:rFonts w:asciiTheme="minorHAnsi" w:hAnsiTheme="minorHAnsi" w:cstheme="minorHAnsi"/>
                <w:b/>
                <w:bCs/>
                <w:sz w:val="22"/>
                <w:szCs w:val="22"/>
                <w:shd w:val="clear" w:color="auto" w:fill="FFFFFF"/>
              </w:rPr>
              <w:t>zamówień publicznych na dostawy i zamówień publicznych na usługi</w:t>
            </w:r>
            <w:r w:rsidRPr="00534FFC">
              <w:rPr>
                <w:rFonts w:asciiTheme="minorHAnsi" w:hAnsiTheme="minorHAnsi" w:cstheme="minorHAnsi"/>
                <w:sz w:val="22"/>
                <w:szCs w:val="22"/>
                <w:shd w:val="clear" w:color="auto" w:fill="FFFFFF"/>
              </w:rPr>
              <w:t>:</w:t>
            </w:r>
            <w:r w:rsidRPr="00534FFC">
              <w:rPr>
                <w:rFonts w:asciiTheme="minorHAnsi" w:hAnsiTheme="minorHAnsi" w:cstheme="minorHAnsi"/>
                <w:sz w:val="22"/>
                <w:szCs w:val="22"/>
                <w:shd w:val="clear" w:color="auto" w:fill="BFBFBF"/>
              </w:rPr>
              <w:br/>
            </w:r>
            <w:r w:rsidRPr="00534FFC">
              <w:rPr>
                <w:rFonts w:asciiTheme="minorHAnsi" w:hAnsiTheme="minorHAnsi" w:cstheme="minorHAnsi"/>
                <w:sz w:val="22"/>
                <w:szCs w:val="22"/>
              </w:rPr>
              <w:t>W okresie odniesienia</w:t>
            </w:r>
            <w:r w:rsidRPr="00534FFC">
              <w:rPr>
                <w:rFonts w:asciiTheme="minorHAnsi" w:hAnsiTheme="minorHAnsi" w:cstheme="minorHAnsi"/>
                <w:sz w:val="22"/>
                <w:szCs w:val="22"/>
                <w:vertAlign w:val="superscript"/>
              </w:rPr>
              <w:footnoteReference w:id="39"/>
            </w:r>
            <w:r w:rsidRPr="00534FFC">
              <w:rPr>
                <w:rFonts w:asciiTheme="minorHAnsi" w:hAnsiTheme="minorHAnsi" w:cstheme="minorHAnsi"/>
                <w:sz w:val="22"/>
                <w:szCs w:val="22"/>
              </w:rPr>
              <w:t xml:space="preserve"> wykonawca </w:t>
            </w:r>
            <w:r w:rsidRPr="00534FFC">
              <w:rPr>
                <w:rFonts w:asciiTheme="minorHAnsi" w:hAnsiTheme="minorHAnsi" w:cstheme="minorHAnsi"/>
                <w:b/>
                <w:bCs/>
                <w:sz w:val="22"/>
                <w:szCs w:val="22"/>
              </w:rPr>
              <w:t>zrealizował następujące główne dostawy określonego rodzaju lub wyświadczył następujące główne usługi określonego rodzaju</w:t>
            </w:r>
            <w:r w:rsidRPr="00534FFC">
              <w:rPr>
                <w:rFonts w:asciiTheme="minorHAnsi" w:hAnsiTheme="minorHAnsi" w:cstheme="minorHAnsi"/>
                <w:sz w:val="22"/>
                <w:szCs w:val="22"/>
              </w:rPr>
              <w:t>: Przy sporządzaniu wykazu proszę podać kwoty, daty i odbiorców, zarówno publicznych, jak i prywatnych</w:t>
            </w:r>
            <w:r w:rsidRPr="00534FFC">
              <w:rPr>
                <w:rFonts w:asciiTheme="minorHAnsi" w:hAnsiTheme="minorHAnsi" w:cstheme="minorHAnsi"/>
                <w:sz w:val="22"/>
                <w:szCs w:val="22"/>
                <w:vertAlign w:val="superscript"/>
              </w:rPr>
              <w:footnoteReference w:id="40"/>
            </w:r>
            <w:r w:rsidRPr="00534FFC">
              <w:rPr>
                <w:rFonts w:asciiTheme="minorHAnsi" w:hAnsiTheme="minorHAnsi" w:cstheme="minorHAnsi"/>
                <w:sz w:val="22"/>
                <w:szCs w:val="22"/>
              </w:rPr>
              <w:t>:</w:t>
            </w:r>
          </w:p>
        </w:tc>
        <w:tc>
          <w:tcPr>
            <w:tcW w:w="4645" w:type="dxa"/>
          </w:tcPr>
          <w:p w14:paraId="52A09902"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936"/>
              <w:gridCol w:w="724"/>
              <w:gridCol w:w="1149"/>
            </w:tblGrid>
            <w:tr w:rsidR="00534FFC" w:rsidRPr="00534FFC" w14:paraId="7D4A4F23" w14:textId="77777777" w:rsidTr="009006D9">
              <w:tc>
                <w:tcPr>
                  <w:tcW w:w="1336" w:type="dxa"/>
                  <w:tcBorders>
                    <w:top w:val="single" w:sz="4" w:space="0" w:color="auto"/>
                    <w:left w:val="single" w:sz="4" w:space="0" w:color="auto"/>
                    <w:bottom w:val="single" w:sz="4" w:space="0" w:color="auto"/>
                    <w:right w:val="single" w:sz="4" w:space="0" w:color="auto"/>
                  </w:tcBorders>
                </w:tcPr>
                <w:p w14:paraId="761AD56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Opis</w:t>
                  </w:r>
                </w:p>
              </w:tc>
              <w:tc>
                <w:tcPr>
                  <w:tcW w:w="936" w:type="dxa"/>
                  <w:tcBorders>
                    <w:top w:val="single" w:sz="4" w:space="0" w:color="auto"/>
                    <w:left w:val="single" w:sz="4" w:space="0" w:color="auto"/>
                    <w:bottom w:val="single" w:sz="4" w:space="0" w:color="auto"/>
                    <w:right w:val="single" w:sz="4" w:space="0" w:color="auto"/>
                  </w:tcBorders>
                </w:tcPr>
                <w:p w14:paraId="7E7A2EBA"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Kwoty</w:t>
                  </w:r>
                </w:p>
              </w:tc>
              <w:tc>
                <w:tcPr>
                  <w:tcW w:w="724" w:type="dxa"/>
                  <w:tcBorders>
                    <w:top w:val="single" w:sz="4" w:space="0" w:color="auto"/>
                    <w:left w:val="single" w:sz="4" w:space="0" w:color="auto"/>
                    <w:bottom w:val="single" w:sz="4" w:space="0" w:color="auto"/>
                    <w:right w:val="single" w:sz="4" w:space="0" w:color="auto"/>
                  </w:tcBorders>
                </w:tcPr>
                <w:p w14:paraId="305F931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Daty</w:t>
                  </w:r>
                </w:p>
              </w:tc>
              <w:tc>
                <w:tcPr>
                  <w:tcW w:w="1149" w:type="dxa"/>
                  <w:tcBorders>
                    <w:top w:val="single" w:sz="4" w:space="0" w:color="auto"/>
                    <w:left w:val="single" w:sz="4" w:space="0" w:color="auto"/>
                    <w:bottom w:val="single" w:sz="4" w:space="0" w:color="auto"/>
                    <w:right w:val="single" w:sz="4" w:space="0" w:color="auto"/>
                  </w:tcBorders>
                </w:tcPr>
                <w:p w14:paraId="5D9A2355"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Odbiorcy</w:t>
                  </w:r>
                </w:p>
              </w:tc>
            </w:tr>
            <w:tr w:rsidR="00534FFC" w:rsidRPr="00534FFC" w14:paraId="5A2C4FC6" w14:textId="77777777" w:rsidTr="009006D9">
              <w:tc>
                <w:tcPr>
                  <w:tcW w:w="1336" w:type="dxa"/>
                  <w:tcBorders>
                    <w:top w:val="single" w:sz="4" w:space="0" w:color="auto"/>
                    <w:left w:val="single" w:sz="4" w:space="0" w:color="auto"/>
                    <w:bottom w:val="single" w:sz="4" w:space="0" w:color="auto"/>
                    <w:right w:val="single" w:sz="4" w:space="0" w:color="auto"/>
                  </w:tcBorders>
                </w:tcPr>
                <w:p w14:paraId="26CAFB0F" w14:textId="77777777" w:rsidR="00534FFC" w:rsidRPr="00534FFC" w:rsidRDefault="00534FFC" w:rsidP="00534FFC">
                  <w:pPr>
                    <w:spacing w:before="240" w:line="276" w:lineRule="auto"/>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tcPr>
                <w:p w14:paraId="540E4657" w14:textId="77777777" w:rsidR="00534FFC" w:rsidRPr="00534FFC" w:rsidRDefault="00534FFC" w:rsidP="00534FFC">
                  <w:pPr>
                    <w:spacing w:before="240" w:line="276" w:lineRule="auto"/>
                    <w:rPr>
                      <w:rFonts w:asciiTheme="minorHAnsi" w:hAnsiTheme="minorHAnsi" w:cstheme="minorHAnsi"/>
                      <w:sz w:val="22"/>
                      <w:szCs w:val="22"/>
                    </w:rPr>
                  </w:pPr>
                </w:p>
              </w:tc>
              <w:tc>
                <w:tcPr>
                  <w:tcW w:w="724" w:type="dxa"/>
                  <w:tcBorders>
                    <w:top w:val="single" w:sz="4" w:space="0" w:color="auto"/>
                    <w:left w:val="single" w:sz="4" w:space="0" w:color="auto"/>
                    <w:bottom w:val="single" w:sz="4" w:space="0" w:color="auto"/>
                    <w:right w:val="single" w:sz="4" w:space="0" w:color="auto"/>
                  </w:tcBorders>
                </w:tcPr>
                <w:p w14:paraId="42AD53EB" w14:textId="77777777" w:rsidR="00534FFC" w:rsidRPr="00534FFC" w:rsidRDefault="00534FFC" w:rsidP="00534FFC">
                  <w:pPr>
                    <w:spacing w:before="240" w:line="276" w:lineRule="auto"/>
                    <w:rPr>
                      <w:rFonts w:asciiTheme="minorHAnsi" w:hAnsiTheme="minorHAnsi" w:cstheme="minorHAnsi"/>
                      <w:sz w:val="22"/>
                      <w:szCs w:val="22"/>
                    </w:rPr>
                  </w:pPr>
                </w:p>
              </w:tc>
              <w:tc>
                <w:tcPr>
                  <w:tcW w:w="1149" w:type="dxa"/>
                  <w:tcBorders>
                    <w:top w:val="single" w:sz="4" w:space="0" w:color="auto"/>
                    <w:left w:val="single" w:sz="4" w:space="0" w:color="auto"/>
                    <w:bottom w:val="single" w:sz="4" w:space="0" w:color="auto"/>
                    <w:right w:val="single" w:sz="4" w:space="0" w:color="auto"/>
                  </w:tcBorders>
                </w:tcPr>
                <w:p w14:paraId="0E792FD2" w14:textId="77777777" w:rsidR="00534FFC" w:rsidRPr="00534FFC" w:rsidRDefault="00534FFC" w:rsidP="00534FFC">
                  <w:pPr>
                    <w:spacing w:before="240" w:line="276" w:lineRule="auto"/>
                    <w:rPr>
                      <w:rFonts w:asciiTheme="minorHAnsi" w:hAnsiTheme="minorHAnsi" w:cstheme="minorHAnsi"/>
                      <w:sz w:val="22"/>
                      <w:szCs w:val="22"/>
                    </w:rPr>
                  </w:pPr>
                </w:p>
              </w:tc>
            </w:tr>
          </w:tbl>
          <w:p w14:paraId="70FD3984" w14:textId="77777777" w:rsidR="00534FFC" w:rsidRPr="00534FFC" w:rsidRDefault="00534FFC" w:rsidP="00534FFC">
            <w:pPr>
              <w:spacing w:before="240" w:line="276" w:lineRule="auto"/>
              <w:rPr>
                <w:rFonts w:asciiTheme="minorHAnsi" w:hAnsiTheme="minorHAnsi" w:cstheme="minorHAnsi"/>
                <w:sz w:val="22"/>
                <w:szCs w:val="22"/>
              </w:rPr>
            </w:pPr>
          </w:p>
        </w:tc>
      </w:tr>
      <w:tr w:rsidR="00534FFC" w:rsidRPr="00534FFC" w14:paraId="764F5438" w14:textId="77777777" w:rsidTr="009006D9">
        <w:tc>
          <w:tcPr>
            <w:tcW w:w="4644" w:type="dxa"/>
            <w:tcBorders>
              <w:tl2br w:val="single" w:sz="4" w:space="0" w:color="auto"/>
            </w:tcBorders>
          </w:tcPr>
          <w:p w14:paraId="024AB376" w14:textId="77777777" w:rsidR="00534FFC" w:rsidRPr="00534FFC" w:rsidRDefault="00534FFC" w:rsidP="00534FFC">
            <w:pPr>
              <w:spacing w:before="240" w:line="276" w:lineRule="auto"/>
              <w:rPr>
                <w:rFonts w:asciiTheme="minorHAnsi" w:hAnsiTheme="minorHAnsi" w:cstheme="minorHAnsi"/>
                <w:sz w:val="22"/>
                <w:szCs w:val="22"/>
                <w:shd w:val="clear" w:color="auto" w:fill="BFBFBF"/>
              </w:rPr>
            </w:pPr>
            <w:r w:rsidRPr="00534FFC">
              <w:rPr>
                <w:rFonts w:asciiTheme="minorHAnsi" w:hAnsiTheme="minorHAnsi" w:cstheme="minorHAnsi"/>
                <w:sz w:val="22"/>
                <w:szCs w:val="22"/>
              </w:rPr>
              <w:t xml:space="preserve">2) Może skorzystać z usług następujących </w:t>
            </w:r>
            <w:r w:rsidRPr="00534FFC">
              <w:rPr>
                <w:rFonts w:asciiTheme="minorHAnsi" w:hAnsiTheme="minorHAnsi" w:cstheme="minorHAnsi"/>
                <w:b/>
                <w:bCs/>
                <w:sz w:val="22"/>
                <w:szCs w:val="22"/>
              </w:rPr>
              <w:t>pracowników technicznych lub służb technicznych</w:t>
            </w:r>
            <w:r w:rsidRPr="00534FFC">
              <w:rPr>
                <w:rFonts w:asciiTheme="minorHAnsi" w:hAnsiTheme="minorHAnsi" w:cstheme="minorHAnsi"/>
                <w:b/>
                <w:bCs/>
                <w:sz w:val="22"/>
                <w:szCs w:val="22"/>
                <w:vertAlign w:val="superscript"/>
              </w:rPr>
              <w:footnoteReference w:id="41"/>
            </w:r>
            <w:r w:rsidRPr="00534FFC">
              <w:rPr>
                <w:rFonts w:asciiTheme="minorHAnsi" w:hAnsiTheme="minorHAnsi" w:cstheme="minorHAnsi"/>
                <w:sz w:val="22"/>
                <w:szCs w:val="22"/>
              </w:rPr>
              <w:t>, w szczególności tych odpowiedzialnych za kontrolę jakości:</w:t>
            </w:r>
            <w:r w:rsidRPr="00534FFC">
              <w:rPr>
                <w:rFonts w:asciiTheme="minorHAnsi" w:hAnsiTheme="minorHAnsi" w:cstheme="minorHAnsi"/>
                <w:sz w:val="22"/>
                <w:szCs w:val="22"/>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tcPr>
          <w:p w14:paraId="06D3617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p>
        </w:tc>
      </w:tr>
      <w:tr w:rsidR="00534FFC" w:rsidRPr="00534FFC" w14:paraId="52015CEA" w14:textId="77777777" w:rsidTr="009006D9">
        <w:tc>
          <w:tcPr>
            <w:tcW w:w="4644" w:type="dxa"/>
            <w:tcBorders>
              <w:tl2br w:val="single" w:sz="4" w:space="0" w:color="auto"/>
            </w:tcBorders>
          </w:tcPr>
          <w:p w14:paraId="5C5EE371"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3) Korzysta z następujących </w:t>
            </w:r>
            <w:r w:rsidRPr="00534FFC">
              <w:rPr>
                <w:rFonts w:asciiTheme="minorHAnsi" w:hAnsiTheme="minorHAnsi" w:cstheme="minorHAnsi"/>
                <w:b/>
                <w:bCs/>
                <w:sz w:val="22"/>
                <w:szCs w:val="22"/>
              </w:rPr>
              <w:t>urządzeń technicznych oraz środków w celu zapewnienia jakości</w:t>
            </w:r>
            <w:r w:rsidRPr="00534FFC">
              <w:rPr>
                <w:rFonts w:asciiTheme="minorHAnsi" w:hAnsiTheme="minorHAnsi" w:cstheme="minorHAnsi"/>
                <w:sz w:val="22"/>
                <w:szCs w:val="22"/>
              </w:rPr>
              <w:t xml:space="preserve">, a jego </w:t>
            </w:r>
            <w:r w:rsidRPr="00534FFC">
              <w:rPr>
                <w:rFonts w:asciiTheme="minorHAnsi" w:hAnsiTheme="minorHAnsi" w:cstheme="minorHAnsi"/>
                <w:b/>
                <w:bCs/>
                <w:sz w:val="22"/>
                <w:szCs w:val="22"/>
              </w:rPr>
              <w:t>zaplecze naukowo-badawcze</w:t>
            </w:r>
            <w:r w:rsidRPr="00534FFC">
              <w:rPr>
                <w:rFonts w:asciiTheme="minorHAnsi" w:hAnsiTheme="minorHAnsi" w:cstheme="minorHAnsi"/>
                <w:sz w:val="22"/>
                <w:szCs w:val="22"/>
              </w:rPr>
              <w:t xml:space="preserve"> jest następujące: </w:t>
            </w:r>
          </w:p>
        </w:tc>
        <w:tc>
          <w:tcPr>
            <w:tcW w:w="4645" w:type="dxa"/>
            <w:tcBorders>
              <w:tl2br w:val="single" w:sz="4" w:space="0" w:color="auto"/>
            </w:tcBorders>
          </w:tcPr>
          <w:p w14:paraId="3F484164"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2F160738" w14:textId="77777777" w:rsidTr="009006D9">
        <w:tc>
          <w:tcPr>
            <w:tcW w:w="4644" w:type="dxa"/>
            <w:tcBorders>
              <w:tl2br w:val="single" w:sz="4" w:space="0" w:color="auto"/>
            </w:tcBorders>
          </w:tcPr>
          <w:p w14:paraId="195650B5"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4) Podczas realizacji zamówienia będzie mógł stosować następujące systemy </w:t>
            </w:r>
            <w:r w:rsidRPr="00534FFC">
              <w:rPr>
                <w:rFonts w:asciiTheme="minorHAnsi" w:hAnsiTheme="minorHAnsi" w:cstheme="minorHAnsi"/>
                <w:b/>
                <w:bCs/>
                <w:sz w:val="22"/>
                <w:szCs w:val="22"/>
              </w:rPr>
              <w:t>zarządzania łańcuchem dostaw</w:t>
            </w:r>
            <w:r w:rsidRPr="00534FFC">
              <w:rPr>
                <w:rFonts w:asciiTheme="minorHAnsi" w:hAnsiTheme="minorHAnsi" w:cstheme="minorHAnsi"/>
                <w:sz w:val="22"/>
                <w:szCs w:val="22"/>
              </w:rPr>
              <w:t xml:space="preserve"> i śledzenia łańcucha dostaw:</w:t>
            </w:r>
          </w:p>
        </w:tc>
        <w:tc>
          <w:tcPr>
            <w:tcW w:w="4645" w:type="dxa"/>
            <w:tcBorders>
              <w:tl2br w:val="single" w:sz="4" w:space="0" w:color="auto"/>
            </w:tcBorders>
          </w:tcPr>
          <w:p w14:paraId="1F62DF1C"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29CE49A6" w14:textId="77777777" w:rsidTr="009006D9">
        <w:tc>
          <w:tcPr>
            <w:tcW w:w="4644" w:type="dxa"/>
            <w:tcBorders>
              <w:tl2br w:val="single" w:sz="4" w:space="0" w:color="auto"/>
            </w:tcBorders>
          </w:tcPr>
          <w:p w14:paraId="7B1FC535"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shd w:val="clear" w:color="auto" w:fill="FFFFFF"/>
              </w:rPr>
              <w:t>5)</w:t>
            </w:r>
            <w:r w:rsidRPr="00534FFC">
              <w:rPr>
                <w:rFonts w:asciiTheme="minorHAnsi" w:hAnsiTheme="minorHAnsi" w:cstheme="minorHAnsi"/>
                <w:b/>
                <w:bCs/>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534FFC">
              <w:rPr>
                <w:rFonts w:asciiTheme="minorHAnsi" w:hAnsiTheme="minorHAnsi" w:cstheme="minorHAnsi"/>
                <w:b/>
                <w:bCs/>
                <w:sz w:val="22"/>
                <w:szCs w:val="22"/>
                <w:shd w:val="clear" w:color="auto" w:fill="BFBFBF"/>
              </w:rPr>
              <w:br/>
            </w:r>
            <w:r w:rsidRPr="00534FFC">
              <w:rPr>
                <w:rFonts w:asciiTheme="minorHAnsi" w:hAnsiTheme="minorHAnsi" w:cstheme="minorHAnsi"/>
                <w:sz w:val="22"/>
                <w:szCs w:val="22"/>
              </w:rPr>
              <w:t xml:space="preserve">Czy wykonawca </w:t>
            </w:r>
            <w:r w:rsidRPr="00534FFC">
              <w:rPr>
                <w:rFonts w:asciiTheme="minorHAnsi" w:hAnsiTheme="minorHAnsi" w:cstheme="minorHAnsi"/>
                <w:b/>
                <w:bCs/>
                <w:sz w:val="22"/>
                <w:szCs w:val="22"/>
              </w:rPr>
              <w:t>zezwoli</w:t>
            </w:r>
            <w:r w:rsidRPr="00534FFC">
              <w:rPr>
                <w:rFonts w:asciiTheme="minorHAnsi" w:hAnsiTheme="minorHAnsi" w:cstheme="minorHAnsi"/>
                <w:sz w:val="22"/>
                <w:szCs w:val="22"/>
              </w:rPr>
              <w:t xml:space="preserve"> na przeprowadzenie </w:t>
            </w:r>
            <w:r w:rsidRPr="00534FFC">
              <w:rPr>
                <w:rFonts w:asciiTheme="minorHAnsi" w:hAnsiTheme="minorHAnsi" w:cstheme="minorHAnsi"/>
                <w:b/>
                <w:bCs/>
                <w:sz w:val="22"/>
                <w:szCs w:val="22"/>
              </w:rPr>
              <w:t>kontroli</w:t>
            </w:r>
            <w:r w:rsidRPr="00534FFC">
              <w:rPr>
                <w:rFonts w:asciiTheme="minorHAnsi" w:hAnsiTheme="minorHAnsi" w:cstheme="minorHAnsi"/>
                <w:b/>
                <w:bCs/>
                <w:sz w:val="22"/>
                <w:szCs w:val="22"/>
                <w:vertAlign w:val="superscript"/>
              </w:rPr>
              <w:footnoteReference w:id="42"/>
            </w:r>
            <w:r w:rsidRPr="00534FFC">
              <w:rPr>
                <w:rFonts w:asciiTheme="minorHAnsi" w:hAnsiTheme="minorHAnsi" w:cstheme="minorHAnsi"/>
                <w:sz w:val="22"/>
                <w:szCs w:val="22"/>
              </w:rPr>
              <w:t xml:space="preserve"> swoich </w:t>
            </w:r>
            <w:r w:rsidRPr="00534FFC">
              <w:rPr>
                <w:rFonts w:asciiTheme="minorHAnsi" w:hAnsiTheme="minorHAnsi" w:cstheme="minorHAnsi"/>
                <w:b/>
                <w:bCs/>
                <w:sz w:val="22"/>
                <w:szCs w:val="22"/>
              </w:rPr>
              <w:t>zdolności produkcyjnych</w:t>
            </w:r>
            <w:r w:rsidRPr="00534FFC">
              <w:rPr>
                <w:rFonts w:asciiTheme="minorHAnsi" w:hAnsiTheme="minorHAnsi" w:cstheme="minorHAnsi"/>
                <w:sz w:val="22"/>
                <w:szCs w:val="22"/>
              </w:rPr>
              <w:t xml:space="preserve"> lub </w:t>
            </w:r>
            <w:r w:rsidRPr="00534FFC">
              <w:rPr>
                <w:rFonts w:asciiTheme="minorHAnsi" w:hAnsiTheme="minorHAnsi" w:cstheme="minorHAnsi"/>
                <w:b/>
                <w:bCs/>
                <w:sz w:val="22"/>
                <w:szCs w:val="22"/>
              </w:rPr>
              <w:t>zdolności technicznych</w:t>
            </w:r>
            <w:r w:rsidRPr="00534FFC">
              <w:rPr>
                <w:rFonts w:asciiTheme="minorHAnsi" w:hAnsiTheme="minorHAnsi" w:cstheme="minorHAnsi"/>
                <w:sz w:val="22"/>
                <w:szCs w:val="22"/>
              </w:rPr>
              <w:t xml:space="preserve">, a w razie konieczności także dostępnych mu </w:t>
            </w:r>
            <w:r w:rsidRPr="00534FFC">
              <w:rPr>
                <w:rFonts w:asciiTheme="minorHAnsi" w:hAnsiTheme="minorHAnsi" w:cstheme="minorHAnsi"/>
                <w:b/>
                <w:bCs/>
                <w:sz w:val="22"/>
                <w:szCs w:val="22"/>
              </w:rPr>
              <w:t>środków naukowych i badawczych</w:t>
            </w:r>
            <w:r w:rsidRPr="00534FFC">
              <w:rPr>
                <w:rFonts w:asciiTheme="minorHAnsi" w:hAnsiTheme="minorHAnsi" w:cstheme="minorHAnsi"/>
                <w:sz w:val="22"/>
                <w:szCs w:val="22"/>
              </w:rPr>
              <w:t xml:space="preserve">, jak również </w:t>
            </w:r>
            <w:r w:rsidRPr="00534FFC">
              <w:rPr>
                <w:rFonts w:asciiTheme="minorHAnsi" w:hAnsiTheme="minorHAnsi" w:cstheme="minorHAnsi"/>
                <w:b/>
                <w:bCs/>
                <w:sz w:val="22"/>
                <w:szCs w:val="22"/>
              </w:rPr>
              <w:t>środków kontroli jakości</w:t>
            </w:r>
            <w:r w:rsidRPr="00534FFC">
              <w:rPr>
                <w:rFonts w:asciiTheme="minorHAnsi" w:hAnsiTheme="minorHAnsi" w:cstheme="minorHAnsi"/>
                <w:sz w:val="22"/>
                <w:szCs w:val="22"/>
              </w:rPr>
              <w:t>?</w:t>
            </w:r>
          </w:p>
        </w:tc>
        <w:tc>
          <w:tcPr>
            <w:tcW w:w="4645" w:type="dxa"/>
            <w:tcBorders>
              <w:tl2br w:val="single" w:sz="4" w:space="0" w:color="auto"/>
            </w:tcBorders>
          </w:tcPr>
          <w:p w14:paraId="0CDD889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 Tak [] Nie</w:t>
            </w:r>
          </w:p>
        </w:tc>
      </w:tr>
      <w:tr w:rsidR="00534FFC" w:rsidRPr="00534FFC" w14:paraId="649A2FAD" w14:textId="77777777" w:rsidTr="009006D9">
        <w:tc>
          <w:tcPr>
            <w:tcW w:w="4644" w:type="dxa"/>
            <w:tcBorders>
              <w:tl2br w:val="single" w:sz="4" w:space="0" w:color="auto"/>
            </w:tcBorders>
          </w:tcPr>
          <w:p w14:paraId="69EC26A4" w14:textId="77777777" w:rsidR="00534FFC" w:rsidRPr="00534FFC" w:rsidRDefault="00534FFC" w:rsidP="00534FFC">
            <w:pPr>
              <w:spacing w:before="240" w:line="276" w:lineRule="auto"/>
              <w:rPr>
                <w:rFonts w:asciiTheme="minorHAnsi" w:hAnsiTheme="minorHAnsi" w:cstheme="minorHAnsi"/>
                <w:b/>
                <w:bCs/>
                <w:sz w:val="22"/>
                <w:szCs w:val="22"/>
                <w:shd w:val="clear" w:color="auto" w:fill="BFBFBF"/>
              </w:rPr>
            </w:pPr>
            <w:r w:rsidRPr="00534FFC">
              <w:rPr>
                <w:rFonts w:asciiTheme="minorHAnsi" w:hAnsiTheme="minorHAnsi" w:cstheme="minorHAnsi"/>
                <w:sz w:val="22"/>
                <w:szCs w:val="22"/>
              </w:rPr>
              <w:t xml:space="preserve">6) Następującym </w:t>
            </w:r>
            <w:r w:rsidRPr="00534FFC">
              <w:rPr>
                <w:rFonts w:asciiTheme="minorHAnsi" w:hAnsiTheme="minorHAnsi" w:cstheme="minorHAnsi"/>
                <w:b/>
                <w:bCs/>
                <w:sz w:val="22"/>
                <w:szCs w:val="22"/>
              </w:rPr>
              <w:t xml:space="preserve">wykształceniem i </w:t>
            </w:r>
            <w:r w:rsidRPr="00534FFC">
              <w:rPr>
                <w:rFonts w:asciiTheme="minorHAnsi" w:hAnsiTheme="minorHAnsi" w:cstheme="minorHAnsi"/>
                <w:b/>
                <w:bCs/>
                <w:sz w:val="22"/>
                <w:szCs w:val="22"/>
              </w:rPr>
              <w:lastRenderedPageBreak/>
              <w:t>kwalifikacjami zawodowymi</w:t>
            </w:r>
            <w:r w:rsidRPr="00534FFC">
              <w:rPr>
                <w:rFonts w:asciiTheme="minorHAnsi" w:hAnsiTheme="minorHAnsi" w:cstheme="minorHAnsi"/>
                <w:sz w:val="22"/>
                <w:szCs w:val="22"/>
              </w:rPr>
              <w:t xml:space="preserve"> legitymuje się:</w:t>
            </w:r>
            <w:r w:rsidRPr="00534FFC">
              <w:rPr>
                <w:rFonts w:asciiTheme="minorHAnsi" w:hAnsiTheme="minorHAnsi" w:cstheme="minorHAnsi"/>
                <w:sz w:val="22"/>
                <w:szCs w:val="22"/>
              </w:rPr>
              <w:br/>
              <w:t>a) sam usługodawca lub wykonawca:</w:t>
            </w:r>
            <w:r w:rsidRPr="00534FFC">
              <w:rPr>
                <w:rFonts w:asciiTheme="minorHAnsi" w:hAnsiTheme="minorHAnsi" w:cstheme="minorHAnsi"/>
                <w:sz w:val="22"/>
                <w:szCs w:val="22"/>
              </w:rPr>
              <w:br/>
            </w:r>
            <w:r w:rsidRPr="00534FFC">
              <w:rPr>
                <w:rFonts w:asciiTheme="minorHAnsi" w:hAnsiTheme="minorHAnsi" w:cstheme="minorHAnsi"/>
                <w:b/>
                <w:bCs/>
                <w:sz w:val="22"/>
                <w:szCs w:val="22"/>
              </w:rPr>
              <w:t>lub</w:t>
            </w:r>
            <w:r w:rsidRPr="00534FFC">
              <w:rPr>
                <w:rFonts w:asciiTheme="minorHAnsi" w:hAnsiTheme="minorHAnsi" w:cstheme="minorHAnsi"/>
                <w:sz w:val="22"/>
                <w:szCs w:val="22"/>
              </w:rPr>
              <w:t xml:space="preserve"> (w zależności od wymogów określonych w stosownym ogłoszeniu lub dokumentach zamówienia):</w:t>
            </w:r>
            <w:r w:rsidRPr="00534FFC">
              <w:rPr>
                <w:rFonts w:asciiTheme="minorHAnsi" w:hAnsiTheme="minorHAnsi" w:cstheme="minorHAnsi"/>
                <w:sz w:val="22"/>
                <w:szCs w:val="22"/>
              </w:rPr>
              <w:br/>
              <w:t>b) jego kadra kierownicza:</w:t>
            </w:r>
          </w:p>
        </w:tc>
        <w:tc>
          <w:tcPr>
            <w:tcW w:w="4645" w:type="dxa"/>
            <w:tcBorders>
              <w:tl2br w:val="single" w:sz="4" w:space="0" w:color="auto"/>
            </w:tcBorders>
          </w:tcPr>
          <w:p w14:paraId="23934A6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br/>
            </w:r>
            <w:r w:rsidRPr="00534FFC">
              <w:rPr>
                <w:rFonts w:asciiTheme="minorHAnsi" w:hAnsiTheme="minorHAnsi" w:cstheme="minorHAnsi"/>
                <w:sz w:val="22"/>
                <w:szCs w:val="22"/>
              </w:rPr>
              <w:lastRenderedPageBreak/>
              <w:br/>
              <w:t>a) [……]</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b) [……]</w:t>
            </w:r>
          </w:p>
        </w:tc>
      </w:tr>
      <w:tr w:rsidR="00534FFC" w:rsidRPr="00534FFC" w14:paraId="40F81FDA" w14:textId="77777777" w:rsidTr="009006D9">
        <w:tc>
          <w:tcPr>
            <w:tcW w:w="4644" w:type="dxa"/>
            <w:tcBorders>
              <w:tl2br w:val="single" w:sz="4" w:space="0" w:color="auto"/>
            </w:tcBorders>
          </w:tcPr>
          <w:p w14:paraId="0A23ED06"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t xml:space="preserve">7) Podczas realizacji zamówienia wykonawca będzie mógł stosować następujące </w:t>
            </w:r>
            <w:r w:rsidRPr="00534FFC">
              <w:rPr>
                <w:rFonts w:asciiTheme="minorHAnsi" w:hAnsiTheme="minorHAnsi" w:cstheme="minorHAnsi"/>
                <w:b/>
                <w:bCs/>
                <w:sz w:val="22"/>
                <w:szCs w:val="22"/>
              </w:rPr>
              <w:t>środki zarządzania środowiskowego</w:t>
            </w:r>
            <w:r w:rsidRPr="00534FFC">
              <w:rPr>
                <w:rFonts w:asciiTheme="minorHAnsi" w:hAnsiTheme="minorHAnsi" w:cstheme="minorHAnsi"/>
                <w:sz w:val="22"/>
                <w:szCs w:val="22"/>
              </w:rPr>
              <w:t>:</w:t>
            </w:r>
          </w:p>
        </w:tc>
        <w:tc>
          <w:tcPr>
            <w:tcW w:w="4645" w:type="dxa"/>
            <w:tcBorders>
              <w:tl2br w:val="single" w:sz="4" w:space="0" w:color="auto"/>
            </w:tcBorders>
          </w:tcPr>
          <w:p w14:paraId="1F48A53F"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31192ACE" w14:textId="77777777" w:rsidTr="009006D9">
        <w:tc>
          <w:tcPr>
            <w:tcW w:w="4644" w:type="dxa"/>
            <w:tcBorders>
              <w:tl2br w:val="single" w:sz="4" w:space="0" w:color="auto"/>
            </w:tcBorders>
          </w:tcPr>
          <w:p w14:paraId="09EAD05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8) Wielkość </w:t>
            </w:r>
            <w:r w:rsidRPr="00534FFC">
              <w:rPr>
                <w:rFonts w:asciiTheme="minorHAnsi" w:hAnsiTheme="minorHAnsi" w:cstheme="minorHAnsi"/>
                <w:b/>
                <w:bCs/>
                <w:sz w:val="22"/>
                <w:szCs w:val="22"/>
              </w:rPr>
              <w:t>średniego rocznego zatrudnienia</w:t>
            </w:r>
            <w:r w:rsidRPr="00534FFC">
              <w:rPr>
                <w:rFonts w:asciiTheme="minorHAnsi" w:hAnsiTheme="minorHAnsi" w:cstheme="minorHAnsi"/>
                <w:sz w:val="22"/>
                <w:szCs w:val="22"/>
              </w:rPr>
              <w:t xml:space="preserve"> u wykonawcy oraz liczebność kadry kierowniczej w ostatnich trzech latach są następujące</w:t>
            </w:r>
          </w:p>
        </w:tc>
        <w:tc>
          <w:tcPr>
            <w:tcW w:w="4645" w:type="dxa"/>
            <w:tcBorders>
              <w:tl2br w:val="single" w:sz="4" w:space="0" w:color="auto"/>
            </w:tcBorders>
          </w:tcPr>
          <w:p w14:paraId="1047E497"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Rok, średnie roczne zatrudnienie:</w:t>
            </w:r>
            <w:r w:rsidRPr="00534FFC">
              <w:rPr>
                <w:rFonts w:asciiTheme="minorHAnsi" w:hAnsiTheme="minorHAnsi" w:cstheme="minorHAnsi"/>
                <w:sz w:val="22"/>
                <w:szCs w:val="22"/>
              </w:rPr>
              <w:br/>
              <w:t>[……], [……]</w:t>
            </w:r>
            <w:r w:rsidRPr="00534FFC">
              <w:rPr>
                <w:rFonts w:asciiTheme="minorHAnsi" w:hAnsiTheme="minorHAnsi" w:cstheme="minorHAnsi"/>
                <w:sz w:val="22"/>
                <w:szCs w:val="22"/>
              </w:rPr>
              <w:br/>
              <w:t>[……], [……]</w:t>
            </w:r>
            <w:r w:rsidRPr="00534FFC">
              <w:rPr>
                <w:rFonts w:asciiTheme="minorHAnsi" w:hAnsiTheme="minorHAnsi" w:cstheme="minorHAnsi"/>
                <w:sz w:val="22"/>
                <w:szCs w:val="22"/>
              </w:rPr>
              <w:br/>
              <w:t>[……], [……]</w:t>
            </w:r>
            <w:r w:rsidRPr="00534FFC">
              <w:rPr>
                <w:rFonts w:asciiTheme="minorHAnsi" w:hAnsiTheme="minorHAnsi" w:cstheme="minorHAnsi"/>
                <w:sz w:val="22"/>
                <w:szCs w:val="22"/>
              </w:rPr>
              <w:br/>
              <w:t>Rok, liczebność kadry kierowniczej:</w:t>
            </w:r>
            <w:r w:rsidRPr="00534FFC">
              <w:rPr>
                <w:rFonts w:asciiTheme="minorHAnsi" w:hAnsiTheme="minorHAnsi" w:cstheme="minorHAnsi"/>
                <w:sz w:val="22"/>
                <w:szCs w:val="22"/>
              </w:rPr>
              <w:br/>
              <w:t>[……], [……]</w:t>
            </w:r>
            <w:r w:rsidRPr="00534FFC">
              <w:rPr>
                <w:rFonts w:asciiTheme="minorHAnsi" w:hAnsiTheme="minorHAnsi" w:cstheme="minorHAnsi"/>
                <w:sz w:val="22"/>
                <w:szCs w:val="22"/>
              </w:rPr>
              <w:br/>
              <w:t>[……], [……]</w:t>
            </w:r>
            <w:r w:rsidRPr="00534FFC">
              <w:rPr>
                <w:rFonts w:asciiTheme="minorHAnsi" w:hAnsiTheme="minorHAnsi" w:cstheme="minorHAnsi"/>
                <w:sz w:val="22"/>
                <w:szCs w:val="22"/>
              </w:rPr>
              <w:br/>
              <w:t>[……], [……]</w:t>
            </w:r>
          </w:p>
        </w:tc>
      </w:tr>
      <w:tr w:rsidR="00534FFC" w:rsidRPr="00534FFC" w14:paraId="1A12C3F4" w14:textId="77777777" w:rsidTr="009006D9">
        <w:tc>
          <w:tcPr>
            <w:tcW w:w="4644" w:type="dxa"/>
            <w:tcBorders>
              <w:tl2br w:val="single" w:sz="4" w:space="0" w:color="auto"/>
            </w:tcBorders>
          </w:tcPr>
          <w:p w14:paraId="2D8BF249"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9) Będzie dysponował następującymi </w:t>
            </w:r>
            <w:r w:rsidRPr="00534FFC">
              <w:rPr>
                <w:rFonts w:asciiTheme="minorHAnsi" w:hAnsiTheme="minorHAnsi" w:cstheme="minorHAnsi"/>
                <w:b/>
                <w:bCs/>
                <w:sz w:val="22"/>
                <w:szCs w:val="22"/>
              </w:rPr>
              <w:t>narzędziami, wyposażeniem zakładu i urządzeniami technicznymi</w:t>
            </w:r>
            <w:r w:rsidRPr="00534FFC">
              <w:rPr>
                <w:rFonts w:asciiTheme="minorHAnsi" w:hAnsiTheme="minorHAnsi" w:cstheme="minorHAnsi"/>
                <w:sz w:val="22"/>
                <w:szCs w:val="22"/>
              </w:rPr>
              <w:t xml:space="preserve"> na potrzeby realizacji zamówienia:</w:t>
            </w:r>
          </w:p>
        </w:tc>
        <w:tc>
          <w:tcPr>
            <w:tcW w:w="4645" w:type="dxa"/>
            <w:tcBorders>
              <w:tl2br w:val="single" w:sz="4" w:space="0" w:color="auto"/>
            </w:tcBorders>
          </w:tcPr>
          <w:p w14:paraId="6CDA9F00"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64293788" w14:textId="77777777" w:rsidTr="009006D9">
        <w:tc>
          <w:tcPr>
            <w:tcW w:w="4644" w:type="dxa"/>
          </w:tcPr>
          <w:p w14:paraId="5CF4325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 xml:space="preserve">10) Wykonawca </w:t>
            </w:r>
            <w:r w:rsidRPr="00534FFC">
              <w:rPr>
                <w:rFonts w:asciiTheme="minorHAnsi" w:hAnsiTheme="minorHAnsi" w:cstheme="minorHAnsi"/>
                <w:b/>
                <w:bCs/>
                <w:sz w:val="22"/>
                <w:szCs w:val="22"/>
              </w:rPr>
              <w:t>zamierza ewentualnie zlecić podwykonawcom</w:t>
            </w:r>
            <w:r w:rsidRPr="00534FFC">
              <w:rPr>
                <w:rFonts w:asciiTheme="minorHAnsi" w:hAnsiTheme="minorHAnsi" w:cstheme="minorHAnsi"/>
                <w:b/>
                <w:bCs/>
                <w:sz w:val="22"/>
                <w:szCs w:val="22"/>
                <w:vertAlign w:val="superscript"/>
              </w:rPr>
              <w:footnoteReference w:id="43"/>
            </w:r>
            <w:r w:rsidRPr="00534FFC">
              <w:rPr>
                <w:rFonts w:asciiTheme="minorHAnsi" w:hAnsiTheme="minorHAnsi" w:cstheme="minorHAnsi"/>
                <w:sz w:val="22"/>
                <w:szCs w:val="22"/>
              </w:rPr>
              <w:t xml:space="preserve"> następującą </w:t>
            </w:r>
            <w:r w:rsidRPr="00534FFC">
              <w:rPr>
                <w:rFonts w:asciiTheme="minorHAnsi" w:hAnsiTheme="minorHAnsi" w:cstheme="minorHAnsi"/>
                <w:b/>
                <w:bCs/>
                <w:sz w:val="22"/>
                <w:szCs w:val="22"/>
              </w:rPr>
              <w:t>część (procentową)</w:t>
            </w:r>
            <w:r w:rsidRPr="00534FFC">
              <w:rPr>
                <w:rFonts w:asciiTheme="minorHAnsi" w:hAnsiTheme="minorHAnsi" w:cstheme="minorHAnsi"/>
                <w:sz w:val="22"/>
                <w:szCs w:val="22"/>
              </w:rPr>
              <w:t xml:space="preserve"> zamówienia:</w:t>
            </w:r>
          </w:p>
        </w:tc>
        <w:tc>
          <w:tcPr>
            <w:tcW w:w="4645" w:type="dxa"/>
          </w:tcPr>
          <w:p w14:paraId="1F3C377B"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w:t>
            </w:r>
          </w:p>
        </w:tc>
      </w:tr>
      <w:tr w:rsidR="00534FFC" w:rsidRPr="00534FFC" w14:paraId="677C1CC6" w14:textId="77777777" w:rsidTr="009006D9">
        <w:tc>
          <w:tcPr>
            <w:tcW w:w="4644" w:type="dxa"/>
            <w:tcBorders>
              <w:tl2br w:val="single" w:sz="4" w:space="0" w:color="auto"/>
            </w:tcBorders>
          </w:tcPr>
          <w:p w14:paraId="1C44520C" w14:textId="77777777" w:rsidR="00534FFC" w:rsidRPr="00534FFC" w:rsidRDefault="00534FFC" w:rsidP="00534FFC">
            <w:pPr>
              <w:spacing w:before="240" w:line="276" w:lineRule="auto"/>
              <w:rPr>
                <w:rFonts w:asciiTheme="minorHAnsi" w:hAnsiTheme="minorHAnsi" w:cstheme="minorHAnsi"/>
                <w:color w:val="000000"/>
                <w:sz w:val="22"/>
                <w:szCs w:val="22"/>
              </w:rPr>
            </w:pPr>
            <w:r w:rsidRPr="00534FFC">
              <w:rPr>
                <w:rFonts w:asciiTheme="minorHAnsi" w:hAnsiTheme="minorHAnsi" w:cstheme="minorHAnsi"/>
                <w:color w:val="000000"/>
                <w:sz w:val="22"/>
                <w:szCs w:val="22"/>
              </w:rPr>
              <w:t xml:space="preserve">11) W odniesieniu do </w:t>
            </w:r>
            <w:r w:rsidRPr="00534FFC">
              <w:rPr>
                <w:rFonts w:asciiTheme="minorHAnsi" w:hAnsiTheme="minorHAnsi" w:cstheme="minorHAnsi"/>
                <w:b/>
                <w:bCs/>
                <w:color w:val="000000"/>
                <w:sz w:val="22"/>
                <w:szCs w:val="22"/>
              </w:rPr>
              <w:t>zamówień publicznych na dostawy</w:t>
            </w:r>
            <w:r w:rsidRPr="00534FFC">
              <w:rPr>
                <w:rFonts w:asciiTheme="minorHAnsi" w:hAnsiTheme="minorHAnsi" w:cstheme="minorHAnsi"/>
                <w:color w:val="000000"/>
                <w:sz w:val="22"/>
                <w:szCs w:val="22"/>
              </w:rPr>
              <w:t>:</w:t>
            </w:r>
            <w:r w:rsidRPr="00534FFC">
              <w:rPr>
                <w:rFonts w:asciiTheme="minorHAnsi" w:hAnsiTheme="minorHAnsi" w:cstheme="minorHAnsi"/>
                <w:color w:val="000000"/>
                <w:sz w:val="22"/>
                <w:szCs w:val="22"/>
              </w:rPr>
              <w:br/>
              <w:t>Wykonawca dostarczy wymagane próbki, opisy lub fotografie produktów, które mają być dostarczone i którym nie musi towarzyszyć świadectwo autentyczności.</w:t>
            </w:r>
            <w:r w:rsidRPr="00534FFC">
              <w:rPr>
                <w:rFonts w:asciiTheme="minorHAnsi" w:hAnsiTheme="minorHAnsi" w:cstheme="minorHAnsi"/>
                <w:color w:val="000000"/>
                <w:sz w:val="22"/>
                <w:szCs w:val="22"/>
              </w:rPr>
              <w:br/>
              <w:t>Wykonawca oświadcza ponadto, że w stosownych przypadkach przedstawi wymagane świadectwa autentyczności.</w:t>
            </w:r>
            <w:r w:rsidRPr="00534FFC">
              <w:rPr>
                <w:rFonts w:asciiTheme="minorHAnsi" w:hAnsiTheme="minorHAnsi" w:cstheme="minorHAnsi"/>
                <w:color w:val="000000"/>
                <w:sz w:val="22"/>
                <w:szCs w:val="22"/>
              </w:rPr>
              <w:br/>
              <w:t>Jeżeli odnośna dokumentacja jest dostępna w formie elektronicznej, proszę wskazać:</w:t>
            </w:r>
          </w:p>
        </w:tc>
        <w:tc>
          <w:tcPr>
            <w:tcW w:w="4645" w:type="dxa"/>
            <w:tcBorders>
              <w:tl2br w:val="single" w:sz="4" w:space="0" w:color="auto"/>
            </w:tcBorders>
          </w:tcPr>
          <w:p w14:paraId="040C5095" w14:textId="77777777" w:rsidR="00534FFC" w:rsidRPr="00534FFC" w:rsidRDefault="00534FFC" w:rsidP="00534FFC">
            <w:pPr>
              <w:spacing w:before="240" w:line="276" w:lineRule="auto"/>
              <w:rPr>
                <w:rFonts w:asciiTheme="minorHAnsi" w:hAnsiTheme="minorHAnsi" w:cstheme="minorHAnsi"/>
                <w:color w:val="000000"/>
                <w:sz w:val="22"/>
                <w:szCs w:val="22"/>
              </w:rPr>
            </w:pPr>
            <w:r w:rsidRPr="00534FFC">
              <w:rPr>
                <w:rFonts w:asciiTheme="minorHAnsi" w:hAnsiTheme="minorHAnsi" w:cstheme="minorHAnsi"/>
                <w:color w:val="000000"/>
                <w:sz w:val="22"/>
                <w:szCs w:val="22"/>
              </w:rPr>
              <w:br/>
              <w:t>[] Tak [] Nie</w:t>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t>[] Tak [] Nie</w:t>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r>
            <w:r w:rsidRPr="00534FFC">
              <w:rPr>
                <w:rFonts w:asciiTheme="minorHAnsi" w:hAnsiTheme="minorHAnsi" w:cstheme="minorHAnsi"/>
                <w:color w:val="000000"/>
                <w:sz w:val="22"/>
                <w:szCs w:val="22"/>
              </w:rPr>
              <w:br/>
              <w:t>(adres internetowy, wydający urząd lub organ, dokładne dane referencyjne dokumentacji): [……][……][……]</w:t>
            </w:r>
          </w:p>
        </w:tc>
      </w:tr>
      <w:tr w:rsidR="00534FFC" w:rsidRPr="00534FFC" w14:paraId="6A5D679E" w14:textId="77777777" w:rsidTr="009006D9">
        <w:tc>
          <w:tcPr>
            <w:tcW w:w="4644" w:type="dxa"/>
            <w:tcBorders>
              <w:tl2br w:val="single" w:sz="4" w:space="0" w:color="auto"/>
            </w:tcBorders>
          </w:tcPr>
          <w:p w14:paraId="1F68BE0F" w14:textId="77777777" w:rsidR="00534FFC" w:rsidRPr="00534FFC" w:rsidRDefault="00534FFC" w:rsidP="00534FFC">
            <w:pPr>
              <w:spacing w:before="240" w:line="276" w:lineRule="auto"/>
              <w:rPr>
                <w:rFonts w:asciiTheme="minorHAnsi" w:hAnsiTheme="minorHAnsi" w:cstheme="minorHAnsi"/>
                <w:sz w:val="22"/>
                <w:szCs w:val="22"/>
                <w:shd w:val="clear" w:color="auto" w:fill="BFBFBF"/>
              </w:rPr>
            </w:pPr>
            <w:r w:rsidRPr="00534FFC">
              <w:rPr>
                <w:rFonts w:asciiTheme="minorHAnsi" w:hAnsiTheme="minorHAnsi" w:cstheme="minorHAnsi"/>
                <w:sz w:val="22"/>
                <w:szCs w:val="22"/>
              </w:rPr>
              <w:t xml:space="preserve">12) W odniesieniu do </w:t>
            </w:r>
            <w:r w:rsidRPr="00534FFC">
              <w:rPr>
                <w:rFonts w:asciiTheme="minorHAnsi" w:hAnsiTheme="minorHAnsi" w:cstheme="minorHAnsi"/>
                <w:b/>
                <w:bCs/>
                <w:sz w:val="22"/>
                <w:szCs w:val="22"/>
              </w:rPr>
              <w:t>zamówień publicznych na dostawy</w:t>
            </w:r>
            <w:r w:rsidRPr="00534FFC">
              <w:rPr>
                <w:rFonts w:asciiTheme="minorHAnsi" w:hAnsiTheme="minorHAnsi" w:cstheme="minorHAnsi"/>
                <w:sz w:val="22"/>
                <w:szCs w:val="22"/>
              </w:rPr>
              <w:t>:</w:t>
            </w:r>
            <w:r w:rsidRPr="00534FFC">
              <w:rPr>
                <w:rFonts w:asciiTheme="minorHAnsi" w:hAnsiTheme="minorHAnsi" w:cstheme="minorHAnsi"/>
                <w:sz w:val="22"/>
                <w:szCs w:val="22"/>
              </w:rPr>
              <w:br/>
              <w:t xml:space="preserve">Czy wykonawca może przedstawić wymagane </w:t>
            </w:r>
            <w:r w:rsidRPr="00534FFC">
              <w:rPr>
                <w:rFonts w:asciiTheme="minorHAnsi" w:hAnsiTheme="minorHAnsi" w:cstheme="minorHAnsi"/>
                <w:b/>
                <w:bCs/>
                <w:sz w:val="22"/>
                <w:szCs w:val="22"/>
              </w:rPr>
              <w:t>zaświadczenia</w:t>
            </w:r>
            <w:r w:rsidRPr="00534FFC">
              <w:rPr>
                <w:rFonts w:asciiTheme="minorHAnsi" w:hAnsiTheme="minorHAnsi" w:cstheme="minorHAnsi"/>
                <w:sz w:val="22"/>
                <w:szCs w:val="22"/>
              </w:rPr>
              <w:t xml:space="preserve"> sporządzone przez urzędowe </w:t>
            </w:r>
            <w:r w:rsidRPr="00534FFC">
              <w:rPr>
                <w:rFonts w:asciiTheme="minorHAnsi" w:hAnsiTheme="minorHAnsi" w:cstheme="minorHAnsi"/>
                <w:b/>
                <w:bCs/>
                <w:sz w:val="22"/>
                <w:szCs w:val="22"/>
              </w:rPr>
              <w:lastRenderedPageBreak/>
              <w:t>instytuty</w:t>
            </w:r>
            <w:r w:rsidRPr="00534FFC">
              <w:rPr>
                <w:rFonts w:asciiTheme="minorHAnsi" w:hAnsiTheme="minorHAnsi" w:cstheme="minorHAnsi"/>
                <w:sz w:val="22"/>
                <w:szCs w:val="22"/>
              </w:rPr>
              <w:t xml:space="preserve"> lub agencje </w:t>
            </w:r>
            <w:r w:rsidRPr="00534FFC">
              <w:rPr>
                <w:rFonts w:asciiTheme="minorHAnsi" w:hAnsiTheme="minorHAnsi" w:cstheme="minorHAnsi"/>
                <w:b/>
                <w:bCs/>
                <w:sz w:val="22"/>
                <w:szCs w:val="22"/>
              </w:rPr>
              <w:t>kontroli jakości</w:t>
            </w:r>
            <w:r w:rsidRPr="00534FFC">
              <w:rPr>
                <w:rFonts w:asciiTheme="minorHAnsi" w:hAnsiTheme="minorHAnsi" w:cstheme="minorHAnsi"/>
                <w:sz w:val="22"/>
                <w:szCs w:val="22"/>
              </w:rPr>
              <w:t xml:space="preserve"> o uznanych kompetencjach, potwierdzające zgodność produktów poprzez wyraźne odniesienie do specyfikacji technicznych lub norm, które zostały określone w stosownym ogłoszeniu lub dokumentach zamówienia?</w:t>
            </w:r>
            <w:r w:rsidRPr="00534FFC">
              <w:rPr>
                <w:rFonts w:asciiTheme="minorHAnsi" w:hAnsiTheme="minorHAnsi" w:cstheme="minorHAnsi"/>
                <w:sz w:val="22"/>
                <w:szCs w:val="22"/>
              </w:rPr>
              <w:br/>
            </w:r>
            <w:r w:rsidRPr="00534FFC">
              <w:rPr>
                <w:rFonts w:asciiTheme="minorHAnsi" w:hAnsiTheme="minorHAnsi" w:cstheme="minorHAnsi"/>
                <w:b/>
                <w:bCs/>
                <w:sz w:val="22"/>
                <w:szCs w:val="22"/>
              </w:rPr>
              <w:t>Jeżeli nie</w:t>
            </w:r>
            <w:r w:rsidRPr="00534FFC">
              <w:rPr>
                <w:rFonts w:asciiTheme="minorHAnsi" w:hAnsiTheme="minorHAnsi" w:cstheme="minorHAnsi"/>
                <w:sz w:val="22"/>
                <w:szCs w:val="22"/>
              </w:rPr>
              <w:t>, proszę wyjaśnić dlaczego, i wskazać, jakie inne środki dowodowe mogą zostać przedstawione:</w:t>
            </w:r>
            <w:r w:rsidRPr="00534FFC">
              <w:rPr>
                <w:rFonts w:asciiTheme="minorHAnsi" w:hAnsiTheme="minorHAnsi" w:cstheme="minorHAnsi"/>
                <w:sz w:val="22"/>
                <w:szCs w:val="22"/>
              </w:rPr>
              <w:br/>
              <w:t>Jeżeli odnośna dokumentacja jest dostępna w formie elektronicznej, proszę wskazać:</w:t>
            </w:r>
          </w:p>
        </w:tc>
        <w:tc>
          <w:tcPr>
            <w:tcW w:w="4645" w:type="dxa"/>
            <w:tcBorders>
              <w:tl2br w:val="single" w:sz="4" w:space="0" w:color="auto"/>
            </w:tcBorders>
          </w:tcPr>
          <w:p w14:paraId="10500F08"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lastRenderedPageBreak/>
              <w:br/>
              <w:t>[] Tak [] Nie</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lastRenderedPageBreak/>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w:t>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p>
        </w:tc>
      </w:tr>
    </w:tbl>
    <w:p w14:paraId="1C5CFDB4" w14:textId="77777777" w:rsidR="00534FFC" w:rsidRPr="00534FFC" w:rsidRDefault="00534FFC" w:rsidP="00534FFC">
      <w:pPr>
        <w:keepNext/>
        <w:spacing w:before="240" w:after="360" w:line="276" w:lineRule="auto"/>
        <w:jc w:val="center"/>
        <w:rPr>
          <w:rFonts w:asciiTheme="minorHAnsi" w:hAnsiTheme="minorHAnsi" w:cstheme="minorHAnsi"/>
          <w:smallCaps/>
          <w:sz w:val="22"/>
          <w:szCs w:val="22"/>
          <w:lang w:eastAsia="en-GB"/>
        </w:rPr>
      </w:pPr>
      <w:r w:rsidRPr="00534FFC">
        <w:rPr>
          <w:rFonts w:asciiTheme="minorHAnsi" w:hAnsiTheme="minorHAnsi" w:cstheme="minorHAnsi"/>
          <w:smallCaps/>
          <w:sz w:val="22"/>
          <w:szCs w:val="22"/>
          <w:lang w:eastAsia="en-GB"/>
        </w:rPr>
        <w:lastRenderedPageBreak/>
        <w:t>D: Systemy zapewniania jakości i normy zarządzania środowiskowego</w:t>
      </w:r>
    </w:p>
    <w:p w14:paraId="367DAC0C"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41ED54F5" w14:textId="77777777" w:rsidTr="009006D9">
        <w:tc>
          <w:tcPr>
            <w:tcW w:w="4644" w:type="dxa"/>
          </w:tcPr>
          <w:p w14:paraId="0E3E110B"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Systemy zapewniania jakości i normy zarządzania środowiskowego</w:t>
            </w:r>
          </w:p>
        </w:tc>
        <w:tc>
          <w:tcPr>
            <w:tcW w:w="4645" w:type="dxa"/>
          </w:tcPr>
          <w:p w14:paraId="7E208DD0"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Odpowiedź:</w:t>
            </w:r>
          </w:p>
        </w:tc>
      </w:tr>
      <w:tr w:rsidR="00534FFC" w:rsidRPr="00534FFC" w14:paraId="1C2F38A6" w14:textId="77777777" w:rsidTr="009006D9">
        <w:tc>
          <w:tcPr>
            <w:tcW w:w="4644" w:type="dxa"/>
            <w:tcBorders>
              <w:tl2br w:val="single" w:sz="4" w:space="0" w:color="auto"/>
            </w:tcBorders>
          </w:tcPr>
          <w:p w14:paraId="48E1002A"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t xml:space="preserve">Czy wykonawca będzie w stanie przedstawić </w:t>
            </w:r>
            <w:r w:rsidRPr="00534FFC">
              <w:rPr>
                <w:rFonts w:asciiTheme="minorHAnsi" w:hAnsiTheme="minorHAnsi" w:cstheme="minorHAnsi"/>
                <w:b/>
                <w:bCs/>
                <w:sz w:val="22"/>
                <w:szCs w:val="22"/>
              </w:rPr>
              <w:t>zaświadczenia</w:t>
            </w:r>
            <w:r w:rsidRPr="00534FFC">
              <w:rPr>
                <w:rFonts w:asciiTheme="minorHAnsi" w:hAnsiTheme="minorHAnsi" w:cstheme="minorHAnsi"/>
                <w:w w:val="0"/>
                <w:sz w:val="22"/>
                <w:szCs w:val="22"/>
              </w:rPr>
              <w:t xml:space="preserve"> sporządzone przez niezależne jednostki, poświadczające spełnienie przez wykonawcę wymaganych </w:t>
            </w:r>
            <w:r w:rsidRPr="00534FFC">
              <w:rPr>
                <w:rFonts w:asciiTheme="minorHAnsi" w:hAnsiTheme="minorHAnsi" w:cstheme="minorHAnsi"/>
                <w:b/>
                <w:bCs/>
                <w:sz w:val="22"/>
                <w:szCs w:val="22"/>
              </w:rPr>
              <w:t>norm zapewniania jakości</w:t>
            </w:r>
            <w:r w:rsidRPr="00534FFC">
              <w:rPr>
                <w:rFonts w:asciiTheme="minorHAnsi" w:hAnsiTheme="minorHAnsi" w:cstheme="minorHAnsi"/>
                <w:w w:val="0"/>
                <w:sz w:val="22"/>
                <w:szCs w:val="22"/>
              </w:rPr>
              <w:t>, w tym w zakresie dostępności dla osób niepełnosprawnych?</w:t>
            </w:r>
            <w:r w:rsidRPr="00534FFC">
              <w:rPr>
                <w:rFonts w:asciiTheme="minorHAnsi" w:hAnsiTheme="minorHAnsi" w:cstheme="minorHAnsi"/>
                <w:w w:val="0"/>
                <w:sz w:val="22"/>
                <w:szCs w:val="22"/>
              </w:rPr>
              <w:br/>
            </w:r>
            <w:r w:rsidRPr="00534FFC">
              <w:rPr>
                <w:rFonts w:asciiTheme="minorHAnsi" w:hAnsiTheme="minorHAnsi" w:cstheme="minorHAnsi"/>
                <w:b/>
                <w:bCs/>
                <w:w w:val="0"/>
                <w:sz w:val="22"/>
                <w:szCs w:val="22"/>
              </w:rPr>
              <w:t>Jeżeli nie</w:t>
            </w:r>
            <w:r w:rsidRPr="00534FFC">
              <w:rPr>
                <w:rFonts w:asciiTheme="minorHAnsi" w:hAnsiTheme="minorHAnsi" w:cstheme="minorHAnsi"/>
                <w:w w:val="0"/>
                <w:sz w:val="22"/>
                <w:szCs w:val="22"/>
              </w:rPr>
              <w:t>, proszę wyjaśnić dlaczego, i określić, jakie inne środki dowodowe dotyczące systemu zapewniania jakości mogą zostać przedstawione:</w:t>
            </w:r>
            <w:r w:rsidRPr="00534FFC">
              <w:rPr>
                <w:rFonts w:asciiTheme="minorHAnsi" w:hAnsiTheme="minorHAnsi" w:cstheme="minorHAnsi"/>
                <w:w w:val="0"/>
                <w:sz w:val="22"/>
                <w:szCs w:val="22"/>
              </w:rPr>
              <w:br/>
            </w:r>
            <w:r w:rsidRPr="00534FFC">
              <w:rPr>
                <w:rFonts w:asciiTheme="minorHAnsi" w:hAnsiTheme="minorHAnsi" w:cstheme="minorHAnsi"/>
                <w:sz w:val="22"/>
                <w:szCs w:val="22"/>
              </w:rPr>
              <w:t>Jeżeli odnośna dokumentacja jest dostępna w formie elektronicznej, proszę wskazać:</w:t>
            </w:r>
          </w:p>
        </w:tc>
        <w:tc>
          <w:tcPr>
            <w:tcW w:w="4645" w:type="dxa"/>
            <w:tcBorders>
              <w:tl2br w:val="single" w:sz="4" w:space="0" w:color="auto"/>
            </w:tcBorders>
          </w:tcPr>
          <w:p w14:paraId="7AD017D5"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t>[] Tak [] Nie</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t>[……] [……]</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sz w:val="22"/>
                <w:szCs w:val="22"/>
              </w:rPr>
              <w:t>(adres internetowy, wydający urząd lub organ, dokładne dane referencyjne dokumentacji): [……][……][……]</w:t>
            </w:r>
          </w:p>
        </w:tc>
      </w:tr>
      <w:tr w:rsidR="00534FFC" w:rsidRPr="00534FFC" w14:paraId="03E128B1" w14:textId="77777777" w:rsidTr="009006D9">
        <w:tc>
          <w:tcPr>
            <w:tcW w:w="4644" w:type="dxa"/>
            <w:tcBorders>
              <w:tl2br w:val="single" w:sz="4" w:space="0" w:color="auto"/>
            </w:tcBorders>
          </w:tcPr>
          <w:p w14:paraId="5A9CEBEE"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t xml:space="preserve">Czy wykonawca będzie w stanie przedstawić </w:t>
            </w:r>
            <w:r w:rsidRPr="00534FFC">
              <w:rPr>
                <w:rFonts w:asciiTheme="minorHAnsi" w:hAnsiTheme="minorHAnsi" w:cstheme="minorHAnsi"/>
                <w:b/>
                <w:bCs/>
                <w:sz w:val="22"/>
                <w:szCs w:val="22"/>
              </w:rPr>
              <w:t>zaświadczenia</w:t>
            </w:r>
            <w:r w:rsidRPr="00534FFC">
              <w:rPr>
                <w:rFonts w:asciiTheme="minorHAnsi" w:hAnsiTheme="minorHAnsi" w:cstheme="minorHAnsi"/>
                <w:w w:val="0"/>
                <w:sz w:val="22"/>
                <w:szCs w:val="22"/>
              </w:rPr>
              <w:t xml:space="preserve"> sporządzone przez niezależne jednostki, poświadczające spełnienie przez wykonawcę wymogów określonych </w:t>
            </w:r>
            <w:r w:rsidRPr="00534FFC">
              <w:rPr>
                <w:rFonts w:asciiTheme="minorHAnsi" w:hAnsiTheme="minorHAnsi" w:cstheme="minorHAnsi"/>
                <w:b/>
                <w:bCs/>
                <w:sz w:val="22"/>
                <w:szCs w:val="22"/>
              </w:rPr>
              <w:t>systemów lub norm zarządzania środowiskowego</w:t>
            </w:r>
            <w:r w:rsidRPr="00534FFC">
              <w:rPr>
                <w:rFonts w:asciiTheme="minorHAnsi" w:hAnsiTheme="minorHAnsi" w:cstheme="minorHAnsi"/>
                <w:w w:val="0"/>
                <w:sz w:val="22"/>
                <w:szCs w:val="22"/>
              </w:rPr>
              <w:t>?</w:t>
            </w:r>
            <w:r w:rsidRPr="00534FFC">
              <w:rPr>
                <w:rFonts w:asciiTheme="minorHAnsi" w:hAnsiTheme="minorHAnsi" w:cstheme="minorHAnsi"/>
                <w:w w:val="0"/>
                <w:sz w:val="22"/>
                <w:szCs w:val="22"/>
              </w:rPr>
              <w:br/>
            </w:r>
            <w:r w:rsidRPr="00534FFC">
              <w:rPr>
                <w:rFonts w:asciiTheme="minorHAnsi" w:hAnsiTheme="minorHAnsi" w:cstheme="minorHAnsi"/>
                <w:b/>
                <w:bCs/>
                <w:w w:val="0"/>
                <w:sz w:val="22"/>
                <w:szCs w:val="22"/>
              </w:rPr>
              <w:t>Jeżeli nie</w:t>
            </w:r>
            <w:r w:rsidRPr="00534FFC">
              <w:rPr>
                <w:rFonts w:asciiTheme="minorHAnsi" w:hAnsiTheme="minorHAnsi" w:cstheme="minorHAnsi"/>
                <w:w w:val="0"/>
                <w:sz w:val="22"/>
                <w:szCs w:val="22"/>
              </w:rPr>
              <w:t xml:space="preserve">, proszę wyjaśnić dlaczego, i określić, jakie inne środki dowodowe dotyczące </w:t>
            </w:r>
            <w:r w:rsidRPr="00534FFC">
              <w:rPr>
                <w:rFonts w:asciiTheme="minorHAnsi" w:hAnsiTheme="minorHAnsi" w:cstheme="minorHAnsi"/>
                <w:b/>
                <w:bCs/>
                <w:w w:val="0"/>
                <w:sz w:val="22"/>
                <w:szCs w:val="22"/>
              </w:rPr>
              <w:t>systemów lub norm zarządzania środowiskowego</w:t>
            </w:r>
            <w:r w:rsidRPr="00534FFC">
              <w:rPr>
                <w:rFonts w:asciiTheme="minorHAnsi" w:hAnsiTheme="minorHAnsi" w:cstheme="minorHAnsi"/>
                <w:w w:val="0"/>
                <w:sz w:val="22"/>
                <w:szCs w:val="22"/>
              </w:rPr>
              <w:t xml:space="preserve"> mogą zostać przedstawione:</w:t>
            </w:r>
            <w:r w:rsidRPr="00534FFC">
              <w:rPr>
                <w:rFonts w:asciiTheme="minorHAnsi" w:hAnsiTheme="minorHAnsi" w:cstheme="minorHAnsi"/>
                <w:w w:val="0"/>
                <w:sz w:val="22"/>
                <w:szCs w:val="22"/>
              </w:rPr>
              <w:br/>
            </w:r>
            <w:r w:rsidRPr="00534FFC">
              <w:rPr>
                <w:rFonts w:asciiTheme="minorHAnsi" w:hAnsiTheme="minorHAnsi" w:cstheme="minorHAnsi"/>
                <w:sz w:val="22"/>
                <w:szCs w:val="22"/>
              </w:rPr>
              <w:t>Jeżeli odnośna dokumentacja jest dostępna w formie elektronicznej, proszę wskazać:</w:t>
            </w:r>
          </w:p>
        </w:tc>
        <w:tc>
          <w:tcPr>
            <w:tcW w:w="4645" w:type="dxa"/>
            <w:tcBorders>
              <w:tl2br w:val="single" w:sz="4" w:space="0" w:color="auto"/>
            </w:tcBorders>
          </w:tcPr>
          <w:p w14:paraId="5113E912" w14:textId="77777777" w:rsidR="00534FFC" w:rsidRPr="00534FFC" w:rsidRDefault="00534FFC" w:rsidP="00534FFC">
            <w:pPr>
              <w:spacing w:before="240" w:line="276" w:lineRule="auto"/>
              <w:rPr>
                <w:rFonts w:asciiTheme="minorHAnsi" w:hAnsiTheme="minorHAnsi" w:cstheme="minorHAnsi"/>
                <w:w w:val="0"/>
                <w:sz w:val="22"/>
                <w:szCs w:val="22"/>
              </w:rPr>
            </w:pPr>
            <w:r w:rsidRPr="00534FFC">
              <w:rPr>
                <w:rFonts w:asciiTheme="minorHAnsi" w:hAnsiTheme="minorHAnsi" w:cstheme="minorHAnsi"/>
                <w:w w:val="0"/>
                <w:sz w:val="22"/>
                <w:szCs w:val="22"/>
              </w:rPr>
              <w:t>[] Tak [] Nie</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t>[……] [……]</w:t>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w w:val="0"/>
                <w:sz w:val="22"/>
                <w:szCs w:val="22"/>
              </w:rPr>
              <w:br/>
            </w:r>
            <w:r w:rsidRPr="00534FFC">
              <w:rPr>
                <w:rFonts w:asciiTheme="minorHAnsi" w:hAnsiTheme="minorHAnsi" w:cstheme="minorHAnsi"/>
                <w:sz w:val="22"/>
                <w:szCs w:val="22"/>
              </w:rPr>
              <w:t>(adres internetowy, wydający urząd lub organ, dokładne dane referencyjne dokumentacji): [……][……][……]</w:t>
            </w:r>
          </w:p>
        </w:tc>
      </w:tr>
    </w:tbl>
    <w:p w14:paraId="6FE2B6E9" w14:textId="77777777" w:rsidR="00534FFC" w:rsidRPr="00534FFC" w:rsidRDefault="00534FFC" w:rsidP="00534FFC">
      <w:pPr>
        <w:keepNext/>
        <w:spacing w:before="240" w:after="360" w:line="276" w:lineRule="auto"/>
        <w:rPr>
          <w:rFonts w:asciiTheme="minorHAnsi" w:hAnsiTheme="minorHAnsi" w:cstheme="minorHAnsi"/>
          <w:b/>
          <w:bCs/>
          <w:sz w:val="22"/>
          <w:szCs w:val="22"/>
          <w:lang w:eastAsia="en-GB"/>
        </w:rPr>
      </w:pPr>
    </w:p>
    <w:p w14:paraId="678FF3B7" w14:textId="77777777" w:rsidR="00534FFC" w:rsidRPr="00534FFC" w:rsidRDefault="00534FFC" w:rsidP="00534FFC">
      <w:pPr>
        <w:keepNext/>
        <w:spacing w:before="240" w:after="360" w:line="276" w:lineRule="auto"/>
        <w:jc w:val="center"/>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V: Ograniczanie liczby kwalifikujących się kandydatów</w:t>
      </w:r>
    </w:p>
    <w:p w14:paraId="1885A30D" w14:textId="77777777" w:rsidR="00534FFC" w:rsidRPr="00534FFC" w:rsidRDefault="00534FFC" w:rsidP="00534FFC">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sz w:val="22"/>
          <w:szCs w:val="22"/>
        </w:rPr>
      </w:pPr>
      <w:r w:rsidRPr="00534FFC">
        <w:rPr>
          <w:rFonts w:asciiTheme="minorHAnsi" w:hAnsiTheme="minorHAnsi" w:cstheme="minorHAnsi"/>
          <w:b/>
          <w:bCs/>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34FFC">
        <w:rPr>
          <w:rFonts w:asciiTheme="minorHAnsi" w:hAnsiTheme="minorHAnsi" w:cstheme="minorHAnsi"/>
          <w:b/>
          <w:bCs/>
          <w:w w:val="0"/>
          <w:sz w:val="22"/>
          <w:szCs w:val="22"/>
        </w:rPr>
        <w:br/>
        <w:t>Dotyczy jedynie procedury ograniczonej, procedury konkurencyjnej z negocjacjami, dialogu konkurencyjnego i partnerstwa innowacyjnego:</w:t>
      </w:r>
    </w:p>
    <w:p w14:paraId="59CCEEF5"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534FFC" w:rsidRPr="00534FFC" w14:paraId="66ACA5A6" w14:textId="77777777" w:rsidTr="009006D9">
        <w:tc>
          <w:tcPr>
            <w:tcW w:w="4644" w:type="dxa"/>
          </w:tcPr>
          <w:p w14:paraId="25F8008D"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Ograniczanie liczby kandydatów</w:t>
            </w:r>
          </w:p>
        </w:tc>
        <w:tc>
          <w:tcPr>
            <w:tcW w:w="4645" w:type="dxa"/>
          </w:tcPr>
          <w:p w14:paraId="3639E901"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b/>
                <w:bCs/>
                <w:w w:val="0"/>
                <w:sz w:val="22"/>
                <w:szCs w:val="22"/>
              </w:rPr>
              <w:t>Odpowiedź:</w:t>
            </w:r>
          </w:p>
        </w:tc>
      </w:tr>
      <w:tr w:rsidR="00534FFC" w:rsidRPr="00534FFC" w14:paraId="6642F6D5" w14:textId="77777777" w:rsidTr="009006D9">
        <w:tc>
          <w:tcPr>
            <w:tcW w:w="4644" w:type="dxa"/>
            <w:tcBorders>
              <w:tl2br w:val="single" w:sz="4" w:space="0" w:color="auto"/>
            </w:tcBorders>
          </w:tcPr>
          <w:p w14:paraId="085BCCCA"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w w:val="0"/>
                <w:sz w:val="22"/>
                <w:szCs w:val="22"/>
              </w:rPr>
              <w:t xml:space="preserve">W następujący sposób </w:t>
            </w:r>
            <w:r w:rsidRPr="00534FFC">
              <w:rPr>
                <w:rFonts w:asciiTheme="minorHAnsi" w:hAnsiTheme="minorHAnsi" w:cstheme="minorHAnsi"/>
                <w:b/>
                <w:bCs/>
                <w:w w:val="0"/>
                <w:sz w:val="22"/>
                <w:szCs w:val="22"/>
              </w:rPr>
              <w:t>spełnia</w:t>
            </w:r>
            <w:r w:rsidRPr="00534FFC">
              <w:rPr>
                <w:rFonts w:asciiTheme="minorHAnsi" w:hAnsiTheme="minorHAnsi" w:cstheme="minorHAnsi"/>
                <w:w w:val="0"/>
                <w:sz w:val="22"/>
                <w:szCs w:val="22"/>
              </w:rPr>
              <w:t xml:space="preserve"> obiektywne i niedyskryminacyjne kryteria lub zasady, które mają być stosowane w celu ograniczenia liczby kandydatów:</w:t>
            </w:r>
            <w:r w:rsidRPr="00534FFC">
              <w:rPr>
                <w:rFonts w:asciiTheme="minorHAnsi" w:hAnsiTheme="minorHAnsi" w:cstheme="minorHAnsi"/>
                <w:w w:val="0"/>
                <w:sz w:val="22"/>
                <w:szCs w:val="22"/>
              </w:rPr>
              <w:br/>
              <w:t xml:space="preserve">W przypadku gdy wymagane są określone zaświadczenia lub inne rodzaje dowodów w formie dokumentów, proszę wskazać dla </w:t>
            </w:r>
            <w:r w:rsidRPr="00534FFC">
              <w:rPr>
                <w:rFonts w:asciiTheme="minorHAnsi" w:hAnsiTheme="minorHAnsi" w:cstheme="minorHAnsi"/>
                <w:b/>
                <w:bCs/>
                <w:w w:val="0"/>
                <w:sz w:val="22"/>
                <w:szCs w:val="22"/>
              </w:rPr>
              <w:t>każdego</w:t>
            </w:r>
            <w:r w:rsidRPr="00534FFC">
              <w:rPr>
                <w:rFonts w:asciiTheme="minorHAnsi" w:hAnsiTheme="minorHAnsi" w:cstheme="minorHAnsi"/>
                <w:w w:val="0"/>
                <w:sz w:val="22"/>
                <w:szCs w:val="22"/>
              </w:rPr>
              <w:t xml:space="preserve"> z nich, czy wykonawca posiada wymagane dokumenty:</w:t>
            </w:r>
            <w:r w:rsidRPr="00534FFC">
              <w:rPr>
                <w:rFonts w:asciiTheme="minorHAnsi" w:hAnsiTheme="minorHAnsi" w:cstheme="minorHAnsi"/>
                <w:w w:val="0"/>
                <w:sz w:val="22"/>
                <w:szCs w:val="22"/>
              </w:rPr>
              <w:br/>
            </w:r>
            <w:r w:rsidRPr="00534FFC">
              <w:rPr>
                <w:rFonts w:asciiTheme="minorHAnsi" w:hAnsiTheme="minorHAnsi" w:cstheme="minorHAnsi"/>
                <w:sz w:val="22"/>
                <w:szCs w:val="22"/>
              </w:rPr>
              <w:t>Jeżeli niektóre z tych zaświadczeń lub rodzajów dowodów w formie dokumentów są dostępne w postaci elektronicznej</w:t>
            </w:r>
            <w:r w:rsidRPr="00534FFC">
              <w:rPr>
                <w:rFonts w:asciiTheme="minorHAnsi" w:hAnsiTheme="minorHAnsi" w:cstheme="minorHAnsi"/>
                <w:sz w:val="22"/>
                <w:szCs w:val="22"/>
                <w:vertAlign w:val="superscript"/>
              </w:rPr>
              <w:footnoteReference w:id="44"/>
            </w:r>
            <w:r w:rsidRPr="00534FFC">
              <w:rPr>
                <w:rFonts w:asciiTheme="minorHAnsi" w:hAnsiTheme="minorHAnsi" w:cstheme="minorHAnsi"/>
                <w:sz w:val="22"/>
                <w:szCs w:val="22"/>
              </w:rPr>
              <w:t xml:space="preserve">, proszę wskazać dla </w:t>
            </w:r>
            <w:r w:rsidRPr="00534FFC">
              <w:rPr>
                <w:rFonts w:asciiTheme="minorHAnsi" w:hAnsiTheme="minorHAnsi" w:cstheme="minorHAnsi"/>
                <w:b/>
                <w:bCs/>
                <w:sz w:val="22"/>
                <w:szCs w:val="22"/>
              </w:rPr>
              <w:t>każdego</w:t>
            </w:r>
            <w:r w:rsidRPr="00534FFC">
              <w:rPr>
                <w:rFonts w:asciiTheme="minorHAnsi" w:hAnsiTheme="minorHAnsi" w:cstheme="minorHAnsi"/>
                <w:sz w:val="22"/>
                <w:szCs w:val="22"/>
              </w:rPr>
              <w:t xml:space="preserve"> z nich:</w:t>
            </w:r>
          </w:p>
        </w:tc>
        <w:tc>
          <w:tcPr>
            <w:tcW w:w="4645" w:type="dxa"/>
            <w:tcBorders>
              <w:tl2br w:val="single" w:sz="4" w:space="0" w:color="auto"/>
            </w:tcBorders>
          </w:tcPr>
          <w:p w14:paraId="44CC220C" w14:textId="77777777" w:rsidR="00534FFC" w:rsidRPr="00534FFC" w:rsidRDefault="00534FFC" w:rsidP="00534FFC">
            <w:pPr>
              <w:spacing w:before="240" w:line="276" w:lineRule="auto"/>
              <w:rPr>
                <w:rFonts w:asciiTheme="minorHAnsi" w:hAnsiTheme="minorHAnsi" w:cstheme="minorHAnsi"/>
                <w:b/>
                <w:bCs/>
                <w:w w:val="0"/>
                <w:sz w:val="22"/>
                <w:szCs w:val="22"/>
              </w:rPr>
            </w:pPr>
            <w:r w:rsidRPr="00534FFC">
              <w:rPr>
                <w:rFonts w:asciiTheme="minorHAnsi" w:hAnsiTheme="minorHAnsi" w:cstheme="minorHAnsi"/>
                <w:sz w:val="22"/>
                <w:szCs w:val="22"/>
              </w:rPr>
              <w:t>[….]</w:t>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 Tak [] Nie</w:t>
            </w:r>
            <w:r w:rsidRPr="00534FFC">
              <w:rPr>
                <w:rFonts w:asciiTheme="minorHAnsi" w:hAnsiTheme="minorHAnsi" w:cstheme="minorHAnsi"/>
                <w:sz w:val="22"/>
                <w:szCs w:val="22"/>
                <w:vertAlign w:val="superscript"/>
              </w:rPr>
              <w:footnoteReference w:id="45"/>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r>
            <w:r w:rsidRPr="00534FFC">
              <w:rPr>
                <w:rFonts w:asciiTheme="minorHAnsi" w:hAnsiTheme="minorHAnsi" w:cstheme="minorHAnsi"/>
                <w:sz w:val="22"/>
                <w:szCs w:val="22"/>
              </w:rPr>
              <w:br/>
              <w:t>(adres internetowy, wydający urząd lub organ, dokładne dane referencyjne dokumentacji): [……][……][……]</w:t>
            </w:r>
            <w:r w:rsidRPr="00534FFC">
              <w:rPr>
                <w:rFonts w:asciiTheme="minorHAnsi" w:hAnsiTheme="minorHAnsi" w:cstheme="minorHAnsi"/>
                <w:sz w:val="22"/>
                <w:szCs w:val="22"/>
                <w:vertAlign w:val="superscript"/>
              </w:rPr>
              <w:footnoteReference w:id="46"/>
            </w:r>
          </w:p>
        </w:tc>
      </w:tr>
    </w:tbl>
    <w:p w14:paraId="3204265E" w14:textId="77777777" w:rsidR="00534FFC" w:rsidRPr="00534FFC" w:rsidRDefault="00534FFC" w:rsidP="00534FFC">
      <w:pPr>
        <w:keepNext/>
        <w:spacing w:before="240" w:after="360" w:line="276" w:lineRule="auto"/>
        <w:ind w:left="1416" w:firstLine="708"/>
        <w:rPr>
          <w:rFonts w:asciiTheme="minorHAnsi" w:hAnsiTheme="minorHAnsi" w:cstheme="minorHAnsi"/>
          <w:b/>
          <w:bCs/>
          <w:sz w:val="22"/>
          <w:szCs w:val="22"/>
          <w:lang w:eastAsia="en-GB"/>
        </w:rPr>
      </w:pPr>
      <w:r w:rsidRPr="00534FFC">
        <w:rPr>
          <w:rFonts w:asciiTheme="minorHAnsi" w:hAnsiTheme="minorHAnsi" w:cstheme="minorHAnsi"/>
          <w:b/>
          <w:bCs/>
          <w:sz w:val="22"/>
          <w:szCs w:val="22"/>
          <w:lang w:eastAsia="en-GB"/>
        </w:rPr>
        <w:t>Część VI: Oświadczenia końcowe</w:t>
      </w:r>
    </w:p>
    <w:p w14:paraId="6440A795" w14:textId="77777777" w:rsidR="00534FFC" w:rsidRPr="00534FFC" w:rsidRDefault="00534FFC" w:rsidP="00534FFC">
      <w:pPr>
        <w:spacing w:before="240" w:line="276" w:lineRule="auto"/>
        <w:rPr>
          <w:rFonts w:asciiTheme="minorHAnsi" w:hAnsiTheme="minorHAnsi" w:cstheme="minorHAnsi"/>
          <w:i/>
          <w:iCs/>
          <w:sz w:val="18"/>
          <w:szCs w:val="22"/>
        </w:rPr>
      </w:pPr>
      <w:r w:rsidRPr="00534FFC">
        <w:rPr>
          <w:rFonts w:asciiTheme="minorHAnsi" w:hAnsiTheme="minorHAnsi" w:cstheme="minorHAnsi"/>
          <w:i/>
          <w:iCs/>
          <w:sz w:val="18"/>
          <w:szCs w:val="22"/>
        </w:rPr>
        <w:t>Niżej podpisany(-a)(-i) oficjalnie oświadcza(-ją), że informacje podane powyżej w częściach II–V są dokładne i prawidłowe oraz że zostały przedstawione z pełną świadomością konsekwencji poważnego wprowadzenia w błąd.</w:t>
      </w:r>
    </w:p>
    <w:p w14:paraId="1F69EB41" w14:textId="77777777" w:rsidR="00534FFC" w:rsidRPr="00534FFC" w:rsidRDefault="00534FFC" w:rsidP="00534FFC">
      <w:pPr>
        <w:spacing w:before="240" w:line="276" w:lineRule="auto"/>
        <w:rPr>
          <w:rFonts w:asciiTheme="minorHAnsi" w:hAnsiTheme="minorHAnsi" w:cstheme="minorHAnsi"/>
          <w:i/>
          <w:iCs/>
          <w:sz w:val="18"/>
          <w:szCs w:val="22"/>
        </w:rPr>
      </w:pPr>
      <w:r w:rsidRPr="00534FFC">
        <w:rPr>
          <w:rFonts w:asciiTheme="minorHAnsi" w:hAnsiTheme="minorHAnsi" w:cstheme="minorHAnsi"/>
          <w:i/>
          <w:iCs/>
          <w:sz w:val="18"/>
          <w:szCs w:val="22"/>
        </w:rPr>
        <w:t>Niżej podpisany(-a)(-i) oficjalnie oświadcza(-ją), że jest (są) w stanie, na żądanie i bez zwłoki, przedstawić zaświadczenia i inne rodzaje dowodów w formie dokumentów, z wyjątkiem przypadków, w których:</w:t>
      </w:r>
    </w:p>
    <w:p w14:paraId="3D72D436" w14:textId="77777777" w:rsidR="00534FFC" w:rsidRPr="00534FFC" w:rsidRDefault="00534FFC" w:rsidP="00534FFC">
      <w:pPr>
        <w:spacing w:before="240" w:line="276" w:lineRule="auto"/>
        <w:rPr>
          <w:rFonts w:asciiTheme="minorHAnsi" w:hAnsiTheme="minorHAnsi" w:cstheme="minorHAnsi"/>
          <w:i/>
          <w:iCs/>
          <w:sz w:val="18"/>
          <w:szCs w:val="22"/>
        </w:rPr>
      </w:pPr>
      <w:r w:rsidRPr="00534FFC">
        <w:rPr>
          <w:rFonts w:asciiTheme="minorHAnsi" w:hAnsiTheme="minorHAnsi" w:cstheme="minorHAnsi"/>
          <w:i/>
          <w:iCs/>
          <w:sz w:val="18"/>
          <w:szCs w:val="22"/>
        </w:rPr>
        <w:t>a) instytucja zamawiająca lub podmiot zamawiający ma możliwość uzyskania odpowiednich dokumentów potwierdzających bezpośrednio za pomocą bezpłatnej krajowej bazy danych w dowolnym państwie członkowskim</w:t>
      </w:r>
      <w:r w:rsidRPr="00534FFC">
        <w:rPr>
          <w:rFonts w:asciiTheme="minorHAnsi" w:hAnsiTheme="minorHAnsi" w:cstheme="minorHAnsi"/>
          <w:sz w:val="18"/>
          <w:szCs w:val="22"/>
          <w:vertAlign w:val="superscript"/>
        </w:rPr>
        <w:footnoteReference w:id="47"/>
      </w:r>
      <w:r w:rsidRPr="00534FFC">
        <w:rPr>
          <w:rFonts w:asciiTheme="minorHAnsi" w:hAnsiTheme="minorHAnsi" w:cstheme="minorHAnsi"/>
          <w:i/>
          <w:iCs/>
          <w:sz w:val="18"/>
          <w:szCs w:val="22"/>
        </w:rPr>
        <w:t xml:space="preserve">, lub </w:t>
      </w:r>
    </w:p>
    <w:p w14:paraId="7943ECE9" w14:textId="77777777" w:rsidR="00534FFC" w:rsidRPr="00534FFC" w:rsidRDefault="00534FFC" w:rsidP="00534FFC">
      <w:pPr>
        <w:spacing w:before="240" w:line="276" w:lineRule="auto"/>
        <w:rPr>
          <w:rFonts w:asciiTheme="minorHAnsi" w:hAnsiTheme="minorHAnsi" w:cstheme="minorHAnsi"/>
          <w:i/>
          <w:iCs/>
          <w:sz w:val="18"/>
          <w:szCs w:val="22"/>
        </w:rPr>
      </w:pPr>
      <w:r w:rsidRPr="00534FFC">
        <w:rPr>
          <w:rFonts w:asciiTheme="minorHAnsi" w:hAnsiTheme="minorHAnsi" w:cstheme="minorHAnsi"/>
          <w:i/>
          <w:iCs/>
          <w:sz w:val="18"/>
          <w:szCs w:val="22"/>
        </w:rPr>
        <w:t>b) najpóźniej od dnia 18 kwietnia 2018 r.</w:t>
      </w:r>
      <w:r w:rsidRPr="00534FFC">
        <w:rPr>
          <w:rFonts w:asciiTheme="minorHAnsi" w:hAnsiTheme="minorHAnsi" w:cstheme="minorHAnsi"/>
          <w:sz w:val="18"/>
          <w:szCs w:val="22"/>
          <w:vertAlign w:val="superscript"/>
        </w:rPr>
        <w:footnoteReference w:id="48"/>
      </w:r>
      <w:r w:rsidRPr="00534FFC">
        <w:rPr>
          <w:rFonts w:asciiTheme="minorHAnsi" w:hAnsiTheme="minorHAnsi" w:cstheme="minorHAnsi"/>
          <w:i/>
          <w:iCs/>
          <w:sz w:val="18"/>
          <w:szCs w:val="22"/>
        </w:rPr>
        <w:t>, instytucja zamawiająca lub podmiot zamawiający już posiada odpowiednią dokumentację</w:t>
      </w:r>
      <w:r w:rsidRPr="00534FFC">
        <w:rPr>
          <w:rFonts w:asciiTheme="minorHAnsi" w:hAnsiTheme="minorHAnsi" w:cstheme="minorHAnsi"/>
          <w:sz w:val="18"/>
          <w:szCs w:val="22"/>
        </w:rPr>
        <w:t>.</w:t>
      </w:r>
    </w:p>
    <w:p w14:paraId="3DE4A9EB" w14:textId="77777777" w:rsidR="00534FFC" w:rsidRPr="00534FFC" w:rsidRDefault="00534FFC" w:rsidP="00534FFC">
      <w:pPr>
        <w:spacing w:before="240" w:line="276" w:lineRule="auto"/>
        <w:rPr>
          <w:rFonts w:asciiTheme="minorHAnsi" w:hAnsiTheme="minorHAnsi" w:cstheme="minorHAnsi"/>
          <w:i/>
          <w:iCs/>
          <w:vanish/>
          <w:sz w:val="18"/>
          <w:szCs w:val="22"/>
        </w:rPr>
      </w:pPr>
      <w:r w:rsidRPr="00534FFC">
        <w:rPr>
          <w:rFonts w:asciiTheme="minorHAnsi" w:hAnsiTheme="minorHAnsi" w:cstheme="minorHAnsi"/>
          <w:i/>
          <w:iCs/>
          <w:sz w:val="18"/>
          <w:szCs w:val="22"/>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34FFC">
        <w:rPr>
          <w:rFonts w:asciiTheme="minorHAnsi" w:hAnsiTheme="minorHAnsi" w:cstheme="minorHAnsi"/>
          <w:sz w:val="18"/>
          <w:szCs w:val="22"/>
        </w:rPr>
        <w:t xml:space="preserve">[określić postępowanie o udzielenie zamówienia: (skrócony opis, adres publikacyjny w </w:t>
      </w:r>
      <w:r w:rsidRPr="00534FFC">
        <w:rPr>
          <w:rFonts w:asciiTheme="minorHAnsi" w:hAnsiTheme="minorHAnsi" w:cstheme="minorHAnsi"/>
          <w:i/>
          <w:iCs/>
          <w:sz w:val="18"/>
          <w:szCs w:val="22"/>
        </w:rPr>
        <w:t>Dzienniku Urzędowym Unii Europejskiej</w:t>
      </w:r>
      <w:r w:rsidRPr="00534FFC">
        <w:rPr>
          <w:rFonts w:asciiTheme="minorHAnsi" w:hAnsiTheme="minorHAnsi" w:cstheme="minorHAnsi"/>
          <w:sz w:val="18"/>
          <w:szCs w:val="22"/>
        </w:rPr>
        <w:t>, numer referencyjny)].</w:t>
      </w:r>
    </w:p>
    <w:p w14:paraId="08577F35" w14:textId="77777777" w:rsidR="00534FFC" w:rsidRPr="00534FFC" w:rsidRDefault="00534FFC" w:rsidP="00534FFC">
      <w:pPr>
        <w:spacing w:before="240" w:line="276" w:lineRule="auto"/>
        <w:rPr>
          <w:rFonts w:asciiTheme="minorHAnsi" w:hAnsiTheme="minorHAnsi" w:cstheme="minorHAnsi"/>
          <w:i/>
          <w:iCs/>
          <w:sz w:val="22"/>
          <w:szCs w:val="22"/>
        </w:rPr>
      </w:pPr>
    </w:p>
    <w:p w14:paraId="1FB7B7C6" w14:textId="77777777" w:rsidR="00534FFC" w:rsidRPr="00534FFC" w:rsidRDefault="00534FFC" w:rsidP="00534FFC">
      <w:pPr>
        <w:spacing w:before="240" w:line="276" w:lineRule="auto"/>
        <w:rPr>
          <w:rFonts w:asciiTheme="minorHAnsi" w:hAnsiTheme="minorHAnsi" w:cstheme="minorHAnsi"/>
          <w:sz w:val="22"/>
          <w:szCs w:val="22"/>
        </w:rPr>
      </w:pPr>
      <w:r w:rsidRPr="00534FFC">
        <w:rPr>
          <w:rFonts w:asciiTheme="minorHAnsi" w:hAnsiTheme="minorHAnsi" w:cstheme="minorHAnsi"/>
          <w:sz w:val="22"/>
          <w:szCs w:val="22"/>
        </w:rPr>
        <w:t>Data, miejscowość oraz  podpis(-y): ....................................................................................</w:t>
      </w:r>
    </w:p>
    <w:p w14:paraId="6611DE26" w14:textId="77777777" w:rsidR="00534FFC" w:rsidRPr="00534FFC" w:rsidRDefault="00534FFC" w:rsidP="00534FFC">
      <w:pPr>
        <w:spacing w:after="120" w:line="276" w:lineRule="auto"/>
        <w:ind w:left="4248" w:firstLine="708"/>
        <w:jc w:val="both"/>
        <w:rPr>
          <w:rFonts w:asciiTheme="minorHAnsi" w:hAnsiTheme="minorHAnsi" w:cstheme="minorHAnsi"/>
          <w:b/>
          <w:bCs/>
          <w:sz w:val="22"/>
          <w:szCs w:val="22"/>
        </w:rPr>
      </w:pPr>
      <w:r w:rsidRPr="00534FFC">
        <w:rPr>
          <w:rFonts w:asciiTheme="minorHAnsi" w:hAnsiTheme="minorHAnsi" w:cstheme="minorHAnsi"/>
          <w:b/>
          <w:bCs/>
          <w:sz w:val="22"/>
          <w:szCs w:val="22"/>
        </w:rPr>
        <w:tab/>
      </w:r>
      <w:r w:rsidRPr="00534FFC">
        <w:rPr>
          <w:rFonts w:asciiTheme="minorHAnsi" w:hAnsiTheme="minorHAnsi" w:cstheme="minorHAnsi"/>
          <w:b/>
          <w:bCs/>
          <w:sz w:val="22"/>
          <w:szCs w:val="22"/>
        </w:rPr>
        <w:tab/>
      </w:r>
    </w:p>
    <w:p w14:paraId="568452FC"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736F758E"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15FDB6BC"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4157FE5F"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67C66591"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41334A76"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67BC6216"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410BE24C"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7FF5648F"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041FB1D2"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4EF5801B"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3B407C34"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33E99C0D"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24146B4D" w14:textId="77777777" w:rsidR="00534FFC" w:rsidRDefault="00534FFC" w:rsidP="00534FFC">
      <w:pPr>
        <w:spacing w:after="120" w:line="276" w:lineRule="auto"/>
        <w:ind w:left="4248" w:firstLine="708"/>
        <w:jc w:val="both"/>
        <w:rPr>
          <w:rFonts w:asciiTheme="minorHAnsi" w:hAnsiTheme="minorHAnsi" w:cstheme="minorHAnsi"/>
          <w:b/>
          <w:bCs/>
          <w:sz w:val="22"/>
          <w:szCs w:val="22"/>
        </w:rPr>
      </w:pPr>
    </w:p>
    <w:p w14:paraId="3E6534E0" w14:textId="77777777" w:rsidR="00534FFC" w:rsidRPr="00534FFC" w:rsidRDefault="00534FFC" w:rsidP="00534FFC">
      <w:pPr>
        <w:spacing w:after="120" w:line="276" w:lineRule="auto"/>
        <w:ind w:left="4248" w:firstLine="708"/>
        <w:jc w:val="both"/>
        <w:rPr>
          <w:rFonts w:asciiTheme="minorHAnsi" w:hAnsiTheme="minorHAnsi" w:cstheme="minorHAnsi"/>
          <w:b/>
          <w:bCs/>
          <w:sz w:val="22"/>
          <w:szCs w:val="22"/>
        </w:rPr>
      </w:pPr>
    </w:p>
    <w:p w14:paraId="5711BB50" w14:textId="77777777" w:rsidR="00D0228B" w:rsidRDefault="00D0228B" w:rsidP="005778B1">
      <w:pPr>
        <w:spacing w:after="120" w:line="276" w:lineRule="auto"/>
        <w:ind w:left="4248" w:firstLine="708"/>
        <w:jc w:val="both"/>
        <w:rPr>
          <w:rFonts w:asciiTheme="minorHAnsi" w:hAnsiTheme="minorHAnsi" w:cstheme="minorHAnsi"/>
          <w:b/>
          <w:bCs/>
          <w:sz w:val="22"/>
          <w:szCs w:val="22"/>
        </w:rPr>
      </w:pPr>
    </w:p>
    <w:p w14:paraId="13B1DE26"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29A42522"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19314E37"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139244B0"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6D61C9F5"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5B8DBAC8"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67437162"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21619791"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38005CC9"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00F44CF6"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373926D9" w14:textId="77777777" w:rsidR="00534FFC" w:rsidRDefault="00534FFC" w:rsidP="005778B1">
      <w:pPr>
        <w:spacing w:after="120" w:line="276" w:lineRule="auto"/>
        <w:ind w:left="4248" w:firstLine="708"/>
        <w:jc w:val="both"/>
        <w:rPr>
          <w:rFonts w:asciiTheme="minorHAnsi" w:hAnsiTheme="minorHAnsi" w:cstheme="minorHAnsi"/>
          <w:b/>
          <w:bCs/>
          <w:sz w:val="22"/>
          <w:szCs w:val="22"/>
        </w:rPr>
      </w:pPr>
    </w:p>
    <w:p w14:paraId="5E4BD4A9" w14:textId="77777777" w:rsidR="00D0228B" w:rsidRDefault="00D0228B" w:rsidP="005778B1">
      <w:pPr>
        <w:spacing w:after="120" w:line="276" w:lineRule="auto"/>
        <w:ind w:left="4248" w:firstLine="708"/>
        <w:jc w:val="both"/>
        <w:rPr>
          <w:rFonts w:asciiTheme="minorHAnsi" w:hAnsiTheme="minorHAnsi" w:cstheme="minorHAnsi"/>
          <w:b/>
          <w:bCs/>
          <w:sz w:val="22"/>
          <w:szCs w:val="22"/>
        </w:rPr>
      </w:pPr>
    </w:p>
    <w:p w14:paraId="56F6F6B4" w14:textId="77777777" w:rsidR="00D0228B" w:rsidRDefault="00D0228B" w:rsidP="005778B1">
      <w:pPr>
        <w:spacing w:after="120" w:line="276" w:lineRule="auto"/>
        <w:ind w:left="4248" w:firstLine="708"/>
        <w:jc w:val="both"/>
        <w:rPr>
          <w:rFonts w:asciiTheme="minorHAnsi" w:hAnsiTheme="minorHAnsi" w:cstheme="minorHAnsi"/>
          <w:b/>
          <w:bCs/>
          <w:sz w:val="22"/>
          <w:szCs w:val="22"/>
        </w:rPr>
      </w:pPr>
    </w:p>
    <w:p w14:paraId="4F8E3988" w14:textId="12D0EDA4" w:rsidR="00942845" w:rsidRPr="005778B1" w:rsidRDefault="00876375" w:rsidP="005778B1">
      <w:pPr>
        <w:spacing w:after="120" w:line="276" w:lineRule="auto"/>
        <w:ind w:left="4248" w:firstLine="708"/>
        <w:jc w:val="both"/>
        <w:rPr>
          <w:rFonts w:asciiTheme="minorHAnsi" w:hAnsiTheme="minorHAnsi" w:cstheme="minorHAnsi"/>
          <w:i/>
          <w:iCs/>
          <w:sz w:val="16"/>
          <w:szCs w:val="16"/>
          <w:lang w:eastAsia="en-US"/>
        </w:rPr>
      </w:pPr>
      <w:r>
        <w:rPr>
          <w:rFonts w:asciiTheme="minorHAnsi" w:hAnsiTheme="minorHAnsi" w:cstheme="minorHAnsi"/>
          <w:b/>
          <w:bCs/>
          <w:sz w:val="22"/>
          <w:szCs w:val="22"/>
        </w:rPr>
        <w:lastRenderedPageBreak/>
        <w:t xml:space="preserve">                    </w:t>
      </w:r>
      <w:r w:rsidR="00FB6E7B" w:rsidRPr="007A4CB4">
        <w:rPr>
          <w:rFonts w:asciiTheme="minorHAnsi" w:hAnsiTheme="minorHAnsi" w:cstheme="minorHAnsi"/>
          <w:b/>
          <w:bCs/>
          <w:sz w:val="22"/>
          <w:szCs w:val="22"/>
        </w:rPr>
        <w:t xml:space="preserve">Załącznik nr </w:t>
      </w:r>
      <w:r w:rsidR="001D27D9">
        <w:rPr>
          <w:rFonts w:asciiTheme="minorHAnsi" w:hAnsiTheme="minorHAnsi" w:cstheme="minorHAnsi"/>
          <w:b/>
          <w:bCs/>
          <w:sz w:val="22"/>
          <w:szCs w:val="22"/>
        </w:rPr>
        <w:t>3</w:t>
      </w:r>
      <w:r w:rsidR="006863DC">
        <w:rPr>
          <w:rFonts w:asciiTheme="minorHAnsi" w:hAnsiTheme="minorHAnsi" w:cstheme="minorHAnsi"/>
          <w:b/>
          <w:bCs/>
          <w:sz w:val="22"/>
          <w:szCs w:val="22"/>
        </w:rPr>
        <w:t xml:space="preserve"> do SWZ</w:t>
      </w:r>
    </w:p>
    <w:p w14:paraId="71166293" w14:textId="77777777" w:rsidR="006863DC" w:rsidRPr="007A4CB4" w:rsidRDefault="006863DC" w:rsidP="006863DC">
      <w:pPr>
        <w:pStyle w:val="Stopka"/>
        <w:tabs>
          <w:tab w:val="left" w:pos="708"/>
        </w:tabs>
        <w:spacing w:after="120" w:line="276" w:lineRule="auto"/>
        <w:rPr>
          <w:rFonts w:asciiTheme="minorHAnsi" w:hAnsiTheme="minorHAnsi" w:cstheme="minorHAnsi"/>
          <w:b/>
          <w:bCs/>
          <w:sz w:val="22"/>
          <w:szCs w:val="22"/>
        </w:rPr>
      </w:pPr>
    </w:p>
    <w:p w14:paraId="1E41E768"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615741D1"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63E82CE7" w14:textId="05FA0570" w:rsidR="00FB6E7B" w:rsidRPr="006863DC" w:rsidRDefault="00FB6E7B" w:rsidP="006863DC">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i/>
          <w:iCs/>
          <w:sz w:val="22"/>
          <w:szCs w:val="22"/>
          <w:lang w:eastAsia="en-US"/>
        </w:rPr>
        <w:t>……</w:t>
      </w:r>
      <w:r w:rsidR="006863DC">
        <w:rPr>
          <w:rFonts w:asciiTheme="minorHAnsi" w:hAnsiTheme="minorHAnsi" w:cstheme="minorHAnsi"/>
          <w:i/>
          <w:iCs/>
          <w:sz w:val="22"/>
          <w:szCs w:val="22"/>
          <w:lang w:eastAsia="en-US"/>
        </w:rPr>
        <w:t>……………………………………….</w:t>
      </w:r>
    </w:p>
    <w:p w14:paraId="5D0F85BD" w14:textId="77777777" w:rsidR="004E7CFC" w:rsidRDefault="004E7CFC" w:rsidP="00942845">
      <w:pPr>
        <w:spacing w:after="120" w:line="276" w:lineRule="auto"/>
        <w:jc w:val="center"/>
        <w:rPr>
          <w:rFonts w:asciiTheme="minorHAnsi" w:hAnsiTheme="minorHAnsi" w:cstheme="minorHAnsi"/>
          <w:b/>
          <w:bCs/>
          <w:sz w:val="22"/>
          <w:szCs w:val="22"/>
        </w:rPr>
      </w:pPr>
      <w:r w:rsidRPr="007A4CB4">
        <w:rPr>
          <w:rFonts w:asciiTheme="minorHAnsi" w:hAnsiTheme="minorHAnsi" w:cstheme="minorHAnsi"/>
          <w:b/>
          <w:bCs/>
          <w:sz w:val="22"/>
          <w:szCs w:val="22"/>
        </w:rPr>
        <w:t>FORMULARZ OFERTOWY</w:t>
      </w:r>
    </w:p>
    <w:p w14:paraId="40147BB0" w14:textId="77777777" w:rsidR="001701F7" w:rsidRPr="007A4CB4" w:rsidRDefault="001701F7" w:rsidP="00942845">
      <w:pPr>
        <w:spacing w:after="120" w:line="276" w:lineRule="auto"/>
        <w:jc w:val="center"/>
        <w:rPr>
          <w:rFonts w:asciiTheme="minorHAnsi" w:hAnsiTheme="minorHAnsi" w:cstheme="minorHAnsi"/>
          <w:b/>
          <w:bCs/>
          <w:sz w:val="22"/>
          <w:szCs w:val="22"/>
        </w:rPr>
      </w:pPr>
    </w:p>
    <w:p w14:paraId="378A8C1C" w14:textId="3876B767" w:rsidR="00781569"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 xml:space="preserve">dla </w:t>
      </w:r>
      <w:r w:rsidR="005419B4" w:rsidRPr="007A4CB4">
        <w:rPr>
          <w:rFonts w:asciiTheme="minorHAnsi" w:hAnsiTheme="minorHAnsi" w:cstheme="minorHAnsi"/>
          <w:sz w:val="22"/>
          <w:szCs w:val="22"/>
        </w:rPr>
        <w:t xml:space="preserve"> Sieć Badawcza  Łukasiewicz </w:t>
      </w:r>
      <w:r w:rsidR="005419B4" w:rsidRPr="007E120C">
        <w:rPr>
          <w:rFonts w:asciiTheme="minorHAnsi" w:hAnsiTheme="minorHAnsi" w:cstheme="minorHAnsi"/>
          <w:sz w:val="22"/>
          <w:szCs w:val="22"/>
        </w:rPr>
        <w:t xml:space="preserve">- </w:t>
      </w:r>
      <w:r w:rsidRPr="007E120C">
        <w:rPr>
          <w:rFonts w:asciiTheme="minorHAnsi" w:hAnsiTheme="minorHAnsi" w:cstheme="minorHAnsi"/>
          <w:sz w:val="22"/>
          <w:szCs w:val="22"/>
        </w:rPr>
        <w:t>Ins</w:t>
      </w:r>
      <w:r w:rsidR="00781569" w:rsidRPr="007E120C">
        <w:rPr>
          <w:rFonts w:asciiTheme="minorHAnsi" w:hAnsiTheme="minorHAnsi" w:cstheme="minorHAnsi"/>
          <w:sz w:val="22"/>
          <w:szCs w:val="22"/>
        </w:rPr>
        <w:t xml:space="preserve">tytutu </w:t>
      </w:r>
      <w:r w:rsidR="001D27D9">
        <w:rPr>
          <w:rFonts w:asciiTheme="minorHAnsi" w:hAnsiTheme="minorHAnsi" w:cstheme="minorHAnsi"/>
          <w:sz w:val="22"/>
          <w:szCs w:val="22"/>
        </w:rPr>
        <w:t>Mikroelektroniki i Fotoniki</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7A4CB4" w14:paraId="6FA11B42" w14:textId="77777777" w:rsidTr="00700781">
        <w:trPr>
          <w:trHeight w:val="422"/>
        </w:trPr>
        <w:tc>
          <w:tcPr>
            <w:tcW w:w="4500" w:type="dxa"/>
            <w:gridSpan w:val="2"/>
            <w:tcBorders>
              <w:top w:val="single" w:sz="4" w:space="0" w:color="auto"/>
              <w:bottom w:val="single" w:sz="4" w:space="0" w:color="auto"/>
              <w:right w:val="single" w:sz="4" w:space="0" w:color="auto"/>
            </w:tcBorders>
          </w:tcPr>
          <w:p w14:paraId="525B3F0D" w14:textId="77777777" w:rsidR="004E7CFC" w:rsidRPr="007A4CB4" w:rsidRDefault="00C60AE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Przedmiot zamówienia</w:t>
            </w:r>
          </w:p>
        </w:tc>
        <w:tc>
          <w:tcPr>
            <w:tcW w:w="5068" w:type="dxa"/>
            <w:tcBorders>
              <w:top w:val="single" w:sz="4" w:space="0" w:color="auto"/>
              <w:left w:val="single" w:sz="4" w:space="0" w:color="auto"/>
              <w:bottom w:val="single" w:sz="4" w:space="0" w:color="auto"/>
            </w:tcBorders>
          </w:tcPr>
          <w:p w14:paraId="2D675127" w14:textId="06662929" w:rsidR="003C2B10" w:rsidRPr="00772316" w:rsidRDefault="00C57A6D" w:rsidP="00772316">
            <w:pPr>
              <w:tabs>
                <w:tab w:val="left" w:pos="4536"/>
                <w:tab w:val="left" w:leader="dot" w:pos="9072"/>
              </w:tabs>
              <w:ind w:firstLine="6"/>
              <w:jc w:val="center"/>
              <w:rPr>
                <w:rFonts w:ascii="Calibri" w:hAnsi="Calibri" w:cs="Calibri"/>
                <w:b/>
                <w:bCs/>
                <w:sz w:val="22"/>
                <w:szCs w:val="22"/>
              </w:rPr>
            </w:pPr>
            <w:r w:rsidRPr="00C57A6D">
              <w:rPr>
                <w:rFonts w:ascii="Calibri" w:hAnsi="Calibri" w:cs="Calibri"/>
                <w:b/>
                <w:bCs/>
                <w:sz w:val="22"/>
                <w:szCs w:val="22"/>
              </w:rPr>
              <w:t xml:space="preserve">Dostawa  </w:t>
            </w:r>
            <w:r w:rsidR="000B08D7" w:rsidRPr="000B08D7">
              <w:rPr>
                <w:rFonts w:ascii="Calibri" w:hAnsi="Calibri" w:cs="Calibri"/>
                <w:b/>
                <w:bCs/>
                <w:sz w:val="22"/>
                <w:szCs w:val="22"/>
              </w:rPr>
              <w:t>reaktora 100L oraz reaktora 400L</w:t>
            </w:r>
          </w:p>
        </w:tc>
      </w:tr>
      <w:tr w:rsidR="004E7CFC" w:rsidRPr="007A4CB4" w14:paraId="64A9907D" w14:textId="77777777">
        <w:trPr>
          <w:trHeight w:val="632"/>
        </w:trPr>
        <w:tc>
          <w:tcPr>
            <w:tcW w:w="610" w:type="dxa"/>
            <w:tcBorders>
              <w:top w:val="single" w:sz="4" w:space="0" w:color="auto"/>
              <w:bottom w:val="single" w:sz="4" w:space="0" w:color="auto"/>
              <w:right w:val="single" w:sz="4" w:space="0" w:color="auto"/>
            </w:tcBorders>
          </w:tcPr>
          <w:p w14:paraId="129FA7DE" w14:textId="77777777" w:rsidR="004E7CFC" w:rsidRPr="007A4CB4"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7A4CB4" w:rsidRDefault="004E7CFC" w:rsidP="001F39F2">
            <w:pPr>
              <w:spacing w:after="120" w:line="276" w:lineRule="auto"/>
              <w:rPr>
                <w:rFonts w:asciiTheme="minorHAnsi" w:hAnsiTheme="minorHAnsi" w:cstheme="minorHAnsi"/>
                <w:sz w:val="22"/>
                <w:szCs w:val="22"/>
              </w:rPr>
            </w:pPr>
          </w:p>
          <w:p w14:paraId="5C2E5CE1"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Nazwa i adres Wykonawcy</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99D801F" w:rsidR="00A535E9" w:rsidRDefault="00A535E9" w:rsidP="001F39F2">
            <w:pPr>
              <w:spacing w:after="120" w:line="276" w:lineRule="auto"/>
              <w:rPr>
                <w:rFonts w:asciiTheme="minorHAnsi" w:hAnsiTheme="minorHAnsi" w:cstheme="minorHAnsi"/>
                <w:sz w:val="22"/>
                <w:szCs w:val="22"/>
              </w:rPr>
            </w:pPr>
            <w:r>
              <w:rPr>
                <w:rFonts w:asciiTheme="minorHAnsi" w:hAnsiTheme="minorHAnsi" w:cstheme="minorHAnsi"/>
                <w:sz w:val="22"/>
                <w:szCs w:val="22"/>
              </w:rPr>
              <w:t>NIP</w:t>
            </w:r>
          </w:p>
          <w:p w14:paraId="2E430EE0" w14:textId="2DB736E3" w:rsidR="00A535E9" w:rsidRDefault="00A535E9" w:rsidP="00A535E9">
            <w:pPr>
              <w:spacing w:after="120" w:line="276" w:lineRule="auto"/>
              <w:rPr>
                <w:rFonts w:asciiTheme="minorHAnsi" w:hAnsiTheme="minorHAnsi" w:cstheme="minorHAnsi"/>
                <w:sz w:val="22"/>
                <w:szCs w:val="22"/>
              </w:rPr>
            </w:pPr>
            <w:r>
              <w:rPr>
                <w:rFonts w:asciiTheme="minorHAnsi" w:hAnsiTheme="minorHAnsi" w:cstheme="minorHAnsi"/>
                <w:sz w:val="22"/>
                <w:szCs w:val="22"/>
              </w:rPr>
              <w:t>REGON</w:t>
            </w:r>
          </w:p>
          <w:p w14:paraId="502222C6" w14:textId="5D9E83E9" w:rsidR="004E7CFC" w:rsidRPr="007A4CB4" w:rsidRDefault="00352289" w:rsidP="00A535E9">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rPr>
              <w:t xml:space="preserve">lub odpowiednie numery </w:t>
            </w:r>
            <w:r w:rsidR="00081999">
              <w:rPr>
                <w:rFonts w:asciiTheme="minorHAnsi" w:hAnsiTheme="minorHAnsi" w:cstheme="minorHAnsi"/>
                <w:sz w:val="22"/>
                <w:szCs w:val="22"/>
              </w:rPr>
              <w:br/>
            </w:r>
            <w:r w:rsidRPr="007A4CB4">
              <w:rPr>
                <w:rFonts w:asciiTheme="minorHAnsi" w:hAnsiTheme="minorHAnsi" w:cstheme="minorHAnsi"/>
                <w:sz w:val="22"/>
                <w:szCs w:val="22"/>
              </w:rPr>
              <w:t>z państw</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77777777" w:rsidR="004E7CFC" w:rsidRPr="007A4CB4" w:rsidRDefault="004E7CFC"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Telefon:</w:t>
            </w:r>
          </w:p>
          <w:p w14:paraId="2A47C738" w14:textId="72A4729F" w:rsidR="00B46FC3"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65EA9008" w:rsidR="00B46FC3"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2F2738">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shd w:val="clear" w:color="auto" w:fill="auto"/>
          </w:tcPr>
          <w:p w14:paraId="2396944D" w14:textId="77777777"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C</w:t>
            </w:r>
            <w:r w:rsidR="00512654" w:rsidRPr="002F2738">
              <w:rPr>
                <w:rFonts w:asciiTheme="minorHAnsi" w:hAnsiTheme="minorHAnsi" w:cstheme="minorHAnsi"/>
                <w:sz w:val="22"/>
                <w:szCs w:val="22"/>
              </w:rPr>
              <w:t>ałkowita c</w:t>
            </w:r>
            <w:r w:rsidRPr="002F2738">
              <w:rPr>
                <w:rFonts w:asciiTheme="minorHAnsi" w:hAnsiTheme="minorHAnsi" w:cstheme="minorHAnsi"/>
                <w:sz w:val="22"/>
                <w:szCs w:val="22"/>
              </w:rPr>
              <w:t>ena oferty netto</w:t>
            </w:r>
          </w:p>
          <w:p w14:paraId="62C40E09" w14:textId="77777777" w:rsidR="004E7CFC" w:rsidRPr="002F2738" w:rsidRDefault="004E7CFC" w:rsidP="001F39F2">
            <w:pPr>
              <w:spacing w:after="120" w:line="276" w:lineRule="auto"/>
              <w:rPr>
                <w:rFonts w:asciiTheme="minorHAnsi" w:hAnsiTheme="minorHAnsi" w:cstheme="minorHAnsi"/>
                <w:sz w:val="22"/>
                <w:szCs w:val="22"/>
              </w:rPr>
            </w:pPr>
          </w:p>
          <w:p w14:paraId="165B54BA" w14:textId="77777777"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Stawka podatku VAT</w:t>
            </w:r>
          </w:p>
          <w:p w14:paraId="48CE14CC" w14:textId="77777777" w:rsidR="004E7CFC" w:rsidRPr="002F2738" w:rsidRDefault="004E7CFC" w:rsidP="001F39F2">
            <w:pPr>
              <w:spacing w:after="120" w:line="276" w:lineRule="auto"/>
              <w:rPr>
                <w:rFonts w:asciiTheme="minorHAnsi" w:hAnsiTheme="minorHAnsi" w:cstheme="minorHAnsi"/>
                <w:sz w:val="22"/>
                <w:szCs w:val="22"/>
              </w:rPr>
            </w:pPr>
          </w:p>
          <w:p w14:paraId="2500BCEA" w14:textId="77777777"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Wartość VAT</w:t>
            </w:r>
          </w:p>
          <w:p w14:paraId="285C1894" w14:textId="77777777" w:rsidR="004E7CFC" w:rsidRPr="002F2738" w:rsidRDefault="004E7CFC" w:rsidP="001F39F2">
            <w:pPr>
              <w:spacing w:after="120" w:line="276" w:lineRule="auto"/>
              <w:rPr>
                <w:rFonts w:asciiTheme="minorHAnsi" w:hAnsiTheme="minorHAnsi" w:cstheme="minorHAnsi"/>
                <w:sz w:val="22"/>
                <w:szCs w:val="22"/>
              </w:rPr>
            </w:pPr>
          </w:p>
          <w:p w14:paraId="7027A8C0" w14:textId="77777777"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C</w:t>
            </w:r>
            <w:r w:rsidR="00512654" w:rsidRPr="002F2738">
              <w:rPr>
                <w:rFonts w:asciiTheme="minorHAnsi" w:hAnsiTheme="minorHAnsi" w:cstheme="minorHAnsi"/>
                <w:sz w:val="22"/>
                <w:szCs w:val="22"/>
              </w:rPr>
              <w:t>ałkowita c</w:t>
            </w:r>
            <w:r w:rsidRPr="002F2738">
              <w:rPr>
                <w:rFonts w:asciiTheme="minorHAnsi" w:hAnsiTheme="minorHAnsi" w:cstheme="minorHAnsi"/>
                <w:sz w:val="22"/>
                <w:szCs w:val="22"/>
              </w:rPr>
              <w:t>ena oferty brutto</w:t>
            </w:r>
          </w:p>
          <w:p w14:paraId="3C81B66D" w14:textId="77777777" w:rsidR="004E7CFC" w:rsidRPr="002F2738" w:rsidRDefault="004E7CFC" w:rsidP="001F39F2">
            <w:pPr>
              <w:spacing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shd w:val="clear" w:color="auto" w:fill="auto"/>
          </w:tcPr>
          <w:p w14:paraId="574043FF" w14:textId="64BFB57E" w:rsidR="004E7CFC" w:rsidRPr="002F2738" w:rsidRDefault="004E7CFC" w:rsidP="001F39F2">
            <w:pPr>
              <w:spacing w:after="120" w:line="276" w:lineRule="auto"/>
              <w:rPr>
                <w:rFonts w:asciiTheme="minorHAnsi" w:hAnsiTheme="minorHAnsi" w:cstheme="minorHAnsi"/>
                <w:iCs/>
                <w:sz w:val="22"/>
                <w:szCs w:val="22"/>
              </w:rPr>
            </w:pPr>
            <w:r w:rsidRPr="002F2738">
              <w:rPr>
                <w:rFonts w:asciiTheme="minorHAnsi" w:hAnsiTheme="minorHAnsi" w:cstheme="minorHAnsi"/>
                <w:b/>
                <w:bCs/>
                <w:sz w:val="22"/>
                <w:szCs w:val="22"/>
              </w:rPr>
              <w:t>podać</w:t>
            </w:r>
            <w:r w:rsidRPr="002F2738">
              <w:rPr>
                <w:rFonts w:asciiTheme="minorHAnsi" w:hAnsiTheme="minorHAnsi" w:cstheme="minorHAnsi"/>
                <w:sz w:val="22"/>
                <w:szCs w:val="22"/>
              </w:rPr>
              <w:t>: ................</w:t>
            </w:r>
            <w:r w:rsidR="0053785C" w:rsidRPr="002F2738">
              <w:rPr>
                <w:rFonts w:asciiTheme="minorHAnsi" w:hAnsiTheme="minorHAnsi" w:cstheme="minorHAnsi"/>
                <w:sz w:val="22"/>
                <w:szCs w:val="22"/>
              </w:rPr>
              <w:t>...........</w:t>
            </w:r>
            <w:r w:rsidRPr="002F2738">
              <w:rPr>
                <w:rFonts w:asciiTheme="minorHAnsi" w:hAnsiTheme="minorHAnsi" w:cstheme="minorHAnsi"/>
                <w:sz w:val="22"/>
                <w:szCs w:val="22"/>
              </w:rPr>
              <w:t xml:space="preserve">. </w:t>
            </w:r>
            <w:r w:rsidR="00876375" w:rsidRPr="002F2738">
              <w:rPr>
                <w:rFonts w:asciiTheme="minorHAnsi" w:hAnsiTheme="minorHAnsi" w:cstheme="minorHAnsi"/>
                <w:iCs/>
                <w:sz w:val="22"/>
                <w:szCs w:val="22"/>
              </w:rPr>
              <w:t>PLN/EUR/USD/GBP</w:t>
            </w:r>
          </w:p>
          <w:p w14:paraId="577D63A7" w14:textId="77777777"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słownie:.........................</w:t>
            </w:r>
            <w:r w:rsidR="00942845" w:rsidRPr="002F2738">
              <w:rPr>
                <w:rFonts w:asciiTheme="minorHAnsi" w:hAnsiTheme="minorHAnsi" w:cstheme="minorHAnsi"/>
                <w:sz w:val="22"/>
                <w:szCs w:val="22"/>
              </w:rPr>
              <w:t>...............................</w:t>
            </w:r>
          </w:p>
          <w:p w14:paraId="0064EB98" w14:textId="77777777" w:rsidR="004E7CFC" w:rsidRPr="002F2738" w:rsidRDefault="00781569" w:rsidP="001F39F2">
            <w:pPr>
              <w:spacing w:after="120" w:line="276" w:lineRule="auto"/>
              <w:rPr>
                <w:rFonts w:asciiTheme="minorHAnsi" w:hAnsiTheme="minorHAnsi" w:cstheme="minorHAnsi"/>
                <w:sz w:val="22"/>
                <w:szCs w:val="22"/>
              </w:rPr>
            </w:pPr>
            <w:r w:rsidRPr="002F2738">
              <w:rPr>
                <w:rFonts w:asciiTheme="minorHAnsi" w:hAnsiTheme="minorHAnsi" w:cstheme="minorHAnsi"/>
                <w:b/>
                <w:bCs/>
                <w:sz w:val="22"/>
                <w:szCs w:val="22"/>
              </w:rPr>
              <w:t>p</w:t>
            </w:r>
            <w:r w:rsidR="004E7CFC" w:rsidRPr="002F2738">
              <w:rPr>
                <w:rFonts w:asciiTheme="minorHAnsi" w:hAnsiTheme="minorHAnsi" w:cstheme="minorHAnsi"/>
                <w:b/>
                <w:bCs/>
                <w:sz w:val="22"/>
                <w:szCs w:val="22"/>
              </w:rPr>
              <w:t>odać</w:t>
            </w:r>
            <w:r w:rsidR="004E7CFC" w:rsidRPr="002F2738">
              <w:rPr>
                <w:rFonts w:asciiTheme="minorHAnsi" w:hAnsiTheme="minorHAnsi" w:cstheme="minorHAnsi"/>
                <w:sz w:val="22"/>
                <w:szCs w:val="22"/>
              </w:rPr>
              <w:t>: .....................%</w:t>
            </w:r>
          </w:p>
          <w:p w14:paraId="3AAEC53D" w14:textId="77777777" w:rsidR="004E7CFC" w:rsidRPr="002F2738" w:rsidRDefault="004E7CFC" w:rsidP="001F39F2">
            <w:pPr>
              <w:spacing w:after="120" w:line="276" w:lineRule="auto"/>
              <w:rPr>
                <w:rFonts w:asciiTheme="minorHAnsi" w:hAnsiTheme="minorHAnsi" w:cstheme="minorHAnsi"/>
                <w:sz w:val="22"/>
                <w:szCs w:val="22"/>
              </w:rPr>
            </w:pPr>
          </w:p>
          <w:p w14:paraId="5DD196A4" w14:textId="61766CB1" w:rsidR="004E7CFC" w:rsidRPr="002F2738" w:rsidRDefault="004E7CFC" w:rsidP="001F39F2">
            <w:pPr>
              <w:spacing w:after="120" w:line="276" w:lineRule="auto"/>
              <w:rPr>
                <w:rFonts w:asciiTheme="minorHAnsi" w:hAnsiTheme="minorHAnsi" w:cstheme="minorHAnsi"/>
                <w:sz w:val="22"/>
                <w:szCs w:val="22"/>
              </w:rPr>
            </w:pPr>
            <w:r w:rsidRPr="002F2738">
              <w:rPr>
                <w:rFonts w:asciiTheme="minorHAnsi" w:hAnsiTheme="minorHAnsi" w:cstheme="minorHAnsi"/>
                <w:b/>
                <w:bCs/>
                <w:sz w:val="22"/>
                <w:szCs w:val="22"/>
              </w:rPr>
              <w:t>podać</w:t>
            </w:r>
            <w:r w:rsidRPr="002F2738">
              <w:rPr>
                <w:rFonts w:asciiTheme="minorHAnsi" w:hAnsiTheme="minorHAnsi" w:cstheme="minorHAnsi"/>
                <w:sz w:val="22"/>
                <w:szCs w:val="22"/>
              </w:rPr>
              <w:t>: ................................</w:t>
            </w:r>
            <w:r w:rsidR="003E2DF5" w:rsidRPr="002F2738">
              <w:rPr>
                <w:rFonts w:asciiTheme="minorHAnsi" w:hAnsiTheme="minorHAnsi" w:cstheme="minorHAnsi"/>
                <w:sz w:val="22"/>
                <w:szCs w:val="22"/>
              </w:rPr>
              <w:t>..........</w:t>
            </w:r>
            <w:r w:rsidR="00876375" w:rsidRPr="002F2738">
              <w:rPr>
                <w:rFonts w:ascii="Calibri" w:hAnsi="Calibri" w:cs="Calibri"/>
                <w:sz w:val="22"/>
                <w:szCs w:val="22"/>
              </w:rPr>
              <w:t xml:space="preserve"> </w:t>
            </w:r>
            <w:r w:rsidR="00876375" w:rsidRPr="002F2738">
              <w:rPr>
                <w:rFonts w:asciiTheme="minorHAnsi" w:hAnsiTheme="minorHAnsi" w:cstheme="minorHAnsi"/>
                <w:sz w:val="22"/>
                <w:szCs w:val="22"/>
              </w:rPr>
              <w:t>PLN/EUR/USD/GBP</w:t>
            </w:r>
          </w:p>
          <w:p w14:paraId="4C8D05DE" w14:textId="77777777" w:rsidR="004E7CFC" w:rsidRPr="002F2738" w:rsidRDefault="004E7CFC" w:rsidP="001F39F2">
            <w:pPr>
              <w:spacing w:after="120" w:line="276" w:lineRule="auto"/>
              <w:rPr>
                <w:rFonts w:asciiTheme="minorHAnsi" w:hAnsiTheme="minorHAnsi" w:cstheme="minorHAnsi"/>
                <w:sz w:val="22"/>
                <w:szCs w:val="22"/>
              </w:rPr>
            </w:pPr>
          </w:p>
          <w:p w14:paraId="5926EBE4" w14:textId="4D132966" w:rsidR="004E7CFC" w:rsidRPr="002F2738" w:rsidRDefault="004E7CFC" w:rsidP="00BC61F0">
            <w:pPr>
              <w:spacing w:after="120" w:line="276" w:lineRule="auto"/>
              <w:rPr>
                <w:rFonts w:asciiTheme="minorHAnsi" w:hAnsiTheme="minorHAnsi" w:cstheme="minorHAnsi"/>
                <w:i/>
                <w:iCs/>
                <w:sz w:val="22"/>
                <w:szCs w:val="22"/>
              </w:rPr>
            </w:pPr>
            <w:r w:rsidRPr="002F2738">
              <w:rPr>
                <w:rFonts w:asciiTheme="minorHAnsi" w:hAnsiTheme="minorHAnsi" w:cstheme="minorHAnsi"/>
                <w:b/>
                <w:bCs/>
                <w:sz w:val="22"/>
                <w:szCs w:val="22"/>
              </w:rPr>
              <w:t>podać</w:t>
            </w:r>
            <w:r w:rsidRPr="002F2738">
              <w:rPr>
                <w:rFonts w:asciiTheme="minorHAnsi" w:hAnsiTheme="minorHAnsi" w:cstheme="minorHAnsi"/>
                <w:sz w:val="22"/>
                <w:szCs w:val="22"/>
              </w:rPr>
              <w:t>: ....................</w:t>
            </w:r>
            <w:r w:rsidR="0053785C" w:rsidRPr="002F2738">
              <w:rPr>
                <w:rFonts w:asciiTheme="minorHAnsi" w:hAnsiTheme="minorHAnsi" w:cstheme="minorHAnsi"/>
                <w:sz w:val="22"/>
                <w:szCs w:val="22"/>
              </w:rPr>
              <w:t>........</w:t>
            </w:r>
            <w:r w:rsidR="00876375" w:rsidRPr="002F2738">
              <w:rPr>
                <w:rFonts w:ascii="Calibri" w:hAnsi="Calibri" w:cs="Calibri"/>
                <w:sz w:val="22"/>
                <w:szCs w:val="22"/>
              </w:rPr>
              <w:t xml:space="preserve"> </w:t>
            </w:r>
            <w:r w:rsidR="00876375" w:rsidRPr="002F2738">
              <w:rPr>
                <w:rFonts w:asciiTheme="minorHAnsi" w:hAnsiTheme="minorHAnsi" w:cstheme="minorHAnsi"/>
                <w:iCs/>
                <w:sz w:val="22"/>
                <w:szCs w:val="22"/>
              </w:rPr>
              <w:t>PLN/EUR/USD/GBP</w:t>
            </w:r>
          </w:p>
          <w:p w14:paraId="4534664A" w14:textId="77777777" w:rsidR="004E7CFC" w:rsidRPr="002F2738" w:rsidRDefault="00781569" w:rsidP="00781569">
            <w:pPr>
              <w:pStyle w:val="Stopka"/>
              <w:tabs>
                <w:tab w:val="clear" w:pos="4536"/>
                <w:tab w:val="clear" w:pos="9072"/>
              </w:tabs>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 xml:space="preserve">słownie: </w:t>
            </w:r>
            <w:r w:rsidR="004E7CFC" w:rsidRPr="002F2738">
              <w:rPr>
                <w:rFonts w:asciiTheme="minorHAnsi" w:hAnsiTheme="minorHAnsi" w:cstheme="minorHAnsi"/>
                <w:sz w:val="22"/>
                <w:szCs w:val="22"/>
              </w:rPr>
              <w:t>.................................</w:t>
            </w:r>
            <w:r w:rsidRPr="002F2738">
              <w:rPr>
                <w:rFonts w:asciiTheme="minorHAnsi" w:hAnsiTheme="minorHAnsi" w:cstheme="minorHAnsi"/>
                <w:sz w:val="22"/>
                <w:szCs w:val="22"/>
              </w:rPr>
              <w:t>.....................</w:t>
            </w:r>
          </w:p>
        </w:tc>
      </w:tr>
      <w:tr w:rsidR="004E7CFC" w:rsidRPr="007A4CB4" w14:paraId="5E98F96D" w14:textId="77777777" w:rsidTr="002F2738">
        <w:trPr>
          <w:trHeight w:val="649"/>
        </w:trPr>
        <w:tc>
          <w:tcPr>
            <w:tcW w:w="610" w:type="dxa"/>
            <w:tcBorders>
              <w:top w:val="single" w:sz="4" w:space="0" w:color="auto"/>
              <w:bottom w:val="single" w:sz="4" w:space="0" w:color="auto"/>
              <w:right w:val="single" w:sz="4" w:space="0" w:color="auto"/>
            </w:tcBorders>
          </w:tcPr>
          <w:p w14:paraId="20C18750"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shd w:val="clear" w:color="auto" w:fill="auto"/>
          </w:tcPr>
          <w:p w14:paraId="3B70BD0A" w14:textId="77777777" w:rsidR="007A1A03" w:rsidRPr="002F2738" w:rsidRDefault="004E7CFC" w:rsidP="006B204B">
            <w:pPr>
              <w:spacing w:after="120" w:line="276" w:lineRule="auto"/>
              <w:rPr>
                <w:rFonts w:asciiTheme="minorHAnsi" w:hAnsiTheme="minorHAnsi" w:cstheme="minorHAnsi"/>
                <w:sz w:val="22"/>
                <w:szCs w:val="22"/>
              </w:rPr>
            </w:pPr>
            <w:r w:rsidRPr="002F2738">
              <w:rPr>
                <w:rFonts w:asciiTheme="minorHAnsi" w:hAnsiTheme="minorHAnsi" w:cstheme="minorHAnsi"/>
                <w:sz w:val="22"/>
                <w:szCs w:val="22"/>
              </w:rPr>
              <w:t>Termin wykonania zamówienia:</w:t>
            </w:r>
          </w:p>
          <w:p w14:paraId="6F10EC37" w14:textId="540FF257" w:rsidR="004E7CFC" w:rsidRPr="002F2738" w:rsidRDefault="006863DC" w:rsidP="00354AFC">
            <w:pPr>
              <w:spacing w:after="120" w:line="276" w:lineRule="auto"/>
              <w:rPr>
                <w:rFonts w:asciiTheme="minorHAnsi" w:hAnsiTheme="minorHAnsi" w:cstheme="minorHAnsi"/>
                <w:sz w:val="22"/>
                <w:szCs w:val="22"/>
                <w:highlight w:val="yellow"/>
              </w:rPr>
            </w:pPr>
            <w:r w:rsidRPr="002F2738">
              <w:rPr>
                <w:rFonts w:asciiTheme="minorHAnsi" w:hAnsiTheme="minorHAnsi" w:cstheme="minorHAnsi"/>
                <w:sz w:val="22"/>
                <w:szCs w:val="22"/>
              </w:rPr>
              <w:t xml:space="preserve">Maksymalnie </w:t>
            </w:r>
            <w:r w:rsidR="004E7CFC" w:rsidRPr="002F2738">
              <w:rPr>
                <w:rFonts w:asciiTheme="minorHAnsi" w:hAnsiTheme="minorHAnsi" w:cstheme="minorHAnsi"/>
                <w:sz w:val="22"/>
                <w:szCs w:val="22"/>
              </w:rPr>
              <w:t xml:space="preserve">do </w:t>
            </w:r>
            <w:r w:rsidR="00354AFC" w:rsidRPr="002F2738">
              <w:rPr>
                <w:rFonts w:asciiTheme="minorHAnsi" w:hAnsiTheme="minorHAnsi" w:cstheme="minorHAnsi"/>
                <w:b/>
                <w:sz w:val="22"/>
                <w:szCs w:val="22"/>
              </w:rPr>
              <w:t xml:space="preserve">20 tygodni </w:t>
            </w:r>
            <w:r w:rsidR="00B33671" w:rsidRPr="002F2738">
              <w:rPr>
                <w:rFonts w:asciiTheme="minorHAnsi" w:hAnsiTheme="minorHAnsi" w:cstheme="minorHAnsi"/>
                <w:sz w:val="22"/>
                <w:szCs w:val="22"/>
              </w:rPr>
              <w:t xml:space="preserve">od daty </w:t>
            </w:r>
            <w:r w:rsidR="00352289" w:rsidRPr="002F2738">
              <w:rPr>
                <w:rFonts w:asciiTheme="minorHAnsi" w:hAnsiTheme="minorHAnsi" w:cstheme="minorHAnsi"/>
                <w:sz w:val="22"/>
                <w:szCs w:val="22"/>
              </w:rPr>
              <w:t xml:space="preserve">zawarcia </w:t>
            </w:r>
            <w:r w:rsidR="00C50DF6" w:rsidRPr="002F2738">
              <w:rPr>
                <w:rFonts w:asciiTheme="minorHAnsi" w:hAnsiTheme="minorHAnsi" w:cstheme="minorHAnsi"/>
                <w:sz w:val="22"/>
                <w:szCs w:val="22"/>
              </w:rPr>
              <w:t xml:space="preserve"> umowy</w:t>
            </w:r>
          </w:p>
        </w:tc>
        <w:tc>
          <w:tcPr>
            <w:tcW w:w="5068" w:type="dxa"/>
            <w:tcBorders>
              <w:top w:val="single" w:sz="4" w:space="0" w:color="auto"/>
              <w:left w:val="single" w:sz="4" w:space="0" w:color="auto"/>
              <w:bottom w:val="single" w:sz="4" w:space="0" w:color="auto"/>
            </w:tcBorders>
            <w:shd w:val="clear" w:color="auto" w:fill="auto"/>
          </w:tcPr>
          <w:p w14:paraId="7742F409" w14:textId="1F6C1FD4" w:rsidR="004E7CFC" w:rsidRPr="002F2738" w:rsidRDefault="004E7CFC" w:rsidP="00354AFC">
            <w:pPr>
              <w:spacing w:after="120" w:line="276" w:lineRule="auto"/>
              <w:rPr>
                <w:rFonts w:asciiTheme="minorHAnsi" w:hAnsiTheme="minorHAnsi" w:cstheme="minorHAnsi"/>
                <w:sz w:val="22"/>
                <w:szCs w:val="22"/>
                <w:highlight w:val="yellow"/>
              </w:rPr>
            </w:pPr>
            <w:r w:rsidRPr="0061770F">
              <w:rPr>
                <w:rFonts w:asciiTheme="minorHAnsi" w:hAnsiTheme="minorHAnsi" w:cstheme="minorHAnsi"/>
                <w:b/>
                <w:bCs/>
                <w:sz w:val="22"/>
                <w:szCs w:val="22"/>
              </w:rPr>
              <w:t>podać:</w:t>
            </w:r>
            <w:r w:rsidRPr="0061770F">
              <w:rPr>
                <w:rFonts w:asciiTheme="minorHAnsi" w:hAnsiTheme="minorHAnsi" w:cstheme="minorHAnsi"/>
                <w:sz w:val="22"/>
                <w:szCs w:val="22"/>
              </w:rPr>
              <w:t xml:space="preserve">    ........................................</w:t>
            </w:r>
            <w:r w:rsidR="00772316" w:rsidRPr="0061770F">
              <w:rPr>
                <w:rFonts w:asciiTheme="minorHAnsi" w:hAnsiTheme="minorHAnsi" w:cstheme="minorHAnsi"/>
                <w:sz w:val="22"/>
                <w:szCs w:val="22"/>
              </w:rPr>
              <w:t xml:space="preserve"> </w:t>
            </w:r>
            <w:r w:rsidR="00772316" w:rsidRPr="0061770F">
              <w:rPr>
                <w:rFonts w:asciiTheme="minorHAnsi" w:hAnsiTheme="minorHAnsi" w:cstheme="minorHAnsi"/>
                <w:i/>
                <w:sz w:val="22"/>
                <w:szCs w:val="22"/>
              </w:rPr>
              <w:t xml:space="preserve">(w </w:t>
            </w:r>
            <w:r w:rsidR="00354AFC" w:rsidRPr="0061770F">
              <w:rPr>
                <w:rFonts w:asciiTheme="minorHAnsi" w:hAnsiTheme="minorHAnsi" w:cstheme="minorHAnsi"/>
                <w:i/>
                <w:sz w:val="22"/>
                <w:szCs w:val="22"/>
              </w:rPr>
              <w:t>tygodniach</w:t>
            </w:r>
            <w:r w:rsidR="00772316" w:rsidRPr="0061770F">
              <w:rPr>
                <w:rFonts w:asciiTheme="minorHAnsi" w:hAnsiTheme="minorHAnsi" w:cstheme="minorHAnsi"/>
                <w:i/>
                <w:sz w:val="22"/>
                <w:szCs w:val="22"/>
              </w:rPr>
              <w:t>)</w:t>
            </w:r>
          </w:p>
        </w:tc>
      </w:tr>
      <w:tr w:rsidR="001373A9" w:rsidRPr="007A4CB4" w14:paraId="4A35CFC2" w14:textId="77777777">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65525010" w:rsidR="001373A9" w:rsidRPr="007A4CB4" w:rsidRDefault="001373A9" w:rsidP="000B08D7">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Okres gwarancji: </w:t>
            </w:r>
            <w:r w:rsidRPr="007A4CB4">
              <w:rPr>
                <w:rFonts w:asciiTheme="minorHAnsi" w:hAnsiTheme="minorHAnsi" w:cstheme="minorHAnsi"/>
                <w:b/>
                <w:sz w:val="22"/>
                <w:szCs w:val="22"/>
              </w:rPr>
              <w:t xml:space="preserve">co najmniej  </w:t>
            </w:r>
            <w:r w:rsidR="000B08D7" w:rsidRPr="00354AFC">
              <w:rPr>
                <w:rFonts w:asciiTheme="minorHAnsi" w:hAnsiTheme="minorHAnsi" w:cstheme="minorHAnsi"/>
                <w:b/>
                <w:sz w:val="22"/>
                <w:szCs w:val="22"/>
              </w:rPr>
              <w:t>24</w:t>
            </w:r>
            <w:r w:rsidR="003E7045" w:rsidRPr="00354AFC">
              <w:rPr>
                <w:rFonts w:asciiTheme="minorHAnsi" w:hAnsiTheme="minorHAnsi" w:cstheme="minorHAnsi"/>
                <w:b/>
                <w:sz w:val="22"/>
                <w:szCs w:val="22"/>
              </w:rPr>
              <w:t xml:space="preserve"> </w:t>
            </w:r>
            <w:r w:rsidR="00763263" w:rsidRPr="00354AFC">
              <w:rPr>
                <w:rFonts w:asciiTheme="minorHAnsi" w:hAnsiTheme="minorHAnsi" w:cstheme="minorHAnsi"/>
                <w:b/>
                <w:sz w:val="22"/>
                <w:szCs w:val="22"/>
              </w:rPr>
              <w:t>mies</w:t>
            </w:r>
            <w:r w:rsidR="00717616" w:rsidRPr="00354AFC">
              <w:rPr>
                <w:rFonts w:asciiTheme="minorHAnsi" w:hAnsiTheme="minorHAnsi" w:cstheme="minorHAnsi"/>
                <w:b/>
                <w:sz w:val="22"/>
                <w:szCs w:val="22"/>
              </w:rPr>
              <w:t>i</w:t>
            </w:r>
            <w:r w:rsidR="000B08D7" w:rsidRPr="00354AFC">
              <w:rPr>
                <w:rFonts w:asciiTheme="minorHAnsi" w:hAnsiTheme="minorHAnsi" w:cstheme="minorHAnsi"/>
                <w:b/>
                <w:sz w:val="22"/>
                <w:szCs w:val="22"/>
              </w:rPr>
              <w:t>ące</w:t>
            </w:r>
          </w:p>
        </w:tc>
        <w:tc>
          <w:tcPr>
            <w:tcW w:w="5068" w:type="dxa"/>
            <w:tcBorders>
              <w:top w:val="single" w:sz="4" w:space="0" w:color="auto"/>
              <w:left w:val="single" w:sz="4" w:space="0" w:color="auto"/>
              <w:bottom w:val="single" w:sz="4" w:space="0" w:color="auto"/>
            </w:tcBorders>
          </w:tcPr>
          <w:p w14:paraId="081935E9" w14:textId="18F5C014" w:rsidR="001373A9" w:rsidRPr="007A4CB4" w:rsidRDefault="000C22DE" w:rsidP="00772316">
            <w:pPr>
              <w:spacing w:after="120" w:line="276" w:lineRule="auto"/>
              <w:rPr>
                <w:rFonts w:asciiTheme="minorHAnsi" w:hAnsiTheme="minorHAnsi" w:cstheme="minorHAnsi"/>
                <w:b/>
                <w:bCs/>
                <w:sz w:val="22"/>
                <w:szCs w:val="22"/>
              </w:rPr>
            </w:pPr>
            <w:r w:rsidRPr="007A4CB4">
              <w:rPr>
                <w:rFonts w:asciiTheme="minorHAnsi" w:hAnsiTheme="minorHAnsi" w:cstheme="minorHAnsi"/>
                <w:b/>
                <w:bCs/>
                <w:noProof/>
                <w:sz w:val="22"/>
                <w:szCs w:val="22"/>
              </w:rPr>
              <mc:AlternateContent>
                <mc:Choice Requires="wps">
                  <w:drawing>
                    <wp:anchor distT="4294967295" distB="4294967295" distL="114300" distR="114300" simplePos="0" relativeHeight="251659264" behindDoc="0" locked="0" layoutInCell="1" allowOverlap="1" wp14:anchorId="7688F31F" wp14:editId="7EE3E112">
                      <wp:simplePos x="0" y="0"/>
                      <wp:positionH relativeFrom="column">
                        <wp:posOffset>-34925</wp:posOffset>
                      </wp:positionH>
                      <wp:positionV relativeFrom="paragraph">
                        <wp:posOffset>-8256</wp:posOffset>
                      </wp:positionV>
                      <wp:extent cx="32004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A65C5"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5pt,-.65pt" to="24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" strokecolor="#4579b8 [3044]">
                      <o:lock v:ext="edit" shapetype="f"/>
                    </v:line>
                  </w:pict>
                </mc:Fallback>
              </mc:AlternateContent>
            </w:r>
            <w:r w:rsidR="001373A9" w:rsidRPr="007A4CB4">
              <w:rPr>
                <w:rFonts w:asciiTheme="minorHAnsi" w:hAnsiTheme="minorHAnsi" w:cstheme="minorHAnsi"/>
                <w:b/>
                <w:color w:val="000000"/>
                <w:sz w:val="22"/>
                <w:szCs w:val="22"/>
              </w:rPr>
              <w:t>podać</w:t>
            </w:r>
            <w:r w:rsidR="001373A9" w:rsidRPr="007A4CB4">
              <w:rPr>
                <w:rFonts w:asciiTheme="minorHAnsi" w:hAnsiTheme="minorHAnsi" w:cstheme="minorHAnsi"/>
                <w:color w:val="000000"/>
                <w:sz w:val="22"/>
                <w:szCs w:val="22"/>
              </w:rPr>
              <w:t>:……………………..</w:t>
            </w:r>
            <w:r w:rsidR="00772316">
              <w:rPr>
                <w:rFonts w:asciiTheme="minorHAnsi" w:hAnsiTheme="minorHAnsi" w:cstheme="minorHAnsi"/>
                <w:color w:val="000000"/>
                <w:sz w:val="22"/>
                <w:szCs w:val="22"/>
              </w:rPr>
              <w:t xml:space="preserve"> </w:t>
            </w:r>
            <w:r w:rsidR="00772316" w:rsidRPr="00772316">
              <w:rPr>
                <w:rFonts w:asciiTheme="minorHAnsi" w:hAnsiTheme="minorHAnsi" w:cstheme="minorHAnsi"/>
                <w:i/>
                <w:color w:val="000000"/>
                <w:sz w:val="22"/>
                <w:szCs w:val="22"/>
              </w:rPr>
              <w:t>(miesiącach)</w:t>
            </w:r>
          </w:p>
        </w:tc>
      </w:tr>
      <w:tr w:rsidR="00F02396" w:rsidRPr="007A4CB4" w14:paraId="2D44B4E3" w14:textId="77777777">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15FB95A4" w14:textId="77777777" w:rsidR="00F02396" w:rsidRPr="007A4CB4" w:rsidRDefault="00F02396"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 xml:space="preserve">Oświadczam, iż wybór mojej oferty </w:t>
            </w:r>
            <w:r w:rsidRPr="007A4CB4">
              <w:rPr>
                <w:rFonts w:asciiTheme="minorHAnsi" w:hAnsiTheme="minorHAnsi" w:cstheme="minorHAnsi"/>
                <w:b/>
                <w:bCs/>
                <w:color w:val="000000"/>
                <w:sz w:val="22"/>
                <w:szCs w:val="22"/>
              </w:rPr>
              <w:t>będzie/ nie będzie*</w:t>
            </w:r>
            <w:r w:rsidRPr="007A4CB4">
              <w:rPr>
                <w:rFonts w:asciiTheme="minorHAnsi" w:hAnsiTheme="minorHAnsi" w:cstheme="minorHAnsi"/>
                <w:color w:val="000000"/>
                <w:sz w:val="22"/>
                <w:szCs w:val="22"/>
              </w:rPr>
              <w:t xml:space="preserve"> prowadził do powstania</w:t>
            </w:r>
            <w:r w:rsidR="00CC07AA" w:rsidRPr="007A4CB4">
              <w:rPr>
                <w:rFonts w:asciiTheme="minorHAnsi" w:hAnsiTheme="minorHAnsi" w:cstheme="minorHAnsi"/>
                <w:color w:val="000000"/>
                <w:sz w:val="22"/>
                <w:szCs w:val="22"/>
              </w:rPr>
              <w:br/>
            </w:r>
            <w:r w:rsidRPr="007A4CB4">
              <w:rPr>
                <w:rFonts w:asciiTheme="minorHAnsi" w:hAnsiTheme="minorHAnsi" w:cstheme="minorHAnsi"/>
                <w:color w:val="000000"/>
                <w:sz w:val="22"/>
                <w:szCs w:val="22"/>
              </w:rPr>
              <w:t>u Zamawi</w:t>
            </w:r>
            <w:r w:rsidR="007A4CB4">
              <w:rPr>
                <w:rFonts w:asciiTheme="minorHAnsi" w:hAnsiTheme="minorHAnsi" w:cstheme="minorHAnsi"/>
                <w:color w:val="000000"/>
                <w:sz w:val="22"/>
                <w:szCs w:val="22"/>
              </w:rPr>
              <w:t xml:space="preserve">ającego obowiązku podatkowego. </w:t>
            </w:r>
          </w:p>
          <w:p w14:paraId="6FA8795C"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color w:val="000000"/>
                <w:sz w:val="22"/>
                <w:szCs w:val="22"/>
                <w:lang w:eastAsia="en-US"/>
              </w:rPr>
              <w:t xml:space="preserve">Wskazuje następujące nazwę (rodzaj) towaru lub usługi, których dostawa lub świadczenie będzie prowadzić do jego powstania, oraz wskazuje ich </w:t>
            </w:r>
            <w:r w:rsidRPr="007A4CB4">
              <w:rPr>
                <w:rFonts w:asciiTheme="minorHAnsi" w:hAnsiTheme="minorHAnsi" w:cstheme="minorHAnsi"/>
                <w:b/>
                <w:bCs/>
                <w:color w:val="000000"/>
                <w:sz w:val="22"/>
                <w:szCs w:val="22"/>
                <w:lang w:eastAsia="en-US"/>
              </w:rPr>
              <w:lastRenderedPageBreak/>
              <w:t>wartość bez kwoty podatku</w:t>
            </w:r>
            <w:r w:rsidRPr="007A4CB4">
              <w:rPr>
                <w:rFonts w:asciiTheme="minorHAnsi" w:hAnsiTheme="minorHAnsi" w:cstheme="minorHAnsi"/>
                <w:color w:val="000000"/>
                <w:sz w:val="22"/>
                <w:szCs w:val="22"/>
                <w:lang w:eastAsia="en-US"/>
              </w:rPr>
              <w:t>:........................................</w:t>
            </w:r>
            <w:r w:rsidR="007A4CB4">
              <w:rPr>
                <w:rFonts w:asciiTheme="minorHAnsi" w:hAnsiTheme="minorHAnsi" w:cstheme="minorHAnsi"/>
                <w:color w:val="000000"/>
                <w:sz w:val="22"/>
                <w:szCs w:val="22"/>
                <w:lang w:eastAsia="en-US"/>
              </w:rPr>
              <w:t xml:space="preserve"> </w:t>
            </w:r>
            <w:r w:rsidRPr="007A4CB4">
              <w:rPr>
                <w:rFonts w:asciiTheme="minorHAnsi" w:hAnsiTheme="minorHAnsi" w:cstheme="minorHAnsi"/>
                <w:b/>
                <w:bCs/>
                <w:color w:val="000000"/>
                <w:sz w:val="22"/>
                <w:szCs w:val="22"/>
              </w:rPr>
              <w:t>nazwa towaru</w:t>
            </w:r>
            <w:r w:rsidRPr="007A4CB4">
              <w:rPr>
                <w:rFonts w:asciiTheme="minorHAnsi" w:hAnsiTheme="minorHAnsi" w:cstheme="minorHAnsi"/>
                <w:color w:val="000000"/>
                <w:sz w:val="22"/>
                <w:szCs w:val="22"/>
              </w:rPr>
              <w:t xml:space="preserve"> …..………………………………..............</w:t>
            </w:r>
          </w:p>
        </w:tc>
      </w:tr>
      <w:tr w:rsidR="00F02396" w:rsidRPr="007A4CB4" w14:paraId="07C541A3" w14:textId="77777777">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744E5B5E" w:rsidR="00F02396" w:rsidRPr="007A4CB4" w:rsidRDefault="00B46FC3" w:rsidP="001F39F2">
            <w:pPr>
              <w:spacing w:after="120" w:line="276" w:lineRule="auto"/>
              <w:rPr>
                <w:rFonts w:asciiTheme="minorHAnsi" w:hAnsiTheme="minorHAnsi" w:cstheme="minorHAnsi"/>
                <w:sz w:val="22"/>
                <w:szCs w:val="22"/>
              </w:rPr>
            </w:pPr>
            <w:r w:rsidRPr="00B46FC3">
              <w:rPr>
                <w:rFonts w:asciiTheme="minorHAnsi" w:hAnsiTheme="minorHAnsi" w:cstheme="minorHAnsi"/>
                <w:sz w:val="22"/>
                <w:szCs w:val="22"/>
              </w:rPr>
              <w:t>Rodzaj wykonawcy</w:t>
            </w:r>
          </w:p>
        </w:tc>
        <w:tc>
          <w:tcPr>
            <w:tcW w:w="5068" w:type="dxa"/>
            <w:tcBorders>
              <w:top w:val="single" w:sz="4" w:space="0" w:color="auto"/>
              <w:left w:val="single" w:sz="4" w:space="0" w:color="auto"/>
              <w:bottom w:val="single" w:sz="4" w:space="0" w:color="auto"/>
            </w:tcBorders>
          </w:tcPr>
          <w:p w14:paraId="33EB2D37" w14:textId="77777777" w:rsidR="00B46FC3" w:rsidRPr="00B46FC3" w:rsidRDefault="00B46FC3" w:rsidP="00B46FC3">
            <w:p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Oświadczam, iż jestem:</w:t>
            </w:r>
          </w:p>
          <w:p w14:paraId="603271A4" w14:textId="726589AC"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Mikro</w:t>
            </w:r>
            <w:r w:rsidR="002F2738">
              <w:rPr>
                <w:rFonts w:asciiTheme="minorHAnsi" w:hAnsiTheme="minorHAnsi" w:cstheme="minorHAnsi"/>
                <w:color w:val="000000"/>
                <w:sz w:val="22"/>
                <w:szCs w:val="22"/>
              </w:rPr>
              <w:t xml:space="preserve"> </w:t>
            </w:r>
            <w:r w:rsidRPr="00B46FC3">
              <w:rPr>
                <w:rFonts w:asciiTheme="minorHAnsi" w:hAnsiTheme="minorHAnsi" w:cstheme="minorHAnsi"/>
                <w:color w:val="000000"/>
                <w:sz w:val="22"/>
                <w:szCs w:val="22"/>
              </w:rPr>
              <w:t>przedsiębiorcą</w:t>
            </w:r>
          </w:p>
          <w:p w14:paraId="0A3E988B" w14:textId="77777777"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Małe przedsiębiorstwo</w:t>
            </w:r>
          </w:p>
          <w:p w14:paraId="1E6EB88E" w14:textId="77777777"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Średnie przedsiębiorstwo</w:t>
            </w:r>
          </w:p>
          <w:p w14:paraId="18AAF1EF" w14:textId="77777777"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Jednoosobowa działalność gospodarcza</w:t>
            </w:r>
          </w:p>
          <w:p w14:paraId="71102933" w14:textId="77777777"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Osoba fizyczna nieprowadząca działalności gospodarczej</w:t>
            </w:r>
          </w:p>
          <w:p w14:paraId="14097F64" w14:textId="77777777" w:rsidR="00B46FC3" w:rsidRPr="00B46FC3" w:rsidRDefault="00B46FC3" w:rsidP="00F96F82">
            <w:pPr>
              <w:numPr>
                <w:ilvl w:val="0"/>
                <w:numId w:val="81"/>
              </w:num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 xml:space="preserve">Inny rodzaj: </w:t>
            </w:r>
            <w:r w:rsidRPr="00B46FC3">
              <w:rPr>
                <w:rFonts w:asciiTheme="minorHAnsi" w:hAnsiTheme="minorHAnsi" w:cstheme="minorHAnsi"/>
                <w:b/>
                <w:color w:val="000000"/>
                <w:sz w:val="22"/>
                <w:szCs w:val="22"/>
              </w:rPr>
              <w:t>podać</w:t>
            </w:r>
            <w:r w:rsidRPr="00B46FC3">
              <w:rPr>
                <w:rFonts w:asciiTheme="minorHAnsi" w:hAnsiTheme="minorHAnsi" w:cstheme="minorHAnsi"/>
                <w:color w:val="000000"/>
                <w:sz w:val="22"/>
                <w:szCs w:val="22"/>
              </w:rPr>
              <w:t xml:space="preserve"> ……………………….</w:t>
            </w:r>
          </w:p>
          <w:p w14:paraId="4B68EE87" w14:textId="77777777" w:rsidR="00B46FC3" w:rsidRPr="00B46FC3" w:rsidRDefault="00B46FC3" w:rsidP="00B46FC3">
            <w:p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color w:val="000000"/>
                <w:sz w:val="22"/>
                <w:szCs w:val="22"/>
              </w:rPr>
              <w:t>w rozumieniu ustawy z dnia 6 marca 2018 r. Prawo przedsiębiorców.</w:t>
            </w:r>
          </w:p>
          <w:p w14:paraId="4CD7A441" w14:textId="13938AA9" w:rsidR="00F02396" w:rsidRPr="007A4CB4" w:rsidRDefault="00B46FC3" w:rsidP="00B46FC3">
            <w:pPr>
              <w:spacing w:after="120" w:line="276" w:lineRule="auto"/>
              <w:jc w:val="both"/>
              <w:rPr>
                <w:rFonts w:asciiTheme="minorHAnsi" w:hAnsiTheme="minorHAnsi" w:cstheme="minorHAnsi"/>
                <w:color w:val="000000"/>
                <w:sz w:val="22"/>
                <w:szCs w:val="22"/>
              </w:rPr>
            </w:pPr>
            <w:r w:rsidRPr="00B46FC3">
              <w:rPr>
                <w:rFonts w:asciiTheme="minorHAnsi" w:hAnsiTheme="minorHAnsi" w:cstheme="minorHAnsi"/>
                <w:i/>
                <w:color w:val="000000"/>
                <w:sz w:val="22"/>
                <w:szCs w:val="22"/>
              </w:rPr>
              <w:t>(Uwaga! Zaznaczyć „X” odpowiednią kratkę)</w:t>
            </w:r>
          </w:p>
        </w:tc>
      </w:tr>
      <w:tr w:rsidR="00735989" w:rsidRPr="007A4CB4" w14:paraId="7F41799F" w14:textId="77777777" w:rsidTr="00735989">
        <w:trPr>
          <w:trHeight w:val="416"/>
        </w:trPr>
        <w:tc>
          <w:tcPr>
            <w:tcW w:w="610" w:type="dxa"/>
            <w:tcBorders>
              <w:top w:val="single" w:sz="4" w:space="0" w:color="auto"/>
              <w:bottom w:val="single" w:sz="4" w:space="0" w:color="auto"/>
              <w:right w:val="single" w:sz="4" w:space="0" w:color="auto"/>
            </w:tcBorders>
          </w:tcPr>
          <w:p w14:paraId="3573AC88" w14:textId="77777777"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77777777" w:rsidR="00735989" w:rsidRPr="007A4CB4" w:rsidRDefault="00735989"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17D270E3" w14:textId="47A66919" w:rsidR="00735989" w:rsidRPr="007A4CB4" w:rsidRDefault="00735989"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Oświadczam</w:t>
            </w:r>
            <w:r w:rsidR="000B08D7">
              <w:rPr>
                <w:rFonts w:asciiTheme="minorHAnsi" w:hAnsiTheme="minorHAnsi" w:cstheme="minorHAnsi"/>
                <w:color w:val="000000"/>
                <w:sz w:val="22"/>
                <w:szCs w:val="22"/>
              </w:rPr>
              <w:t>, iż zapoznałem się z treścią S</w:t>
            </w:r>
            <w:r w:rsidRPr="007A4CB4">
              <w:rPr>
                <w:rFonts w:asciiTheme="minorHAnsi" w:hAnsiTheme="minorHAnsi" w:cstheme="minorHAnsi"/>
                <w:color w:val="000000"/>
                <w:sz w:val="22"/>
                <w:szCs w:val="22"/>
              </w:rPr>
              <w:t>WZ</w:t>
            </w:r>
            <w:r w:rsidR="00FF32B7" w:rsidRPr="007A4CB4">
              <w:rPr>
                <w:rFonts w:asciiTheme="minorHAnsi" w:hAnsiTheme="minorHAnsi" w:cstheme="minorHAnsi"/>
                <w:color w:val="000000"/>
                <w:sz w:val="22"/>
                <w:szCs w:val="22"/>
              </w:rPr>
              <w:t xml:space="preserve"> (wraz z załącznikami stanowiącymi jej integralną część) </w:t>
            </w:r>
            <w:r w:rsidRPr="007A4CB4">
              <w:rPr>
                <w:rFonts w:asciiTheme="minorHAnsi" w:hAnsiTheme="minorHAnsi" w:cstheme="minorHAnsi"/>
                <w:color w:val="000000"/>
                <w:sz w:val="22"/>
                <w:szCs w:val="22"/>
              </w:rPr>
              <w:t>i akceptuję</w:t>
            </w:r>
            <w:r w:rsidR="00FF32B7" w:rsidRPr="007A4CB4">
              <w:rPr>
                <w:rFonts w:asciiTheme="minorHAnsi" w:hAnsiTheme="minorHAnsi" w:cstheme="minorHAnsi"/>
                <w:color w:val="000000"/>
                <w:sz w:val="22"/>
                <w:szCs w:val="22"/>
              </w:rPr>
              <w:t xml:space="preserve"> jej</w:t>
            </w:r>
            <w:r w:rsidR="00655D4B" w:rsidRPr="007A4CB4">
              <w:rPr>
                <w:rFonts w:asciiTheme="minorHAnsi" w:hAnsiTheme="minorHAnsi" w:cstheme="minorHAnsi"/>
                <w:color w:val="000000"/>
                <w:sz w:val="22"/>
                <w:szCs w:val="22"/>
              </w:rPr>
              <w:t xml:space="preserve"> brzmienie bez zastrzeżeń.</w:t>
            </w:r>
          </w:p>
        </w:tc>
      </w:tr>
      <w:tr w:rsidR="000538F1" w:rsidRPr="007A4CB4" w14:paraId="2AD185A0" w14:textId="77777777" w:rsidTr="00735989">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77777777" w:rsidR="000538F1" w:rsidRPr="007A4CB4" w:rsidRDefault="000538F1"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Oświadczam, że wypełniłem obowiązki informacyjne przewidziane w art. 13 lub art. 14 RODO</w:t>
            </w:r>
            <w:r w:rsidR="00BF0CD7" w:rsidRPr="007A4CB4">
              <w:rPr>
                <w:rFonts w:asciiTheme="minorHAnsi" w:hAnsiTheme="minorHAnsi" w:cstheme="minorHAnsi"/>
                <w:color w:val="000000" w:themeColor="text1"/>
                <w:sz w:val="22"/>
                <w:szCs w:val="22"/>
              </w:rPr>
              <w:t xml:space="preserve"> </w:t>
            </w:r>
            <w:r w:rsidRPr="007A4CB4">
              <w:rPr>
                <w:rFonts w:asciiTheme="minorHAnsi" w:hAnsiTheme="minorHAnsi" w:cstheme="minorHAnsi"/>
                <w:color w:val="000000" w:themeColor="text1"/>
                <w:sz w:val="22"/>
                <w:szCs w:val="22"/>
              </w:rPr>
              <w:t>wobec osób fizycznych, od których dane osobowe bezpośrednio lub pośrednio pozyskałem w celu ubiegania się o udzielenie zamówienia publicznego w niniejszym postępowaniu.</w:t>
            </w:r>
          </w:p>
        </w:tc>
        <w:tc>
          <w:tcPr>
            <w:tcW w:w="5068" w:type="dxa"/>
            <w:tcBorders>
              <w:top w:val="single" w:sz="4" w:space="0" w:color="auto"/>
              <w:left w:val="single" w:sz="4" w:space="0" w:color="auto"/>
              <w:bottom w:val="single" w:sz="4" w:space="0" w:color="auto"/>
            </w:tcBorders>
          </w:tcPr>
          <w:p w14:paraId="6DAB3AE6" w14:textId="77777777" w:rsidR="00352289" w:rsidRPr="007A4CB4" w:rsidRDefault="00352289" w:rsidP="000538F1">
            <w:pPr>
              <w:spacing w:after="120" w:line="276" w:lineRule="auto"/>
              <w:jc w:val="both"/>
              <w:rPr>
                <w:rFonts w:asciiTheme="minorHAnsi" w:hAnsiTheme="minorHAnsi" w:cstheme="minorHAnsi"/>
                <w:b/>
                <w:color w:val="000000" w:themeColor="text1"/>
                <w:sz w:val="22"/>
                <w:szCs w:val="22"/>
              </w:rPr>
            </w:pPr>
          </w:p>
          <w:p w14:paraId="5CFF8077"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potwierdzić:</w:t>
            </w:r>
            <w:r w:rsidRPr="007A4CB4">
              <w:rPr>
                <w:rFonts w:asciiTheme="minorHAnsi" w:hAnsiTheme="minorHAnsi" w:cstheme="minorHAnsi"/>
                <w:color w:val="000000" w:themeColor="text1"/>
                <w:sz w:val="22"/>
                <w:szCs w:val="22"/>
              </w:rPr>
              <w:t>……………………………………………..</w:t>
            </w:r>
          </w:p>
          <w:p w14:paraId="50F03942"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i/>
                <w:color w:val="000000" w:themeColor="text1"/>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E7CFC" w:rsidRPr="007A4CB4" w14:paraId="34D84C05" w14:textId="77777777">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77777777" w:rsidR="004E7CFC" w:rsidRPr="007A4CB4" w:rsidRDefault="00942845"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Osoby uprawnione </w:t>
            </w:r>
            <w:r w:rsidR="004E7CFC" w:rsidRPr="007A4CB4">
              <w:rPr>
                <w:rFonts w:asciiTheme="minorHAnsi" w:hAnsiTheme="minorHAnsi" w:cstheme="minorHAnsi"/>
                <w:sz w:val="22"/>
                <w:szCs w:val="22"/>
              </w:rPr>
              <w:t>do reprezentowania wykonawcy</w:t>
            </w:r>
          </w:p>
        </w:tc>
        <w:tc>
          <w:tcPr>
            <w:tcW w:w="5068" w:type="dxa"/>
            <w:tcBorders>
              <w:top w:val="single" w:sz="4" w:space="0" w:color="auto"/>
              <w:left w:val="single" w:sz="4" w:space="0" w:color="auto"/>
              <w:bottom w:val="single" w:sz="4" w:space="0" w:color="auto"/>
            </w:tcBorders>
          </w:tcPr>
          <w:p w14:paraId="780D649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xml:space="preserve"> ...........................................</w:t>
            </w:r>
          </w:p>
        </w:tc>
      </w:tr>
      <w:tr w:rsidR="004E7CFC" w:rsidRPr="007A4CB4" w14:paraId="02730D2A" w14:textId="77777777">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77777777" w:rsidR="004E7CFC" w:rsidRPr="007A4CB4" w:rsidRDefault="004E7CFC" w:rsidP="001F39F2">
            <w:pPr>
              <w:pStyle w:val="Tekstpodstawowy2"/>
              <w:spacing w:after="120" w:line="276" w:lineRule="auto"/>
              <w:jc w:val="left"/>
              <w:rPr>
                <w:rFonts w:asciiTheme="minorHAnsi" w:hAnsiTheme="minorHAnsi" w:cstheme="minorHAnsi"/>
                <w:i/>
                <w:iCs/>
                <w:color w:val="000000"/>
                <w:sz w:val="22"/>
                <w:szCs w:val="22"/>
              </w:rPr>
            </w:pPr>
            <w:r w:rsidRPr="007A4CB4">
              <w:rPr>
                <w:rFonts w:asciiTheme="minorHAnsi" w:hAnsiTheme="minorHAnsi" w:cstheme="minorHAnsi"/>
                <w:sz w:val="22"/>
                <w:szCs w:val="22"/>
              </w:rPr>
              <w:t>Części zamówienia, które Wykonawca powierzy podwykonawcom</w:t>
            </w:r>
          </w:p>
        </w:tc>
        <w:tc>
          <w:tcPr>
            <w:tcW w:w="5068" w:type="dxa"/>
            <w:tcBorders>
              <w:top w:val="single" w:sz="4" w:space="0" w:color="auto"/>
              <w:left w:val="single" w:sz="4" w:space="0" w:color="auto"/>
              <w:bottom w:val="single" w:sz="4" w:space="0" w:color="auto"/>
            </w:tcBorders>
          </w:tcPr>
          <w:p w14:paraId="3B4FC8B1" w14:textId="77777777" w:rsidR="004E7CFC" w:rsidRPr="007A4CB4" w:rsidRDefault="009C66C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bCs/>
                <w:color w:val="000000" w:themeColor="text1"/>
                <w:sz w:val="22"/>
                <w:szCs w:val="22"/>
              </w:rPr>
              <w:t>p</w:t>
            </w:r>
            <w:r w:rsidR="004E7CFC" w:rsidRPr="007A4CB4">
              <w:rPr>
                <w:rFonts w:asciiTheme="minorHAnsi" w:hAnsiTheme="minorHAnsi" w:cstheme="minorHAnsi"/>
                <w:b/>
                <w:bCs/>
                <w:color w:val="000000" w:themeColor="text1"/>
                <w:sz w:val="22"/>
                <w:szCs w:val="22"/>
              </w:rPr>
              <w:t>odać</w:t>
            </w:r>
            <w:r w:rsidRPr="007A4CB4">
              <w:rPr>
                <w:rFonts w:asciiTheme="minorHAnsi" w:hAnsiTheme="minorHAnsi" w:cstheme="minorHAnsi"/>
                <w:b/>
                <w:bCs/>
                <w:color w:val="000000" w:themeColor="text1"/>
                <w:sz w:val="22"/>
                <w:szCs w:val="22"/>
              </w:rPr>
              <w:t xml:space="preserve"> części zamówienia </w:t>
            </w:r>
            <w:r w:rsidR="004E7CFC" w:rsidRPr="007A4CB4">
              <w:rPr>
                <w:rFonts w:asciiTheme="minorHAnsi" w:hAnsiTheme="minorHAnsi" w:cstheme="minorHAnsi"/>
                <w:b/>
                <w:bCs/>
                <w:color w:val="000000" w:themeColor="text1"/>
                <w:sz w:val="22"/>
                <w:szCs w:val="22"/>
              </w:rPr>
              <w:t xml:space="preserve">: </w:t>
            </w:r>
            <w:r w:rsidR="004E7CFC" w:rsidRPr="007A4CB4">
              <w:rPr>
                <w:rFonts w:asciiTheme="minorHAnsi" w:hAnsiTheme="minorHAnsi" w:cstheme="minorHAnsi"/>
                <w:color w:val="000000" w:themeColor="text1"/>
                <w:sz w:val="22"/>
                <w:szCs w:val="22"/>
              </w:rPr>
              <w:t>...........</w:t>
            </w:r>
            <w:r w:rsidR="00C60AEC" w:rsidRPr="007A4CB4">
              <w:rPr>
                <w:rFonts w:asciiTheme="minorHAnsi" w:hAnsiTheme="minorHAnsi" w:cstheme="minorHAnsi"/>
                <w:color w:val="000000" w:themeColor="text1"/>
                <w:sz w:val="22"/>
                <w:szCs w:val="22"/>
              </w:rPr>
              <w:t>............</w:t>
            </w:r>
          </w:p>
          <w:p w14:paraId="7ED31254" w14:textId="77777777" w:rsidR="00512FA5" w:rsidRPr="007A4CB4" w:rsidRDefault="00512FA5"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podać nazwy</w:t>
            </w:r>
            <w:r w:rsidR="009C66CC" w:rsidRPr="007A4CB4">
              <w:rPr>
                <w:rFonts w:asciiTheme="minorHAnsi" w:hAnsiTheme="minorHAnsi" w:cstheme="minorHAnsi"/>
                <w:b/>
                <w:color w:val="000000" w:themeColor="text1"/>
                <w:sz w:val="22"/>
                <w:szCs w:val="22"/>
              </w:rPr>
              <w:t xml:space="preserve"> firm</w:t>
            </w:r>
            <w:r w:rsidRPr="007A4CB4">
              <w:rPr>
                <w:rFonts w:asciiTheme="minorHAnsi" w:hAnsiTheme="minorHAnsi" w:cstheme="minorHAnsi"/>
                <w:color w:val="000000" w:themeColor="text1"/>
                <w:sz w:val="22"/>
                <w:szCs w:val="22"/>
              </w:rPr>
              <w:t>: …………………………..</w:t>
            </w:r>
          </w:p>
        </w:tc>
      </w:tr>
      <w:tr w:rsidR="004E7CFC" w:rsidRPr="007A4CB4" w14:paraId="47A39F20" w14:textId="77777777" w:rsidTr="00F0239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7A4CB4" w:rsidRDefault="004E7CFC" w:rsidP="001F39F2">
            <w:pPr>
              <w:spacing w:after="120" w:line="276" w:lineRule="auto"/>
              <w:rPr>
                <w:rFonts w:asciiTheme="minorHAnsi" w:hAnsiTheme="minorHAnsi" w:cstheme="minorHAnsi"/>
                <w:sz w:val="22"/>
                <w:szCs w:val="22"/>
              </w:rPr>
            </w:pPr>
          </w:p>
          <w:p w14:paraId="6D8B924F"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Dokumenty załączone do oferty</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77777777" w:rsidR="002317AB" w:rsidRPr="007A4CB4" w:rsidRDefault="001F1BD6" w:rsidP="00942845">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Pr="007A4CB4">
        <w:rPr>
          <w:rFonts w:asciiTheme="minorHAnsi" w:hAnsiTheme="minorHAnsi" w:cstheme="minorHAnsi"/>
          <w:i/>
          <w:sz w:val="22"/>
          <w:szCs w:val="22"/>
        </w:rPr>
        <w:t>niepotrzebne skreślić</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3BD98F9A" w14:textId="77777777" w:rsidR="002938BE" w:rsidRDefault="002938BE" w:rsidP="00B46FC3">
      <w:pPr>
        <w:spacing w:after="120" w:line="276" w:lineRule="auto"/>
        <w:rPr>
          <w:rFonts w:asciiTheme="minorHAnsi" w:hAnsiTheme="minorHAnsi" w:cstheme="minorHAnsi"/>
          <w:b/>
          <w:sz w:val="22"/>
          <w:szCs w:val="22"/>
        </w:rPr>
      </w:pPr>
    </w:p>
    <w:p w14:paraId="081AC8C2" w14:textId="77777777" w:rsidR="00B46FC3" w:rsidRDefault="00B46FC3" w:rsidP="00B46FC3">
      <w:pPr>
        <w:spacing w:after="120" w:line="276" w:lineRule="auto"/>
        <w:rPr>
          <w:rFonts w:asciiTheme="minorHAnsi" w:hAnsiTheme="minorHAnsi" w:cstheme="minorHAnsi"/>
          <w:b/>
          <w:bCs/>
          <w:sz w:val="22"/>
          <w:szCs w:val="22"/>
          <w:lang w:eastAsia="en-US"/>
        </w:rPr>
      </w:pPr>
    </w:p>
    <w:p w14:paraId="29CE374C" w14:textId="77777777" w:rsidR="006B27C0" w:rsidRDefault="006B27C0" w:rsidP="00B46FC3">
      <w:pPr>
        <w:spacing w:after="120" w:line="276" w:lineRule="auto"/>
        <w:rPr>
          <w:rFonts w:asciiTheme="minorHAnsi" w:hAnsiTheme="minorHAnsi" w:cstheme="minorHAnsi"/>
          <w:b/>
          <w:bCs/>
          <w:sz w:val="22"/>
          <w:szCs w:val="22"/>
          <w:lang w:eastAsia="en-US"/>
        </w:rPr>
      </w:pPr>
    </w:p>
    <w:p w14:paraId="3C5F7E0D" w14:textId="77777777" w:rsidR="002F2738" w:rsidRDefault="002F2738" w:rsidP="00942845">
      <w:pPr>
        <w:spacing w:after="120" w:line="276" w:lineRule="auto"/>
        <w:jc w:val="right"/>
        <w:rPr>
          <w:rFonts w:asciiTheme="minorHAnsi" w:hAnsiTheme="minorHAnsi" w:cstheme="minorHAnsi"/>
          <w:b/>
          <w:bCs/>
          <w:sz w:val="22"/>
          <w:szCs w:val="22"/>
          <w:lang w:eastAsia="en-US"/>
        </w:rPr>
      </w:pPr>
    </w:p>
    <w:p w14:paraId="36738839" w14:textId="77777777" w:rsidR="002F2738" w:rsidRDefault="002F2738" w:rsidP="00942845">
      <w:pPr>
        <w:spacing w:after="120" w:line="276" w:lineRule="auto"/>
        <w:jc w:val="right"/>
        <w:rPr>
          <w:rFonts w:asciiTheme="minorHAnsi" w:hAnsiTheme="minorHAnsi" w:cstheme="minorHAnsi"/>
          <w:b/>
          <w:bCs/>
          <w:sz w:val="22"/>
          <w:szCs w:val="22"/>
          <w:lang w:eastAsia="en-US"/>
        </w:rPr>
      </w:pPr>
    </w:p>
    <w:p w14:paraId="1E8AA320" w14:textId="4903B16E" w:rsidR="00C57A6D" w:rsidRPr="00983C82" w:rsidRDefault="000538F1" w:rsidP="00983C82">
      <w:pPr>
        <w:spacing w:after="120" w:line="276" w:lineRule="auto"/>
        <w:jc w:val="right"/>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 xml:space="preserve">Załącznik nr </w:t>
      </w:r>
      <w:r w:rsidR="001D27D9" w:rsidRPr="00983C82">
        <w:rPr>
          <w:rFonts w:asciiTheme="minorHAnsi" w:hAnsiTheme="minorHAnsi" w:cstheme="minorHAnsi"/>
          <w:b/>
          <w:bCs/>
          <w:sz w:val="22"/>
          <w:szCs w:val="22"/>
          <w:lang w:eastAsia="en-US"/>
        </w:rPr>
        <w:t>4</w:t>
      </w:r>
      <w:r w:rsidRPr="00983C82">
        <w:rPr>
          <w:rFonts w:asciiTheme="minorHAnsi" w:hAnsiTheme="minorHAnsi" w:cstheme="minorHAnsi"/>
          <w:b/>
          <w:bCs/>
          <w:sz w:val="22"/>
          <w:szCs w:val="22"/>
          <w:lang w:eastAsia="en-US"/>
        </w:rPr>
        <w:tab/>
        <w:t>do SWZ</w:t>
      </w:r>
    </w:p>
    <w:p w14:paraId="47A0C1CA"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3B295773" w14:textId="77777777" w:rsidR="007E5AB5" w:rsidRPr="001701F7" w:rsidRDefault="007E5AB5" w:rsidP="007E5AB5">
      <w:pPr>
        <w:spacing w:line="360" w:lineRule="auto"/>
        <w:ind w:left="851"/>
        <w:jc w:val="center"/>
        <w:rPr>
          <w:rFonts w:asciiTheme="minorHAnsi" w:hAnsiTheme="minorHAnsi" w:cstheme="minorHAnsi"/>
          <w:b/>
          <w:bCs/>
          <w:sz w:val="22"/>
          <w:szCs w:val="22"/>
        </w:rPr>
      </w:pPr>
      <w:r w:rsidRPr="001701F7">
        <w:rPr>
          <w:rFonts w:asciiTheme="minorHAnsi" w:hAnsiTheme="minorHAnsi" w:cstheme="minorHAnsi"/>
          <w:b/>
          <w:bCs/>
          <w:sz w:val="22"/>
          <w:szCs w:val="22"/>
        </w:rPr>
        <w:t xml:space="preserve">OŚWIADCZENIE WYKONAWCY O AKTUALNOŚCI INFORMACJI ZAWARTYCH </w:t>
      </w:r>
      <w:r w:rsidRPr="001701F7">
        <w:rPr>
          <w:rFonts w:asciiTheme="minorHAnsi" w:hAnsiTheme="minorHAnsi" w:cstheme="minorHAnsi"/>
          <w:b/>
          <w:bCs/>
          <w:sz w:val="22"/>
          <w:szCs w:val="22"/>
        </w:rPr>
        <w:br/>
        <w:t>W OŚWIADCZENIU, O KTÓRYM MOWA W ART.125 UST. 1 USTAWY PZP</w:t>
      </w:r>
    </w:p>
    <w:p w14:paraId="3C0CA30E" w14:textId="77777777" w:rsidR="007E5AB5" w:rsidRPr="001701F7" w:rsidRDefault="007E5AB5" w:rsidP="007E5AB5">
      <w:pPr>
        <w:spacing w:line="360" w:lineRule="auto"/>
        <w:ind w:left="851"/>
        <w:jc w:val="center"/>
        <w:rPr>
          <w:rFonts w:asciiTheme="minorHAnsi" w:eastAsia="Calibri" w:hAnsiTheme="minorHAnsi" w:cstheme="minorHAnsi"/>
          <w:b/>
          <w:bCs/>
          <w:sz w:val="22"/>
          <w:szCs w:val="22"/>
          <w:lang w:eastAsia="en-US"/>
        </w:rPr>
      </w:pPr>
    </w:p>
    <w:p w14:paraId="4BD8267A" w14:textId="65DB3A5A" w:rsidR="007E5AB5" w:rsidRPr="001701F7" w:rsidRDefault="007E5AB5" w:rsidP="007E5AB5">
      <w:pPr>
        <w:spacing w:after="120" w:line="360" w:lineRule="auto"/>
        <w:ind w:left="142" w:right="-285"/>
        <w:rPr>
          <w:rFonts w:asciiTheme="minorHAnsi" w:hAnsiTheme="minorHAnsi" w:cstheme="minorHAnsi"/>
          <w:sz w:val="22"/>
          <w:szCs w:val="22"/>
        </w:rPr>
      </w:pPr>
      <w:r w:rsidRPr="001701F7">
        <w:rPr>
          <w:rFonts w:asciiTheme="minorHAnsi" w:hAnsiTheme="minorHAnsi" w:cstheme="minorHAnsi"/>
          <w:bCs/>
          <w:sz w:val="22"/>
          <w:szCs w:val="22"/>
        </w:rPr>
        <w:t xml:space="preserve">Składając ofertę w postępowaniu o udzielenie zamówienia publicznego prowadzonego w trybie przetargu nieograniczonego </w:t>
      </w:r>
      <w:r w:rsidRPr="001701F7">
        <w:rPr>
          <w:rFonts w:asciiTheme="minorHAnsi" w:hAnsiTheme="minorHAnsi" w:cstheme="minorHAnsi"/>
          <w:sz w:val="22"/>
          <w:szCs w:val="22"/>
        </w:rPr>
        <w:t xml:space="preserve">przez </w:t>
      </w:r>
      <w:r w:rsidR="00983C82" w:rsidRPr="001701F7">
        <w:rPr>
          <w:rFonts w:asciiTheme="minorHAnsi" w:hAnsiTheme="minorHAnsi" w:cstheme="minorHAnsi"/>
          <w:sz w:val="22"/>
          <w:szCs w:val="22"/>
        </w:rPr>
        <w:t xml:space="preserve">Sieć Badawcza Łukasiewicz – Instytut Mikroelektroniki i Fotoniki </w:t>
      </w:r>
      <w:r w:rsidRPr="001701F7">
        <w:rPr>
          <w:rFonts w:asciiTheme="minorHAnsi" w:hAnsiTheme="minorHAnsi" w:cstheme="minorHAnsi"/>
          <w:bCs/>
          <w:sz w:val="22"/>
          <w:szCs w:val="22"/>
        </w:rPr>
        <w:t xml:space="preserve"> na</w:t>
      </w:r>
      <w:r w:rsidRPr="001701F7">
        <w:rPr>
          <w:rFonts w:asciiTheme="minorHAnsi" w:hAnsiTheme="minorHAnsi" w:cstheme="minorHAnsi"/>
          <w:sz w:val="22"/>
          <w:szCs w:val="22"/>
        </w:rPr>
        <w:t>:</w:t>
      </w:r>
    </w:p>
    <w:p w14:paraId="3E4900B8" w14:textId="74FB8A43" w:rsidR="007E5AB5" w:rsidRPr="001701F7" w:rsidRDefault="007E5AB5" w:rsidP="007E5AB5">
      <w:pPr>
        <w:spacing w:after="120" w:line="360" w:lineRule="auto"/>
        <w:ind w:left="142" w:right="-285"/>
        <w:jc w:val="center"/>
        <w:rPr>
          <w:rFonts w:asciiTheme="minorHAnsi" w:eastAsia="Arial" w:hAnsiTheme="minorHAnsi" w:cstheme="minorHAnsi"/>
          <w:b/>
          <w:sz w:val="22"/>
          <w:szCs w:val="22"/>
        </w:rPr>
      </w:pPr>
      <w:r w:rsidRPr="001701F7">
        <w:rPr>
          <w:rFonts w:asciiTheme="minorHAnsi" w:hAnsiTheme="minorHAnsi" w:cstheme="minorHAnsi"/>
          <w:b/>
          <w:bCs/>
          <w:sz w:val="22"/>
          <w:szCs w:val="22"/>
        </w:rPr>
        <w:t>dostawę ………………………………………</w:t>
      </w:r>
    </w:p>
    <w:p w14:paraId="11AD69FD" w14:textId="77777777" w:rsidR="007E5AB5" w:rsidRPr="001701F7" w:rsidRDefault="007E5AB5" w:rsidP="007E5AB5">
      <w:pPr>
        <w:spacing w:after="120" w:line="360" w:lineRule="auto"/>
        <w:ind w:right="-285"/>
        <w:rPr>
          <w:rFonts w:asciiTheme="minorHAnsi" w:hAnsiTheme="minorHAnsi" w:cstheme="minorHAnsi"/>
          <w:sz w:val="22"/>
          <w:szCs w:val="22"/>
        </w:rPr>
      </w:pPr>
      <w:r w:rsidRPr="001701F7">
        <w:rPr>
          <w:rFonts w:asciiTheme="minorHAnsi" w:hAnsiTheme="minorHAnsi" w:cstheme="minorHAnsi"/>
          <w:bCs/>
          <w:iCs/>
          <w:sz w:val="22"/>
          <w:szCs w:val="22"/>
        </w:rPr>
        <w:t xml:space="preserve">ja/my </w:t>
      </w:r>
      <w:r w:rsidRPr="001701F7">
        <w:rPr>
          <w:rFonts w:ascii="Arial" w:hAnsi="Arial" w:cs="Arial"/>
          <w:bCs/>
          <w:iCs/>
          <w:sz w:val="22"/>
          <w:szCs w:val="22"/>
        </w:rPr>
        <w:t>⃰</w:t>
      </w:r>
      <w:r w:rsidRPr="001701F7">
        <w:rPr>
          <w:rFonts w:asciiTheme="minorHAnsi" w:hAnsiTheme="minorHAnsi" w:cstheme="minorHAnsi"/>
          <w:bCs/>
          <w:iCs/>
          <w:sz w:val="22"/>
          <w:szCs w:val="22"/>
        </w:rPr>
        <w:t xml:space="preserve"> niżej podpisany /i </w:t>
      </w:r>
      <w:r w:rsidRPr="001701F7">
        <w:rPr>
          <w:rFonts w:ascii="Arial" w:hAnsi="Arial" w:cs="Arial"/>
          <w:bCs/>
          <w:iCs/>
          <w:sz w:val="22"/>
          <w:szCs w:val="22"/>
        </w:rPr>
        <w:t>⃰</w:t>
      </w:r>
      <w:r w:rsidRPr="001701F7">
        <w:rPr>
          <w:rFonts w:asciiTheme="minorHAnsi" w:hAnsiTheme="minorHAnsi" w:cstheme="minorHAnsi"/>
          <w:bCs/>
          <w:iCs/>
          <w:sz w:val="22"/>
          <w:szCs w:val="22"/>
        </w:rPr>
        <w:t xml:space="preserve"> oświadczam / my </w:t>
      </w:r>
      <w:r w:rsidRPr="001701F7">
        <w:rPr>
          <w:rFonts w:ascii="Arial" w:hAnsi="Arial" w:cs="Arial"/>
          <w:bCs/>
          <w:iCs/>
          <w:sz w:val="22"/>
          <w:szCs w:val="22"/>
        </w:rPr>
        <w:t>⃰</w:t>
      </w:r>
      <w:r w:rsidRPr="001701F7">
        <w:rPr>
          <w:rFonts w:asciiTheme="minorHAnsi" w:hAnsiTheme="minorHAnsi" w:cstheme="minorHAnsi"/>
          <w:bCs/>
          <w:iCs/>
          <w:sz w:val="22"/>
          <w:szCs w:val="22"/>
        </w:rPr>
        <w:t>, że:</w:t>
      </w:r>
    </w:p>
    <w:p w14:paraId="44C7CBE7" w14:textId="77777777" w:rsidR="007E5AB5" w:rsidRPr="001701F7" w:rsidRDefault="007E5AB5" w:rsidP="007E5AB5">
      <w:pPr>
        <w:spacing w:line="360" w:lineRule="auto"/>
        <w:jc w:val="both"/>
        <w:rPr>
          <w:rFonts w:asciiTheme="minorHAnsi" w:hAnsiTheme="minorHAnsi" w:cstheme="minorHAnsi"/>
          <w:sz w:val="22"/>
          <w:szCs w:val="22"/>
        </w:rPr>
      </w:pPr>
      <w:r w:rsidRPr="001701F7">
        <w:rPr>
          <w:rFonts w:asciiTheme="minorHAnsi" w:hAnsiTheme="minorHAnsi" w:cstheme="minorHAnsi"/>
          <w:sz w:val="22"/>
          <w:szCs w:val="22"/>
        </w:rPr>
        <w:t>informacje zawarte w oświadczeniu składanym na podstawie art. 125 ust. 1 ustawy z dnia 11 września 2019 r. Prawo zamówień publicznych, w zakresie odnoszącym się do podstaw wykluczenia wskazanych przez zamawiającego, o których mowa w:</w:t>
      </w:r>
    </w:p>
    <w:p w14:paraId="3FE63136" w14:textId="77777777" w:rsidR="007E5AB5" w:rsidRPr="001701F7" w:rsidRDefault="007E5AB5" w:rsidP="00AB762F">
      <w:pPr>
        <w:numPr>
          <w:ilvl w:val="0"/>
          <w:numId w:val="61"/>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3 ustawy, </w:t>
      </w:r>
    </w:p>
    <w:p w14:paraId="7CFACBB7" w14:textId="77777777" w:rsidR="007E5AB5" w:rsidRPr="001701F7" w:rsidRDefault="007E5AB5" w:rsidP="00AB762F">
      <w:pPr>
        <w:numPr>
          <w:ilvl w:val="0"/>
          <w:numId w:val="61"/>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4 ustawy, dotyczących orzeczenia zakazu ubiegania się o zamówienie publiczne tytułem środka zapobiegawczego, </w:t>
      </w:r>
    </w:p>
    <w:p w14:paraId="3C662949" w14:textId="77777777" w:rsidR="007E5AB5" w:rsidRPr="001701F7" w:rsidRDefault="007E5AB5" w:rsidP="00AB762F">
      <w:pPr>
        <w:numPr>
          <w:ilvl w:val="0"/>
          <w:numId w:val="61"/>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5 ustawy, dotyczących zawarcia z innymi wykonawcami porozumienia mającego na celu zakłócenie konkurencji, </w:t>
      </w:r>
    </w:p>
    <w:p w14:paraId="364AAE76" w14:textId="77777777" w:rsidR="007E5AB5" w:rsidRPr="001701F7" w:rsidRDefault="007E5AB5" w:rsidP="00AB762F">
      <w:pPr>
        <w:numPr>
          <w:ilvl w:val="0"/>
          <w:numId w:val="61"/>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6 ustawy, </w:t>
      </w:r>
    </w:p>
    <w:p w14:paraId="6A13AFA5" w14:textId="61A2CAB9" w:rsidR="007E5AB5" w:rsidRDefault="007E5AB5" w:rsidP="00AB762F">
      <w:pPr>
        <w:numPr>
          <w:ilvl w:val="0"/>
          <w:numId w:val="61"/>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art. 109 ust. 1 pkt 4 ustawy.</w:t>
      </w:r>
    </w:p>
    <w:p w14:paraId="093DC1D6" w14:textId="4EB1EDA1" w:rsidR="002F2738" w:rsidRPr="00A64AE9" w:rsidRDefault="002F2738" w:rsidP="00AB762F">
      <w:pPr>
        <w:numPr>
          <w:ilvl w:val="0"/>
          <w:numId w:val="61"/>
        </w:numPr>
        <w:spacing w:line="360" w:lineRule="auto"/>
        <w:ind w:left="284"/>
        <w:contextualSpacing/>
        <w:jc w:val="both"/>
        <w:rPr>
          <w:rFonts w:asciiTheme="minorHAnsi" w:hAnsiTheme="minorHAnsi" w:cstheme="minorHAnsi"/>
          <w:sz w:val="22"/>
          <w:szCs w:val="22"/>
        </w:rPr>
      </w:pPr>
      <w:r w:rsidRPr="00A64AE9">
        <w:rPr>
          <w:rFonts w:asciiTheme="minorHAnsi" w:hAnsiTheme="minorHAnsi" w:cstheme="minorHAnsi"/>
          <w:bCs/>
          <w:sz w:val="22"/>
          <w:szCs w:val="22"/>
        </w:rPr>
        <w:t>art. 7 ust. 1 ustawy z dnia 13 kwietnia 2022r.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w:t>
      </w:r>
    </w:p>
    <w:p w14:paraId="1046316C" w14:textId="77777777" w:rsidR="007E5AB5" w:rsidRPr="001701F7" w:rsidRDefault="007E5AB5" w:rsidP="001701F7">
      <w:pPr>
        <w:spacing w:line="360" w:lineRule="auto"/>
        <w:jc w:val="both"/>
        <w:rPr>
          <w:rFonts w:asciiTheme="minorHAnsi" w:hAnsiTheme="minorHAnsi" w:cstheme="minorHAnsi"/>
          <w:sz w:val="22"/>
          <w:szCs w:val="22"/>
          <w:lang w:eastAsia="en-US"/>
        </w:rPr>
      </w:pPr>
      <w:r w:rsidRPr="001701F7">
        <w:rPr>
          <w:rFonts w:asciiTheme="minorHAnsi" w:hAnsiTheme="minorHAnsi" w:cstheme="minorHAnsi"/>
          <w:sz w:val="22"/>
          <w:szCs w:val="22"/>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6FE2C5F6" w14:textId="77777777" w:rsidR="007E5AB5" w:rsidRPr="001701F7" w:rsidRDefault="007E5AB5" w:rsidP="007E5AB5">
      <w:pPr>
        <w:spacing w:line="360" w:lineRule="auto"/>
        <w:jc w:val="both"/>
        <w:rPr>
          <w:rFonts w:asciiTheme="minorHAnsi" w:eastAsia="Calibri" w:hAnsiTheme="minorHAnsi" w:cstheme="minorHAnsi"/>
          <w:sz w:val="22"/>
          <w:szCs w:val="22"/>
          <w:lang w:eastAsia="en-US"/>
        </w:rPr>
      </w:pPr>
    </w:p>
    <w:p w14:paraId="69D16461" w14:textId="3429DB40" w:rsidR="007E5AB5" w:rsidRPr="001701F7" w:rsidRDefault="007E5AB5" w:rsidP="001701F7">
      <w:pPr>
        <w:spacing w:after="200" w:line="360" w:lineRule="auto"/>
        <w:ind w:right="-142"/>
        <w:jc w:val="both"/>
        <w:rPr>
          <w:rFonts w:asciiTheme="minorHAnsi" w:eastAsia="Calibri" w:hAnsiTheme="minorHAnsi" w:cstheme="minorHAnsi"/>
          <w:i/>
          <w:iCs/>
          <w:sz w:val="22"/>
          <w:szCs w:val="22"/>
          <w:lang w:eastAsia="en-US"/>
        </w:rPr>
      </w:pPr>
      <w:r w:rsidRPr="001701F7">
        <w:rPr>
          <w:rFonts w:asciiTheme="minorHAnsi" w:eastAsia="Calibri" w:hAnsiTheme="minorHAnsi" w:cstheme="minorHAnsi"/>
          <w:b/>
          <w:bCs/>
          <w:i/>
          <w:iCs/>
          <w:sz w:val="22"/>
          <w:szCs w:val="22"/>
          <w:lang w:eastAsia="en-US"/>
        </w:rPr>
        <w:t xml:space="preserve">UWAGA: </w:t>
      </w:r>
      <w:r w:rsidRPr="001701F7">
        <w:rPr>
          <w:rFonts w:asciiTheme="minorHAnsi" w:eastAsia="Calibri" w:hAnsiTheme="minorHAnsi" w:cstheme="minorHAnsi"/>
          <w:i/>
          <w:iCs/>
          <w:sz w:val="22"/>
          <w:szCs w:val="22"/>
          <w:lang w:eastAsia="en-US"/>
        </w:rPr>
        <w:t xml:space="preserve">NINIEJSZE OŚWIADCZENIE SKŁADA </w:t>
      </w:r>
      <w:r w:rsidRPr="001701F7">
        <w:rPr>
          <w:rFonts w:asciiTheme="minorHAnsi" w:eastAsia="Calibri" w:hAnsiTheme="minorHAnsi" w:cstheme="minorHAnsi"/>
          <w:b/>
          <w:bCs/>
          <w:i/>
          <w:iCs/>
          <w:sz w:val="22"/>
          <w:szCs w:val="22"/>
          <w:lang w:eastAsia="en-US"/>
        </w:rPr>
        <w:t xml:space="preserve">ODRĘBNIE </w:t>
      </w:r>
      <w:r w:rsidRPr="001701F7">
        <w:rPr>
          <w:rFonts w:asciiTheme="minorHAnsi" w:eastAsia="Calibri" w:hAnsiTheme="minorHAnsi" w:cstheme="minorHAnsi"/>
          <w:i/>
          <w:iCs/>
          <w:sz w:val="22"/>
          <w:szCs w:val="22"/>
          <w:lang w:eastAsia="en-US"/>
        </w:rPr>
        <w:t>KAŻDY Z WYKONA</w:t>
      </w:r>
      <w:r w:rsidR="001701F7">
        <w:rPr>
          <w:rFonts w:asciiTheme="minorHAnsi" w:eastAsia="Calibri" w:hAnsiTheme="minorHAnsi" w:cstheme="minorHAnsi"/>
          <w:i/>
          <w:iCs/>
          <w:sz w:val="22"/>
          <w:szCs w:val="22"/>
          <w:lang w:eastAsia="en-US"/>
        </w:rPr>
        <w:t xml:space="preserve">WCÓW WSPÓLNIE UBIEGAJĄCYCH SIĘ </w:t>
      </w:r>
      <w:r w:rsidRPr="001701F7">
        <w:rPr>
          <w:rFonts w:asciiTheme="minorHAnsi" w:eastAsia="Calibri" w:hAnsiTheme="minorHAnsi" w:cstheme="minorHAnsi"/>
          <w:i/>
          <w:iCs/>
          <w:sz w:val="22"/>
          <w:szCs w:val="22"/>
          <w:lang w:eastAsia="en-US"/>
        </w:rPr>
        <w:t>O ZAMÓWIENIE. W PRZYPADKU POLEGANIA PRZEZ WYKONAWCĘ NA ZASOBACH PODMIOTU TRZECIEGO, NINIEJSZE OŚWIADCZENIE SKŁADA RÓWNIEŻ PODMIOT UDOSTĘPNIAJĄCY SWOJE ZASOBY.</w:t>
      </w:r>
    </w:p>
    <w:p w14:paraId="2104BA60" w14:textId="77777777" w:rsidR="007E5AB5" w:rsidRPr="001701F7" w:rsidRDefault="007E5AB5" w:rsidP="007E5AB5">
      <w:pPr>
        <w:spacing w:after="200" w:line="360" w:lineRule="auto"/>
        <w:jc w:val="center"/>
        <w:rPr>
          <w:rFonts w:asciiTheme="minorHAnsi" w:eastAsia="Calibri" w:hAnsiTheme="minorHAnsi" w:cstheme="minorHAnsi"/>
          <w:b/>
          <w:i/>
          <w:sz w:val="22"/>
          <w:szCs w:val="22"/>
          <w:u w:val="single"/>
          <w:lang w:eastAsia="en-US"/>
        </w:rPr>
      </w:pPr>
    </w:p>
    <w:p w14:paraId="4D6EC63F" w14:textId="77777777" w:rsidR="007E5AB5" w:rsidRPr="00983C82" w:rsidRDefault="007E5AB5" w:rsidP="007E5AB5">
      <w:pPr>
        <w:spacing w:after="200" w:line="360" w:lineRule="auto"/>
        <w:jc w:val="center"/>
        <w:rPr>
          <w:rFonts w:asciiTheme="minorHAnsi" w:eastAsia="Calibri" w:hAnsiTheme="minorHAnsi" w:cstheme="minorHAnsi"/>
          <w:b/>
          <w:i/>
          <w:sz w:val="18"/>
          <w:szCs w:val="18"/>
          <w:u w:val="single"/>
          <w:lang w:eastAsia="en-US"/>
        </w:rPr>
      </w:pPr>
    </w:p>
    <w:p w14:paraId="0872D009" w14:textId="77777777" w:rsidR="00B769A4" w:rsidRDefault="00B769A4" w:rsidP="000030DC">
      <w:pPr>
        <w:spacing w:after="120" w:line="276" w:lineRule="auto"/>
        <w:rPr>
          <w:rFonts w:asciiTheme="minorHAnsi" w:hAnsiTheme="minorHAnsi" w:cstheme="minorHAnsi"/>
          <w:b/>
          <w:bCs/>
          <w:sz w:val="22"/>
          <w:szCs w:val="22"/>
          <w:lang w:eastAsia="en-US"/>
        </w:rPr>
      </w:pPr>
    </w:p>
    <w:p w14:paraId="22D0D107" w14:textId="35B3AD14" w:rsidR="00C57A6D" w:rsidRPr="00983C82" w:rsidRDefault="00C57A6D" w:rsidP="00942845">
      <w:pPr>
        <w:spacing w:after="120" w:line="276" w:lineRule="auto"/>
        <w:jc w:val="right"/>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Załącznik nr 5</w:t>
      </w:r>
      <w:r w:rsidRPr="00983C82">
        <w:rPr>
          <w:rFonts w:asciiTheme="minorHAnsi" w:hAnsiTheme="minorHAnsi" w:cstheme="minorHAnsi"/>
          <w:b/>
          <w:bCs/>
          <w:sz w:val="22"/>
          <w:szCs w:val="22"/>
          <w:lang w:eastAsia="en-US"/>
        </w:rPr>
        <w:tab/>
        <w:t>do SWZ</w:t>
      </w:r>
    </w:p>
    <w:p w14:paraId="3FEFB436"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3C3B96C4" w14:textId="77777777" w:rsidR="007E5AB5" w:rsidRPr="00983C82" w:rsidRDefault="007E5AB5" w:rsidP="007E5AB5">
      <w:pPr>
        <w:spacing w:after="120" w:line="276" w:lineRule="auto"/>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Wykonawca:</w:t>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t xml:space="preserve">Data: </w:t>
      </w:r>
      <w:r w:rsidRPr="00983C82">
        <w:rPr>
          <w:rFonts w:asciiTheme="minorHAnsi" w:hAnsiTheme="minorHAnsi" w:cstheme="minorHAnsi"/>
          <w:bCs/>
          <w:sz w:val="22"/>
          <w:szCs w:val="22"/>
          <w:lang w:eastAsia="en-US"/>
        </w:rPr>
        <w:t>………………………………………</w:t>
      </w:r>
    </w:p>
    <w:p w14:paraId="5513BA30" w14:textId="77777777" w:rsidR="007E5AB5" w:rsidRPr="00983C82" w:rsidRDefault="007E5AB5" w:rsidP="007E5AB5">
      <w:pPr>
        <w:spacing w:after="120" w:line="276" w:lineRule="auto"/>
        <w:ind w:right="5953"/>
        <w:rPr>
          <w:rFonts w:asciiTheme="minorHAnsi" w:hAnsiTheme="minorHAnsi" w:cstheme="minorHAnsi"/>
          <w:iCs/>
          <w:sz w:val="22"/>
          <w:szCs w:val="22"/>
          <w:lang w:eastAsia="en-US"/>
        </w:rPr>
      </w:pPr>
      <w:r w:rsidRPr="00983C82">
        <w:rPr>
          <w:rFonts w:asciiTheme="minorHAnsi" w:hAnsiTheme="minorHAnsi" w:cstheme="minorHAnsi"/>
          <w:iCs/>
          <w:sz w:val="22"/>
          <w:szCs w:val="22"/>
          <w:lang w:eastAsia="en-US"/>
        </w:rPr>
        <w:t>…………………………………………….</w:t>
      </w:r>
    </w:p>
    <w:p w14:paraId="70DAAD3C" w14:textId="77777777" w:rsidR="007E5AB5" w:rsidRPr="00983C82" w:rsidRDefault="007E5AB5" w:rsidP="007E5AB5">
      <w:pPr>
        <w:spacing w:after="120" w:line="276" w:lineRule="auto"/>
        <w:ind w:right="5953"/>
        <w:rPr>
          <w:rFonts w:asciiTheme="minorHAnsi" w:hAnsiTheme="minorHAnsi" w:cstheme="minorHAnsi"/>
          <w:i/>
          <w:iCs/>
          <w:sz w:val="22"/>
          <w:szCs w:val="22"/>
          <w:lang w:eastAsia="en-US"/>
        </w:rPr>
      </w:pPr>
      <w:r w:rsidRPr="00983C82">
        <w:rPr>
          <w:rFonts w:asciiTheme="minorHAnsi" w:hAnsiTheme="minorHAnsi" w:cstheme="minorHAnsi"/>
          <w:i/>
          <w:iCs/>
          <w:sz w:val="22"/>
          <w:szCs w:val="22"/>
          <w:lang w:eastAsia="en-US"/>
        </w:rPr>
        <w:t>…………………………………………….</w:t>
      </w:r>
    </w:p>
    <w:p w14:paraId="68F92E9A" w14:textId="77777777" w:rsidR="007E5AB5" w:rsidRPr="00983C82" w:rsidRDefault="007E5AB5" w:rsidP="007E5AB5">
      <w:pPr>
        <w:spacing w:line="360" w:lineRule="auto"/>
        <w:ind w:right="5953"/>
        <w:rPr>
          <w:rFonts w:asciiTheme="minorHAnsi" w:hAnsiTheme="minorHAnsi" w:cstheme="minorHAnsi"/>
          <w:i/>
          <w:sz w:val="16"/>
          <w:szCs w:val="16"/>
        </w:rPr>
      </w:pPr>
    </w:p>
    <w:p w14:paraId="3A7DBDDC" w14:textId="77777777" w:rsidR="007E5AB5" w:rsidRPr="00983C82" w:rsidRDefault="007E5AB5" w:rsidP="007E5AB5">
      <w:pPr>
        <w:spacing w:line="360" w:lineRule="auto"/>
        <w:ind w:right="5953"/>
        <w:rPr>
          <w:rFonts w:asciiTheme="minorHAnsi" w:hAnsiTheme="minorHAnsi" w:cstheme="minorHAnsi"/>
          <w:i/>
          <w:sz w:val="16"/>
          <w:szCs w:val="16"/>
        </w:rPr>
      </w:pPr>
    </w:p>
    <w:p w14:paraId="04E97AB1" w14:textId="77777777" w:rsidR="007E5AB5" w:rsidRPr="00983C82" w:rsidRDefault="007E5AB5" w:rsidP="007E5AB5">
      <w:pPr>
        <w:spacing w:line="360" w:lineRule="auto"/>
        <w:ind w:right="5953"/>
        <w:rPr>
          <w:rFonts w:asciiTheme="minorHAnsi" w:hAnsiTheme="minorHAnsi" w:cstheme="minorHAnsi"/>
          <w:i/>
          <w:sz w:val="16"/>
          <w:szCs w:val="16"/>
        </w:rPr>
      </w:pPr>
    </w:p>
    <w:p w14:paraId="0C147CA5" w14:textId="77777777" w:rsidR="007E5AB5" w:rsidRPr="001701F7" w:rsidRDefault="007E5AB5" w:rsidP="007E5AB5">
      <w:pPr>
        <w:spacing w:line="360" w:lineRule="auto"/>
        <w:jc w:val="center"/>
        <w:rPr>
          <w:rFonts w:asciiTheme="minorHAnsi" w:hAnsiTheme="minorHAnsi" w:cstheme="minorHAnsi"/>
          <w:b/>
          <w:bCs/>
          <w:sz w:val="22"/>
          <w:szCs w:val="22"/>
        </w:rPr>
      </w:pPr>
      <w:r w:rsidRPr="001701F7">
        <w:rPr>
          <w:rFonts w:asciiTheme="minorHAnsi" w:hAnsiTheme="minorHAnsi" w:cstheme="minorHAnsi"/>
          <w:b/>
          <w:bCs/>
          <w:sz w:val="22"/>
          <w:szCs w:val="22"/>
        </w:rPr>
        <w:t xml:space="preserve">OŚWIADCZENIA WYKONAWCY, W ZAKRESIE ART.108 UST.1 PKT 5 USTAWY PZP, O BRAKU PRZYNALEŻNOŚCI / LUB PRZYNALEŻNOŚCI DO TEJ SAMEJ GRUPY KAPITAŁOWEJ </w:t>
      </w:r>
    </w:p>
    <w:p w14:paraId="08FE7D18" w14:textId="36DA9686" w:rsidR="007E5AB5" w:rsidRPr="001701F7" w:rsidRDefault="007E5AB5" w:rsidP="007E5AB5">
      <w:pPr>
        <w:spacing w:line="360" w:lineRule="auto"/>
        <w:ind w:right="-285"/>
        <w:jc w:val="both"/>
        <w:rPr>
          <w:rFonts w:asciiTheme="minorHAnsi" w:hAnsiTheme="minorHAnsi" w:cstheme="minorHAnsi"/>
          <w:sz w:val="22"/>
          <w:szCs w:val="22"/>
        </w:rPr>
      </w:pPr>
      <w:r w:rsidRPr="001701F7">
        <w:rPr>
          <w:rFonts w:asciiTheme="minorHAnsi" w:hAnsiTheme="minorHAnsi" w:cstheme="minorHAnsi"/>
          <w:bCs/>
          <w:sz w:val="22"/>
          <w:szCs w:val="22"/>
        </w:rPr>
        <w:t xml:space="preserve">W odpowiedzi na wezwanie do złożenia podmiotowych środków dowodowych na podstawie art. 126 ust. 1 ustawy </w:t>
      </w:r>
      <w:proofErr w:type="spellStart"/>
      <w:r w:rsidRPr="001701F7">
        <w:rPr>
          <w:rFonts w:asciiTheme="minorHAnsi" w:hAnsiTheme="minorHAnsi" w:cstheme="minorHAnsi"/>
          <w:bCs/>
          <w:sz w:val="22"/>
          <w:szCs w:val="22"/>
        </w:rPr>
        <w:t>Pzp</w:t>
      </w:r>
      <w:proofErr w:type="spellEnd"/>
      <w:r w:rsidRPr="001701F7">
        <w:rPr>
          <w:rFonts w:asciiTheme="minorHAnsi" w:hAnsiTheme="minorHAnsi" w:cstheme="minorHAnsi"/>
          <w:bCs/>
          <w:sz w:val="22"/>
          <w:szCs w:val="22"/>
        </w:rPr>
        <w:t xml:space="preserve"> składam/y oświadczenie w zakresie art. 108 ust. 1 pkt 5 ustawy </w:t>
      </w:r>
      <w:proofErr w:type="spellStart"/>
      <w:r w:rsidRPr="001701F7">
        <w:rPr>
          <w:rFonts w:asciiTheme="minorHAnsi" w:hAnsiTheme="minorHAnsi" w:cstheme="minorHAnsi"/>
          <w:bCs/>
          <w:sz w:val="22"/>
          <w:szCs w:val="22"/>
        </w:rPr>
        <w:t>Pzp</w:t>
      </w:r>
      <w:proofErr w:type="spellEnd"/>
      <w:r w:rsidRPr="001701F7">
        <w:rPr>
          <w:rFonts w:asciiTheme="minorHAnsi" w:hAnsiTheme="minorHAnsi" w:cstheme="minorHAnsi"/>
          <w:bCs/>
          <w:sz w:val="22"/>
          <w:szCs w:val="22"/>
        </w:rPr>
        <w:t xml:space="preserve">, w postępowaniu o udzielenie zamówienia publicznego prowadzonego w trybie przetargu nieograniczonego </w:t>
      </w:r>
      <w:r w:rsidRPr="001701F7">
        <w:rPr>
          <w:rFonts w:asciiTheme="minorHAnsi" w:hAnsiTheme="minorHAnsi" w:cstheme="minorHAnsi"/>
          <w:sz w:val="22"/>
          <w:szCs w:val="22"/>
        </w:rPr>
        <w:t>przez</w:t>
      </w:r>
      <w:r w:rsidR="00983C82" w:rsidRPr="001701F7">
        <w:rPr>
          <w:rFonts w:asciiTheme="minorHAnsi" w:hAnsiTheme="minorHAnsi" w:cstheme="minorHAnsi"/>
          <w:sz w:val="22"/>
          <w:szCs w:val="22"/>
        </w:rPr>
        <w:t xml:space="preserve"> Sieć Badawcza Łukasiewicz – Instytut Mikroelektroniki i Fotoniki</w:t>
      </w:r>
      <w:r w:rsidRPr="001701F7">
        <w:rPr>
          <w:rFonts w:asciiTheme="minorHAnsi" w:hAnsiTheme="minorHAnsi" w:cstheme="minorHAnsi"/>
          <w:sz w:val="22"/>
          <w:szCs w:val="22"/>
        </w:rPr>
        <w:t xml:space="preserve"> </w:t>
      </w:r>
      <w:r w:rsidRPr="001701F7">
        <w:rPr>
          <w:rFonts w:asciiTheme="minorHAnsi" w:hAnsiTheme="minorHAnsi" w:cstheme="minorHAnsi"/>
          <w:bCs/>
          <w:sz w:val="22"/>
          <w:szCs w:val="22"/>
        </w:rPr>
        <w:t>na</w:t>
      </w:r>
      <w:r w:rsidRPr="001701F7">
        <w:rPr>
          <w:rFonts w:asciiTheme="minorHAnsi" w:hAnsiTheme="minorHAnsi" w:cstheme="minorHAnsi"/>
          <w:sz w:val="22"/>
          <w:szCs w:val="22"/>
        </w:rPr>
        <w:t>:</w:t>
      </w:r>
    </w:p>
    <w:p w14:paraId="2611A935" w14:textId="6594C0A3" w:rsidR="007E5AB5" w:rsidRPr="001701F7" w:rsidRDefault="007E5AB5" w:rsidP="007E5AB5">
      <w:pPr>
        <w:tabs>
          <w:tab w:val="left" w:pos="851"/>
          <w:tab w:val="left" w:pos="993"/>
        </w:tabs>
        <w:suppressAutoHyphens/>
        <w:autoSpaceDN w:val="0"/>
        <w:spacing w:line="276" w:lineRule="auto"/>
        <w:ind w:left="425" w:hanging="357"/>
        <w:jc w:val="center"/>
        <w:textAlignment w:val="baseline"/>
        <w:rPr>
          <w:rFonts w:asciiTheme="minorHAnsi" w:hAnsiTheme="minorHAnsi" w:cstheme="minorHAnsi"/>
          <w:b/>
          <w:kern w:val="3"/>
          <w:sz w:val="22"/>
          <w:szCs w:val="22"/>
        </w:rPr>
      </w:pPr>
      <w:r w:rsidRPr="001701F7">
        <w:rPr>
          <w:rFonts w:asciiTheme="minorHAnsi" w:hAnsiTheme="minorHAnsi" w:cstheme="minorHAnsi"/>
          <w:b/>
          <w:bCs/>
          <w:kern w:val="3"/>
          <w:sz w:val="22"/>
          <w:szCs w:val="22"/>
        </w:rPr>
        <w:t>dostawę …………………………………………..</w:t>
      </w:r>
    </w:p>
    <w:p w14:paraId="0E952588" w14:textId="77777777" w:rsidR="007E5AB5" w:rsidRPr="001701F7" w:rsidRDefault="007E5AB5" w:rsidP="007E5AB5">
      <w:pPr>
        <w:spacing w:line="360" w:lineRule="auto"/>
        <w:ind w:right="-285"/>
        <w:rPr>
          <w:rFonts w:asciiTheme="minorHAnsi" w:hAnsiTheme="minorHAnsi" w:cstheme="minorHAnsi"/>
          <w:bCs/>
          <w:iCs/>
          <w:sz w:val="22"/>
          <w:szCs w:val="22"/>
        </w:rPr>
      </w:pPr>
    </w:p>
    <w:p w14:paraId="0ACD8CA1" w14:textId="77777777" w:rsidR="007E5AB5" w:rsidRPr="001701F7" w:rsidRDefault="007E5AB5" w:rsidP="007E5AB5">
      <w:pPr>
        <w:spacing w:line="360" w:lineRule="auto"/>
        <w:ind w:right="-285"/>
        <w:rPr>
          <w:rFonts w:asciiTheme="minorHAnsi" w:eastAsia="Calibri" w:hAnsiTheme="minorHAnsi" w:cstheme="minorHAnsi"/>
          <w:sz w:val="22"/>
          <w:szCs w:val="22"/>
          <w:lang w:eastAsia="en-US"/>
        </w:rPr>
      </w:pPr>
      <w:r w:rsidRPr="001701F7">
        <w:rPr>
          <w:rFonts w:asciiTheme="minorHAnsi" w:hAnsiTheme="minorHAnsi" w:cstheme="minorHAnsi"/>
          <w:bCs/>
          <w:iCs/>
          <w:sz w:val="22"/>
          <w:szCs w:val="22"/>
        </w:rPr>
        <w:t xml:space="preserve">ja/my </w:t>
      </w:r>
      <w:r w:rsidRPr="001701F7">
        <w:rPr>
          <w:rFonts w:ascii="Arial" w:hAnsi="Arial" w:cs="Arial"/>
          <w:bCs/>
          <w:iCs/>
          <w:sz w:val="22"/>
          <w:szCs w:val="22"/>
        </w:rPr>
        <w:t>⃰</w:t>
      </w:r>
      <w:r w:rsidRPr="001701F7">
        <w:rPr>
          <w:rFonts w:asciiTheme="minorHAnsi" w:hAnsiTheme="minorHAnsi" w:cstheme="minorHAnsi"/>
          <w:bCs/>
          <w:iCs/>
          <w:sz w:val="22"/>
          <w:szCs w:val="22"/>
        </w:rPr>
        <w:t xml:space="preserve"> niżej podpisany /i </w:t>
      </w:r>
      <w:r w:rsidRPr="001701F7">
        <w:rPr>
          <w:rFonts w:ascii="Arial" w:hAnsi="Arial" w:cs="Arial"/>
          <w:bCs/>
          <w:iCs/>
          <w:sz w:val="22"/>
          <w:szCs w:val="22"/>
        </w:rPr>
        <w:t>⃰</w:t>
      </w:r>
      <w:r w:rsidRPr="001701F7">
        <w:rPr>
          <w:rFonts w:asciiTheme="minorHAnsi" w:hAnsiTheme="minorHAnsi" w:cstheme="minorHAnsi"/>
          <w:bCs/>
          <w:iCs/>
          <w:sz w:val="22"/>
          <w:szCs w:val="22"/>
        </w:rPr>
        <w:t xml:space="preserve">, że </w:t>
      </w:r>
      <w:r w:rsidRPr="001701F7">
        <w:rPr>
          <w:rFonts w:asciiTheme="minorHAnsi" w:eastAsia="Calibri" w:hAnsiTheme="minorHAnsi" w:cstheme="minorHAnsi"/>
          <w:sz w:val="22"/>
          <w:szCs w:val="22"/>
          <w:lang w:eastAsia="en-US"/>
        </w:rPr>
        <w:t xml:space="preserve">po zapoznaniu się z informacją z otwarcia ofert, </w:t>
      </w:r>
      <w:r w:rsidRPr="001701F7">
        <w:rPr>
          <w:rFonts w:asciiTheme="minorHAnsi" w:hAnsiTheme="minorHAnsi" w:cstheme="minorHAnsi"/>
          <w:bCs/>
          <w:iCs/>
          <w:sz w:val="22"/>
          <w:szCs w:val="22"/>
        </w:rPr>
        <w:t xml:space="preserve">oświadczam / my </w:t>
      </w:r>
      <w:r w:rsidRPr="001701F7">
        <w:rPr>
          <w:rFonts w:ascii="Arial" w:hAnsi="Arial" w:cs="Arial"/>
          <w:bCs/>
          <w:iCs/>
          <w:sz w:val="22"/>
          <w:szCs w:val="22"/>
        </w:rPr>
        <w:t>⃰</w:t>
      </w:r>
      <w:r w:rsidRPr="001701F7">
        <w:rPr>
          <w:rFonts w:asciiTheme="minorHAnsi" w:eastAsia="Calibri" w:hAnsiTheme="minorHAnsi" w:cstheme="minorHAnsi"/>
          <w:sz w:val="22"/>
          <w:szCs w:val="22"/>
          <w:lang w:eastAsia="en-US"/>
        </w:rPr>
        <w:t>:</w:t>
      </w:r>
    </w:p>
    <w:p w14:paraId="0A98B523" w14:textId="77777777" w:rsidR="007E5AB5" w:rsidRPr="001701F7" w:rsidRDefault="007E5AB5" w:rsidP="00AB762F">
      <w:pPr>
        <w:numPr>
          <w:ilvl w:val="0"/>
          <w:numId w:val="60"/>
        </w:numPr>
        <w:spacing w:line="360" w:lineRule="auto"/>
        <w:jc w:val="both"/>
        <w:rPr>
          <w:rFonts w:asciiTheme="minorHAnsi" w:hAnsiTheme="minorHAnsi" w:cstheme="minorHAnsi"/>
          <w:sz w:val="22"/>
          <w:szCs w:val="22"/>
        </w:rPr>
      </w:pPr>
      <w:r w:rsidRPr="001701F7">
        <w:rPr>
          <w:rFonts w:asciiTheme="minorHAnsi" w:hAnsiTheme="minorHAnsi" w:cstheme="minorHAnsi"/>
          <w:b/>
          <w:bCs/>
          <w:sz w:val="22"/>
          <w:szCs w:val="22"/>
        </w:rPr>
        <w:t>o braku przynależności</w:t>
      </w:r>
      <w:r w:rsidRPr="001701F7">
        <w:rPr>
          <w:rFonts w:asciiTheme="minorHAnsi" w:hAnsiTheme="minorHAnsi" w:cstheme="minorHAnsi"/>
          <w:sz w:val="22"/>
          <w:szCs w:val="22"/>
        </w:rPr>
        <w:t xml:space="preserve"> do tej samej grupy kapitałowej w rozumieniu ustawy z 16 lutego 2007 r. o ochronie konkurencji i konsumentów (Dz.U. z 2020 r. poz.1076 i 1086), z innym Wykonawcą, który złożył odrębną ofertę, ofertę częściową lub wniosek o dopuszczenie do udziału w postępowaniu*, </w:t>
      </w:r>
    </w:p>
    <w:p w14:paraId="1F69BF7B" w14:textId="77777777" w:rsidR="007E5AB5" w:rsidRPr="001701F7" w:rsidRDefault="007E5AB5" w:rsidP="00AB762F">
      <w:pPr>
        <w:numPr>
          <w:ilvl w:val="0"/>
          <w:numId w:val="60"/>
        </w:numPr>
        <w:spacing w:before="100" w:beforeAutospacing="1" w:line="360" w:lineRule="auto"/>
        <w:jc w:val="both"/>
        <w:rPr>
          <w:rFonts w:asciiTheme="minorHAnsi" w:hAnsiTheme="minorHAnsi" w:cstheme="minorHAnsi"/>
          <w:sz w:val="22"/>
          <w:szCs w:val="22"/>
        </w:rPr>
      </w:pPr>
      <w:r w:rsidRPr="001701F7">
        <w:rPr>
          <w:rFonts w:asciiTheme="minorHAnsi" w:hAnsiTheme="minorHAnsi" w:cstheme="minorHAnsi"/>
          <w:b/>
          <w:bCs/>
          <w:sz w:val="22"/>
          <w:szCs w:val="22"/>
        </w:rPr>
        <w:t>o przynależności</w:t>
      </w:r>
      <w:r w:rsidRPr="001701F7">
        <w:rPr>
          <w:rFonts w:asciiTheme="minorHAnsi" w:hAnsiTheme="minorHAnsi" w:cstheme="minorHAnsi"/>
          <w:sz w:val="22"/>
          <w:szCs w:val="22"/>
        </w:rPr>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6E39B44" w14:textId="77777777" w:rsidR="007E5AB5" w:rsidRPr="001701F7" w:rsidRDefault="007E5AB5" w:rsidP="007E5AB5">
      <w:pPr>
        <w:tabs>
          <w:tab w:val="left" w:pos="1305"/>
        </w:tabs>
        <w:spacing w:after="200" w:line="360" w:lineRule="auto"/>
        <w:jc w:val="both"/>
        <w:rPr>
          <w:rFonts w:asciiTheme="minorHAnsi" w:eastAsia="Calibri" w:hAnsiTheme="minorHAnsi" w:cstheme="minorHAnsi"/>
          <w:sz w:val="22"/>
          <w:szCs w:val="22"/>
          <w:lang w:eastAsia="en-US"/>
        </w:rPr>
      </w:pPr>
      <w:r w:rsidRPr="001701F7">
        <w:rPr>
          <w:rFonts w:asciiTheme="minorHAnsi" w:eastAsia="Calibri" w:hAnsiTheme="minorHAnsi" w:cstheme="minorHAnsi"/>
          <w:sz w:val="22"/>
          <w:szCs w:val="22"/>
          <w:lang w:eastAsia="en-US"/>
        </w:rPr>
        <w:t>1)………………………………………………………………………………………………..........</w:t>
      </w:r>
    </w:p>
    <w:p w14:paraId="54C8416A" w14:textId="77777777" w:rsidR="007E5AB5" w:rsidRPr="001701F7" w:rsidRDefault="007E5AB5" w:rsidP="007E5AB5">
      <w:pPr>
        <w:tabs>
          <w:tab w:val="left" w:pos="1305"/>
        </w:tabs>
        <w:spacing w:after="200" w:line="360" w:lineRule="auto"/>
        <w:jc w:val="both"/>
        <w:rPr>
          <w:rFonts w:asciiTheme="minorHAnsi" w:eastAsia="Calibri" w:hAnsiTheme="minorHAnsi" w:cstheme="minorHAnsi"/>
          <w:sz w:val="22"/>
          <w:szCs w:val="22"/>
          <w:lang w:eastAsia="en-US"/>
        </w:rPr>
      </w:pPr>
      <w:r w:rsidRPr="001701F7">
        <w:rPr>
          <w:rFonts w:asciiTheme="minorHAnsi" w:eastAsia="Calibri" w:hAnsiTheme="minorHAnsi" w:cstheme="minorHAnsi"/>
          <w:sz w:val="22"/>
          <w:szCs w:val="22"/>
          <w:lang w:eastAsia="en-US"/>
        </w:rPr>
        <w:t>2)………………………………………………………………………………………………………</w:t>
      </w:r>
    </w:p>
    <w:p w14:paraId="218264D0" w14:textId="77777777" w:rsidR="007E5AB5" w:rsidRPr="00983C82" w:rsidRDefault="007E5AB5" w:rsidP="007E5AB5">
      <w:pPr>
        <w:tabs>
          <w:tab w:val="left" w:pos="1305"/>
        </w:tabs>
        <w:spacing w:line="360" w:lineRule="auto"/>
        <w:jc w:val="both"/>
        <w:rPr>
          <w:rFonts w:asciiTheme="minorHAnsi" w:eastAsia="Calibri" w:hAnsiTheme="minorHAnsi" w:cstheme="minorHAnsi"/>
          <w:b/>
          <w:bCs/>
          <w:sz w:val="16"/>
          <w:szCs w:val="16"/>
          <w:lang w:eastAsia="en-US"/>
        </w:rPr>
      </w:pPr>
      <w:r w:rsidRPr="00983C82">
        <w:rPr>
          <w:rFonts w:asciiTheme="minorHAnsi" w:eastAsia="Calibri" w:hAnsiTheme="minorHAnsi" w:cstheme="minorHAnsi"/>
          <w:b/>
          <w:bCs/>
          <w:sz w:val="16"/>
          <w:szCs w:val="16"/>
          <w:lang w:eastAsia="en-US"/>
        </w:rPr>
        <w:t xml:space="preserve">(*) niepotrzebne skreślić </w:t>
      </w:r>
    </w:p>
    <w:p w14:paraId="22624938" w14:textId="77777777" w:rsidR="007E5AB5" w:rsidRPr="00983C82" w:rsidRDefault="007E5AB5" w:rsidP="007E5AB5">
      <w:pPr>
        <w:tabs>
          <w:tab w:val="left" w:pos="1305"/>
        </w:tabs>
        <w:jc w:val="both"/>
        <w:rPr>
          <w:rFonts w:asciiTheme="minorHAnsi" w:hAnsiTheme="minorHAnsi" w:cstheme="minorHAnsi"/>
          <w:sz w:val="18"/>
          <w:szCs w:val="18"/>
        </w:rPr>
      </w:pPr>
    </w:p>
    <w:p w14:paraId="2F9FB207" w14:textId="77777777" w:rsidR="007E5AB5" w:rsidRPr="00983C82" w:rsidRDefault="007E5AB5" w:rsidP="007E5AB5">
      <w:pPr>
        <w:tabs>
          <w:tab w:val="left" w:pos="1305"/>
        </w:tabs>
        <w:jc w:val="both"/>
        <w:rPr>
          <w:rFonts w:asciiTheme="minorHAnsi" w:hAnsiTheme="minorHAnsi" w:cstheme="minorHAnsi"/>
          <w:sz w:val="18"/>
          <w:szCs w:val="18"/>
        </w:rPr>
      </w:pPr>
    </w:p>
    <w:p w14:paraId="1C7D715D" w14:textId="77777777" w:rsidR="007E5AB5" w:rsidRPr="00983C82" w:rsidRDefault="007E5AB5" w:rsidP="007E5AB5">
      <w:pPr>
        <w:tabs>
          <w:tab w:val="left" w:pos="1305"/>
        </w:tabs>
        <w:jc w:val="both"/>
        <w:rPr>
          <w:rFonts w:asciiTheme="minorHAnsi" w:hAnsiTheme="minorHAnsi" w:cstheme="minorHAnsi"/>
          <w:sz w:val="18"/>
          <w:szCs w:val="18"/>
        </w:rPr>
      </w:pPr>
      <w:r w:rsidRPr="00983C82">
        <w:rPr>
          <w:rFonts w:asciiTheme="minorHAnsi" w:hAnsiTheme="minorHAnsi" w:cstheme="minorHAnsi"/>
          <w:sz w:val="18"/>
          <w:szCs w:val="18"/>
        </w:rPr>
        <w:t>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14:paraId="1372C6D1" w14:textId="77777777" w:rsidR="007E5AB5" w:rsidRPr="00983C82" w:rsidRDefault="007E5AB5" w:rsidP="007E5AB5">
      <w:pPr>
        <w:jc w:val="both"/>
        <w:rPr>
          <w:rFonts w:asciiTheme="minorHAnsi" w:hAnsiTheme="minorHAnsi" w:cstheme="minorHAnsi"/>
          <w:sz w:val="18"/>
          <w:szCs w:val="18"/>
          <w:lang w:eastAsia="en-US"/>
        </w:rPr>
      </w:pPr>
      <w:r w:rsidRPr="00983C82">
        <w:rPr>
          <w:rFonts w:asciiTheme="minorHAnsi" w:hAnsiTheme="minorHAnsi" w:cstheme="minorHAnsi"/>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35420516" w14:textId="77777777" w:rsidR="007E5AB5" w:rsidRPr="00983C82" w:rsidRDefault="007E5AB5" w:rsidP="007E5AB5">
      <w:pPr>
        <w:autoSpaceDE w:val="0"/>
        <w:jc w:val="both"/>
        <w:rPr>
          <w:rFonts w:asciiTheme="minorHAnsi" w:hAnsiTheme="minorHAnsi" w:cstheme="minorHAnsi"/>
          <w:sz w:val="18"/>
          <w:szCs w:val="18"/>
        </w:rPr>
      </w:pPr>
      <w:r w:rsidRPr="00983C82">
        <w:rPr>
          <w:rFonts w:asciiTheme="minorHAnsi" w:hAnsiTheme="minorHAnsi" w:cstheme="minorHAnsi"/>
          <w:sz w:val="18"/>
          <w:szCs w:val="18"/>
        </w:rPr>
        <w:t>Wraz ze złożeniem oświadczenia, Wykonawca może przedstawić dowody, że powiązania z innym wykonawcą nie prowadzą do zakłócenia konkurencji w postępowaniu o udzielenie zamówienia.</w:t>
      </w:r>
    </w:p>
    <w:p w14:paraId="40C9E992" w14:textId="77777777" w:rsidR="007E5AB5" w:rsidRPr="00983C82" w:rsidRDefault="007E5AB5" w:rsidP="007E5AB5">
      <w:pPr>
        <w:jc w:val="both"/>
        <w:rPr>
          <w:rFonts w:asciiTheme="minorHAnsi" w:hAnsiTheme="minorHAnsi" w:cstheme="minorHAnsi"/>
          <w:sz w:val="18"/>
          <w:szCs w:val="18"/>
        </w:rPr>
      </w:pPr>
      <w:r w:rsidRPr="00983C82">
        <w:rPr>
          <w:rFonts w:asciiTheme="minorHAnsi" w:hAnsiTheme="minorHAnsi" w:cstheme="minorHAnsi"/>
          <w:b/>
          <w:sz w:val="18"/>
          <w:szCs w:val="18"/>
        </w:rPr>
        <w:t>Uwaga!</w:t>
      </w:r>
    </w:p>
    <w:p w14:paraId="1D1251F2" w14:textId="77777777" w:rsidR="007E5AB5" w:rsidRPr="00983C82" w:rsidRDefault="007E5AB5" w:rsidP="007E5AB5">
      <w:pPr>
        <w:jc w:val="both"/>
        <w:rPr>
          <w:rFonts w:asciiTheme="minorHAnsi" w:hAnsiTheme="minorHAnsi" w:cstheme="minorHAnsi"/>
          <w:sz w:val="18"/>
          <w:szCs w:val="18"/>
        </w:rPr>
      </w:pPr>
      <w:r w:rsidRPr="00983C82">
        <w:rPr>
          <w:rFonts w:asciiTheme="minorHAnsi" w:hAnsiTheme="minorHAnsi" w:cstheme="minorHAnsi"/>
          <w:sz w:val="18"/>
          <w:szCs w:val="18"/>
        </w:rPr>
        <w:t xml:space="preserve">Informację o przynależności do grupy kapitałowej o której mowa w art. 108 ust. 1 pkt. 6 Ustawy </w:t>
      </w:r>
      <w:proofErr w:type="spellStart"/>
      <w:r w:rsidRPr="00983C82">
        <w:rPr>
          <w:rFonts w:asciiTheme="minorHAnsi" w:hAnsiTheme="minorHAnsi" w:cstheme="minorHAnsi"/>
          <w:sz w:val="18"/>
          <w:szCs w:val="18"/>
        </w:rPr>
        <w:t>Pzp</w:t>
      </w:r>
      <w:proofErr w:type="spellEnd"/>
      <w:r w:rsidRPr="00983C82">
        <w:rPr>
          <w:rFonts w:asciiTheme="minorHAnsi" w:hAnsiTheme="minorHAnsi" w:cstheme="minorHAnsi"/>
          <w:sz w:val="18"/>
          <w:szCs w:val="18"/>
        </w:rPr>
        <w:t xml:space="preserve"> składa każdy </w:t>
      </w:r>
      <w:r w:rsidRPr="00983C82">
        <w:rPr>
          <w:rFonts w:asciiTheme="minorHAnsi" w:hAnsiTheme="minorHAnsi" w:cstheme="minorHAnsi"/>
          <w:sz w:val="18"/>
          <w:szCs w:val="18"/>
        </w:rPr>
        <w:br/>
        <w:t xml:space="preserve">z Wykonawców wspólnie ubiegających się o udzielenie zamówienia. </w:t>
      </w:r>
    </w:p>
    <w:p w14:paraId="62DE6477" w14:textId="77777777" w:rsidR="007E5AB5" w:rsidRPr="00983C82" w:rsidRDefault="007E5AB5" w:rsidP="007E5AB5">
      <w:pPr>
        <w:spacing w:line="360" w:lineRule="auto"/>
        <w:jc w:val="both"/>
        <w:rPr>
          <w:rFonts w:asciiTheme="minorHAnsi" w:eastAsia="Calibri" w:hAnsiTheme="minorHAnsi" w:cstheme="minorHAnsi"/>
          <w:b/>
          <w:lang w:eastAsia="en-US"/>
        </w:rPr>
      </w:pPr>
    </w:p>
    <w:p w14:paraId="69E15E12" w14:textId="77777777" w:rsidR="00C57A6D" w:rsidRPr="00983C82" w:rsidRDefault="00C57A6D" w:rsidP="007E5AB5">
      <w:pPr>
        <w:spacing w:after="120" w:line="276" w:lineRule="auto"/>
        <w:rPr>
          <w:rFonts w:asciiTheme="minorHAnsi" w:hAnsiTheme="minorHAnsi" w:cstheme="minorHAnsi"/>
          <w:b/>
          <w:bCs/>
          <w:sz w:val="22"/>
          <w:szCs w:val="22"/>
          <w:lang w:eastAsia="en-US"/>
        </w:rPr>
      </w:pPr>
    </w:p>
    <w:p w14:paraId="39B303CB" w14:textId="77777777" w:rsidR="00983C82" w:rsidRPr="00983C82" w:rsidRDefault="00983C82" w:rsidP="00C24B96">
      <w:pPr>
        <w:spacing w:after="120" w:line="276" w:lineRule="auto"/>
        <w:rPr>
          <w:rFonts w:asciiTheme="minorHAnsi" w:hAnsiTheme="minorHAnsi" w:cstheme="minorHAnsi"/>
          <w:b/>
          <w:bCs/>
          <w:sz w:val="22"/>
          <w:szCs w:val="22"/>
          <w:lang w:eastAsia="en-US"/>
        </w:rPr>
      </w:pPr>
    </w:p>
    <w:p w14:paraId="37A3A716" w14:textId="77777777" w:rsidR="00B769A4" w:rsidRDefault="00C24B96" w:rsidP="00947823">
      <w:pPr>
        <w:spacing w:after="120" w:line="276" w:lineRule="auto"/>
        <w:ind w:left="5664" w:firstLine="708"/>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lastRenderedPageBreak/>
        <w:t xml:space="preserve">            </w:t>
      </w:r>
    </w:p>
    <w:p w14:paraId="7CEA0913" w14:textId="1C4DCB3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 xml:space="preserve">Załącznik nr </w:t>
      </w:r>
      <w:r w:rsidR="00983C82">
        <w:rPr>
          <w:rFonts w:asciiTheme="minorHAnsi" w:hAnsiTheme="minorHAnsi" w:cstheme="minorHAnsi"/>
          <w:b/>
          <w:bCs/>
          <w:sz w:val="22"/>
          <w:szCs w:val="22"/>
          <w:lang w:eastAsia="en-US"/>
        </w:rPr>
        <w:t>6</w:t>
      </w:r>
      <w:r w:rsidR="001D27D9" w:rsidRPr="00983C82">
        <w:rPr>
          <w:rFonts w:asciiTheme="minorHAnsi" w:hAnsiTheme="minorHAnsi" w:cstheme="minorHAnsi"/>
          <w:b/>
          <w:bCs/>
          <w:sz w:val="22"/>
          <w:szCs w:val="22"/>
          <w:lang w:eastAsia="en-US"/>
        </w:rPr>
        <w:t xml:space="preserve"> </w:t>
      </w:r>
      <w:r w:rsidRPr="00983C82">
        <w:rPr>
          <w:rFonts w:asciiTheme="minorHAnsi" w:hAnsiTheme="minorHAnsi" w:cstheme="minorHAnsi"/>
          <w:b/>
          <w:bCs/>
          <w:sz w:val="22"/>
          <w:szCs w:val="22"/>
          <w:lang w:eastAsia="en-US"/>
        </w:rPr>
        <w:t xml:space="preserve"> do SWZ</w:t>
      </w:r>
    </w:p>
    <w:p w14:paraId="396B157D" w14:textId="77777777" w:rsidR="00C24B96" w:rsidRDefault="00C24B96" w:rsidP="00947823">
      <w:pPr>
        <w:spacing w:after="120" w:line="276" w:lineRule="auto"/>
        <w:ind w:left="5664" w:firstLine="708"/>
        <w:rPr>
          <w:rFonts w:asciiTheme="minorHAnsi" w:hAnsiTheme="minorHAnsi" w:cstheme="minorHAnsi"/>
          <w:b/>
          <w:bCs/>
          <w:sz w:val="22"/>
          <w:szCs w:val="22"/>
          <w:lang w:eastAsia="en-US"/>
        </w:rPr>
      </w:pPr>
    </w:p>
    <w:p w14:paraId="444598A0" w14:textId="77777777" w:rsidR="00C24B96" w:rsidRPr="00983C82" w:rsidRDefault="00C24B96" w:rsidP="00C24B96">
      <w:pPr>
        <w:spacing w:line="312" w:lineRule="auto"/>
        <w:jc w:val="center"/>
        <w:rPr>
          <w:rFonts w:asciiTheme="minorHAnsi" w:hAnsiTheme="minorHAnsi" w:cstheme="minorHAnsi"/>
          <w:b/>
        </w:rPr>
      </w:pPr>
      <w:r w:rsidRPr="00983C82">
        <w:rPr>
          <w:rFonts w:asciiTheme="minorHAnsi" w:hAnsiTheme="minorHAnsi" w:cstheme="minorHAnsi"/>
          <w:b/>
        </w:rPr>
        <w:t>ZOBOWIĄZANIE INNEGO PODMIOTU DO ODDANIA DO DYSPOZYCJI WYKONAWCY ZASOBÓW NIEZBĘDNYCH DO WYKONANIA ZAMÓWIENIA</w:t>
      </w:r>
    </w:p>
    <w:p w14:paraId="3CFCFFC0" w14:textId="77777777" w:rsidR="00C24B96" w:rsidRPr="00983C82" w:rsidRDefault="00C24B96" w:rsidP="00C24B96">
      <w:pPr>
        <w:spacing w:line="312" w:lineRule="auto"/>
        <w:jc w:val="both"/>
        <w:rPr>
          <w:rFonts w:asciiTheme="minorHAnsi" w:hAnsiTheme="minorHAnsi" w:cstheme="minorHAnsi"/>
        </w:rPr>
      </w:pPr>
    </w:p>
    <w:p w14:paraId="13CBE0A2" w14:textId="4FB13900" w:rsidR="00C24B96" w:rsidRPr="001701F7" w:rsidRDefault="00C24B96" w:rsidP="00C24B96">
      <w:p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Po zapoznaniu się z treścią ogłoszenia o zamówieniu oraz specyfikacją istotnych warunków zamówienia obowiązującą w postępowaniu o udzielenie zamówienia publicznego prowadzonego w trybie przetargu nieograniczonego przez </w:t>
      </w:r>
      <w:r w:rsidRPr="001701F7">
        <w:rPr>
          <w:rFonts w:asciiTheme="minorHAnsi" w:hAnsiTheme="minorHAnsi" w:cstheme="minorHAnsi"/>
          <w:bCs/>
          <w:sz w:val="22"/>
          <w:szCs w:val="22"/>
        </w:rPr>
        <w:t>………………………………………………………..</w:t>
      </w:r>
      <w:r w:rsidRPr="001701F7">
        <w:rPr>
          <w:rFonts w:asciiTheme="minorHAnsi" w:hAnsiTheme="minorHAnsi" w:cstheme="minorHAnsi"/>
          <w:sz w:val="22"/>
          <w:szCs w:val="22"/>
        </w:rPr>
        <w:t xml:space="preserve"> na</w:t>
      </w:r>
      <w:r w:rsidRPr="001701F7">
        <w:rPr>
          <w:rFonts w:asciiTheme="minorHAnsi" w:eastAsia="Arial Narrow" w:hAnsiTheme="minorHAnsi" w:cstheme="minorHAnsi"/>
          <w:b/>
          <w:sz w:val="22"/>
          <w:szCs w:val="22"/>
        </w:rPr>
        <w:t xml:space="preserve"> </w:t>
      </w:r>
      <w:r w:rsidRPr="001701F7">
        <w:rPr>
          <w:rFonts w:asciiTheme="minorHAnsi" w:eastAsia="HG Mincho Light J" w:hAnsiTheme="minorHAnsi" w:cstheme="minorHAnsi"/>
          <w:b/>
          <w:iCs/>
          <w:sz w:val="22"/>
          <w:szCs w:val="22"/>
        </w:rPr>
        <w:t>………………………….</w:t>
      </w:r>
      <w:r w:rsidRPr="001701F7">
        <w:rPr>
          <w:rFonts w:asciiTheme="minorHAnsi" w:hAnsiTheme="minorHAnsi" w:cstheme="minorHAnsi"/>
          <w:sz w:val="22"/>
          <w:szCs w:val="22"/>
        </w:rPr>
        <w:t>, my:………………(</w:t>
      </w:r>
      <w:r w:rsidRPr="001701F7">
        <w:rPr>
          <w:rFonts w:asciiTheme="minorHAnsi" w:hAnsiTheme="minorHAnsi" w:cstheme="minorHAnsi"/>
          <w:i/>
          <w:sz w:val="22"/>
          <w:szCs w:val="22"/>
        </w:rPr>
        <w:t xml:space="preserve">imię i nazwisko osoby podpisującej) </w:t>
      </w:r>
      <w:r w:rsidRPr="001701F7">
        <w:rPr>
          <w:rFonts w:asciiTheme="minorHAnsi" w:hAnsiTheme="minorHAnsi" w:cstheme="minorHAnsi"/>
          <w:sz w:val="22"/>
          <w:szCs w:val="22"/>
        </w:rPr>
        <w:t>oświadczając iż jesteśmy osobami odpowiednio umocowanymi do niniejszej czynności działając w imieniu …………………………………………………………. (</w:t>
      </w:r>
      <w:r w:rsidRPr="001701F7">
        <w:rPr>
          <w:rFonts w:asciiTheme="minorHAnsi" w:hAnsiTheme="minorHAnsi" w:cstheme="minorHAnsi"/>
          <w:i/>
          <w:sz w:val="22"/>
          <w:szCs w:val="22"/>
        </w:rPr>
        <w:t xml:space="preserve">wpisać nazwę podmiotu udostępniającego) </w:t>
      </w:r>
      <w:r w:rsidRPr="001701F7">
        <w:rPr>
          <w:rFonts w:asciiTheme="minorHAnsi" w:hAnsiTheme="minorHAnsi" w:cstheme="minorHAnsi"/>
          <w:sz w:val="22"/>
          <w:szCs w:val="22"/>
        </w:rPr>
        <w:t>z siedzibą w ………………………. …………………….</w:t>
      </w:r>
      <w:r w:rsidRPr="001701F7">
        <w:rPr>
          <w:rFonts w:asciiTheme="minorHAnsi" w:hAnsiTheme="minorHAnsi" w:cstheme="minorHAnsi"/>
          <w:i/>
          <w:sz w:val="22"/>
          <w:szCs w:val="22"/>
        </w:rPr>
        <w:t xml:space="preserve">(wpisać adres podmiotu udostępniającego) </w:t>
      </w:r>
      <w:r w:rsidRPr="001701F7">
        <w:rPr>
          <w:rFonts w:asciiTheme="minorHAnsi" w:hAnsiTheme="minorHAnsi" w:cstheme="minorHAnsi"/>
          <w:sz w:val="22"/>
          <w:szCs w:val="22"/>
        </w:rPr>
        <w:t xml:space="preserve">zobowiązujemy się do udostępnienia ………………. </w:t>
      </w:r>
      <w:r w:rsidRPr="001701F7">
        <w:rPr>
          <w:rFonts w:asciiTheme="minorHAnsi" w:hAnsiTheme="minorHAnsi" w:cstheme="minorHAnsi"/>
          <w:i/>
          <w:sz w:val="22"/>
          <w:szCs w:val="22"/>
        </w:rPr>
        <w:t>(wpisać komu)</w:t>
      </w:r>
      <w:r w:rsidRPr="001701F7">
        <w:rPr>
          <w:rFonts w:asciiTheme="minorHAnsi" w:hAnsiTheme="minorHAnsi" w:cstheme="minorHAnsi"/>
          <w:sz w:val="22"/>
          <w:szCs w:val="22"/>
        </w:rPr>
        <w:t xml:space="preserve"> z siedzibą </w:t>
      </w:r>
      <w:r w:rsidRPr="001701F7">
        <w:rPr>
          <w:rFonts w:asciiTheme="minorHAnsi" w:hAnsiTheme="minorHAnsi" w:cstheme="minorHAnsi"/>
          <w:sz w:val="22"/>
          <w:szCs w:val="22"/>
        </w:rPr>
        <w:br/>
        <w:t>w ……………, zwanemu dalej Wykonawcą, posiadanych przez nas zasobów niezbędnych do realizacji zamówienia.</w:t>
      </w:r>
    </w:p>
    <w:p w14:paraId="0F755E60" w14:textId="77777777" w:rsidR="00C24B96" w:rsidRPr="001701F7" w:rsidRDefault="00C24B96" w:rsidP="009831BD">
      <w:pPr>
        <w:numPr>
          <w:ilvl w:val="0"/>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Zakres zasobów, jakie udostępniamy Wykonawcy:</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74A2B270" w:rsidR="00C24B96" w:rsidRPr="001701F7" w:rsidRDefault="00C24B96" w:rsidP="00C24B96">
      <w:pPr>
        <w:spacing w:line="312" w:lineRule="auto"/>
        <w:ind w:left="720"/>
        <w:jc w:val="both"/>
        <w:rPr>
          <w:rFonts w:asciiTheme="minorHAnsi" w:hAnsiTheme="minorHAnsi" w:cstheme="minorHAnsi"/>
          <w:sz w:val="22"/>
          <w:szCs w:val="22"/>
        </w:rPr>
      </w:pPr>
      <w:r w:rsidRPr="001701F7">
        <w:rPr>
          <w:rFonts w:asciiTheme="minorHAnsi" w:hAnsiTheme="minorHAnsi" w:cstheme="minorHAnsi"/>
          <w:i/>
          <w:sz w:val="22"/>
          <w:szCs w:val="22"/>
        </w:rPr>
        <w:t xml:space="preserve">(należy wyspecyfikować udostępniane zasoby)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5E939543" w:rsidR="00C24B96" w:rsidRPr="001701F7" w:rsidRDefault="00C24B96" w:rsidP="00C24B96">
      <w:pPr>
        <w:spacing w:line="312" w:lineRule="auto"/>
        <w:ind w:left="720"/>
        <w:jc w:val="both"/>
        <w:rPr>
          <w:rFonts w:asciiTheme="minorHAnsi" w:hAnsiTheme="minorHAnsi" w:cstheme="minorHAnsi"/>
          <w:i/>
          <w:sz w:val="22"/>
          <w:szCs w:val="22"/>
        </w:rPr>
      </w:pPr>
      <w:r w:rsidRPr="001701F7">
        <w:rPr>
          <w:rFonts w:asciiTheme="minorHAnsi" w:hAnsiTheme="minorHAnsi" w:cstheme="minorHAnsi"/>
          <w:i/>
          <w:sz w:val="22"/>
          <w:szCs w:val="22"/>
        </w:rPr>
        <w:t>(należy wyspecyfikować udostępniane zasoby)</w:t>
      </w:r>
    </w:p>
    <w:p w14:paraId="675E8A30" w14:textId="094C5438" w:rsidR="00C24B96" w:rsidRPr="001701F7" w:rsidRDefault="00C24B96" w:rsidP="009831BD">
      <w:pPr>
        <w:numPr>
          <w:ilvl w:val="0"/>
          <w:numId w:val="12"/>
        </w:numPr>
        <w:spacing w:line="312" w:lineRule="auto"/>
        <w:rPr>
          <w:rFonts w:asciiTheme="minorHAnsi" w:hAnsiTheme="minorHAnsi" w:cstheme="minorHAnsi"/>
          <w:sz w:val="22"/>
          <w:szCs w:val="22"/>
        </w:rPr>
      </w:pPr>
      <w:r w:rsidRPr="001701F7">
        <w:rPr>
          <w:rFonts w:asciiTheme="minorHAnsi" w:hAnsiTheme="minorHAnsi" w:cstheme="minorHAnsi"/>
          <w:sz w:val="22"/>
          <w:szCs w:val="22"/>
        </w:rPr>
        <w:t>Sposób wykorzystania zasobów przy wykonywaniu zamówienia: …………………………………………………………………………………………………................................................</w:t>
      </w:r>
    </w:p>
    <w:p w14:paraId="30E84734" w14:textId="53ABD68B" w:rsidR="00C24B96" w:rsidRPr="001701F7" w:rsidRDefault="00C24B96" w:rsidP="009831BD">
      <w:pPr>
        <w:numPr>
          <w:ilvl w:val="0"/>
          <w:numId w:val="12"/>
        </w:numPr>
        <w:spacing w:line="312" w:lineRule="auto"/>
        <w:rPr>
          <w:rFonts w:asciiTheme="minorHAnsi" w:hAnsiTheme="minorHAnsi" w:cstheme="minorHAnsi"/>
          <w:sz w:val="22"/>
          <w:szCs w:val="22"/>
        </w:rPr>
      </w:pPr>
      <w:r w:rsidRPr="001701F7">
        <w:rPr>
          <w:rFonts w:asciiTheme="minorHAnsi" w:hAnsiTheme="minorHAnsi" w:cstheme="minorHAnsi"/>
          <w:sz w:val="22"/>
          <w:szCs w:val="22"/>
        </w:rPr>
        <w:t>Zakres i okres naszego udziału przy wykonywaniu zamówienia: ………………………………………………………………………………………………….................................................</w:t>
      </w:r>
    </w:p>
    <w:p w14:paraId="5A0061B7" w14:textId="77777777" w:rsidR="00C24B96" w:rsidRPr="001701F7" w:rsidRDefault="00C24B96" w:rsidP="009831BD">
      <w:pPr>
        <w:numPr>
          <w:ilvl w:val="0"/>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Zrealizujemy następujące usługi wchodzące z zakres przedmiotu zamówienia:</w:t>
      </w:r>
    </w:p>
    <w:p w14:paraId="5BB1A2CA" w14:textId="4F6CCC8A" w:rsidR="00C24B96" w:rsidRPr="001701F7" w:rsidRDefault="00C24B96" w:rsidP="00C24B96">
      <w:p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w:t>
      </w:r>
    </w:p>
    <w:p w14:paraId="48BEFC25" w14:textId="77777777" w:rsidR="00C24B96" w:rsidRPr="001701F7" w:rsidRDefault="00C24B96" w:rsidP="00C24B96">
      <w:p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61DBEC55" w14:textId="77777777" w:rsidR="00C24B96" w:rsidRPr="001701F7" w:rsidRDefault="00C24B96" w:rsidP="00C24B96">
      <w:pPr>
        <w:spacing w:line="312" w:lineRule="auto"/>
        <w:jc w:val="both"/>
        <w:rPr>
          <w:rFonts w:asciiTheme="minorHAnsi" w:hAnsiTheme="minorHAnsi" w:cstheme="minorHAnsi"/>
          <w:sz w:val="22"/>
          <w:szCs w:val="22"/>
        </w:rPr>
      </w:pPr>
    </w:p>
    <w:p w14:paraId="5C24325A"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02526632"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2E273B85"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32232F5E"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277D8AB0" w14:textId="77777777" w:rsidR="00983C82" w:rsidRDefault="00983C82" w:rsidP="003E7045">
      <w:pPr>
        <w:spacing w:after="120" w:line="276" w:lineRule="auto"/>
        <w:rPr>
          <w:rFonts w:asciiTheme="minorHAnsi" w:hAnsiTheme="minorHAnsi" w:cstheme="minorHAnsi"/>
          <w:b/>
          <w:bCs/>
          <w:sz w:val="22"/>
          <w:szCs w:val="22"/>
          <w:lang w:eastAsia="en-US"/>
        </w:rPr>
      </w:pPr>
    </w:p>
    <w:p w14:paraId="180B66F0" w14:textId="77777777" w:rsidR="00354AFC" w:rsidRDefault="00354AFC" w:rsidP="003E7045">
      <w:pPr>
        <w:spacing w:after="120" w:line="276" w:lineRule="auto"/>
        <w:rPr>
          <w:rFonts w:asciiTheme="minorHAnsi" w:hAnsiTheme="minorHAnsi" w:cstheme="minorHAnsi"/>
          <w:b/>
          <w:bCs/>
          <w:sz w:val="22"/>
          <w:szCs w:val="22"/>
          <w:lang w:eastAsia="en-US"/>
        </w:rPr>
      </w:pPr>
    </w:p>
    <w:p w14:paraId="0878D5E4" w14:textId="77777777" w:rsidR="00354AFC" w:rsidRDefault="00354AFC" w:rsidP="003E7045">
      <w:pPr>
        <w:spacing w:after="120" w:line="276" w:lineRule="auto"/>
        <w:rPr>
          <w:rFonts w:asciiTheme="minorHAnsi" w:hAnsiTheme="minorHAnsi" w:cstheme="minorHAnsi"/>
          <w:b/>
          <w:bCs/>
          <w:sz w:val="22"/>
          <w:szCs w:val="22"/>
          <w:lang w:eastAsia="en-US"/>
        </w:rPr>
      </w:pPr>
    </w:p>
    <w:p w14:paraId="1EB230FF" w14:textId="77777777" w:rsidR="00354AFC" w:rsidRDefault="00354AFC" w:rsidP="003E7045">
      <w:pPr>
        <w:spacing w:after="120" w:line="276" w:lineRule="auto"/>
        <w:rPr>
          <w:rFonts w:asciiTheme="minorHAnsi" w:hAnsiTheme="minorHAnsi" w:cstheme="minorHAnsi"/>
          <w:b/>
          <w:bCs/>
          <w:sz w:val="22"/>
          <w:szCs w:val="22"/>
          <w:lang w:eastAsia="en-US"/>
        </w:rPr>
      </w:pPr>
    </w:p>
    <w:p w14:paraId="350E5DB6" w14:textId="77777777" w:rsidR="00354AFC" w:rsidRDefault="00354AFC" w:rsidP="003E7045">
      <w:pPr>
        <w:spacing w:after="120" w:line="276" w:lineRule="auto"/>
        <w:rPr>
          <w:rFonts w:asciiTheme="minorHAnsi" w:hAnsiTheme="minorHAnsi" w:cstheme="minorHAnsi"/>
          <w:b/>
          <w:bCs/>
          <w:sz w:val="22"/>
          <w:szCs w:val="22"/>
          <w:lang w:eastAsia="en-US"/>
        </w:rPr>
      </w:pPr>
    </w:p>
    <w:p w14:paraId="5B63490E" w14:textId="77777777" w:rsidR="00D0228B" w:rsidRDefault="00D0228B" w:rsidP="003E7045">
      <w:pPr>
        <w:spacing w:after="120" w:line="276" w:lineRule="auto"/>
        <w:rPr>
          <w:rFonts w:asciiTheme="minorHAnsi" w:hAnsiTheme="minorHAnsi" w:cstheme="minorHAnsi"/>
          <w:b/>
          <w:bCs/>
          <w:sz w:val="22"/>
          <w:szCs w:val="22"/>
          <w:lang w:eastAsia="en-US"/>
        </w:rPr>
      </w:pPr>
    </w:p>
    <w:p w14:paraId="31F44359" w14:textId="43DFBA04" w:rsidR="007A36FA" w:rsidRPr="007A36FA" w:rsidRDefault="007A36FA" w:rsidP="007A36FA">
      <w:pPr>
        <w:spacing w:before="240" w:after="120" w:line="276" w:lineRule="auto"/>
        <w:ind w:left="3540" w:firstLine="708"/>
        <w:jc w:val="right"/>
        <w:rPr>
          <w:rFonts w:asciiTheme="minorHAnsi" w:hAnsiTheme="minorHAnsi" w:cstheme="minorHAnsi"/>
          <w:b/>
          <w:bCs/>
          <w:sz w:val="22"/>
          <w:szCs w:val="22"/>
        </w:rPr>
      </w:pPr>
      <w:r w:rsidRPr="007A36FA">
        <w:rPr>
          <w:rFonts w:asciiTheme="minorHAnsi" w:hAnsiTheme="minorHAnsi" w:cstheme="minorHAnsi"/>
          <w:b/>
          <w:bCs/>
          <w:sz w:val="22"/>
          <w:szCs w:val="22"/>
        </w:rPr>
        <w:lastRenderedPageBreak/>
        <w:t xml:space="preserve">Załącznik nr </w:t>
      </w:r>
      <w:r>
        <w:rPr>
          <w:rFonts w:asciiTheme="minorHAnsi" w:hAnsiTheme="minorHAnsi" w:cstheme="minorHAnsi"/>
          <w:b/>
          <w:bCs/>
          <w:sz w:val="22"/>
          <w:szCs w:val="22"/>
        </w:rPr>
        <w:t>8</w:t>
      </w:r>
      <w:r w:rsidRPr="007A36FA">
        <w:rPr>
          <w:rFonts w:asciiTheme="minorHAnsi" w:hAnsiTheme="minorHAnsi" w:cstheme="minorHAnsi"/>
          <w:b/>
          <w:bCs/>
          <w:sz w:val="22"/>
          <w:szCs w:val="22"/>
        </w:rPr>
        <w:t xml:space="preserve"> do SWZ –Wykaz wykonanych dostaw</w:t>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p>
    <w:p w14:paraId="02C8769E" w14:textId="77777777" w:rsidR="007A36FA" w:rsidRPr="007A36FA" w:rsidRDefault="007A36FA" w:rsidP="007A36FA">
      <w:pPr>
        <w:spacing w:before="240" w:after="120" w:line="276" w:lineRule="auto"/>
        <w:rPr>
          <w:rFonts w:asciiTheme="minorHAnsi" w:hAnsiTheme="minorHAnsi" w:cstheme="minorHAnsi"/>
          <w:b/>
          <w:bCs/>
          <w:sz w:val="22"/>
          <w:szCs w:val="22"/>
          <w:lang w:eastAsia="en-US"/>
        </w:rPr>
      </w:pPr>
      <w:r w:rsidRPr="007A36FA">
        <w:rPr>
          <w:rFonts w:asciiTheme="minorHAnsi" w:hAnsiTheme="minorHAnsi" w:cstheme="minorHAnsi"/>
          <w:b/>
          <w:bCs/>
          <w:sz w:val="22"/>
          <w:szCs w:val="22"/>
          <w:lang w:eastAsia="en-US"/>
        </w:rPr>
        <w:t xml:space="preserve">Wykonawca:                                                                          </w:t>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t xml:space="preserve">   Data …………………</w:t>
      </w:r>
    </w:p>
    <w:p w14:paraId="5F7B313C" w14:textId="77777777" w:rsidR="007A36FA" w:rsidRPr="007A36FA" w:rsidRDefault="007A36FA" w:rsidP="007A36FA">
      <w:pPr>
        <w:spacing w:line="276" w:lineRule="auto"/>
        <w:ind w:right="5954"/>
        <w:rPr>
          <w:rFonts w:asciiTheme="minorHAnsi" w:hAnsiTheme="minorHAnsi" w:cstheme="minorHAnsi"/>
          <w:sz w:val="22"/>
          <w:szCs w:val="22"/>
          <w:lang w:eastAsia="en-US"/>
        </w:rPr>
      </w:pPr>
      <w:r w:rsidRPr="007A36FA">
        <w:rPr>
          <w:rFonts w:asciiTheme="minorHAnsi" w:hAnsiTheme="minorHAnsi" w:cstheme="minorHAnsi"/>
          <w:sz w:val="22"/>
          <w:szCs w:val="22"/>
          <w:lang w:eastAsia="en-US"/>
        </w:rPr>
        <w:t>………………………………………</w:t>
      </w:r>
    </w:p>
    <w:p w14:paraId="141CC097" w14:textId="77777777" w:rsidR="007A36FA" w:rsidRPr="007A36FA" w:rsidRDefault="007A36FA" w:rsidP="007A36FA">
      <w:pPr>
        <w:spacing w:line="276" w:lineRule="auto"/>
        <w:ind w:right="5954"/>
        <w:rPr>
          <w:rFonts w:asciiTheme="minorHAnsi" w:hAnsiTheme="minorHAnsi" w:cstheme="minorHAnsi"/>
          <w:sz w:val="22"/>
          <w:szCs w:val="22"/>
          <w:lang w:eastAsia="en-US"/>
        </w:rPr>
      </w:pPr>
      <w:r w:rsidRPr="007A36FA">
        <w:rPr>
          <w:rFonts w:asciiTheme="minorHAnsi" w:hAnsiTheme="minorHAnsi" w:cstheme="minorHAnsi"/>
          <w:sz w:val="22"/>
          <w:szCs w:val="22"/>
          <w:lang w:eastAsia="en-US"/>
        </w:rPr>
        <w:t>………………………………………</w:t>
      </w:r>
    </w:p>
    <w:p w14:paraId="2E1519A7" w14:textId="77777777" w:rsidR="007A36FA" w:rsidRPr="007A36FA" w:rsidRDefault="007A36FA" w:rsidP="007A36FA">
      <w:pPr>
        <w:spacing w:line="276" w:lineRule="auto"/>
        <w:ind w:right="5953"/>
        <w:rPr>
          <w:rFonts w:asciiTheme="minorHAnsi" w:hAnsiTheme="minorHAnsi" w:cstheme="minorHAnsi"/>
          <w:i/>
          <w:iCs/>
          <w:sz w:val="22"/>
          <w:szCs w:val="22"/>
          <w:lang w:eastAsia="en-US"/>
        </w:rPr>
      </w:pPr>
      <w:r w:rsidRPr="007A36FA">
        <w:rPr>
          <w:rFonts w:asciiTheme="minorHAnsi" w:hAnsiTheme="minorHAnsi" w:cstheme="minorHAnsi"/>
          <w:i/>
          <w:iCs/>
          <w:sz w:val="22"/>
          <w:szCs w:val="22"/>
          <w:lang w:eastAsia="en-US"/>
        </w:rPr>
        <w:t>(pełna nazwa/firma, adres)</w:t>
      </w:r>
    </w:p>
    <w:p w14:paraId="7A85E95E" w14:textId="77777777" w:rsidR="007A36FA" w:rsidRPr="007A36FA" w:rsidRDefault="007A36FA" w:rsidP="007A36FA">
      <w:pPr>
        <w:spacing w:before="240" w:after="120" w:line="276" w:lineRule="auto"/>
        <w:jc w:val="center"/>
        <w:rPr>
          <w:rFonts w:asciiTheme="minorHAnsi" w:hAnsiTheme="minorHAnsi" w:cstheme="minorHAnsi"/>
          <w:b/>
          <w:bCs/>
          <w:sz w:val="22"/>
          <w:szCs w:val="22"/>
        </w:rPr>
      </w:pPr>
      <w:r w:rsidRPr="007A36FA">
        <w:rPr>
          <w:rFonts w:asciiTheme="minorHAnsi" w:hAnsiTheme="minorHAnsi" w:cstheme="minorHAnsi"/>
          <w:b/>
          <w:bCs/>
          <w:sz w:val="22"/>
          <w:szCs w:val="22"/>
        </w:rPr>
        <w:t xml:space="preserve">WYKAZ   WYKONANYCH   DOSTAW </w:t>
      </w:r>
    </w:p>
    <w:p w14:paraId="7E56A2D9" w14:textId="60E763E5" w:rsidR="007A36FA" w:rsidRPr="007A36FA" w:rsidRDefault="007A36FA" w:rsidP="007A36FA">
      <w:pPr>
        <w:spacing w:before="240" w:after="120" w:line="276" w:lineRule="auto"/>
        <w:jc w:val="both"/>
        <w:rPr>
          <w:rFonts w:asciiTheme="minorHAnsi" w:hAnsiTheme="minorHAnsi" w:cstheme="minorHAnsi"/>
          <w:b/>
          <w:bCs/>
          <w:color w:val="000000"/>
          <w:sz w:val="22"/>
          <w:szCs w:val="22"/>
        </w:rPr>
      </w:pPr>
      <w:r w:rsidRPr="007A36FA">
        <w:rPr>
          <w:rFonts w:asciiTheme="minorHAnsi" w:hAnsiTheme="minorHAnsi" w:cstheme="minorHAnsi"/>
          <w:sz w:val="22"/>
          <w:szCs w:val="22"/>
        </w:rPr>
        <w:t xml:space="preserve">Składając ofertę w postępowaniu prowadzonym w trybie przetargu nieograniczonego na </w:t>
      </w:r>
      <w:r w:rsidRPr="007A36FA">
        <w:rPr>
          <w:rFonts w:asciiTheme="minorHAnsi" w:hAnsiTheme="minorHAnsi" w:cstheme="minorHAnsi"/>
          <w:b/>
          <w:bCs/>
          <w:sz w:val="22"/>
          <w:szCs w:val="22"/>
        </w:rPr>
        <w:t xml:space="preserve">dostawę </w:t>
      </w:r>
      <w:r w:rsidR="00B46FC3">
        <w:rPr>
          <w:rFonts w:asciiTheme="minorHAnsi" w:hAnsiTheme="minorHAnsi" w:cstheme="minorHAnsi"/>
          <w:b/>
          <w:bCs/>
          <w:sz w:val="22"/>
          <w:szCs w:val="22"/>
        </w:rPr>
        <w:t>reaktora 100L oraz reaktora 400L</w:t>
      </w:r>
      <w:r w:rsidRPr="007A36FA">
        <w:rPr>
          <w:rFonts w:asciiTheme="minorHAnsi" w:hAnsiTheme="minorHAnsi" w:cstheme="minorHAnsi"/>
          <w:b/>
          <w:bCs/>
          <w:sz w:val="22"/>
          <w:szCs w:val="22"/>
        </w:rPr>
        <w:t xml:space="preserve"> </w:t>
      </w:r>
      <w:r w:rsidRPr="007A36FA">
        <w:rPr>
          <w:rFonts w:asciiTheme="minorHAnsi" w:hAnsiTheme="minorHAnsi" w:cstheme="minorHAnsi"/>
          <w:sz w:val="22"/>
          <w:szCs w:val="22"/>
        </w:rPr>
        <w:t xml:space="preserve">oświadczamy, że w okresie ostatnich trzech lat przed upływem terminu składania ofert, a jeżeli okres prowadzenia działalności jest krótszy – w tym okresie, wykonaliśmy dostawy: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8"/>
        <w:gridCol w:w="3022"/>
        <w:gridCol w:w="1560"/>
        <w:gridCol w:w="1559"/>
        <w:gridCol w:w="3260"/>
      </w:tblGrid>
      <w:tr w:rsidR="007A36FA" w:rsidRPr="007A36FA" w14:paraId="5924DF5A" w14:textId="77777777" w:rsidTr="00F565DE">
        <w:trPr>
          <w:trHeight w:val="1582"/>
        </w:trPr>
        <w:tc>
          <w:tcPr>
            <w:tcW w:w="448" w:type="dxa"/>
            <w:tcBorders>
              <w:top w:val="single" w:sz="4" w:space="0" w:color="auto"/>
              <w:bottom w:val="single" w:sz="4" w:space="0" w:color="auto"/>
              <w:right w:val="single" w:sz="4" w:space="0" w:color="auto"/>
            </w:tcBorders>
          </w:tcPr>
          <w:p w14:paraId="5CB247A8" w14:textId="77777777" w:rsidR="007A36FA" w:rsidRPr="007A36FA" w:rsidRDefault="007A36FA" w:rsidP="007A36FA">
            <w:pPr>
              <w:spacing w:before="240" w:after="120" w:line="276" w:lineRule="auto"/>
              <w:rPr>
                <w:rFonts w:asciiTheme="minorHAnsi" w:hAnsiTheme="minorHAnsi" w:cstheme="minorHAnsi"/>
                <w:sz w:val="22"/>
                <w:szCs w:val="22"/>
              </w:rPr>
            </w:pPr>
          </w:p>
          <w:p w14:paraId="3E73D65E"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Lp.</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Przedmiot dostawy</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Wartość dostawy</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Data wykonania dostawy</w:t>
            </w:r>
          </w:p>
        </w:tc>
        <w:tc>
          <w:tcPr>
            <w:tcW w:w="3260" w:type="dxa"/>
            <w:tcBorders>
              <w:top w:val="single" w:sz="4" w:space="0" w:color="auto"/>
              <w:left w:val="single" w:sz="4" w:space="0" w:color="auto"/>
              <w:bottom w:val="single" w:sz="4" w:space="0" w:color="auto"/>
            </w:tcBorders>
          </w:tcPr>
          <w:p w14:paraId="7C019473" w14:textId="77777777" w:rsidR="007A36FA" w:rsidRPr="007A36FA" w:rsidRDefault="007A36FA" w:rsidP="007A36FA">
            <w:pPr>
              <w:spacing w:before="240" w:after="120" w:line="276" w:lineRule="auto"/>
              <w:rPr>
                <w:rFonts w:asciiTheme="minorHAnsi" w:hAnsiTheme="minorHAnsi" w:cstheme="minorHAnsi"/>
                <w:sz w:val="22"/>
                <w:szCs w:val="22"/>
              </w:rPr>
            </w:pPr>
          </w:p>
          <w:p w14:paraId="63A90885"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Podmiot, na rzecz którego dostawa została wykonana</w:t>
            </w:r>
          </w:p>
          <w:p w14:paraId="66B8C32F" w14:textId="77777777" w:rsidR="007A36FA" w:rsidRPr="007A36FA" w:rsidRDefault="007A36FA" w:rsidP="007A36FA">
            <w:pPr>
              <w:spacing w:before="240" w:after="120" w:line="276" w:lineRule="auto"/>
              <w:jc w:val="center"/>
              <w:rPr>
                <w:rFonts w:asciiTheme="minorHAnsi" w:hAnsiTheme="minorHAnsi" w:cstheme="minorHAnsi"/>
                <w:i/>
                <w:iCs/>
                <w:sz w:val="22"/>
                <w:szCs w:val="22"/>
              </w:rPr>
            </w:pPr>
            <w:r w:rsidRPr="007A36FA">
              <w:rPr>
                <w:rFonts w:asciiTheme="minorHAnsi" w:hAnsiTheme="minorHAnsi" w:cstheme="minorHAnsi"/>
                <w:i/>
                <w:iCs/>
                <w:sz w:val="22"/>
                <w:szCs w:val="22"/>
              </w:rPr>
              <w:t>(nazwa i adres)</w:t>
            </w:r>
          </w:p>
        </w:tc>
      </w:tr>
      <w:tr w:rsidR="007A36FA" w:rsidRPr="007A36FA" w14:paraId="2FDF9574" w14:textId="77777777" w:rsidTr="00F565DE">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F565DE">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3BC07E21" w:rsidR="007A36FA" w:rsidRPr="007A36FA" w:rsidRDefault="007A36FA" w:rsidP="007A36FA">
      <w:pPr>
        <w:spacing w:before="240" w:after="120" w:line="276" w:lineRule="auto"/>
        <w:jc w:val="both"/>
        <w:rPr>
          <w:rFonts w:asciiTheme="minorHAnsi" w:hAnsiTheme="minorHAnsi" w:cstheme="minorHAnsi"/>
          <w:bCs/>
          <w:i/>
          <w:iCs/>
          <w:sz w:val="18"/>
          <w:szCs w:val="18"/>
        </w:rPr>
      </w:pPr>
      <w:r w:rsidRPr="007A36FA">
        <w:rPr>
          <w:rFonts w:asciiTheme="minorHAnsi" w:hAnsiTheme="minorHAnsi" w:cstheme="minorHAnsi"/>
          <w:bCs/>
          <w:i/>
          <w:iCs/>
          <w:sz w:val="18"/>
          <w:szCs w:val="18"/>
        </w:rPr>
        <w:t>Uwaga! Do przedstawionej w tabeli wykonanej dostawy należy dołączyć stosowne dowody potwierdzające, że dostawa została wykonana należycie.</w:t>
      </w:r>
    </w:p>
    <w:p w14:paraId="70FF9EEF" w14:textId="77777777" w:rsidR="007A36FA" w:rsidRPr="007A36FA" w:rsidRDefault="007A36FA" w:rsidP="007A36FA">
      <w:pPr>
        <w:spacing w:before="240" w:after="120" w:line="276" w:lineRule="auto"/>
        <w:jc w:val="both"/>
        <w:rPr>
          <w:rFonts w:asciiTheme="minorHAnsi" w:hAnsiTheme="minorHAnsi" w:cstheme="minorHAnsi"/>
          <w:b/>
          <w:bCs/>
          <w:i/>
          <w:iCs/>
          <w:sz w:val="18"/>
          <w:szCs w:val="18"/>
        </w:rPr>
      </w:pPr>
    </w:p>
    <w:p w14:paraId="19813AED" w14:textId="77777777" w:rsidR="007A36FA" w:rsidRPr="007A36FA" w:rsidRDefault="007A36FA" w:rsidP="007A36FA">
      <w:pPr>
        <w:spacing w:line="276" w:lineRule="auto"/>
        <w:ind w:left="3540" w:firstLine="709"/>
        <w:jc w:val="both"/>
        <w:rPr>
          <w:rFonts w:asciiTheme="minorHAnsi" w:hAnsiTheme="minorHAnsi" w:cstheme="minorHAnsi"/>
          <w:sz w:val="22"/>
          <w:szCs w:val="22"/>
        </w:rPr>
      </w:pPr>
      <w:r w:rsidRPr="007A36FA">
        <w:rPr>
          <w:rFonts w:asciiTheme="minorHAnsi" w:hAnsiTheme="minorHAnsi" w:cstheme="minorHAnsi"/>
          <w:sz w:val="22"/>
          <w:szCs w:val="22"/>
        </w:rPr>
        <w:t>..............................................................</w:t>
      </w:r>
    </w:p>
    <w:p w14:paraId="0DBE5291" w14:textId="77777777" w:rsidR="007A36FA" w:rsidRPr="007A36FA" w:rsidRDefault="007A36FA" w:rsidP="007A36FA">
      <w:pPr>
        <w:spacing w:line="276" w:lineRule="auto"/>
        <w:ind w:firstLine="709"/>
        <w:jc w:val="both"/>
        <w:rPr>
          <w:rFonts w:asciiTheme="minorHAnsi" w:hAnsiTheme="minorHAnsi" w:cstheme="minorHAnsi"/>
          <w:sz w:val="18"/>
          <w:szCs w:val="18"/>
        </w:rPr>
      </w:pP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18"/>
          <w:szCs w:val="18"/>
        </w:rPr>
        <w:t xml:space="preserve">podpis osoby/ osób uprawnionej/ uprawnionych </w:t>
      </w:r>
    </w:p>
    <w:p w14:paraId="59724E8E" w14:textId="77777777" w:rsidR="007A36FA" w:rsidRPr="007A36FA" w:rsidRDefault="007A36FA" w:rsidP="007A36FA">
      <w:pPr>
        <w:spacing w:line="276" w:lineRule="auto"/>
        <w:ind w:firstLine="709"/>
        <w:jc w:val="both"/>
        <w:rPr>
          <w:rFonts w:asciiTheme="minorHAnsi" w:hAnsiTheme="minorHAnsi" w:cstheme="minorHAnsi"/>
          <w:sz w:val="18"/>
          <w:szCs w:val="18"/>
        </w:rPr>
      </w:pP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t xml:space="preserve"> do reprezentowania Wykonawcy</w:t>
      </w:r>
    </w:p>
    <w:p w14:paraId="113C7B2D" w14:textId="77777777" w:rsidR="007A36FA" w:rsidRDefault="007A36FA"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775C27E9"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25740943"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F940D4E"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1DCF4B7F"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348FF8D1"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12492DD0"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1C6F4DC5"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750743CC"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3800F57A" w14:textId="77777777" w:rsidR="004023FB" w:rsidRPr="00D540C7" w:rsidRDefault="004023FB" w:rsidP="004023FB">
      <w:pPr>
        <w:spacing w:after="120" w:line="276" w:lineRule="auto"/>
        <w:ind w:left="5664"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 xml:space="preserve">                 </w:t>
      </w:r>
      <w:r w:rsidRPr="00D540C7">
        <w:rPr>
          <w:rFonts w:asciiTheme="minorHAnsi" w:hAnsiTheme="minorHAnsi" w:cstheme="minorHAnsi"/>
          <w:b/>
          <w:bCs/>
          <w:sz w:val="22"/>
          <w:szCs w:val="22"/>
          <w:lang w:eastAsia="en-US"/>
        </w:rPr>
        <w:t>Załącznik nr 9 do SWZ</w:t>
      </w:r>
      <w:r>
        <w:rPr>
          <w:rFonts w:asciiTheme="minorHAnsi" w:hAnsiTheme="minorHAnsi" w:cstheme="minorHAnsi"/>
          <w:b/>
          <w:bCs/>
          <w:sz w:val="22"/>
          <w:szCs w:val="22"/>
          <w:lang w:eastAsia="en-US"/>
        </w:rPr>
        <w:t xml:space="preserve"> </w:t>
      </w:r>
    </w:p>
    <w:p w14:paraId="17D61CCB" w14:textId="77777777" w:rsidR="004023FB" w:rsidRPr="00D540C7" w:rsidRDefault="004023FB" w:rsidP="004023FB">
      <w:pPr>
        <w:ind w:right="70"/>
        <w:jc w:val="both"/>
        <w:rPr>
          <w:rFonts w:asciiTheme="minorHAnsi" w:hAnsiTheme="minorHAnsi" w:cstheme="minorHAnsi"/>
          <w:b/>
          <w:bCs/>
          <w:iCs/>
          <w:sz w:val="22"/>
          <w:szCs w:val="22"/>
        </w:rPr>
      </w:pPr>
      <w:r w:rsidRPr="00D540C7">
        <w:rPr>
          <w:rFonts w:asciiTheme="minorHAnsi" w:hAnsiTheme="minorHAnsi" w:cstheme="minorHAnsi"/>
          <w:b/>
          <w:sz w:val="22"/>
          <w:szCs w:val="22"/>
        </w:rPr>
        <w:t xml:space="preserve">Wykonawcy </w:t>
      </w:r>
      <w:r w:rsidRPr="00D540C7">
        <w:rPr>
          <w:rFonts w:asciiTheme="minorHAnsi" w:hAnsiTheme="minorHAnsi" w:cstheme="minorHAnsi"/>
          <w:b/>
          <w:bCs/>
          <w:iCs/>
          <w:sz w:val="22"/>
          <w:szCs w:val="22"/>
        </w:rPr>
        <w:t>wspólnie ubiegających się o udzielenie zamówienia :</w:t>
      </w:r>
    </w:p>
    <w:p w14:paraId="0C1B5890" w14:textId="77777777" w:rsidR="004023FB" w:rsidRPr="00D540C7" w:rsidRDefault="004023FB" w:rsidP="004023FB">
      <w:pPr>
        <w:ind w:right="70"/>
        <w:jc w:val="both"/>
        <w:rPr>
          <w:rFonts w:asciiTheme="minorHAnsi" w:hAnsiTheme="minorHAnsi" w:cstheme="minorHAnsi"/>
          <w:b/>
          <w:sz w:val="22"/>
          <w:szCs w:val="22"/>
        </w:rPr>
      </w:pPr>
    </w:p>
    <w:p w14:paraId="1021445D" w14:textId="77777777" w:rsidR="004023FB" w:rsidRPr="00D540C7" w:rsidRDefault="004023FB" w:rsidP="004023FB">
      <w:pPr>
        <w:ind w:right="70"/>
        <w:jc w:val="both"/>
        <w:rPr>
          <w:rFonts w:asciiTheme="minorHAnsi" w:hAnsiTheme="minorHAnsi" w:cstheme="minorHAnsi"/>
          <w:sz w:val="22"/>
          <w:szCs w:val="22"/>
        </w:rPr>
      </w:pPr>
      <w:r w:rsidRPr="00D540C7">
        <w:rPr>
          <w:rFonts w:asciiTheme="minorHAnsi" w:hAnsiTheme="minorHAnsi" w:cstheme="minorHAnsi"/>
          <w:sz w:val="22"/>
          <w:szCs w:val="22"/>
        </w:rPr>
        <w:t>………………………………………………………………………</w:t>
      </w:r>
    </w:p>
    <w:p w14:paraId="6748522A" w14:textId="77777777" w:rsidR="004023FB" w:rsidRPr="00D540C7" w:rsidRDefault="004023FB" w:rsidP="004023FB">
      <w:pPr>
        <w:ind w:right="70"/>
        <w:jc w:val="both"/>
        <w:rPr>
          <w:rFonts w:asciiTheme="minorHAnsi" w:hAnsiTheme="minorHAnsi" w:cstheme="minorHAnsi"/>
          <w:i/>
          <w:sz w:val="22"/>
          <w:szCs w:val="22"/>
        </w:rPr>
      </w:pPr>
      <w:r w:rsidRPr="00D540C7">
        <w:rPr>
          <w:rFonts w:asciiTheme="minorHAnsi" w:hAnsiTheme="minorHAnsi" w:cstheme="minorHAnsi"/>
          <w:i/>
          <w:sz w:val="22"/>
          <w:szCs w:val="22"/>
        </w:rPr>
        <w:t>(pełna nazwa/firma, adres)</w:t>
      </w:r>
    </w:p>
    <w:p w14:paraId="5C84FFCE" w14:textId="77777777" w:rsidR="004023FB" w:rsidRPr="00D540C7" w:rsidRDefault="004023FB" w:rsidP="004023FB">
      <w:pPr>
        <w:rPr>
          <w:rFonts w:asciiTheme="minorHAnsi" w:hAnsiTheme="minorHAnsi" w:cstheme="minorHAnsi"/>
          <w:b/>
          <w:sz w:val="22"/>
          <w:szCs w:val="22"/>
        </w:rPr>
      </w:pPr>
    </w:p>
    <w:p w14:paraId="755666E9" w14:textId="77777777" w:rsidR="004023FB" w:rsidRPr="00D540C7" w:rsidRDefault="004023FB" w:rsidP="004023FB">
      <w:pPr>
        <w:ind w:left="-426" w:firstLine="426"/>
        <w:jc w:val="center"/>
        <w:rPr>
          <w:rFonts w:asciiTheme="minorHAnsi" w:hAnsiTheme="minorHAnsi" w:cstheme="minorHAnsi"/>
          <w:b/>
          <w:sz w:val="22"/>
          <w:szCs w:val="22"/>
        </w:rPr>
      </w:pPr>
    </w:p>
    <w:p w14:paraId="0EB6FA20" w14:textId="77777777" w:rsidR="004023FB" w:rsidRPr="00D540C7" w:rsidRDefault="004023FB" w:rsidP="004023FB">
      <w:pPr>
        <w:ind w:left="-426" w:firstLine="426"/>
        <w:jc w:val="center"/>
        <w:rPr>
          <w:rFonts w:asciiTheme="minorHAnsi" w:hAnsiTheme="minorHAnsi" w:cstheme="minorHAnsi"/>
          <w:b/>
          <w:sz w:val="22"/>
          <w:szCs w:val="22"/>
          <w:u w:val="single"/>
        </w:rPr>
      </w:pPr>
      <w:r w:rsidRPr="00D540C7">
        <w:rPr>
          <w:rFonts w:asciiTheme="minorHAnsi" w:hAnsiTheme="minorHAnsi" w:cstheme="minorHAnsi"/>
          <w:b/>
          <w:sz w:val="22"/>
          <w:szCs w:val="22"/>
        </w:rPr>
        <w:t>OŚWIADCZENIE WYKONAWCY</w:t>
      </w:r>
    </w:p>
    <w:p w14:paraId="1CA64C4F" w14:textId="77777777" w:rsidR="004023FB" w:rsidRPr="00D540C7" w:rsidRDefault="004023FB" w:rsidP="004023FB">
      <w:pPr>
        <w:ind w:left="-426" w:firstLine="426"/>
        <w:jc w:val="center"/>
        <w:rPr>
          <w:rFonts w:asciiTheme="minorHAnsi" w:hAnsiTheme="minorHAnsi" w:cstheme="minorHAnsi"/>
          <w:b/>
          <w:sz w:val="22"/>
          <w:szCs w:val="22"/>
        </w:rPr>
      </w:pPr>
      <w:r w:rsidRPr="00D540C7">
        <w:rPr>
          <w:rFonts w:asciiTheme="minorHAnsi" w:hAnsiTheme="minorHAnsi" w:cstheme="minorHAnsi"/>
          <w:b/>
          <w:sz w:val="22"/>
          <w:szCs w:val="22"/>
        </w:rPr>
        <w:t xml:space="preserve">O ZAKRESIE WYKONANIA ZAMÓWIENIA PRZEZ WYKONAWCÓW </w:t>
      </w:r>
    </w:p>
    <w:p w14:paraId="32CA2C65" w14:textId="77777777" w:rsidR="004023FB" w:rsidRPr="00D540C7" w:rsidRDefault="004023FB" w:rsidP="004023FB">
      <w:pPr>
        <w:ind w:left="-426" w:firstLine="426"/>
        <w:jc w:val="center"/>
        <w:rPr>
          <w:rFonts w:asciiTheme="minorHAnsi" w:hAnsiTheme="minorHAnsi" w:cstheme="minorHAnsi"/>
          <w:b/>
          <w:sz w:val="22"/>
          <w:szCs w:val="22"/>
        </w:rPr>
      </w:pPr>
      <w:r w:rsidRPr="00D540C7">
        <w:rPr>
          <w:rFonts w:asciiTheme="minorHAnsi" w:hAnsiTheme="minorHAnsi" w:cstheme="minorHAnsi"/>
          <w:b/>
          <w:sz w:val="22"/>
          <w:szCs w:val="22"/>
        </w:rPr>
        <w:t>WSPÓLNIE UBIEGAJĄCYCH SIĘ O UDZIELENIE ZAMÓWIENIA</w:t>
      </w:r>
    </w:p>
    <w:p w14:paraId="1115F34A" w14:textId="77777777" w:rsidR="004023FB" w:rsidRPr="00D540C7" w:rsidRDefault="004023FB" w:rsidP="004023FB">
      <w:pPr>
        <w:ind w:left="-426" w:firstLine="426"/>
        <w:jc w:val="center"/>
        <w:rPr>
          <w:rFonts w:asciiTheme="minorHAnsi" w:hAnsiTheme="minorHAnsi" w:cstheme="minorHAnsi"/>
          <w:b/>
          <w:sz w:val="22"/>
          <w:szCs w:val="22"/>
          <w:u w:val="single"/>
        </w:rPr>
      </w:pPr>
    </w:p>
    <w:p w14:paraId="12231422" w14:textId="77777777" w:rsidR="004023FB" w:rsidRPr="00D540C7" w:rsidRDefault="004023FB" w:rsidP="004023FB">
      <w:pPr>
        <w:jc w:val="center"/>
        <w:rPr>
          <w:rFonts w:asciiTheme="minorHAnsi" w:hAnsiTheme="minorHAnsi" w:cstheme="minorHAnsi"/>
          <w:b/>
          <w:sz w:val="22"/>
          <w:szCs w:val="22"/>
          <w:u w:val="single"/>
        </w:rPr>
      </w:pPr>
      <w:r w:rsidRPr="00D540C7">
        <w:rPr>
          <w:rFonts w:asciiTheme="minorHAnsi" w:hAnsiTheme="minorHAnsi" w:cstheme="minorHAnsi"/>
          <w:sz w:val="22"/>
          <w:szCs w:val="22"/>
        </w:rPr>
        <w:t xml:space="preserve">składane na podstawie art. 117 ust. 4 ustawy z dnia 11 września 2019 r. – Prawo zamówień publicznych (Dz. U. z 2019 r. poz. 2019 ze zm.) </w:t>
      </w:r>
    </w:p>
    <w:p w14:paraId="66C8234E" w14:textId="77777777" w:rsidR="004023FB" w:rsidRPr="00D540C7" w:rsidRDefault="004023FB" w:rsidP="004023FB">
      <w:pPr>
        <w:jc w:val="center"/>
        <w:rPr>
          <w:rFonts w:asciiTheme="minorHAnsi" w:hAnsiTheme="minorHAnsi" w:cstheme="minorHAnsi"/>
          <w:b/>
          <w:sz w:val="22"/>
          <w:szCs w:val="22"/>
          <w:u w:val="single"/>
        </w:rPr>
      </w:pPr>
    </w:p>
    <w:p w14:paraId="26FF6811" w14:textId="77777777" w:rsidR="004023FB" w:rsidRPr="00A754BF" w:rsidRDefault="004023FB" w:rsidP="004023FB">
      <w:pPr>
        <w:rPr>
          <w:rFonts w:asciiTheme="minorHAnsi" w:hAnsiTheme="minorHAnsi" w:cstheme="minorHAnsi"/>
          <w:b/>
          <w:sz w:val="22"/>
          <w:szCs w:val="22"/>
        </w:rPr>
      </w:pPr>
      <w:r w:rsidRPr="00D540C7">
        <w:rPr>
          <w:rFonts w:asciiTheme="minorHAnsi" w:hAnsiTheme="minorHAnsi" w:cstheme="minorHAnsi"/>
          <w:sz w:val="22"/>
          <w:szCs w:val="22"/>
          <w:u w:val="single"/>
        </w:rPr>
        <w:t>w postępowaniu o udzielenie zamówienia publicznego pn</w:t>
      </w:r>
      <w:r w:rsidRPr="00D540C7">
        <w:rPr>
          <w:rFonts w:asciiTheme="minorHAnsi" w:hAnsiTheme="minorHAnsi" w:cstheme="minorHAnsi"/>
          <w:sz w:val="22"/>
          <w:szCs w:val="22"/>
        </w:rPr>
        <w:t>.</w:t>
      </w:r>
      <w:r w:rsidRPr="00D540C7">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540C7">
        <w:rPr>
          <w:rFonts w:asciiTheme="minorHAnsi" w:hAnsiTheme="minorHAnsi" w:cstheme="minorHAnsi"/>
          <w:b/>
          <w:bCs/>
          <w:sz w:val="22"/>
          <w:szCs w:val="22"/>
        </w:rPr>
        <w:t>………………………………</w:t>
      </w:r>
      <w:r>
        <w:rPr>
          <w:rFonts w:asciiTheme="minorHAnsi" w:hAnsiTheme="minorHAnsi" w:cstheme="minorHAnsi"/>
          <w:b/>
          <w:bCs/>
          <w:sz w:val="22"/>
          <w:szCs w:val="22"/>
        </w:rPr>
        <w:t>………………………………….</w:t>
      </w:r>
    </w:p>
    <w:p w14:paraId="2F4809E7" w14:textId="77777777" w:rsidR="004023FB" w:rsidRPr="00D540C7" w:rsidRDefault="004023FB" w:rsidP="004023FB">
      <w:pPr>
        <w:jc w:val="center"/>
        <w:rPr>
          <w:rFonts w:asciiTheme="minorHAnsi" w:hAnsiTheme="minorHAnsi" w:cstheme="minorHAnsi"/>
          <w:sz w:val="22"/>
          <w:szCs w:val="22"/>
          <w:lang w:eastAsia="zh-CN"/>
        </w:rPr>
      </w:pPr>
    </w:p>
    <w:p w14:paraId="79B09F75" w14:textId="77777777" w:rsidR="004023FB" w:rsidRPr="00D540C7" w:rsidRDefault="004023FB" w:rsidP="004023FB">
      <w:pPr>
        <w:jc w:val="center"/>
        <w:rPr>
          <w:rFonts w:asciiTheme="minorHAnsi" w:hAnsiTheme="minorHAnsi" w:cstheme="minorHAnsi"/>
          <w:sz w:val="22"/>
          <w:szCs w:val="22"/>
          <w:lang w:eastAsia="zh-CN"/>
        </w:rPr>
      </w:pPr>
    </w:p>
    <w:p w14:paraId="07E242B8" w14:textId="77777777" w:rsidR="004023FB" w:rsidRPr="008E1521" w:rsidRDefault="004023FB" w:rsidP="004023FB">
      <w:pPr>
        <w:jc w:val="center"/>
        <w:rPr>
          <w:rFonts w:ascii="Verdana" w:hAnsi="Verdana"/>
          <w:lang w:eastAsia="zh-CN"/>
        </w:rPr>
      </w:pPr>
      <w:r w:rsidRPr="008E1521">
        <w:rPr>
          <w:rFonts w:ascii="Verdana" w:hAnsi="Verdana"/>
          <w:lang w:eastAsia="zh-CN"/>
        </w:rPr>
        <w:t>oświadczamy, że:</w:t>
      </w:r>
    </w:p>
    <w:p w14:paraId="0E264006" w14:textId="77777777" w:rsidR="004023FB" w:rsidRPr="008E1521" w:rsidRDefault="004023FB" w:rsidP="004023FB">
      <w:pPr>
        <w:jc w:val="center"/>
        <w:rPr>
          <w:rFonts w:ascii="Verdana" w:hAnsi="Verdana"/>
        </w:rPr>
      </w:pPr>
    </w:p>
    <w:p w14:paraId="6C72DBFA" w14:textId="77777777" w:rsidR="004023FB" w:rsidRPr="009A1715" w:rsidRDefault="004023FB" w:rsidP="004023FB">
      <w:pPr>
        <w:jc w:val="both"/>
        <w:rPr>
          <w:rFonts w:ascii="Verdana" w:hAnsi="Verdana" w:cs="Verdana"/>
          <w:sz w:val="16"/>
          <w:szCs w:val="16"/>
          <w:lang w:eastAsia="zh-CN"/>
        </w:rPr>
      </w:pPr>
    </w:p>
    <w:p w14:paraId="0D6DEFB3" w14:textId="77777777" w:rsidR="004023FB" w:rsidRDefault="004023FB" w:rsidP="00F96F82">
      <w:pPr>
        <w:numPr>
          <w:ilvl w:val="0"/>
          <w:numId w:val="86"/>
        </w:numPr>
        <w:suppressAutoHyphens/>
        <w:autoSpaceDN w:val="0"/>
        <w:jc w:val="both"/>
        <w:textAlignment w:val="baseline"/>
        <w:rPr>
          <w:rFonts w:ascii="Verdana" w:hAnsi="Verdana" w:cs="Verdana"/>
          <w:lang w:eastAsia="zh-CN"/>
        </w:rPr>
      </w:pPr>
      <w:r w:rsidRPr="0059689D">
        <w:rPr>
          <w:rFonts w:ascii="Verdana" w:hAnsi="Verdana" w:cs="Verdana"/>
          <w:lang w:eastAsia="zh-CN"/>
        </w:rPr>
        <w:t>Wykonawca ……………………………………</w:t>
      </w:r>
      <w:r>
        <w:rPr>
          <w:rFonts w:ascii="Verdana" w:hAnsi="Verdana" w:cs="Verdana"/>
          <w:lang w:eastAsia="zh-CN"/>
        </w:rPr>
        <w:t>……………………………………………………………………………………</w:t>
      </w:r>
    </w:p>
    <w:p w14:paraId="4D914C77" w14:textId="77777777" w:rsidR="004023FB" w:rsidRPr="00E67B46" w:rsidRDefault="004023FB" w:rsidP="004023FB">
      <w:pPr>
        <w:suppressAutoHyphens/>
        <w:autoSpaceDN w:val="0"/>
        <w:ind w:left="720"/>
        <w:jc w:val="center"/>
        <w:textAlignment w:val="baseline"/>
        <w:rPr>
          <w:rFonts w:ascii="Verdana" w:hAnsi="Verdana" w:cs="Verdana"/>
          <w:i/>
          <w:sz w:val="18"/>
          <w:szCs w:val="18"/>
          <w:lang w:eastAsia="zh-CN"/>
        </w:rPr>
      </w:pPr>
      <w:r w:rsidRPr="00E67B46">
        <w:rPr>
          <w:rFonts w:ascii="Verdana" w:hAnsi="Verdana" w:cs="Verdana"/>
          <w:i/>
          <w:sz w:val="18"/>
          <w:szCs w:val="18"/>
          <w:lang w:eastAsia="zh-CN"/>
        </w:rPr>
        <w:t>(nazwa i adres jednego z Wykonawców wspólnie ubiegających się o udzielenie zamówienia np. członka konsorcjum lub wspólnika spółki cywilnej )</w:t>
      </w:r>
    </w:p>
    <w:p w14:paraId="5A2F5209" w14:textId="77777777" w:rsidR="004023FB" w:rsidRPr="00E67B46" w:rsidRDefault="004023FB" w:rsidP="004023FB">
      <w:pPr>
        <w:suppressAutoHyphens/>
        <w:autoSpaceDN w:val="0"/>
        <w:ind w:left="720"/>
        <w:jc w:val="center"/>
        <w:textAlignment w:val="baseline"/>
        <w:rPr>
          <w:rFonts w:ascii="Verdana" w:hAnsi="Verdana" w:cs="Verdana"/>
          <w:i/>
          <w:sz w:val="18"/>
          <w:szCs w:val="18"/>
          <w:lang w:eastAsia="zh-CN"/>
        </w:rPr>
      </w:pPr>
    </w:p>
    <w:p w14:paraId="646B172F" w14:textId="77777777" w:rsidR="004023FB" w:rsidRPr="00E67B46" w:rsidRDefault="004023FB" w:rsidP="004023FB">
      <w:pPr>
        <w:suppressAutoHyphens/>
        <w:autoSpaceDN w:val="0"/>
        <w:ind w:left="720"/>
        <w:jc w:val="both"/>
        <w:textAlignment w:val="baseline"/>
        <w:rPr>
          <w:rFonts w:ascii="Verdana" w:hAnsi="Verdana" w:cs="Verdana"/>
          <w:lang w:eastAsia="zh-CN"/>
        </w:rPr>
      </w:pPr>
      <w:r w:rsidRPr="00E67B46">
        <w:rPr>
          <w:rFonts w:ascii="Verdana" w:hAnsi="Verdana" w:cs="Verdana"/>
          <w:lang w:eastAsia="zh-CN"/>
        </w:rPr>
        <w:t>zrealizuje następujące dostawy/ usługi / roboty budowlane*:………………………………………</w:t>
      </w:r>
    </w:p>
    <w:p w14:paraId="7B653FD6" w14:textId="77777777" w:rsidR="004023FB" w:rsidRPr="00E67B46" w:rsidRDefault="004023FB" w:rsidP="004023FB">
      <w:pPr>
        <w:suppressAutoHyphens/>
        <w:autoSpaceDN w:val="0"/>
        <w:ind w:left="720"/>
        <w:jc w:val="both"/>
        <w:textAlignment w:val="baseline"/>
        <w:rPr>
          <w:rFonts w:ascii="Verdana" w:hAnsi="Verdana" w:cs="Verdana"/>
          <w:lang w:eastAsia="zh-CN"/>
        </w:rPr>
      </w:pPr>
    </w:p>
    <w:p w14:paraId="764EE5CE" w14:textId="77777777" w:rsidR="004023FB" w:rsidRPr="009A1715" w:rsidRDefault="004023FB" w:rsidP="004023FB">
      <w:pPr>
        <w:jc w:val="both"/>
        <w:rPr>
          <w:rFonts w:ascii="Verdana" w:hAnsi="Verdana" w:cs="Verdana"/>
          <w:sz w:val="16"/>
          <w:szCs w:val="16"/>
          <w:lang w:eastAsia="zh-CN"/>
        </w:rPr>
      </w:pPr>
    </w:p>
    <w:p w14:paraId="4BD313C9" w14:textId="77777777" w:rsidR="004023FB" w:rsidRPr="00E67B46" w:rsidRDefault="004023FB" w:rsidP="00F96F82">
      <w:pPr>
        <w:numPr>
          <w:ilvl w:val="0"/>
          <w:numId w:val="86"/>
        </w:numPr>
        <w:suppressAutoHyphens/>
        <w:autoSpaceDN w:val="0"/>
        <w:jc w:val="both"/>
        <w:textAlignment w:val="baseline"/>
        <w:rPr>
          <w:rFonts w:ascii="Verdana" w:hAnsi="Verdana" w:cs="Verdana"/>
          <w:lang w:eastAsia="zh-CN"/>
        </w:rPr>
      </w:pPr>
      <w:r w:rsidRPr="00E67B46">
        <w:rPr>
          <w:rFonts w:ascii="Verdana" w:hAnsi="Verdana" w:cs="Verdana"/>
          <w:lang w:eastAsia="zh-CN"/>
        </w:rPr>
        <w:t xml:space="preserve">Wykonawca ……………………………………………………………………………………………………………………… </w:t>
      </w:r>
    </w:p>
    <w:p w14:paraId="7BAADAE9" w14:textId="77777777" w:rsidR="004023FB" w:rsidRPr="00E67B46" w:rsidRDefault="004023FB" w:rsidP="004023FB">
      <w:pPr>
        <w:suppressAutoHyphens/>
        <w:autoSpaceDN w:val="0"/>
        <w:ind w:left="720"/>
        <w:jc w:val="center"/>
        <w:textAlignment w:val="baseline"/>
        <w:rPr>
          <w:rFonts w:ascii="Verdana" w:hAnsi="Verdana" w:cs="Verdana"/>
          <w:i/>
          <w:sz w:val="18"/>
          <w:szCs w:val="18"/>
          <w:lang w:eastAsia="zh-CN"/>
        </w:rPr>
      </w:pPr>
      <w:r w:rsidRPr="00E67B46">
        <w:rPr>
          <w:rFonts w:ascii="Verdana" w:hAnsi="Verdana" w:cs="Verdana"/>
          <w:i/>
          <w:sz w:val="18"/>
          <w:szCs w:val="18"/>
          <w:lang w:eastAsia="zh-CN"/>
        </w:rPr>
        <w:t>(nazwa i adres jednego z Wykonawców wspólnie ubiegających się o udzielenie zamówienia np. członka konsorcjum lub wspólnika spółki cywilnej )</w:t>
      </w:r>
    </w:p>
    <w:p w14:paraId="649D1521" w14:textId="77777777" w:rsidR="004023FB" w:rsidRPr="00E67B46" w:rsidRDefault="004023FB" w:rsidP="004023FB">
      <w:pPr>
        <w:suppressAutoHyphens/>
        <w:autoSpaceDN w:val="0"/>
        <w:ind w:left="720"/>
        <w:textAlignment w:val="baseline"/>
        <w:rPr>
          <w:rFonts w:ascii="Verdana" w:hAnsi="Verdana" w:cs="Verdana"/>
          <w:i/>
          <w:sz w:val="18"/>
          <w:szCs w:val="18"/>
          <w:lang w:eastAsia="zh-CN"/>
        </w:rPr>
      </w:pPr>
    </w:p>
    <w:p w14:paraId="79406FD2" w14:textId="77777777" w:rsidR="004023FB" w:rsidRPr="0059689D" w:rsidRDefault="004023FB" w:rsidP="004023FB">
      <w:pPr>
        <w:suppressAutoHyphens/>
        <w:autoSpaceDN w:val="0"/>
        <w:ind w:left="720"/>
        <w:jc w:val="both"/>
        <w:textAlignment w:val="baseline"/>
        <w:rPr>
          <w:rFonts w:ascii="Verdana" w:hAnsi="Verdana" w:cs="Verdana"/>
          <w:lang w:eastAsia="zh-CN"/>
        </w:rPr>
      </w:pPr>
      <w:r w:rsidRPr="00B554CE">
        <w:rPr>
          <w:rFonts w:ascii="Verdana" w:hAnsi="Verdana" w:cs="Verdana"/>
          <w:lang w:eastAsia="zh-CN"/>
        </w:rPr>
        <w:t>zrealizuje następujące dostawy</w:t>
      </w:r>
      <w:r>
        <w:rPr>
          <w:rFonts w:ascii="Verdana" w:hAnsi="Verdana" w:cs="Verdana"/>
          <w:lang w:eastAsia="zh-CN"/>
        </w:rPr>
        <w:t>/</w:t>
      </w:r>
      <w:r w:rsidRPr="00B554CE">
        <w:rPr>
          <w:rFonts w:ascii="Verdana" w:hAnsi="Verdana" w:cs="Verdana"/>
          <w:lang w:eastAsia="zh-CN"/>
        </w:rPr>
        <w:t xml:space="preserve"> usługi </w:t>
      </w:r>
      <w:r>
        <w:rPr>
          <w:rFonts w:ascii="Verdana" w:hAnsi="Verdana" w:cs="Verdana"/>
          <w:lang w:eastAsia="zh-CN"/>
        </w:rPr>
        <w:t>/</w:t>
      </w:r>
      <w:r w:rsidRPr="0059689D">
        <w:rPr>
          <w:rFonts w:ascii="Verdana" w:hAnsi="Verdana" w:cs="Verdana"/>
          <w:lang w:eastAsia="zh-CN"/>
        </w:rPr>
        <w:t>roboty budowlane*:………………………</w:t>
      </w:r>
      <w:r>
        <w:rPr>
          <w:rFonts w:ascii="Verdana" w:hAnsi="Verdana" w:cs="Verdana"/>
          <w:lang w:eastAsia="zh-CN"/>
        </w:rPr>
        <w:t>……………..</w:t>
      </w:r>
    </w:p>
    <w:p w14:paraId="380ECD84" w14:textId="77777777" w:rsidR="004023FB" w:rsidRPr="009A1715" w:rsidRDefault="004023FB" w:rsidP="004023FB">
      <w:pPr>
        <w:tabs>
          <w:tab w:val="left" w:pos="9214"/>
        </w:tabs>
        <w:suppressAutoHyphens/>
        <w:spacing w:line="276" w:lineRule="auto"/>
        <w:ind w:right="-1"/>
        <w:jc w:val="both"/>
        <w:rPr>
          <w:rFonts w:ascii="Verdana" w:hAnsi="Verdana" w:cs="Verdana"/>
          <w:sz w:val="16"/>
          <w:szCs w:val="16"/>
          <w:lang w:eastAsia="ar-SA"/>
        </w:rPr>
      </w:pPr>
    </w:p>
    <w:p w14:paraId="2AEF0F1B" w14:textId="77777777" w:rsidR="004023FB" w:rsidRPr="0059689D" w:rsidRDefault="004023FB" w:rsidP="004023FB">
      <w:pPr>
        <w:tabs>
          <w:tab w:val="left" w:pos="9214"/>
        </w:tabs>
        <w:suppressAutoHyphens/>
        <w:spacing w:line="276" w:lineRule="auto"/>
        <w:ind w:right="-1"/>
        <w:jc w:val="both"/>
        <w:rPr>
          <w:rFonts w:ascii="Verdana" w:hAnsi="Verdana" w:cs="Verdana"/>
          <w:lang w:eastAsia="ar-SA"/>
        </w:rPr>
      </w:pPr>
    </w:p>
    <w:p w14:paraId="30234398" w14:textId="77777777" w:rsidR="004023FB" w:rsidRPr="009A1715" w:rsidRDefault="004023FB" w:rsidP="004023FB">
      <w:pPr>
        <w:tabs>
          <w:tab w:val="left" w:pos="9214"/>
        </w:tabs>
        <w:suppressAutoHyphens/>
        <w:spacing w:line="276" w:lineRule="auto"/>
        <w:ind w:right="-1"/>
        <w:jc w:val="both"/>
        <w:rPr>
          <w:rFonts w:ascii="Verdana" w:hAnsi="Verdana" w:cs="Verdana"/>
          <w:sz w:val="18"/>
          <w:szCs w:val="18"/>
          <w:lang w:eastAsia="ar-SA"/>
        </w:rPr>
      </w:pPr>
      <w:r w:rsidRPr="009A1715">
        <w:rPr>
          <w:rFonts w:ascii="Verdana" w:hAnsi="Verdana" w:cs="Verdana"/>
          <w:sz w:val="18"/>
          <w:szCs w:val="18"/>
          <w:lang w:eastAsia="ar-SA"/>
        </w:rPr>
        <w:t>UWAGA!</w:t>
      </w:r>
    </w:p>
    <w:p w14:paraId="53E4EE51" w14:textId="77777777" w:rsidR="004023FB" w:rsidRPr="009A1715" w:rsidRDefault="004023FB" w:rsidP="004023FB">
      <w:pPr>
        <w:tabs>
          <w:tab w:val="left" w:pos="9214"/>
        </w:tabs>
        <w:suppressAutoHyphens/>
        <w:spacing w:line="276" w:lineRule="auto"/>
        <w:ind w:right="-1"/>
        <w:jc w:val="both"/>
        <w:rPr>
          <w:rFonts w:ascii="Verdana" w:hAnsi="Verdana" w:cs="Verdana"/>
          <w:sz w:val="18"/>
          <w:szCs w:val="18"/>
          <w:lang w:eastAsia="ar-SA"/>
        </w:rPr>
      </w:pPr>
      <w:r w:rsidRPr="009A1715">
        <w:rPr>
          <w:rFonts w:ascii="Verdana" w:hAnsi="Verdana" w:cs="Verdana"/>
          <w:sz w:val="18"/>
          <w:szCs w:val="18"/>
          <w:lang w:eastAsia="ar-SA"/>
        </w:rPr>
        <w:t>Należy wskazać, które dostawy/usługi /roboty budowlane* wchodzące w zakres przedmiotu zamówienia wykonują poszczególni wykonawcy (konsorcjanci lub wspólnicy spółki cywilnej)</w:t>
      </w:r>
    </w:p>
    <w:p w14:paraId="109779F0" w14:textId="77777777" w:rsidR="004023FB" w:rsidRPr="00744E7F" w:rsidRDefault="004023FB" w:rsidP="004023FB">
      <w:pPr>
        <w:tabs>
          <w:tab w:val="left" w:pos="9214"/>
        </w:tabs>
        <w:suppressAutoHyphens/>
        <w:spacing w:line="276" w:lineRule="auto"/>
        <w:ind w:right="-1"/>
        <w:jc w:val="both"/>
        <w:rPr>
          <w:rFonts w:asciiTheme="minorHAnsi" w:hAnsiTheme="minorHAnsi" w:cstheme="minorHAnsi"/>
          <w:sz w:val="16"/>
          <w:szCs w:val="16"/>
          <w:lang w:eastAsia="ar-SA"/>
        </w:rPr>
      </w:pPr>
    </w:p>
    <w:p w14:paraId="1E2D9DDE" w14:textId="77777777" w:rsidR="004023FB" w:rsidRPr="00D540C7" w:rsidRDefault="004023FB" w:rsidP="004023FB">
      <w:pPr>
        <w:shd w:val="clear" w:color="auto" w:fill="BFBFBF"/>
        <w:suppressAutoHyphens/>
        <w:jc w:val="center"/>
        <w:rPr>
          <w:rFonts w:asciiTheme="minorHAnsi" w:hAnsiTheme="minorHAnsi" w:cstheme="minorHAnsi"/>
          <w:sz w:val="22"/>
          <w:szCs w:val="22"/>
          <w:lang w:eastAsia="ar-SA"/>
        </w:rPr>
      </w:pPr>
      <w:r w:rsidRPr="00D540C7">
        <w:rPr>
          <w:rFonts w:asciiTheme="minorHAnsi" w:hAnsiTheme="minorHAnsi" w:cstheme="minorHAnsi"/>
          <w:b/>
          <w:sz w:val="22"/>
          <w:szCs w:val="22"/>
          <w:lang w:eastAsia="ar-SA"/>
        </w:rPr>
        <w:t>OŚWIADCZENIE DOTYCZĄCE PODANYCH INFORMACJI</w:t>
      </w:r>
    </w:p>
    <w:p w14:paraId="570E1188" w14:textId="77777777" w:rsidR="004023FB" w:rsidRPr="00D540C7" w:rsidRDefault="004023FB" w:rsidP="004023FB">
      <w:pPr>
        <w:suppressAutoHyphens/>
        <w:jc w:val="both"/>
        <w:rPr>
          <w:rFonts w:asciiTheme="minorHAnsi" w:hAnsiTheme="minorHAnsi" w:cstheme="minorHAnsi"/>
          <w:sz w:val="22"/>
          <w:szCs w:val="22"/>
          <w:lang w:eastAsia="ar-SA"/>
        </w:rPr>
      </w:pPr>
    </w:p>
    <w:p w14:paraId="51C37DF9" w14:textId="77777777" w:rsidR="004023FB" w:rsidRPr="00D540C7" w:rsidRDefault="004023FB" w:rsidP="004023FB">
      <w:pPr>
        <w:suppressAutoHyphens/>
        <w:jc w:val="both"/>
        <w:rPr>
          <w:rFonts w:asciiTheme="minorHAnsi" w:hAnsiTheme="minorHAnsi" w:cstheme="minorHAnsi"/>
          <w:sz w:val="22"/>
          <w:szCs w:val="22"/>
          <w:lang w:eastAsia="ar-SA"/>
        </w:rPr>
      </w:pPr>
      <w:r w:rsidRPr="00D540C7">
        <w:rPr>
          <w:rFonts w:asciiTheme="minorHAnsi" w:hAnsiTheme="minorHAnsi" w:cstheme="minorHAnsi"/>
          <w:sz w:val="22"/>
          <w:szCs w:val="22"/>
          <w:lang w:eastAsia="ar-SA"/>
        </w:rPr>
        <w:t xml:space="preserve">Oświadczam/my*, że wszystkie informacje podane w powyższym oświadczeniu są aktualne </w:t>
      </w:r>
      <w:r w:rsidRPr="00D540C7">
        <w:rPr>
          <w:rFonts w:asciiTheme="minorHAnsi" w:hAnsiTheme="minorHAnsi" w:cstheme="minorHAnsi"/>
          <w:sz w:val="22"/>
          <w:szCs w:val="22"/>
          <w:lang w:eastAsia="ar-SA"/>
        </w:rPr>
        <w:br/>
        <w:t>i zgodne z prawdą oraz zostały przedstawione z pełną świadomością konsekwencji wprowadzenia Zamawiającego w błąd przy przedstawianiu informacji.</w:t>
      </w:r>
    </w:p>
    <w:p w14:paraId="53C4A50E" w14:textId="77777777" w:rsidR="004023FB" w:rsidRPr="00D540C7" w:rsidRDefault="004023FB" w:rsidP="004023FB">
      <w:pPr>
        <w:spacing w:line="276" w:lineRule="auto"/>
        <w:rPr>
          <w:rFonts w:asciiTheme="minorHAnsi" w:hAnsiTheme="minorHAnsi" w:cstheme="minorHAnsi"/>
          <w:i/>
          <w:sz w:val="22"/>
          <w:szCs w:val="22"/>
        </w:rPr>
      </w:pPr>
    </w:p>
    <w:p w14:paraId="39FCDDA2" w14:textId="77777777" w:rsidR="004023FB" w:rsidRPr="00D540C7" w:rsidRDefault="004023FB" w:rsidP="004023FB">
      <w:pPr>
        <w:spacing w:line="276" w:lineRule="auto"/>
        <w:rPr>
          <w:rFonts w:asciiTheme="minorHAnsi" w:hAnsiTheme="minorHAnsi" w:cstheme="minorHAnsi"/>
          <w:i/>
          <w:sz w:val="22"/>
          <w:szCs w:val="22"/>
        </w:rPr>
      </w:pPr>
    </w:p>
    <w:p w14:paraId="34CF57A2" w14:textId="77777777" w:rsidR="004023FB" w:rsidRPr="00A754BF" w:rsidRDefault="004023FB" w:rsidP="004023FB">
      <w:pPr>
        <w:spacing w:line="276" w:lineRule="auto"/>
        <w:rPr>
          <w:rFonts w:asciiTheme="minorHAnsi" w:hAnsiTheme="minorHAnsi" w:cstheme="minorHAnsi"/>
          <w:i/>
          <w:sz w:val="22"/>
          <w:szCs w:val="22"/>
        </w:rPr>
      </w:pPr>
      <w:r w:rsidRPr="00D540C7">
        <w:rPr>
          <w:rFonts w:asciiTheme="minorHAnsi" w:hAnsiTheme="minorHAnsi" w:cstheme="minorHAnsi"/>
          <w:i/>
          <w:sz w:val="22"/>
          <w:szCs w:val="22"/>
        </w:rPr>
        <w:t>………………………………………………….</w:t>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t>………………………………………………..</w:t>
      </w:r>
    </w:p>
    <w:p w14:paraId="1161BC25" w14:textId="77777777" w:rsidR="004023FB" w:rsidRPr="00744E7F" w:rsidRDefault="004023FB" w:rsidP="004023FB">
      <w:pPr>
        <w:spacing w:line="276" w:lineRule="auto"/>
        <w:rPr>
          <w:rFonts w:asciiTheme="minorHAnsi" w:hAnsiTheme="minorHAnsi" w:cstheme="minorHAnsi"/>
          <w:i/>
          <w:sz w:val="18"/>
          <w:szCs w:val="18"/>
        </w:rPr>
      </w:pPr>
      <w:r w:rsidRPr="00744E7F">
        <w:rPr>
          <w:rFonts w:asciiTheme="minorHAnsi" w:hAnsiTheme="minorHAnsi" w:cstheme="minorHAnsi"/>
          <w:i/>
          <w:sz w:val="18"/>
          <w:szCs w:val="18"/>
        </w:rPr>
        <w:t xml:space="preserve">               miejscowość, data</w:t>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t xml:space="preserve"> </w:t>
      </w:r>
      <w:r>
        <w:rPr>
          <w:rFonts w:asciiTheme="minorHAnsi" w:hAnsiTheme="minorHAnsi" w:cstheme="minorHAnsi"/>
          <w:i/>
          <w:sz w:val="18"/>
          <w:szCs w:val="18"/>
        </w:rPr>
        <w:t xml:space="preserve">                 </w:t>
      </w:r>
      <w:r w:rsidRPr="00744E7F">
        <w:rPr>
          <w:rFonts w:asciiTheme="minorHAnsi" w:hAnsiTheme="minorHAnsi" w:cstheme="minorHAnsi"/>
          <w:i/>
          <w:sz w:val="18"/>
          <w:szCs w:val="18"/>
        </w:rPr>
        <w:t xml:space="preserve">   podpis Wykonawcy</w:t>
      </w:r>
    </w:p>
    <w:p w14:paraId="6D7B8632" w14:textId="77777777" w:rsidR="004023FB" w:rsidRPr="00D540C7" w:rsidRDefault="004023FB" w:rsidP="004023FB">
      <w:pPr>
        <w:spacing w:line="276" w:lineRule="auto"/>
        <w:rPr>
          <w:rFonts w:asciiTheme="minorHAnsi" w:hAnsiTheme="minorHAnsi" w:cstheme="minorHAnsi"/>
          <w:i/>
          <w:sz w:val="22"/>
          <w:szCs w:val="22"/>
        </w:rPr>
      </w:pPr>
    </w:p>
    <w:p w14:paraId="36D81331" w14:textId="77777777" w:rsidR="004023FB" w:rsidRPr="00D540C7" w:rsidRDefault="004023FB" w:rsidP="004023FB">
      <w:pPr>
        <w:spacing w:line="276" w:lineRule="auto"/>
        <w:rPr>
          <w:rFonts w:asciiTheme="minorHAnsi" w:hAnsiTheme="minorHAnsi" w:cstheme="minorHAnsi"/>
          <w:b/>
          <w:i/>
          <w:iCs/>
          <w:sz w:val="22"/>
          <w:szCs w:val="22"/>
        </w:rPr>
      </w:pPr>
    </w:p>
    <w:p w14:paraId="1A650F5A" w14:textId="77777777" w:rsidR="004023FB" w:rsidRPr="00A754BF" w:rsidRDefault="004023FB" w:rsidP="004023FB">
      <w:pPr>
        <w:spacing w:line="276" w:lineRule="auto"/>
        <w:rPr>
          <w:rFonts w:asciiTheme="minorHAnsi" w:hAnsiTheme="minorHAnsi" w:cstheme="minorHAnsi"/>
          <w:i/>
          <w:iCs/>
        </w:rPr>
      </w:pPr>
      <w:r w:rsidRPr="00A754BF">
        <w:rPr>
          <w:rFonts w:asciiTheme="minorHAnsi" w:hAnsiTheme="minorHAnsi" w:cstheme="minorHAnsi"/>
          <w:i/>
          <w:iCs/>
        </w:rPr>
        <w:t xml:space="preserve">*    niewłaściwe skreślić   </w:t>
      </w:r>
    </w:p>
    <w:p w14:paraId="320AAD4A" w14:textId="77777777" w:rsidR="004023FB" w:rsidRDefault="004023FB" w:rsidP="004023FB">
      <w:pPr>
        <w:spacing w:line="276" w:lineRule="auto"/>
        <w:jc w:val="both"/>
        <w:rPr>
          <w:rFonts w:asciiTheme="minorHAnsi" w:hAnsiTheme="minorHAnsi" w:cstheme="minorHAnsi"/>
          <w:b/>
          <w:i/>
          <w:iCs/>
          <w:sz w:val="22"/>
          <w:szCs w:val="22"/>
        </w:rPr>
      </w:pPr>
    </w:p>
    <w:p w14:paraId="32C0E305" w14:textId="77777777" w:rsidR="004023FB" w:rsidRDefault="004023FB"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0F23EDBF" w14:textId="77777777" w:rsidR="004023FB" w:rsidRDefault="004023FB" w:rsidP="004023FB">
      <w:pPr>
        <w:tabs>
          <w:tab w:val="left" w:pos="708"/>
          <w:tab w:val="center" w:pos="4536"/>
          <w:tab w:val="right" w:pos="9072"/>
        </w:tabs>
        <w:spacing w:before="240" w:after="120" w:line="276" w:lineRule="auto"/>
        <w:rPr>
          <w:rFonts w:asciiTheme="minorHAnsi" w:hAnsiTheme="minorHAnsi" w:cstheme="minorHAnsi"/>
          <w:b/>
          <w:bCs/>
          <w:sz w:val="22"/>
          <w:szCs w:val="22"/>
        </w:rPr>
      </w:pPr>
    </w:p>
    <w:p w14:paraId="18444650" w14:textId="77777777" w:rsidR="0018189B" w:rsidRDefault="0018189B" w:rsidP="004023FB">
      <w:pPr>
        <w:tabs>
          <w:tab w:val="left" w:pos="708"/>
          <w:tab w:val="center" w:pos="4536"/>
          <w:tab w:val="right" w:pos="9072"/>
        </w:tabs>
        <w:spacing w:before="240" w:after="120" w:line="276" w:lineRule="auto"/>
        <w:rPr>
          <w:rFonts w:asciiTheme="minorHAnsi" w:hAnsiTheme="minorHAnsi" w:cstheme="minorHAnsi"/>
          <w:b/>
          <w:bCs/>
          <w:sz w:val="22"/>
          <w:szCs w:val="22"/>
        </w:rPr>
      </w:pPr>
    </w:p>
    <w:p w14:paraId="27011E2B" w14:textId="5022DC08" w:rsidR="0018189B" w:rsidRPr="00D540C7" w:rsidRDefault="0018189B" w:rsidP="0018189B">
      <w:pPr>
        <w:spacing w:after="120" w:line="276" w:lineRule="auto"/>
        <w:ind w:left="5664"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                 </w:t>
      </w:r>
      <w:r w:rsidRPr="00D540C7">
        <w:rPr>
          <w:rFonts w:asciiTheme="minorHAnsi" w:hAnsiTheme="minorHAnsi" w:cstheme="minorHAnsi"/>
          <w:b/>
          <w:bCs/>
          <w:sz w:val="22"/>
          <w:szCs w:val="22"/>
          <w:lang w:eastAsia="en-US"/>
        </w:rPr>
        <w:t xml:space="preserve">Załącznik nr </w:t>
      </w:r>
      <w:r>
        <w:rPr>
          <w:rFonts w:asciiTheme="minorHAnsi" w:hAnsiTheme="minorHAnsi" w:cstheme="minorHAnsi"/>
          <w:b/>
          <w:bCs/>
          <w:sz w:val="22"/>
          <w:szCs w:val="22"/>
          <w:lang w:eastAsia="en-US"/>
        </w:rPr>
        <w:t>10</w:t>
      </w:r>
      <w:r w:rsidRPr="00D540C7">
        <w:rPr>
          <w:rFonts w:asciiTheme="minorHAnsi" w:hAnsiTheme="minorHAnsi" w:cstheme="minorHAnsi"/>
          <w:b/>
          <w:bCs/>
          <w:sz w:val="22"/>
          <w:szCs w:val="22"/>
          <w:lang w:eastAsia="en-US"/>
        </w:rPr>
        <w:t xml:space="preserve"> do SWZ</w:t>
      </w:r>
      <w:r>
        <w:rPr>
          <w:rFonts w:asciiTheme="minorHAnsi" w:hAnsiTheme="minorHAnsi" w:cstheme="minorHAnsi"/>
          <w:b/>
          <w:bCs/>
          <w:sz w:val="22"/>
          <w:szCs w:val="22"/>
          <w:lang w:eastAsia="en-US"/>
        </w:rPr>
        <w:t xml:space="preserve"> </w:t>
      </w:r>
    </w:p>
    <w:p w14:paraId="70EF17D5" w14:textId="77777777" w:rsidR="0018189B" w:rsidRPr="00D540C7" w:rsidRDefault="0018189B" w:rsidP="0018189B">
      <w:pPr>
        <w:ind w:right="70"/>
        <w:jc w:val="both"/>
        <w:rPr>
          <w:rFonts w:asciiTheme="minorHAnsi" w:hAnsiTheme="minorHAnsi" w:cstheme="minorHAnsi"/>
          <w:b/>
          <w:bCs/>
          <w:iCs/>
          <w:sz w:val="22"/>
          <w:szCs w:val="22"/>
        </w:rPr>
      </w:pPr>
      <w:r w:rsidRPr="00D540C7">
        <w:rPr>
          <w:rFonts w:asciiTheme="minorHAnsi" w:hAnsiTheme="minorHAnsi" w:cstheme="minorHAnsi"/>
          <w:b/>
          <w:sz w:val="22"/>
          <w:szCs w:val="22"/>
        </w:rPr>
        <w:t xml:space="preserve">Wykonawcy </w:t>
      </w:r>
      <w:r w:rsidRPr="00D540C7">
        <w:rPr>
          <w:rFonts w:asciiTheme="minorHAnsi" w:hAnsiTheme="minorHAnsi" w:cstheme="minorHAnsi"/>
          <w:b/>
          <w:bCs/>
          <w:iCs/>
          <w:sz w:val="22"/>
          <w:szCs w:val="22"/>
        </w:rPr>
        <w:t>wspólnie ubiegających się o udzielenie zamówienia :</w:t>
      </w:r>
    </w:p>
    <w:p w14:paraId="1F7239C5" w14:textId="77777777" w:rsidR="0018189B" w:rsidRPr="00D540C7" w:rsidRDefault="0018189B" w:rsidP="0018189B">
      <w:pPr>
        <w:ind w:right="70"/>
        <w:jc w:val="both"/>
        <w:rPr>
          <w:rFonts w:asciiTheme="minorHAnsi" w:hAnsiTheme="minorHAnsi" w:cstheme="minorHAnsi"/>
          <w:b/>
          <w:sz w:val="22"/>
          <w:szCs w:val="22"/>
        </w:rPr>
      </w:pPr>
    </w:p>
    <w:p w14:paraId="7C1F09EA" w14:textId="77777777" w:rsidR="0018189B" w:rsidRPr="00D540C7" w:rsidRDefault="0018189B" w:rsidP="0018189B">
      <w:pPr>
        <w:ind w:right="70"/>
        <w:jc w:val="both"/>
        <w:rPr>
          <w:rFonts w:asciiTheme="minorHAnsi" w:hAnsiTheme="minorHAnsi" w:cstheme="minorHAnsi"/>
          <w:sz w:val="22"/>
          <w:szCs w:val="22"/>
        </w:rPr>
      </w:pPr>
      <w:r w:rsidRPr="00D540C7">
        <w:rPr>
          <w:rFonts w:asciiTheme="minorHAnsi" w:hAnsiTheme="minorHAnsi" w:cstheme="minorHAnsi"/>
          <w:sz w:val="22"/>
          <w:szCs w:val="22"/>
        </w:rPr>
        <w:t>………………………………………………………………………</w:t>
      </w:r>
    </w:p>
    <w:p w14:paraId="4DCC3D8F" w14:textId="77777777" w:rsidR="0018189B" w:rsidRPr="00D540C7" w:rsidRDefault="0018189B" w:rsidP="0018189B">
      <w:pPr>
        <w:ind w:right="70"/>
        <w:jc w:val="both"/>
        <w:rPr>
          <w:rFonts w:asciiTheme="minorHAnsi" w:hAnsiTheme="minorHAnsi" w:cstheme="minorHAnsi"/>
          <w:i/>
          <w:sz w:val="22"/>
          <w:szCs w:val="22"/>
        </w:rPr>
      </w:pPr>
      <w:r w:rsidRPr="00D540C7">
        <w:rPr>
          <w:rFonts w:asciiTheme="minorHAnsi" w:hAnsiTheme="minorHAnsi" w:cstheme="minorHAnsi"/>
          <w:i/>
          <w:sz w:val="22"/>
          <w:szCs w:val="22"/>
        </w:rPr>
        <w:t>(pełna nazwa/firma, adres)</w:t>
      </w:r>
    </w:p>
    <w:p w14:paraId="2F6271FD" w14:textId="77777777" w:rsidR="0018189B" w:rsidRPr="00D540C7" w:rsidRDefault="0018189B" w:rsidP="0018189B">
      <w:pPr>
        <w:rPr>
          <w:rFonts w:asciiTheme="minorHAnsi" w:hAnsiTheme="minorHAnsi" w:cstheme="minorHAnsi"/>
          <w:b/>
          <w:sz w:val="22"/>
          <w:szCs w:val="22"/>
        </w:rPr>
      </w:pPr>
    </w:p>
    <w:p w14:paraId="6EBBC4FC" w14:textId="77777777" w:rsidR="0018189B" w:rsidRPr="00D540C7" w:rsidRDefault="0018189B" w:rsidP="0018189B">
      <w:pPr>
        <w:ind w:left="-426" w:firstLine="426"/>
        <w:jc w:val="center"/>
        <w:rPr>
          <w:rFonts w:asciiTheme="minorHAnsi" w:hAnsiTheme="minorHAnsi" w:cstheme="minorHAnsi"/>
          <w:b/>
          <w:sz w:val="22"/>
          <w:szCs w:val="22"/>
        </w:rPr>
      </w:pPr>
    </w:p>
    <w:p w14:paraId="5B3ECE82" w14:textId="33861977" w:rsidR="0018189B" w:rsidRPr="0018189B" w:rsidRDefault="0018189B" w:rsidP="0018189B">
      <w:pPr>
        <w:ind w:left="-426" w:firstLine="426"/>
        <w:jc w:val="center"/>
        <w:rPr>
          <w:rFonts w:asciiTheme="minorHAnsi" w:hAnsiTheme="minorHAnsi" w:cstheme="minorHAnsi"/>
          <w:b/>
          <w:sz w:val="22"/>
          <w:szCs w:val="22"/>
        </w:rPr>
      </w:pPr>
      <w:r w:rsidRPr="0018189B">
        <w:rPr>
          <w:rFonts w:asciiTheme="minorHAnsi" w:hAnsiTheme="minorHAnsi" w:cstheme="minorHAnsi"/>
          <w:b/>
          <w:sz w:val="22"/>
          <w:szCs w:val="22"/>
        </w:rPr>
        <w:t>Oświadczenie Wykonawcy/po</w:t>
      </w:r>
      <w:r w:rsidR="00321F99">
        <w:rPr>
          <w:rFonts w:asciiTheme="minorHAnsi" w:hAnsiTheme="minorHAnsi" w:cstheme="minorHAnsi"/>
          <w:b/>
          <w:sz w:val="22"/>
          <w:szCs w:val="22"/>
        </w:rPr>
        <w:t>dmiotu udostępniającego zasoby*</w:t>
      </w:r>
    </w:p>
    <w:p w14:paraId="4363FF63" w14:textId="13852AEB" w:rsidR="0018189B" w:rsidRDefault="0018189B" w:rsidP="0018189B">
      <w:pPr>
        <w:ind w:left="-426" w:firstLine="426"/>
        <w:jc w:val="center"/>
        <w:rPr>
          <w:rFonts w:asciiTheme="minorHAnsi" w:hAnsiTheme="minorHAnsi" w:cstheme="minorHAnsi"/>
          <w:b/>
          <w:sz w:val="22"/>
          <w:szCs w:val="22"/>
        </w:rPr>
      </w:pPr>
      <w:r w:rsidRPr="0018189B">
        <w:rPr>
          <w:rFonts w:asciiTheme="minorHAnsi" w:hAnsiTheme="minorHAnsi" w:cstheme="minorHAnsi"/>
          <w:b/>
          <w:sz w:val="22"/>
          <w:szCs w:val="22"/>
        </w:rPr>
        <w:t>dotyczące przesłanek wykluczenia z postępowania</w:t>
      </w:r>
    </w:p>
    <w:p w14:paraId="05D6BA9B" w14:textId="77777777" w:rsidR="0018189B" w:rsidRDefault="0018189B" w:rsidP="0018189B">
      <w:pPr>
        <w:ind w:left="-426" w:firstLine="426"/>
        <w:jc w:val="center"/>
        <w:rPr>
          <w:rFonts w:asciiTheme="minorHAnsi" w:hAnsiTheme="minorHAnsi" w:cstheme="minorHAnsi"/>
          <w:b/>
          <w:sz w:val="22"/>
          <w:szCs w:val="22"/>
        </w:rPr>
      </w:pPr>
    </w:p>
    <w:p w14:paraId="44CDE5F0" w14:textId="77777777" w:rsidR="0018189B" w:rsidRPr="0018189B" w:rsidRDefault="0018189B" w:rsidP="0018189B">
      <w:pPr>
        <w:ind w:left="-426" w:firstLine="426"/>
        <w:jc w:val="center"/>
        <w:rPr>
          <w:rFonts w:asciiTheme="minorHAnsi" w:hAnsiTheme="minorHAnsi" w:cstheme="minorHAnsi"/>
          <w:b/>
          <w:sz w:val="22"/>
          <w:szCs w:val="22"/>
        </w:rPr>
      </w:pPr>
      <w:r w:rsidRPr="0018189B">
        <w:rPr>
          <w:rFonts w:asciiTheme="minorHAnsi" w:hAnsiTheme="minorHAnsi" w:cstheme="minorHAnsi"/>
          <w:b/>
          <w:sz w:val="22"/>
          <w:szCs w:val="22"/>
        </w:rPr>
        <w:t xml:space="preserve">UWZGLĘDNIAJĄCE PRZESŁANKI WYKLUCZENIA Z ART. 7 UST. 1 USTAWY </w:t>
      </w:r>
    </w:p>
    <w:p w14:paraId="19C17FB6" w14:textId="29FAF571" w:rsidR="0018189B" w:rsidRPr="00D540C7" w:rsidRDefault="0018189B" w:rsidP="0018189B">
      <w:pPr>
        <w:ind w:left="-426" w:firstLine="426"/>
        <w:jc w:val="center"/>
        <w:rPr>
          <w:rFonts w:asciiTheme="minorHAnsi" w:hAnsiTheme="minorHAnsi" w:cstheme="minorHAnsi"/>
          <w:b/>
          <w:sz w:val="22"/>
          <w:szCs w:val="22"/>
        </w:rPr>
      </w:pPr>
      <w:r w:rsidRPr="0018189B">
        <w:rPr>
          <w:rFonts w:asciiTheme="minorHAnsi" w:hAnsiTheme="minorHAnsi" w:cstheme="minorHAnsi"/>
          <w:b/>
          <w:sz w:val="22"/>
          <w:szCs w:val="22"/>
        </w:rPr>
        <w:t>O SZCZEGÓLNYCH ROZWIĄZANIACH W ZAKRESIE PRZECIWDZIAŁANIA WSPIERANIU AGRESJI NA UKRAINĘ ORAZ SŁUŻĄCYCH OCHRONIE BEZPIECZEŃSTWA NARODOWEGO</w:t>
      </w:r>
    </w:p>
    <w:p w14:paraId="6E495067" w14:textId="77777777" w:rsidR="0018189B" w:rsidRPr="00D540C7" w:rsidRDefault="0018189B" w:rsidP="0018189B">
      <w:pPr>
        <w:ind w:left="-426" w:firstLine="426"/>
        <w:jc w:val="center"/>
        <w:rPr>
          <w:rFonts w:asciiTheme="minorHAnsi" w:hAnsiTheme="minorHAnsi" w:cstheme="minorHAnsi"/>
          <w:b/>
          <w:sz w:val="22"/>
          <w:szCs w:val="22"/>
          <w:u w:val="single"/>
        </w:rPr>
      </w:pPr>
    </w:p>
    <w:p w14:paraId="146D6A45" w14:textId="77777777" w:rsidR="0018189B" w:rsidRPr="0018189B" w:rsidRDefault="0018189B" w:rsidP="0018189B">
      <w:pPr>
        <w:jc w:val="center"/>
        <w:rPr>
          <w:rFonts w:ascii="Calibri" w:hAnsi="Calibri" w:cs="Calibri"/>
          <w:b/>
          <w:sz w:val="24"/>
          <w:szCs w:val="22"/>
          <w:u w:val="single"/>
        </w:rPr>
      </w:pPr>
    </w:p>
    <w:p w14:paraId="449282E0" w14:textId="77777777" w:rsidR="0018189B" w:rsidRPr="0018189B" w:rsidRDefault="0018189B" w:rsidP="0018189B">
      <w:pPr>
        <w:rPr>
          <w:rFonts w:ascii="Calibri" w:hAnsi="Calibri" w:cs="Calibri"/>
          <w:b/>
          <w:sz w:val="22"/>
          <w:szCs w:val="22"/>
        </w:rPr>
      </w:pPr>
      <w:r w:rsidRPr="0018189B">
        <w:rPr>
          <w:rFonts w:ascii="Calibri" w:hAnsi="Calibri" w:cs="Calibri"/>
          <w:sz w:val="22"/>
          <w:szCs w:val="22"/>
          <w:u w:val="single"/>
        </w:rPr>
        <w:t>w postępowaniu o udzielenie zamówienia publicznego pn</w:t>
      </w:r>
      <w:r w:rsidRPr="0018189B">
        <w:rPr>
          <w:rFonts w:ascii="Calibri" w:hAnsi="Calibri" w:cs="Calibri"/>
          <w:sz w:val="22"/>
          <w:szCs w:val="22"/>
        </w:rPr>
        <w:t>.</w:t>
      </w:r>
      <w:r w:rsidRPr="0018189B">
        <w:rPr>
          <w:rFonts w:ascii="Calibri" w:hAnsi="Calibri" w:cs="Calibri"/>
          <w:b/>
          <w:sz w:val="22"/>
          <w:szCs w:val="22"/>
        </w:rPr>
        <w:t xml:space="preserve">   </w:t>
      </w:r>
      <w:r w:rsidRPr="0018189B">
        <w:rPr>
          <w:rFonts w:ascii="Calibri" w:hAnsi="Calibri" w:cs="Calibri"/>
          <w:b/>
          <w:bCs/>
          <w:sz w:val="22"/>
          <w:szCs w:val="22"/>
        </w:rPr>
        <w:t>………………………………………………………………….</w:t>
      </w:r>
    </w:p>
    <w:p w14:paraId="43B3B2DA" w14:textId="77777777" w:rsidR="0018189B" w:rsidRPr="0018189B" w:rsidRDefault="0018189B" w:rsidP="0018189B">
      <w:pPr>
        <w:jc w:val="center"/>
        <w:rPr>
          <w:rFonts w:ascii="Calibri" w:hAnsi="Calibri" w:cs="Calibri"/>
          <w:sz w:val="22"/>
          <w:szCs w:val="22"/>
          <w:lang w:eastAsia="zh-CN"/>
        </w:rPr>
      </w:pPr>
    </w:p>
    <w:p w14:paraId="5FE1291D" w14:textId="77777777" w:rsidR="0018189B" w:rsidRPr="0018189B" w:rsidRDefault="0018189B" w:rsidP="0018189B">
      <w:pPr>
        <w:jc w:val="center"/>
        <w:rPr>
          <w:rFonts w:ascii="Calibri" w:hAnsi="Calibri" w:cs="Calibri"/>
          <w:sz w:val="22"/>
          <w:szCs w:val="22"/>
          <w:lang w:eastAsia="zh-CN"/>
        </w:rPr>
      </w:pPr>
    </w:p>
    <w:p w14:paraId="5BF32828" w14:textId="7FC2DCF5" w:rsidR="0018189B" w:rsidRPr="0018189B" w:rsidRDefault="0018189B" w:rsidP="0018189B">
      <w:pPr>
        <w:rPr>
          <w:rFonts w:ascii="Calibri" w:hAnsi="Calibri" w:cs="Calibri"/>
          <w:sz w:val="22"/>
          <w:lang w:eastAsia="zh-CN"/>
        </w:rPr>
      </w:pPr>
      <w:r w:rsidRPr="0018189B">
        <w:rPr>
          <w:rFonts w:ascii="Calibri" w:hAnsi="Calibri" w:cs="Calibri"/>
          <w:sz w:val="22"/>
          <w:lang w:eastAsia="zh-CN"/>
        </w:rPr>
        <w:t xml:space="preserve">oświadczamy, że </w:t>
      </w:r>
      <w:r w:rsidRPr="0018189B">
        <w:rPr>
          <w:rFonts w:ascii="Calibri" w:hAnsi="Calibri" w:cs="Calibri"/>
          <w:sz w:val="22"/>
        </w:rPr>
        <w:t xml:space="preserve"> </w:t>
      </w:r>
      <w:r w:rsidRPr="0018189B">
        <w:rPr>
          <w:rFonts w:ascii="Calibri" w:hAnsi="Calibri" w:cs="Calibri"/>
          <w:b/>
          <w:sz w:val="24"/>
          <w:lang w:eastAsia="zh-CN"/>
        </w:rPr>
        <w:t>nie podlegam wykluczeniu z postępowania /</w:t>
      </w:r>
      <w:r w:rsidRPr="0018189B">
        <w:rPr>
          <w:b/>
          <w:sz w:val="22"/>
        </w:rPr>
        <w:t xml:space="preserve"> </w:t>
      </w:r>
      <w:r w:rsidRPr="0018189B">
        <w:rPr>
          <w:rFonts w:ascii="Calibri" w:hAnsi="Calibri" w:cs="Calibri"/>
          <w:b/>
          <w:sz w:val="24"/>
          <w:lang w:eastAsia="zh-CN"/>
        </w:rPr>
        <w:t>zachodzą w stosunku do mnie podstawy wykluczenia z postępowania* :</w:t>
      </w:r>
    </w:p>
    <w:p w14:paraId="1A587295" w14:textId="77777777" w:rsidR="0018189B" w:rsidRPr="0018189B" w:rsidRDefault="0018189B" w:rsidP="0018189B">
      <w:pPr>
        <w:jc w:val="center"/>
        <w:rPr>
          <w:rFonts w:ascii="Calibri" w:hAnsi="Calibri" w:cs="Calibri"/>
        </w:rPr>
      </w:pPr>
    </w:p>
    <w:p w14:paraId="4E306EC2" w14:textId="77777777" w:rsidR="0018189B" w:rsidRPr="0018189B" w:rsidRDefault="0018189B" w:rsidP="0018189B">
      <w:pPr>
        <w:jc w:val="both"/>
        <w:rPr>
          <w:rFonts w:ascii="Calibri" w:hAnsi="Calibri" w:cs="Calibri"/>
          <w:sz w:val="16"/>
          <w:szCs w:val="16"/>
          <w:lang w:eastAsia="zh-CN"/>
        </w:rPr>
      </w:pPr>
    </w:p>
    <w:p w14:paraId="075C03D7" w14:textId="77777777" w:rsidR="0018189B" w:rsidRDefault="0018189B" w:rsidP="00F96F82">
      <w:pPr>
        <w:numPr>
          <w:ilvl w:val="1"/>
          <w:numId w:val="87"/>
        </w:numPr>
        <w:spacing w:after="24" w:line="247" w:lineRule="auto"/>
        <w:ind w:left="426" w:right="2"/>
        <w:contextualSpacing/>
        <w:jc w:val="both"/>
        <w:rPr>
          <w:rFonts w:ascii="Calibri" w:eastAsia="Century Gothic" w:hAnsi="Calibri" w:cs="Calibri"/>
          <w:color w:val="000000"/>
          <w:sz w:val="22"/>
          <w:szCs w:val="22"/>
        </w:rPr>
      </w:pPr>
      <w:bookmarkStart w:id="1" w:name="_Hlk102044477"/>
      <w:r w:rsidRPr="0018189B">
        <w:rPr>
          <w:rFonts w:ascii="Calibri" w:eastAsia="Century Gothic" w:hAnsi="Calibri" w:cs="Calibri"/>
          <w:color w:val="000000"/>
          <w:sz w:val="22"/>
          <w:szCs w:val="22"/>
        </w:rPr>
        <w:t xml:space="preserve">na podstawie </w:t>
      </w:r>
      <w:bookmarkStart w:id="2" w:name="_Hlk101429970"/>
      <w:r w:rsidRPr="0018189B">
        <w:rPr>
          <w:rFonts w:ascii="Calibri" w:eastAsia="Century Gothic" w:hAnsi="Calibri" w:cs="Calibri"/>
          <w:color w:val="000000"/>
          <w:sz w:val="22"/>
          <w:szCs w:val="22"/>
        </w:rPr>
        <w:t>art. 7 ust. 1 ustawy z dnia 13 kwietnia 2022 r. o szczególnych rozwiązaniach w zakresie przeciwdziałania wspieraniu agresji na Ukrainę oraz służących ochronie bezpieczeństwa narodowego (Dz.U. z 2022 r. poz. 835)</w:t>
      </w:r>
      <w:bookmarkEnd w:id="2"/>
      <w:r w:rsidRPr="0018189B">
        <w:rPr>
          <w:rFonts w:ascii="Calibri" w:eastAsia="Century Gothic" w:hAnsi="Calibri" w:cs="Calibri"/>
          <w:color w:val="000000"/>
          <w:sz w:val="22"/>
          <w:szCs w:val="22"/>
        </w:rPr>
        <w:t>;</w:t>
      </w:r>
    </w:p>
    <w:p w14:paraId="5F88785D" w14:textId="77777777" w:rsidR="00357935" w:rsidRPr="0018189B" w:rsidRDefault="00357935" w:rsidP="00357935">
      <w:pPr>
        <w:spacing w:after="24" w:line="247" w:lineRule="auto"/>
        <w:ind w:left="426" w:right="2"/>
        <w:contextualSpacing/>
        <w:jc w:val="both"/>
        <w:rPr>
          <w:rFonts w:ascii="Calibri" w:eastAsia="Century Gothic" w:hAnsi="Calibri" w:cs="Calibri"/>
          <w:color w:val="000000"/>
          <w:sz w:val="22"/>
          <w:szCs w:val="22"/>
        </w:rPr>
      </w:pPr>
    </w:p>
    <w:p w14:paraId="700BFB76" w14:textId="77777777" w:rsidR="0018189B" w:rsidRPr="0018189B" w:rsidRDefault="0018189B" w:rsidP="00F96F82">
      <w:pPr>
        <w:numPr>
          <w:ilvl w:val="1"/>
          <w:numId w:val="87"/>
        </w:numPr>
        <w:spacing w:after="24" w:line="247" w:lineRule="auto"/>
        <w:ind w:left="426" w:right="2"/>
        <w:contextualSpacing/>
        <w:jc w:val="both"/>
        <w:rPr>
          <w:rFonts w:ascii="Calibri" w:eastAsia="Century Gothic" w:hAnsi="Calibri" w:cs="Calibri"/>
          <w:color w:val="000000"/>
          <w:sz w:val="22"/>
          <w:szCs w:val="22"/>
        </w:rPr>
      </w:pPr>
      <w:r w:rsidRPr="0018189B">
        <w:rPr>
          <w:rFonts w:ascii="Calibri" w:eastAsia="Century Gothic" w:hAnsi="Calibri" w:cs="Calibri"/>
          <w:sz w:val="22"/>
          <w:szCs w:val="22"/>
        </w:rPr>
        <w:t>na podstawie art. 5k rozporządzenia Rady (UE) nr 833/2014 z dnia 31 lipca 2014 r. dotyczącego środków ograniczających w związku z działaniami Rosji destabilizującymi sytuację na Ukrainie (Dz. Urz. UE nr L 229 z 31.7.2014, str. 1).</w:t>
      </w:r>
      <w:bookmarkEnd w:id="1"/>
    </w:p>
    <w:p w14:paraId="5A31DF5C" w14:textId="77777777" w:rsidR="0018189B" w:rsidRPr="0018189B" w:rsidRDefault="0018189B" w:rsidP="0018189B">
      <w:pPr>
        <w:spacing w:line="247" w:lineRule="auto"/>
        <w:ind w:left="10" w:right="2" w:hanging="10"/>
        <w:jc w:val="both"/>
        <w:rPr>
          <w:rFonts w:ascii="Calibri" w:eastAsia="Century Gothic" w:hAnsi="Calibri" w:cs="Calibri"/>
          <w:color w:val="000000"/>
          <w:sz w:val="22"/>
          <w:szCs w:val="22"/>
        </w:rPr>
      </w:pPr>
    </w:p>
    <w:p w14:paraId="432E98F6" w14:textId="77777777" w:rsidR="0018189B" w:rsidRPr="0018189B" w:rsidRDefault="0018189B" w:rsidP="0018189B">
      <w:pPr>
        <w:spacing w:after="27" w:line="248" w:lineRule="auto"/>
        <w:jc w:val="both"/>
        <w:rPr>
          <w:rFonts w:ascii="Calibri" w:eastAsia="Segoe UI" w:hAnsi="Calibri" w:cs="Calibri"/>
          <w:b/>
          <w:i/>
          <w:sz w:val="22"/>
          <w:szCs w:val="22"/>
        </w:rPr>
      </w:pPr>
    </w:p>
    <w:p w14:paraId="121F1CFE" w14:textId="77777777" w:rsidR="0018189B" w:rsidRPr="0018189B" w:rsidRDefault="0018189B" w:rsidP="0018189B">
      <w:pPr>
        <w:spacing w:line="276" w:lineRule="auto"/>
        <w:rPr>
          <w:rFonts w:ascii="Verdana" w:hAnsi="Verdana" w:cs="Verdana"/>
          <w:sz w:val="18"/>
          <w:lang w:eastAsia="zh-CN"/>
        </w:rPr>
      </w:pPr>
    </w:p>
    <w:p w14:paraId="60449208" w14:textId="77777777" w:rsidR="0018189B" w:rsidRPr="0018189B" w:rsidRDefault="0018189B" w:rsidP="0018189B">
      <w:pPr>
        <w:spacing w:line="276" w:lineRule="auto"/>
        <w:rPr>
          <w:rFonts w:ascii="Verdana" w:hAnsi="Verdana" w:cs="Verdana"/>
          <w:sz w:val="18"/>
          <w:lang w:eastAsia="zh-CN"/>
        </w:rPr>
      </w:pPr>
    </w:p>
    <w:p w14:paraId="41A31FD0" w14:textId="77777777" w:rsidR="0018189B" w:rsidRDefault="0018189B" w:rsidP="0018189B">
      <w:pPr>
        <w:spacing w:line="276" w:lineRule="auto"/>
        <w:rPr>
          <w:rFonts w:ascii="Verdana" w:hAnsi="Verdana" w:cs="Verdana"/>
          <w:lang w:eastAsia="zh-CN"/>
        </w:rPr>
      </w:pPr>
    </w:p>
    <w:p w14:paraId="2A083F69" w14:textId="77777777" w:rsidR="0018189B" w:rsidRPr="00D540C7" w:rsidRDefault="0018189B" w:rsidP="0018189B">
      <w:pPr>
        <w:spacing w:line="276" w:lineRule="auto"/>
        <w:rPr>
          <w:rFonts w:asciiTheme="minorHAnsi" w:hAnsiTheme="minorHAnsi" w:cstheme="minorHAnsi"/>
          <w:i/>
          <w:sz w:val="22"/>
          <w:szCs w:val="22"/>
        </w:rPr>
      </w:pPr>
    </w:p>
    <w:p w14:paraId="4EA7ED20" w14:textId="77777777" w:rsidR="0018189B" w:rsidRPr="00A754BF" w:rsidRDefault="0018189B" w:rsidP="0018189B">
      <w:pPr>
        <w:spacing w:line="276" w:lineRule="auto"/>
        <w:rPr>
          <w:rFonts w:asciiTheme="minorHAnsi" w:hAnsiTheme="minorHAnsi" w:cstheme="minorHAnsi"/>
          <w:i/>
          <w:sz w:val="22"/>
          <w:szCs w:val="22"/>
        </w:rPr>
      </w:pPr>
      <w:r w:rsidRPr="00D540C7">
        <w:rPr>
          <w:rFonts w:asciiTheme="minorHAnsi" w:hAnsiTheme="minorHAnsi" w:cstheme="minorHAnsi"/>
          <w:i/>
          <w:sz w:val="22"/>
          <w:szCs w:val="22"/>
        </w:rPr>
        <w:t>………………………………………………….</w:t>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t>………………………………………………..</w:t>
      </w:r>
    </w:p>
    <w:p w14:paraId="1B40CEF3" w14:textId="77777777" w:rsidR="0018189B" w:rsidRPr="00744E7F" w:rsidRDefault="0018189B" w:rsidP="0018189B">
      <w:pPr>
        <w:spacing w:line="276" w:lineRule="auto"/>
        <w:rPr>
          <w:rFonts w:asciiTheme="minorHAnsi" w:hAnsiTheme="minorHAnsi" w:cstheme="minorHAnsi"/>
          <w:i/>
          <w:sz w:val="18"/>
          <w:szCs w:val="18"/>
        </w:rPr>
      </w:pPr>
      <w:r w:rsidRPr="00744E7F">
        <w:rPr>
          <w:rFonts w:asciiTheme="minorHAnsi" w:hAnsiTheme="minorHAnsi" w:cstheme="minorHAnsi"/>
          <w:i/>
          <w:sz w:val="18"/>
          <w:szCs w:val="18"/>
        </w:rPr>
        <w:t xml:space="preserve">               miejscowość, data</w:t>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t xml:space="preserve"> </w:t>
      </w:r>
      <w:r>
        <w:rPr>
          <w:rFonts w:asciiTheme="minorHAnsi" w:hAnsiTheme="minorHAnsi" w:cstheme="minorHAnsi"/>
          <w:i/>
          <w:sz w:val="18"/>
          <w:szCs w:val="18"/>
        </w:rPr>
        <w:t xml:space="preserve">                 </w:t>
      </w:r>
      <w:r w:rsidRPr="00744E7F">
        <w:rPr>
          <w:rFonts w:asciiTheme="minorHAnsi" w:hAnsiTheme="minorHAnsi" w:cstheme="minorHAnsi"/>
          <w:i/>
          <w:sz w:val="18"/>
          <w:szCs w:val="18"/>
        </w:rPr>
        <w:t xml:space="preserve">   podpis Wykonawcy</w:t>
      </w:r>
    </w:p>
    <w:p w14:paraId="20501074" w14:textId="77777777" w:rsidR="0018189B" w:rsidRPr="00D540C7" w:rsidRDefault="0018189B" w:rsidP="0018189B">
      <w:pPr>
        <w:spacing w:line="276" w:lineRule="auto"/>
        <w:rPr>
          <w:rFonts w:asciiTheme="minorHAnsi" w:hAnsiTheme="minorHAnsi" w:cstheme="minorHAnsi"/>
          <w:i/>
          <w:sz w:val="22"/>
          <w:szCs w:val="22"/>
        </w:rPr>
      </w:pPr>
    </w:p>
    <w:p w14:paraId="58E7D888" w14:textId="2BAC8AD7" w:rsidR="0018189B" w:rsidRPr="00A754BF" w:rsidRDefault="0018189B" w:rsidP="0018189B">
      <w:pPr>
        <w:spacing w:line="276" w:lineRule="auto"/>
        <w:rPr>
          <w:rFonts w:asciiTheme="minorHAnsi" w:hAnsiTheme="minorHAnsi" w:cstheme="minorHAnsi"/>
          <w:i/>
          <w:iCs/>
        </w:rPr>
      </w:pPr>
      <w:r w:rsidRPr="00A754BF">
        <w:rPr>
          <w:rFonts w:asciiTheme="minorHAnsi" w:hAnsiTheme="minorHAnsi" w:cstheme="minorHAnsi"/>
          <w:i/>
          <w:iCs/>
        </w:rPr>
        <w:t xml:space="preserve"> </w:t>
      </w:r>
    </w:p>
    <w:p w14:paraId="4FC30A8E" w14:textId="42ECFA1F" w:rsidR="0018189B" w:rsidRPr="007A36FA" w:rsidRDefault="0018189B" w:rsidP="004023FB">
      <w:pPr>
        <w:tabs>
          <w:tab w:val="left" w:pos="708"/>
          <w:tab w:val="center" w:pos="4536"/>
          <w:tab w:val="right" w:pos="9072"/>
        </w:tabs>
        <w:spacing w:before="240" w:after="120" w:line="276" w:lineRule="auto"/>
        <w:rPr>
          <w:rFonts w:asciiTheme="minorHAnsi" w:hAnsiTheme="minorHAnsi" w:cstheme="minorHAnsi"/>
          <w:b/>
          <w:bCs/>
          <w:sz w:val="22"/>
          <w:szCs w:val="22"/>
        </w:rPr>
      </w:pPr>
      <w:r>
        <w:rPr>
          <w:rFonts w:asciiTheme="minorHAnsi" w:hAnsiTheme="minorHAnsi" w:cstheme="minorHAnsi"/>
          <w:b/>
          <w:bCs/>
          <w:sz w:val="22"/>
          <w:szCs w:val="22"/>
        </w:rPr>
        <w:t xml:space="preserve">* </w:t>
      </w:r>
      <w:r w:rsidRPr="00A754BF">
        <w:rPr>
          <w:rFonts w:asciiTheme="minorHAnsi" w:hAnsiTheme="minorHAnsi" w:cstheme="minorHAnsi"/>
          <w:i/>
          <w:iCs/>
        </w:rPr>
        <w:t>niewłaściwe skreślić</w:t>
      </w:r>
    </w:p>
    <w:sectPr w:rsidR="0018189B" w:rsidRPr="007A36FA"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21BFD" w15:done="0"/>
  <w15:commentEx w15:paraId="4E14ACBF" w15:paraIdParent="6FA21BFD" w15:done="0"/>
  <w15:commentEx w15:paraId="53A1CED9" w15:done="0"/>
  <w15:commentEx w15:paraId="0698577E" w15:paraIdParent="53A1CED9" w15:done="0"/>
  <w15:commentEx w15:paraId="78C635E8" w15:done="0"/>
  <w15:commentEx w15:paraId="6163693F" w15:paraIdParent="78C635E8" w15:done="0"/>
  <w15:commentEx w15:paraId="7B3789D4" w15:done="0"/>
  <w15:commentEx w15:paraId="4D09DEC6" w15:paraIdParent="7B3789D4" w15:done="0"/>
  <w15:commentEx w15:paraId="407EB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21BFD" w16cid:durableId="25FE6157"/>
  <w16cid:commentId w16cid:paraId="4E14ACBF" w16cid:durableId="25FE7F85"/>
  <w16cid:commentId w16cid:paraId="53A1CED9" w16cid:durableId="25FE6158"/>
  <w16cid:commentId w16cid:paraId="0698577E" w16cid:durableId="25FE6C26"/>
  <w16cid:commentId w16cid:paraId="78C635E8" w16cid:durableId="25FE6159"/>
  <w16cid:commentId w16cid:paraId="6163693F" w16cid:durableId="25FE800E"/>
  <w16cid:commentId w16cid:paraId="7B3789D4" w16cid:durableId="25FE615A"/>
  <w16cid:commentId w16cid:paraId="4D09DEC6" w16cid:durableId="25FE805B"/>
  <w16cid:commentId w16cid:paraId="407EB86B" w16cid:durableId="25FE61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2727" w14:textId="77777777" w:rsidR="001958D8" w:rsidRDefault="001958D8">
      <w:r>
        <w:separator/>
      </w:r>
    </w:p>
  </w:endnote>
  <w:endnote w:type="continuationSeparator" w:id="0">
    <w:p w14:paraId="40D0E5CA" w14:textId="77777777" w:rsidR="001958D8" w:rsidRDefault="0019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6A53BD30" w:rsidR="00760DD6" w:rsidRDefault="00760DD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2C35">
      <w:rPr>
        <w:rStyle w:val="Numerstrony"/>
        <w:noProof/>
      </w:rPr>
      <w:t>32</w:t>
    </w:r>
    <w:r>
      <w:rPr>
        <w:rStyle w:val="Numerstrony"/>
      </w:rPr>
      <w:fldChar w:fldCharType="end"/>
    </w:r>
  </w:p>
  <w:p w14:paraId="78F633D2" w14:textId="494C9F9C" w:rsidR="00760DD6" w:rsidRPr="00FA0E1E" w:rsidRDefault="00760DD6">
    <w:pPr>
      <w:pStyle w:val="Stopka"/>
      <w:ind w:right="360"/>
      <w:rPr>
        <w:rFonts w:asciiTheme="minorHAnsi" w:hAnsiTheme="minorHAnsi" w:cstheme="minorHAnsi"/>
        <w:sz w:val="22"/>
        <w:szCs w:val="22"/>
      </w:rPr>
    </w:pPr>
    <w:r w:rsidRPr="00FA0E1E">
      <w:rPr>
        <w:rFonts w:asciiTheme="minorHAnsi" w:hAnsiTheme="minorHAnsi" w:cstheme="minorHAnsi"/>
        <w:sz w:val="22"/>
        <w:szCs w:val="22"/>
      </w:rPr>
      <w:t xml:space="preserve">Postępowanie  </w:t>
    </w:r>
    <w:r>
      <w:rPr>
        <w:rFonts w:asciiTheme="minorHAnsi" w:hAnsiTheme="minorHAnsi" w:cstheme="minorHAnsi"/>
        <w:sz w:val="22"/>
        <w:szCs w:val="22"/>
      </w:rPr>
      <w:t>Nr  F2/</w:t>
    </w:r>
    <w:r w:rsidR="00402C35">
      <w:rPr>
        <w:rFonts w:asciiTheme="minorHAnsi" w:hAnsiTheme="minorHAnsi" w:cstheme="minorHAnsi"/>
        <w:sz w:val="22"/>
        <w:szCs w:val="22"/>
      </w:rPr>
      <w:t>40</w:t>
    </w:r>
    <w:r>
      <w:rPr>
        <w:rFonts w:asciiTheme="minorHAnsi" w:hAnsiTheme="minorHAnsi" w:cstheme="minorHAnsi"/>
        <w:sz w:val="22"/>
        <w:szCs w:val="22"/>
      </w:rPr>
      <w:t>/2022/ZP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5F8EBA38" w:rsidR="00760DD6" w:rsidRPr="009A52DD" w:rsidRDefault="00760DD6">
    <w:pPr>
      <w:pStyle w:val="Stopka"/>
      <w:rPr>
        <w:rFonts w:asciiTheme="minorHAnsi" w:hAnsiTheme="minorHAnsi" w:cstheme="minorHAnsi"/>
        <w:sz w:val="22"/>
        <w:szCs w:val="22"/>
      </w:rPr>
    </w:pPr>
    <w:r w:rsidRPr="009A52DD">
      <w:rPr>
        <w:rFonts w:asciiTheme="minorHAnsi" w:hAnsiTheme="minorHAnsi" w:cstheme="minorHAnsi"/>
        <w:sz w:val="22"/>
        <w:szCs w:val="22"/>
      </w:rPr>
      <w:t xml:space="preserve">Postępowanie nr </w:t>
    </w:r>
    <w:r>
      <w:rPr>
        <w:rFonts w:asciiTheme="minorHAnsi" w:hAnsiTheme="minorHAnsi" w:cstheme="minorHAnsi"/>
        <w:sz w:val="22"/>
        <w:szCs w:val="22"/>
      </w:rPr>
      <w:t>F2</w:t>
    </w:r>
    <w:r w:rsidRPr="009A52DD">
      <w:rPr>
        <w:rFonts w:asciiTheme="minorHAnsi" w:hAnsiTheme="minorHAnsi" w:cstheme="minorHAnsi"/>
        <w:sz w:val="22"/>
        <w:szCs w:val="22"/>
      </w:rPr>
      <w:t>/</w:t>
    </w:r>
    <w:r w:rsidR="00402C35">
      <w:rPr>
        <w:rFonts w:asciiTheme="minorHAnsi" w:hAnsiTheme="minorHAnsi" w:cstheme="minorHAnsi"/>
        <w:sz w:val="22"/>
        <w:szCs w:val="22"/>
      </w:rPr>
      <w:t>40/</w:t>
    </w:r>
    <w:r w:rsidRPr="009A52DD">
      <w:rPr>
        <w:rFonts w:asciiTheme="minorHAnsi" w:hAnsiTheme="minorHAnsi" w:cstheme="minorHAnsi"/>
        <w:sz w:val="22"/>
        <w:szCs w:val="22"/>
      </w:rPr>
      <w:t>20</w:t>
    </w:r>
    <w:r>
      <w:rPr>
        <w:rFonts w:asciiTheme="minorHAnsi" w:hAnsiTheme="minorHAnsi" w:cstheme="minorHAnsi"/>
        <w:sz w:val="22"/>
        <w:szCs w:val="22"/>
      </w:rPr>
      <w:t>22/ZP</w:t>
    </w:r>
  </w:p>
  <w:p w14:paraId="576A9968" w14:textId="77777777" w:rsidR="00760DD6" w:rsidRDefault="00760D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2CF47" w14:textId="77777777" w:rsidR="001958D8" w:rsidRDefault="001958D8">
      <w:r>
        <w:separator/>
      </w:r>
    </w:p>
  </w:footnote>
  <w:footnote w:type="continuationSeparator" w:id="0">
    <w:p w14:paraId="58862A9C" w14:textId="77777777" w:rsidR="001958D8" w:rsidRDefault="001958D8">
      <w:r>
        <w:continuationSeparator/>
      </w:r>
    </w:p>
  </w:footnote>
  <w:footnote w:id="1">
    <w:p w14:paraId="2D707F11"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FC769C5"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3031860E"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76F0989B"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14:paraId="071B6421"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14:paraId="40DCF62B"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14:paraId="77DCA197" w14:textId="77777777" w:rsidR="00534FFC" w:rsidRDefault="00534FFC" w:rsidP="00534FFC">
      <w:pPr>
        <w:pStyle w:val="Tekstprzypisudolnego"/>
        <w:rPr>
          <w:rStyle w:val="DeltaViewInsertion"/>
          <w:rFonts w:ascii="Arial" w:hAnsi="Arial" w:cs="Arial"/>
          <w:b w:val="0"/>
          <w:bCs w:val="0"/>
          <w:i w:val="0"/>
          <w:iCs w:val="0"/>
          <w:sz w:val="16"/>
          <w:szCs w:val="16"/>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30131E" w14:textId="77777777" w:rsidR="00534FFC" w:rsidRDefault="00534FFC" w:rsidP="00534FFC">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Mikroprzedsiębiorstwo: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10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2 milionów EUR</w:t>
      </w:r>
      <w:r>
        <w:rPr>
          <w:rStyle w:val="DeltaViewInsertion"/>
          <w:rFonts w:ascii="Arial" w:hAnsi="Arial" w:cs="Arial"/>
          <w:b w:val="0"/>
          <w:bCs w:val="0"/>
          <w:i w:val="0"/>
          <w:iCs w:val="0"/>
          <w:sz w:val="16"/>
          <w:szCs w:val="16"/>
        </w:rPr>
        <w:t>.</w:t>
      </w:r>
    </w:p>
    <w:p w14:paraId="5D5A4A13" w14:textId="77777777" w:rsidR="00534FFC" w:rsidRDefault="00534FFC" w:rsidP="00534FFC">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Małe 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50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10 milionów EUR</w:t>
      </w:r>
      <w:r>
        <w:rPr>
          <w:rStyle w:val="DeltaViewInsertion"/>
          <w:rFonts w:ascii="Arial" w:hAnsi="Arial" w:cs="Arial"/>
          <w:b w:val="0"/>
          <w:bCs w:val="0"/>
          <w:i w:val="0"/>
          <w:iCs w:val="0"/>
          <w:sz w:val="16"/>
          <w:szCs w:val="16"/>
        </w:rPr>
        <w:t>.</w:t>
      </w:r>
    </w:p>
    <w:p w14:paraId="6BD8B57C" w14:textId="77777777" w:rsidR="00534FFC" w:rsidRDefault="00534FFC" w:rsidP="00534FFC">
      <w:pPr>
        <w:pStyle w:val="Tekstprzypisudolnego"/>
        <w:ind w:hanging="12"/>
      </w:pPr>
      <w:r>
        <w:rPr>
          <w:rStyle w:val="DeltaViewInsertion"/>
          <w:rFonts w:ascii="Arial" w:hAnsi="Arial" w:cs="Arial"/>
          <w:i w:val="0"/>
          <w:iCs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 xml:space="preserve">roczny obrót nie przekracza 50 milionów </w:t>
      </w:r>
      <w:proofErr w:type="spellStart"/>
      <w:r>
        <w:rPr>
          <w:rFonts w:ascii="Arial" w:hAnsi="Arial" w:cs="Arial"/>
          <w:b/>
          <w:bCs/>
          <w:sz w:val="16"/>
          <w:szCs w:val="16"/>
        </w:rPr>
        <w:t>EUR</w:t>
      </w:r>
      <w:r>
        <w:rPr>
          <w:rFonts w:ascii="Arial" w:hAnsi="Arial" w:cs="Arial"/>
          <w:b/>
          <w:bCs/>
          <w:i/>
          <w:iCs/>
          <w:sz w:val="16"/>
          <w:szCs w:val="16"/>
        </w:rPr>
        <w:t>lub</w:t>
      </w:r>
      <w:r>
        <w:rPr>
          <w:rFonts w:ascii="Arial" w:hAnsi="Arial" w:cs="Arial"/>
          <w:b/>
          <w:bCs/>
          <w:sz w:val="16"/>
          <w:szCs w:val="16"/>
        </w:rPr>
        <w:t>roczna</w:t>
      </w:r>
      <w:proofErr w:type="spellEnd"/>
      <w:r>
        <w:rPr>
          <w:rFonts w:ascii="Arial" w:hAnsi="Arial" w:cs="Arial"/>
          <w:b/>
          <w:bCs/>
          <w:sz w:val="16"/>
          <w:szCs w:val="16"/>
        </w:rPr>
        <w:t xml:space="preserve"> suma bilansowa nie przekracza 43 milionów EUR</w:t>
      </w:r>
      <w:r>
        <w:rPr>
          <w:rFonts w:ascii="Arial" w:hAnsi="Arial" w:cs="Arial"/>
          <w:sz w:val="16"/>
          <w:szCs w:val="16"/>
        </w:rPr>
        <w:t>.</w:t>
      </w:r>
    </w:p>
  </w:footnote>
  <w:footnote w:id="8">
    <w:p w14:paraId="73B7362D"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14:paraId="56A65E59"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477E5BDE"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14:paraId="55971DD4"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2160211D"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14:paraId="7FE319DE"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46644CAA"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0DDE8B5"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14:paraId="2C351E27"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CD29311"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bCs w:val="0"/>
          <w:i w:val="0"/>
          <w:iCs w:val="0"/>
          <w:color w:val="000000"/>
          <w:sz w:val="16"/>
          <w:szCs w:val="16"/>
        </w:rPr>
        <w:t xml:space="preserve"> (Dz.U. L 309 z 25.11.2005, s. 15).</w:t>
      </w:r>
    </w:p>
  </w:footnote>
  <w:footnote w:id="18">
    <w:p w14:paraId="05609EF0"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bCs w:val="0"/>
          <w:i w:val="0"/>
          <w:iCs w:val="0"/>
          <w:color w:val="000000"/>
          <w:sz w:val="16"/>
          <w:szCs w:val="16"/>
        </w:rPr>
        <w:t>, zastępującej decyzję ramową Rady 2002/629/</w:t>
      </w:r>
      <w:proofErr w:type="spellStart"/>
      <w:r>
        <w:rPr>
          <w:rStyle w:val="DeltaViewInsertion"/>
          <w:rFonts w:ascii="Arial" w:hAnsi="Arial" w:cs="Arial"/>
          <w:b w:val="0"/>
          <w:bCs w:val="0"/>
          <w:i w:val="0"/>
          <w:iCs w:val="0"/>
          <w:color w:val="000000"/>
          <w:sz w:val="16"/>
          <w:szCs w:val="16"/>
        </w:rPr>
        <w:t>WSiSW</w:t>
      </w:r>
      <w:proofErr w:type="spellEnd"/>
      <w:r>
        <w:rPr>
          <w:rStyle w:val="DeltaViewInsertion"/>
          <w:rFonts w:ascii="Arial" w:hAnsi="Arial" w:cs="Arial"/>
          <w:b w:val="0"/>
          <w:bCs w:val="0"/>
          <w:i w:val="0"/>
          <w:iCs w:val="0"/>
          <w:color w:val="000000"/>
          <w:sz w:val="16"/>
          <w:szCs w:val="16"/>
        </w:rPr>
        <w:t xml:space="preserve"> (Dz.U. L 101 z 15.4.2011, s. 1).</w:t>
      </w:r>
    </w:p>
  </w:footnote>
  <w:footnote w:id="19">
    <w:p w14:paraId="66BE13A9"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14:paraId="25051642"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F33AFFA"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0CF2E709"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14:paraId="5D95F63F"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D14AEA5"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7D7CCF06"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14:paraId="381F0647"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9409741"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14:paraId="5DF75AB3"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55F66CE"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14:paraId="67F7EE9C"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14:paraId="2D89C797"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14:paraId="19BABB6F"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BB5410E"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14:paraId="638D849C"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47253C4C"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14:paraId="7A871176"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2AB5E49D"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14:paraId="1F10218C"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48E3A86A"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60C0B8F5"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C846FA9"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FBC8C5F"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F61FA84"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CD48A45"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14:paraId="10C95DA0"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14:paraId="18196D76"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22891366"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FB9E720" w14:textId="77777777" w:rsidR="00534FFC" w:rsidRDefault="00534FFC" w:rsidP="00534FFC">
      <w:pPr>
        <w:pStyle w:val="Tekstprzypisudolnego"/>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07C30033"/>
    <w:multiLevelType w:val="hybridMultilevel"/>
    <w:tmpl w:val="CB8C3E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EC79F9"/>
    <w:multiLevelType w:val="hybridMultilevel"/>
    <w:tmpl w:val="B1C0BFA8"/>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5C842F7"/>
    <w:multiLevelType w:val="hybridMultilevel"/>
    <w:tmpl w:val="31ACE042"/>
    <w:lvl w:ilvl="0" w:tplc="0978BD8E">
      <w:start w:val="1"/>
      <w:numFmt w:val="lowerLetter"/>
      <w:lvlText w:val="%1)"/>
      <w:lvlJc w:val="left"/>
      <w:pPr>
        <w:ind w:left="1080" w:firstLine="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2C793F"/>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23">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4078B0"/>
    <w:multiLevelType w:val="hybridMultilevel"/>
    <w:tmpl w:val="C06EBEA0"/>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64EA1EE">
      <w:start w:val="1"/>
      <w:numFmt w:val="decimal"/>
      <w:lvlText w:val="%2)"/>
      <w:lvlJc w:val="left"/>
      <w:pPr>
        <w:ind w:left="860"/>
      </w:pPr>
      <w:rPr>
        <w:rFonts w:asciiTheme="minorHAnsi" w:eastAsia="Century Gothic"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8">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42">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47">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8">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50">
    <w:nsid w:val="42114E6A"/>
    <w:multiLevelType w:val="hybridMultilevel"/>
    <w:tmpl w:val="8C483B1E"/>
    <w:lvl w:ilvl="0" w:tplc="5B3ED9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4A36ED9"/>
    <w:multiLevelType w:val="hybridMultilevel"/>
    <w:tmpl w:val="7B247D1C"/>
    <w:lvl w:ilvl="0" w:tplc="29C60F68">
      <w:start w:val="4"/>
      <w:numFmt w:val="decimal"/>
      <w:lvlText w:val="%1."/>
      <w:lvlJc w:val="left"/>
      <w:pPr>
        <w:tabs>
          <w:tab w:val="num" w:pos="1985"/>
        </w:tabs>
        <w:ind w:left="1985" w:hanging="567"/>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7">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3655BF"/>
    <w:multiLevelType w:val="hybridMultilevel"/>
    <w:tmpl w:val="8D50C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2">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CAA27A4"/>
    <w:multiLevelType w:val="hybridMultilevel"/>
    <w:tmpl w:val="ED5C6D60"/>
    <w:lvl w:ilvl="0" w:tplc="04150017">
      <w:start w:val="1"/>
      <w:numFmt w:val="lowerLetter"/>
      <w:lvlText w:val="%1)"/>
      <w:lvlJc w:val="left"/>
      <w:pPr>
        <w:ind w:left="2201" w:hanging="360"/>
      </w:pPr>
    </w:lvl>
    <w:lvl w:ilvl="1" w:tplc="04150019">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6">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67">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AB43F5"/>
    <w:multiLevelType w:val="hybridMultilevel"/>
    <w:tmpl w:val="80420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72">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76">
    <w:nsid w:val="6BBC479E"/>
    <w:multiLevelType w:val="hybridMultilevel"/>
    <w:tmpl w:val="ADC28364"/>
    <w:lvl w:ilvl="0" w:tplc="1ADE37AA">
      <w:start w:val="1"/>
      <w:numFmt w:val="decimal"/>
      <w:lvlText w:val="%1."/>
      <w:lvlJc w:val="left"/>
      <w:pPr>
        <w:tabs>
          <w:tab w:val="num" w:pos="1985"/>
        </w:tabs>
        <w:ind w:left="1985" w:hanging="567"/>
      </w:pPr>
      <w:rPr>
        <w:rFonts w:asciiTheme="minorHAnsi" w:eastAsia="Times New Roman" w:hAnsiTheme="minorHAnsi" w:cstheme="minorHAnsi"/>
        <w:i w:val="0"/>
      </w:rPr>
    </w:lvl>
    <w:lvl w:ilvl="1" w:tplc="575825B0">
      <w:start w:val="1"/>
      <w:numFmt w:val="decimal"/>
      <w:lvlText w:val="%2)"/>
      <w:lvlJc w:val="left"/>
      <w:pPr>
        <w:tabs>
          <w:tab w:val="num" w:pos="2552"/>
        </w:tabs>
        <w:ind w:left="2552" w:hanging="567"/>
      </w:pPr>
      <w:rPr>
        <w:rFonts w:asciiTheme="minorHAnsi" w:eastAsia="Times New Roman" w:hAnsiTheme="minorHAnsi" w:cstheme="minorHAnsi"/>
        <w:i w:val="0"/>
      </w:rPr>
    </w:lvl>
    <w:lvl w:ilvl="2" w:tplc="B4549A66">
      <w:start w:val="1"/>
      <w:numFmt w:val="decimal"/>
      <w:lvlText w:val="%3."/>
      <w:lvlJc w:val="left"/>
      <w:pPr>
        <w:tabs>
          <w:tab w:val="num" w:pos="3398"/>
        </w:tabs>
        <w:ind w:left="3398" w:hanging="360"/>
      </w:pPr>
      <w:rPr>
        <w:rFonts w:ascii="Calibri" w:hAnsi="Calibri" w:cs="Calibri" w:hint="default"/>
      </w:rPr>
    </w:lvl>
    <w:lvl w:ilvl="3" w:tplc="0415000F">
      <w:start w:val="1"/>
      <w:numFmt w:val="bullet"/>
      <w:lvlText w:val=""/>
      <w:lvlJc w:val="left"/>
      <w:pPr>
        <w:tabs>
          <w:tab w:val="num" w:pos="3938"/>
        </w:tabs>
        <w:ind w:left="3938" w:hanging="360"/>
      </w:pPr>
      <w:rPr>
        <w:rFonts w:ascii="Symbol" w:hAnsi="Symbol" w:hint="default"/>
      </w:rPr>
    </w:lvl>
    <w:lvl w:ilvl="4" w:tplc="04150019">
      <w:start w:val="1"/>
      <w:numFmt w:val="lowerLetter"/>
      <w:lvlText w:val="%5."/>
      <w:lvlJc w:val="left"/>
      <w:pPr>
        <w:tabs>
          <w:tab w:val="num" w:pos="4658"/>
        </w:tabs>
        <w:ind w:left="4658" w:hanging="360"/>
      </w:pPr>
      <w:rPr>
        <w:rFonts w:ascii="Times New Roman" w:hAnsi="Times New Roman" w:cs="Times New Roman"/>
      </w:rPr>
    </w:lvl>
    <w:lvl w:ilvl="5" w:tplc="0415001B">
      <w:start w:val="1"/>
      <w:numFmt w:val="lowerRoman"/>
      <w:lvlText w:val="%6."/>
      <w:lvlJc w:val="right"/>
      <w:pPr>
        <w:tabs>
          <w:tab w:val="num" w:pos="5378"/>
        </w:tabs>
        <w:ind w:left="5378" w:hanging="180"/>
      </w:pPr>
      <w:rPr>
        <w:rFonts w:ascii="Times New Roman" w:hAnsi="Times New Roman" w:cs="Times New Roman"/>
      </w:rPr>
    </w:lvl>
    <w:lvl w:ilvl="6" w:tplc="0415000F">
      <w:start w:val="1"/>
      <w:numFmt w:val="decimal"/>
      <w:lvlText w:val="%7."/>
      <w:lvlJc w:val="left"/>
      <w:pPr>
        <w:tabs>
          <w:tab w:val="num" w:pos="6098"/>
        </w:tabs>
        <w:ind w:left="6098" w:hanging="360"/>
      </w:pPr>
      <w:rPr>
        <w:rFonts w:ascii="Times New Roman" w:hAnsi="Times New Roman" w:cs="Times New Roman"/>
      </w:rPr>
    </w:lvl>
    <w:lvl w:ilvl="7" w:tplc="04150019">
      <w:start w:val="1"/>
      <w:numFmt w:val="lowerLetter"/>
      <w:lvlText w:val="%8."/>
      <w:lvlJc w:val="left"/>
      <w:pPr>
        <w:tabs>
          <w:tab w:val="num" w:pos="6818"/>
        </w:tabs>
        <w:ind w:left="6818" w:hanging="360"/>
      </w:pPr>
      <w:rPr>
        <w:rFonts w:ascii="Times New Roman" w:hAnsi="Times New Roman" w:cs="Times New Roman"/>
      </w:rPr>
    </w:lvl>
    <w:lvl w:ilvl="8" w:tplc="0415001B">
      <w:start w:val="1"/>
      <w:numFmt w:val="lowerRoman"/>
      <w:lvlText w:val="%9."/>
      <w:lvlJc w:val="right"/>
      <w:pPr>
        <w:tabs>
          <w:tab w:val="num" w:pos="7538"/>
        </w:tabs>
        <w:ind w:left="7538" w:hanging="180"/>
      </w:pPr>
      <w:rPr>
        <w:rFonts w:ascii="Times New Roman" w:hAnsi="Times New Roman" w:cs="Times New Roman"/>
      </w:rPr>
    </w:lvl>
  </w:abstractNum>
  <w:abstractNum w:abstractNumId="77">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8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2">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84">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5">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3"/>
  </w:num>
  <w:num w:numId="2">
    <w:abstractNumId w:val="64"/>
    <w:lvlOverride w:ilvl="0">
      <w:startOverride w:val="1"/>
    </w:lvlOverride>
  </w:num>
  <w:num w:numId="3">
    <w:abstractNumId w:val="51"/>
    <w:lvlOverride w:ilvl="0">
      <w:startOverride w:val="1"/>
    </w:lvlOverride>
  </w:num>
  <w:num w:numId="4">
    <w:abstractNumId w:val="34"/>
  </w:num>
  <w:num w:numId="5">
    <w:abstractNumId w:val="19"/>
  </w:num>
  <w:num w:numId="6">
    <w:abstractNumId w:val="37"/>
  </w:num>
  <w:num w:numId="7">
    <w:abstractNumId w:val="33"/>
  </w:num>
  <w:num w:numId="8">
    <w:abstractNumId w:val="17"/>
  </w:num>
  <w:num w:numId="9">
    <w:abstractNumId w:val="29"/>
  </w:num>
  <w:num w:numId="10">
    <w:abstractNumId w:val="88"/>
  </w:num>
  <w:num w:numId="11">
    <w:abstractNumId w:val="18"/>
  </w:num>
  <w:num w:numId="12">
    <w:abstractNumId w:val="82"/>
  </w:num>
  <w:num w:numId="13">
    <w:abstractNumId w:val="24"/>
  </w:num>
  <w:num w:numId="14">
    <w:abstractNumId w:val="39"/>
  </w:num>
  <w:num w:numId="15">
    <w:abstractNumId w:val="47"/>
  </w:num>
  <w:num w:numId="16">
    <w:abstractNumId w:val="71"/>
  </w:num>
  <w:num w:numId="17">
    <w:abstractNumId w:val="36"/>
  </w:num>
  <w:num w:numId="18">
    <w:abstractNumId w:val="81"/>
  </w:num>
  <w:num w:numId="19">
    <w:abstractNumId w:val="61"/>
  </w:num>
  <w:num w:numId="20">
    <w:abstractNumId w:val="90"/>
  </w:num>
  <w:num w:numId="21">
    <w:abstractNumId w:val="10"/>
  </w:num>
  <w:num w:numId="22">
    <w:abstractNumId w:val="9"/>
  </w:num>
  <w:num w:numId="23">
    <w:abstractNumId w:val="30"/>
  </w:num>
  <w:num w:numId="24">
    <w:abstractNumId w:val="13"/>
  </w:num>
  <w:num w:numId="25">
    <w:abstractNumId w:val="80"/>
  </w:num>
  <w:num w:numId="26">
    <w:abstractNumId w:val="7"/>
  </w:num>
  <w:num w:numId="27">
    <w:abstractNumId w:val="32"/>
  </w:num>
  <w:num w:numId="28">
    <w:abstractNumId w:val="40"/>
  </w:num>
  <w:num w:numId="29">
    <w:abstractNumId w:val="11"/>
  </w:num>
  <w:num w:numId="30">
    <w:abstractNumId w:val="16"/>
  </w:num>
  <w:num w:numId="31">
    <w:abstractNumId w:val="76"/>
  </w:num>
  <w:num w:numId="32">
    <w:abstractNumId w:val="85"/>
  </w:num>
  <w:num w:numId="33">
    <w:abstractNumId w:val="42"/>
  </w:num>
  <w:num w:numId="34">
    <w:abstractNumId w:val="31"/>
  </w:num>
  <w:num w:numId="35">
    <w:abstractNumId w:val="56"/>
  </w:num>
  <w:num w:numId="36">
    <w:abstractNumId w:val="8"/>
  </w:num>
  <w:num w:numId="37">
    <w:abstractNumId w:val="52"/>
  </w:num>
  <w:num w:numId="38">
    <w:abstractNumId w:val="72"/>
  </w:num>
  <w:num w:numId="39">
    <w:abstractNumId w:val="79"/>
  </w:num>
  <w:num w:numId="40">
    <w:abstractNumId w:val="15"/>
  </w:num>
  <w:num w:numId="41">
    <w:abstractNumId w:val="65"/>
  </w:num>
  <w:num w:numId="42">
    <w:abstractNumId w:val="49"/>
  </w:num>
  <w:num w:numId="43">
    <w:abstractNumId w:val="63"/>
  </w:num>
  <w:num w:numId="44">
    <w:abstractNumId w:val="78"/>
  </w:num>
  <w:num w:numId="45">
    <w:abstractNumId w:val="77"/>
  </w:num>
  <w:num w:numId="46">
    <w:abstractNumId w:val="67"/>
  </w:num>
  <w:num w:numId="47">
    <w:abstractNumId w:val="35"/>
  </w:num>
  <w:num w:numId="48">
    <w:abstractNumId w:val="55"/>
  </w:num>
  <w:num w:numId="49">
    <w:abstractNumId w:val="58"/>
  </w:num>
  <w:num w:numId="50">
    <w:abstractNumId w:val="46"/>
  </w:num>
  <w:num w:numId="51">
    <w:abstractNumId w:val="41"/>
  </w:num>
  <w:num w:numId="52">
    <w:abstractNumId w:val="54"/>
  </w:num>
  <w:num w:numId="53">
    <w:abstractNumId w:val="20"/>
  </w:num>
  <w:num w:numId="54">
    <w:abstractNumId w:val="86"/>
  </w:num>
  <w:num w:numId="55">
    <w:abstractNumId w:val="45"/>
  </w:num>
  <w:num w:numId="56">
    <w:abstractNumId w:val="25"/>
  </w:num>
  <w:num w:numId="57">
    <w:abstractNumId w:val="44"/>
  </w:num>
  <w:num w:numId="58">
    <w:abstractNumId w:val="62"/>
  </w:num>
  <w:num w:numId="59">
    <w:abstractNumId w:val="70"/>
  </w:num>
  <w:num w:numId="60">
    <w:abstractNumId w:val="38"/>
  </w:num>
  <w:num w:numId="61">
    <w:abstractNumId w:val="21"/>
  </w:num>
  <w:num w:numId="62">
    <w:abstractNumId w:val="64"/>
  </w:num>
  <w:num w:numId="63">
    <w:abstractNumId w:val="51"/>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43"/>
  </w:num>
  <w:num w:numId="67">
    <w:abstractNumId w:val="59"/>
  </w:num>
  <w:num w:numId="68">
    <w:abstractNumId w:val="27"/>
  </w:num>
  <w:num w:numId="69">
    <w:abstractNumId w:val="66"/>
  </w:num>
  <w:num w:numId="70">
    <w:abstractNumId w:val="75"/>
  </w:num>
  <w:num w:numId="71">
    <w:abstractNumId w:val="57"/>
  </w:num>
  <w:num w:numId="72">
    <w:abstractNumId w:val="48"/>
  </w:num>
  <w:num w:numId="73">
    <w:abstractNumId w:val="73"/>
  </w:num>
  <w:num w:numId="74">
    <w:abstractNumId w:val="84"/>
  </w:num>
  <w:num w:numId="75">
    <w:abstractNumId w:val="68"/>
  </w:num>
  <w:num w:numId="76">
    <w:abstractNumId w:val="26"/>
  </w:num>
  <w:num w:numId="77">
    <w:abstractNumId w:val="87"/>
  </w:num>
  <w:num w:numId="78">
    <w:abstractNumId w:val="22"/>
  </w:num>
  <w:num w:numId="79">
    <w:abstractNumId w:val="69"/>
  </w:num>
  <w:num w:numId="80">
    <w:abstractNumId w:val="53"/>
  </w:num>
  <w:num w:numId="81">
    <w:abstractNumId w:val="89"/>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74"/>
  </w:num>
  <w:num w:numId="85">
    <w:abstractNumId w:val="91"/>
  </w:num>
  <w:num w:numId="86">
    <w:abstractNumId w:val="14"/>
  </w:num>
  <w:num w:numId="87">
    <w:abstractNumId w:val="28"/>
  </w:num>
  <w:num w:numId="88">
    <w:abstractNumId w:val="12"/>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Strachowski">
    <w15:presenceInfo w15:providerId="AD" w15:userId="S-1-5-21-2889660585-2263942748-1656875211-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30DC"/>
    <w:rsid w:val="00004B9C"/>
    <w:rsid w:val="00005969"/>
    <w:rsid w:val="000112B0"/>
    <w:rsid w:val="000140AC"/>
    <w:rsid w:val="000145A9"/>
    <w:rsid w:val="00015C29"/>
    <w:rsid w:val="00016C5F"/>
    <w:rsid w:val="00020591"/>
    <w:rsid w:val="00022AA4"/>
    <w:rsid w:val="000240A0"/>
    <w:rsid w:val="00024BB2"/>
    <w:rsid w:val="00026223"/>
    <w:rsid w:val="000265C5"/>
    <w:rsid w:val="000312CA"/>
    <w:rsid w:val="00031663"/>
    <w:rsid w:val="000316A5"/>
    <w:rsid w:val="0003223F"/>
    <w:rsid w:val="0003491C"/>
    <w:rsid w:val="0003599A"/>
    <w:rsid w:val="00037571"/>
    <w:rsid w:val="00040AA4"/>
    <w:rsid w:val="00040E89"/>
    <w:rsid w:val="00041289"/>
    <w:rsid w:val="00042981"/>
    <w:rsid w:val="00043D5A"/>
    <w:rsid w:val="000472AF"/>
    <w:rsid w:val="00047C4D"/>
    <w:rsid w:val="0005207D"/>
    <w:rsid w:val="0005361E"/>
    <w:rsid w:val="000538F1"/>
    <w:rsid w:val="000543FA"/>
    <w:rsid w:val="0005472C"/>
    <w:rsid w:val="0005610A"/>
    <w:rsid w:val="00060623"/>
    <w:rsid w:val="00061DBD"/>
    <w:rsid w:val="00063401"/>
    <w:rsid w:val="00064A3F"/>
    <w:rsid w:val="00065ACD"/>
    <w:rsid w:val="000679DD"/>
    <w:rsid w:val="000750A4"/>
    <w:rsid w:val="00076603"/>
    <w:rsid w:val="00081999"/>
    <w:rsid w:val="00082800"/>
    <w:rsid w:val="00086AA9"/>
    <w:rsid w:val="00087C5F"/>
    <w:rsid w:val="0009059D"/>
    <w:rsid w:val="0009185C"/>
    <w:rsid w:val="00093406"/>
    <w:rsid w:val="00093D3F"/>
    <w:rsid w:val="00093FEE"/>
    <w:rsid w:val="000946CD"/>
    <w:rsid w:val="00094A2E"/>
    <w:rsid w:val="000960F0"/>
    <w:rsid w:val="00096C03"/>
    <w:rsid w:val="000A13A3"/>
    <w:rsid w:val="000A5BBC"/>
    <w:rsid w:val="000A674B"/>
    <w:rsid w:val="000B0870"/>
    <w:rsid w:val="000B08D7"/>
    <w:rsid w:val="000B11C0"/>
    <w:rsid w:val="000B29B7"/>
    <w:rsid w:val="000B355B"/>
    <w:rsid w:val="000B3717"/>
    <w:rsid w:val="000B7D36"/>
    <w:rsid w:val="000C05DF"/>
    <w:rsid w:val="000C08EE"/>
    <w:rsid w:val="000C0CD6"/>
    <w:rsid w:val="000C22DE"/>
    <w:rsid w:val="000D198D"/>
    <w:rsid w:val="000D3F19"/>
    <w:rsid w:val="000D5BE2"/>
    <w:rsid w:val="000E4CB7"/>
    <w:rsid w:val="000E6035"/>
    <w:rsid w:val="000E69AF"/>
    <w:rsid w:val="000F4D7C"/>
    <w:rsid w:val="000F6C9A"/>
    <w:rsid w:val="000F7B6B"/>
    <w:rsid w:val="00106F16"/>
    <w:rsid w:val="001077C6"/>
    <w:rsid w:val="00115E9D"/>
    <w:rsid w:val="00116BE5"/>
    <w:rsid w:val="001177BC"/>
    <w:rsid w:val="00120EF7"/>
    <w:rsid w:val="00121B23"/>
    <w:rsid w:val="00121D6C"/>
    <w:rsid w:val="001223E0"/>
    <w:rsid w:val="00122DB8"/>
    <w:rsid w:val="00125596"/>
    <w:rsid w:val="00126D1C"/>
    <w:rsid w:val="00130BC3"/>
    <w:rsid w:val="0013292F"/>
    <w:rsid w:val="00134ECA"/>
    <w:rsid w:val="00135273"/>
    <w:rsid w:val="0013619D"/>
    <w:rsid w:val="0013662E"/>
    <w:rsid w:val="001373A9"/>
    <w:rsid w:val="001432EA"/>
    <w:rsid w:val="00143674"/>
    <w:rsid w:val="001454BD"/>
    <w:rsid w:val="00145B12"/>
    <w:rsid w:val="001464B1"/>
    <w:rsid w:val="001476F6"/>
    <w:rsid w:val="00153810"/>
    <w:rsid w:val="00162515"/>
    <w:rsid w:val="0016380D"/>
    <w:rsid w:val="0016504F"/>
    <w:rsid w:val="001656F8"/>
    <w:rsid w:val="00165E76"/>
    <w:rsid w:val="00166D1B"/>
    <w:rsid w:val="00167D4B"/>
    <w:rsid w:val="001701F7"/>
    <w:rsid w:val="0017325D"/>
    <w:rsid w:val="00173E31"/>
    <w:rsid w:val="00175AFF"/>
    <w:rsid w:val="0018189B"/>
    <w:rsid w:val="00181A94"/>
    <w:rsid w:val="001826F4"/>
    <w:rsid w:val="001827CB"/>
    <w:rsid w:val="0018488D"/>
    <w:rsid w:val="0018509A"/>
    <w:rsid w:val="00185A4D"/>
    <w:rsid w:val="00186905"/>
    <w:rsid w:val="00187C28"/>
    <w:rsid w:val="001907F7"/>
    <w:rsid w:val="00191823"/>
    <w:rsid w:val="00192578"/>
    <w:rsid w:val="00193AC5"/>
    <w:rsid w:val="00194595"/>
    <w:rsid w:val="001958D8"/>
    <w:rsid w:val="00196A91"/>
    <w:rsid w:val="00196CDE"/>
    <w:rsid w:val="001A128E"/>
    <w:rsid w:val="001A2212"/>
    <w:rsid w:val="001A27D2"/>
    <w:rsid w:val="001A2DBA"/>
    <w:rsid w:val="001A48CB"/>
    <w:rsid w:val="001A4B48"/>
    <w:rsid w:val="001A6902"/>
    <w:rsid w:val="001A76C9"/>
    <w:rsid w:val="001B26B7"/>
    <w:rsid w:val="001B2F66"/>
    <w:rsid w:val="001B336F"/>
    <w:rsid w:val="001B516D"/>
    <w:rsid w:val="001B55BD"/>
    <w:rsid w:val="001B56CE"/>
    <w:rsid w:val="001B59D3"/>
    <w:rsid w:val="001B7402"/>
    <w:rsid w:val="001C0AA0"/>
    <w:rsid w:val="001C3D79"/>
    <w:rsid w:val="001C4DDD"/>
    <w:rsid w:val="001C5D16"/>
    <w:rsid w:val="001C5D9A"/>
    <w:rsid w:val="001D0B12"/>
    <w:rsid w:val="001D1846"/>
    <w:rsid w:val="001D27D9"/>
    <w:rsid w:val="001D39DA"/>
    <w:rsid w:val="001D45AA"/>
    <w:rsid w:val="001D6311"/>
    <w:rsid w:val="001D65E9"/>
    <w:rsid w:val="001D7454"/>
    <w:rsid w:val="001E1DE2"/>
    <w:rsid w:val="001E2384"/>
    <w:rsid w:val="001F0E95"/>
    <w:rsid w:val="001F1BD6"/>
    <w:rsid w:val="001F39F2"/>
    <w:rsid w:val="001F42A2"/>
    <w:rsid w:val="001F5311"/>
    <w:rsid w:val="001F58DB"/>
    <w:rsid w:val="001F5B46"/>
    <w:rsid w:val="001F5FB8"/>
    <w:rsid w:val="001F6072"/>
    <w:rsid w:val="002009EA"/>
    <w:rsid w:val="00203438"/>
    <w:rsid w:val="00204521"/>
    <w:rsid w:val="00205826"/>
    <w:rsid w:val="002058EB"/>
    <w:rsid w:val="0020761F"/>
    <w:rsid w:val="002079FF"/>
    <w:rsid w:val="002103E7"/>
    <w:rsid w:val="002155C5"/>
    <w:rsid w:val="002161B5"/>
    <w:rsid w:val="00220E66"/>
    <w:rsid w:val="0022362E"/>
    <w:rsid w:val="00227161"/>
    <w:rsid w:val="00231410"/>
    <w:rsid w:val="002317AB"/>
    <w:rsid w:val="0023230B"/>
    <w:rsid w:val="00233E28"/>
    <w:rsid w:val="0023482C"/>
    <w:rsid w:val="0023522B"/>
    <w:rsid w:val="0023553B"/>
    <w:rsid w:val="00235A13"/>
    <w:rsid w:val="00240ED4"/>
    <w:rsid w:val="002414C7"/>
    <w:rsid w:val="00242928"/>
    <w:rsid w:val="00243A44"/>
    <w:rsid w:val="002444A2"/>
    <w:rsid w:val="0024502A"/>
    <w:rsid w:val="0024737B"/>
    <w:rsid w:val="0024796D"/>
    <w:rsid w:val="00247CF0"/>
    <w:rsid w:val="0025084C"/>
    <w:rsid w:val="002515CA"/>
    <w:rsid w:val="00251876"/>
    <w:rsid w:val="00254429"/>
    <w:rsid w:val="00255B7A"/>
    <w:rsid w:val="002567AC"/>
    <w:rsid w:val="002571E6"/>
    <w:rsid w:val="00261C41"/>
    <w:rsid w:val="00264B2E"/>
    <w:rsid w:val="00265DBB"/>
    <w:rsid w:val="00266015"/>
    <w:rsid w:val="0026781E"/>
    <w:rsid w:val="00270B1F"/>
    <w:rsid w:val="00270F9B"/>
    <w:rsid w:val="002713E9"/>
    <w:rsid w:val="002717BA"/>
    <w:rsid w:val="0027259E"/>
    <w:rsid w:val="00273D0E"/>
    <w:rsid w:val="002750BF"/>
    <w:rsid w:val="00275352"/>
    <w:rsid w:val="00275606"/>
    <w:rsid w:val="00277DC2"/>
    <w:rsid w:val="00277F97"/>
    <w:rsid w:val="002810D4"/>
    <w:rsid w:val="00281747"/>
    <w:rsid w:val="00281CA2"/>
    <w:rsid w:val="00283032"/>
    <w:rsid w:val="00283899"/>
    <w:rsid w:val="00284617"/>
    <w:rsid w:val="00284768"/>
    <w:rsid w:val="00284925"/>
    <w:rsid w:val="00290865"/>
    <w:rsid w:val="00290E1F"/>
    <w:rsid w:val="00291530"/>
    <w:rsid w:val="00292395"/>
    <w:rsid w:val="002938BE"/>
    <w:rsid w:val="00293D88"/>
    <w:rsid w:val="002943C6"/>
    <w:rsid w:val="00294F77"/>
    <w:rsid w:val="002970CB"/>
    <w:rsid w:val="00297584"/>
    <w:rsid w:val="002A0006"/>
    <w:rsid w:val="002A05C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3B4"/>
    <w:rsid w:val="002D2F10"/>
    <w:rsid w:val="002D34BE"/>
    <w:rsid w:val="002D432A"/>
    <w:rsid w:val="002D5C59"/>
    <w:rsid w:val="002D6E8D"/>
    <w:rsid w:val="002E22B4"/>
    <w:rsid w:val="002E2A1C"/>
    <w:rsid w:val="002E2E73"/>
    <w:rsid w:val="002E46A4"/>
    <w:rsid w:val="002E7C54"/>
    <w:rsid w:val="002F05AC"/>
    <w:rsid w:val="002F05C4"/>
    <w:rsid w:val="002F2738"/>
    <w:rsid w:val="002F283A"/>
    <w:rsid w:val="002F41BE"/>
    <w:rsid w:val="002F42D8"/>
    <w:rsid w:val="002F5DBD"/>
    <w:rsid w:val="002F6577"/>
    <w:rsid w:val="002F76AB"/>
    <w:rsid w:val="0030049D"/>
    <w:rsid w:val="003078A8"/>
    <w:rsid w:val="00310D8A"/>
    <w:rsid w:val="003166B8"/>
    <w:rsid w:val="00316F26"/>
    <w:rsid w:val="00317BB5"/>
    <w:rsid w:val="00320E1A"/>
    <w:rsid w:val="00321F99"/>
    <w:rsid w:val="003258C6"/>
    <w:rsid w:val="00327848"/>
    <w:rsid w:val="00331641"/>
    <w:rsid w:val="003335FC"/>
    <w:rsid w:val="00333B25"/>
    <w:rsid w:val="0033411E"/>
    <w:rsid w:val="00336F56"/>
    <w:rsid w:val="00340982"/>
    <w:rsid w:val="00340A22"/>
    <w:rsid w:val="003410ED"/>
    <w:rsid w:val="00344563"/>
    <w:rsid w:val="00351805"/>
    <w:rsid w:val="00352289"/>
    <w:rsid w:val="00352CAA"/>
    <w:rsid w:val="003549D2"/>
    <w:rsid w:val="00354AFC"/>
    <w:rsid w:val="003550E7"/>
    <w:rsid w:val="003578C8"/>
    <w:rsid w:val="00357935"/>
    <w:rsid w:val="003605D4"/>
    <w:rsid w:val="00360C21"/>
    <w:rsid w:val="00364C21"/>
    <w:rsid w:val="003663C3"/>
    <w:rsid w:val="00367AA1"/>
    <w:rsid w:val="00370B48"/>
    <w:rsid w:val="003721F0"/>
    <w:rsid w:val="00373A43"/>
    <w:rsid w:val="003740C5"/>
    <w:rsid w:val="003772D8"/>
    <w:rsid w:val="00380679"/>
    <w:rsid w:val="003808A5"/>
    <w:rsid w:val="00380DEC"/>
    <w:rsid w:val="00383073"/>
    <w:rsid w:val="00383481"/>
    <w:rsid w:val="0038396D"/>
    <w:rsid w:val="0038542F"/>
    <w:rsid w:val="00386D26"/>
    <w:rsid w:val="00386DCF"/>
    <w:rsid w:val="00386FD9"/>
    <w:rsid w:val="0039523E"/>
    <w:rsid w:val="00397701"/>
    <w:rsid w:val="003A0170"/>
    <w:rsid w:val="003A14EB"/>
    <w:rsid w:val="003A173D"/>
    <w:rsid w:val="003A3E00"/>
    <w:rsid w:val="003A3F37"/>
    <w:rsid w:val="003A54F9"/>
    <w:rsid w:val="003A59AB"/>
    <w:rsid w:val="003A5C7A"/>
    <w:rsid w:val="003B3884"/>
    <w:rsid w:val="003B46C0"/>
    <w:rsid w:val="003B5648"/>
    <w:rsid w:val="003B68A7"/>
    <w:rsid w:val="003B70E2"/>
    <w:rsid w:val="003B76C6"/>
    <w:rsid w:val="003B776E"/>
    <w:rsid w:val="003C02AE"/>
    <w:rsid w:val="003C047A"/>
    <w:rsid w:val="003C15FB"/>
    <w:rsid w:val="003C1CD2"/>
    <w:rsid w:val="003C2B10"/>
    <w:rsid w:val="003C44DD"/>
    <w:rsid w:val="003C5C50"/>
    <w:rsid w:val="003C5D74"/>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E7045"/>
    <w:rsid w:val="003F3E78"/>
    <w:rsid w:val="003F59A0"/>
    <w:rsid w:val="003F775F"/>
    <w:rsid w:val="003F796C"/>
    <w:rsid w:val="0040008C"/>
    <w:rsid w:val="004009FB"/>
    <w:rsid w:val="004023FB"/>
    <w:rsid w:val="00402C35"/>
    <w:rsid w:val="00403487"/>
    <w:rsid w:val="004044C5"/>
    <w:rsid w:val="00405755"/>
    <w:rsid w:val="00405C20"/>
    <w:rsid w:val="00406A09"/>
    <w:rsid w:val="00407627"/>
    <w:rsid w:val="00410B01"/>
    <w:rsid w:val="0041377A"/>
    <w:rsid w:val="00414386"/>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0398"/>
    <w:rsid w:val="004511E4"/>
    <w:rsid w:val="00451C4B"/>
    <w:rsid w:val="00452550"/>
    <w:rsid w:val="00453EDD"/>
    <w:rsid w:val="00454CEE"/>
    <w:rsid w:val="00455850"/>
    <w:rsid w:val="004568CE"/>
    <w:rsid w:val="00460BB1"/>
    <w:rsid w:val="00462F33"/>
    <w:rsid w:val="00464E61"/>
    <w:rsid w:val="0046621E"/>
    <w:rsid w:val="004678B8"/>
    <w:rsid w:val="004679E9"/>
    <w:rsid w:val="00471B40"/>
    <w:rsid w:val="00472CE4"/>
    <w:rsid w:val="0047454D"/>
    <w:rsid w:val="00474FB2"/>
    <w:rsid w:val="004756B8"/>
    <w:rsid w:val="00475A3A"/>
    <w:rsid w:val="00475C0A"/>
    <w:rsid w:val="0048060B"/>
    <w:rsid w:val="0048132F"/>
    <w:rsid w:val="0048165D"/>
    <w:rsid w:val="00484ADB"/>
    <w:rsid w:val="00484EA9"/>
    <w:rsid w:val="0048716D"/>
    <w:rsid w:val="00487AF3"/>
    <w:rsid w:val="0049266A"/>
    <w:rsid w:val="00493FA5"/>
    <w:rsid w:val="00493FC1"/>
    <w:rsid w:val="00494092"/>
    <w:rsid w:val="00494ABF"/>
    <w:rsid w:val="004A14DE"/>
    <w:rsid w:val="004B2A5F"/>
    <w:rsid w:val="004B2BEF"/>
    <w:rsid w:val="004B39F3"/>
    <w:rsid w:val="004B7BEC"/>
    <w:rsid w:val="004C05A5"/>
    <w:rsid w:val="004C134B"/>
    <w:rsid w:val="004C1CA4"/>
    <w:rsid w:val="004C2FEA"/>
    <w:rsid w:val="004C7142"/>
    <w:rsid w:val="004C74FE"/>
    <w:rsid w:val="004D0D93"/>
    <w:rsid w:val="004D537E"/>
    <w:rsid w:val="004E2003"/>
    <w:rsid w:val="004E3656"/>
    <w:rsid w:val="004E46C6"/>
    <w:rsid w:val="004E5E8C"/>
    <w:rsid w:val="004E6ABB"/>
    <w:rsid w:val="004E703C"/>
    <w:rsid w:val="004E7CFC"/>
    <w:rsid w:val="004F0E07"/>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C8C"/>
    <w:rsid w:val="00510D81"/>
    <w:rsid w:val="00511D2C"/>
    <w:rsid w:val="00512654"/>
    <w:rsid w:val="00512FA5"/>
    <w:rsid w:val="00513D2D"/>
    <w:rsid w:val="00514FE8"/>
    <w:rsid w:val="0051523E"/>
    <w:rsid w:val="00515B8C"/>
    <w:rsid w:val="00516D90"/>
    <w:rsid w:val="00520185"/>
    <w:rsid w:val="0052065A"/>
    <w:rsid w:val="00520B6A"/>
    <w:rsid w:val="005219BA"/>
    <w:rsid w:val="00521B2C"/>
    <w:rsid w:val="00522E37"/>
    <w:rsid w:val="00523369"/>
    <w:rsid w:val="005252A6"/>
    <w:rsid w:val="0052751F"/>
    <w:rsid w:val="00531F8D"/>
    <w:rsid w:val="005327EF"/>
    <w:rsid w:val="00532DF0"/>
    <w:rsid w:val="005343DC"/>
    <w:rsid w:val="00534FFC"/>
    <w:rsid w:val="0053785C"/>
    <w:rsid w:val="00537D36"/>
    <w:rsid w:val="005419B4"/>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3BD8"/>
    <w:rsid w:val="00584E70"/>
    <w:rsid w:val="0058704D"/>
    <w:rsid w:val="00587E36"/>
    <w:rsid w:val="00590EB5"/>
    <w:rsid w:val="00590EC1"/>
    <w:rsid w:val="005929FF"/>
    <w:rsid w:val="00594F37"/>
    <w:rsid w:val="00596664"/>
    <w:rsid w:val="005A236B"/>
    <w:rsid w:val="005A24E5"/>
    <w:rsid w:val="005A2903"/>
    <w:rsid w:val="005A4282"/>
    <w:rsid w:val="005A4EAC"/>
    <w:rsid w:val="005A4F52"/>
    <w:rsid w:val="005A5205"/>
    <w:rsid w:val="005A5AD1"/>
    <w:rsid w:val="005B034B"/>
    <w:rsid w:val="005B0FE6"/>
    <w:rsid w:val="005B2F45"/>
    <w:rsid w:val="005B4B14"/>
    <w:rsid w:val="005B501C"/>
    <w:rsid w:val="005B66C0"/>
    <w:rsid w:val="005C02DD"/>
    <w:rsid w:val="005C0A19"/>
    <w:rsid w:val="005C15B4"/>
    <w:rsid w:val="005C2E90"/>
    <w:rsid w:val="005C371B"/>
    <w:rsid w:val="005C53D1"/>
    <w:rsid w:val="005C57E6"/>
    <w:rsid w:val="005C7384"/>
    <w:rsid w:val="005C7CAB"/>
    <w:rsid w:val="005D14A4"/>
    <w:rsid w:val="005D2BE0"/>
    <w:rsid w:val="005D58D6"/>
    <w:rsid w:val="005E0C00"/>
    <w:rsid w:val="005E346E"/>
    <w:rsid w:val="005E4979"/>
    <w:rsid w:val="005E5865"/>
    <w:rsid w:val="005E7FB6"/>
    <w:rsid w:val="005F2BF4"/>
    <w:rsid w:val="005F41A0"/>
    <w:rsid w:val="00600AEE"/>
    <w:rsid w:val="006016FC"/>
    <w:rsid w:val="00602BAA"/>
    <w:rsid w:val="006033B4"/>
    <w:rsid w:val="00603D6C"/>
    <w:rsid w:val="0060420F"/>
    <w:rsid w:val="00606B1E"/>
    <w:rsid w:val="00607D49"/>
    <w:rsid w:val="00610F8D"/>
    <w:rsid w:val="00612775"/>
    <w:rsid w:val="00613E0D"/>
    <w:rsid w:val="00613E33"/>
    <w:rsid w:val="0061547F"/>
    <w:rsid w:val="006168E4"/>
    <w:rsid w:val="0061770F"/>
    <w:rsid w:val="0062097C"/>
    <w:rsid w:val="006229E3"/>
    <w:rsid w:val="00625970"/>
    <w:rsid w:val="0062654E"/>
    <w:rsid w:val="00626F2E"/>
    <w:rsid w:val="00630F46"/>
    <w:rsid w:val="0063380B"/>
    <w:rsid w:val="00634F4D"/>
    <w:rsid w:val="0063668D"/>
    <w:rsid w:val="00637F2A"/>
    <w:rsid w:val="00640B35"/>
    <w:rsid w:val="006428E9"/>
    <w:rsid w:val="00645FB6"/>
    <w:rsid w:val="00646488"/>
    <w:rsid w:val="00650580"/>
    <w:rsid w:val="00655D4B"/>
    <w:rsid w:val="00655EAE"/>
    <w:rsid w:val="006602AF"/>
    <w:rsid w:val="0066064D"/>
    <w:rsid w:val="00660929"/>
    <w:rsid w:val="00661481"/>
    <w:rsid w:val="0066296E"/>
    <w:rsid w:val="00662CED"/>
    <w:rsid w:val="00664A28"/>
    <w:rsid w:val="00664E86"/>
    <w:rsid w:val="006669BE"/>
    <w:rsid w:val="0066799D"/>
    <w:rsid w:val="0067135D"/>
    <w:rsid w:val="006714B7"/>
    <w:rsid w:val="00671F28"/>
    <w:rsid w:val="00672958"/>
    <w:rsid w:val="00674958"/>
    <w:rsid w:val="006754FB"/>
    <w:rsid w:val="006764CE"/>
    <w:rsid w:val="00676960"/>
    <w:rsid w:val="00680A80"/>
    <w:rsid w:val="00682665"/>
    <w:rsid w:val="006838D5"/>
    <w:rsid w:val="00685C83"/>
    <w:rsid w:val="006863DC"/>
    <w:rsid w:val="00690090"/>
    <w:rsid w:val="00690AD8"/>
    <w:rsid w:val="00691301"/>
    <w:rsid w:val="00692483"/>
    <w:rsid w:val="00694D55"/>
    <w:rsid w:val="0069564D"/>
    <w:rsid w:val="00695932"/>
    <w:rsid w:val="00695F45"/>
    <w:rsid w:val="00697614"/>
    <w:rsid w:val="006A0B61"/>
    <w:rsid w:val="006A1571"/>
    <w:rsid w:val="006A233D"/>
    <w:rsid w:val="006A2360"/>
    <w:rsid w:val="006A392A"/>
    <w:rsid w:val="006A4903"/>
    <w:rsid w:val="006A6EB7"/>
    <w:rsid w:val="006B204B"/>
    <w:rsid w:val="006B27C0"/>
    <w:rsid w:val="006B4CEB"/>
    <w:rsid w:val="006B53AD"/>
    <w:rsid w:val="006B7446"/>
    <w:rsid w:val="006C0D2D"/>
    <w:rsid w:val="006C1F77"/>
    <w:rsid w:val="006C2555"/>
    <w:rsid w:val="006C7392"/>
    <w:rsid w:val="006C7CA6"/>
    <w:rsid w:val="006D32BC"/>
    <w:rsid w:val="006D43D5"/>
    <w:rsid w:val="006D4891"/>
    <w:rsid w:val="006D48E0"/>
    <w:rsid w:val="006D557A"/>
    <w:rsid w:val="006D5B41"/>
    <w:rsid w:val="006D63D1"/>
    <w:rsid w:val="006E0532"/>
    <w:rsid w:val="006E206F"/>
    <w:rsid w:val="006E32C0"/>
    <w:rsid w:val="006E37EB"/>
    <w:rsid w:val="006E3A6E"/>
    <w:rsid w:val="006F0AAA"/>
    <w:rsid w:val="006F0D75"/>
    <w:rsid w:val="006F1898"/>
    <w:rsid w:val="006F3262"/>
    <w:rsid w:val="006F405D"/>
    <w:rsid w:val="00700781"/>
    <w:rsid w:val="00703AFE"/>
    <w:rsid w:val="00703EE5"/>
    <w:rsid w:val="00703F3A"/>
    <w:rsid w:val="00710237"/>
    <w:rsid w:val="00713F17"/>
    <w:rsid w:val="00715589"/>
    <w:rsid w:val="00715926"/>
    <w:rsid w:val="00716AA9"/>
    <w:rsid w:val="00716E52"/>
    <w:rsid w:val="00717616"/>
    <w:rsid w:val="00720447"/>
    <w:rsid w:val="007236A6"/>
    <w:rsid w:val="00725579"/>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27EB"/>
    <w:rsid w:val="00755555"/>
    <w:rsid w:val="00755DE1"/>
    <w:rsid w:val="0075715F"/>
    <w:rsid w:val="00757F40"/>
    <w:rsid w:val="00760DD6"/>
    <w:rsid w:val="007616E1"/>
    <w:rsid w:val="00761C70"/>
    <w:rsid w:val="007626B6"/>
    <w:rsid w:val="007626ED"/>
    <w:rsid w:val="00763263"/>
    <w:rsid w:val="00771003"/>
    <w:rsid w:val="00771467"/>
    <w:rsid w:val="00772316"/>
    <w:rsid w:val="0077316E"/>
    <w:rsid w:val="0077359F"/>
    <w:rsid w:val="007744A2"/>
    <w:rsid w:val="0077577B"/>
    <w:rsid w:val="007802CD"/>
    <w:rsid w:val="00781569"/>
    <w:rsid w:val="00782BF0"/>
    <w:rsid w:val="00786400"/>
    <w:rsid w:val="0078752C"/>
    <w:rsid w:val="00787A77"/>
    <w:rsid w:val="00791810"/>
    <w:rsid w:val="0079288B"/>
    <w:rsid w:val="00793196"/>
    <w:rsid w:val="00793ED7"/>
    <w:rsid w:val="00794C07"/>
    <w:rsid w:val="00794F3D"/>
    <w:rsid w:val="00797223"/>
    <w:rsid w:val="007A0D1C"/>
    <w:rsid w:val="007A0FB1"/>
    <w:rsid w:val="007A1A03"/>
    <w:rsid w:val="007A1BFE"/>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3A83"/>
    <w:rsid w:val="007D48B7"/>
    <w:rsid w:val="007D5673"/>
    <w:rsid w:val="007D57A2"/>
    <w:rsid w:val="007D5FF3"/>
    <w:rsid w:val="007D6E3C"/>
    <w:rsid w:val="007E120C"/>
    <w:rsid w:val="007E1747"/>
    <w:rsid w:val="007E1887"/>
    <w:rsid w:val="007E250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3985"/>
    <w:rsid w:val="00814048"/>
    <w:rsid w:val="00815A5D"/>
    <w:rsid w:val="00816109"/>
    <w:rsid w:val="00816DAC"/>
    <w:rsid w:val="00817503"/>
    <w:rsid w:val="00820B24"/>
    <w:rsid w:val="00822943"/>
    <w:rsid w:val="008265F1"/>
    <w:rsid w:val="00833F06"/>
    <w:rsid w:val="00834824"/>
    <w:rsid w:val="00835658"/>
    <w:rsid w:val="00835ADC"/>
    <w:rsid w:val="00840E08"/>
    <w:rsid w:val="00842B2E"/>
    <w:rsid w:val="00843558"/>
    <w:rsid w:val="00843B41"/>
    <w:rsid w:val="0085123B"/>
    <w:rsid w:val="00852640"/>
    <w:rsid w:val="00853C26"/>
    <w:rsid w:val="008565A4"/>
    <w:rsid w:val="00866A1A"/>
    <w:rsid w:val="00866CB8"/>
    <w:rsid w:val="00870EF5"/>
    <w:rsid w:val="008731D8"/>
    <w:rsid w:val="0087394F"/>
    <w:rsid w:val="00876375"/>
    <w:rsid w:val="00882741"/>
    <w:rsid w:val="008839CF"/>
    <w:rsid w:val="00886601"/>
    <w:rsid w:val="00886817"/>
    <w:rsid w:val="00887CEE"/>
    <w:rsid w:val="008914C5"/>
    <w:rsid w:val="00892213"/>
    <w:rsid w:val="00893702"/>
    <w:rsid w:val="008951F6"/>
    <w:rsid w:val="00895B89"/>
    <w:rsid w:val="008A38C0"/>
    <w:rsid w:val="008A3A87"/>
    <w:rsid w:val="008A3B9B"/>
    <w:rsid w:val="008A3F8C"/>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3700"/>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C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27D0A"/>
    <w:rsid w:val="00931F61"/>
    <w:rsid w:val="009339DA"/>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63CC"/>
    <w:rsid w:val="00976D2A"/>
    <w:rsid w:val="00977CB1"/>
    <w:rsid w:val="00981285"/>
    <w:rsid w:val="00982BD0"/>
    <w:rsid w:val="009831BD"/>
    <w:rsid w:val="00983AB6"/>
    <w:rsid w:val="00983C82"/>
    <w:rsid w:val="00984EE0"/>
    <w:rsid w:val="009864EE"/>
    <w:rsid w:val="00986A88"/>
    <w:rsid w:val="00987051"/>
    <w:rsid w:val="00990456"/>
    <w:rsid w:val="0099713F"/>
    <w:rsid w:val="00997CBE"/>
    <w:rsid w:val="009A0378"/>
    <w:rsid w:val="009A52DD"/>
    <w:rsid w:val="009A534E"/>
    <w:rsid w:val="009B0973"/>
    <w:rsid w:val="009B0E5E"/>
    <w:rsid w:val="009B163E"/>
    <w:rsid w:val="009B40F0"/>
    <w:rsid w:val="009B4EB8"/>
    <w:rsid w:val="009B63C2"/>
    <w:rsid w:val="009B6F1C"/>
    <w:rsid w:val="009B7E0E"/>
    <w:rsid w:val="009C12BE"/>
    <w:rsid w:val="009C26F2"/>
    <w:rsid w:val="009C2DC8"/>
    <w:rsid w:val="009C50A7"/>
    <w:rsid w:val="009C60FF"/>
    <w:rsid w:val="009C66CC"/>
    <w:rsid w:val="009C70E8"/>
    <w:rsid w:val="009D0657"/>
    <w:rsid w:val="009D10CB"/>
    <w:rsid w:val="009D1C35"/>
    <w:rsid w:val="009D383E"/>
    <w:rsid w:val="009D6E46"/>
    <w:rsid w:val="009D6E7E"/>
    <w:rsid w:val="009D7303"/>
    <w:rsid w:val="009D7AEB"/>
    <w:rsid w:val="009E0570"/>
    <w:rsid w:val="009E0748"/>
    <w:rsid w:val="009E0EBD"/>
    <w:rsid w:val="009E1E6F"/>
    <w:rsid w:val="009E2143"/>
    <w:rsid w:val="009E2C2F"/>
    <w:rsid w:val="009E358D"/>
    <w:rsid w:val="009E3B87"/>
    <w:rsid w:val="009E7E95"/>
    <w:rsid w:val="009F0C94"/>
    <w:rsid w:val="009F1102"/>
    <w:rsid w:val="009F4276"/>
    <w:rsid w:val="009F604A"/>
    <w:rsid w:val="009F753F"/>
    <w:rsid w:val="00A0042C"/>
    <w:rsid w:val="00A00CD4"/>
    <w:rsid w:val="00A0365E"/>
    <w:rsid w:val="00A04734"/>
    <w:rsid w:val="00A05FBB"/>
    <w:rsid w:val="00A06B44"/>
    <w:rsid w:val="00A071EF"/>
    <w:rsid w:val="00A110E2"/>
    <w:rsid w:val="00A1410D"/>
    <w:rsid w:val="00A1438F"/>
    <w:rsid w:val="00A174B0"/>
    <w:rsid w:val="00A21DD2"/>
    <w:rsid w:val="00A23A12"/>
    <w:rsid w:val="00A25B72"/>
    <w:rsid w:val="00A2697B"/>
    <w:rsid w:val="00A27CF8"/>
    <w:rsid w:val="00A37B8D"/>
    <w:rsid w:val="00A40737"/>
    <w:rsid w:val="00A40913"/>
    <w:rsid w:val="00A40CC2"/>
    <w:rsid w:val="00A40EA0"/>
    <w:rsid w:val="00A4187F"/>
    <w:rsid w:val="00A4226B"/>
    <w:rsid w:val="00A4598A"/>
    <w:rsid w:val="00A46932"/>
    <w:rsid w:val="00A47B16"/>
    <w:rsid w:val="00A506DD"/>
    <w:rsid w:val="00A5137C"/>
    <w:rsid w:val="00A51812"/>
    <w:rsid w:val="00A535E9"/>
    <w:rsid w:val="00A56773"/>
    <w:rsid w:val="00A608D5"/>
    <w:rsid w:val="00A64299"/>
    <w:rsid w:val="00A64AE9"/>
    <w:rsid w:val="00A66DEA"/>
    <w:rsid w:val="00A71132"/>
    <w:rsid w:val="00A7269D"/>
    <w:rsid w:val="00A72BA1"/>
    <w:rsid w:val="00A7302E"/>
    <w:rsid w:val="00A81134"/>
    <w:rsid w:val="00A811CD"/>
    <w:rsid w:val="00A83CE5"/>
    <w:rsid w:val="00A84B66"/>
    <w:rsid w:val="00A855FB"/>
    <w:rsid w:val="00A935DC"/>
    <w:rsid w:val="00A94CCE"/>
    <w:rsid w:val="00A95902"/>
    <w:rsid w:val="00A96598"/>
    <w:rsid w:val="00A96A2A"/>
    <w:rsid w:val="00A97041"/>
    <w:rsid w:val="00AA01AB"/>
    <w:rsid w:val="00AA0687"/>
    <w:rsid w:val="00AA219E"/>
    <w:rsid w:val="00AA2505"/>
    <w:rsid w:val="00AA60B9"/>
    <w:rsid w:val="00AA7B45"/>
    <w:rsid w:val="00AB0F97"/>
    <w:rsid w:val="00AB0FA4"/>
    <w:rsid w:val="00AB3367"/>
    <w:rsid w:val="00AB496A"/>
    <w:rsid w:val="00AB68F6"/>
    <w:rsid w:val="00AB7613"/>
    <w:rsid w:val="00AB762F"/>
    <w:rsid w:val="00AC01F9"/>
    <w:rsid w:val="00AC2622"/>
    <w:rsid w:val="00AC3BA2"/>
    <w:rsid w:val="00AC46F5"/>
    <w:rsid w:val="00AC4987"/>
    <w:rsid w:val="00AC4F4D"/>
    <w:rsid w:val="00AC7527"/>
    <w:rsid w:val="00AD0BE8"/>
    <w:rsid w:val="00AD1985"/>
    <w:rsid w:val="00AD262D"/>
    <w:rsid w:val="00AD3ED1"/>
    <w:rsid w:val="00AD4962"/>
    <w:rsid w:val="00AD6A3D"/>
    <w:rsid w:val="00AD6BED"/>
    <w:rsid w:val="00AD739F"/>
    <w:rsid w:val="00AD7707"/>
    <w:rsid w:val="00AE1EF9"/>
    <w:rsid w:val="00AE52C8"/>
    <w:rsid w:val="00AF70B3"/>
    <w:rsid w:val="00B0093D"/>
    <w:rsid w:val="00B0170A"/>
    <w:rsid w:val="00B07AE6"/>
    <w:rsid w:val="00B15CBE"/>
    <w:rsid w:val="00B172F7"/>
    <w:rsid w:val="00B20BC9"/>
    <w:rsid w:val="00B21E2E"/>
    <w:rsid w:val="00B235D3"/>
    <w:rsid w:val="00B24EB2"/>
    <w:rsid w:val="00B26057"/>
    <w:rsid w:val="00B3001A"/>
    <w:rsid w:val="00B30D03"/>
    <w:rsid w:val="00B3279D"/>
    <w:rsid w:val="00B32A50"/>
    <w:rsid w:val="00B33671"/>
    <w:rsid w:val="00B35A5B"/>
    <w:rsid w:val="00B35BFD"/>
    <w:rsid w:val="00B37664"/>
    <w:rsid w:val="00B377FA"/>
    <w:rsid w:val="00B37DAC"/>
    <w:rsid w:val="00B40E2B"/>
    <w:rsid w:val="00B428D4"/>
    <w:rsid w:val="00B42D9B"/>
    <w:rsid w:val="00B434DC"/>
    <w:rsid w:val="00B43A2B"/>
    <w:rsid w:val="00B43FC3"/>
    <w:rsid w:val="00B440C5"/>
    <w:rsid w:val="00B44B89"/>
    <w:rsid w:val="00B4606B"/>
    <w:rsid w:val="00B46FC3"/>
    <w:rsid w:val="00B507E0"/>
    <w:rsid w:val="00B508B0"/>
    <w:rsid w:val="00B5116C"/>
    <w:rsid w:val="00B532C1"/>
    <w:rsid w:val="00B53409"/>
    <w:rsid w:val="00B554A6"/>
    <w:rsid w:val="00B555C7"/>
    <w:rsid w:val="00B56583"/>
    <w:rsid w:val="00B56F17"/>
    <w:rsid w:val="00B6056C"/>
    <w:rsid w:val="00B61832"/>
    <w:rsid w:val="00B6223D"/>
    <w:rsid w:val="00B64C74"/>
    <w:rsid w:val="00B71D5A"/>
    <w:rsid w:val="00B7248F"/>
    <w:rsid w:val="00B739AA"/>
    <w:rsid w:val="00B7584A"/>
    <w:rsid w:val="00B769A4"/>
    <w:rsid w:val="00B80E5B"/>
    <w:rsid w:val="00B852C8"/>
    <w:rsid w:val="00B85D8E"/>
    <w:rsid w:val="00B85F90"/>
    <w:rsid w:val="00B87C0E"/>
    <w:rsid w:val="00B87F12"/>
    <w:rsid w:val="00B908D7"/>
    <w:rsid w:val="00B9189B"/>
    <w:rsid w:val="00B91C31"/>
    <w:rsid w:val="00B97946"/>
    <w:rsid w:val="00BA2E39"/>
    <w:rsid w:val="00BA509F"/>
    <w:rsid w:val="00BA6821"/>
    <w:rsid w:val="00BA6E8C"/>
    <w:rsid w:val="00BB2754"/>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CD5"/>
    <w:rsid w:val="00C02E82"/>
    <w:rsid w:val="00C036BF"/>
    <w:rsid w:val="00C0510F"/>
    <w:rsid w:val="00C05B32"/>
    <w:rsid w:val="00C13282"/>
    <w:rsid w:val="00C14DE0"/>
    <w:rsid w:val="00C16C47"/>
    <w:rsid w:val="00C17BF0"/>
    <w:rsid w:val="00C2093E"/>
    <w:rsid w:val="00C20D2C"/>
    <w:rsid w:val="00C24B96"/>
    <w:rsid w:val="00C25227"/>
    <w:rsid w:val="00C25AB5"/>
    <w:rsid w:val="00C25FE0"/>
    <w:rsid w:val="00C31C92"/>
    <w:rsid w:val="00C32530"/>
    <w:rsid w:val="00C33817"/>
    <w:rsid w:val="00C351F1"/>
    <w:rsid w:val="00C3632F"/>
    <w:rsid w:val="00C42554"/>
    <w:rsid w:val="00C425C0"/>
    <w:rsid w:val="00C45AD7"/>
    <w:rsid w:val="00C45CBE"/>
    <w:rsid w:val="00C50DF6"/>
    <w:rsid w:val="00C55BA3"/>
    <w:rsid w:val="00C56342"/>
    <w:rsid w:val="00C57430"/>
    <w:rsid w:val="00C57A6D"/>
    <w:rsid w:val="00C57F93"/>
    <w:rsid w:val="00C60AEC"/>
    <w:rsid w:val="00C61CB6"/>
    <w:rsid w:val="00C6205B"/>
    <w:rsid w:val="00C62921"/>
    <w:rsid w:val="00C62D96"/>
    <w:rsid w:val="00C63DF7"/>
    <w:rsid w:val="00C7060A"/>
    <w:rsid w:val="00C70FB3"/>
    <w:rsid w:val="00C71227"/>
    <w:rsid w:val="00C73AA5"/>
    <w:rsid w:val="00C7568A"/>
    <w:rsid w:val="00C75CF4"/>
    <w:rsid w:val="00C76A35"/>
    <w:rsid w:val="00C77004"/>
    <w:rsid w:val="00C772E2"/>
    <w:rsid w:val="00C80C42"/>
    <w:rsid w:val="00C80F91"/>
    <w:rsid w:val="00C83A2D"/>
    <w:rsid w:val="00C86188"/>
    <w:rsid w:val="00C86667"/>
    <w:rsid w:val="00C868DE"/>
    <w:rsid w:val="00C90900"/>
    <w:rsid w:val="00C92732"/>
    <w:rsid w:val="00C9369E"/>
    <w:rsid w:val="00C93EEF"/>
    <w:rsid w:val="00C96389"/>
    <w:rsid w:val="00C97889"/>
    <w:rsid w:val="00CA22E5"/>
    <w:rsid w:val="00CA2385"/>
    <w:rsid w:val="00CA26B5"/>
    <w:rsid w:val="00CA3EB6"/>
    <w:rsid w:val="00CA458D"/>
    <w:rsid w:val="00CA55B1"/>
    <w:rsid w:val="00CB1AC1"/>
    <w:rsid w:val="00CB26CF"/>
    <w:rsid w:val="00CB5513"/>
    <w:rsid w:val="00CB5E5F"/>
    <w:rsid w:val="00CB6C14"/>
    <w:rsid w:val="00CB7BB0"/>
    <w:rsid w:val="00CC0678"/>
    <w:rsid w:val="00CC07AA"/>
    <w:rsid w:val="00CC11E8"/>
    <w:rsid w:val="00CC32C4"/>
    <w:rsid w:val="00CD3106"/>
    <w:rsid w:val="00CD46CE"/>
    <w:rsid w:val="00CD5D2A"/>
    <w:rsid w:val="00CD6D40"/>
    <w:rsid w:val="00CE2738"/>
    <w:rsid w:val="00CE75C9"/>
    <w:rsid w:val="00CF1059"/>
    <w:rsid w:val="00CF2492"/>
    <w:rsid w:val="00CF2BA5"/>
    <w:rsid w:val="00CF2F62"/>
    <w:rsid w:val="00CF35B5"/>
    <w:rsid w:val="00CF4001"/>
    <w:rsid w:val="00CF5C50"/>
    <w:rsid w:val="00CF5EC7"/>
    <w:rsid w:val="00CF61DE"/>
    <w:rsid w:val="00D01FAF"/>
    <w:rsid w:val="00D0228B"/>
    <w:rsid w:val="00D022CA"/>
    <w:rsid w:val="00D0288A"/>
    <w:rsid w:val="00D02F43"/>
    <w:rsid w:val="00D0528B"/>
    <w:rsid w:val="00D06D04"/>
    <w:rsid w:val="00D10807"/>
    <w:rsid w:val="00D10E4C"/>
    <w:rsid w:val="00D118A2"/>
    <w:rsid w:val="00D12C7B"/>
    <w:rsid w:val="00D12F60"/>
    <w:rsid w:val="00D13D00"/>
    <w:rsid w:val="00D17ABF"/>
    <w:rsid w:val="00D2104A"/>
    <w:rsid w:val="00D211FA"/>
    <w:rsid w:val="00D233ED"/>
    <w:rsid w:val="00D24326"/>
    <w:rsid w:val="00D25E86"/>
    <w:rsid w:val="00D26C2A"/>
    <w:rsid w:val="00D2747A"/>
    <w:rsid w:val="00D319F1"/>
    <w:rsid w:val="00D368AF"/>
    <w:rsid w:val="00D40FC1"/>
    <w:rsid w:val="00D42D96"/>
    <w:rsid w:val="00D42FB0"/>
    <w:rsid w:val="00D44C39"/>
    <w:rsid w:val="00D472C3"/>
    <w:rsid w:val="00D507B7"/>
    <w:rsid w:val="00D515FE"/>
    <w:rsid w:val="00D51626"/>
    <w:rsid w:val="00D51D27"/>
    <w:rsid w:val="00D53D10"/>
    <w:rsid w:val="00D550CE"/>
    <w:rsid w:val="00D551F1"/>
    <w:rsid w:val="00D554BA"/>
    <w:rsid w:val="00D555C4"/>
    <w:rsid w:val="00D55A10"/>
    <w:rsid w:val="00D577AB"/>
    <w:rsid w:val="00D57D18"/>
    <w:rsid w:val="00D602E7"/>
    <w:rsid w:val="00D62BE6"/>
    <w:rsid w:val="00D63CBF"/>
    <w:rsid w:val="00D64CA8"/>
    <w:rsid w:val="00D6537E"/>
    <w:rsid w:val="00D66FFC"/>
    <w:rsid w:val="00D675AA"/>
    <w:rsid w:val="00D712CE"/>
    <w:rsid w:val="00D76D71"/>
    <w:rsid w:val="00D803FB"/>
    <w:rsid w:val="00D8055F"/>
    <w:rsid w:val="00D8192D"/>
    <w:rsid w:val="00D823F7"/>
    <w:rsid w:val="00D83206"/>
    <w:rsid w:val="00D90598"/>
    <w:rsid w:val="00D90A0F"/>
    <w:rsid w:val="00D92D91"/>
    <w:rsid w:val="00D93CE0"/>
    <w:rsid w:val="00D946FF"/>
    <w:rsid w:val="00D94C1D"/>
    <w:rsid w:val="00D97C4F"/>
    <w:rsid w:val="00DA2961"/>
    <w:rsid w:val="00DA47AC"/>
    <w:rsid w:val="00DA4D68"/>
    <w:rsid w:val="00DA4EAC"/>
    <w:rsid w:val="00DB0689"/>
    <w:rsid w:val="00DB0968"/>
    <w:rsid w:val="00DB2F0F"/>
    <w:rsid w:val="00DB3375"/>
    <w:rsid w:val="00DB5096"/>
    <w:rsid w:val="00DB5172"/>
    <w:rsid w:val="00DB6173"/>
    <w:rsid w:val="00DB77BB"/>
    <w:rsid w:val="00DB7D7F"/>
    <w:rsid w:val="00DC0365"/>
    <w:rsid w:val="00DC23E8"/>
    <w:rsid w:val="00DC2677"/>
    <w:rsid w:val="00DC286B"/>
    <w:rsid w:val="00DC294E"/>
    <w:rsid w:val="00DC55DD"/>
    <w:rsid w:val="00DD171B"/>
    <w:rsid w:val="00DD197C"/>
    <w:rsid w:val="00DD22A7"/>
    <w:rsid w:val="00DD25C7"/>
    <w:rsid w:val="00DD37E3"/>
    <w:rsid w:val="00DD5139"/>
    <w:rsid w:val="00DD623D"/>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0504A"/>
    <w:rsid w:val="00E112AC"/>
    <w:rsid w:val="00E11F85"/>
    <w:rsid w:val="00E12AF1"/>
    <w:rsid w:val="00E1342A"/>
    <w:rsid w:val="00E13A35"/>
    <w:rsid w:val="00E2154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0C5F"/>
    <w:rsid w:val="00E51564"/>
    <w:rsid w:val="00E54543"/>
    <w:rsid w:val="00E54C9C"/>
    <w:rsid w:val="00E553B7"/>
    <w:rsid w:val="00E554B1"/>
    <w:rsid w:val="00E555FE"/>
    <w:rsid w:val="00E60157"/>
    <w:rsid w:val="00E64124"/>
    <w:rsid w:val="00E66D66"/>
    <w:rsid w:val="00E67E52"/>
    <w:rsid w:val="00E70A96"/>
    <w:rsid w:val="00E70B3E"/>
    <w:rsid w:val="00E70C2D"/>
    <w:rsid w:val="00E71FA5"/>
    <w:rsid w:val="00E7427F"/>
    <w:rsid w:val="00E773A4"/>
    <w:rsid w:val="00E77669"/>
    <w:rsid w:val="00E81DC9"/>
    <w:rsid w:val="00E828BE"/>
    <w:rsid w:val="00E83BD3"/>
    <w:rsid w:val="00E83E1F"/>
    <w:rsid w:val="00E84EFB"/>
    <w:rsid w:val="00E854EF"/>
    <w:rsid w:val="00E870B0"/>
    <w:rsid w:val="00E90279"/>
    <w:rsid w:val="00E90BC9"/>
    <w:rsid w:val="00E90CD9"/>
    <w:rsid w:val="00E9122C"/>
    <w:rsid w:val="00E92470"/>
    <w:rsid w:val="00E96AB7"/>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638E"/>
    <w:rsid w:val="00EC6AD1"/>
    <w:rsid w:val="00EC7995"/>
    <w:rsid w:val="00ED067B"/>
    <w:rsid w:val="00ED113E"/>
    <w:rsid w:val="00ED446A"/>
    <w:rsid w:val="00ED4E85"/>
    <w:rsid w:val="00ED755A"/>
    <w:rsid w:val="00ED7B92"/>
    <w:rsid w:val="00ED7CC3"/>
    <w:rsid w:val="00EE329F"/>
    <w:rsid w:val="00EE5085"/>
    <w:rsid w:val="00EE530C"/>
    <w:rsid w:val="00EE75B5"/>
    <w:rsid w:val="00EE7B5F"/>
    <w:rsid w:val="00EE7B75"/>
    <w:rsid w:val="00EF23E0"/>
    <w:rsid w:val="00EF4B61"/>
    <w:rsid w:val="00EF5DA5"/>
    <w:rsid w:val="00F0062E"/>
    <w:rsid w:val="00F01630"/>
    <w:rsid w:val="00F02396"/>
    <w:rsid w:val="00F02A70"/>
    <w:rsid w:val="00F04EC2"/>
    <w:rsid w:val="00F05642"/>
    <w:rsid w:val="00F068A1"/>
    <w:rsid w:val="00F070D6"/>
    <w:rsid w:val="00F07ACA"/>
    <w:rsid w:val="00F11ECE"/>
    <w:rsid w:val="00F144F5"/>
    <w:rsid w:val="00F157F6"/>
    <w:rsid w:val="00F174D8"/>
    <w:rsid w:val="00F2343B"/>
    <w:rsid w:val="00F2611A"/>
    <w:rsid w:val="00F26FFD"/>
    <w:rsid w:val="00F30CAF"/>
    <w:rsid w:val="00F3153A"/>
    <w:rsid w:val="00F3324D"/>
    <w:rsid w:val="00F34A01"/>
    <w:rsid w:val="00F37DD0"/>
    <w:rsid w:val="00F37E3E"/>
    <w:rsid w:val="00F40BDA"/>
    <w:rsid w:val="00F42373"/>
    <w:rsid w:val="00F42935"/>
    <w:rsid w:val="00F44418"/>
    <w:rsid w:val="00F44729"/>
    <w:rsid w:val="00F45446"/>
    <w:rsid w:val="00F46F03"/>
    <w:rsid w:val="00F4702A"/>
    <w:rsid w:val="00F473A7"/>
    <w:rsid w:val="00F47506"/>
    <w:rsid w:val="00F51B5E"/>
    <w:rsid w:val="00F51C67"/>
    <w:rsid w:val="00F521FB"/>
    <w:rsid w:val="00F528D1"/>
    <w:rsid w:val="00F531F6"/>
    <w:rsid w:val="00F53D1B"/>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6DD1"/>
    <w:rsid w:val="00F96F82"/>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667"/>
    <w:rsid w:val="00FD7B84"/>
    <w:rsid w:val="00FD7D48"/>
    <w:rsid w:val="00FE0309"/>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89B"/>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qFormat/>
    <w:pPr>
      <w:numPr>
        <w:numId w:val="2"/>
      </w:numPr>
      <w:spacing w:before="120" w:after="120"/>
      <w:jc w:val="both"/>
    </w:pPr>
    <w:rPr>
      <w:sz w:val="24"/>
      <w:szCs w:val="24"/>
      <w:lang w:eastAsia="en-GB"/>
    </w:rPr>
  </w:style>
  <w:style w:type="paragraph" w:customStyle="1" w:styleId="Tiret1">
    <w:name w:val="Tiret 1"/>
    <w:basedOn w:val="Normalny"/>
    <w:uiPriority w:val="99"/>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89B"/>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qFormat/>
    <w:pPr>
      <w:numPr>
        <w:numId w:val="2"/>
      </w:numPr>
      <w:spacing w:before="120" w:after="120"/>
      <w:jc w:val="both"/>
    </w:pPr>
    <w:rPr>
      <w:sz w:val="24"/>
      <w:szCs w:val="24"/>
      <w:lang w:eastAsia="en-GB"/>
    </w:rPr>
  </w:style>
  <w:style w:type="paragraph" w:customStyle="1" w:styleId="Tiret1">
    <w:name w:val="Tiret 1"/>
    <w:basedOn w:val="Normalny"/>
    <w:uiPriority w:val="99"/>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88965616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5E90-C5F1-4445-AB25-E2A9E533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7622</Words>
  <Characters>45738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53254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Agata ZYGLER</dc:creator>
  <cp:lastModifiedBy>Agata Zygler | Łukasiewicz - IMIF</cp:lastModifiedBy>
  <cp:revision>4</cp:revision>
  <cp:lastPrinted>2021-08-03T09:34:00Z</cp:lastPrinted>
  <dcterms:created xsi:type="dcterms:W3CDTF">2022-05-16T11:05:00Z</dcterms:created>
  <dcterms:modified xsi:type="dcterms:W3CDTF">2022-05-16T11:37:00Z</dcterms:modified>
</cp:coreProperties>
</file>